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107FD5" w:rsidRDefault="00754B7F">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на СКЖД</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107FD5" w:rsidRDefault="00754B7F">
      <w:pPr>
        <w:tabs>
          <w:tab w:val="left" w:pos="4962"/>
        </w:tabs>
        <w:ind w:left="4820"/>
        <w:rPr>
          <w:b/>
          <w:bCs/>
          <w:sz w:val="28"/>
          <w:szCs w:val="28"/>
        </w:rPr>
      </w:pPr>
      <w:r>
        <w:rPr>
          <w:b/>
          <w:bCs/>
          <w:sz w:val="28"/>
          <w:szCs w:val="28"/>
        </w:rPr>
        <w:t>Евгений Евгеньевич Бабич</w:t>
      </w:r>
    </w:p>
    <w:p w:rsidR="006F6D36" w:rsidRPr="006D2B87" w:rsidRDefault="006F6D36" w:rsidP="006F6D36">
      <w:pPr>
        <w:tabs>
          <w:tab w:val="left" w:pos="4962"/>
        </w:tabs>
        <w:ind w:left="4820"/>
        <w:rPr>
          <w:rFonts w:eastAsia="Arial Unicode MS"/>
        </w:rPr>
      </w:pPr>
    </w:p>
    <w:p w:rsidR="00107FD5" w:rsidRDefault="00754B7F">
      <w:pPr>
        <w:tabs>
          <w:tab w:val="left" w:pos="4962"/>
        </w:tabs>
        <w:ind w:left="4820"/>
        <w:rPr>
          <w:b/>
          <w:bCs/>
          <w:sz w:val="28"/>
        </w:rPr>
      </w:pPr>
      <w:r>
        <w:rPr>
          <w:b/>
          <w:bCs/>
          <w:sz w:val="28"/>
        </w:rPr>
        <w:t>«</w:t>
      </w:r>
      <w:r w:rsidR="00F45EF3">
        <w:rPr>
          <w:b/>
          <w:bCs/>
          <w:sz w:val="28"/>
        </w:rPr>
        <w:t>16</w:t>
      </w:r>
      <w:r>
        <w:rPr>
          <w:b/>
          <w:bCs/>
          <w:sz w:val="28"/>
        </w:rPr>
        <w:t>» ноября 2021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107FD5" w:rsidRDefault="00754B7F">
      <w:pPr>
        <w:pStyle w:val="19"/>
        <w:numPr>
          <w:ilvl w:val="2"/>
          <w:numId w:val="1"/>
        </w:numPr>
        <w:ind w:left="0" w:firstLine="709"/>
      </w:pPr>
      <w:proofErr w:type="gramStart"/>
      <w:r>
        <w:rPr>
          <w:b/>
          <w:szCs w:val="28"/>
        </w:rPr>
        <w:t>Публичное акционерное общество «Центр по перевозке грузов в контейнерах «</w:t>
      </w:r>
      <w:proofErr w:type="spellStart"/>
      <w:r>
        <w:rPr>
          <w:b/>
          <w:szCs w:val="28"/>
        </w:rPr>
        <w:t>ТрансКонтейнер</w:t>
      </w:r>
      <w:proofErr w:type="spellEnd"/>
      <w:r>
        <w:rPr>
          <w:b/>
          <w:szCs w:val="28"/>
        </w:rPr>
        <w:t>» (ПАО «</w:t>
      </w:r>
      <w:proofErr w:type="spellStart"/>
      <w:r>
        <w:rPr>
          <w:b/>
          <w:szCs w:val="28"/>
        </w:rPr>
        <w:t>ТрансКонтейнер</w:t>
      </w:r>
      <w:proofErr w:type="spellEnd"/>
      <w:r>
        <w:rPr>
          <w:b/>
          <w:szCs w:val="28"/>
        </w:rPr>
        <w:t>»)</w:t>
      </w:r>
      <w:r>
        <w:rPr>
          <w:szCs w:val="28"/>
        </w:rPr>
        <w:t xml:space="preserve"> в лице филиала ПАО «</w:t>
      </w:r>
      <w:proofErr w:type="spellStart"/>
      <w:r>
        <w:rPr>
          <w:szCs w:val="28"/>
        </w:rPr>
        <w:t>ТрансКонтейнер</w:t>
      </w:r>
      <w:proofErr w:type="spellEnd"/>
      <w:r>
        <w:rPr>
          <w:szCs w:val="28"/>
        </w:rPr>
        <w:t>» на  (далее – Заказчик), руководствуясь Положением о закупках ПАО «</w:t>
      </w:r>
      <w:proofErr w:type="spellStart"/>
      <w:r>
        <w:rPr>
          <w:szCs w:val="28"/>
        </w:rPr>
        <w:t>ТрансКонтейнер</w:t>
      </w:r>
      <w:proofErr w:type="spellEnd"/>
      <w:r>
        <w:rPr>
          <w:szCs w:val="28"/>
        </w:rPr>
        <w:t xml:space="preserve">», </w:t>
      </w:r>
      <w:r>
        <w:t>утвержденным решением совета директоров ПАО «</w:t>
      </w:r>
      <w:proofErr w:type="spellStart"/>
      <w:r>
        <w:t>ТрансКонтейнер</w:t>
      </w:r>
      <w:proofErr w:type="spellEnd"/>
      <w:r>
        <w:t xml:space="preserve">» от </w:t>
      </w:r>
      <w:r>
        <w:rPr>
          <w:snapToGrid w:val="0"/>
        </w:rPr>
        <w:t>12 августа 2021 г.</w:t>
      </w:r>
      <w:r>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rPr>
          <w:rFonts w:eastAsia="Times New Roman"/>
          <w:szCs w:val="28"/>
        </w:rPr>
        <w:t xml:space="preserve"> </w:t>
      </w:r>
      <w:r>
        <w:rPr>
          <w:szCs w:val="28"/>
        </w:rPr>
        <w:t>закупку способом</w:t>
      </w:r>
      <w:r>
        <w:t xml:space="preserve"> размещения оферты № РО-</w:t>
      </w:r>
      <w:r w:rsidR="0042446F">
        <w:t>НКПСКЖД</w:t>
      </w:r>
      <w:r>
        <w:t>-21-</w:t>
      </w:r>
      <w:r w:rsidR="0042446F">
        <w:t>00</w:t>
      </w:r>
      <w:r w:rsidR="003C4674">
        <w:t>15</w:t>
      </w:r>
      <w:r>
        <w:t xml:space="preserve"> по предмету закупки </w:t>
      </w:r>
      <w:r>
        <w:rPr>
          <w:b/>
        </w:rPr>
        <w:t>«аренда/субаренда транспортных средств с экипажем для перевозки порожних и</w:t>
      </w:r>
      <w:proofErr w:type="gramEnd"/>
      <w:r>
        <w:rPr>
          <w:b/>
        </w:rPr>
        <w:t xml:space="preserve"> груженых контейнеров с/на  контейнерног</w:t>
      </w:r>
      <w:proofErr w:type="gramStart"/>
      <w:r>
        <w:rPr>
          <w:b/>
        </w:rPr>
        <w:t>о(</w:t>
      </w:r>
      <w:proofErr w:type="spellStart"/>
      <w:proofErr w:type="gramEnd"/>
      <w:r>
        <w:rPr>
          <w:b/>
        </w:rPr>
        <w:t>ый</w:t>
      </w:r>
      <w:proofErr w:type="spellEnd"/>
      <w:r>
        <w:rPr>
          <w:b/>
        </w:rPr>
        <w:t>) терминала Краснодар филиала ПАО «</w:t>
      </w:r>
      <w:proofErr w:type="spellStart"/>
      <w:r>
        <w:rPr>
          <w:b/>
        </w:rPr>
        <w:t>ТрансКонтейнер</w:t>
      </w:r>
      <w:proofErr w:type="spellEnd"/>
      <w:r>
        <w:rPr>
          <w:b/>
        </w:rPr>
        <w:t>» на СКЖД»</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Размещение оферты).</w:t>
      </w:r>
    </w:p>
    <w:p w:rsidR="00E6474D" w:rsidRDefault="00E6474D" w:rsidP="00E76363">
      <w:pPr>
        <w:pStyle w:val="19"/>
        <w:numPr>
          <w:ilvl w:val="2"/>
          <w:numId w:val="1"/>
        </w:numPr>
        <w:ind w:left="0" w:firstLine="709"/>
        <w:rPr>
          <w:szCs w:val="28"/>
        </w:rPr>
      </w:pPr>
      <w:proofErr w:type="gramStart"/>
      <w:r>
        <w:rPr>
          <w:szCs w:val="28"/>
        </w:rPr>
        <w:t>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w:t>
      </w:r>
      <w:proofErr w:type="gramEnd"/>
      <w:r>
        <w:rPr>
          <w:szCs w:val="28"/>
        </w:rPr>
        <w:t xml:space="preserve"> в пределах срока, установленного для акцепта оферты. </w:t>
      </w:r>
    </w:p>
    <w:p w:rsidR="004E3AC2" w:rsidRPr="00422CFA" w:rsidRDefault="00E6474D" w:rsidP="00E6474D">
      <w:pPr>
        <w:pStyle w:val="19"/>
        <w:ind w:firstLine="709"/>
        <w:rPr>
          <w:szCs w:val="28"/>
        </w:rPr>
      </w:pPr>
      <w:r>
        <w:rPr>
          <w:szCs w:val="28"/>
        </w:rPr>
        <w:t>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7 раздела 5. «Информационная карта» настоящей документации о закупке (далее – Информационная карта)</w:t>
      </w:r>
      <w:r>
        <w:t>.</w:t>
      </w:r>
    </w:p>
    <w:p w:rsidR="0019760E" w:rsidRPr="00D32FFA" w:rsidRDefault="00E6474D" w:rsidP="00E76363">
      <w:pPr>
        <w:pStyle w:val="19"/>
        <w:numPr>
          <w:ilvl w:val="2"/>
          <w:numId w:val="1"/>
        </w:numPr>
        <w:ind w:left="0" w:firstLine="709"/>
        <w:rPr>
          <w:szCs w:val="28"/>
        </w:rPr>
      </w:pPr>
      <w:r>
        <w:rPr>
          <w:szCs w:val="28"/>
        </w:rPr>
        <w:lastRenderedPageBreak/>
        <w:t>Информация об организаторе Размещения оферты указана в пункте 2 Информационной карты. 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w:t>
      </w:r>
      <w:proofErr w:type="gramEnd"/>
      <w:r>
        <w:rPr>
          <w:szCs w:val="28"/>
        </w:rPr>
        <w:t xml:space="preserve">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ind w:left="0" w:firstLine="709"/>
      </w:pPr>
      <w:r>
        <w:t>Дата вскрытия представленных конвертов с комплектом документов и предложениями претендентов на участие в процедуре Размещения оферты (далее – Заявки), рассмотрения, оценки и сопоставления предложений претендентов указана в пункте 8 Информационной карты.</w:t>
      </w:r>
    </w:p>
    <w:p w:rsidR="007D6548" w:rsidRPr="00D32FFA" w:rsidRDefault="005F19D2" w:rsidP="00E76363">
      <w:pPr>
        <w:pStyle w:val="19"/>
        <w:numPr>
          <w:ilvl w:val="2"/>
          <w:numId w:val="1"/>
        </w:numPr>
        <w:ind w:left="0" w:firstLine="709"/>
      </w:pPr>
      <w:r>
        <w:t>Участником Размещения оферты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rsidR="00FC2F34" w:rsidRDefault="00FC2F34" w:rsidP="00E76363">
      <w:pPr>
        <w:pStyle w:val="19"/>
        <w:ind w:firstLine="709"/>
      </w:pPr>
      <w:r>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153C91" w:rsidRPr="00153C91" w:rsidRDefault="00FC2F34" w:rsidP="00E76363">
      <w:pPr>
        <w:pStyle w:val="19"/>
        <w:ind w:firstLine="709"/>
      </w:pPr>
      <w:proofErr w:type="gramStart"/>
      <w:r>
        <w:t>-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roofErr w:type="gramEnd"/>
    </w:p>
    <w:p w:rsidR="007D6548" w:rsidRPr="00D32FFA" w:rsidRDefault="000A3F49" w:rsidP="00E76363">
      <w:pPr>
        <w:pStyle w:val="19"/>
        <w:numPr>
          <w:ilvl w:val="2"/>
          <w:numId w:val="1"/>
        </w:numPr>
        <w:ind w:left="0" w:firstLine="709"/>
        <w:rPr>
          <w:szCs w:val="28"/>
        </w:rPr>
      </w:pPr>
      <w:r>
        <w:rPr>
          <w:szCs w:val="28"/>
        </w:rPr>
        <w:lastRenderedPageBreak/>
        <w:t>Для участия в процедуре Размещения оферты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7D6548" w:rsidRPr="00D32FFA" w:rsidRDefault="007D6548" w:rsidP="00E76363">
      <w:pPr>
        <w:pStyle w:val="19"/>
        <w:numPr>
          <w:ilvl w:val="2"/>
          <w:numId w:val="1"/>
        </w:numPr>
        <w:ind w:left="0" w:firstLine="709"/>
        <w:rPr>
          <w:szCs w:val="28"/>
        </w:rPr>
      </w:pPr>
      <w:r>
        <w:t>Заявки рассматриваются как обязательства участников. ПАО «</w:t>
      </w:r>
      <w:proofErr w:type="spellStart"/>
      <w:r>
        <w:t>ТрансКонтейнер</w:t>
      </w:r>
      <w:proofErr w:type="spellEnd"/>
      <w:r>
        <w:t xml:space="preserve">»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участника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Размещения оферты  от участия в процедуре Размещения оферты на любом этапе его проведения.</w:t>
      </w:r>
      <w:proofErr w:type="gramEnd"/>
    </w:p>
    <w:p w:rsidR="007D6548" w:rsidRPr="0039674B" w:rsidRDefault="00971493" w:rsidP="00E76363">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E4CD4" w:rsidRPr="00C8296E" w:rsidRDefault="007E4CD4" w:rsidP="007E4CD4">
      <w:pPr>
        <w:pStyle w:val="19"/>
        <w:numPr>
          <w:ilvl w:val="2"/>
          <w:numId w:val="1"/>
        </w:numPr>
        <w:tabs>
          <w:tab w:val="clear" w:pos="1091"/>
          <w:tab w:val="num" w:pos="0"/>
        </w:tabs>
        <w:ind w:left="0" w:firstLine="709"/>
      </w:pPr>
      <w:r>
        <w:t>Документы, представленные претендентами в составе Заявок, возврату не подлежат.</w:t>
      </w:r>
    </w:p>
    <w:p w:rsidR="00E43524" w:rsidRPr="00202CD3" w:rsidRDefault="007E4CD4" w:rsidP="007E4CD4">
      <w:pPr>
        <w:pStyle w:val="19"/>
        <w:numPr>
          <w:ilvl w:val="2"/>
          <w:numId w:val="1"/>
        </w:numPr>
        <w:ind w:left="0" w:firstLine="709"/>
      </w:pPr>
      <w:r>
        <w:rPr>
          <w:szCs w:val="28"/>
        </w:rPr>
        <w:t>Заявки предоставляются претендентами в сроки и на условиях, изложенных в пункте 7 Информационной карты.</w:t>
      </w:r>
    </w:p>
    <w:p w:rsidR="00D2783A" w:rsidRDefault="00FC2F34" w:rsidP="00E76363">
      <w:pPr>
        <w:pStyle w:val="19"/>
        <w:numPr>
          <w:ilvl w:val="2"/>
          <w:numId w:val="1"/>
        </w:numPr>
        <w:ind w:left="0" w:firstLine="709"/>
      </w:pPr>
      <w:r>
        <w:t>Заказчик/Организатор Размещения оферты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Размещения оферты размещается в соответствии с пунктом 4 Информационной карты в день принятия такого решения. 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ind w:left="0" w:firstLine="709"/>
      </w:pPr>
      <w:r>
        <w:t>Протоколы, оформляемые в ходе проведения закупки Размещением оферты, публикуются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numPr>
          <w:ilvl w:val="2"/>
          <w:numId w:val="1"/>
        </w:numPr>
        <w:ind w:left="0" w:firstLine="709"/>
      </w:pPr>
      <w:r>
        <w:t xml:space="preserve">Сроки подготовки, согласования и подписания протоколов, </w:t>
      </w:r>
      <w:r>
        <w:lastRenderedPageBreak/>
        <w:t>оформляемых в процессе проведения закупки Размещением оферты, не могут превышать 7 (семь) рабочих дней с момента проведения соответствующего этапа Размещения оферты.</w:t>
      </w:r>
    </w:p>
    <w:p w:rsidR="00494C14" w:rsidRPr="00D32FFA" w:rsidRDefault="00494C14" w:rsidP="00494C14">
      <w:pPr>
        <w:pStyle w:val="19"/>
        <w:widowControl w:val="0"/>
        <w:ind w:firstLine="709"/>
      </w:pPr>
      <w:r>
        <w:t xml:space="preserve">В исключительных случаях, например: при значительном (более 6) количестве Заявок на участие в процедуре Размещения оферты,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E76363">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ind w:left="0" w:firstLine="709"/>
      </w:pPr>
      <w:r>
        <w:t xml:space="preserve">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w:t>
      </w:r>
      <w:proofErr w:type="spellStart"/>
      <w:r>
        <w:t>т.ч</w:t>
      </w:r>
      <w:proofErr w:type="spellEnd"/>
      <w:r>
        <w:t>. расходов на транспортировку, 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DD2ED1" w:rsidP="00E76363">
      <w:pPr>
        <w:pStyle w:val="19"/>
        <w:widowControl w:val="0"/>
        <w:numPr>
          <w:ilvl w:val="2"/>
          <w:numId w:val="1"/>
        </w:numPr>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ind w:left="0" w:firstLine="709"/>
      </w:pPr>
      <w:proofErr w:type="gramStart"/>
      <w:r>
        <w:t>Конфиденциальная информация, ставшая известной сторонам при проведении Размещения оферты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lastRenderedPageBreak/>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Размещения оферты,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Размещения оферты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на разъяснение положений настоящей документации о закупке.</w:t>
      </w:r>
    </w:p>
    <w:p w:rsidR="005921BC" w:rsidRPr="00B4245D" w:rsidRDefault="00DD2ED1" w:rsidP="00E76363">
      <w:pPr>
        <w:numPr>
          <w:ilvl w:val="2"/>
          <w:numId w:val="2"/>
        </w:numPr>
        <w:tabs>
          <w:tab w:val="clear" w:pos="0"/>
        </w:tabs>
        <w:ind w:left="0" w:firstLine="709"/>
        <w:jc w:val="both"/>
        <w:rPr>
          <w:rFonts w:eastAsia="MS Mincho"/>
          <w:sz w:val="28"/>
          <w:szCs w:val="28"/>
        </w:rPr>
      </w:pPr>
      <w:r>
        <w:rPr>
          <w:rFonts w:eastAsia="MS Mincho"/>
          <w:sz w:val="28"/>
          <w:szCs w:val="28"/>
        </w:rPr>
        <w:t>Запрос на разъяснение направляется на официальном (фирменном) бланке претендента и подписанный лицом, имеющим право действовать от имени претендента, по адрес</w:t>
      </w:r>
      <w:proofErr w:type="gramStart"/>
      <w:r>
        <w:rPr>
          <w:rFonts w:eastAsia="MS Mincho"/>
          <w:sz w:val="28"/>
          <w:szCs w:val="28"/>
        </w:rPr>
        <w:t>у(</w:t>
      </w:r>
      <w:proofErr w:type="gramEnd"/>
      <w:r>
        <w:rPr>
          <w:rFonts w:eastAsia="MS Mincho"/>
          <w:sz w:val="28"/>
          <w:szCs w:val="28"/>
        </w:rPr>
        <w:t>-</w:t>
      </w:r>
      <w:proofErr w:type="spellStart"/>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указанному(-ым) в пункте 2 Информационной карты.</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Размещения оферты.</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Размещения оферты,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lastRenderedPageBreak/>
        <w:t>Получение и ознакомление претендентов на участие в процедуре Размещения оферты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CF20CF">
      <w:pPr>
        <w:pStyle w:val="af9"/>
        <w:numPr>
          <w:ilvl w:val="0"/>
          <w:numId w:val="21"/>
        </w:numPr>
        <w:ind w:left="0" w:firstLine="709"/>
        <w:rPr>
          <w:sz w:val="28"/>
          <w:szCs w:val="28"/>
        </w:rPr>
      </w:pPr>
      <w:r>
        <w:rPr>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настоящую документацию о закупке Размещения оферты. Любые изменения, дополнения, вносимые в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Default="00A83569" w:rsidP="00CF20CF">
      <w:pPr>
        <w:pStyle w:val="af9"/>
        <w:numPr>
          <w:ilvl w:val="0"/>
          <w:numId w:val="21"/>
        </w:numPr>
        <w:ind w:left="0" w:firstLine="709"/>
        <w:rPr>
          <w:sz w:val="28"/>
          <w:szCs w:val="28"/>
        </w:rPr>
      </w:pPr>
      <w:r>
        <w:rPr>
          <w:sz w:val="28"/>
          <w:szCs w:val="28"/>
        </w:rPr>
        <w:t>Изменения и дополнения, внесенные в настоящую документацию о закупке Размещения оферты, публикуются в соответствии с пунктом 4 Информационной карты не позднее 3 (трех) дней со дня принятия решения о внесении изменений.</w:t>
      </w:r>
    </w:p>
    <w:p w:rsidR="00A83569" w:rsidRDefault="00A83569" w:rsidP="00CF20CF">
      <w:pPr>
        <w:pStyle w:val="af9"/>
        <w:numPr>
          <w:ilvl w:val="0"/>
          <w:numId w:val="21"/>
        </w:numPr>
        <w:ind w:left="0" w:firstLine="709"/>
        <w:rPr>
          <w:sz w:val="28"/>
          <w:szCs w:val="28"/>
        </w:rPr>
      </w:pPr>
      <w:r>
        <w:rPr>
          <w:sz w:val="28"/>
          <w:szCs w:val="28"/>
        </w:rPr>
        <w:t xml:space="preserve">В случае внесения изменений и дополнений в настоящую документацию о закупке Размещения оферты,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процедуре Размещения оферты оставалось не менее 3 (трех) дней.</w:t>
      </w:r>
    </w:p>
    <w:p w:rsidR="00A83569" w:rsidRDefault="00A83569" w:rsidP="00CF20CF">
      <w:pPr>
        <w:pStyle w:val="af9"/>
        <w:numPr>
          <w:ilvl w:val="0"/>
          <w:numId w:val="21"/>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настоящей документации о закупке осуществляется через СМИ.</w:t>
      </w:r>
    </w:p>
    <w:p w:rsidR="00670AF4" w:rsidRDefault="00670AF4" w:rsidP="00F3355C">
      <w:pPr>
        <w:pStyle w:val="af9"/>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532774" w:rsidRDefault="00532774" w:rsidP="00CF20CF">
      <w:pPr>
        <w:pStyle w:val="af9"/>
        <w:numPr>
          <w:ilvl w:val="0"/>
          <w:numId w:val="25"/>
        </w:numPr>
        <w:ind w:left="0" w:firstLine="709"/>
        <w:rPr>
          <w:sz w:val="28"/>
          <w:szCs w:val="28"/>
        </w:rPr>
      </w:pPr>
      <w:r>
        <w:rPr>
          <w:sz w:val="28"/>
          <w:szCs w:val="28"/>
        </w:rPr>
        <w:t>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При проведении закупочных процедур, заключении и исполнении договора стороны обязуются обеспечить соблюдение антикоррупционных требований своими работниками, представителями, аффилированными лицами, посредниками и иными лицами, привлекаемыми ими в ходе проведения закупки.</w:t>
      </w:r>
    </w:p>
    <w:p w:rsidR="00532774" w:rsidRDefault="00532774" w:rsidP="00CF20CF">
      <w:pPr>
        <w:pStyle w:val="af9"/>
        <w:numPr>
          <w:ilvl w:val="0"/>
          <w:numId w:val="25"/>
        </w:numPr>
        <w:ind w:left="0" w:firstLine="709"/>
        <w:rPr>
          <w:sz w:val="28"/>
          <w:szCs w:val="28"/>
        </w:rPr>
      </w:pPr>
      <w:r>
        <w:rPr>
          <w:sz w:val="28"/>
          <w:szCs w:val="28"/>
        </w:rPr>
        <w:t xml:space="preserve">Претендентам/участникам, Заказчику/Организатору, их аффилированным лицам, работникам, представителям или </w:t>
      </w:r>
      <w:proofErr w:type="gramStart"/>
      <w:r>
        <w:rPr>
          <w:sz w:val="28"/>
          <w:szCs w:val="28"/>
        </w:rPr>
        <w:t>посредникам</w:t>
      </w:r>
      <w:proofErr w:type="gramEnd"/>
      <w:r>
        <w:rPr>
          <w:sz w:val="28"/>
          <w:szCs w:val="28"/>
        </w:rPr>
        <w:t xml:space="preserve">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 xml:space="preserve">совершать действия, квалифицируемые применимым законодательством как нарушение антикоррупционных требований, в том числе дача/получение/вымогательство взятки или посредничество во взяточничестве, </w:t>
      </w:r>
      <w:r>
        <w:rPr>
          <w:sz w:val="28"/>
          <w:szCs w:val="28"/>
        </w:rPr>
        <w:lastRenderedPageBreak/>
        <w:t>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532774" w:rsidRDefault="00532774" w:rsidP="00CF20CF">
      <w:pPr>
        <w:pStyle w:val="af9"/>
        <w:numPr>
          <w:ilvl w:val="0"/>
          <w:numId w:val="25"/>
        </w:numPr>
        <w:ind w:left="0" w:firstLine="709"/>
        <w:rPr>
          <w:sz w:val="28"/>
          <w:szCs w:val="28"/>
        </w:rPr>
      </w:pPr>
      <w:r>
        <w:rPr>
          <w:sz w:val="28"/>
          <w:szCs w:val="28"/>
        </w:rPr>
        <w:t xml:space="preserve">В случае возникновения обоснованных подозрений в нарушении антикоррупционных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w:t>
      </w:r>
      <w:proofErr w:type="gramStart"/>
      <w:r>
        <w:rPr>
          <w:sz w:val="28"/>
          <w:szCs w:val="28"/>
        </w:rPr>
        <w:t>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roofErr w:type="gramEnd"/>
    </w:p>
    <w:p w:rsidR="00532774" w:rsidRDefault="00532774" w:rsidP="00CF20CF">
      <w:pPr>
        <w:pStyle w:val="af9"/>
        <w:numPr>
          <w:ilvl w:val="0"/>
          <w:numId w:val="25"/>
        </w:numPr>
        <w:ind w:left="0" w:firstLine="709"/>
        <w:rPr>
          <w:sz w:val="28"/>
          <w:szCs w:val="28"/>
        </w:rPr>
      </w:pPr>
      <w:r>
        <w:rPr>
          <w:sz w:val="28"/>
          <w:szCs w:val="28"/>
        </w:rPr>
        <w:t xml:space="preserve">При наличии доказательств нарушения антикоррупционных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 xml:space="preserve">При этом гарантируются осуществление надлежащего разбирательства по фактам нарушения антикоррупционных требований с соблюдением принципов конфиденциальности и </w:t>
      </w:r>
      <w:proofErr w:type="gramStart"/>
      <w:r>
        <w:rPr>
          <w:sz w:val="28"/>
          <w:szCs w:val="28"/>
        </w:rPr>
        <w:t>применения</w:t>
      </w:r>
      <w:proofErr w:type="gramEnd"/>
      <w:r>
        <w:rPr>
          <w:sz w:val="28"/>
          <w:szCs w:val="28"/>
        </w:rPr>
        <w:t xml:space="preserve"> эффективных мер по предотвращению возможных конфликтных ситуаций.</w:t>
      </w:r>
    </w:p>
    <w:p w:rsidR="00532774" w:rsidRDefault="00532774" w:rsidP="00CF20CF">
      <w:pPr>
        <w:pStyle w:val="af9"/>
        <w:numPr>
          <w:ilvl w:val="0"/>
          <w:numId w:val="25"/>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r>
        <w:rPr>
          <w:sz w:val="28"/>
          <w:szCs w:val="28"/>
        </w:rPr>
        <w:t>антикоррупционных требований и</w:t>
      </w:r>
      <w:r>
        <w:rPr>
          <w:color w:val="000000"/>
          <w:sz w:val="28"/>
          <w:szCs w:val="28"/>
        </w:rPr>
        <w:t xml:space="preserve"> положений подпункта 1.4.2 настоящей документации о закупке, может быть расторгнут по инициативе Заказчика в одностороннем порядке в следующих случаях:</w:t>
      </w:r>
    </w:p>
    <w:p w:rsidR="00532774" w:rsidRDefault="00532774" w:rsidP="00532774">
      <w:pPr>
        <w:pStyle w:val="af9"/>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rsidR="00532774" w:rsidRDefault="00532774" w:rsidP="00532774">
      <w:pPr>
        <w:pStyle w:val="af9"/>
        <w:rPr>
          <w:sz w:val="28"/>
          <w:szCs w:val="28"/>
        </w:rPr>
      </w:pPr>
      <w:r>
        <w:rPr>
          <w:sz w:val="28"/>
          <w:szCs w:val="28"/>
        </w:rPr>
        <w:t>- если в результате нарушения антикоррупционных требований причинены убытки;</w:t>
      </w:r>
    </w:p>
    <w:p w:rsidR="00532774" w:rsidRDefault="00532774" w:rsidP="00532774">
      <w:pPr>
        <w:pStyle w:val="af9"/>
        <w:rPr>
          <w:sz w:val="28"/>
          <w:szCs w:val="28"/>
        </w:rPr>
      </w:pPr>
      <w:r>
        <w:rPr>
          <w:sz w:val="28"/>
          <w:szCs w:val="28"/>
        </w:rPr>
        <w:t>- при неисполнении обязанности представить документы и информацию, запрашиваемые для проверки подозрения в нарушении антикоррупционных требований в течение 20 (двадцати) рабочих дней с момента получения соответствующего запроса.</w:t>
      </w:r>
    </w:p>
    <w:p w:rsidR="00532774" w:rsidRDefault="00532774" w:rsidP="00CF20CF">
      <w:pPr>
        <w:pStyle w:val="af9"/>
        <w:numPr>
          <w:ilvl w:val="0"/>
          <w:numId w:val="25"/>
        </w:numPr>
        <w:ind w:left="0" w:firstLine="709"/>
        <w:rPr>
          <w:sz w:val="28"/>
          <w:szCs w:val="28"/>
        </w:rPr>
      </w:pPr>
      <w:r>
        <w:rPr>
          <w:sz w:val="28"/>
          <w:szCs w:val="28"/>
        </w:rPr>
        <w:lastRenderedPageBreak/>
        <w:t>При нарушении антикоррупционных требования и/или условий настоящей антикоррупционной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rsidR="00532774" w:rsidRDefault="00532774" w:rsidP="00CF20CF">
      <w:pPr>
        <w:pStyle w:val="af9"/>
        <w:numPr>
          <w:ilvl w:val="0"/>
          <w:numId w:val="25"/>
        </w:numPr>
        <w:ind w:left="0" w:firstLine="709"/>
        <w:rPr>
          <w:sz w:val="28"/>
          <w:szCs w:val="28"/>
        </w:rPr>
      </w:pPr>
      <w:r>
        <w:rPr>
          <w:sz w:val="28"/>
          <w:szCs w:val="28"/>
        </w:rPr>
        <w:t>В случае нарушения обязательств по настоящей антикоррупционной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rsidR="00532774" w:rsidRDefault="00532774" w:rsidP="00CF20CF">
      <w:pPr>
        <w:pStyle w:val="af9"/>
        <w:numPr>
          <w:ilvl w:val="0"/>
          <w:numId w:val="25"/>
        </w:numPr>
        <w:ind w:left="0" w:firstLine="709"/>
        <w:rPr>
          <w:sz w:val="28"/>
          <w:szCs w:val="28"/>
        </w:rPr>
      </w:pPr>
      <w:r>
        <w:rPr>
          <w:sz w:val="28"/>
          <w:szCs w:val="28"/>
        </w:rPr>
        <w:t xml:space="preserve">Каналы уведомления о нарушениях антикоррупционных требований и </w:t>
      </w:r>
      <w:proofErr w:type="gramStart"/>
      <w:r>
        <w:rPr>
          <w:sz w:val="28"/>
          <w:szCs w:val="28"/>
        </w:rPr>
        <w:t>нарушений</w:t>
      </w:r>
      <w:proofErr w:type="gramEnd"/>
      <w:r>
        <w:rPr>
          <w:sz w:val="28"/>
          <w:szCs w:val="28"/>
        </w:rPr>
        <w:t xml:space="preserve">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4" w:history="1">
        <w:r>
          <w:rPr>
            <w:rStyle w:val="a7"/>
            <w:sz w:val="28"/>
            <w:szCs w:val="28"/>
          </w:rPr>
          <w:t>trcont.com</w:t>
        </w:r>
      </w:hyperlink>
      <w:r>
        <w:rPr>
          <w:sz w:val="28"/>
          <w:szCs w:val="28"/>
        </w:rPr>
        <w:t xml:space="preserve"> (для заполнения специальной формы </w:t>
      </w:r>
      <w:hyperlink r:id="rId15" w:history="1">
        <w:r>
          <w:rPr>
            <w:rStyle w:val="a7"/>
            <w:sz w:val="28"/>
            <w:szCs w:val="28"/>
          </w:rPr>
          <w:t>линия доверия «стоп коррупция»</w:t>
        </w:r>
      </w:hyperlink>
      <w:r>
        <w:rPr>
          <w:sz w:val="28"/>
          <w:szCs w:val="28"/>
        </w:rPr>
        <w:t xml:space="preserve">), адрес электронной почты: </w:t>
      </w:r>
      <w:hyperlink r:id="rId16" w:history="1">
        <w:r>
          <w:rPr>
            <w:rStyle w:val="a7"/>
            <w:sz w:val="28"/>
            <w:szCs w:val="28"/>
          </w:rPr>
          <w:t>anticorr@trcont.ru</w:t>
        </w:r>
      </w:hyperlink>
      <w:r>
        <w:rPr>
          <w:sz w:val="28"/>
          <w:szCs w:val="28"/>
        </w:rPr>
        <w:t>.</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CF20CF">
      <w:pPr>
        <w:pStyle w:val="19"/>
        <w:numPr>
          <w:ilvl w:val="1"/>
          <w:numId w:val="13"/>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Размещения оферты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процедуре Размещения оферты не принято. Также участник закупки - резидент </w:t>
      </w:r>
      <w:r>
        <w:rPr>
          <w:sz w:val="28"/>
          <w:szCs w:val="28"/>
        </w:rPr>
        <w:lastRenderedPageBreak/>
        <w:t>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Размещения оферты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5E092C" w:rsidRDefault="00655386" w:rsidP="00045327">
      <w:pPr>
        <w:ind w:firstLine="709"/>
        <w:jc w:val="both"/>
        <w:rPr>
          <w:sz w:val="28"/>
          <w:szCs w:val="28"/>
        </w:rPr>
      </w:pPr>
      <w:proofErr w:type="gramStart"/>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proofErr w:type="gramEnd"/>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Размещения оферты.</w:t>
      </w:r>
    </w:p>
    <w:p w:rsidR="000E5B2C" w:rsidRPr="00D32FFA" w:rsidRDefault="000E5B2C" w:rsidP="00045327">
      <w:pPr>
        <w:ind w:firstLine="709"/>
        <w:jc w:val="both"/>
        <w:rPr>
          <w:sz w:val="28"/>
          <w:szCs w:val="28"/>
        </w:rPr>
      </w:pPr>
    </w:p>
    <w:p w:rsidR="007D6548" w:rsidRPr="00D32FFA" w:rsidRDefault="00737675" w:rsidP="00CF20CF">
      <w:pPr>
        <w:pStyle w:val="19"/>
        <w:numPr>
          <w:ilvl w:val="1"/>
          <w:numId w:val="13"/>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9"/>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9"/>
        <w:rPr>
          <w:sz w:val="28"/>
          <w:szCs w:val="28"/>
        </w:rPr>
      </w:pPr>
      <w:r>
        <w:rPr>
          <w:sz w:val="28"/>
          <w:szCs w:val="28"/>
        </w:rPr>
        <w:lastRenderedPageBreak/>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D32FFA" w:rsidRDefault="00997B7D" w:rsidP="00E76363">
      <w:pPr>
        <w:pStyle w:val="af9"/>
        <w:rPr>
          <w:sz w:val="28"/>
          <w:szCs w:val="28"/>
        </w:rPr>
      </w:pPr>
    </w:p>
    <w:p w:rsidR="002410DF" w:rsidRPr="00D20AD0" w:rsidRDefault="002410DF" w:rsidP="00CF20CF">
      <w:pPr>
        <w:pStyle w:val="19"/>
        <w:numPr>
          <w:ilvl w:val="1"/>
          <w:numId w:val="13"/>
        </w:numPr>
        <w:ind w:left="0" w:firstLine="709"/>
        <w:outlineLvl w:val="1"/>
        <w:rPr>
          <w:b/>
          <w:szCs w:val="28"/>
        </w:rPr>
      </w:pPr>
      <w:r>
        <w:rPr>
          <w:b/>
          <w:szCs w:val="28"/>
        </w:rPr>
        <w:t>Представление документов</w:t>
      </w:r>
    </w:p>
    <w:p w:rsidR="00737675" w:rsidRPr="00D32FFA" w:rsidRDefault="00737675" w:rsidP="00CF20CF">
      <w:pPr>
        <w:pStyle w:val="aff7"/>
        <w:numPr>
          <w:ilvl w:val="0"/>
          <w:numId w:val="14"/>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B0230A" w:rsidRDefault="00B0230A" w:rsidP="00E76363">
      <w:pPr>
        <w:pStyle w:val="af9"/>
        <w:numPr>
          <w:ilvl w:val="0"/>
          <w:numId w:val="3"/>
        </w:numPr>
        <w:tabs>
          <w:tab w:val="clear" w:pos="720"/>
        </w:tabs>
        <w:ind w:left="0" w:firstLine="709"/>
        <w:rPr>
          <w:sz w:val="28"/>
          <w:szCs w:val="28"/>
        </w:rPr>
      </w:pPr>
      <w:r>
        <w:rPr>
          <w:sz w:val="28"/>
          <w:szCs w:val="28"/>
        </w:rPr>
        <w:t>опись представленных документов, заверенную подписью и печатью (при наличии)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w:t>
      </w:r>
    </w:p>
    <w:p w:rsidR="00197C18" w:rsidRDefault="00197C18" w:rsidP="00E76363">
      <w:pPr>
        <w:pStyle w:val="af9"/>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Указанный документ должен быть представлен на каждое лицо, выступающее на стороне претендента;</w:t>
      </w:r>
    </w:p>
    <w:p w:rsidR="00197C18" w:rsidRPr="00512146" w:rsidRDefault="00197C18" w:rsidP="00E76363">
      <w:pPr>
        <w:pStyle w:val="af9"/>
        <w:numPr>
          <w:ilvl w:val="0"/>
          <w:numId w:val="3"/>
        </w:numPr>
        <w:tabs>
          <w:tab w:val="clear" w:pos="720"/>
        </w:tabs>
        <w:ind w:left="0" w:firstLine="709"/>
        <w:rPr>
          <w:sz w:val="28"/>
          <w:szCs w:val="28"/>
        </w:rPr>
      </w:pPr>
      <w:r>
        <w:rPr>
          <w:sz w:val="28"/>
          <w:szCs w:val="28"/>
        </w:rPr>
        <w:t>предложение о сотрудничестве,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9F021A" w:rsidRPr="00D32FFA" w:rsidRDefault="009F021A" w:rsidP="00E76363">
      <w:pPr>
        <w:pStyle w:val="af9"/>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Копии документов должны быть заверены подписью и печатью (при ее наличии)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r>
        <w:rPr>
          <w:rFonts w:eastAsia="Times New Roman"/>
          <w:sz w:val="28"/>
          <w:szCs w:val="28"/>
        </w:rPr>
        <w:t xml:space="preserve"> </w:t>
      </w:r>
      <w:r>
        <w:rPr>
          <w:sz w:val="28"/>
          <w:szCs w:val="28"/>
        </w:rPr>
        <w:t>(оригинал или копии документов должны быть заверены подписью и печатью (при ее наличии)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A77471" w:rsidP="00E76363">
      <w:pPr>
        <w:pStyle w:val="af9"/>
        <w:rPr>
          <w:sz w:val="28"/>
          <w:szCs w:val="28"/>
        </w:rPr>
      </w:pPr>
      <w:r>
        <w:rPr>
          <w:sz w:val="28"/>
          <w:szCs w:val="28"/>
        </w:rPr>
        <w:t>9)</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CF20CF">
      <w:pPr>
        <w:pStyle w:val="aff7"/>
        <w:numPr>
          <w:ilvl w:val="0"/>
          <w:numId w:val="14"/>
        </w:numPr>
        <w:ind w:left="0" w:firstLine="709"/>
        <w:jc w:val="both"/>
        <w:rPr>
          <w:rFonts w:eastAsia="MS Mincho"/>
          <w:sz w:val="28"/>
          <w:szCs w:val="28"/>
        </w:rPr>
      </w:pPr>
      <w:r>
        <w:rPr>
          <w:rFonts w:eastAsia="MS Mincho"/>
          <w:sz w:val="28"/>
          <w:szCs w:val="28"/>
        </w:rPr>
        <w:lastRenderedPageBreak/>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7"/>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9"/>
        <w:tabs>
          <w:tab w:val="left" w:pos="0"/>
          <w:tab w:val="left" w:pos="1440"/>
        </w:tabs>
        <w:rPr>
          <w:sz w:val="28"/>
        </w:rPr>
      </w:pPr>
    </w:p>
    <w:p w:rsidR="003C30F3" w:rsidRPr="00D20AD0" w:rsidRDefault="003C30F3" w:rsidP="00CF20CF">
      <w:pPr>
        <w:pStyle w:val="19"/>
        <w:numPr>
          <w:ilvl w:val="1"/>
          <w:numId w:val="19"/>
        </w:numPr>
        <w:ind w:left="0" w:firstLine="709"/>
        <w:outlineLvl w:val="1"/>
        <w:rPr>
          <w:b/>
          <w:szCs w:val="28"/>
        </w:rPr>
      </w:pPr>
      <w:r>
        <w:rPr>
          <w:b/>
          <w:szCs w:val="28"/>
        </w:rPr>
        <w:t>Заявка</w:t>
      </w:r>
    </w:p>
    <w:p w:rsidR="00627DB4" w:rsidRPr="007E5BBC" w:rsidRDefault="00627DB4" w:rsidP="00CF20CF">
      <w:pPr>
        <w:pStyle w:val="af9"/>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627DB4" w:rsidRPr="007E5BBC" w:rsidRDefault="00627DB4" w:rsidP="00CF20CF">
      <w:pPr>
        <w:pStyle w:val="af9"/>
        <w:numPr>
          <w:ilvl w:val="2"/>
          <w:numId w:val="5"/>
        </w:numPr>
        <w:tabs>
          <w:tab w:val="clear" w:pos="1440"/>
        </w:tabs>
        <w:ind w:firstLine="709"/>
        <w:rPr>
          <w:sz w:val="28"/>
          <w:szCs w:val="28"/>
        </w:rPr>
      </w:pPr>
      <w:r>
        <w:rPr>
          <w:sz w:val="28"/>
          <w:szCs w:val="28"/>
        </w:rPr>
        <w:t>Информация об обеспечении Заявки на участие в процедуре Размещения оферты указана в пункте 23 Информационной карты.</w:t>
      </w:r>
    </w:p>
    <w:p w:rsidR="00627DB4" w:rsidRPr="00514A3A" w:rsidRDefault="00627DB4" w:rsidP="00CF20CF">
      <w:pPr>
        <w:pStyle w:val="af9"/>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CF20CF">
      <w:pPr>
        <w:pStyle w:val="af9"/>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27DB4" w:rsidRPr="007E5BBC" w:rsidRDefault="00627DB4" w:rsidP="00CF20CF">
      <w:pPr>
        <w:pStyle w:val="af9"/>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CF20CF">
      <w:pPr>
        <w:pStyle w:val="af9"/>
        <w:numPr>
          <w:ilvl w:val="2"/>
          <w:numId w:val="5"/>
        </w:numPr>
        <w:tabs>
          <w:tab w:val="clear" w:pos="1440"/>
        </w:tabs>
        <w:ind w:firstLine="709"/>
        <w:rPr>
          <w:sz w:val="28"/>
          <w:szCs w:val="28"/>
        </w:rPr>
      </w:pPr>
      <w:r>
        <w:rPr>
          <w:sz w:val="28"/>
          <w:szCs w:val="28"/>
        </w:rPr>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указанном(-ых) в пункте 11 Информационной карты.</w:t>
      </w:r>
    </w:p>
    <w:p w:rsidR="00627DB4" w:rsidRPr="00D32FFA" w:rsidRDefault="00627DB4" w:rsidP="00CF20CF">
      <w:pPr>
        <w:pStyle w:val="af9"/>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CF20CF">
      <w:pPr>
        <w:pStyle w:val="af9"/>
        <w:numPr>
          <w:ilvl w:val="2"/>
          <w:numId w:val="5"/>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5E1413" w:rsidRDefault="00627DB4" w:rsidP="00CF20CF">
      <w:pPr>
        <w:pStyle w:val="af9"/>
        <w:numPr>
          <w:ilvl w:val="2"/>
          <w:numId w:val="5"/>
        </w:numPr>
        <w:tabs>
          <w:tab w:val="clear" w:pos="1440"/>
        </w:tabs>
        <w:ind w:firstLine="709"/>
        <w:rPr>
          <w:sz w:val="28"/>
          <w:szCs w:val="28"/>
        </w:rPr>
      </w:pPr>
      <w:r>
        <w:rPr>
          <w:sz w:val="28"/>
          <w:szCs w:val="28"/>
        </w:rPr>
        <w:lastRenderedPageBreak/>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CF20CF">
      <w:pPr>
        <w:pStyle w:val="af9"/>
        <w:numPr>
          <w:ilvl w:val="2"/>
          <w:numId w:val="5"/>
        </w:numPr>
        <w:tabs>
          <w:tab w:val="clear" w:pos="1440"/>
        </w:tabs>
        <w:ind w:firstLine="709"/>
        <w:rPr>
          <w:sz w:val="28"/>
          <w:szCs w:val="28"/>
        </w:rPr>
      </w:pPr>
      <w:r>
        <w:rPr>
          <w:sz w:val="28"/>
          <w:szCs w:val="28"/>
        </w:rPr>
        <w:t xml:space="preserve">Предоставляемые в составе Заявки документы должны быть четко напечатаны.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CF20CF">
      <w:pPr>
        <w:pStyle w:val="af9"/>
        <w:numPr>
          <w:ilvl w:val="2"/>
          <w:numId w:val="5"/>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CF20CF">
      <w:pPr>
        <w:pStyle w:val="af9"/>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установленной(-ых) в пункте 12 Информационной карты.</w:t>
      </w:r>
    </w:p>
    <w:p w:rsidR="00627DB4" w:rsidRDefault="00627DB4" w:rsidP="00CF20CF">
      <w:pPr>
        <w:pStyle w:val="af9"/>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CF20CF">
      <w:pPr>
        <w:pStyle w:val="19"/>
        <w:numPr>
          <w:ilvl w:val="1"/>
          <w:numId w:val="19"/>
        </w:numPr>
        <w:ind w:left="0" w:firstLine="709"/>
        <w:outlineLvl w:val="1"/>
        <w:rPr>
          <w:b/>
          <w:szCs w:val="28"/>
        </w:rPr>
      </w:pPr>
      <w:r>
        <w:rPr>
          <w:b/>
          <w:szCs w:val="28"/>
        </w:rPr>
        <w:t>Срок и порядок подачи Заявок</w:t>
      </w:r>
    </w:p>
    <w:p w:rsidR="00BE5008" w:rsidRPr="00043098" w:rsidRDefault="00542481" w:rsidP="00E76363">
      <w:pPr>
        <w:pStyle w:val="af9"/>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043098" w:rsidRPr="00996F11" w:rsidRDefault="00043098" w:rsidP="00E76363">
      <w:pPr>
        <w:pStyle w:val="af9"/>
        <w:numPr>
          <w:ilvl w:val="2"/>
          <w:numId w:val="4"/>
        </w:numPr>
        <w:tabs>
          <w:tab w:val="clear" w:pos="0"/>
        </w:tabs>
        <w:ind w:left="0" w:firstLine="709"/>
        <w:rPr>
          <w:sz w:val="28"/>
        </w:rPr>
      </w:pPr>
      <w:r>
        <w:rPr>
          <w:sz w:val="28"/>
        </w:rPr>
        <w:t>Претендент передает указанные документы Организатору нарочно или предоставляет иными способами доставки.</w:t>
      </w:r>
      <w:r>
        <w:rPr>
          <w:rFonts w:eastAsia="Times New Roman"/>
          <w:sz w:val="28"/>
        </w:rPr>
        <w:t xml:space="preserve"> Претендент самостоятельно определяет способ доставки письма (конверта) с Заявкой, несет все риски несоблюдения сроков предоставления Заявки, связанные с выбором способа доставки.</w:t>
      </w:r>
    </w:p>
    <w:p w:rsidR="00043098" w:rsidRPr="00996F11" w:rsidRDefault="00043098" w:rsidP="00DD110F">
      <w:pPr>
        <w:pStyle w:val="af9"/>
        <w:numPr>
          <w:ilvl w:val="2"/>
          <w:numId w:val="4"/>
        </w:numPr>
        <w:tabs>
          <w:tab w:val="clear" w:pos="0"/>
        </w:tabs>
        <w:ind w:left="0" w:firstLine="709"/>
        <w:rPr>
          <w:sz w:val="28"/>
        </w:rPr>
      </w:pPr>
      <w:r>
        <w:rPr>
          <w:sz w:val="28"/>
        </w:rPr>
        <w:t>Для предоставления документов нарочно претенденту необходимо направить уведомление (с указанием ФИО, контактного телефона, номера и предмета Размещения оферты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Организатор в ответном письме предоставит информацию о дальнейших действиях претендента. Представителю претендента для посещения необходимо при себе иметь документ, удостоверяющий личность.</w:t>
      </w:r>
    </w:p>
    <w:p w:rsidR="00542481" w:rsidRDefault="00BE5008" w:rsidP="00E76363">
      <w:pPr>
        <w:pStyle w:val="af9"/>
        <w:numPr>
          <w:ilvl w:val="2"/>
          <w:numId w:val="4"/>
        </w:numPr>
        <w:tabs>
          <w:tab w:val="clear" w:pos="0"/>
        </w:tabs>
        <w:ind w:left="0" w:firstLine="709"/>
        <w:rPr>
          <w:sz w:val="28"/>
          <w:szCs w:val="28"/>
        </w:rPr>
      </w:pPr>
      <w:r>
        <w:rPr>
          <w:sz w:val="28"/>
          <w:szCs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F27D32" w:rsidRDefault="00BE5008" w:rsidP="00F27D32">
      <w:pPr>
        <w:pStyle w:val="af9"/>
        <w:numPr>
          <w:ilvl w:val="2"/>
          <w:numId w:val="4"/>
        </w:numPr>
        <w:tabs>
          <w:tab w:val="clear" w:pos="0"/>
        </w:tabs>
        <w:ind w:left="0" w:firstLine="709"/>
        <w:rPr>
          <w:sz w:val="28"/>
          <w:szCs w:val="28"/>
        </w:rPr>
      </w:pPr>
      <w:r>
        <w:rPr>
          <w:sz w:val="28"/>
          <w:szCs w:val="28"/>
        </w:rPr>
        <w:lastRenderedPageBreak/>
        <w:t>Заявки, по истечении срока, указанного в пункте 7 Информационной карты, не принимаются.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996F11" w:rsidRPr="00996F11" w:rsidRDefault="00996F11" w:rsidP="00996F11">
      <w:pPr>
        <w:pStyle w:val="af9"/>
        <w:numPr>
          <w:ilvl w:val="2"/>
          <w:numId w:val="4"/>
        </w:numPr>
        <w:tabs>
          <w:tab w:val="clear" w:pos="0"/>
        </w:tabs>
        <w:ind w:left="0" w:firstLine="709"/>
        <w:rPr>
          <w:sz w:val="28"/>
          <w:szCs w:val="28"/>
        </w:rPr>
      </w:pPr>
      <w:r>
        <w:rPr>
          <w:sz w:val="28"/>
        </w:rPr>
        <w:t>Вскрытие конвертов с Заявками осуществляется на дату рассмотрения, оценки и сопоставления Заявок после окончания срока для подачи Заявок. При этом отдельный протокол о вскрытии Заявок не оформляется.</w:t>
      </w:r>
    </w:p>
    <w:p w:rsidR="0025104E" w:rsidRDefault="007D34C0" w:rsidP="00F27D32">
      <w:pPr>
        <w:pStyle w:val="af9"/>
        <w:numPr>
          <w:ilvl w:val="2"/>
          <w:numId w:val="4"/>
        </w:numPr>
        <w:tabs>
          <w:tab w:val="clear" w:pos="0"/>
        </w:tabs>
        <w:ind w:left="0" w:firstLine="709"/>
        <w:rPr>
          <w:sz w:val="28"/>
          <w:szCs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дата вскрытия,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7D34C0" w:rsidP="00E7636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претендент обязан направить письменное требование в соответствии с пунктом 3.2.3 настоящей документации о закупке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DB1E84" w:rsidRPr="00D11A28" w:rsidRDefault="00DB1E84" w:rsidP="00DB1E84">
      <w:pPr>
        <w:pStyle w:val="af9"/>
        <w:ind w:left="709" w:firstLine="0"/>
        <w:rPr>
          <w:sz w:val="28"/>
        </w:rPr>
      </w:pPr>
    </w:p>
    <w:p w:rsidR="00AA1400" w:rsidRPr="00A77471" w:rsidRDefault="00AA1400" w:rsidP="00CF20CF">
      <w:pPr>
        <w:pStyle w:val="19"/>
        <w:numPr>
          <w:ilvl w:val="1"/>
          <w:numId w:val="19"/>
        </w:numPr>
        <w:ind w:left="0" w:firstLine="709"/>
        <w:outlineLvl w:val="1"/>
        <w:rPr>
          <w:b/>
          <w:szCs w:val="28"/>
        </w:rPr>
      </w:pPr>
      <w:r>
        <w:rPr>
          <w:b/>
        </w:rPr>
        <w:t>Порядок оформления Заявки</w:t>
      </w:r>
    </w:p>
    <w:p w:rsidR="00A77471" w:rsidRPr="00C8296E" w:rsidRDefault="00A77471" w:rsidP="00CF20CF">
      <w:pPr>
        <w:pStyle w:val="af9"/>
        <w:numPr>
          <w:ilvl w:val="0"/>
          <w:numId w:val="20"/>
        </w:numPr>
        <w:ind w:left="0" w:firstLine="709"/>
        <w:rPr>
          <w:sz w:val="28"/>
        </w:rPr>
      </w:pPr>
      <w:r>
        <w:rPr>
          <w:sz w:val="28"/>
        </w:rPr>
        <w:t>Заявка должна быть представлена на бумажном носителе - письмом (в запечатанном конверте) по адресу Заказчика (пункт 2 Информационной карты).</w:t>
      </w:r>
    </w:p>
    <w:p w:rsidR="00107FD5" w:rsidRDefault="00754B7F" w:rsidP="00CF20CF">
      <w:pPr>
        <w:pStyle w:val="af9"/>
        <w:numPr>
          <w:ilvl w:val="0"/>
          <w:numId w:val="20"/>
        </w:numPr>
        <w:ind w:left="0" w:firstLine="709"/>
        <w:rPr>
          <w:sz w:val="28"/>
        </w:rPr>
      </w:pPr>
      <w:r>
        <w:rPr>
          <w:noProof/>
          <w:sz w:val="28"/>
          <w:szCs w:val="28"/>
          <w:lang w:eastAsia="ru-RU"/>
        </w:rPr>
        <mc:AlternateContent>
          <mc:Choice Requires="wps">
            <w:drawing>
              <wp:anchor distT="0" distB="0" distL="114300" distR="114300" simplePos="0" relativeHeight="251661312" behindDoc="1" locked="0" layoutInCell="1" allowOverlap="1" wp14:anchorId="04BEAE90" wp14:editId="223B7673">
                <wp:simplePos x="0" y="0"/>
                <wp:positionH relativeFrom="column">
                  <wp:posOffset>13970</wp:posOffset>
                </wp:positionH>
                <wp:positionV relativeFrom="paragraph">
                  <wp:posOffset>476885</wp:posOffset>
                </wp:positionV>
                <wp:extent cx="6142990" cy="2121535"/>
                <wp:effectExtent l="0" t="0" r="10160" b="12065"/>
                <wp:wrapTight wrapText="bothSides">
                  <wp:wrapPolygon edited="0">
                    <wp:start x="0" y="0"/>
                    <wp:lineTo x="0" y="21529"/>
                    <wp:lineTo x="21569" y="21529"/>
                    <wp:lineTo x="21569"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2990" cy="2121535"/>
                        </a:xfrm>
                        <a:prstGeom prst="rect">
                          <a:avLst/>
                        </a:prstGeom>
                        <a:solidFill>
                          <a:srgbClr val="FFFFFF"/>
                        </a:solidFill>
                        <a:ln w="19050">
                          <a:solidFill>
                            <a:srgbClr val="000000"/>
                          </a:solidFill>
                          <a:miter lim="800000"/>
                          <a:headEnd/>
                          <a:tailEnd/>
                        </a:ln>
                      </wps:spPr>
                      <wps:txbx>
                        <w:txbxContent>
                          <w:p w:rsidR="00084255" w:rsidRPr="007E6DE4" w:rsidRDefault="00084255" w:rsidP="00A77471">
                            <w:pPr>
                              <w:jc w:val="center"/>
                              <w:rPr>
                                <w:b/>
                                <w:sz w:val="28"/>
                                <w:szCs w:val="28"/>
                              </w:rPr>
                            </w:pPr>
                            <w:r w:rsidRPr="007E6DE4">
                              <w:rPr>
                                <w:b/>
                                <w:sz w:val="28"/>
                                <w:szCs w:val="28"/>
                              </w:rPr>
                              <w:t>_____________________________________________</w:t>
                            </w:r>
                            <w:r>
                              <w:rPr>
                                <w:b/>
                                <w:sz w:val="28"/>
                                <w:szCs w:val="28"/>
                              </w:rPr>
                              <w:t>,</w:t>
                            </w:r>
                          </w:p>
                          <w:p w:rsidR="00084255" w:rsidRDefault="00084255" w:rsidP="00A77471">
                            <w:pPr>
                              <w:jc w:val="center"/>
                              <w:rPr>
                                <w:sz w:val="28"/>
                                <w:szCs w:val="28"/>
                              </w:rPr>
                            </w:pPr>
                            <w:r w:rsidRPr="007E6DE4">
                              <w:rPr>
                                <w:i/>
                                <w:sz w:val="20"/>
                                <w:szCs w:val="20"/>
                              </w:rPr>
                              <w:t>наименование претендента</w:t>
                            </w:r>
                          </w:p>
                          <w:p w:rsidR="00084255" w:rsidRPr="007E6DE4" w:rsidRDefault="00084255" w:rsidP="00A77471">
                            <w:pPr>
                              <w:jc w:val="center"/>
                              <w:rPr>
                                <w:b/>
                                <w:sz w:val="28"/>
                                <w:szCs w:val="28"/>
                              </w:rPr>
                            </w:pPr>
                            <w:r w:rsidRPr="007E6DE4">
                              <w:rPr>
                                <w:b/>
                                <w:sz w:val="28"/>
                                <w:szCs w:val="28"/>
                              </w:rPr>
                              <w:t>________________________________________</w:t>
                            </w:r>
                          </w:p>
                          <w:p w:rsidR="00084255" w:rsidRPr="007E6DE4" w:rsidRDefault="00084255" w:rsidP="00A77471">
                            <w:pPr>
                              <w:jc w:val="center"/>
                              <w:rPr>
                                <w:i/>
                                <w:sz w:val="20"/>
                                <w:szCs w:val="20"/>
                              </w:rPr>
                            </w:pPr>
                            <w:r w:rsidRPr="007E6DE4">
                              <w:rPr>
                                <w:i/>
                                <w:sz w:val="20"/>
                                <w:szCs w:val="20"/>
                              </w:rPr>
                              <w:t>государство регистрации претендента</w:t>
                            </w:r>
                          </w:p>
                          <w:p w:rsidR="00084255" w:rsidRPr="007E6DE4" w:rsidRDefault="00084255" w:rsidP="00A77471">
                            <w:pPr>
                              <w:jc w:val="center"/>
                              <w:rPr>
                                <w:b/>
                                <w:sz w:val="28"/>
                                <w:szCs w:val="28"/>
                              </w:rPr>
                            </w:pPr>
                            <w:r w:rsidRPr="007E6DE4">
                              <w:rPr>
                                <w:b/>
                                <w:sz w:val="28"/>
                                <w:szCs w:val="28"/>
                              </w:rPr>
                              <w:t>_____________________________</w:t>
                            </w:r>
                            <w:r>
                              <w:rPr>
                                <w:b/>
                                <w:sz w:val="28"/>
                                <w:szCs w:val="28"/>
                              </w:rPr>
                              <w:t>__________________</w:t>
                            </w:r>
                          </w:p>
                          <w:p w:rsidR="00084255" w:rsidRPr="007E6DE4" w:rsidRDefault="00084255" w:rsidP="00A77471">
                            <w:pPr>
                              <w:jc w:val="center"/>
                              <w:rPr>
                                <w:i/>
                                <w:sz w:val="20"/>
                                <w:szCs w:val="20"/>
                              </w:rPr>
                            </w:pPr>
                            <w:r w:rsidRPr="007E6DE4">
                              <w:rPr>
                                <w:i/>
                                <w:sz w:val="20"/>
                                <w:szCs w:val="20"/>
                              </w:rPr>
                              <w:t>ИНН претендента (для претендентов-резидентов Российской Федерации)</w:t>
                            </w:r>
                          </w:p>
                          <w:p w:rsidR="00084255" w:rsidRDefault="00084255" w:rsidP="00A77471">
                            <w:pPr>
                              <w:jc w:val="both"/>
                            </w:pPr>
                          </w:p>
                          <w:p w:rsidR="00084255" w:rsidRDefault="00084255">
                            <w:pPr>
                              <w:jc w:val="center"/>
                              <w:rPr>
                                <w:b/>
                              </w:rPr>
                            </w:pPr>
                            <w:r>
                              <w:rPr>
                                <w:b/>
                              </w:rPr>
                              <w:t xml:space="preserve">ЗАЯВКА НА УЧАСТИЕ В ПРОЦЕДУРЕ РАЗМЕЩЕНИЯ ОФЕРТЫ № </w:t>
                            </w:r>
                          </w:p>
                          <w:p w:rsidR="00084255" w:rsidRPr="003C6269" w:rsidRDefault="00084255" w:rsidP="00A77471">
                            <w:pPr>
                              <w:jc w:val="center"/>
                              <w:rPr>
                                <w:b/>
                              </w:rPr>
                            </w:pPr>
                            <w:r>
                              <w:rPr>
                                <w:b/>
                              </w:rPr>
                              <w:t>(лот № _________)</w:t>
                            </w:r>
                          </w:p>
                          <w:p w:rsidR="00084255" w:rsidRPr="00DD110F" w:rsidRDefault="00084255" w:rsidP="00A77471">
                            <w:pPr>
                              <w:jc w:val="center"/>
                              <w:rPr>
                                <w:i/>
                                <w:sz w:val="20"/>
                                <w:szCs w:val="20"/>
                              </w:rPr>
                            </w:pPr>
                            <w:r w:rsidRPr="00DD110F">
                              <w:rPr>
                                <w:i/>
                                <w:sz w:val="20"/>
                                <w:szCs w:val="20"/>
                              </w:rPr>
                              <w:t>(указывается номер лота)</w:t>
                            </w:r>
                          </w:p>
                          <w:p w:rsidR="00084255" w:rsidRPr="00923E2D" w:rsidRDefault="00084255" w:rsidP="00A77471">
                            <w:pPr>
                              <w:jc w:val="center"/>
                              <w:rPr>
                                <w:b/>
                              </w:rPr>
                            </w:pPr>
                          </w:p>
                          <w:p w:rsidR="00084255" w:rsidRPr="00923E2D" w:rsidRDefault="00084255" w:rsidP="00A77471">
                            <w:pPr>
                              <w:ind w:left="2124" w:firstLine="708"/>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67.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" strokeweight="1.5pt">
                <v:textbox>
                  <w:txbxContent>
                    <w:p w:rsidR="00084255" w:rsidRPr="007E6DE4" w:rsidRDefault="00084255" w:rsidP="00A77471">
                      <w:pPr>
                        <w:jc w:val="center"/>
                        <w:rPr>
                          <w:b/>
                          <w:sz w:val="28"/>
                          <w:szCs w:val="28"/>
                        </w:rPr>
                      </w:pPr>
                      <w:r w:rsidRPr="007E6DE4">
                        <w:rPr>
                          <w:b/>
                          <w:sz w:val="28"/>
                          <w:szCs w:val="28"/>
                        </w:rPr>
                        <w:t>_____________________________________________</w:t>
                      </w:r>
                      <w:r>
                        <w:rPr>
                          <w:b/>
                          <w:sz w:val="28"/>
                          <w:szCs w:val="28"/>
                        </w:rPr>
                        <w:t>,</w:t>
                      </w:r>
                    </w:p>
                    <w:p w:rsidR="00084255" w:rsidRDefault="00084255" w:rsidP="00A77471">
                      <w:pPr>
                        <w:jc w:val="center"/>
                        <w:rPr>
                          <w:sz w:val="28"/>
                          <w:szCs w:val="28"/>
                        </w:rPr>
                      </w:pPr>
                      <w:r w:rsidRPr="007E6DE4">
                        <w:rPr>
                          <w:i/>
                          <w:sz w:val="20"/>
                          <w:szCs w:val="20"/>
                        </w:rPr>
                        <w:t>наименование претендента</w:t>
                      </w:r>
                    </w:p>
                    <w:p w:rsidR="00084255" w:rsidRPr="007E6DE4" w:rsidRDefault="00084255" w:rsidP="00A77471">
                      <w:pPr>
                        <w:jc w:val="center"/>
                        <w:rPr>
                          <w:b/>
                          <w:sz w:val="28"/>
                          <w:szCs w:val="28"/>
                        </w:rPr>
                      </w:pPr>
                      <w:r w:rsidRPr="007E6DE4">
                        <w:rPr>
                          <w:b/>
                          <w:sz w:val="28"/>
                          <w:szCs w:val="28"/>
                        </w:rPr>
                        <w:t>________________________________________</w:t>
                      </w:r>
                    </w:p>
                    <w:p w:rsidR="00084255" w:rsidRPr="007E6DE4" w:rsidRDefault="00084255" w:rsidP="00A77471">
                      <w:pPr>
                        <w:jc w:val="center"/>
                        <w:rPr>
                          <w:i/>
                          <w:sz w:val="20"/>
                          <w:szCs w:val="20"/>
                        </w:rPr>
                      </w:pPr>
                      <w:r w:rsidRPr="007E6DE4">
                        <w:rPr>
                          <w:i/>
                          <w:sz w:val="20"/>
                          <w:szCs w:val="20"/>
                        </w:rPr>
                        <w:t>государство регистрации претендента</w:t>
                      </w:r>
                    </w:p>
                    <w:p w:rsidR="00084255" w:rsidRPr="007E6DE4" w:rsidRDefault="00084255" w:rsidP="00A77471">
                      <w:pPr>
                        <w:jc w:val="center"/>
                        <w:rPr>
                          <w:b/>
                          <w:sz w:val="28"/>
                          <w:szCs w:val="28"/>
                        </w:rPr>
                      </w:pPr>
                      <w:r w:rsidRPr="007E6DE4">
                        <w:rPr>
                          <w:b/>
                          <w:sz w:val="28"/>
                          <w:szCs w:val="28"/>
                        </w:rPr>
                        <w:t>_____________________________</w:t>
                      </w:r>
                      <w:r>
                        <w:rPr>
                          <w:b/>
                          <w:sz w:val="28"/>
                          <w:szCs w:val="28"/>
                        </w:rPr>
                        <w:t>__________________</w:t>
                      </w:r>
                    </w:p>
                    <w:p w:rsidR="00084255" w:rsidRPr="007E6DE4" w:rsidRDefault="00084255" w:rsidP="00A77471">
                      <w:pPr>
                        <w:jc w:val="center"/>
                        <w:rPr>
                          <w:i/>
                          <w:sz w:val="20"/>
                          <w:szCs w:val="20"/>
                        </w:rPr>
                      </w:pPr>
                      <w:r w:rsidRPr="007E6DE4">
                        <w:rPr>
                          <w:i/>
                          <w:sz w:val="20"/>
                          <w:szCs w:val="20"/>
                        </w:rPr>
                        <w:t>ИНН претендента (для претендентов-резидентов Российской Федерации)</w:t>
                      </w:r>
                    </w:p>
                    <w:p w:rsidR="00084255" w:rsidRDefault="00084255" w:rsidP="00A77471">
                      <w:pPr>
                        <w:jc w:val="both"/>
                      </w:pPr>
                    </w:p>
                    <w:p w:rsidR="00084255" w:rsidRDefault="00084255">
                      <w:pPr>
                        <w:jc w:val="center"/>
                        <w:rPr>
                          <w:b/>
                        </w:rPr>
                      </w:pPr>
                      <w:r>
                        <w:rPr>
                          <w:b/>
                        </w:rPr>
                        <w:t xml:space="preserve">ЗАЯВКА НА УЧАСТИЕ В ПРОЦЕДУРЕ РАЗМЕЩЕНИЯ ОФЕРТЫ № </w:t>
                      </w:r>
                    </w:p>
                    <w:p w:rsidR="00084255" w:rsidRPr="003C6269" w:rsidRDefault="00084255" w:rsidP="00A77471">
                      <w:pPr>
                        <w:jc w:val="center"/>
                        <w:rPr>
                          <w:b/>
                        </w:rPr>
                      </w:pPr>
                      <w:r>
                        <w:rPr>
                          <w:b/>
                        </w:rPr>
                        <w:t>(лот № _________)</w:t>
                      </w:r>
                    </w:p>
                    <w:p w:rsidR="00084255" w:rsidRPr="00DD110F" w:rsidRDefault="00084255" w:rsidP="00A77471">
                      <w:pPr>
                        <w:jc w:val="center"/>
                        <w:rPr>
                          <w:i/>
                          <w:sz w:val="20"/>
                          <w:szCs w:val="20"/>
                        </w:rPr>
                      </w:pPr>
                      <w:r w:rsidRPr="00DD110F">
                        <w:rPr>
                          <w:i/>
                          <w:sz w:val="20"/>
                          <w:szCs w:val="20"/>
                        </w:rPr>
                        <w:t>(указывается номер лота)</w:t>
                      </w:r>
                    </w:p>
                    <w:p w:rsidR="00084255" w:rsidRPr="00923E2D" w:rsidRDefault="00084255" w:rsidP="00A77471">
                      <w:pPr>
                        <w:jc w:val="center"/>
                        <w:rPr>
                          <w:b/>
                        </w:rPr>
                      </w:pPr>
                    </w:p>
                    <w:p w:rsidR="00084255" w:rsidRPr="00923E2D" w:rsidRDefault="00084255" w:rsidP="00A77471">
                      <w:pPr>
                        <w:ind w:left="2124" w:firstLine="708"/>
                        <w:rPr>
                          <w:i/>
                        </w:rPr>
                      </w:pPr>
                    </w:p>
                  </w:txbxContent>
                </v:textbox>
                <w10:wrap type="tight"/>
              </v:shape>
            </w:pict>
          </mc:Fallback>
        </mc:AlternateContent>
      </w:r>
      <w:r>
        <w:rPr>
          <w:sz w:val="28"/>
        </w:rPr>
        <w:t>Письмо (конверт) с Заявкой должно иметь следующую маркировку:</w:t>
      </w:r>
    </w:p>
    <w:p w:rsidR="00A77471" w:rsidRPr="00C8296E" w:rsidRDefault="00A77471" w:rsidP="00A77471">
      <w:pPr>
        <w:pStyle w:val="af9"/>
        <w:ind w:left="709" w:firstLine="0"/>
        <w:rPr>
          <w:sz w:val="28"/>
        </w:rPr>
      </w:pPr>
    </w:p>
    <w:p w:rsidR="00A77471" w:rsidRPr="00C8296E" w:rsidRDefault="00A77471" w:rsidP="00CF20CF">
      <w:pPr>
        <w:pStyle w:val="af9"/>
        <w:numPr>
          <w:ilvl w:val="0"/>
          <w:numId w:val="20"/>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77471" w:rsidRPr="00C8296E" w:rsidRDefault="00A77471" w:rsidP="00A77471">
      <w:pPr>
        <w:pStyle w:val="af9"/>
        <w:rPr>
          <w:sz w:val="28"/>
        </w:rPr>
      </w:pPr>
      <w:r>
        <w:rPr>
          <w:sz w:val="28"/>
        </w:rPr>
        <w:lastRenderedPageBreak/>
        <w:t>В случае если претендент подает Заявки по нескольким лотам, документы, указанные в частях 1, 2, 3, 4 и 9 подпункта 2.3.1, 2.3.2 настоящей документации о закупке, предоставляются по каждому лоту</w:t>
      </w:r>
      <w:r>
        <w:rPr>
          <w:rFonts w:eastAsia="Times New Roman"/>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5-8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A77471" w:rsidRPr="00C8296E" w:rsidRDefault="00A77471" w:rsidP="00CF20CF">
      <w:pPr>
        <w:pStyle w:val="af9"/>
        <w:numPr>
          <w:ilvl w:val="0"/>
          <w:numId w:val="20"/>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A77471" w:rsidRPr="00C8296E" w:rsidRDefault="00A77471" w:rsidP="00CF20CF">
      <w:pPr>
        <w:pStyle w:val="af9"/>
        <w:numPr>
          <w:ilvl w:val="0"/>
          <w:numId w:val="20"/>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имеющего право подписи документов от имени участника.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AE32A0" w:rsidRDefault="00A77471" w:rsidP="00CF20CF">
      <w:pPr>
        <w:pStyle w:val="af9"/>
        <w:numPr>
          <w:ilvl w:val="0"/>
          <w:numId w:val="20"/>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Pr>
          <w:sz w:val="28"/>
        </w:rPr>
        <w:t>флеш</w:t>
      </w:r>
      <w:proofErr w:type="spellEnd"/>
      <w:r>
        <w:rPr>
          <w:sz w:val="28"/>
        </w:rPr>
        <w:t>-память или компакт-диск), содержащий файлы распространенных форматов: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xml:space="preserve">) и </w:t>
      </w:r>
      <w:proofErr w:type="spellStart"/>
      <w:r>
        <w:rPr>
          <w:sz w:val="28"/>
        </w:rPr>
        <w:t>т</w:t>
      </w:r>
      <w:proofErr w:type="gramStart"/>
      <w:r>
        <w:rPr>
          <w:sz w:val="28"/>
        </w:rPr>
        <w:t>.д</w:t>
      </w:r>
      <w:proofErr w:type="spellEnd"/>
      <w:proofErr w:type="gramEnd"/>
      <w:r>
        <w:rPr>
          <w:sz w:val="28"/>
        </w:rPr>
        <w:t xml:space="preserve"> с копиями всех включенных в Заявку документов. </w:t>
      </w:r>
    </w:p>
    <w:p w:rsidR="00A77471" w:rsidRDefault="00AE32A0" w:rsidP="00AE32A0">
      <w:pPr>
        <w:pStyle w:val="af9"/>
        <w:rPr>
          <w:sz w:val="28"/>
        </w:rPr>
      </w:pPr>
      <w:r>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AE32A0" w:rsidRPr="00AE32A0" w:rsidRDefault="00A77471" w:rsidP="00CF20CF">
      <w:pPr>
        <w:pStyle w:val="af9"/>
        <w:numPr>
          <w:ilvl w:val="0"/>
          <w:numId w:val="20"/>
        </w:numPr>
        <w:ind w:left="0" w:firstLine="709"/>
        <w:rPr>
          <w:sz w:val="28"/>
        </w:rPr>
      </w:pPr>
      <w:r>
        <w:rPr>
          <w:sz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w:t>
      </w:r>
      <w:r>
        <w:rPr>
          <w:sz w:val="28"/>
          <w:szCs w:val="28"/>
        </w:rPr>
        <w:t xml:space="preserve">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w:t>
      </w:r>
      <w:r>
        <w:rPr>
          <w:sz w:val="28"/>
          <w:szCs w:val="28"/>
        </w:rPr>
        <w:lastRenderedPageBreak/>
        <w:t>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77471" w:rsidRPr="00C8296E" w:rsidRDefault="00A77471" w:rsidP="00A77471">
      <w:pPr>
        <w:pStyle w:val="af9"/>
        <w:rPr>
          <w:sz w:val="28"/>
        </w:rPr>
      </w:pPr>
      <w:r>
        <w:rPr>
          <w:sz w:val="28"/>
        </w:rPr>
        <w:t>Отсутствие в письме с Заявкой электронного носителя информации с копиями представленных документов может являться основанием для отклонения Заявки от участия в процедуре Размещения оферты.</w:t>
      </w:r>
    </w:p>
    <w:p w:rsidR="00A77471" w:rsidRPr="00C8296E" w:rsidRDefault="00A77471" w:rsidP="00CF20CF">
      <w:pPr>
        <w:pStyle w:val="af9"/>
        <w:numPr>
          <w:ilvl w:val="0"/>
          <w:numId w:val="20"/>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(порванных конвертов), до истечения срока подачи Заявок. Конверт с Заявкой, полученный Организатором по почте по истечении срока, указанного в пункте 7 Информационной карты, не вскрывается и не возвращается.</w:t>
      </w:r>
    </w:p>
    <w:p w:rsidR="00A77471" w:rsidRPr="00C8296E" w:rsidRDefault="00A77471" w:rsidP="00CF20CF">
      <w:pPr>
        <w:pStyle w:val="af9"/>
        <w:numPr>
          <w:ilvl w:val="0"/>
          <w:numId w:val="20"/>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вскрытия.</w:t>
      </w:r>
    </w:p>
    <w:p w:rsidR="00A77471" w:rsidRPr="00C8296E" w:rsidRDefault="00AE32A0" w:rsidP="00CF20CF">
      <w:pPr>
        <w:pStyle w:val="af9"/>
        <w:numPr>
          <w:ilvl w:val="0"/>
          <w:numId w:val="20"/>
        </w:numPr>
        <w:ind w:left="0" w:firstLine="709"/>
        <w:rPr>
          <w:sz w:val="28"/>
        </w:rPr>
      </w:pPr>
      <w:proofErr w:type="gramStart"/>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w:t>
      </w:r>
      <w:proofErr w:type="gramEnd"/>
      <w:r>
        <w:rPr>
          <w:sz w:val="28"/>
        </w:rPr>
        <w:t xml:space="preserve">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77471" w:rsidRPr="00C8296E" w:rsidRDefault="00A77471" w:rsidP="00A77471">
      <w:pPr>
        <w:pStyle w:val="af9"/>
        <w:rPr>
          <w:sz w:val="28"/>
        </w:rPr>
      </w:pPr>
      <w:r>
        <w:rPr>
          <w:sz w:val="28"/>
        </w:rPr>
        <w:t>Копии указанных в настоящем подпункте документов также должны быть сохранены на электронном носителе, указанном в подпункте 3.3.6 настоящей документации о закупке,</w:t>
      </w:r>
      <w:r>
        <w:t xml:space="preserve"> </w:t>
      </w:r>
      <w:r>
        <w:rPr>
          <w:sz w:val="28"/>
        </w:rPr>
        <w:t>отдельным файлом с наименованием «Обеспечение заявки.pdf.».</w:t>
      </w:r>
    </w:p>
    <w:p w:rsidR="00A77471" w:rsidRPr="00C8296E" w:rsidRDefault="00A77471" w:rsidP="00A77471">
      <w:pPr>
        <w:pStyle w:val="af9"/>
        <w:rPr>
          <w:sz w:val="28"/>
        </w:rPr>
      </w:pPr>
      <w:r>
        <w:rPr>
          <w:sz w:val="28"/>
        </w:rPr>
        <w:t>Претендент для передачи указанных документов руководствуется информацией указанной в подпункте  3.2.2 настоящей документации о закупке.</w:t>
      </w:r>
    </w:p>
    <w:p w:rsidR="00107FD5" w:rsidRDefault="00754B7F">
      <w:pPr>
        <w:pStyle w:val="af9"/>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или в составе Заявки отдельным конвертом.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 ».</w:t>
      </w:r>
    </w:p>
    <w:p w:rsidR="00A77471" w:rsidRPr="00C8296E" w:rsidRDefault="00366677" w:rsidP="00A77471">
      <w:pPr>
        <w:pStyle w:val="af9"/>
        <w:rPr>
          <w:sz w:val="28"/>
        </w:rPr>
      </w:pPr>
      <w:r>
        <w:rPr>
          <w:sz w:val="28"/>
        </w:rPr>
        <w:t>Документы по обеспечению Заявки по истечении срока, указанного в пункте 7 Информационной карты, не принимаются.</w:t>
      </w:r>
    </w:p>
    <w:p w:rsidR="007D6548" w:rsidRDefault="00F45F5D" w:rsidP="00AA1400">
      <w:pPr>
        <w:pStyle w:val="af9"/>
        <w:rPr>
          <w:sz w:val="28"/>
        </w:rPr>
      </w:pPr>
      <w:proofErr w:type="gramStart"/>
      <w:r>
        <w:rPr>
          <w:sz w:val="28"/>
        </w:rPr>
        <w:t xml:space="preserve">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w:t>
      </w:r>
      <w:r>
        <w:rPr>
          <w:sz w:val="28"/>
        </w:rPr>
        <w:lastRenderedPageBreak/>
        <w:t>пакет считается представленным, если отправлен до окончания срока подачи Заявки и получен до даты вскрытия,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 отправления.</w:t>
      </w:r>
    </w:p>
    <w:p w:rsidR="006217BC" w:rsidRPr="00D32FFA" w:rsidRDefault="006217BC" w:rsidP="00AA1400">
      <w:pPr>
        <w:pStyle w:val="af9"/>
        <w:rPr>
          <w:sz w:val="28"/>
        </w:rPr>
      </w:pPr>
    </w:p>
    <w:p w:rsidR="005C58AF" w:rsidRDefault="005C58AF" w:rsidP="00CF20CF">
      <w:pPr>
        <w:pStyle w:val="19"/>
        <w:numPr>
          <w:ilvl w:val="1"/>
          <w:numId w:val="19"/>
        </w:numPr>
        <w:ind w:left="0" w:firstLine="709"/>
        <w:outlineLvl w:val="1"/>
        <w:rPr>
          <w:b/>
          <w:szCs w:val="28"/>
        </w:rPr>
      </w:pPr>
      <w:r>
        <w:rPr>
          <w:b/>
          <w:bCs/>
          <w:iCs/>
          <w:szCs w:val="28"/>
        </w:rPr>
        <w:t>Обеспечение Заявки</w:t>
      </w:r>
    </w:p>
    <w:p w:rsidR="005C58AF" w:rsidRPr="00B90994" w:rsidRDefault="0057637D" w:rsidP="00CF20CF">
      <w:pPr>
        <w:numPr>
          <w:ilvl w:val="0"/>
          <w:numId w:val="17"/>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w:t>
      </w:r>
      <w:r>
        <w:rPr>
          <w:sz w:val="28"/>
          <w:szCs w:val="28"/>
        </w:rPr>
        <w:softHyphen/>
        <w:t>ние об обеспечении Заявки в виде предоставления независимой (банковской) гаран</w:t>
      </w:r>
      <w:r>
        <w:rPr>
          <w:sz w:val="28"/>
          <w:szCs w:val="28"/>
        </w:rPr>
        <w:softHyphen/>
        <w:t>тии или внесения денежных средств на указанный Заказчиком расчетный счет. Воз</w:t>
      </w:r>
      <w:r>
        <w:rPr>
          <w:sz w:val="28"/>
          <w:szCs w:val="28"/>
        </w:rPr>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указы</w:t>
      </w:r>
      <w:r>
        <w:rPr>
          <w:sz w:val="28"/>
          <w:szCs w:val="28"/>
        </w:rPr>
        <w:softHyphen/>
        <w:t>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CF20CF">
      <w:pPr>
        <w:numPr>
          <w:ilvl w:val="0"/>
          <w:numId w:val="17"/>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w:t>
      </w:r>
      <w:r>
        <w:rPr>
          <w:color w:val="000000"/>
          <w:sz w:val="28"/>
          <w:szCs w:val="28"/>
          <w:lang w:eastAsia="ru-RU"/>
        </w:rPr>
        <w:softHyphen/>
        <w:t>купке в процентах к начальной (максимальной) цене  Размещения оферты или в виде фиксированной суммы в рублях</w:t>
      </w:r>
      <w:r>
        <w:rPr>
          <w:rFonts w:eastAsia="MS Mincho"/>
          <w:sz w:val="28"/>
          <w:szCs w:val="28"/>
        </w:rPr>
        <w:t xml:space="preserve"> или иной валюте, указанной в пункте 12 Ин</w:t>
      </w:r>
      <w:r>
        <w:rPr>
          <w:rFonts w:eastAsia="MS Mincho"/>
          <w:sz w:val="28"/>
          <w:szCs w:val="28"/>
        </w:rPr>
        <w:softHyphen/>
        <w:t>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CF20CF">
      <w:pPr>
        <w:numPr>
          <w:ilvl w:val="0"/>
          <w:numId w:val="17"/>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w:t>
      </w:r>
      <w:r>
        <w:rPr>
          <w:sz w:val="28"/>
          <w:szCs w:val="28"/>
        </w:rPr>
        <w:softHyphen/>
        <w:t>пункте 3.3.10 настоящей документации о закупке.</w:t>
      </w:r>
    </w:p>
    <w:p w:rsidR="005C58AF" w:rsidRPr="009361EE" w:rsidRDefault="002C278C" w:rsidP="00CF20CF">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Размещения оферты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w:t>
      </w:r>
      <w:r>
        <w:rPr>
          <w:sz w:val="28"/>
          <w:szCs w:val="28"/>
          <w:lang w:eastAsia="ru-RU"/>
        </w:rPr>
        <w:softHyphen/>
        <w:t>явки.</w:t>
      </w:r>
    </w:p>
    <w:p w:rsidR="005C58AF" w:rsidRPr="00B90994" w:rsidRDefault="005C58AF" w:rsidP="00CF20CF">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Default="005C58AF" w:rsidP="00CF20CF">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w:t>
      </w:r>
      <w:r>
        <w:rPr>
          <w:color w:val="000000"/>
          <w:sz w:val="28"/>
          <w:szCs w:val="28"/>
          <w:lang w:eastAsia="ru-RU"/>
        </w:rPr>
        <w:softHyphen/>
        <w:t>ской) гарантии, участник Размещения оферты предоставляет оригинал независимой (банковской) гарантии, выданной одним из банков, указанных в пункте 23 Инфор</w:t>
      </w:r>
      <w:r>
        <w:rPr>
          <w:color w:val="000000"/>
          <w:sz w:val="28"/>
          <w:szCs w:val="28"/>
          <w:lang w:eastAsia="ru-RU"/>
        </w:rPr>
        <w:softHyphen/>
        <w:t>мационной карты.</w:t>
      </w:r>
    </w:p>
    <w:p w:rsidR="005C58AF" w:rsidRPr="00B04591" w:rsidRDefault="005C58AF" w:rsidP="00CF20CF">
      <w:pPr>
        <w:numPr>
          <w:ilvl w:val="0"/>
          <w:numId w:val="17"/>
        </w:numPr>
        <w:suppressAutoHyphens w:val="0"/>
        <w:autoSpaceDE w:val="0"/>
        <w:autoSpaceDN w:val="0"/>
        <w:adjustRightInd w:val="0"/>
        <w:ind w:left="0" w:firstLine="709"/>
        <w:jc w:val="both"/>
        <w:rPr>
          <w:color w:val="000000"/>
          <w:sz w:val="28"/>
          <w:szCs w:val="28"/>
          <w:lang w:eastAsia="ru-RU"/>
        </w:rPr>
      </w:pPr>
      <w:proofErr w:type="gramStart"/>
      <w:r>
        <w:rPr>
          <w:color w:val="000000"/>
          <w:sz w:val="28"/>
          <w:szCs w:val="28"/>
          <w:lang w:eastAsia="ru-RU"/>
        </w:rPr>
        <w:t>В случае если претендентом в составе Заявки представлены доку</w:t>
      </w:r>
      <w:r>
        <w:rPr>
          <w:color w:val="000000"/>
          <w:sz w:val="28"/>
          <w:szCs w:val="28"/>
          <w:lang w:eastAsia="ru-RU"/>
        </w:rPr>
        <w:softHyphen/>
        <w:t>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w:t>
      </w:r>
      <w:r>
        <w:rPr>
          <w:color w:val="000000"/>
          <w:sz w:val="28"/>
          <w:szCs w:val="28"/>
          <w:lang w:eastAsia="ru-RU"/>
        </w:rPr>
        <w:softHyphen/>
        <w:t>поставления Заявок денежные средства не поступили на счет, который указан Заказ</w:t>
      </w:r>
      <w:r>
        <w:rPr>
          <w:color w:val="000000"/>
          <w:sz w:val="28"/>
          <w:szCs w:val="28"/>
          <w:lang w:eastAsia="ru-RU"/>
        </w:rPr>
        <w:softHyphen/>
        <w:t>чиком в документации о закупке, такой участник признается не предоставившим обеспечение Заявки.</w:t>
      </w:r>
      <w:proofErr w:type="gramEnd"/>
    </w:p>
    <w:p w:rsidR="005C58AF" w:rsidRDefault="005C58AF" w:rsidP="00CF20CF">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lastRenderedPageBreak/>
        <w:t>При внесении Организатором изменений в соответствии с пунк</w:t>
      </w:r>
      <w:r>
        <w:rPr>
          <w:color w:val="000000"/>
          <w:sz w:val="28"/>
          <w:szCs w:val="28"/>
          <w:lang w:eastAsia="ru-RU"/>
        </w:rPr>
        <w:softHyphen/>
        <w:t>том 1.3 настоящей документации о закупке, повлекших изменение размера суммы средств обеспечения Заявки, Заявки могут быть отозваны претенден</w:t>
      </w:r>
      <w:r>
        <w:rPr>
          <w:color w:val="000000"/>
          <w:sz w:val="28"/>
          <w:szCs w:val="28"/>
          <w:lang w:eastAsia="ru-RU"/>
        </w:rPr>
        <w:softHyphen/>
        <w:t>тами в соответствии с подпунктом 3.2.8 настоящей документации о закупке. В этом случае для продолже</w:t>
      </w:r>
      <w:r>
        <w:rPr>
          <w:color w:val="000000"/>
          <w:sz w:val="28"/>
          <w:szCs w:val="28"/>
          <w:lang w:eastAsia="ru-RU"/>
        </w:rPr>
        <w:softHyphen/>
        <w:t>ния участия в процедуре Размещения оферты необ</w:t>
      </w:r>
      <w:r>
        <w:rPr>
          <w:color w:val="000000"/>
          <w:sz w:val="28"/>
          <w:szCs w:val="28"/>
          <w:lang w:eastAsia="ru-RU"/>
        </w:rPr>
        <w:softHyphen/>
        <w:t>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CF20CF">
      <w:pPr>
        <w:numPr>
          <w:ilvl w:val="0"/>
          <w:numId w:val="17"/>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w:t>
      </w:r>
      <w:r>
        <w:rPr>
          <w:sz w:val="28"/>
          <w:szCs w:val="28"/>
        </w:rPr>
        <w:softHyphen/>
        <w:t>ствия Заявки, указанного участником в своей Заявке на участие в процедуре Разме</w:t>
      </w:r>
      <w:r>
        <w:rPr>
          <w:sz w:val="28"/>
          <w:szCs w:val="28"/>
        </w:rPr>
        <w:softHyphen/>
        <w:t xml:space="preserve">щения оферты, </w:t>
      </w:r>
      <w:r>
        <w:rPr>
          <w:color w:val="000000"/>
          <w:sz w:val="28"/>
          <w:szCs w:val="28"/>
          <w:lang w:eastAsia="ru-RU"/>
        </w:rPr>
        <w:t>если иное не указано в настоящей документации о за</w:t>
      </w:r>
      <w:r>
        <w:rPr>
          <w:color w:val="000000"/>
          <w:sz w:val="28"/>
          <w:szCs w:val="28"/>
          <w:lang w:eastAsia="ru-RU"/>
        </w:rPr>
        <w:softHyphen/>
        <w:t>купке</w:t>
      </w:r>
      <w:r>
        <w:rPr>
          <w:sz w:val="28"/>
          <w:szCs w:val="28"/>
        </w:rPr>
        <w:t>.</w:t>
      </w:r>
    </w:p>
    <w:p w:rsidR="005C58AF" w:rsidRDefault="005C58AF" w:rsidP="00CF20CF">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w:t>
      </w:r>
      <w:r>
        <w:rPr>
          <w:color w:val="000000"/>
          <w:sz w:val="28"/>
          <w:szCs w:val="28"/>
          <w:lang w:eastAsia="ru-RU"/>
        </w:rPr>
        <w:softHyphen/>
        <w:t>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w:t>
      </w:r>
      <w:r>
        <w:rPr>
          <w:color w:val="000000"/>
          <w:sz w:val="28"/>
          <w:szCs w:val="28"/>
          <w:lang w:eastAsia="ru-RU"/>
        </w:rPr>
        <w:softHyphen/>
        <w:t>вить документы, свидетельствующие о продлении срока действия обеспечения За</w:t>
      </w:r>
      <w:r>
        <w:rPr>
          <w:color w:val="000000"/>
          <w:sz w:val="28"/>
          <w:szCs w:val="28"/>
          <w:lang w:eastAsia="ru-RU"/>
        </w:rPr>
        <w:softHyphen/>
        <w:t>явки, в зависимости от выбранного способа обеспечения. В случае отказа участника от продления срока обеспечения За</w:t>
      </w:r>
      <w:r>
        <w:rPr>
          <w:color w:val="000000"/>
          <w:sz w:val="28"/>
          <w:szCs w:val="28"/>
          <w:lang w:eastAsia="ru-RU"/>
        </w:rPr>
        <w:softHyphen/>
        <w:t>явки, Заявка такого участника расценивается Организатором/Конкурсной ко</w:t>
      </w:r>
      <w:r>
        <w:rPr>
          <w:color w:val="000000"/>
          <w:sz w:val="28"/>
          <w:szCs w:val="28"/>
          <w:lang w:eastAsia="ru-RU"/>
        </w:rPr>
        <w:softHyphen/>
        <w:t>миссией как несоответствующая требованиям насто</w:t>
      </w:r>
      <w:r>
        <w:rPr>
          <w:color w:val="000000"/>
          <w:sz w:val="28"/>
          <w:szCs w:val="28"/>
          <w:lang w:eastAsia="ru-RU"/>
        </w:rPr>
        <w:softHyphen/>
        <w:t>ящей документации о за</w:t>
      </w:r>
      <w:r>
        <w:rPr>
          <w:color w:val="000000"/>
          <w:sz w:val="28"/>
          <w:szCs w:val="28"/>
          <w:lang w:eastAsia="ru-RU"/>
        </w:rPr>
        <w:softHyphen/>
        <w:t>купке.</w:t>
      </w:r>
    </w:p>
    <w:p w:rsidR="00B90F33" w:rsidRPr="00B90F33" w:rsidRDefault="00B90F33" w:rsidP="00CF20CF">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w:t>
      </w:r>
      <w:r>
        <w:rPr>
          <w:color w:val="000000"/>
          <w:sz w:val="28"/>
          <w:szCs w:val="28"/>
          <w:lang w:eastAsia="ru-RU"/>
        </w:rPr>
        <w:softHyphen/>
        <w:t>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CF20CF">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w:t>
      </w:r>
      <w:r>
        <w:rPr>
          <w:sz w:val="28"/>
          <w:szCs w:val="28"/>
        </w:rPr>
        <w:softHyphen/>
        <w:t>ком подписанного уполномоченным представителем участника Разме</w:t>
      </w:r>
      <w:r>
        <w:rPr>
          <w:sz w:val="28"/>
          <w:szCs w:val="28"/>
        </w:rPr>
        <w:softHyphen/>
        <w:t>щения оферты письменного уведомления. В уведомлении указывается, номер и предмет Размеще</w:t>
      </w:r>
      <w:r>
        <w:rPr>
          <w:sz w:val="28"/>
          <w:szCs w:val="28"/>
        </w:rPr>
        <w:softHyphen/>
        <w:t>ния оферты, контактный номер телефона специалиста, рекви</w:t>
      </w:r>
      <w:r>
        <w:rPr>
          <w:sz w:val="28"/>
          <w:szCs w:val="28"/>
        </w:rPr>
        <w:softHyphen/>
        <w:t>зиты счета для пере</w:t>
      </w:r>
      <w:r>
        <w:rPr>
          <w:sz w:val="28"/>
          <w:szCs w:val="28"/>
        </w:rPr>
        <w:softHyphen/>
        <w:t>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указанному(-ым) в пункте 2 Ин</w:t>
      </w:r>
      <w:r>
        <w:rPr>
          <w:sz w:val="28"/>
          <w:szCs w:val="28"/>
        </w:rPr>
        <w:softHyphen/>
        <w:t>формационной карты.</w:t>
      </w:r>
    </w:p>
    <w:p w:rsidR="005C58AF" w:rsidRPr="00B90994" w:rsidRDefault="005C58AF" w:rsidP="00CF20CF">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w:t>
      </w:r>
      <w:r>
        <w:rPr>
          <w:sz w:val="28"/>
          <w:szCs w:val="28"/>
        </w:rPr>
        <w:softHyphen/>
        <w:t>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lastRenderedPageBreak/>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w:t>
      </w:r>
    </w:p>
    <w:p w:rsidR="00EA0326" w:rsidRPr="000F25B3" w:rsidRDefault="00EA0326" w:rsidP="00CF20CF">
      <w:pPr>
        <w:numPr>
          <w:ilvl w:val="0"/>
          <w:numId w:val="17"/>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w:t>
      </w:r>
      <w:r>
        <w:rPr>
          <w:sz w:val="28"/>
          <w:szCs w:val="28"/>
        </w:rPr>
        <w:softHyphen/>
        <w:t>тии участник</w:t>
      </w:r>
      <w:r>
        <w:rPr>
          <w:sz w:val="28"/>
        </w:rPr>
        <w:t xml:space="preserve"> д</w:t>
      </w:r>
      <w:r>
        <w:rPr>
          <w:sz w:val="28"/>
          <w:szCs w:val="28"/>
        </w:rPr>
        <w:t>ля получения независимой (банковской) гарантии и иных преду</w:t>
      </w:r>
      <w:r>
        <w:rPr>
          <w:sz w:val="28"/>
          <w:szCs w:val="28"/>
        </w:rPr>
        <w:softHyphen/>
        <w:t>смотрен</w:t>
      </w:r>
      <w:r>
        <w:rPr>
          <w:sz w:val="28"/>
          <w:szCs w:val="28"/>
        </w:rPr>
        <w:softHyphen/>
        <w:t>ных в настоящей документации о закупке документов руководствуется информа</w:t>
      </w:r>
      <w:r>
        <w:rPr>
          <w:sz w:val="28"/>
          <w:szCs w:val="28"/>
        </w:rPr>
        <w:softHyphen/>
        <w:t>цией, указанной в третьем абзаце подпункта 3.3.10 настоящей доку</w:t>
      </w:r>
      <w:r>
        <w:rPr>
          <w:sz w:val="28"/>
          <w:szCs w:val="28"/>
        </w:rPr>
        <w:softHyphen/>
        <w:t>ментации о за</w:t>
      </w:r>
      <w:r>
        <w:rPr>
          <w:sz w:val="28"/>
          <w:szCs w:val="28"/>
        </w:rPr>
        <w:softHyphen/>
        <w:t>купке. Независимая (банковская) гарантия возвращается в согла</w:t>
      </w:r>
      <w:r>
        <w:rPr>
          <w:sz w:val="28"/>
          <w:szCs w:val="28"/>
        </w:rPr>
        <w:softHyphen/>
        <w:t>сованный с Заказчи</w:t>
      </w:r>
      <w:r>
        <w:rPr>
          <w:sz w:val="28"/>
          <w:szCs w:val="28"/>
        </w:rPr>
        <w:softHyphen/>
        <w:t>ком день прибытия уполномоченного представителя участ</w:t>
      </w:r>
      <w:r>
        <w:rPr>
          <w:sz w:val="28"/>
          <w:szCs w:val="28"/>
        </w:rPr>
        <w:softHyphen/>
        <w:t>ника.</w:t>
      </w:r>
    </w:p>
    <w:p w:rsidR="005C58AF" w:rsidRDefault="005C58AF" w:rsidP="005C58AF">
      <w:pPr>
        <w:autoSpaceDE w:val="0"/>
        <w:ind w:firstLine="397"/>
        <w:jc w:val="both"/>
        <w:rPr>
          <w:b/>
          <w:szCs w:val="28"/>
        </w:rPr>
      </w:pPr>
    </w:p>
    <w:p w:rsidR="004D6F67" w:rsidRDefault="00EA366F" w:rsidP="00CF20CF">
      <w:pPr>
        <w:pStyle w:val="2"/>
        <w:keepNext w:val="0"/>
        <w:widowControl w:val="0"/>
        <w:numPr>
          <w:ilvl w:val="1"/>
          <w:numId w:val="19"/>
        </w:numPr>
        <w:spacing w:before="0" w:after="0"/>
        <w:ind w:left="0" w:firstLine="720"/>
        <w:jc w:val="both"/>
        <w:rPr>
          <w:rFonts w:cs="Times New Roman"/>
          <w:i w:val="0"/>
          <w:iCs w:val="0"/>
        </w:rPr>
      </w:pPr>
      <w:r>
        <w:rPr>
          <w:rFonts w:cs="Times New Roman"/>
          <w:i w:val="0"/>
          <w:iCs w:val="0"/>
        </w:rPr>
        <w:t>Предложение о сотрудничестве</w:t>
      </w:r>
    </w:p>
    <w:p w:rsidR="00425950" w:rsidRDefault="00EA366F" w:rsidP="00CF20CF">
      <w:pPr>
        <w:pStyle w:val="af9"/>
        <w:numPr>
          <w:ilvl w:val="2"/>
          <w:numId w:val="22"/>
        </w:numPr>
        <w:ind w:left="0" w:firstLine="709"/>
        <w:rPr>
          <w:sz w:val="28"/>
          <w:szCs w:val="28"/>
        </w:rPr>
      </w:pPr>
      <w:r>
        <w:rPr>
          <w:sz w:val="28"/>
          <w:szCs w:val="28"/>
        </w:rPr>
        <w:t>Предложение о сотрудничестве должно быть оформлено в соответствии с приложением № 3 к настоящей документации о закупке.</w:t>
      </w:r>
    </w:p>
    <w:p w:rsidR="00425950" w:rsidRDefault="00EA366F" w:rsidP="00CF20CF">
      <w:pPr>
        <w:pStyle w:val="af9"/>
        <w:numPr>
          <w:ilvl w:val="2"/>
          <w:numId w:val="22"/>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107FD5" w:rsidRDefault="00754B7F" w:rsidP="00CF20CF">
      <w:pPr>
        <w:pStyle w:val="af9"/>
        <w:numPr>
          <w:ilvl w:val="2"/>
          <w:numId w:val="22"/>
        </w:numPr>
        <w:ind w:left="0" w:firstLine="709"/>
        <w:rPr>
          <w:sz w:val="28"/>
          <w:szCs w:val="28"/>
        </w:rPr>
      </w:pPr>
      <w:r>
        <w:rPr>
          <w:sz w:val="28"/>
          <w:szCs w:val="28"/>
        </w:rPr>
        <w:t>Предложение о сотрудничестве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если предусмотрено формой).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425950" w:rsidRDefault="00425950" w:rsidP="00CF20CF">
      <w:pPr>
        <w:pStyle w:val="af9"/>
        <w:numPr>
          <w:ilvl w:val="2"/>
          <w:numId w:val="22"/>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w:t>
      </w:r>
      <w:r>
        <w:rPr>
          <w:sz w:val="28"/>
          <w:szCs w:val="28"/>
        </w:rPr>
        <w:lastRenderedPageBreak/>
        <w:t>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856650" w:rsidRDefault="00425950" w:rsidP="00CF20CF">
      <w:pPr>
        <w:pStyle w:val="af9"/>
        <w:numPr>
          <w:ilvl w:val="2"/>
          <w:numId w:val="22"/>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25950" w:rsidRPr="00856650" w:rsidRDefault="00425950" w:rsidP="00CF20CF">
      <w:pPr>
        <w:pStyle w:val="af9"/>
        <w:numPr>
          <w:ilvl w:val="2"/>
          <w:numId w:val="22"/>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107FD5" w:rsidRDefault="00754B7F">
      <w:pPr>
        <w:pStyle w:val="af9"/>
        <w:ind w:right="-1"/>
        <w:rPr>
          <w:sz w:val="28"/>
          <w:szCs w:val="28"/>
        </w:rPr>
      </w:pPr>
      <w:r>
        <w:rPr>
          <w:sz w:val="28"/>
          <w:szCs w:val="28"/>
        </w:rPr>
        <w:t>Сведения о субподрядных организациях/соисполнителях оформляются по форме приложения № 5 к настоящей документации о закупке.</w:t>
      </w:r>
    </w:p>
    <w:p w:rsidR="000A4B41" w:rsidRPr="001E5348" w:rsidRDefault="000A4B41" w:rsidP="00097101">
      <w:pPr>
        <w:pStyle w:val="af9"/>
        <w:ind w:right="-1"/>
        <w:rPr>
          <w:b/>
          <w:szCs w:val="28"/>
        </w:rPr>
      </w:pPr>
    </w:p>
    <w:p w:rsidR="00370C44" w:rsidRPr="004B366A" w:rsidRDefault="00370C44" w:rsidP="00CF20CF">
      <w:pPr>
        <w:pStyle w:val="19"/>
        <w:numPr>
          <w:ilvl w:val="1"/>
          <w:numId w:val="19"/>
        </w:numPr>
        <w:ind w:left="0" w:firstLine="709"/>
        <w:outlineLvl w:val="1"/>
        <w:rPr>
          <w:b/>
          <w:szCs w:val="28"/>
        </w:rPr>
      </w:pPr>
      <w:r>
        <w:rPr>
          <w:b/>
          <w:szCs w:val="28"/>
        </w:rPr>
        <w:t>Порядок рассмотрения, оценки и сопоставления Заявок Организатором</w:t>
      </w:r>
    </w:p>
    <w:p w:rsidR="00B96EF8" w:rsidRDefault="00856650" w:rsidP="00CF20CF">
      <w:pPr>
        <w:numPr>
          <w:ilvl w:val="0"/>
          <w:numId w:val="10"/>
        </w:numPr>
        <w:ind w:left="0" w:firstLine="709"/>
        <w:jc w:val="both"/>
        <w:rPr>
          <w:sz w:val="28"/>
          <w:szCs w:val="28"/>
        </w:rPr>
      </w:pPr>
      <w:r>
        <w:rPr>
          <w:sz w:val="28"/>
          <w:szCs w:val="28"/>
        </w:rPr>
        <w:t>На дату, указанную в пункте 8 Информационной карты, Организатор осуществляет вскрытие конвертов с Заявками,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w:t>
      </w:r>
      <w:proofErr w:type="gramStart"/>
      <w:r>
        <w:rPr>
          <w:sz w:val="28"/>
          <w:szCs w:val="28"/>
        </w:rPr>
        <w:t>я(</w:t>
      </w:r>
      <w:proofErr w:type="gramEnd"/>
      <w:r>
        <w:rPr>
          <w:sz w:val="28"/>
          <w:szCs w:val="28"/>
        </w:rPr>
        <w:t>-ей).</w:t>
      </w:r>
    </w:p>
    <w:p w:rsidR="004976D0" w:rsidRPr="005673A9" w:rsidRDefault="004976D0" w:rsidP="00CF20CF">
      <w:pPr>
        <w:numPr>
          <w:ilvl w:val="0"/>
          <w:numId w:val="10"/>
        </w:numPr>
        <w:ind w:left="0" w:firstLine="709"/>
        <w:jc w:val="both"/>
        <w:rPr>
          <w:sz w:val="28"/>
          <w:szCs w:val="28"/>
        </w:rPr>
      </w:pPr>
      <w:r>
        <w:rPr>
          <w:sz w:val="28"/>
          <w:szCs w:val="28"/>
        </w:rPr>
        <w:t>При вскрытии конвертов с Заявками фиксируется наименование претендента, количество поданных Заявок, сопоставляются сведения о наличии документов, с перечнем указанным в настоящей документации о закупке. 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 с Заявками.</w:t>
      </w:r>
    </w:p>
    <w:p w:rsidR="00342326" w:rsidRPr="005673A9" w:rsidRDefault="00BB67CA" w:rsidP="00CF20CF">
      <w:pPr>
        <w:numPr>
          <w:ilvl w:val="0"/>
          <w:numId w:val="10"/>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Default="00EB17DD" w:rsidP="00CF20CF">
      <w:pPr>
        <w:pStyle w:val="aff7"/>
        <w:numPr>
          <w:ilvl w:val="0"/>
          <w:numId w:val="10"/>
        </w:numPr>
        <w:ind w:left="0" w:firstLine="709"/>
        <w:jc w:val="both"/>
        <w:rPr>
          <w:sz w:val="28"/>
          <w:szCs w:val="28"/>
        </w:rPr>
      </w:pPr>
      <w:r>
        <w:rPr>
          <w:sz w:val="28"/>
          <w:szCs w:val="28"/>
        </w:rPr>
        <w:t xml:space="preserve">Рассмотрение, оценка и сопоставление Заявок осуществляется на основании предложения о сотрудничестве,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w:t>
      </w:r>
      <w:r>
        <w:rPr>
          <w:sz w:val="28"/>
          <w:szCs w:val="28"/>
        </w:rPr>
        <w:lastRenderedPageBreak/>
        <w:t>Заявка претендента должна полностью соответствовать каждому из установленных настоящей документацией о закупке требований.</w:t>
      </w:r>
    </w:p>
    <w:p w:rsidR="00DD6AC9" w:rsidRDefault="00DD6AC9" w:rsidP="00DD6AC9">
      <w:pPr>
        <w:pStyle w:val="aff7"/>
        <w:ind w:left="0" w:firstLine="709"/>
        <w:jc w:val="both"/>
        <w:rPr>
          <w:sz w:val="28"/>
          <w:szCs w:val="28"/>
        </w:rPr>
      </w:pPr>
      <w:proofErr w:type="gramStart"/>
      <w:r>
        <w:rPr>
          <w:sz w:val="28"/>
          <w:szCs w:val="28"/>
        </w:rPr>
        <w:t>Организатор/Заказчик в силу причин технического, технологического, экономического и правового характера, когда целесообразно заключить договор со всеми акцептовавшими претендентами на одинаковых для всех существенных условиях, оставляет за собой право не проводить оценку и сопоставление Заявок, если критерии оценки и сопоставления Заявок не установлены и это указано в пункте 19 Информационной карты.</w:t>
      </w:r>
      <w:proofErr w:type="gramEnd"/>
    </w:p>
    <w:p w:rsidR="00DD2344" w:rsidRPr="00EB17DD" w:rsidRDefault="00DD2344" w:rsidP="00DD6AC9">
      <w:pPr>
        <w:pStyle w:val="aff7"/>
        <w:ind w:left="0" w:firstLine="709"/>
        <w:jc w:val="both"/>
        <w:rPr>
          <w:sz w:val="28"/>
          <w:szCs w:val="28"/>
        </w:rPr>
      </w:pPr>
      <w:r>
        <w:rPr>
          <w:sz w:val="28"/>
          <w:szCs w:val="28"/>
        </w:rPr>
        <w:t>Участни</w:t>
      </w:r>
      <w:proofErr w:type="gramStart"/>
      <w:r>
        <w:rPr>
          <w:sz w:val="28"/>
          <w:szCs w:val="28"/>
        </w:rPr>
        <w:t>к(</w:t>
      </w:r>
      <w:proofErr w:type="gramEnd"/>
      <w:r>
        <w:rPr>
          <w:sz w:val="28"/>
          <w:szCs w:val="28"/>
        </w:rPr>
        <w:t>-и), допущенный(-</w:t>
      </w:r>
      <w:proofErr w:type="spellStart"/>
      <w:r>
        <w:rPr>
          <w:sz w:val="28"/>
          <w:szCs w:val="28"/>
        </w:rPr>
        <w:t>ые</w:t>
      </w:r>
      <w:proofErr w:type="spellEnd"/>
      <w:r>
        <w:rPr>
          <w:sz w:val="28"/>
          <w:szCs w:val="28"/>
        </w:rPr>
        <w:t>) по результатам проведения процедуры Размещения оферты, считается(-</w:t>
      </w:r>
      <w:proofErr w:type="spellStart"/>
      <w:r>
        <w:rPr>
          <w:sz w:val="28"/>
          <w:szCs w:val="28"/>
        </w:rPr>
        <w:t>ются</w:t>
      </w:r>
      <w:proofErr w:type="spellEnd"/>
      <w:r>
        <w:rPr>
          <w:sz w:val="28"/>
          <w:szCs w:val="28"/>
        </w:rPr>
        <w:t>) победителем(-</w:t>
      </w:r>
      <w:proofErr w:type="spellStart"/>
      <w:r>
        <w:rPr>
          <w:sz w:val="28"/>
          <w:szCs w:val="28"/>
        </w:rPr>
        <w:t>ями</w:t>
      </w:r>
      <w:proofErr w:type="spellEnd"/>
      <w:r>
        <w:rPr>
          <w:sz w:val="28"/>
          <w:szCs w:val="28"/>
        </w:rPr>
        <w:t>). В случае проведения оценки и сопоставления Заявок в соответствии с пунктом 19 Информационной карты, после осуществления ранжирования Заявок определяется победител</w:t>
      </w:r>
      <w:proofErr w:type="gramStart"/>
      <w:r>
        <w:rPr>
          <w:sz w:val="28"/>
          <w:szCs w:val="28"/>
        </w:rPr>
        <w:t>ь(</w:t>
      </w:r>
      <w:proofErr w:type="gramEnd"/>
      <w:r>
        <w:rPr>
          <w:sz w:val="28"/>
          <w:szCs w:val="28"/>
        </w:rPr>
        <w:t>-и) закупки и участник(-и), с которым(-ми) в соответствии с настоящей документацией о закупке заключается договор.</w:t>
      </w:r>
    </w:p>
    <w:p w:rsidR="00EB17DD" w:rsidRDefault="00F81A0C" w:rsidP="00CF20CF">
      <w:pPr>
        <w:numPr>
          <w:ilvl w:val="0"/>
          <w:numId w:val="10"/>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процедуре Размещения оферты применяются в равной степени ко всем Заявкам участников закупки.</w:t>
      </w:r>
    </w:p>
    <w:p w:rsidR="005C69A6" w:rsidRPr="008D69B2" w:rsidRDefault="00461CC6" w:rsidP="00CF20CF">
      <w:pPr>
        <w:numPr>
          <w:ilvl w:val="0"/>
          <w:numId w:val="10"/>
        </w:numPr>
        <w:ind w:left="0" w:firstLine="709"/>
        <w:jc w:val="both"/>
        <w:rPr>
          <w:sz w:val="28"/>
          <w:szCs w:val="28"/>
        </w:rPr>
      </w:pPr>
      <w:r>
        <w:rPr>
          <w:sz w:val="28"/>
          <w:szCs w:val="28"/>
        </w:rPr>
        <w:t xml:space="preserve"> Претендент может быть не допущен к участию в процедуре Размещения оферты,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Pr>
          <w:sz w:val="28"/>
          <w:szCs w:val="28"/>
        </w:rPr>
        <w:t>;</w:t>
      </w:r>
    </w:p>
    <w:p w:rsidR="005C69A6" w:rsidRPr="00D32FFA" w:rsidRDefault="005C69A6" w:rsidP="008D69B2">
      <w:pPr>
        <w:pStyle w:val="af9"/>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9"/>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9"/>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9"/>
        <w:rPr>
          <w:sz w:val="28"/>
        </w:rPr>
      </w:pPr>
      <w:r>
        <w:rPr>
          <w:sz w:val="28"/>
        </w:rPr>
        <w:t>- Заявка не соответствует положениям Технического задания;</w:t>
      </w:r>
    </w:p>
    <w:p w:rsidR="005C69A6" w:rsidRDefault="005C69A6" w:rsidP="008D69B2">
      <w:pPr>
        <w:pStyle w:val="af9"/>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9"/>
        <w:rPr>
          <w:sz w:val="28"/>
        </w:rPr>
      </w:pPr>
      <w:r>
        <w:rPr>
          <w:sz w:val="28"/>
        </w:rPr>
        <w:lastRenderedPageBreak/>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9"/>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9"/>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2A0FCB" w:rsidRPr="009954AE" w:rsidRDefault="002A0FCB" w:rsidP="00CF20CF">
      <w:pPr>
        <w:numPr>
          <w:ilvl w:val="0"/>
          <w:numId w:val="10"/>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D6548" w:rsidRPr="00D32FFA" w:rsidRDefault="00F81A0C" w:rsidP="00CF20CF">
      <w:pPr>
        <w:numPr>
          <w:ilvl w:val="0"/>
          <w:numId w:val="10"/>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7"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Default="007D6548" w:rsidP="00CF20CF">
      <w:pPr>
        <w:numPr>
          <w:ilvl w:val="0"/>
          <w:numId w:val="10"/>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Размещения оферты признается участник, Заявке которого присвоено наибольшее количество баллов по итогам оценки и первый порядковый номер.</w:t>
      </w:r>
    </w:p>
    <w:p w:rsidR="00DD6AC9" w:rsidRPr="00D32FFA" w:rsidRDefault="00DD6AC9" w:rsidP="00DD6AC9">
      <w:pPr>
        <w:ind w:firstLine="709"/>
        <w:jc w:val="both"/>
        <w:rPr>
          <w:sz w:val="28"/>
          <w:szCs w:val="28"/>
        </w:rPr>
      </w:pPr>
      <w:r>
        <w:rPr>
          <w:sz w:val="28"/>
          <w:szCs w:val="28"/>
        </w:rPr>
        <w:t>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D6548" w:rsidRPr="00D32FFA" w:rsidRDefault="007D6548" w:rsidP="00CF20CF">
      <w:pPr>
        <w:numPr>
          <w:ilvl w:val="0"/>
          <w:numId w:val="10"/>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CF20CF">
      <w:pPr>
        <w:numPr>
          <w:ilvl w:val="0"/>
          <w:numId w:val="10"/>
        </w:numPr>
        <w:ind w:left="0" w:firstLine="709"/>
        <w:jc w:val="both"/>
        <w:rPr>
          <w:sz w:val="28"/>
          <w:szCs w:val="28"/>
        </w:rPr>
      </w:pPr>
      <w:r>
        <w:rPr>
          <w:sz w:val="28"/>
          <w:szCs w:val="28"/>
        </w:rPr>
        <w:lastRenderedPageBreak/>
        <w:t xml:space="preserve">Претенденты или их представители не вправе участвовать </w:t>
      </w:r>
      <w:proofErr w:type="gramStart"/>
      <w:r>
        <w:rPr>
          <w:sz w:val="28"/>
          <w:szCs w:val="28"/>
        </w:rPr>
        <w:t>в</w:t>
      </w:r>
      <w:proofErr w:type="gramEnd"/>
      <w:r>
        <w:rPr>
          <w:sz w:val="28"/>
          <w:szCs w:val="28"/>
        </w:rPr>
        <w:t xml:space="preserve"> вскрытии, рассмотрении, оценке и сопоставлении Заявок. Информация о ходе рассмотрения Заявок не подлежит разглашению.</w:t>
      </w:r>
    </w:p>
    <w:p w:rsidR="00DE1965" w:rsidRDefault="00D95034" w:rsidP="00CF20CF">
      <w:pPr>
        <w:numPr>
          <w:ilvl w:val="0"/>
          <w:numId w:val="10"/>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E552BD" w:rsidRDefault="00E552BD" w:rsidP="00CF20CF">
      <w:pPr>
        <w:numPr>
          <w:ilvl w:val="0"/>
          <w:numId w:val="10"/>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процедуре</w:t>
      </w:r>
      <w:proofErr w:type="gramEnd"/>
      <w:r>
        <w:rPr>
          <w:sz w:val="28"/>
          <w:szCs w:val="28"/>
        </w:rPr>
        <w:t xml:space="preserve"> Размещения оферты всех претендентов, подавших Заявки, процедура Размещения оферты признается несостоявшейся.</w:t>
      </w:r>
    </w:p>
    <w:p w:rsidR="00E552BD" w:rsidRDefault="00E552BD" w:rsidP="00CF20CF">
      <w:pPr>
        <w:numPr>
          <w:ilvl w:val="0"/>
          <w:numId w:val="10"/>
        </w:numPr>
        <w:ind w:left="0" w:firstLine="709"/>
        <w:jc w:val="both"/>
        <w:rPr>
          <w:sz w:val="28"/>
          <w:szCs w:val="28"/>
        </w:rPr>
      </w:pPr>
      <w:proofErr w:type="gramStart"/>
      <w:r>
        <w:rPr>
          <w:sz w:val="28"/>
          <w:szCs w:val="28"/>
        </w:rPr>
        <w:t>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w:t>
      </w:r>
      <w:proofErr w:type="gramEnd"/>
      <w:r>
        <w:rPr>
          <w:sz w:val="28"/>
          <w:szCs w:val="28"/>
        </w:rPr>
        <w:t>, организаций, лиц и индивидуальных предпринимателей, Заказчик вправе</w:t>
      </w:r>
      <w:r>
        <w:rPr>
          <w:sz w:val="28"/>
          <w:szCs w:val="28"/>
        </w:rPr>
        <w:tab/>
        <w:t xml:space="preserve">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
    <w:p w:rsidR="00E552BD" w:rsidRPr="00DE1965" w:rsidRDefault="00E552BD" w:rsidP="00CF20CF">
      <w:pPr>
        <w:numPr>
          <w:ilvl w:val="0"/>
          <w:numId w:val="10"/>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CA673D" w:rsidRPr="00CA673D" w:rsidRDefault="00CA673D" w:rsidP="00CF20CF">
      <w:pPr>
        <w:numPr>
          <w:ilvl w:val="0"/>
          <w:numId w:val="10"/>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CF20CF">
      <w:pPr>
        <w:pStyle w:val="Default"/>
        <w:numPr>
          <w:ilvl w:val="0"/>
          <w:numId w:val="18"/>
        </w:numPr>
        <w:ind w:left="0" w:firstLine="720"/>
        <w:jc w:val="both"/>
        <w:rPr>
          <w:sz w:val="28"/>
          <w:szCs w:val="28"/>
        </w:rPr>
      </w:pPr>
      <w:r>
        <w:rPr>
          <w:sz w:val="28"/>
          <w:szCs w:val="28"/>
        </w:rPr>
        <w:t>даты заседания и подписания протокола;</w:t>
      </w:r>
    </w:p>
    <w:p w:rsidR="0075124C" w:rsidRDefault="0075124C" w:rsidP="00CF20CF">
      <w:pPr>
        <w:pStyle w:val="Default"/>
        <w:numPr>
          <w:ilvl w:val="0"/>
          <w:numId w:val="18"/>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CF20CF">
      <w:pPr>
        <w:pStyle w:val="Default"/>
        <w:numPr>
          <w:ilvl w:val="0"/>
          <w:numId w:val="18"/>
        </w:numPr>
        <w:ind w:left="0" w:firstLine="720"/>
        <w:jc w:val="both"/>
        <w:rPr>
          <w:color w:val="auto"/>
          <w:sz w:val="28"/>
          <w:szCs w:val="28"/>
        </w:rPr>
      </w:pPr>
      <w:r>
        <w:rPr>
          <w:color w:val="auto"/>
          <w:sz w:val="28"/>
          <w:szCs w:val="28"/>
        </w:rPr>
        <w:lastRenderedPageBreak/>
        <w:t xml:space="preserve">результаты рассмотрения Заявок </w:t>
      </w:r>
      <w:proofErr w:type="gramStart"/>
      <w:r>
        <w:rPr>
          <w:color w:val="auto"/>
          <w:sz w:val="28"/>
          <w:szCs w:val="28"/>
        </w:rPr>
        <w:t>на участие в процедуре Размещения оферты с указанием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CF20CF">
      <w:pPr>
        <w:pStyle w:val="Default"/>
        <w:numPr>
          <w:ilvl w:val="0"/>
          <w:numId w:val="18"/>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 (если пунктом 19 Информационной карты предусмотрены такие условия).</w:t>
      </w:r>
      <w:proofErr w:type="gramEnd"/>
    </w:p>
    <w:p w:rsidR="00DC03ED" w:rsidRDefault="00E614C1" w:rsidP="00CF20CF">
      <w:pPr>
        <w:pStyle w:val="Default"/>
        <w:numPr>
          <w:ilvl w:val="0"/>
          <w:numId w:val="18"/>
        </w:numPr>
        <w:ind w:left="0" w:firstLine="720"/>
        <w:jc w:val="both"/>
        <w:rPr>
          <w:sz w:val="28"/>
          <w:szCs w:val="28"/>
        </w:rPr>
      </w:pPr>
      <w:r>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760ECD" w:rsidRPr="00DC03ED" w:rsidRDefault="00760ECD" w:rsidP="00CF20CF">
      <w:pPr>
        <w:pStyle w:val="Default"/>
        <w:numPr>
          <w:ilvl w:val="0"/>
          <w:numId w:val="18"/>
        </w:numPr>
        <w:ind w:left="0" w:firstLine="720"/>
        <w:jc w:val="both"/>
        <w:rPr>
          <w:sz w:val="28"/>
          <w:szCs w:val="28"/>
        </w:rPr>
      </w:pPr>
      <w:r>
        <w:rPr>
          <w:sz w:val="28"/>
          <w:szCs w:val="28"/>
        </w:rPr>
        <w:t>иная информация при необходимости.</w:t>
      </w:r>
    </w:p>
    <w:p w:rsidR="0087611C" w:rsidRDefault="00760ECD" w:rsidP="00CF20CF">
      <w:pPr>
        <w:pStyle w:val="Default"/>
        <w:numPr>
          <w:ilvl w:val="0"/>
          <w:numId w:val="10"/>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24742B" w:rsidP="00CF20CF">
      <w:pPr>
        <w:pStyle w:val="19"/>
        <w:numPr>
          <w:ilvl w:val="1"/>
          <w:numId w:val="19"/>
        </w:numPr>
        <w:ind w:left="0" w:firstLine="709"/>
        <w:outlineLvl w:val="1"/>
        <w:rPr>
          <w:b/>
          <w:szCs w:val="28"/>
        </w:rPr>
      </w:pPr>
      <w:r>
        <w:rPr>
          <w:b/>
          <w:szCs w:val="28"/>
        </w:rPr>
        <w:t>Подведение итогов Размещения оферты</w:t>
      </w:r>
    </w:p>
    <w:p w:rsidR="007D6548" w:rsidRPr="00D32FFA" w:rsidRDefault="007D6548" w:rsidP="00CF20CF">
      <w:pPr>
        <w:numPr>
          <w:ilvl w:val="0"/>
          <w:numId w:val="11"/>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7D6548" w:rsidRPr="00D32FFA" w:rsidRDefault="00E92117" w:rsidP="00CF20CF">
      <w:pPr>
        <w:numPr>
          <w:ilvl w:val="0"/>
          <w:numId w:val="11"/>
        </w:numPr>
        <w:ind w:left="0" w:firstLine="709"/>
        <w:jc w:val="both"/>
        <w:rPr>
          <w:sz w:val="28"/>
          <w:szCs w:val="28"/>
        </w:rPr>
      </w:pPr>
      <w:r>
        <w:rPr>
          <w:sz w:val="28"/>
          <w:szCs w:val="28"/>
        </w:rPr>
        <w:t>Подведение итогов Размещения оферты проводится Конкурсной комиссией в срок, указанный в пункте 9 Информационной карты.</w:t>
      </w:r>
    </w:p>
    <w:p w:rsidR="007D6548" w:rsidRDefault="007D6548" w:rsidP="00CF20CF">
      <w:pPr>
        <w:numPr>
          <w:ilvl w:val="0"/>
          <w:numId w:val="11"/>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CF20CF">
      <w:pPr>
        <w:numPr>
          <w:ilvl w:val="0"/>
          <w:numId w:val="11"/>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w:t>
      </w:r>
      <w:proofErr w:type="gramStart"/>
      <w:r>
        <w:rPr>
          <w:sz w:val="28"/>
          <w:szCs w:val="28"/>
        </w:rPr>
        <w:t>е(</w:t>
      </w:r>
      <w:proofErr w:type="gramEnd"/>
      <w:r>
        <w:rPr>
          <w:sz w:val="28"/>
          <w:szCs w:val="28"/>
        </w:rPr>
        <w:t>-</w:t>
      </w:r>
      <w:proofErr w:type="spellStart"/>
      <w:r>
        <w:rPr>
          <w:sz w:val="28"/>
          <w:szCs w:val="28"/>
        </w:rPr>
        <w:t>ях</w:t>
      </w:r>
      <w:proofErr w:type="spellEnd"/>
      <w:r>
        <w:rPr>
          <w:sz w:val="28"/>
          <w:szCs w:val="28"/>
        </w:rPr>
        <w:t>) Размещения оферты и лиц, с которыми по итогам Размещения оферты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CF20CF">
      <w:pPr>
        <w:numPr>
          <w:ilvl w:val="0"/>
          <w:numId w:val="11"/>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11 Положения о закупках.</w:t>
      </w:r>
    </w:p>
    <w:p w:rsidR="00B57244" w:rsidRPr="0024742B" w:rsidRDefault="00BB742C" w:rsidP="00CF20CF">
      <w:pPr>
        <w:numPr>
          <w:ilvl w:val="0"/>
          <w:numId w:val="11"/>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24742B" w:rsidRDefault="0024742B" w:rsidP="00CF20CF">
      <w:pPr>
        <w:numPr>
          <w:ilvl w:val="0"/>
          <w:numId w:val="11"/>
        </w:numPr>
        <w:ind w:left="0" w:firstLine="709"/>
        <w:jc w:val="both"/>
        <w:rPr>
          <w:sz w:val="28"/>
          <w:szCs w:val="28"/>
        </w:rPr>
      </w:pPr>
      <w:proofErr w:type="gramStart"/>
      <w:r>
        <w:rPr>
          <w:sz w:val="28"/>
          <w:szCs w:val="28"/>
        </w:rPr>
        <w:lastRenderedPageBreak/>
        <w:t>В силу указанного порядка осуществления оценки и сопоставления Заявок, если критерии оценки и сопоставления не установлены в пункте 19 Информационной карты, 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 и участником, с которым принято решение заключить договор по итогам Размещения</w:t>
      </w:r>
      <w:proofErr w:type="gramEnd"/>
      <w:r>
        <w:rPr>
          <w:sz w:val="28"/>
          <w:szCs w:val="28"/>
        </w:rPr>
        <w:t xml:space="preserve"> оферты. В случае</w:t>
      </w:r>
      <w:proofErr w:type="gramStart"/>
      <w:r>
        <w:rPr>
          <w:sz w:val="28"/>
          <w:szCs w:val="28"/>
        </w:rPr>
        <w:t>,</w:t>
      </w:r>
      <w:proofErr w:type="gramEnd"/>
      <w:r>
        <w:rPr>
          <w:sz w:val="28"/>
          <w:szCs w:val="28"/>
        </w:rPr>
        <w:t xml:space="preserve"> если к участию в закупке допущен только один участник, договор заключается с этим участником.</w:t>
      </w:r>
    </w:p>
    <w:p w:rsidR="007D6548" w:rsidRPr="00D32FFA" w:rsidRDefault="00845240" w:rsidP="00CF20CF">
      <w:pPr>
        <w:numPr>
          <w:ilvl w:val="0"/>
          <w:numId w:val="11"/>
        </w:numPr>
        <w:ind w:left="0" w:firstLine="709"/>
        <w:jc w:val="both"/>
        <w:rPr>
          <w:sz w:val="28"/>
          <w:szCs w:val="28"/>
        </w:rPr>
      </w:pPr>
      <w:r>
        <w:rPr>
          <w:sz w:val="28"/>
          <w:szCs w:val="28"/>
        </w:rPr>
        <w:t>Процедура Размещения оферты признается состоявшейся, если к участию в процедуре Размещения оферты допущено не менее 2 претендентов.</w:t>
      </w:r>
    </w:p>
    <w:p w:rsidR="008825E9" w:rsidRPr="00D32FFA" w:rsidRDefault="00845240" w:rsidP="00CF20CF">
      <w:pPr>
        <w:numPr>
          <w:ilvl w:val="0"/>
          <w:numId w:val="11"/>
        </w:numPr>
        <w:ind w:left="0" w:firstLine="709"/>
        <w:jc w:val="both"/>
        <w:rPr>
          <w:sz w:val="28"/>
          <w:szCs w:val="28"/>
        </w:rPr>
      </w:pPr>
      <w:r>
        <w:rPr>
          <w:sz w:val="28"/>
          <w:szCs w:val="28"/>
        </w:rPr>
        <w:t>Процедура Размещения оферты признается несостоявшейся, если:</w:t>
      </w:r>
    </w:p>
    <w:p w:rsidR="008825E9" w:rsidRPr="00D32FFA" w:rsidRDefault="008825E9" w:rsidP="00045327">
      <w:pPr>
        <w:ind w:firstLine="709"/>
        <w:jc w:val="both"/>
        <w:rPr>
          <w:sz w:val="28"/>
          <w:szCs w:val="28"/>
        </w:rPr>
      </w:pPr>
      <w:r>
        <w:rPr>
          <w:sz w:val="28"/>
          <w:szCs w:val="28"/>
        </w:rPr>
        <w:t>1) на участие в процедуре Размещения оферты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процедуре Размещения оферты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процедуре Размещения оферты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процедуре Размещения оферты.</w:t>
      </w:r>
    </w:p>
    <w:p w:rsidR="00812135" w:rsidRPr="00812135" w:rsidRDefault="00812135" w:rsidP="00CF20CF">
      <w:pPr>
        <w:numPr>
          <w:ilvl w:val="0"/>
          <w:numId w:val="11"/>
        </w:numPr>
        <w:ind w:left="0" w:firstLine="709"/>
        <w:jc w:val="both"/>
        <w:rPr>
          <w:sz w:val="28"/>
          <w:szCs w:val="28"/>
        </w:rPr>
      </w:pPr>
      <w:r>
        <w:rPr>
          <w:rFonts w:eastAsia="Calibri"/>
          <w:sz w:val="28"/>
          <w:szCs w:val="28"/>
          <w:lang w:eastAsia="en-US"/>
        </w:rPr>
        <w:t xml:space="preserve">В случае если на участие в процедуре Размещения оферты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w:t>
      </w:r>
      <w:r>
        <w:rPr>
          <w:rFonts w:eastAsia="Calibri"/>
          <w:sz w:val="28"/>
          <w:szCs w:val="28"/>
          <w:lang w:eastAsia="en-US"/>
        </w:rPr>
        <w:softHyphen/>
        <w:t>виях, указанных в его Заявке, если условия соответствуют интересам За</w:t>
      </w:r>
      <w:r>
        <w:rPr>
          <w:rFonts w:eastAsia="Calibri"/>
          <w:sz w:val="28"/>
          <w:szCs w:val="28"/>
          <w:lang w:eastAsia="en-US"/>
        </w:rPr>
        <w:softHyphen/>
        <w:t>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w:t>
      </w:r>
      <w:r>
        <w:rPr>
          <w:rFonts w:eastAsia="Calibri"/>
          <w:sz w:val="28"/>
          <w:szCs w:val="28"/>
          <w:lang w:eastAsia="en-US"/>
        </w:rPr>
        <w:softHyphen/>
        <w:t>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w:t>
      </w:r>
      <w:r>
        <w:rPr>
          <w:rFonts w:eastAsia="Calibri"/>
          <w:sz w:val="28"/>
          <w:szCs w:val="28"/>
          <w:lang w:eastAsia="en-US"/>
        </w:rPr>
        <w:softHyphen/>
        <w:t>пу</w:t>
      </w:r>
      <w:r>
        <w:rPr>
          <w:rFonts w:eastAsia="Calibri"/>
          <w:sz w:val="28"/>
          <w:szCs w:val="28"/>
          <w:lang w:eastAsia="en-US"/>
        </w:rPr>
        <w:softHyphen/>
        <w:t>щенным участником, подавшим Заявку.</w:t>
      </w:r>
    </w:p>
    <w:p w:rsidR="00E859B1" w:rsidRDefault="00FB2C5D" w:rsidP="00CF20CF">
      <w:pPr>
        <w:numPr>
          <w:ilvl w:val="0"/>
          <w:numId w:val="11"/>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634171" w:rsidRDefault="00E859B1" w:rsidP="00CF20CF">
      <w:pPr>
        <w:numPr>
          <w:ilvl w:val="0"/>
          <w:numId w:val="11"/>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CF20CF">
      <w:pPr>
        <w:numPr>
          <w:ilvl w:val="0"/>
          <w:numId w:val="11"/>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9"/>
        <w:tabs>
          <w:tab w:val="left" w:pos="1680"/>
        </w:tabs>
        <w:rPr>
          <w:sz w:val="28"/>
          <w:szCs w:val="28"/>
        </w:rPr>
      </w:pPr>
    </w:p>
    <w:p w:rsidR="001049C1" w:rsidRPr="004B366A" w:rsidRDefault="001049C1" w:rsidP="00CF20CF">
      <w:pPr>
        <w:pStyle w:val="19"/>
        <w:numPr>
          <w:ilvl w:val="1"/>
          <w:numId w:val="19"/>
        </w:numPr>
        <w:ind w:left="0" w:firstLine="709"/>
        <w:outlineLvl w:val="1"/>
        <w:rPr>
          <w:b/>
          <w:szCs w:val="28"/>
        </w:rPr>
      </w:pPr>
      <w:r>
        <w:rPr>
          <w:b/>
          <w:szCs w:val="28"/>
        </w:rPr>
        <w:lastRenderedPageBreak/>
        <w:t>Заключение договора</w:t>
      </w:r>
    </w:p>
    <w:p w:rsidR="000A6133" w:rsidRDefault="000A6133" w:rsidP="00CF20CF">
      <w:pPr>
        <w:numPr>
          <w:ilvl w:val="0"/>
          <w:numId w:val="12"/>
        </w:numPr>
        <w:ind w:left="0" w:firstLine="709"/>
        <w:jc w:val="both"/>
        <w:rPr>
          <w:sz w:val="28"/>
          <w:szCs w:val="28"/>
        </w:rPr>
      </w:pPr>
      <w:r>
        <w:rPr>
          <w:sz w:val="28"/>
          <w:szCs w:val="28"/>
        </w:rPr>
        <w:t>По результатам Размещения оферты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107FD5" w:rsidRDefault="00754B7F" w:rsidP="00CF20CF">
      <w:pPr>
        <w:numPr>
          <w:ilvl w:val="0"/>
          <w:numId w:val="12"/>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w:t>
      </w:r>
    </w:p>
    <w:p w:rsidR="005304BC" w:rsidRDefault="005304BC" w:rsidP="00CF20CF">
      <w:pPr>
        <w:numPr>
          <w:ilvl w:val="0"/>
          <w:numId w:val="12"/>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A921CD" w:rsidRPr="00E67B4B" w:rsidRDefault="00381CD3" w:rsidP="00CF20CF">
      <w:pPr>
        <w:numPr>
          <w:ilvl w:val="0"/>
          <w:numId w:val="12"/>
        </w:numPr>
        <w:suppressAutoHyphens w:val="0"/>
        <w:ind w:left="0" w:firstLine="709"/>
        <w:jc w:val="both"/>
        <w:rPr>
          <w:sz w:val="28"/>
          <w:szCs w:val="28"/>
        </w:rPr>
      </w:pPr>
      <w:proofErr w:type="gramStart"/>
      <w:r>
        <w:rPr>
          <w:sz w:val="28"/>
          <w:szCs w:val="28"/>
        </w:rPr>
        <w:t>Заказчик, после опубликования протокола Конкурсной комиссии об итогах Размещения оферты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w:t>
      </w:r>
      <w:r>
        <w:rPr>
          <w:sz w:val="28"/>
          <w:szCs w:val="28"/>
        </w:rPr>
        <w:softHyphen/>
        <w:t>вий изложенных в пункте 25 Информационной карты и учитывающего, при необхо</w:t>
      </w:r>
      <w:r>
        <w:rPr>
          <w:sz w:val="28"/>
          <w:szCs w:val="28"/>
        </w:rPr>
        <w:softHyphen/>
        <w:t>димости, период времени для получения Заказчиком одобрения сделки органами управления Заказчика в</w:t>
      </w:r>
      <w:proofErr w:type="gramEnd"/>
      <w:r>
        <w:rPr>
          <w:sz w:val="28"/>
          <w:szCs w:val="28"/>
        </w:rPr>
        <w:t xml:space="preserve"> </w:t>
      </w:r>
      <w:proofErr w:type="gramStart"/>
      <w:r>
        <w:rPr>
          <w:sz w:val="28"/>
          <w:szCs w:val="28"/>
        </w:rPr>
        <w:t>соответствии</w:t>
      </w:r>
      <w:proofErr w:type="gramEnd"/>
      <w:r>
        <w:rPr>
          <w:sz w:val="28"/>
          <w:szCs w:val="28"/>
        </w:rPr>
        <w:t xml:space="preserve"> с законодательством Российской Федерации. Документы направляются в адрес лица, с которым в соответствии с настоящей до</w:t>
      </w:r>
      <w:r>
        <w:rPr>
          <w:sz w:val="28"/>
          <w:szCs w:val="28"/>
        </w:rPr>
        <w:softHyphen/>
        <w:t>кументацией о закупке заключается договор почтовым отправлением и/или элек</w:t>
      </w:r>
      <w:r>
        <w:rPr>
          <w:sz w:val="28"/>
          <w:szCs w:val="28"/>
        </w:rPr>
        <w:softHyphen/>
        <w:t>тронными средствами связи, обеспечивающими возможность подтверждения от</w:t>
      </w:r>
      <w:r>
        <w:rPr>
          <w:sz w:val="28"/>
          <w:szCs w:val="28"/>
        </w:rPr>
        <w:softHyphen/>
        <w:t>правки, по адресу электронной почты, указанному таким лицом в контактной ин</w:t>
      </w:r>
      <w:r>
        <w:rPr>
          <w:sz w:val="28"/>
          <w:szCs w:val="28"/>
        </w:rPr>
        <w:softHyphen/>
        <w:t>формации приложения № 2 к настоящей документации о закупке.</w:t>
      </w:r>
    </w:p>
    <w:p w:rsidR="00320EDC" w:rsidRDefault="001049C1" w:rsidP="00CF20CF">
      <w:pPr>
        <w:numPr>
          <w:ilvl w:val="0"/>
          <w:numId w:val="12"/>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CF20CF">
      <w:pPr>
        <w:numPr>
          <w:ilvl w:val="0"/>
          <w:numId w:val="12"/>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1049C1" w:rsidRPr="00D32FFA" w:rsidRDefault="008309A6" w:rsidP="00CF20CF">
      <w:pPr>
        <w:numPr>
          <w:ilvl w:val="0"/>
          <w:numId w:val="12"/>
        </w:numPr>
        <w:ind w:left="0" w:firstLine="709"/>
        <w:jc w:val="both"/>
        <w:rPr>
          <w:sz w:val="28"/>
          <w:szCs w:val="28"/>
        </w:rPr>
      </w:pPr>
      <w:r>
        <w:rPr>
          <w:sz w:val="28"/>
          <w:szCs w:val="28"/>
        </w:rPr>
        <w:t xml:space="preserve">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w:t>
      </w:r>
      <w:r>
        <w:rPr>
          <w:sz w:val="28"/>
          <w:szCs w:val="28"/>
        </w:rPr>
        <w:lastRenderedPageBreak/>
        <w:t>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Размещения оферты.</w:t>
      </w:r>
    </w:p>
    <w:p w:rsidR="001049C1" w:rsidRPr="00D32FFA" w:rsidRDefault="00731B71" w:rsidP="00CF20CF">
      <w:pPr>
        <w:numPr>
          <w:ilvl w:val="0"/>
          <w:numId w:val="12"/>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w:t>
      </w:r>
    </w:p>
    <w:p w:rsidR="001049C1" w:rsidRDefault="00D9399B" w:rsidP="00CF20CF">
      <w:pPr>
        <w:numPr>
          <w:ilvl w:val="0"/>
          <w:numId w:val="12"/>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DD2344" w:rsidRPr="00D32FFA" w:rsidRDefault="00DD2344" w:rsidP="00CF20CF">
      <w:pPr>
        <w:numPr>
          <w:ilvl w:val="0"/>
          <w:numId w:val="12"/>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CF20CF">
      <w:pPr>
        <w:pStyle w:val="aff7"/>
        <w:numPr>
          <w:ilvl w:val="0"/>
          <w:numId w:val="12"/>
        </w:numPr>
        <w:pBdr>
          <w:top w:val="nil"/>
          <w:left w:val="nil"/>
          <w:bottom w:val="nil"/>
          <w:right w:val="nil"/>
          <w:between w:val="nil"/>
        </w:pBd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w:t>
      </w:r>
    </w:p>
    <w:p w:rsidR="00B178A4" w:rsidRPr="00856650" w:rsidRDefault="00B178A4" w:rsidP="00CF20CF">
      <w:pPr>
        <w:pStyle w:val="aff7"/>
        <w:numPr>
          <w:ilvl w:val="0"/>
          <w:numId w:val="12"/>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w:t>
      </w:r>
      <w:proofErr w:type="spellStart"/>
      <w:r>
        <w:rPr>
          <w:sz w:val="28"/>
          <w:szCs w:val="28"/>
        </w:rPr>
        <w:t>ТрансКонтейнер</w:t>
      </w:r>
      <w:proofErr w:type="spellEnd"/>
      <w:r>
        <w:rPr>
          <w:sz w:val="28"/>
          <w:szCs w:val="28"/>
        </w:rPr>
        <w:t>».</w:t>
      </w:r>
    </w:p>
    <w:p w:rsidR="008D4CFE" w:rsidRPr="004558A3" w:rsidRDefault="008D4CFE" w:rsidP="008D4CFE">
      <w:pPr>
        <w:ind w:left="709"/>
        <w:jc w:val="both"/>
        <w:rPr>
          <w:sz w:val="28"/>
          <w:szCs w:val="28"/>
        </w:rPr>
      </w:pPr>
    </w:p>
    <w:p w:rsidR="001049C1" w:rsidRDefault="001049C1" w:rsidP="00CF20CF">
      <w:pPr>
        <w:pStyle w:val="19"/>
        <w:numPr>
          <w:ilvl w:val="1"/>
          <w:numId w:val="19"/>
        </w:numPr>
        <w:ind w:left="0" w:firstLine="709"/>
        <w:outlineLvl w:val="1"/>
        <w:rPr>
          <w:b/>
          <w:szCs w:val="28"/>
        </w:rPr>
      </w:pPr>
      <w:r>
        <w:rPr>
          <w:b/>
          <w:szCs w:val="28"/>
        </w:rPr>
        <w:t>Обеспечение исполнения договора</w:t>
      </w:r>
    </w:p>
    <w:p w:rsidR="0045708B" w:rsidRPr="00E67B4B" w:rsidRDefault="00755363" w:rsidP="00CF20CF">
      <w:pPr>
        <w:pStyle w:val="aff7"/>
        <w:numPr>
          <w:ilvl w:val="0"/>
          <w:numId w:val="16"/>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Размещения оферты,</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CF20CF">
      <w:pPr>
        <w:pStyle w:val="aff7"/>
        <w:numPr>
          <w:ilvl w:val="0"/>
          <w:numId w:val="16"/>
        </w:numPr>
        <w:ind w:left="0" w:firstLine="709"/>
        <w:jc w:val="both"/>
        <w:rPr>
          <w:sz w:val="28"/>
          <w:szCs w:val="28"/>
        </w:rPr>
      </w:pPr>
      <w:r>
        <w:rPr>
          <w:rFonts w:eastAsia="MS Mincho"/>
          <w:sz w:val="28"/>
          <w:szCs w:val="28"/>
        </w:rPr>
        <w:lastRenderedPageBreak/>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CF20CF">
      <w:pPr>
        <w:pStyle w:val="aff7"/>
        <w:numPr>
          <w:ilvl w:val="0"/>
          <w:numId w:val="16"/>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CF20CF">
      <w:pPr>
        <w:pStyle w:val="aff7"/>
        <w:numPr>
          <w:ilvl w:val="0"/>
          <w:numId w:val="16"/>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7"/>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7"/>
        <w:ind w:left="0" w:firstLine="709"/>
        <w:jc w:val="both"/>
        <w:rPr>
          <w:sz w:val="28"/>
          <w:szCs w:val="28"/>
        </w:rPr>
      </w:pPr>
      <w:r>
        <w:rPr>
          <w:sz w:val="28"/>
          <w:szCs w:val="28"/>
        </w:rPr>
        <w:t>3) гарантийных обязательств.</w:t>
      </w:r>
    </w:p>
    <w:p w:rsidR="0045708B" w:rsidRPr="006B528B" w:rsidRDefault="0045708B" w:rsidP="00CF20CF">
      <w:pPr>
        <w:pStyle w:val="aff7"/>
        <w:numPr>
          <w:ilvl w:val="0"/>
          <w:numId w:val="16"/>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Размещения оферты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CF20CF">
      <w:pPr>
        <w:pStyle w:val="aff7"/>
        <w:numPr>
          <w:ilvl w:val="0"/>
          <w:numId w:val="16"/>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CF20CF">
      <w:pPr>
        <w:pStyle w:val="aff7"/>
        <w:numPr>
          <w:ilvl w:val="0"/>
          <w:numId w:val="16"/>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CF20CF">
      <w:pPr>
        <w:pStyle w:val="aff7"/>
        <w:numPr>
          <w:ilvl w:val="0"/>
          <w:numId w:val="16"/>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w:t>
      </w:r>
    </w:p>
    <w:p w:rsidR="0045708B" w:rsidRDefault="00E67B4B" w:rsidP="00CF20CF">
      <w:pPr>
        <w:pStyle w:val="aff7"/>
        <w:numPr>
          <w:ilvl w:val="0"/>
          <w:numId w:val="16"/>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p>
    <w:p w:rsidR="0045708B" w:rsidRPr="00BC54B6" w:rsidRDefault="00D151F3" w:rsidP="00CF20CF">
      <w:pPr>
        <w:pStyle w:val="aff7"/>
        <w:numPr>
          <w:ilvl w:val="0"/>
          <w:numId w:val="16"/>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CF20CF">
      <w:pPr>
        <w:pStyle w:val="aff7"/>
        <w:numPr>
          <w:ilvl w:val="0"/>
          <w:numId w:val="16"/>
        </w:numPr>
        <w:ind w:left="0" w:firstLine="709"/>
        <w:jc w:val="both"/>
        <w:rPr>
          <w:sz w:val="28"/>
          <w:szCs w:val="28"/>
        </w:rPr>
      </w:pPr>
      <w:proofErr w:type="gramStart"/>
      <w:r>
        <w:rPr>
          <w:sz w:val="28"/>
          <w:szCs w:val="28"/>
        </w:rPr>
        <w:lastRenderedPageBreak/>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B86A9C" w:rsidRDefault="00B86A9C" w:rsidP="00B86A9C">
      <w:pPr>
        <w:pStyle w:val="aff7"/>
        <w:ind w:left="709"/>
        <w:jc w:val="both"/>
        <w:rPr>
          <w:sz w:val="28"/>
          <w:szCs w:val="28"/>
        </w:rPr>
      </w:pPr>
    </w:p>
    <w:p w:rsidR="00B86A9C" w:rsidRDefault="00B86A9C" w:rsidP="00CF20CF">
      <w:pPr>
        <w:pStyle w:val="19"/>
        <w:numPr>
          <w:ilvl w:val="1"/>
          <w:numId w:val="19"/>
        </w:numPr>
        <w:ind w:left="0" w:firstLine="709"/>
        <w:outlineLvl w:val="1"/>
        <w:rPr>
          <w:b/>
          <w:szCs w:val="28"/>
        </w:rPr>
      </w:pPr>
      <w:r>
        <w:rPr>
          <w:b/>
          <w:szCs w:val="28"/>
        </w:rPr>
        <w:t>Проведение многоэтапной закупки способом Размещения оферты</w:t>
      </w:r>
    </w:p>
    <w:p w:rsidR="00B86A9C" w:rsidRPr="005864F8" w:rsidRDefault="00B86A9C" w:rsidP="00CF20CF">
      <w:pPr>
        <w:pStyle w:val="19"/>
        <w:numPr>
          <w:ilvl w:val="0"/>
          <w:numId w:val="24"/>
        </w:numPr>
        <w:ind w:left="0" w:firstLine="709"/>
        <w:rPr>
          <w:szCs w:val="28"/>
        </w:rPr>
      </w:pPr>
      <w:r>
        <w:rPr>
          <w:szCs w:val="28"/>
        </w:rPr>
        <w:t>Подача Заявок претендентами может осуществляться этапами, по результатам каждого из которых подводятся итоги закупки. Процедура Размещения оферты, предусматривающая многоэтапность подведения итогов, далее по тексту настоящей документации о закупке именуется многоэтапной.</w:t>
      </w:r>
    </w:p>
    <w:p w:rsidR="00B86A9C" w:rsidRPr="005864F8" w:rsidRDefault="00B86A9C" w:rsidP="00CF20CF">
      <w:pPr>
        <w:pStyle w:val="19"/>
        <w:numPr>
          <w:ilvl w:val="0"/>
          <w:numId w:val="24"/>
        </w:numPr>
        <w:ind w:left="0" w:firstLine="709"/>
        <w:rPr>
          <w:szCs w:val="28"/>
        </w:rPr>
      </w:pPr>
      <w:r>
        <w:t>При проведении многоэтапной процедуры Размещения оферты устанавливается общий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B86A9C" w:rsidRDefault="00B86A9C" w:rsidP="00CF20CF">
      <w:pPr>
        <w:pStyle w:val="19"/>
        <w:numPr>
          <w:ilvl w:val="0"/>
          <w:numId w:val="24"/>
        </w:numPr>
        <w:ind w:left="0" w:firstLine="709"/>
        <w:rPr>
          <w:szCs w:val="28"/>
        </w:rPr>
      </w:pPr>
      <w:r>
        <w:t xml:space="preserve">Сроки рассмотрения, оценки и сопоставлению Заявок по каждому этапу на участие в многоэтапной процедуре Размещения оферты </w:t>
      </w:r>
      <w:r>
        <w:rPr>
          <w:szCs w:val="28"/>
        </w:rPr>
        <w:t>указываются в пункте 8</w:t>
      </w:r>
      <w:r>
        <w:t xml:space="preserve"> </w:t>
      </w:r>
      <w:r>
        <w:rPr>
          <w:szCs w:val="28"/>
        </w:rPr>
        <w:t xml:space="preserve">Информационной карты. Сроки </w:t>
      </w:r>
      <w:proofErr w:type="gramStart"/>
      <w:r>
        <w:rPr>
          <w:szCs w:val="28"/>
        </w:rPr>
        <w:t xml:space="preserve">подведения итогов </w:t>
      </w:r>
      <w:r>
        <w:t>процедуры Размещения оферты</w:t>
      </w:r>
      <w:proofErr w:type="gramEnd"/>
      <w:r>
        <w:t xml:space="preserve"> по каждому этапу </w:t>
      </w:r>
      <w:r>
        <w:rPr>
          <w:szCs w:val="28"/>
        </w:rPr>
        <w:t>указываются в пункте 9</w:t>
      </w:r>
      <w:r>
        <w:t xml:space="preserve"> </w:t>
      </w:r>
      <w:r>
        <w:rPr>
          <w:szCs w:val="28"/>
        </w:rPr>
        <w:t>Информационной карты.</w:t>
      </w:r>
    </w:p>
    <w:p w:rsidR="00B86A9C" w:rsidRPr="004B2FCF" w:rsidRDefault="00B86A9C" w:rsidP="00CF20CF">
      <w:pPr>
        <w:pStyle w:val="19"/>
        <w:numPr>
          <w:ilvl w:val="0"/>
          <w:numId w:val="24"/>
        </w:numPr>
        <w:ind w:left="0" w:firstLine="709"/>
        <w:rPr>
          <w:szCs w:val="28"/>
        </w:rPr>
      </w:pPr>
      <w:r>
        <w:rPr>
          <w:szCs w:val="28"/>
        </w:rPr>
        <w:t>При наступлении очередного этапа многоэтапного Размещения оферты ему присваивается соответствующий номер только при наличии Заявк</w:t>
      </w:r>
      <w:proofErr w:type="gramStart"/>
      <w:r>
        <w:rPr>
          <w:szCs w:val="28"/>
        </w:rPr>
        <w:t>и(</w:t>
      </w:r>
      <w:proofErr w:type="gramEnd"/>
      <w:r>
        <w:rPr>
          <w:szCs w:val="28"/>
        </w:rPr>
        <w:t>-</w:t>
      </w:r>
      <w:proofErr w:type="spellStart"/>
      <w:r>
        <w:rPr>
          <w:szCs w:val="28"/>
        </w:rPr>
        <w:t>ок</w:t>
      </w:r>
      <w:proofErr w:type="spellEnd"/>
      <w:r>
        <w:rPr>
          <w:szCs w:val="28"/>
        </w:rPr>
        <w:t xml:space="preserve">) от претендентов. Протокол </w:t>
      </w:r>
      <w:r>
        <w:t>рассмотрения, оценки и сопоставлению Заявок в случае отсутствия Заявок не составляется.</w:t>
      </w:r>
    </w:p>
    <w:p w:rsidR="00B86A9C" w:rsidRPr="005864F8" w:rsidRDefault="00B86A9C" w:rsidP="00CF20CF">
      <w:pPr>
        <w:pStyle w:val="19"/>
        <w:numPr>
          <w:ilvl w:val="0"/>
          <w:numId w:val="24"/>
        </w:numPr>
        <w:ind w:left="0" w:firstLine="709"/>
        <w:rPr>
          <w:szCs w:val="28"/>
        </w:rPr>
      </w:pPr>
      <w:r>
        <w:rPr>
          <w:szCs w:val="28"/>
        </w:rPr>
        <w:t>В ходе проведения многоэтапной процедуры Размещения оферты Заявк</w:t>
      </w:r>
      <w:proofErr w:type="gramStart"/>
      <w:r>
        <w:rPr>
          <w:szCs w:val="28"/>
        </w:rPr>
        <w:t>а(</w:t>
      </w:r>
      <w:proofErr w:type="gramEnd"/>
      <w:r>
        <w:rPr>
          <w:szCs w:val="28"/>
        </w:rPr>
        <w:t>-и) претендента(-</w:t>
      </w:r>
      <w:proofErr w:type="spellStart"/>
      <w:r>
        <w:rPr>
          <w:szCs w:val="28"/>
        </w:rPr>
        <w:t>ов</w:t>
      </w:r>
      <w:proofErr w:type="spellEnd"/>
      <w:r>
        <w:rPr>
          <w:szCs w:val="28"/>
        </w:rPr>
        <w:t>), поданная(-</w:t>
      </w:r>
      <w:proofErr w:type="spellStart"/>
      <w:r>
        <w:rPr>
          <w:szCs w:val="28"/>
        </w:rPr>
        <w:t>ые</w:t>
      </w:r>
      <w:proofErr w:type="spellEnd"/>
      <w:r>
        <w:rPr>
          <w:szCs w:val="28"/>
        </w:rPr>
        <w:t>) позднее времени рассмотрения соответствующего этапа, рассматривается(-</w:t>
      </w:r>
      <w:proofErr w:type="spellStart"/>
      <w:r>
        <w:rPr>
          <w:szCs w:val="28"/>
        </w:rPr>
        <w:t>ются</w:t>
      </w:r>
      <w:proofErr w:type="spellEnd"/>
      <w:r>
        <w:rPr>
          <w:szCs w:val="28"/>
        </w:rPr>
        <w:t>) на дату очередного этапа рассмотрения Заявок, указанную в пункте 8 Информационной карты с учетом даты окончания подачи заявки указанному в пункте 7 Информационной карты.</w:t>
      </w:r>
    </w:p>
    <w:p w:rsidR="00B86A9C" w:rsidRPr="005864F8" w:rsidRDefault="00B86A9C" w:rsidP="00CF20CF">
      <w:pPr>
        <w:pStyle w:val="19"/>
        <w:numPr>
          <w:ilvl w:val="0"/>
          <w:numId w:val="24"/>
        </w:numPr>
        <w:ind w:left="0" w:firstLine="709"/>
        <w:rPr>
          <w:szCs w:val="28"/>
        </w:rPr>
      </w:pPr>
      <w:r>
        <w:t>В случае проведения многоэтапной закупки способом Размещения оферты после выбора победител</w:t>
      </w:r>
      <w:proofErr w:type="gramStart"/>
      <w:r>
        <w:t>я(</w:t>
      </w:r>
      <w:proofErr w:type="gramEnd"/>
      <w:r>
        <w:t>-ей) не допускается внесение изменений в документацию о закупке способом Размещения оферты, устанавливающих обновленные требования, по которым участник(-и) с Заявкой(-</w:t>
      </w:r>
      <w:proofErr w:type="spellStart"/>
      <w:r>
        <w:t>ами</w:t>
      </w:r>
      <w:proofErr w:type="spellEnd"/>
      <w:r>
        <w:t>) поданной(-</w:t>
      </w:r>
      <w:proofErr w:type="spellStart"/>
      <w:r>
        <w:t>ыми</w:t>
      </w:r>
      <w:proofErr w:type="spellEnd"/>
      <w:r>
        <w:t>) на предыдущем(-их) этапе(-ах) и признанных победителем(-</w:t>
      </w:r>
      <w:proofErr w:type="spellStart"/>
      <w:r>
        <w:t>ями</w:t>
      </w:r>
      <w:proofErr w:type="spellEnd"/>
      <w:r>
        <w:t>) закупки могут не соответствовать обновленным требованиям (увеличение требований документации о закупке).</w:t>
      </w:r>
    </w:p>
    <w:p w:rsidR="00B86A9C" w:rsidRPr="005864F8" w:rsidRDefault="00B86A9C" w:rsidP="00CF20CF">
      <w:pPr>
        <w:pStyle w:val="19"/>
        <w:numPr>
          <w:ilvl w:val="0"/>
          <w:numId w:val="24"/>
        </w:numPr>
        <w:ind w:left="0" w:firstLine="709"/>
        <w:rPr>
          <w:szCs w:val="28"/>
        </w:rPr>
      </w:pPr>
      <w:r>
        <w:t>В многоэтапную процедуру Размещения оферты могут быть внесены изменения увеличивающие требования настоящей документации о закупке, в случае, если в договоры, заключенные с ранее определенными победителями закупки, будут внесены соответствующие изменения без проведения дополнительных закупочных процедур.</w:t>
      </w:r>
    </w:p>
    <w:p w:rsidR="00B86A9C" w:rsidRPr="005864F8" w:rsidRDefault="00B86A9C" w:rsidP="00CF20CF">
      <w:pPr>
        <w:pStyle w:val="19"/>
        <w:numPr>
          <w:ilvl w:val="0"/>
          <w:numId w:val="24"/>
        </w:numPr>
        <w:ind w:left="0" w:firstLine="709"/>
        <w:rPr>
          <w:szCs w:val="28"/>
        </w:rPr>
      </w:pPr>
      <w:r>
        <w:lastRenderedPageBreak/>
        <w:t xml:space="preserve">В случае если </w:t>
      </w:r>
      <w:proofErr w:type="gramStart"/>
      <w:r>
        <w:t>на основании результатов рассмотрения Заявок принято решение об отказе в допуске к участию на одном из этапов</w:t>
      </w:r>
      <w:proofErr w:type="gramEnd"/>
      <w:r>
        <w:t xml:space="preserve"> Размещения оферты всех претендентов, подавших Заявки, процедура Размещения оферты по соответствующему этапу признается несостоявшейся.</w:t>
      </w:r>
    </w:p>
    <w:p w:rsidR="00B86A9C" w:rsidRPr="00C7164D" w:rsidRDefault="00B86A9C" w:rsidP="00CF20CF">
      <w:pPr>
        <w:pStyle w:val="19"/>
        <w:numPr>
          <w:ilvl w:val="0"/>
          <w:numId w:val="24"/>
        </w:numPr>
        <w:ind w:left="0" w:firstLine="709"/>
        <w:rPr>
          <w:szCs w:val="28"/>
        </w:rPr>
      </w:pPr>
      <w:r>
        <w:t>При проведении многоэтапной процедуры Размещения оферты претенден</w:t>
      </w:r>
      <w:proofErr w:type="gramStart"/>
      <w:r>
        <w:t>т(</w:t>
      </w:r>
      <w:proofErr w:type="gramEnd"/>
      <w:r>
        <w:t xml:space="preserve">-ы), </w:t>
      </w:r>
      <w:proofErr w:type="spellStart"/>
      <w:r>
        <w:t>недопущенные</w:t>
      </w:r>
      <w:proofErr w:type="spellEnd"/>
      <w:r>
        <w:t xml:space="preserve"> к участию в Размещении оферты на одном из этапов, имеют право подать повторную Заявку на любой из последующих этапов закупки.</w:t>
      </w:r>
    </w:p>
    <w:p w:rsidR="00B86A9C" w:rsidRPr="00C7164D" w:rsidRDefault="00B86A9C" w:rsidP="00CF20CF">
      <w:pPr>
        <w:pStyle w:val="19"/>
        <w:numPr>
          <w:ilvl w:val="0"/>
          <w:numId w:val="24"/>
        </w:numPr>
        <w:ind w:left="0" w:firstLine="709"/>
        <w:rPr>
          <w:szCs w:val="28"/>
        </w:rPr>
      </w:pPr>
      <w:r>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D83DFB" w:rsidRDefault="00D83DFB" w:rsidP="00D83DFB">
      <w:pPr>
        <w:pStyle w:val="aff7"/>
        <w:ind w:left="709"/>
        <w:jc w:val="both"/>
        <w:rPr>
          <w:sz w:val="28"/>
          <w:szCs w:val="28"/>
        </w:rPr>
      </w:pPr>
    </w:p>
    <w:p w:rsidR="00151A36" w:rsidRPr="001F39E9" w:rsidRDefault="00151A36" w:rsidP="00151A36">
      <w:pPr>
        <w:spacing w:after="120"/>
        <w:jc w:val="center"/>
        <w:outlineLvl w:val="0"/>
        <w:rPr>
          <w:b/>
          <w:sz w:val="28"/>
          <w:szCs w:val="28"/>
        </w:rPr>
      </w:pPr>
      <w:r>
        <w:rPr>
          <w:rFonts w:eastAsia="MS Mincho"/>
          <w:b/>
          <w:bCs/>
          <w:sz w:val="32"/>
          <w:szCs w:val="32"/>
        </w:rPr>
        <w:t>Раздел 4. Техническое задание</w:t>
      </w:r>
    </w:p>
    <w:p w:rsidR="00151A36" w:rsidRPr="0007096B" w:rsidRDefault="00151A36" w:rsidP="00151A36">
      <w:pPr>
        <w:ind w:firstLine="709"/>
        <w:jc w:val="both"/>
        <w:rPr>
          <w:b/>
          <w:sz w:val="28"/>
          <w:szCs w:val="28"/>
        </w:rPr>
      </w:pPr>
    </w:p>
    <w:tbl>
      <w:tblPr>
        <w:tblW w:w="9923" w:type="dxa"/>
        <w:tblInd w:w="-34"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0" w:firstRow="1" w:lastRow="0" w:firstColumn="1" w:lastColumn="0" w:noHBand="0" w:noVBand="0"/>
      </w:tblPr>
      <w:tblGrid>
        <w:gridCol w:w="2410"/>
        <w:gridCol w:w="7513"/>
      </w:tblGrid>
      <w:tr w:rsidR="00151A36" w:rsidRPr="00672BBD" w:rsidTr="00C15FA8">
        <w:trPr>
          <w:trHeight w:val="579"/>
        </w:trPr>
        <w:tc>
          <w:tcPr>
            <w:tcW w:w="2410" w:type="dxa"/>
          </w:tcPr>
          <w:p w:rsidR="00151A36" w:rsidRPr="00672BBD" w:rsidRDefault="00151A36" w:rsidP="00C15FA8">
            <w:pPr>
              <w:spacing w:after="120" w:line="292" w:lineRule="exact"/>
              <w:jc w:val="center"/>
              <w:rPr>
                <w:color w:val="000000"/>
              </w:rPr>
            </w:pPr>
            <w:r w:rsidRPr="00672BBD">
              <w:rPr>
                <w:b/>
                <w:color w:val="000000"/>
              </w:rPr>
              <w:t>Перечень основных данных и требований</w:t>
            </w:r>
          </w:p>
        </w:tc>
        <w:tc>
          <w:tcPr>
            <w:tcW w:w="7513" w:type="dxa"/>
          </w:tcPr>
          <w:p w:rsidR="00151A36" w:rsidRPr="00672BBD" w:rsidRDefault="00151A36" w:rsidP="00C15FA8">
            <w:pPr>
              <w:spacing w:line="292" w:lineRule="exact"/>
              <w:jc w:val="center"/>
              <w:rPr>
                <w:color w:val="000000"/>
              </w:rPr>
            </w:pPr>
            <w:r w:rsidRPr="00672BBD">
              <w:rPr>
                <w:b/>
                <w:color w:val="000000"/>
              </w:rPr>
              <w:t>Содержание основных данных и требований</w:t>
            </w:r>
          </w:p>
        </w:tc>
      </w:tr>
      <w:tr w:rsidR="00151A36" w:rsidRPr="00672BBD" w:rsidTr="00C15FA8">
        <w:trPr>
          <w:trHeight w:val="683"/>
        </w:trPr>
        <w:tc>
          <w:tcPr>
            <w:tcW w:w="2410" w:type="dxa"/>
          </w:tcPr>
          <w:p w:rsidR="00151A36" w:rsidRPr="00672BBD" w:rsidRDefault="00151A36" w:rsidP="00C15FA8">
            <w:pPr>
              <w:spacing w:line="280" w:lineRule="exact"/>
              <w:rPr>
                <w:color w:val="000000"/>
              </w:rPr>
            </w:pPr>
            <w:r w:rsidRPr="00672BBD">
              <w:rPr>
                <w:color w:val="000000"/>
              </w:rPr>
              <w:t>1. Основание для привлечения автотранспортных предприятий.</w:t>
            </w:r>
          </w:p>
        </w:tc>
        <w:tc>
          <w:tcPr>
            <w:tcW w:w="7513" w:type="dxa"/>
          </w:tcPr>
          <w:p w:rsidR="00151A36" w:rsidRPr="00672BBD" w:rsidRDefault="00151A36" w:rsidP="00C15FA8">
            <w:pPr>
              <w:spacing w:after="60" w:line="280" w:lineRule="exact"/>
              <w:rPr>
                <w:color w:val="000000"/>
              </w:rPr>
            </w:pPr>
            <w:r w:rsidRPr="00672BBD">
              <w:rPr>
                <w:color w:val="000000"/>
              </w:rPr>
              <w:t>Потребность в привлечении дополнительного автотранспорта</w:t>
            </w:r>
          </w:p>
        </w:tc>
      </w:tr>
      <w:tr w:rsidR="00151A36" w:rsidRPr="00672BBD" w:rsidTr="00C15FA8">
        <w:trPr>
          <w:trHeight w:hRule="exact" w:val="744"/>
        </w:trPr>
        <w:tc>
          <w:tcPr>
            <w:tcW w:w="2410" w:type="dxa"/>
            <w:vAlign w:val="center"/>
          </w:tcPr>
          <w:p w:rsidR="00151A36" w:rsidRPr="00672BBD" w:rsidRDefault="00151A36" w:rsidP="00C15FA8">
            <w:pPr>
              <w:spacing w:line="280" w:lineRule="exact"/>
              <w:rPr>
                <w:color w:val="000000"/>
              </w:rPr>
            </w:pPr>
            <w:r w:rsidRPr="00672BBD">
              <w:rPr>
                <w:color w:val="000000"/>
              </w:rPr>
              <w:t>2. Заказчик (Арендатор)</w:t>
            </w:r>
          </w:p>
          <w:p w:rsidR="00151A36" w:rsidRPr="00672BBD" w:rsidRDefault="00151A36" w:rsidP="00C15FA8">
            <w:pPr>
              <w:spacing w:line="280" w:lineRule="exact"/>
              <w:rPr>
                <w:color w:val="000000"/>
              </w:rPr>
            </w:pPr>
          </w:p>
          <w:p w:rsidR="00151A36" w:rsidRPr="00672BBD" w:rsidRDefault="00151A36" w:rsidP="00C15FA8">
            <w:pPr>
              <w:spacing w:line="280" w:lineRule="exact"/>
              <w:rPr>
                <w:color w:val="000000"/>
              </w:rPr>
            </w:pPr>
          </w:p>
        </w:tc>
        <w:tc>
          <w:tcPr>
            <w:tcW w:w="7513" w:type="dxa"/>
            <w:vAlign w:val="center"/>
          </w:tcPr>
          <w:p w:rsidR="00151A36" w:rsidRPr="00672BBD" w:rsidRDefault="00151A36" w:rsidP="00C15FA8">
            <w:pPr>
              <w:spacing w:line="280" w:lineRule="exact"/>
              <w:rPr>
                <w:color w:val="000000"/>
              </w:rPr>
            </w:pPr>
            <w:r w:rsidRPr="00672BBD">
              <w:rPr>
                <w:color w:val="000000"/>
              </w:rPr>
              <w:t>Филиал ПАО «</w:t>
            </w:r>
            <w:proofErr w:type="spellStart"/>
            <w:r w:rsidRPr="00672BBD">
              <w:rPr>
                <w:color w:val="000000"/>
              </w:rPr>
              <w:t>ТрансКонтейнер</w:t>
            </w:r>
            <w:proofErr w:type="spellEnd"/>
            <w:r w:rsidRPr="00672BBD">
              <w:rPr>
                <w:color w:val="000000"/>
              </w:rPr>
              <w:t xml:space="preserve">» на Северо-Кавказской  железной дороге </w:t>
            </w:r>
          </w:p>
        </w:tc>
      </w:tr>
      <w:tr w:rsidR="00151A36" w:rsidRPr="00672BBD" w:rsidTr="00C15FA8">
        <w:trPr>
          <w:trHeight w:hRule="exact" w:val="1845"/>
        </w:trPr>
        <w:tc>
          <w:tcPr>
            <w:tcW w:w="2410" w:type="dxa"/>
            <w:vAlign w:val="center"/>
          </w:tcPr>
          <w:p w:rsidR="00151A36" w:rsidRPr="00672BBD" w:rsidRDefault="00151A36" w:rsidP="00C15FA8">
            <w:pPr>
              <w:spacing w:line="280" w:lineRule="exact"/>
              <w:rPr>
                <w:color w:val="000000"/>
              </w:rPr>
            </w:pPr>
            <w:r w:rsidRPr="00672BBD">
              <w:rPr>
                <w:color w:val="000000"/>
              </w:rPr>
              <w:t>3. Виды услуг, выполняемых транспортными предприятиями.</w:t>
            </w:r>
          </w:p>
        </w:tc>
        <w:tc>
          <w:tcPr>
            <w:tcW w:w="7513" w:type="dxa"/>
            <w:vAlign w:val="center"/>
          </w:tcPr>
          <w:p w:rsidR="00151A36" w:rsidRPr="00672BBD" w:rsidRDefault="00151A36" w:rsidP="00C15FA8">
            <w:pPr>
              <w:spacing w:line="280" w:lineRule="exact"/>
              <w:jc w:val="both"/>
              <w:rPr>
                <w:color w:val="000000"/>
              </w:rPr>
            </w:pPr>
            <w:r w:rsidRPr="00672BBD">
              <w:rPr>
                <w:color w:val="000000"/>
              </w:rPr>
              <w:t xml:space="preserve">Предоставление в аренду/субаренду транспортных средств с экипажем для  </w:t>
            </w:r>
            <w:r w:rsidRPr="00672BBD">
              <w:rPr>
                <w:rFonts w:eastAsia="MS Mincho"/>
                <w:bCs/>
                <w:szCs w:val="28"/>
              </w:rPr>
              <w:t xml:space="preserve">осуществления перевозок грузов в контейнерах типоразмером: 20фут/24тн., 20фут/30тн., 40фут/30тн. с </w:t>
            </w:r>
            <w:proofErr w:type="spellStart"/>
            <w:r w:rsidRPr="00672BBD">
              <w:rPr>
                <w:rFonts w:eastAsia="MS Mincho"/>
                <w:bCs/>
                <w:szCs w:val="28"/>
              </w:rPr>
              <w:t>кон</w:t>
            </w:r>
            <w:r w:rsidRPr="00672BBD">
              <w:t>нтейнерного</w:t>
            </w:r>
            <w:proofErr w:type="spellEnd"/>
            <w:r w:rsidRPr="00672BBD">
              <w:t xml:space="preserve"> терминала </w:t>
            </w:r>
            <w:r>
              <w:t>Краснодар</w:t>
            </w:r>
            <w:r w:rsidRPr="00672BBD">
              <w:t xml:space="preserve"> филиала ПАО «</w:t>
            </w:r>
            <w:proofErr w:type="spellStart"/>
            <w:r w:rsidRPr="00672BBD">
              <w:t>ТрансКонтейнер</w:t>
            </w:r>
            <w:proofErr w:type="spellEnd"/>
            <w:r w:rsidRPr="00672BBD">
              <w:t>» на Северо-Кавказской железной дороге</w:t>
            </w:r>
          </w:p>
          <w:p w:rsidR="00151A36" w:rsidRPr="00672BBD" w:rsidRDefault="00151A36" w:rsidP="00C15FA8">
            <w:pPr>
              <w:spacing w:line="280" w:lineRule="exact"/>
              <w:jc w:val="both"/>
              <w:rPr>
                <w:color w:val="000000"/>
              </w:rPr>
            </w:pPr>
          </w:p>
          <w:p w:rsidR="00151A36" w:rsidRPr="00672BBD" w:rsidRDefault="00151A36" w:rsidP="00C15FA8">
            <w:pPr>
              <w:spacing w:line="280" w:lineRule="exact"/>
              <w:rPr>
                <w:color w:val="000000"/>
              </w:rPr>
            </w:pPr>
          </w:p>
          <w:p w:rsidR="00151A36" w:rsidRPr="00672BBD" w:rsidRDefault="00151A36" w:rsidP="00C15FA8">
            <w:pPr>
              <w:spacing w:line="280" w:lineRule="exact"/>
              <w:rPr>
                <w:color w:val="000000"/>
              </w:rPr>
            </w:pPr>
            <w:r w:rsidRPr="00672BBD">
              <w:rPr>
                <w:color w:val="000000"/>
              </w:rPr>
              <w:t xml:space="preserve"> </w:t>
            </w:r>
          </w:p>
        </w:tc>
      </w:tr>
      <w:tr w:rsidR="00151A36" w:rsidRPr="00672BBD" w:rsidTr="00C15FA8">
        <w:trPr>
          <w:trHeight w:val="527"/>
        </w:trPr>
        <w:tc>
          <w:tcPr>
            <w:tcW w:w="2410" w:type="dxa"/>
          </w:tcPr>
          <w:p w:rsidR="00151A36" w:rsidRPr="00672BBD" w:rsidRDefault="00151A36" w:rsidP="00C15FA8">
            <w:pPr>
              <w:tabs>
                <w:tab w:val="num" w:pos="318"/>
              </w:tabs>
              <w:spacing w:line="280" w:lineRule="exact"/>
              <w:contextualSpacing/>
              <w:rPr>
                <w:color w:val="000000"/>
              </w:rPr>
            </w:pPr>
            <w:r w:rsidRPr="00672BBD">
              <w:rPr>
                <w:color w:val="000000"/>
                <w:szCs w:val="22"/>
              </w:rPr>
              <w:t>4.Срок, на который планируется привлечение автотранспортных предприятий.</w:t>
            </w:r>
          </w:p>
        </w:tc>
        <w:tc>
          <w:tcPr>
            <w:tcW w:w="7513" w:type="dxa"/>
          </w:tcPr>
          <w:p w:rsidR="00151A36" w:rsidRPr="00672BBD" w:rsidRDefault="00151A36" w:rsidP="00C15FA8">
            <w:pPr>
              <w:spacing w:line="280" w:lineRule="exact"/>
              <w:jc w:val="both"/>
              <w:rPr>
                <w:color w:val="000000"/>
              </w:rPr>
            </w:pPr>
            <w:r w:rsidRPr="00672BBD">
              <w:rPr>
                <w:color w:val="000000"/>
              </w:rPr>
              <w:t xml:space="preserve">С 01.01.2022  по </w:t>
            </w:r>
            <w:r w:rsidRPr="00672BBD">
              <w:rPr>
                <w:rFonts w:eastAsia="MS Mincho"/>
                <w:bCs/>
                <w:szCs w:val="28"/>
              </w:rPr>
              <w:t>31 декабря 2023 года</w:t>
            </w:r>
            <w:r w:rsidRPr="00672BBD">
              <w:rPr>
                <w:color w:val="000000"/>
              </w:rPr>
              <w:t xml:space="preserve"> включительно.</w:t>
            </w:r>
          </w:p>
        </w:tc>
      </w:tr>
      <w:tr w:rsidR="00151A36" w:rsidRPr="00672BBD" w:rsidTr="00C15FA8">
        <w:trPr>
          <w:trHeight w:hRule="exact" w:val="2805"/>
        </w:trPr>
        <w:tc>
          <w:tcPr>
            <w:tcW w:w="2410" w:type="dxa"/>
          </w:tcPr>
          <w:p w:rsidR="00151A36" w:rsidRPr="00672BBD" w:rsidRDefault="00151A36" w:rsidP="00C15FA8">
            <w:pPr>
              <w:spacing w:line="280" w:lineRule="exact"/>
              <w:rPr>
                <w:color w:val="000000"/>
              </w:rPr>
            </w:pPr>
            <w:r w:rsidRPr="00672BBD">
              <w:rPr>
                <w:color w:val="000000"/>
              </w:rPr>
              <w:lastRenderedPageBreak/>
              <w:t>5. Объемы работ  по привлечению автотранспортных предприятий.</w:t>
            </w:r>
          </w:p>
        </w:tc>
        <w:tc>
          <w:tcPr>
            <w:tcW w:w="7513" w:type="dxa"/>
          </w:tcPr>
          <w:p w:rsidR="00151A36" w:rsidRPr="00672BBD" w:rsidRDefault="00151A36" w:rsidP="00C15FA8">
            <w:pPr>
              <w:spacing w:line="280" w:lineRule="exact"/>
              <w:jc w:val="both"/>
              <w:rPr>
                <w:color w:val="000000"/>
              </w:rPr>
            </w:pPr>
            <w:r w:rsidRPr="00672BBD">
              <w:rPr>
                <w:color w:val="000000"/>
              </w:rPr>
              <w:t>На основании заказов клиентов согласно договорам транспортной экспедиции, заключенным между филиалом ПАО «</w:t>
            </w:r>
            <w:proofErr w:type="spellStart"/>
            <w:r w:rsidRPr="00672BBD">
              <w:rPr>
                <w:color w:val="000000"/>
              </w:rPr>
              <w:t>ТрансКонтейнер</w:t>
            </w:r>
            <w:proofErr w:type="spellEnd"/>
            <w:r w:rsidRPr="00672BBD">
              <w:rPr>
                <w:color w:val="000000"/>
              </w:rPr>
              <w:t>» на Северо-Кавказской железной дороге и пользователями услуг филиала ПАО «</w:t>
            </w:r>
            <w:proofErr w:type="spellStart"/>
            <w:r w:rsidRPr="00672BBD">
              <w:rPr>
                <w:color w:val="000000"/>
              </w:rPr>
              <w:t>ТрансКонтейнер</w:t>
            </w:r>
            <w:proofErr w:type="spellEnd"/>
            <w:r w:rsidRPr="00672BBD">
              <w:rPr>
                <w:color w:val="000000"/>
              </w:rPr>
              <w:t>» на Северо-Кавказской железной дороге.</w:t>
            </w:r>
          </w:p>
          <w:p w:rsidR="00151A36" w:rsidRPr="00672BBD" w:rsidRDefault="00151A36" w:rsidP="00C15FA8">
            <w:pPr>
              <w:spacing w:line="280" w:lineRule="exact"/>
              <w:jc w:val="both"/>
            </w:pPr>
            <w:r w:rsidRPr="00672BBD">
              <w:t xml:space="preserve">Среднемесячный объем завоза/вывоза </w:t>
            </w:r>
            <w:r w:rsidRPr="00672BBD">
              <w:rPr>
                <w:rFonts w:eastAsia="MS Mincho"/>
                <w:bCs/>
                <w:szCs w:val="28"/>
              </w:rPr>
              <w:t>20фт.</w:t>
            </w:r>
            <w:r>
              <w:rPr>
                <w:rFonts w:eastAsia="MS Mincho"/>
                <w:bCs/>
                <w:szCs w:val="28"/>
              </w:rPr>
              <w:t xml:space="preserve"> и 40 </w:t>
            </w:r>
            <w:proofErr w:type="spellStart"/>
            <w:r>
              <w:rPr>
                <w:rFonts w:eastAsia="MS Mincho"/>
                <w:bCs/>
                <w:szCs w:val="28"/>
              </w:rPr>
              <w:t>фт</w:t>
            </w:r>
            <w:proofErr w:type="spellEnd"/>
            <w:r>
              <w:rPr>
                <w:rFonts w:eastAsia="MS Mincho"/>
                <w:bCs/>
                <w:szCs w:val="28"/>
              </w:rPr>
              <w:t>.</w:t>
            </w:r>
            <w:r w:rsidRPr="00672BBD">
              <w:t xml:space="preserve"> контейнеров – </w:t>
            </w:r>
            <w:r w:rsidRPr="00C15FA8">
              <w:t>176</w:t>
            </w:r>
            <w:r w:rsidRPr="00672BBD">
              <w:t>шт.;</w:t>
            </w:r>
          </w:p>
          <w:p w:rsidR="00151A36" w:rsidRPr="00672BBD" w:rsidRDefault="00151A36" w:rsidP="00C15FA8">
            <w:pPr>
              <w:spacing w:line="280" w:lineRule="exact"/>
              <w:jc w:val="both"/>
            </w:pPr>
            <w:r w:rsidRPr="00672BBD">
              <w:t xml:space="preserve">Суточный пиковый объем завоза/вывоза </w:t>
            </w:r>
            <w:r w:rsidRPr="00672BBD">
              <w:rPr>
                <w:rFonts w:eastAsia="MS Mincho"/>
                <w:bCs/>
                <w:szCs w:val="28"/>
              </w:rPr>
              <w:t>20фут./</w:t>
            </w:r>
            <w:r w:rsidRPr="00672BBD">
              <w:t>4</w:t>
            </w:r>
            <w:r w:rsidRPr="00672BBD">
              <w:rPr>
                <w:rFonts w:eastAsia="MS Mincho"/>
                <w:bCs/>
                <w:szCs w:val="28"/>
              </w:rPr>
              <w:t>0фут. к</w:t>
            </w:r>
            <w:r w:rsidRPr="00672BBD">
              <w:t xml:space="preserve">онтейнеров – </w:t>
            </w:r>
            <w:r w:rsidRPr="00C15FA8">
              <w:t>5</w:t>
            </w:r>
            <w:r w:rsidRPr="00672BBD">
              <w:t xml:space="preserve"> шт.;</w:t>
            </w:r>
          </w:p>
        </w:tc>
      </w:tr>
      <w:tr w:rsidR="00151A36" w:rsidRPr="00672BBD" w:rsidTr="00C15FA8">
        <w:trPr>
          <w:trHeight w:val="411"/>
        </w:trPr>
        <w:tc>
          <w:tcPr>
            <w:tcW w:w="2410" w:type="dxa"/>
          </w:tcPr>
          <w:p w:rsidR="00151A36" w:rsidRPr="00672BBD" w:rsidRDefault="00151A36" w:rsidP="00C15FA8">
            <w:pPr>
              <w:spacing w:line="280" w:lineRule="exact"/>
              <w:rPr>
                <w:color w:val="000000"/>
              </w:rPr>
            </w:pPr>
            <w:r w:rsidRPr="00672BBD">
              <w:rPr>
                <w:color w:val="000000"/>
              </w:rPr>
              <w:t>6. Основные требования, предъявляемые к автотранспортным предприятиям.</w:t>
            </w:r>
          </w:p>
        </w:tc>
        <w:tc>
          <w:tcPr>
            <w:tcW w:w="7513" w:type="dxa"/>
          </w:tcPr>
          <w:p w:rsidR="00151A36" w:rsidRPr="00672BBD" w:rsidRDefault="00151A36" w:rsidP="00C15FA8">
            <w:pPr>
              <w:spacing w:line="280" w:lineRule="exact"/>
              <w:jc w:val="both"/>
              <w:rPr>
                <w:color w:val="000000"/>
              </w:rPr>
            </w:pPr>
            <w:r w:rsidRPr="00672BBD">
              <w:rPr>
                <w:color w:val="000000"/>
              </w:rPr>
              <w:t xml:space="preserve">Место предоставления транспортных средств в аренду – </w:t>
            </w:r>
            <w:r>
              <w:rPr>
                <w:color w:val="000000"/>
              </w:rPr>
              <w:t>350080,</w:t>
            </w:r>
            <w:r w:rsidRPr="00672BBD">
              <w:rPr>
                <w:color w:val="000000"/>
              </w:rPr>
              <w:t xml:space="preserve"> РФ, </w:t>
            </w:r>
            <w:r>
              <w:rPr>
                <w:color w:val="000000"/>
              </w:rPr>
              <w:t>Краснодарский край</w:t>
            </w:r>
            <w:r w:rsidRPr="00672BBD">
              <w:rPr>
                <w:color w:val="000000"/>
              </w:rPr>
              <w:t xml:space="preserve">, </w:t>
            </w:r>
            <w:proofErr w:type="spellStart"/>
            <w:r w:rsidRPr="00672BBD">
              <w:rPr>
                <w:color w:val="000000"/>
              </w:rPr>
              <w:t>г</w:t>
            </w:r>
            <w:proofErr w:type="gramStart"/>
            <w:r w:rsidRPr="00672BBD">
              <w:rPr>
                <w:color w:val="000000"/>
              </w:rPr>
              <w:t>.</w:t>
            </w:r>
            <w:r>
              <w:rPr>
                <w:color w:val="000000"/>
              </w:rPr>
              <w:t>К</w:t>
            </w:r>
            <w:proofErr w:type="gramEnd"/>
            <w:r>
              <w:rPr>
                <w:color w:val="000000"/>
              </w:rPr>
              <w:t>раснодар</w:t>
            </w:r>
            <w:proofErr w:type="spellEnd"/>
            <w:r>
              <w:rPr>
                <w:color w:val="000000"/>
              </w:rPr>
              <w:t xml:space="preserve">, </w:t>
            </w:r>
            <w:proofErr w:type="spellStart"/>
            <w:r>
              <w:rPr>
                <w:color w:val="000000"/>
              </w:rPr>
              <w:t>ул.Новороссийская</w:t>
            </w:r>
            <w:proofErr w:type="spellEnd"/>
            <w:r>
              <w:rPr>
                <w:color w:val="000000"/>
              </w:rPr>
              <w:t xml:space="preserve">, д.61а - </w:t>
            </w:r>
            <w:r w:rsidRPr="00672BBD">
              <w:rPr>
                <w:color w:val="000000"/>
              </w:rPr>
              <w:t xml:space="preserve">контейнерный терминал </w:t>
            </w:r>
            <w:r>
              <w:rPr>
                <w:color w:val="000000"/>
              </w:rPr>
              <w:t>Краснодар</w:t>
            </w:r>
            <w:r w:rsidRPr="00672BBD">
              <w:rPr>
                <w:color w:val="000000"/>
              </w:rPr>
              <w:t xml:space="preserve">  </w:t>
            </w:r>
            <w:r w:rsidRPr="00672BBD">
              <w:t>филиала ПАО «</w:t>
            </w:r>
            <w:proofErr w:type="spellStart"/>
            <w:r w:rsidRPr="00672BBD">
              <w:t>ТрансКонтейнер</w:t>
            </w:r>
            <w:proofErr w:type="spellEnd"/>
            <w:r w:rsidRPr="00672BBD">
              <w:t>» на Северо-Кавказской железной дороге</w:t>
            </w:r>
            <w:r w:rsidRPr="00672BBD">
              <w:rPr>
                <w:b/>
              </w:rPr>
              <w:t>.</w:t>
            </w:r>
          </w:p>
          <w:p w:rsidR="00151A36" w:rsidRPr="00672BBD" w:rsidRDefault="00151A36" w:rsidP="00C15FA8">
            <w:pPr>
              <w:jc w:val="both"/>
              <w:rPr>
                <w:i/>
                <w:color w:val="000000"/>
              </w:rPr>
            </w:pPr>
          </w:p>
          <w:p w:rsidR="00151A36" w:rsidRPr="00672BBD" w:rsidRDefault="00151A36" w:rsidP="00C15FA8">
            <w:pPr>
              <w:ind w:right="-3"/>
              <w:jc w:val="both"/>
              <w:rPr>
                <w:b/>
              </w:rPr>
            </w:pPr>
            <w:r w:rsidRPr="00672BBD">
              <w:rPr>
                <w:b/>
              </w:rPr>
              <w:t xml:space="preserve">К автотранспортному предприятию (арендодателю) предъявляются следующие требования: </w:t>
            </w:r>
          </w:p>
          <w:p w:rsidR="00151A36" w:rsidRPr="00672BBD" w:rsidRDefault="00151A36" w:rsidP="00C15FA8">
            <w:pPr>
              <w:ind w:right="-3"/>
              <w:jc w:val="both"/>
              <w:rPr>
                <w:b/>
              </w:rPr>
            </w:pPr>
            <w:r w:rsidRPr="00672BBD">
              <w:rPr>
                <w:b/>
              </w:rPr>
              <w:t>Арендодатель должен:</w:t>
            </w:r>
          </w:p>
          <w:p w:rsidR="00151A36" w:rsidRPr="00672BBD" w:rsidRDefault="00151A36" w:rsidP="00151A36">
            <w:pPr>
              <w:pStyle w:val="aff7"/>
              <w:numPr>
                <w:ilvl w:val="0"/>
                <w:numId w:val="33"/>
              </w:numPr>
              <w:ind w:left="176" w:firstLine="0"/>
              <w:jc w:val="both"/>
              <w:rPr>
                <w:color w:val="000000"/>
                <w:lang w:eastAsia="ru-RU"/>
              </w:rPr>
            </w:pPr>
            <w:r w:rsidRPr="00672BBD">
              <w:rPr>
                <w:color w:val="000000"/>
                <w:lang w:eastAsia="ru-RU"/>
              </w:rPr>
              <w:t xml:space="preserve">иметь технически исправные транспортные средства, принадлежащие ему на праве собственности или ином законном праве, не препятствующем их передаче в аренду/субаренду и отвечающие целям использования;  </w:t>
            </w:r>
          </w:p>
          <w:p w:rsidR="00151A36" w:rsidRPr="00672BBD" w:rsidRDefault="00151A36" w:rsidP="00151A36">
            <w:pPr>
              <w:pStyle w:val="aff7"/>
              <w:numPr>
                <w:ilvl w:val="0"/>
                <w:numId w:val="33"/>
              </w:numPr>
              <w:spacing w:before="280"/>
              <w:ind w:left="176" w:firstLine="0"/>
              <w:contextualSpacing/>
              <w:jc w:val="both"/>
              <w:rPr>
                <w:color w:val="000000"/>
              </w:rPr>
            </w:pPr>
            <w:proofErr w:type="gramStart"/>
            <w:r w:rsidRPr="00672BBD">
              <w:rPr>
                <w:color w:val="000000"/>
              </w:rPr>
              <w:t xml:space="preserve">иметь возможность перевозить все типы контейнеров, указанные в   пункте 3 Технического задания, </w:t>
            </w:r>
            <w:r w:rsidRPr="00672BBD">
              <w:rPr>
                <w:color w:val="000000"/>
                <w:lang w:eastAsia="ru-RU"/>
              </w:rPr>
              <w:t xml:space="preserve">при условии их полной загрузки до максимальной грузоподъемности, без превышения допустимой массы и (или) допустимой </w:t>
            </w:r>
            <w:r w:rsidRPr="00672BBD">
              <w:rPr>
                <w:lang w:eastAsia="ru-RU"/>
              </w:rPr>
              <w:t xml:space="preserve">нагрузки на ось транспортного средства в соответствии с </w:t>
            </w:r>
            <w:r w:rsidRPr="00672BBD">
              <w:rPr>
                <w:shd w:val="clear" w:color="auto" w:fill="FFFFFF"/>
              </w:rPr>
              <w:t>Постановлением Правительства РФ от 21.12.2020 N 2200 "Об утверждении Правил перевозок грузов автомобильным  транспортом";</w:t>
            </w:r>
            <w:r w:rsidRPr="00672BBD">
              <w:rPr>
                <w:color w:val="FFFFFF"/>
                <w:shd w:val="clear" w:color="auto" w:fill="FFFFFF"/>
              </w:rPr>
              <w:t>_</w:t>
            </w:r>
            <w:proofErr w:type="gramEnd"/>
          </w:p>
          <w:p w:rsidR="00151A36" w:rsidRPr="00672BBD" w:rsidRDefault="00151A36" w:rsidP="00151A36">
            <w:pPr>
              <w:pStyle w:val="aff7"/>
              <w:numPr>
                <w:ilvl w:val="0"/>
                <w:numId w:val="33"/>
              </w:numPr>
              <w:ind w:left="176" w:right="-3" w:firstLine="0"/>
              <w:contextualSpacing/>
              <w:jc w:val="both"/>
            </w:pPr>
            <w:r w:rsidRPr="00672BBD">
              <w:rPr>
                <w:color w:val="000000"/>
              </w:rPr>
              <w:t>иметь транспортные средства, которые оборудованы бортовым устройством в соответствии с Постановлением Правительства Российской Федерации  от 14.06.2013 №504 «</w:t>
            </w:r>
            <w:r w:rsidRPr="00672BBD">
              <w:t>О взимании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151A36" w:rsidRPr="00672BBD" w:rsidRDefault="00151A36" w:rsidP="00151A36">
            <w:pPr>
              <w:numPr>
                <w:ilvl w:val="0"/>
                <w:numId w:val="33"/>
              </w:numPr>
              <w:ind w:left="176" w:firstLine="0"/>
              <w:contextualSpacing/>
              <w:jc w:val="both"/>
              <w:rPr>
                <w:color w:val="000000"/>
              </w:rPr>
            </w:pPr>
            <w:r w:rsidRPr="00672BBD">
              <w:rPr>
                <w:color w:val="000000"/>
              </w:rPr>
              <w:t>иметь транспортные средства</w:t>
            </w:r>
            <w:proofErr w:type="gramStart"/>
            <w:r w:rsidRPr="00672BBD">
              <w:rPr>
                <w:color w:val="000000"/>
              </w:rPr>
              <w:t xml:space="preserve"> ,</w:t>
            </w:r>
            <w:proofErr w:type="gramEnd"/>
            <w:r w:rsidRPr="00672BBD">
              <w:rPr>
                <w:color w:val="000000"/>
              </w:rPr>
              <w:t xml:space="preserve"> которые соответствуют ГОСТ 24098-80 «Полуприцепы-контейнеровозы. Типы. Основные параметры и размеры»;</w:t>
            </w:r>
          </w:p>
          <w:p w:rsidR="00151A36" w:rsidRPr="00672BBD" w:rsidRDefault="00151A36" w:rsidP="00151A36">
            <w:pPr>
              <w:numPr>
                <w:ilvl w:val="0"/>
                <w:numId w:val="33"/>
              </w:numPr>
              <w:spacing w:before="280" w:after="280"/>
              <w:ind w:left="176" w:firstLine="0"/>
              <w:contextualSpacing/>
              <w:jc w:val="both"/>
              <w:rPr>
                <w:color w:val="000000"/>
              </w:rPr>
            </w:pPr>
            <w:r w:rsidRPr="00672BBD">
              <w:rPr>
                <w:color w:val="000000"/>
              </w:rPr>
              <w:t>иметь транспортные средства, у которых соответствие размещения поворотных замков крепления контейнеров на полуприцепах-контейнеровозах присоединительным размерам, установленным ГОСТ 23 985-80 «Оборудование специализированное контейнерной транспортной системы. Присоединительные размеры крупнотоннажных контейнеров, средств их перевозки и перегрузки»;</w:t>
            </w:r>
          </w:p>
          <w:p w:rsidR="00151A36" w:rsidRPr="00672BBD" w:rsidRDefault="00151A36" w:rsidP="00151A36">
            <w:pPr>
              <w:numPr>
                <w:ilvl w:val="0"/>
                <w:numId w:val="33"/>
              </w:numPr>
              <w:spacing w:before="280" w:after="280"/>
              <w:ind w:left="176" w:firstLine="0"/>
              <w:contextualSpacing/>
              <w:jc w:val="both"/>
            </w:pPr>
            <w:r w:rsidRPr="00672BBD">
              <w:rPr>
                <w:color w:val="000000"/>
              </w:rPr>
              <w:t xml:space="preserve"> </w:t>
            </w:r>
            <w:r w:rsidRPr="00672BBD">
              <w:t>предоставлять арендатору по акту приема-передачи в аренду транспортное средство по адресу и в срок, указанный в согласованной сторонами Заявке;</w:t>
            </w:r>
          </w:p>
          <w:p w:rsidR="00151A36" w:rsidRPr="00672BBD" w:rsidRDefault="00151A36" w:rsidP="00151A36">
            <w:pPr>
              <w:numPr>
                <w:ilvl w:val="0"/>
                <w:numId w:val="33"/>
              </w:numPr>
              <w:spacing w:before="280" w:after="280"/>
              <w:ind w:left="176" w:firstLine="0"/>
              <w:contextualSpacing/>
              <w:jc w:val="both"/>
            </w:pPr>
            <w:r w:rsidRPr="00672BBD">
              <w:t xml:space="preserve">предоставлять технически исправное транспортное средство, пригодное для перевозки заявленных грузов; </w:t>
            </w:r>
          </w:p>
          <w:p w:rsidR="00151A36" w:rsidRPr="00672BBD" w:rsidRDefault="00151A36" w:rsidP="00151A36">
            <w:pPr>
              <w:numPr>
                <w:ilvl w:val="0"/>
                <w:numId w:val="33"/>
              </w:numPr>
              <w:spacing w:before="280" w:after="280"/>
              <w:ind w:left="176" w:firstLine="0"/>
              <w:contextualSpacing/>
              <w:jc w:val="both"/>
            </w:pPr>
            <w:r w:rsidRPr="00672BBD">
              <w:lastRenderedPageBreak/>
              <w:t xml:space="preserve">  члены экипажа должны иметь водительские удостоверения на право управления грузовыми автомобилями;</w:t>
            </w:r>
          </w:p>
          <w:p w:rsidR="00151A36" w:rsidRPr="00672BBD" w:rsidRDefault="00151A36" w:rsidP="00151A36">
            <w:pPr>
              <w:numPr>
                <w:ilvl w:val="0"/>
                <w:numId w:val="33"/>
              </w:numPr>
              <w:spacing w:before="280" w:after="280"/>
              <w:ind w:left="176" w:firstLine="0"/>
              <w:contextualSpacing/>
              <w:jc w:val="both"/>
            </w:pPr>
            <w:r w:rsidRPr="00672BBD">
              <w:t xml:space="preserve">  в период нахождения транспортного средства в аренде у арендатора поддерживать его надлежащее состояние; </w:t>
            </w:r>
          </w:p>
          <w:p w:rsidR="00151A36" w:rsidRPr="00672BBD" w:rsidRDefault="00151A36" w:rsidP="00151A36">
            <w:pPr>
              <w:numPr>
                <w:ilvl w:val="0"/>
                <w:numId w:val="33"/>
              </w:numPr>
              <w:spacing w:before="280" w:after="280"/>
              <w:ind w:left="176" w:firstLine="0"/>
              <w:contextualSpacing/>
              <w:jc w:val="both"/>
            </w:pPr>
            <w:r w:rsidRPr="00672BBD">
              <w:t xml:space="preserve"> 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151A36" w:rsidRPr="00672BBD" w:rsidRDefault="00151A36" w:rsidP="00151A36">
            <w:pPr>
              <w:numPr>
                <w:ilvl w:val="0"/>
                <w:numId w:val="33"/>
              </w:numPr>
              <w:spacing w:before="280" w:after="280"/>
              <w:ind w:left="176" w:firstLine="0"/>
              <w:contextualSpacing/>
              <w:jc w:val="both"/>
            </w:pPr>
            <w:r w:rsidRPr="00672BBD">
              <w:t xml:space="preserve"> осуществлять за свой счет текущий и капитальный ремонт транспортного средства, 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 </w:t>
            </w:r>
          </w:p>
          <w:p w:rsidR="00151A36" w:rsidRPr="00672BBD" w:rsidRDefault="00151A36" w:rsidP="00151A36">
            <w:pPr>
              <w:numPr>
                <w:ilvl w:val="0"/>
                <w:numId w:val="33"/>
              </w:numPr>
              <w:spacing w:before="280" w:after="280"/>
              <w:ind w:left="176" w:firstLine="0"/>
              <w:contextualSpacing/>
              <w:jc w:val="both"/>
            </w:pPr>
            <w:r w:rsidRPr="00672BBD">
              <w:t xml:space="preserve">  нести расходы по страхованию транспортного средства и ответственности за ущерб, который может быть причинен им в связи с его эксплуатацией; </w:t>
            </w:r>
          </w:p>
          <w:p w:rsidR="00151A36" w:rsidRPr="00672BBD" w:rsidRDefault="00151A36" w:rsidP="00151A36">
            <w:pPr>
              <w:numPr>
                <w:ilvl w:val="0"/>
                <w:numId w:val="33"/>
              </w:numPr>
              <w:spacing w:before="280" w:after="280"/>
              <w:ind w:left="176" w:firstLine="0"/>
              <w:contextualSpacing/>
              <w:jc w:val="both"/>
            </w:pPr>
            <w:r w:rsidRPr="00672BBD">
              <w:t xml:space="preserve"> предоставлять арендатору услуги по управлению и технической эксплуатации транспортного средства с обеспечением его безопасной эксплуатации, с соблюдением требований Федерального закона от 08.11.2007 № 259-ФЗ «Устав автомобильного транспорта и городского наземного электрического транспорта», Правила перевозок грузов автомобильным транспортом, утв. Постановлением Правительства РФ от 15.04.2011 № 272;</w:t>
            </w:r>
          </w:p>
          <w:p w:rsidR="00151A36" w:rsidRPr="00672BBD" w:rsidRDefault="00151A36" w:rsidP="00151A36">
            <w:pPr>
              <w:numPr>
                <w:ilvl w:val="0"/>
                <w:numId w:val="33"/>
              </w:numPr>
              <w:spacing w:before="280" w:after="280"/>
              <w:ind w:left="176" w:firstLine="0"/>
              <w:contextualSpacing/>
              <w:jc w:val="both"/>
            </w:pPr>
            <w:r w:rsidRPr="00672BBD">
              <w:t xml:space="preserve">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w:t>
            </w:r>
          </w:p>
          <w:p w:rsidR="00151A36" w:rsidRPr="00672BBD" w:rsidRDefault="00151A36" w:rsidP="00151A36">
            <w:pPr>
              <w:numPr>
                <w:ilvl w:val="0"/>
                <w:numId w:val="33"/>
              </w:numPr>
              <w:spacing w:before="280" w:after="280"/>
              <w:ind w:left="176" w:firstLine="0"/>
              <w:contextualSpacing/>
              <w:jc w:val="both"/>
            </w:pPr>
            <w:r w:rsidRPr="00672BBD">
              <w:t xml:space="preserve">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w:t>
            </w:r>
          </w:p>
          <w:p w:rsidR="00151A36" w:rsidRPr="00672BBD" w:rsidRDefault="00151A36" w:rsidP="00151A36">
            <w:pPr>
              <w:numPr>
                <w:ilvl w:val="0"/>
                <w:numId w:val="33"/>
              </w:numPr>
              <w:spacing w:before="280" w:after="280"/>
              <w:ind w:left="176" w:firstLine="0"/>
              <w:contextualSpacing/>
              <w:jc w:val="both"/>
            </w:pPr>
            <w:r w:rsidRPr="00672BBD">
              <w:t xml:space="preserve"> перед допуском к управлению транспортным средством, передаваемым в аренду, проводить медицинский осмотр экипажа;</w:t>
            </w:r>
          </w:p>
          <w:p w:rsidR="00151A36" w:rsidRPr="00672BBD" w:rsidRDefault="00151A36" w:rsidP="00151A36">
            <w:pPr>
              <w:numPr>
                <w:ilvl w:val="0"/>
                <w:numId w:val="33"/>
              </w:numPr>
              <w:spacing w:before="280" w:after="280"/>
              <w:ind w:left="176" w:firstLine="0"/>
              <w:contextualSpacing/>
              <w:jc w:val="both"/>
            </w:pPr>
            <w:r w:rsidRPr="00672BBD">
              <w:t xml:space="preserve"> обеспечить экипаж транспортного средства необходимым пакетом документов, в том числе путевым листом, и иными документами; </w:t>
            </w:r>
          </w:p>
          <w:p w:rsidR="00151A36" w:rsidRPr="00672BBD" w:rsidRDefault="00151A36" w:rsidP="00151A36">
            <w:pPr>
              <w:numPr>
                <w:ilvl w:val="0"/>
                <w:numId w:val="33"/>
              </w:numPr>
              <w:spacing w:before="280" w:after="280"/>
              <w:ind w:left="176" w:firstLine="0"/>
              <w:contextualSpacing/>
              <w:jc w:val="both"/>
            </w:pPr>
            <w:r w:rsidRPr="00672BBD">
              <w:t xml:space="preserve">   </w:t>
            </w:r>
            <w:proofErr w:type="gramStart"/>
            <w:r w:rsidRPr="00672BBD">
              <w:rPr>
                <w:color w:val="000000"/>
              </w:rPr>
              <w:t xml:space="preserve">кроме заявленных выше требований к видам транспортных средств, для перевозки опасных грузов, транспортные средства должны быть изготовлены (дооборудованы) в соответствии с требованиями действующих нормативных документов Российской Федерации (техническими заданиями, техническими условиями на изготовление, испытание и приемку) и технической документацией на переоборудование транспортных средств и иметь соответствующие разрешающие документы, выданные ГИБДД МВД России по месту регистрации транспортных средств;  </w:t>
            </w:r>
            <w:proofErr w:type="gramEnd"/>
          </w:p>
          <w:p w:rsidR="00151A36" w:rsidRPr="00672BBD" w:rsidRDefault="00151A36" w:rsidP="00151A36">
            <w:pPr>
              <w:numPr>
                <w:ilvl w:val="0"/>
                <w:numId w:val="33"/>
              </w:numPr>
              <w:spacing w:before="280" w:after="280"/>
              <w:ind w:left="176" w:firstLine="0"/>
              <w:contextualSpacing/>
              <w:jc w:val="both"/>
            </w:pPr>
            <w:r w:rsidRPr="00672BBD">
              <w:t xml:space="preserve"> деятельность автотранспортного предприятия не должна быть </w:t>
            </w:r>
            <w:r w:rsidRPr="00672BBD">
              <w:lastRenderedPageBreak/>
              <w:t>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Размещения оферты</w:t>
            </w:r>
            <w:proofErr w:type="gramStart"/>
            <w:r w:rsidRPr="00672BBD">
              <w:t>.;</w:t>
            </w:r>
            <w:proofErr w:type="gramEnd"/>
          </w:p>
          <w:p w:rsidR="00151A36" w:rsidRPr="00672BBD" w:rsidRDefault="00151A36" w:rsidP="00151A36">
            <w:pPr>
              <w:numPr>
                <w:ilvl w:val="0"/>
                <w:numId w:val="33"/>
              </w:numPr>
              <w:spacing w:before="280" w:after="280"/>
              <w:ind w:left="176" w:firstLine="0"/>
              <w:contextualSpacing/>
              <w:jc w:val="both"/>
            </w:pPr>
            <w:r w:rsidRPr="00672BBD">
              <w:t>Ведение электронного документооборота (обмен первичными документами  в электронном виде с использованием квалифицированной электронной подписи посредством ЭДО) с обязательным предоставлением первичных документов, оформленных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w:t>
            </w:r>
          </w:p>
          <w:p w:rsidR="00151A36" w:rsidRPr="00672BBD" w:rsidRDefault="00151A36" w:rsidP="00C15FA8">
            <w:pPr>
              <w:spacing w:before="280" w:after="280"/>
              <w:ind w:left="176"/>
              <w:contextualSpacing/>
              <w:jc w:val="both"/>
            </w:pPr>
          </w:p>
          <w:p w:rsidR="00151A36" w:rsidRPr="00672BBD" w:rsidRDefault="00151A36" w:rsidP="00C15FA8">
            <w:pPr>
              <w:ind w:left="176" w:right="-3"/>
              <w:contextualSpacing/>
              <w:jc w:val="both"/>
            </w:pPr>
            <w:r w:rsidRPr="00672BBD">
              <w:rPr>
                <w:color w:val="000000"/>
              </w:rPr>
              <w:t xml:space="preserve">      </w:t>
            </w:r>
          </w:p>
          <w:p w:rsidR="00151A36" w:rsidRPr="00672BBD" w:rsidRDefault="00151A36" w:rsidP="00C15FA8">
            <w:pPr>
              <w:spacing w:before="280" w:after="280"/>
              <w:ind w:left="176"/>
              <w:contextualSpacing/>
              <w:jc w:val="both"/>
              <w:rPr>
                <w:i/>
                <w:color w:val="000000"/>
              </w:rPr>
            </w:pPr>
            <w:r w:rsidRPr="00672BBD">
              <w:rPr>
                <w:i/>
                <w:color w:val="000000"/>
              </w:rPr>
              <w:t>Требования к экипажу Арендодателя:</w:t>
            </w:r>
          </w:p>
          <w:p w:rsidR="00151A36" w:rsidRPr="00672BBD" w:rsidRDefault="00151A36" w:rsidP="00C15FA8">
            <w:pPr>
              <w:suppressAutoHyphens w:val="0"/>
              <w:spacing w:before="280" w:after="280"/>
              <w:contextualSpacing/>
              <w:jc w:val="both"/>
              <w:rPr>
                <w:color w:val="000000"/>
                <w:lang w:eastAsia="ru-RU"/>
              </w:rPr>
            </w:pPr>
          </w:p>
          <w:p w:rsidR="00151A36" w:rsidRPr="00672BBD" w:rsidRDefault="00151A36" w:rsidP="00C15FA8">
            <w:pPr>
              <w:suppressAutoHyphens w:val="0"/>
              <w:spacing w:before="280" w:after="280"/>
              <w:contextualSpacing/>
              <w:jc w:val="both"/>
              <w:rPr>
                <w:color w:val="000000"/>
              </w:rPr>
            </w:pPr>
            <w:r w:rsidRPr="00672BBD">
              <w:rPr>
                <w:color w:val="000000"/>
                <w:lang w:eastAsia="ru-RU"/>
              </w:rPr>
              <w:t>- к работе допускаются квалифицированные водители (экипаж), прошедшие медицинское освидетельствование, а также имеющие при себе путевой лист;</w:t>
            </w:r>
          </w:p>
          <w:p w:rsidR="00151A36" w:rsidRPr="00672BBD" w:rsidRDefault="00151A36" w:rsidP="00C15FA8">
            <w:pPr>
              <w:suppressAutoHyphens w:val="0"/>
              <w:spacing w:before="280" w:after="280"/>
              <w:contextualSpacing/>
              <w:jc w:val="both"/>
              <w:rPr>
                <w:color w:val="000000"/>
                <w:spacing w:val="-9"/>
              </w:rPr>
            </w:pPr>
            <w:r w:rsidRPr="00672BBD">
              <w:rPr>
                <w:color w:val="000000"/>
              </w:rPr>
              <w:t>- в</w:t>
            </w:r>
            <w:r w:rsidRPr="00672BBD">
              <w:rPr>
                <w:spacing w:val="-9"/>
              </w:rPr>
              <w:t>одители, имеющие гражданство Российской Федерации (в случае отсутствия</w:t>
            </w:r>
            <w:r w:rsidRPr="00672BBD">
              <w:rPr>
                <w:color w:val="000000"/>
                <w:spacing w:val="-9"/>
              </w:rPr>
              <w:t xml:space="preserve"> гражданства – разрешение на работу, оформленное в установленном законом порядке), знание русского языка, опыт работы.</w:t>
            </w:r>
          </w:p>
          <w:p w:rsidR="00151A36" w:rsidRPr="00672BBD" w:rsidRDefault="00151A36" w:rsidP="00C15FA8">
            <w:pPr>
              <w:suppressAutoHyphens w:val="0"/>
              <w:spacing w:before="280" w:after="280"/>
              <w:contextualSpacing/>
              <w:jc w:val="both"/>
              <w:rPr>
                <w:color w:val="000000"/>
                <w:spacing w:val="-9"/>
              </w:rPr>
            </w:pPr>
            <w:r w:rsidRPr="00672BBD">
              <w:rPr>
                <w:color w:val="000000"/>
                <w:spacing w:val="-9"/>
              </w:rPr>
              <w:t>- заказчик оставляет за собой право осуществления  специальной проверки персонала Исполнителя на  соответствие требованиям, установленным в Постановлении Правительства РФ от 18.05.2011 г. №394  «Об утверждении перечня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для больных наркоманией и алкоголизмом»;</w:t>
            </w:r>
          </w:p>
          <w:p w:rsidR="00151A36" w:rsidRPr="00672BBD" w:rsidRDefault="00151A36" w:rsidP="00C15FA8">
            <w:pPr>
              <w:suppressAutoHyphens w:val="0"/>
              <w:spacing w:before="280" w:after="280"/>
              <w:contextualSpacing/>
              <w:jc w:val="both"/>
            </w:pPr>
            <w:r w:rsidRPr="00672BBD">
              <w:t>- должны обладать знаниями по постановке, снятию, отбору контейнеров на контейнерной площадке, иметь соответствующий опыт работы на подобных объектах, а также навыки по оформлению перевозочных  документов;</w:t>
            </w:r>
          </w:p>
          <w:p w:rsidR="00151A36" w:rsidRPr="00672BBD" w:rsidRDefault="00151A36" w:rsidP="00C15FA8">
            <w:pPr>
              <w:suppressAutoHyphens w:val="0"/>
              <w:spacing w:before="280" w:after="280"/>
              <w:contextualSpacing/>
              <w:jc w:val="both"/>
            </w:pPr>
            <w:r w:rsidRPr="00672BBD">
              <w:t>- должны обладать навыками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151A36" w:rsidRPr="00672BBD" w:rsidRDefault="00151A36" w:rsidP="00C15FA8">
            <w:pPr>
              <w:suppressAutoHyphens w:val="0"/>
              <w:autoSpaceDE w:val="0"/>
              <w:autoSpaceDN w:val="0"/>
              <w:adjustRightInd w:val="0"/>
              <w:spacing w:before="280"/>
              <w:contextualSpacing/>
              <w:jc w:val="both"/>
            </w:pPr>
            <w:r w:rsidRPr="00672BBD">
              <w:t xml:space="preserve">- должны обладать знаниями инструкции о порядке пользования мобильным приложением «ТК Менеджер» для осуществления </w:t>
            </w:r>
            <w:proofErr w:type="spellStart"/>
            <w:r w:rsidRPr="00672BBD">
              <w:t>фотофиксации</w:t>
            </w:r>
            <w:proofErr w:type="spellEnd"/>
            <w:r w:rsidRPr="00672BBD">
              <w:t xml:space="preserve"> результатов погрузки грузов в контейнер;</w:t>
            </w:r>
          </w:p>
          <w:p w:rsidR="00151A36" w:rsidRPr="00672BBD" w:rsidRDefault="00151A36" w:rsidP="00C15FA8">
            <w:pPr>
              <w:suppressAutoHyphens w:val="0"/>
              <w:autoSpaceDE w:val="0"/>
              <w:autoSpaceDN w:val="0"/>
              <w:adjustRightInd w:val="0"/>
              <w:spacing w:before="280"/>
              <w:contextualSpacing/>
              <w:jc w:val="both"/>
            </w:pPr>
            <w:r w:rsidRPr="00672BBD">
              <w:t>- осуществлять приемку порожних контейнеров с проверкой их технического и коммерческого состояния с оформлением и подписанием необходимых документов;</w:t>
            </w:r>
          </w:p>
          <w:p w:rsidR="00151A36" w:rsidRPr="00672BBD" w:rsidRDefault="00151A36" w:rsidP="00C15FA8">
            <w:pPr>
              <w:suppressAutoHyphens w:val="0"/>
              <w:autoSpaceDE w:val="0"/>
              <w:autoSpaceDN w:val="0"/>
              <w:adjustRightInd w:val="0"/>
              <w:spacing w:before="280"/>
              <w:contextualSpacing/>
              <w:jc w:val="both"/>
            </w:pPr>
            <w:r w:rsidRPr="00672BBD">
              <w:t>- осуществлять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151A36" w:rsidRPr="00672BBD" w:rsidRDefault="00151A36" w:rsidP="00C15FA8">
            <w:pPr>
              <w:autoSpaceDE w:val="0"/>
              <w:autoSpaceDN w:val="0"/>
              <w:adjustRightInd w:val="0"/>
              <w:jc w:val="both"/>
            </w:pPr>
            <w:r w:rsidRPr="00672BBD">
              <w:t xml:space="preserve">- осуществлять содействие в осуществлении фактическими грузоотправителями </w:t>
            </w:r>
            <w:proofErr w:type="spellStart"/>
            <w:r w:rsidRPr="00672BBD">
              <w:t>фотофиксации</w:t>
            </w:r>
            <w:proofErr w:type="spellEnd"/>
            <w:r w:rsidRPr="00672BBD">
              <w:t xml:space="preserve"> результатов погрузки грузов  в контейнер;</w:t>
            </w:r>
          </w:p>
          <w:p w:rsidR="00151A36" w:rsidRPr="00672BBD" w:rsidRDefault="00151A36" w:rsidP="00C15FA8">
            <w:pPr>
              <w:autoSpaceDE w:val="0"/>
              <w:autoSpaceDN w:val="0"/>
              <w:adjustRightInd w:val="0"/>
              <w:jc w:val="both"/>
            </w:pPr>
            <w:r w:rsidRPr="00672BBD">
              <w:t xml:space="preserve">- осуществлять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w:t>
            </w:r>
            <w:r w:rsidRPr="00672BBD">
              <w:lastRenderedPageBreak/>
              <w:t xml:space="preserve">указанным в перевозочных документах; </w:t>
            </w:r>
          </w:p>
          <w:p w:rsidR="00151A36" w:rsidRPr="00672BBD" w:rsidRDefault="00151A36" w:rsidP="00C15FA8">
            <w:pPr>
              <w:autoSpaceDE w:val="0"/>
              <w:autoSpaceDN w:val="0"/>
              <w:adjustRightInd w:val="0"/>
              <w:jc w:val="both"/>
            </w:pPr>
            <w:r w:rsidRPr="00672BBD">
              <w:t>- осуществлять проверку технического и коммерческого состояния контейнера после выгрузки из него груза;</w:t>
            </w:r>
          </w:p>
          <w:p w:rsidR="00151A36" w:rsidRPr="00672BBD" w:rsidRDefault="00151A36" w:rsidP="00C15FA8">
            <w:pPr>
              <w:autoSpaceDE w:val="0"/>
              <w:autoSpaceDN w:val="0"/>
              <w:adjustRightInd w:val="0"/>
              <w:jc w:val="both"/>
            </w:pPr>
            <w:r w:rsidRPr="00672BBD">
              <w:t>- осуществлять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151A36" w:rsidRPr="00672BBD" w:rsidRDefault="00151A36" w:rsidP="00C15FA8">
            <w:pPr>
              <w:autoSpaceDE w:val="0"/>
              <w:autoSpaceDN w:val="0"/>
              <w:adjustRightInd w:val="0"/>
              <w:jc w:val="both"/>
            </w:pPr>
            <w:r w:rsidRPr="00672BBD">
              <w:t xml:space="preserve">- осуществлять сохранность контейнеров, предоставленных для перевозки, с момента приемки до момента выдачи уполномоченному лицу; </w:t>
            </w:r>
          </w:p>
          <w:p w:rsidR="00151A36" w:rsidRPr="00672BBD" w:rsidRDefault="00151A36" w:rsidP="00C15FA8">
            <w:pPr>
              <w:autoSpaceDE w:val="0"/>
              <w:autoSpaceDN w:val="0"/>
              <w:adjustRightInd w:val="0"/>
              <w:jc w:val="both"/>
            </w:pPr>
            <w:r w:rsidRPr="00672BBD">
              <w:t xml:space="preserve">- осуществлять проверку полномочий грузоотправителей/грузополучателей при приемке/выдаче груза,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151A36" w:rsidRPr="00672BBD" w:rsidRDefault="00151A36" w:rsidP="00C15FA8">
            <w:pPr>
              <w:autoSpaceDE w:val="0"/>
              <w:autoSpaceDN w:val="0"/>
              <w:adjustRightInd w:val="0"/>
              <w:jc w:val="both"/>
            </w:pPr>
            <w:r w:rsidRPr="00672BBD">
              <w:t xml:space="preserve">- осуществлять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151A36" w:rsidRPr="00672BBD" w:rsidRDefault="00151A36" w:rsidP="00C15FA8">
            <w:pPr>
              <w:autoSpaceDE w:val="0"/>
              <w:autoSpaceDN w:val="0"/>
              <w:adjustRightInd w:val="0"/>
              <w:jc w:val="both"/>
            </w:pPr>
            <w:r w:rsidRPr="00672BBD">
              <w:t>- осуществлять 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151A36" w:rsidRPr="00672BBD" w:rsidRDefault="00151A36" w:rsidP="00C15FA8">
            <w:pPr>
              <w:autoSpaceDE w:val="0"/>
              <w:autoSpaceDN w:val="0"/>
              <w:adjustRightInd w:val="0"/>
              <w:jc w:val="both"/>
            </w:pPr>
            <w:r w:rsidRPr="00672BBD">
              <w:t>- осуществлять незамедлительное информирование Арендатора водителем по телефонной связи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151A36" w:rsidRPr="00672BBD" w:rsidRDefault="00151A36" w:rsidP="00C15FA8">
            <w:pPr>
              <w:autoSpaceDE w:val="0"/>
              <w:autoSpaceDN w:val="0"/>
              <w:adjustRightInd w:val="0"/>
              <w:jc w:val="both"/>
            </w:pPr>
            <w:r w:rsidRPr="00672BBD">
              <w:t xml:space="preserve">- осуществлять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151A36" w:rsidRPr="00672BBD" w:rsidRDefault="00151A36" w:rsidP="00C15FA8">
            <w:pPr>
              <w:autoSpaceDE w:val="0"/>
              <w:autoSpaceDN w:val="0"/>
              <w:adjustRightInd w:val="0"/>
              <w:jc w:val="both"/>
            </w:pPr>
            <w:r w:rsidRPr="00672BBD">
              <w:t>- осуществлять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151A36" w:rsidRPr="00672BBD" w:rsidRDefault="00151A36" w:rsidP="00C15FA8">
            <w:pPr>
              <w:pStyle w:val="aff7"/>
              <w:autoSpaceDE w:val="0"/>
              <w:autoSpaceDN w:val="0"/>
              <w:adjustRightInd w:val="0"/>
              <w:ind w:left="459"/>
              <w:contextualSpacing/>
              <w:jc w:val="both"/>
              <w:rPr>
                <w:color w:val="000000"/>
                <w:lang w:eastAsia="ru-RU"/>
              </w:rPr>
            </w:pPr>
          </w:p>
          <w:p w:rsidR="00151A36" w:rsidRPr="00672BBD" w:rsidRDefault="00151A36" w:rsidP="00C15FA8">
            <w:pPr>
              <w:spacing w:line="280" w:lineRule="exact"/>
              <w:rPr>
                <w:color w:val="000000"/>
              </w:rPr>
            </w:pPr>
            <w:r w:rsidRPr="00672BBD">
              <w:rPr>
                <w:b/>
                <w:color w:val="000000"/>
              </w:rPr>
              <w:t>Порядок выполнения работ - круглосуточно.</w:t>
            </w:r>
          </w:p>
          <w:p w:rsidR="00151A36" w:rsidRPr="00672BBD" w:rsidRDefault="00151A36" w:rsidP="00C15FA8">
            <w:pPr>
              <w:ind w:firstLine="540"/>
              <w:jc w:val="both"/>
              <w:rPr>
                <w:b/>
                <w:color w:val="000000"/>
              </w:rPr>
            </w:pPr>
          </w:p>
        </w:tc>
      </w:tr>
      <w:tr w:rsidR="00151A36" w:rsidRPr="00672BBD" w:rsidTr="00C15FA8">
        <w:trPr>
          <w:trHeight w:val="597"/>
        </w:trPr>
        <w:tc>
          <w:tcPr>
            <w:tcW w:w="2410" w:type="dxa"/>
          </w:tcPr>
          <w:p w:rsidR="00151A36" w:rsidRPr="00672BBD" w:rsidRDefault="00151A36" w:rsidP="00C15FA8">
            <w:pPr>
              <w:spacing w:line="274" w:lineRule="exact"/>
              <w:rPr>
                <w:color w:val="000000"/>
              </w:rPr>
            </w:pPr>
            <w:r w:rsidRPr="00672BBD">
              <w:rPr>
                <w:color w:val="000000"/>
              </w:rPr>
              <w:lastRenderedPageBreak/>
              <w:t xml:space="preserve">7. Особые требования. </w:t>
            </w:r>
          </w:p>
        </w:tc>
        <w:tc>
          <w:tcPr>
            <w:tcW w:w="7513" w:type="dxa"/>
          </w:tcPr>
          <w:p w:rsidR="00151A36" w:rsidRPr="00672BBD" w:rsidRDefault="00151A36" w:rsidP="00151A36">
            <w:pPr>
              <w:pStyle w:val="aff7"/>
              <w:numPr>
                <w:ilvl w:val="0"/>
                <w:numId w:val="31"/>
              </w:numPr>
              <w:ind w:left="459" w:right="113" w:hanging="283"/>
              <w:contextualSpacing/>
              <w:jc w:val="both"/>
              <w:rPr>
                <w:color w:val="000000"/>
                <w:lang w:eastAsia="ru-RU"/>
              </w:rPr>
            </w:pPr>
            <w:r w:rsidRPr="00672BBD">
              <w:rPr>
                <w:color w:val="000000"/>
                <w:lang w:eastAsia="ru-RU"/>
              </w:rPr>
              <w:t xml:space="preserve">Привлечение автотранспортных организаций производится на основании договоров аренды/субаренды ТС с экипажем. </w:t>
            </w:r>
            <w:proofErr w:type="gramStart"/>
            <w:r w:rsidRPr="00672BBD">
              <w:rPr>
                <w:color w:val="000000"/>
                <w:lang w:eastAsia="ru-RU"/>
              </w:rPr>
              <w:t xml:space="preserve">В этой связи от Исполнителя требуется ведение особого документооборота, связанного с подписанием заявок на выполняемые работы, ежедневной подготовкой актов приемки-передачи транспортных средств в аренду Заказчику, подготовка транспортных накладных и путевых листов, а также </w:t>
            </w:r>
            <w:r w:rsidRPr="00672BBD">
              <w:t xml:space="preserve">Сводный акт с суммой арендных платежей   за согласованный Сторонами </w:t>
            </w:r>
            <w:r w:rsidRPr="00672BBD">
              <w:lastRenderedPageBreak/>
              <w:t>расчетный период,  акт об оказанных услугах и счет-фактуру  на стоимость арендных платежей за расчетный период.</w:t>
            </w:r>
            <w:proofErr w:type="gramEnd"/>
            <w:r w:rsidRPr="00672BBD">
              <w:t xml:space="preserve"> При этом Сводный акт, акт об оказанных услугах и счет-фактура должны быть направлены Заказчику не позднее 5 (пяти) рабочих дней после окончания расчетного периода.</w:t>
            </w:r>
          </w:p>
          <w:p w:rsidR="00151A36" w:rsidRPr="00672BBD" w:rsidRDefault="00151A36" w:rsidP="00151A36">
            <w:pPr>
              <w:pStyle w:val="aff7"/>
              <w:numPr>
                <w:ilvl w:val="0"/>
                <w:numId w:val="31"/>
              </w:numPr>
              <w:autoSpaceDE w:val="0"/>
              <w:autoSpaceDN w:val="0"/>
              <w:ind w:left="459" w:right="113" w:firstLine="0"/>
              <w:contextualSpacing/>
              <w:jc w:val="both"/>
              <w:rPr>
                <w:color w:val="000000" w:themeColor="text1"/>
              </w:rPr>
            </w:pPr>
            <w:proofErr w:type="gramStart"/>
            <w:r w:rsidRPr="00672BBD">
              <w:t>В</w:t>
            </w:r>
            <w:r w:rsidRPr="00672BBD">
              <w:rPr>
                <w:color w:val="000000" w:themeColor="text1"/>
              </w:rPr>
              <w:t xml:space="preserve"> течение 5 (пяти) рабочих дней с даты окончания расчетного периода (пять календарных дней или календарный месяц) составлять на основании Актов приема-передачи Транспортных средств и предоставлять Арендатору Отчет в электронном виде (Приложение № 7 к Договору), Сводный акт приема-передачи транспортных средств (Приложение № 4 к Договору)   и сформированный на его основе Акт об оказанных услугах (Приложение № 5 к Договору) с суммой платы</w:t>
            </w:r>
            <w:proofErr w:type="gramEnd"/>
            <w:r w:rsidRPr="00672BBD">
              <w:rPr>
                <w:color w:val="000000" w:themeColor="text1"/>
              </w:rPr>
              <w:t xml:space="preserve"> за расчетный период;</w:t>
            </w:r>
          </w:p>
          <w:p w:rsidR="00151A36" w:rsidRPr="00672BBD" w:rsidRDefault="00151A36" w:rsidP="00151A36">
            <w:pPr>
              <w:pStyle w:val="aff7"/>
              <w:numPr>
                <w:ilvl w:val="0"/>
                <w:numId w:val="31"/>
              </w:numPr>
              <w:autoSpaceDE w:val="0"/>
              <w:autoSpaceDN w:val="0"/>
              <w:ind w:left="459" w:right="113" w:firstLine="0"/>
              <w:contextualSpacing/>
              <w:jc w:val="both"/>
              <w:rPr>
                <w:color w:val="000000" w:themeColor="text1"/>
              </w:rPr>
            </w:pPr>
            <w:r w:rsidRPr="00672BBD">
              <w:rPr>
                <w:color w:val="000000"/>
                <w:lang w:eastAsia="ru-RU"/>
              </w:rPr>
              <w:t>Исполнитель обязан обеспечить выполнение силами экипажа проведение осмотра груза при погрузке на соответствие сопроводительных документов. В этой связи от экипажа требуется фото фиксация груза, основных моментов погрузки, а также элементов крепления (в том числе установку заградительного щита). Обеспечивать хранение собранной информации в течени</w:t>
            </w:r>
            <w:proofErr w:type="gramStart"/>
            <w:r w:rsidRPr="00672BBD">
              <w:rPr>
                <w:color w:val="000000"/>
                <w:lang w:eastAsia="ru-RU"/>
              </w:rPr>
              <w:t>и</w:t>
            </w:r>
            <w:proofErr w:type="gramEnd"/>
            <w:r w:rsidRPr="00672BBD">
              <w:rPr>
                <w:color w:val="000000"/>
                <w:lang w:eastAsia="ru-RU"/>
              </w:rPr>
              <w:t xml:space="preserve"> 60 дней с даты погрузки. В случае обнаружения несоответствия груза, </w:t>
            </w:r>
            <w:proofErr w:type="gramStart"/>
            <w:r w:rsidRPr="00672BBD">
              <w:rPr>
                <w:color w:val="000000"/>
                <w:lang w:eastAsia="ru-RU"/>
              </w:rPr>
              <w:t>заявленному</w:t>
            </w:r>
            <w:proofErr w:type="gramEnd"/>
            <w:r w:rsidRPr="00672BBD">
              <w:rPr>
                <w:color w:val="000000"/>
                <w:lang w:eastAsia="ru-RU"/>
              </w:rPr>
              <w:t xml:space="preserve"> в сопроводительных документах, водитель должен </w:t>
            </w:r>
            <w:r w:rsidRPr="00672BBD">
              <w:t>незамедлительно информировать арендатора о нарушении (в течение 15 минут с момента выявления обстоятельств) по телефонной связи.</w:t>
            </w:r>
          </w:p>
          <w:p w:rsidR="00151A36" w:rsidRPr="00672BBD" w:rsidRDefault="00151A36" w:rsidP="00151A36">
            <w:pPr>
              <w:pStyle w:val="aff7"/>
              <w:numPr>
                <w:ilvl w:val="0"/>
                <w:numId w:val="31"/>
              </w:numPr>
              <w:ind w:left="459" w:right="113" w:hanging="283"/>
              <w:contextualSpacing/>
              <w:jc w:val="both"/>
              <w:rPr>
                <w:color w:val="000000"/>
                <w:lang w:eastAsia="ru-RU"/>
              </w:rPr>
            </w:pPr>
            <w:r w:rsidRPr="00672BBD">
              <w:rPr>
                <w:color w:val="000000"/>
              </w:rPr>
              <w:t>В связи с тем, что места выполнения работ являются режимными объектами Заказчика, Исполнитель обязан провести аккредитацию своих транспортных средств у Заказчика, предоставив полный комплект документов на свои автотранспортные средства, а также список работников, задействованных в выполнении работ, с указанием в нем их полных паспортных данных, копий водительских удостоверений.</w:t>
            </w:r>
          </w:p>
          <w:p w:rsidR="00151A36" w:rsidRPr="00672BBD" w:rsidRDefault="00151A36" w:rsidP="00151A36">
            <w:pPr>
              <w:pStyle w:val="aff7"/>
              <w:numPr>
                <w:ilvl w:val="0"/>
                <w:numId w:val="31"/>
              </w:numPr>
              <w:ind w:left="459" w:right="113" w:hanging="283"/>
              <w:contextualSpacing/>
              <w:jc w:val="both"/>
              <w:rPr>
                <w:color w:val="000000"/>
                <w:lang w:eastAsia="ru-RU"/>
              </w:rPr>
            </w:pPr>
            <w:r w:rsidRPr="00672BBD">
              <w:rPr>
                <w:color w:val="000000"/>
              </w:rPr>
              <w:t>Исполнитель обязан обеспечить завоз/вывоз в выходные и праздничные дни, а также в случае необходимости выполнения заявки  в ночное время.</w:t>
            </w:r>
          </w:p>
          <w:p w:rsidR="00151A36" w:rsidRPr="00672BBD" w:rsidRDefault="00151A36" w:rsidP="00C15FA8">
            <w:pPr>
              <w:pStyle w:val="aff7"/>
              <w:ind w:left="459" w:right="113"/>
              <w:contextualSpacing/>
              <w:jc w:val="both"/>
              <w:rPr>
                <w:color w:val="000000"/>
                <w:lang w:eastAsia="ru-RU"/>
              </w:rPr>
            </w:pPr>
          </w:p>
        </w:tc>
      </w:tr>
      <w:tr w:rsidR="00151A36" w:rsidRPr="00672BBD" w:rsidTr="00C15FA8">
        <w:trPr>
          <w:trHeight w:val="597"/>
        </w:trPr>
        <w:tc>
          <w:tcPr>
            <w:tcW w:w="2410" w:type="dxa"/>
          </w:tcPr>
          <w:p w:rsidR="00151A36" w:rsidRPr="00672BBD" w:rsidRDefault="00151A36" w:rsidP="00C15FA8">
            <w:pPr>
              <w:spacing w:line="274" w:lineRule="exact"/>
              <w:rPr>
                <w:color w:val="000000"/>
              </w:rPr>
            </w:pPr>
            <w:r w:rsidRPr="00672BBD">
              <w:rPr>
                <w:color w:val="000000"/>
              </w:rPr>
              <w:lastRenderedPageBreak/>
              <w:t>8.  Ставки арендной платы</w:t>
            </w:r>
          </w:p>
        </w:tc>
        <w:tc>
          <w:tcPr>
            <w:tcW w:w="7513" w:type="dxa"/>
          </w:tcPr>
          <w:p w:rsidR="00151A36" w:rsidRPr="00672BBD" w:rsidRDefault="00151A36" w:rsidP="00C15FA8">
            <w:pPr>
              <w:ind w:firstLine="459"/>
              <w:jc w:val="both"/>
              <w:rPr>
                <w:color w:val="000000"/>
              </w:rPr>
            </w:pPr>
            <w:r w:rsidRPr="00672BBD">
              <w:rPr>
                <w:color w:val="000000"/>
              </w:rPr>
              <w:t>Предложения о сотрудничестве должны быть предоставлены  по  форме Приложение № 3 к Документации о закупке.</w:t>
            </w:r>
          </w:p>
          <w:p w:rsidR="00151A36" w:rsidRPr="00672BBD" w:rsidRDefault="00151A36" w:rsidP="00C15FA8">
            <w:pPr>
              <w:ind w:firstLine="459"/>
              <w:jc w:val="both"/>
              <w:rPr>
                <w:color w:val="000000"/>
              </w:rPr>
            </w:pPr>
            <w:r w:rsidRPr="00672BBD">
              <w:rPr>
                <w:color w:val="000000"/>
              </w:rPr>
              <w:t>Предельные ставки платы за аренду транспортных средств с экипажем, кроме НДС, указаны в Приложениях № 1 к настоящему техническому заданию.</w:t>
            </w:r>
          </w:p>
          <w:p w:rsidR="00151A36" w:rsidRPr="00672BBD" w:rsidRDefault="00151A36" w:rsidP="00C15FA8">
            <w:pPr>
              <w:ind w:firstLine="459"/>
              <w:jc w:val="both"/>
              <w:rPr>
                <w:lang w:eastAsia="ru-RU"/>
              </w:rPr>
            </w:pPr>
            <w:r w:rsidRPr="00672BBD">
              <w:rPr>
                <w:lang w:eastAsia="ru-RU"/>
              </w:rPr>
              <w:t xml:space="preserve">Претендент </w:t>
            </w:r>
            <w:r w:rsidRPr="00672BBD">
              <w:t>соглашается с предельными ставками за предоставление автотранспортных средств, указанными  в Приложении №1 к настоящему техническому заданию. При этом</w:t>
            </w:r>
            <w:proofErr w:type="gramStart"/>
            <w:r w:rsidRPr="00672BBD">
              <w:t>,</w:t>
            </w:r>
            <w:proofErr w:type="gramEnd"/>
            <w:r w:rsidRPr="00672BBD">
              <w:t xml:space="preserve"> услуги, указанные в Приложении №1  являются неделимыми. </w:t>
            </w:r>
          </w:p>
        </w:tc>
      </w:tr>
      <w:tr w:rsidR="00151A36" w:rsidRPr="00672BBD" w:rsidTr="00C15FA8">
        <w:trPr>
          <w:trHeight w:val="597"/>
        </w:trPr>
        <w:tc>
          <w:tcPr>
            <w:tcW w:w="2410" w:type="dxa"/>
          </w:tcPr>
          <w:p w:rsidR="00151A36" w:rsidRPr="00672BBD" w:rsidRDefault="00151A36" w:rsidP="00C15FA8">
            <w:pPr>
              <w:spacing w:line="274" w:lineRule="exact"/>
              <w:rPr>
                <w:color w:val="000000"/>
              </w:rPr>
            </w:pPr>
            <w:r w:rsidRPr="00672BBD">
              <w:rPr>
                <w:color w:val="000000"/>
              </w:rPr>
              <w:t>9.Иные условия</w:t>
            </w:r>
          </w:p>
        </w:tc>
        <w:tc>
          <w:tcPr>
            <w:tcW w:w="7513" w:type="dxa"/>
          </w:tcPr>
          <w:p w:rsidR="00151A36" w:rsidRPr="00672BBD" w:rsidRDefault="00151A36" w:rsidP="00C15FA8">
            <w:pPr>
              <w:ind w:right="-3"/>
              <w:jc w:val="both"/>
            </w:pPr>
            <w:r w:rsidRPr="00672BBD">
              <w:t xml:space="preserve">           По соглашению сторон увеличение предельных ставок арендной платы возможно не ранее 1 (одного) года с даты заключения договора и не чаще 1 раза в течение года; арендная плата не может быть увеличена более чем на 5% (пять процентов) в год </w:t>
            </w:r>
            <w:proofErr w:type="gramStart"/>
            <w:r w:rsidRPr="00672BBD">
              <w:t>от</w:t>
            </w:r>
            <w:proofErr w:type="gramEnd"/>
            <w:r w:rsidRPr="00672BBD">
              <w:t xml:space="preserve"> </w:t>
            </w:r>
            <w:r w:rsidRPr="00672BBD">
              <w:lastRenderedPageBreak/>
              <w:t xml:space="preserve">первоначально согласованной. </w:t>
            </w:r>
          </w:p>
          <w:p w:rsidR="00151A36" w:rsidRPr="00672BBD" w:rsidRDefault="00151A36" w:rsidP="00C15FA8">
            <w:pPr>
              <w:ind w:right="-3"/>
              <w:jc w:val="both"/>
            </w:pPr>
            <w:r w:rsidRPr="00672BBD">
              <w:t>Соглашение по измененным ставкам считается принятым путем подписания сторонами нового приложения к договору не менее чем за 10 рабочих дней до начала их действия.</w:t>
            </w:r>
          </w:p>
          <w:p w:rsidR="00151A36" w:rsidRPr="00672BBD" w:rsidRDefault="00151A36" w:rsidP="00C15FA8">
            <w:pPr>
              <w:ind w:right="-3"/>
              <w:jc w:val="both"/>
            </w:pPr>
            <w:r w:rsidRPr="00672BBD">
              <w:t>Арендодатель вправе инициировать введение предельных ставок арендной платы в новой редакции, с обязательным направлением Арендатору соответствующего письменного  предложения не позднее, чем за 2 (два) месяца до предполагаемой даты изменения предельных ставок арендной платы.</w:t>
            </w:r>
          </w:p>
          <w:p w:rsidR="00151A36" w:rsidRPr="00672BBD" w:rsidRDefault="00151A36" w:rsidP="00C15FA8">
            <w:pPr>
              <w:pStyle w:val="aff7"/>
              <w:ind w:left="0"/>
              <w:jc w:val="both"/>
            </w:pPr>
            <w:r w:rsidRPr="00672BBD">
              <w:t xml:space="preserve">           </w:t>
            </w:r>
            <w:proofErr w:type="gramStart"/>
            <w:r w:rsidRPr="00672BBD">
              <w:t xml:space="preserve">Оформление в электронной форме </w:t>
            </w:r>
            <w:proofErr w:type="spellStart"/>
            <w:r w:rsidRPr="00672BBD">
              <w:t>формализированных</w:t>
            </w:r>
            <w:proofErr w:type="spellEnd"/>
            <w:r w:rsidRPr="00672BBD">
              <w:t xml:space="preserve"> документы с применением усиленной квалифицированной электронной подписи: акт сдачи-приемки выполненных Работ/ оказанных услуг,  универсальный передаточный документ (УПД), счет-фактура, товарная накладная формы № ТОРГ-12, а также иные виды </w:t>
            </w:r>
            <w:proofErr w:type="spellStart"/>
            <w:r w:rsidRPr="00672BBD">
              <w:t>формализированных</w:t>
            </w:r>
            <w:proofErr w:type="spellEnd"/>
            <w:r w:rsidRPr="00672BBD">
              <w:t xml:space="preserve"> первичных учетных документов,  оформленных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w:t>
            </w:r>
            <w:proofErr w:type="gramEnd"/>
            <w:r w:rsidRPr="00672BBD">
              <w:t xml:space="preserve"> 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 и заверенным печатью Стороны.</w:t>
            </w:r>
          </w:p>
          <w:p w:rsidR="00151A36" w:rsidRPr="00672BBD" w:rsidRDefault="00151A36" w:rsidP="00C15FA8">
            <w:pPr>
              <w:pStyle w:val="aff7"/>
              <w:ind w:left="0"/>
              <w:jc w:val="both"/>
            </w:pPr>
            <w:r w:rsidRPr="00672BBD">
              <w:t>Сторона, использующая ключ квалифицированной электронной подписи, обязана соблюдать его конфиденциальность.</w:t>
            </w:r>
          </w:p>
          <w:p w:rsidR="00151A36" w:rsidRPr="00672BBD" w:rsidRDefault="00151A36" w:rsidP="00C15FA8">
            <w:pPr>
              <w:ind w:right="-3"/>
              <w:jc w:val="both"/>
            </w:pPr>
            <w:r w:rsidRPr="00672BBD">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rsidR="00151A36" w:rsidRPr="00672BBD" w:rsidRDefault="00151A36" w:rsidP="00C15FA8">
            <w:pPr>
              <w:jc w:val="both"/>
            </w:pPr>
            <w:r w:rsidRPr="00672BBD">
              <w:t xml:space="preserve">           </w:t>
            </w:r>
            <w:proofErr w:type="gramStart"/>
            <w:r w:rsidRPr="00672BBD">
              <w:t>В случае возникновения необходимости в дополнительной зоне, маршруте, расстоянии, временном диапазоне, изменении перечня водителей и др. при оказании услуг в рамках предмета настоящей закупки, в процессе исполнения договора, заключаемого по результатам проведения настоящей закупки, такие условия вносятся в договор путем подписания дополнительных соглашений к договору, проведение закупочных процедур в данном случае не требуется.</w:t>
            </w:r>
            <w:proofErr w:type="gramEnd"/>
          </w:p>
          <w:p w:rsidR="00151A36" w:rsidRPr="00672BBD" w:rsidRDefault="00151A36" w:rsidP="00C15FA8">
            <w:pPr>
              <w:jc w:val="both"/>
              <w:rPr>
                <w:color w:val="000000"/>
              </w:rPr>
            </w:pPr>
          </w:p>
        </w:tc>
      </w:tr>
      <w:tr w:rsidR="00151A36" w:rsidRPr="00677FFD" w:rsidTr="00C15FA8">
        <w:trPr>
          <w:trHeight w:val="597"/>
        </w:trPr>
        <w:tc>
          <w:tcPr>
            <w:tcW w:w="2410" w:type="dxa"/>
          </w:tcPr>
          <w:p w:rsidR="00151A36" w:rsidRPr="00672BBD" w:rsidRDefault="00151A36" w:rsidP="00C15FA8">
            <w:pPr>
              <w:spacing w:line="274" w:lineRule="exact"/>
              <w:rPr>
                <w:color w:val="000000"/>
              </w:rPr>
            </w:pPr>
            <w:r w:rsidRPr="00672BBD">
              <w:lastRenderedPageBreak/>
              <w:t>10. Документы, предоставляемые по результатам выполненных работ</w:t>
            </w:r>
          </w:p>
        </w:tc>
        <w:tc>
          <w:tcPr>
            <w:tcW w:w="7513" w:type="dxa"/>
          </w:tcPr>
          <w:p w:rsidR="00151A36" w:rsidRPr="00672BBD" w:rsidRDefault="00151A36" w:rsidP="00151A36">
            <w:pPr>
              <w:numPr>
                <w:ilvl w:val="0"/>
                <w:numId w:val="32"/>
              </w:numPr>
              <w:tabs>
                <w:tab w:val="clear" w:pos="998"/>
              </w:tabs>
              <w:ind w:left="34" w:right="-3" w:firstLine="34"/>
              <w:jc w:val="both"/>
            </w:pPr>
            <w:r w:rsidRPr="00672BBD">
              <w:t xml:space="preserve">Сводный акт приема-передачи транспортных средств </w:t>
            </w:r>
            <w:proofErr w:type="gramStart"/>
            <w:r w:rsidRPr="00672BBD">
              <w:t>из</w:t>
            </w:r>
            <w:proofErr w:type="gramEnd"/>
            <w:r w:rsidRPr="00672BBD">
              <w:t>/</w:t>
            </w:r>
            <w:proofErr w:type="gramStart"/>
            <w:r w:rsidRPr="00672BBD">
              <w:t>в</w:t>
            </w:r>
            <w:proofErr w:type="gramEnd"/>
            <w:r w:rsidRPr="00672BBD">
              <w:t xml:space="preserve"> аренду (Приложение №4 к договору аренды ТС с экипажем)</w:t>
            </w:r>
          </w:p>
          <w:p w:rsidR="00151A36" w:rsidRPr="00672BBD" w:rsidRDefault="00151A36" w:rsidP="00151A36">
            <w:pPr>
              <w:numPr>
                <w:ilvl w:val="0"/>
                <w:numId w:val="32"/>
              </w:numPr>
              <w:tabs>
                <w:tab w:val="clear" w:pos="998"/>
                <w:tab w:val="num" w:pos="426"/>
              </w:tabs>
              <w:ind w:left="34" w:right="-3" w:firstLine="34"/>
              <w:jc w:val="both"/>
            </w:pPr>
            <w:r w:rsidRPr="00672BBD">
              <w:rPr>
                <w:color w:val="000000"/>
              </w:rPr>
              <w:t xml:space="preserve">Отчет, оформленный в электронном виде </w:t>
            </w:r>
            <w:r w:rsidRPr="00672BBD">
              <w:t>(Приложение №7 к договору аренды ТС с экипажем)</w:t>
            </w:r>
          </w:p>
          <w:p w:rsidR="00151A36" w:rsidRPr="00672BBD" w:rsidRDefault="00151A36" w:rsidP="00151A36">
            <w:pPr>
              <w:numPr>
                <w:ilvl w:val="0"/>
                <w:numId w:val="32"/>
              </w:numPr>
              <w:tabs>
                <w:tab w:val="clear" w:pos="998"/>
                <w:tab w:val="num" w:pos="426"/>
              </w:tabs>
              <w:ind w:left="34" w:right="-3" w:firstLine="34"/>
              <w:jc w:val="both"/>
            </w:pPr>
            <w:r w:rsidRPr="00672BBD">
              <w:t>Акт о выполненных работах (оказанных услугах) (Приложение №5 к договору аренды транспортного средства с экипажем) /универсальный передаточный документ, составленный по форме, предусмотренной Письмом ФНС России от 21.10.2013 г. № ММВ-20-3/96@.</w:t>
            </w:r>
          </w:p>
          <w:p w:rsidR="00151A36" w:rsidRPr="00672BBD" w:rsidRDefault="00151A36" w:rsidP="00151A36">
            <w:pPr>
              <w:numPr>
                <w:ilvl w:val="0"/>
                <w:numId w:val="32"/>
              </w:numPr>
              <w:tabs>
                <w:tab w:val="clear" w:pos="998"/>
                <w:tab w:val="num" w:pos="426"/>
              </w:tabs>
              <w:ind w:left="34" w:right="-3" w:firstLine="34"/>
              <w:jc w:val="both"/>
            </w:pPr>
            <w:r w:rsidRPr="00672BBD">
              <w:t>Счет-фактура (для плательщиков НДС).</w:t>
            </w:r>
          </w:p>
          <w:p w:rsidR="00151A36" w:rsidRPr="00672BBD" w:rsidRDefault="00151A36" w:rsidP="00151A36">
            <w:pPr>
              <w:numPr>
                <w:ilvl w:val="0"/>
                <w:numId w:val="32"/>
              </w:numPr>
              <w:tabs>
                <w:tab w:val="clear" w:pos="998"/>
                <w:tab w:val="num" w:pos="426"/>
              </w:tabs>
              <w:ind w:left="34" w:right="-3" w:firstLine="34"/>
              <w:jc w:val="both"/>
            </w:pPr>
            <w:r w:rsidRPr="00672BBD">
              <w:t xml:space="preserve"> Счет.</w:t>
            </w:r>
          </w:p>
        </w:tc>
      </w:tr>
    </w:tbl>
    <w:p w:rsidR="00151A36" w:rsidRPr="00677FFD" w:rsidRDefault="00151A36" w:rsidP="00151A36">
      <w:pPr>
        <w:ind w:left="5245"/>
        <w:rPr>
          <w:color w:val="000000"/>
        </w:rPr>
      </w:pPr>
    </w:p>
    <w:p w:rsidR="00151A36" w:rsidRDefault="00151A36" w:rsidP="00151A36">
      <w:pPr>
        <w:ind w:left="5245"/>
        <w:jc w:val="right"/>
        <w:rPr>
          <w:color w:val="000000"/>
        </w:rPr>
      </w:pPr>
    </w:p>
    <w:p w:rsidR="00151A36" w:rsidRDefault="00151A36" w:rsidP="00151A36">
      <w:pPr>
        <w:ind w:left="5245"/>
        <w:jc w:val="right"/>
        <w:rPr>
          <w:color w:val="000000"/>
        </w:rPr>
      </w:pPr>
    </w:p>
    <w:p w:rsidR="00151A36" w:rsidRDefault="00151A36" w:rsidP="00151A36">
      <w:pPr>
        <w:ind w:left="5245"/>
        <w:jc w:val="right"/>
        <w:rPr>
          <w:color w:val="000000"/>
        </w:rPr>
      </w:pPr>
    </w:p>
    <w:p w:rsidR="00151A36" w:rsidRDefault="00151A36" w:rsidP="00151A36">
      <w:pPr>
        <w:ind w:left="5245"/>
        <w:jc w:val="right"/>
        <w:rPr>
          <w:color w:val="000000"/>
        </w:rPr>
      </w:pPr>
    </w:p>
    <w:p w:rsidR="00151A36" w:rsidRDefault="00151A36" w:rsidP="00151A36">
      <w:pPr>
        <w:ind w:left="5245"/>
        <w:jc w:val="right"/>
        <w:rPr>
          <w:color w:val="000000"/>
        </w:rPr>
      </w:pPr>
    </w:p>
    <w:p w:rsidR="00151A36" w:rsidRDefault="00151A36" w:rsidP="00151A36">
      <w:pPr>
        <w:ind w:left="5245"/>
        <w:jc w:val="right"/>
        <w:rPr>
          <w:color w:val="000000"/>
        </w:rPr>
      </w:pPr>
    </w:p>
    <w:p w:rsidR="00151A36" w:rsidRPr="00677FFD" w:rsidRDefault="00151A36" w:rsidP="00151A36">
      <w:pPr>
        <w:ind w:left="5245"/>
        <w:jc w:val="right"/>
        <w:rPr>
          <w:color w:val="000000"/>
        </w:rPr>
      </w:pPr>
      <w:r w:rsidRPr="00677FFD">
        <w:rPr>
          <w:color w:val="000000"/>
        </w:rPr>
        <w:t>Приложение № 1</w:t>
      </w:r>
    </w:p>
    <w:p w:rsidR="00151A36" w:rsidRDefault="00151A36" w:rsidP="00151A36">
      <w:pPr>
        <w:ind w:left="5245"/>
        <w:jc w:val="right"/>
        <w:rPr>
          <w:color w:val="000000"/>
        </w:rPr>
      </w:pPr>
      <w:r w:rsidRPr="00677FFD">
        <w:rPr>
          <w:color w:val="000000"/>
        </w:rPr>
        <w:t xml:space="preserve"> к Техническому заданию</w:t>
      </w:r>
    </w:p>
    <w:p w:rsidR="00151A36" w:rsidRDefault="00151A36" w:rsidP="00151A36">
      <w:pPr>
        <w:ind w:left="5245"/>
        <w:jc w:val="right"/>
        <w:rPr>
          <w:color w:val="000000"/>
        </w:rPr>
      </w:pPr>
    </w:p>
    <w:p w:rsidR="00151A36" w:rsidRDefault="00151A36" w:rsidP="00151A36">
      <w:pPr>
        <w:ind w:left="5245"/>
        <w:jc w:val="right"/>
        <w:rPr>
          <w:color w:val="000000"/>
        </w:rPr>
      </w:pPr>
    </w:p>
    <w:p w:rsidR="00151A36" w:rsidRDefault="00151A36" w:rsidP="00151A36">
      <w:pPr>
        <w:ind w:left="5245"/>
        <w:jc w:val="right"/>
        <w:rPr>
          <w:color w:val="000000"/>
        </w:rPr>
      </w:pPr>
    </w:p>
    <w:tbl>
      <w:tblPr>
        <w:tblW w:w="9580" w:type="dxa"/>
        <w:tblInd w:w="93" w:type="dxa"/>
        <w:tblLook w:val="04A0" w:firstRow="1" w:lastRow="0" w:firstColumn="1" w:lastColumn="0" w:noHBand="0" w:noVBand="1"/>
      </w:tblPr>
      <w:tblGrid>
        <w:gridCol w:w="1700"/>
        <w:gridCol w:w="7880"/>
      </w:tblGrid>
      <w:tr w:rsidR="00151A36" w:rsidRPr="00A736EB" w:rsidTr="00C15FA8">
        <w:trPr>
          <w:trHeight w:val="1305"/>
        </w:trPr>
        <w:tc>
          <w:tcPr>
            <w:tcW w:w="9580" w:type="dxa"/>
            <w:gridSpan w:val="2"/>
            <w:tcBorders>
              <w:top w:val="nil"/>
              <w:left w:val="nil"/>
              <w:bottom w:val="nil"/>
              <w:right w:val="nil"/>
            </w:tcBorders>
            <w:shd w:val="clear" w:color="auto" w:fill="auto"/>
            <w:vAlign w:val="bottom"/>
            <w:hideMark/>
          </w:tcPr>
          <w:p w:rsidR="00151A36" w:rsidRPr="00A736EB" w:rsidRDefault="00151A36" w:rsidP="00C15FA8">
            <w:pPr>
              <w:suppressAutoHyphens w:val="0"/>
              <w:jc w:val="center"/>
              <w:rPr>
                <w:b/>
                <w:bCs/>
                <w:color w:val="000000"/>
                <w:lang w:eastAsia="ru-RU"/>
              </w:rPr>
            </w:pPr>
            <w:r w:rsidRPr="00A736EB">
              <w:rPr>
                <w:b/>
                <w:bCs/>
                <w:color w:val="000000"/>
                <w:lang w:eastAsia="ru-RU"/>
              </w:rPr>
              <w:t xml:space="preserve">Предельные ставки арендной платы за предоставление транспортного средства с экипажем для перевозки контейнеров с контейнерного терминала </w:t>
            </w:r>
            <w:r>
              <w:rPr>
                <w:b/>
                <w:bCs/>
                <w:color w:val="000000"/>
                <w:lang w:eastAsia="ru-RU"/>
              </w:rPr>
              <w:t>Краснодар</w:t>
            </w:r>
            <w:r w:rsidRPr="00A736EB">
              <w:rPr>
                <w:b/>
                <w:bCs/>
                <w:color w:val="000000"/>
                <w:lang w:eastAsia="ru-RU"/>
              </w:rPr>
              <w:t xml:space="preserve"> филиала ПАО «</w:t>
            </w:r>
            <w:proofErr w:type="spellStart"/>
            <w:r w:rsidRPr="00A736EB">
              <w:rPr>
                <w:b/>
                <w:bCs/>
                <w:color w:val="000000"/>
                <w:lang w:eastAsia="ru-RU"/>
              </w:rPr>
              <w:t>ТрансКонтейнер</w:t>
            </w:r>
            <w:proofErr w:type="spellEnd"/>
            <w:r w:rsidRPr="00A736EB">
              <w:rPr>
                <w:b/>
                <w:bCs/>
                <w:color w:val="000000"/>
                <w:lang w:eastAsia="ru-RU"/>
              </w:rPr>
              <w:t xml:space="preserve">» на Северо-Кавказской железной дороге </w:t>
            </w:r>
          </w:p>
        </w:tc>
      </w:tr>
      <w:tr w:rsidR="00151A36" w:rsidRPr="00A736EB" w:rsidTr="00C15FA8">
        <w:trPr>
          <w:gridAfter w:val="1"/>
          <w:wAfter w:w="7880" w:type="dxa"/>
          <w:trHeight w:val="255"/>
        </w:trPr>
        <w:tc>
          <w:tcPr>
            <w:tcW w:w="1700" w:type="dxa"/>
            <w:tcBorders>
              <w:top w:val="nil"/>
              <w:left w:val="nil"/>
              <w:bottom w:val="nil"/>
              <w:right w:val="nil"/>
            </w:tcBorders>
            <w:shd w:val="clear" w:color="auto" w:fill="auto"/>
            <w:noWrap/>
            <w:vAlign w:val="bottom"/>
            <w:hideMark/>
          </w:tcPr>
          <w:p w:rsidR="00151A36" w:rsidRPr="00A736EB" w:rsidRDefault="00151A36" w:rsidP="00C15FA8">
            <w:pPr>
              <w:suppressAutoHyphens w:val="0"/>
              <w:rPr>
                <w:rFonts w:ascii="Calibri" w:hAnsi="Calibri"/>
                <w:color w:val="000000"/>
                <w:lang w:eastAsia="ru-RU"/>
              </w:rPr>
            </w:pPr>
          </w:p>
        </w:tc>
      </w:tr>
    </w:tbl>
    <w:p w:rsidR="00151A36" w:rsidRDefault="00151A36" w:rsidP="00151A36">
      <w:pPr>
        <w:ind w:left="5245"/>
        <w:jc w:val="right"/>
        <w:rPr>
          <w:color w:val="000000"/>
        </w:rPr>
      </w:pPr>
    </w:p>
    <w:tbl>
      <w:tblPr>
        <w:tblW w:w="10075" w:type="dxa"/>
        <w:tblInd w:w="-459" w:type="dxa"/>
        <w:tblLook w:val="04A0" w:firstRow="1" w:lastRow="0" w:firstColumn="1" w:lastColumn="0" w:noHBand="0" w:noVBand="1"/>
      </w:tblPr>
      <w:tblGrid>
        <w:gridCol w:w="540"/>
        <w:gridCol w:w="4006"/>
        <w:gridCol w:w="1373"/>
        <w:gridCol w:w="2171"/>
        <w:gridCol w:w="1985"/>
      </w:tblGrid>
      <w:tr w:rsidR="00151A36" w:rsidRPr="00A76EB9" w:rsidTr="00C15FA8">
        <w:trPr>
          <w:trHeight w:val="893"/>
        </w:trPr>
        <w:tc>
          <w:tcPr>
            <w:tcW w:w="540" w:type="dxa"/>
            <w:vMerge w:val="restart"/>
            <w:tcBorders>
              <w:top w:val="single" w:sz="8" w:space="0" w:color="auto"/>
              <w:left w:val="single" w:sz="8" w:space="0" w:color="auto"/>
              <w:right w:val="single" w:sz="4" w:space="0" w:color="auto"/>
            </w:tcBorders>
            <w:vAlign w:val="center"/>
          </w:tcPr>
          <w:p w:rsidR="00151A36" w:rsidRDefault="00151A36" w:rsidP="00C15FA8">
            <w:pPr>
              <w:suppressAutoHyphens w:val="0"/>
              <w:jc w:val="center"/>
              <w:rPr>
                <w:color w:val="000000"/>
                <w:lang w:eastAsia="ru-RU"/>
              </w:rPr>
            </w:pPr>
            <w:r>
              <w:rPr>
                <w:color w:val="000000"/>
                <w:lang w:eastAsia="ru-RU"/>
              </w:rPr>
              <w:t>№</w:t>
            </w:r>
          </w:p>
          <w:p w:rsidR="00151A36" w:rsidRDefault="00151A36" w:rsidP="00C15FA8">
            <w:pPr>
              <w:jc w:val="center"/>
              <w:rPr>
                <w:color w:val="000000"/>
                <w:lang w:eastAsia="ru-RU"/>
              </w:rPr>
            </w:pPr>
            <w:proofErr w:type="gramStart"/>
            <w:r>
              <w:rPr>
                <w:color w:val="000000"/>
                <w:lang w:eastAsia="ru-RU"/>
              </w:rPr>
              <w:t>п</w:t>
            </w:r>
            <w:proofErr w:type="gramEnd"/>
            <w:r>
              <w:rPr>
                <w:color w:val="000000"/>
                <w:lang w:eastAsia="ru-RU"/>
              </w:rPr>
              <w:t>/п</w:t>
            </w:r>
          </w:p>
        </w:tc>
        <w:tc>
          <w:tcPr>
            <w:tcW w:w="4006" w:type="dxa"/>
            <w:vMerge w:val="restart"/>
            <w:tcBorders>
              <w:top w:val="single" w:sz="8" w:space="0" w:color="auto"/>
              <w:left w:val="single" w:sz="8" w:space="0" w:color="auto"/>
              <w:right w:val="single" w:sz="4" w:space="0" w:color="auto"/>
            </w:tcBorders>
            <w:shd w:val="clear" w:color="auto" w:fill="auto"/>
            <w:noWrap/>
            <w:vAlign w:val="center"/>
          </w:tcPr>
          <w:p w:rsidR="00151A36" w:rsidRPr="00A76EB9" w:rsidRDefault="00151A36" w:rsidP="00C15FA8">
            <w:pPr>
              <w:jc w:val="center"/>
              <w:rPr>
                <w:color w:val="000000"/>
                <w:lang w:eastAsia="ru-RU"/>
              </w:rPr>
            </w:pPr>
            <w:r>
              <w:rPr>
                <w:color w:val="000000"/>
                <w:lang w:eastAsia="ru-RU"/>
              </w:rPr>
              <w:t>Название услуги</w:t>
            </w:r>
          </w:p>
        </w:tc>
        <w:tc>
          <w:tcPr>
            <w:tcW w:w="1373" w:type="dxa"/>
            <w:vMerge w:val="restart"/>
            <w:tcBorders>
              <w:top w:val="single" w:sz="4" w:space="0" w:color="auto"/>
              <w:left w:val="nil"/>
              <w:right w:val="single" w:sz="4" w:space="0" w:color="auto"/>
            </w:tcBorders>
            <w:vAlign w:val="center"/>
          </w:tcPr>
          <w:p w:rsidR="00151A36" w:rsidRPr="00A76EB9" w:rsidRDefault="00151A36" w:rsidP="00C15FA8">
            <w:pPr>
              <w:suppressAutoHyphens w:val="0"/>
              <w:jc w:val="center"/>
              <w:rPr>
                <w:color w:val="000000"/>
                <w:lang w:eastAsia="ru-RU"/>
              </w:rPr>
            </w:pPr>
            <w:r>
              <w:rPr>
                <w:color w:val="000000"/>
                <w:lang w:eastAsia="ru-RU"/>
              </w:rPr>
              <w:t>Единицы измерения</w:t>
            </w:r>
          </w:p>
        </w:tc>
        <w:tc>
          <w:tcPr>
            <w:tcW w:w="4156" w:type="dxa"/>
            <w:gridSpan w:val="2"/>
            <w:tcBorders>
              <w:top w:val="single" w:sz="8" w:space="0" w:color="auto"/>
              <w:left w:val="single" w:sz="4" w:space="0" w:color="auto"/>
              <w:bottom w:val="single" w:sz="4" w:space="0" w:color="auto"/>
              <w:right w:val="single" w:sz="8" w:space="0" w:color="auto"/>
            </w:tcBorders>
            <w:shd w:val="clear" w:color="auto" w:fill="auto"/>
            <w:vAlign w:val="center"/>
          </w:tcPr>
          <w:p w:rsidR="00151A36" w:rsidRPr="00A76EB9" w:rsidRDefault="00151A36" w:rsidP="00C15FA8">
            <w:pPr>
              <w:suppressAutoHyphens w:val="0"/>
              <w:jc w:val="center"/>
              <w:rPr>
                <w:color w:val="000000"/>
                <w:lang w:eastAsia="ru-RU"/>
              </w:rPr>
            </w:pPr>
            <w:r>
              <w:rPr>
                <w:color w:val="000000"/>
                <w:lang w:eastAsia="ru-RU"/>
              </w:rPr>
              <w:t>Цена в руб. без НДС за 1 контейнер</w:t>
            </w:r>
          </w:p>
        </w:tc>
      </w:tr>
      <w:tr w:rsidR="00151A36" w:rsidRPr="00A76EB9" w:rsidTr="00C15FA8">
        <w:trPr>
          <w:trHeight w:val="2947"/>
        </w:trPr>
        <w:tc>
          <w:tcPr>
            <w:tcW w:w="540" w:type="dxa"/>
            <w:vMerge/>
            <w:tcBorders>
              <w:left w:val="single" w:sz="8" w:space="0" w:color="auto"/>
              <w:bottom w:val="single" w:sz="4" w:space="0" w:color="auto"/>
              <w:right w:val="single" w:sz="4" w:space="0" w:color="auto"/>
            </w:tcBorders>
            <w:vAlign w:val="center"/>
          </w:tcPr>
          <w:p w:rsidR="00151A36" w:rsidRPr="00A76EB9" w:rsidRDefault="00151A36" w:rsidP="00C15FA8">
            <w:pPr>
              <w:suppressAutoHyphens w:val="0"/>
              <w:jc w:val="center"/>
              <w:rPr>
                <w:color w:val="000000"/>
                <w:lang w:eastAsia="ru-RU"/>
              </w:rPr>
            </w:pPr>
          </w:p>
        </w:tc>
        <w:tc>
          <w:tcPr>
            <w:tcW w:w="4006" w:type="dxa"/>
            <w:vMerge/>
            <w:tcBorders>
              <w:left w:val="single" w:sz="8" w:space="0" w:color="auto"/>
              <w:bottom w:val="single" w:sz="4" w:space="0" w:color="auto"/>
              <w:right w:val="single" w:sz="4" w:space="0" w:color="auto"/>
            </w:tcBorders>
            <w:shd w:val="clear" w:color="auto" w:fill="auto"/>
            <w:noWrap/>
            <w:vAlign w:val="center"/>
            <w:hideMark/>
          </w:tcPr>
          <w:p w:rsidR="00151A36" w:rsidRPr="00A76EB9" w:rsidRDefault="00151A36" w:rsidP="00C15FA8">
            <w:pPr>
              <w:suppressAutoHyphens w:val="0"/>
              <w:jc w:val="center"/>
              <w:rPr>
                <w:color w:val="000000"/>
                <w:lang w:eastAsia="ru-RU"/>
              </w:rPr>
            </w:pPr>
          </w:p>
        </w:tc>
        <w:tc>
          <w:tcPr>
            <w:tcW w:w="1373" w:type="dxa"/>
            <w:vMerge/>
            <w:tcBorders>
              <w:left w:val="nil"/>
              <w:bottom w:val="single" w:sz="4" w:space="0" w:color="auto"/>
              <w:right w:val="single" w:sz="4" w:space="0" w:color="auto"/>
            </w:tcBorders>
            <w:vAlign w:val="center"/>
          </w:tcPr>
          <w:p w:rsidR="00151A36" w:rsidRPr="00A76EB9" w:rsidRDefault="00151A36" w:rsidP="00C15FA8">
            <w:pPr>
              <w:suppressAutoHyphens w:val="0"/>
              <w:jc w:val="center"/>
              <w:rPr>
                <w:color w:val="000000"/>
                <w:lang w:eastAsia="ru-RU"/>
              </w:rPr>
            </w:pPr>
          </w:p>
        </w:tc>
        <w:tc>
          <w:tcPr>
            <w:tcW w:w="2171"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151A36" w:rsidRPr="00A76EB9" w:rsidRDefault="00151A36" w:rsidP="00C15FA8">
            <w:pPr>
              <w:suppressAutoHyphens w:val="0"/>
              <w:jc w:val="center"/>
              <w:rPr>
                <w:color w:val="000000"/>
                <w:lang w:eastAsia="ru-RU"/>
              </w:rPr>
            </w:pPr>
            <w:r w:rsidRPr="00A76EB9">
              <w:rPr>
                <w:color w:val="000000"/>
                <w:lang w:eastAsia="ru-RU"/>
              </w:rPr>
              <w:t>20фт/24т</w:t>
            </w:r>
            <w:proofErr w:type="gramStart"/>
            <w:r w:rsidRPr="00A76EB9">
              <w:rPr>
                <w:color w:val="000000"/>
                <w:lang w:eastAsia="ru-RU"/>
              </w:rPr>
              <w:t>н(</w:t>
            </w:r>
            <w:proofErr w:type="gramEnd"/>
            <w:r w:rsidRPr="00A76EB9">
              <w:rPr>
                <w:color w:val="000000"/>
                <w:lang w:eastAsia="ru-RU"/>
              </w:rPr>
              <w:t>с массой брутто контейнера до 24тн.); 20фт/30тн (с массой брутто контейнера до 30тн.)</w:t>
            </w:r>
          </w:p>
        </w:tc>
        <w:tc>
          <w:tcPr>
            <w:tcW w:w="1985" w:type="dxa"/>
            <w:tcBorders>
              <w:top w:val="single" w:sz="8" w:space="0" w:color="auto"/>
              <w:left w:val="nil"/>
              <w:bottom w:val="single" w:sz="4" w:space="0" w:color="auto"/>
              <w:right w:val="single" w:sz="8" w:space="0" w:color="auto"/>
            </w:tcBorders>
            <w:shd w:val="clear" w:color="auto" w:fill="auto"/>
            <w:vAlign w:val="center"/>
            <w:hideMark/>
          </w:tcPr>
          <w:p w:rsidR="00151A36" w:rsidRPr="00A76EB9" w:rsidRDefault="00151A36" w:rsidP="00C15FA8">
            <w:pPr>
              <w:suppressAutoHyphens w:val="0"/>
              <w:jc w:val="center"/>
              <w:rPr>
                <w:color w:val="000000"/>
                <w:lang w:eastAsia="ru-RU"/>
              </w:rPr>
            </w:pPr>
            <w:r w:rsidRPr="00A76EB9">
              <w:rPr>
                <w:color w:val="000000"/>
                <w:lang w:eastAsia="ru-RU"/>
              </w:rPr>
              <w:t xml:space="preserve">40фт/30тн (с массой брутто контейнера до 30 </w:t>
            </w:r>
            <w:proofErr w:type="spellStart"/>
            <w:r w:rsidRPr="00A76EB9">
              <w:rPr>
                <w:color w:val="000000"/>
                <w:lang w:eastAsia="ru-RU"/>
              </w:rPr>
              <w:t>тн</w:t>
            </w:r>
            <w:proofErr w:type="spellEnd"/>
            <w:r w:rsidRPr="00A76EB9">
              <w:rPr>
                <w:color w:val="000000"/>
                <w:lang w:eastAsia="ru-RU"/>
              </w:rPr>
              <w:t>.)</w:t>
            </w:r>
          </w:p>
        </w:tc>
      </w:tr>
      <w:tr w:rsidR="00151A36" w:rsidRPr="00A76EB9" w:rsidTr="00C15FA8">
        <w:trPr>
          <w:trHeight w:val="300"/>
        </w:trPr>
        <w:tc>
          <w:tcPr>
            <w:tcW w:w="540" w:type="dxa"/>
            <w:tcBorders>
              <w:top w:val="nil"/>
              <w:left w:val="single" w:sz="8" w:space="0" w:color="auto"/>
              <w:bottom w:val="single" w:sz="4" w:space="0" w:color="auto"/>
              <w:right w:val="single" w:sz="4" w:space="0" w:color="auto"/>
            </w:tcBorders>
          </w:tcPr>
          <w:p w:rsidR="00151A36" w:rsidRPr="00A76EB9" w:rsidRDefault="00151A36" w:rsidP="00C15FA8">
            <w:pPr>
              <w:suppressAutoHyphens w:val="0"/>
              <w:rPr>
                <w:color w:val="000000"/>
                <w:lang w:eastAsia="ru-RU"/>
              </w:rPr>
            </w:pPr>
            <w:r>
              <w:rPr>
                <w:color w:val="000000"/>
                <w:lang w:eastAsia="ru-RU"/>
              </w:rPr>
              <w:t>1</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151A36" w:rsidRPr="00A76EB9" w:rsidRDefault="00151A36" w:rsidP="00C15FA8">
            <w:pPr>
              <w:suppressAutoHyphens w:val="0"/>
              <w:rPr>
                <w:color w:val="000000"/>
                <w:lang w:eastAsia="ru-RU"/>
              </w:rPr>
            </w:pPr>
            <w:r w:rsidRPr="00A76EB9">
              <w:rPr>
                <w:color w:val="000000"/>
                <w:lang w:eastAsia="ru-RU"/>
              </w:rPr>
              <w:t>город Краснодар</w:t>
            </w:r>
          </w:p>
        </w:tc>
        <w:tc>
          <w:tcPr>
            <w:tcW w:w="1373" w:type="dxa"/>
            <w:tcBorders>
              <w:top w:val="single" w:sz="4" w:space="0" w:color="auto"/>
              <w:left w:val="nil"/>
              <w:bottom w:val="single" w:sz="4" w:space="0" w:color="auto"/>
              <w:right w:val="single" w:sz="4" w:space="0" w:color="auto"/>
            </w:tcBorders>
          </w:tcPr>
          <w:p w:rsidR="00151A36" w:rsidRPr="00A76EB9" w:rsidRDefault="00151A36" w:rsidP="00C15FA8">
            <w:pPr>
              <w:suppressAutoHyphens w:val="0"/>
              <w:rPr>
                <w:color w:val="000000"/>
                <w:lang w:eastAsia="ru-RU"/>
              </w:rPr>
            </w:pPr>
            <w:r>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vAlign w:val="center"/>
            <w:hideMark/>
          </w:tcPr>
          <w:p w:rsidR="00151A36" w:rsidRPr="00A76EB9" w:rsidRDefault="00151A36" w:rsidP="00C15FA8">
            <w:pPr>
              <w:suppressAutoHyphens w:val="0"/>
              <w:rPr>
                <w:color w:val="000000"/>
                <w:lang w:eastAsia="ru-RU"/>
              </w:rPr>
            </w:pPr>
            <w:r w:rsidRPr="00A76EB9">
              <w:rPr>
                <w:color w:val="000000"/>
                <w:lang w:eastAsia="ru-RU"/>
              </w:rPr>
              <w:t xml:space="preserve">    6 600  </w:t>
            </w:r>
          </w:p>
        </w:tc>
        <w:tc>
          <w:tcPr>
            <w:tcW w:w="1985" w:type="dxa"/>
            <w:tcBorders>
              <w:top w:val="nil"/>
              <w:left w:val="nil"/>
              <w:bottom w:val="single" w:sz="4" w:space="0" w:color="auto"/>
              <w:right w:val="single" w:sz="8" w:space="0" w:color="auto"/>
            </w:tcBorders>
            <w:shd w:val="clear" w:color="auto" w:fill="auto"/>
            <w:vAlign w:val="center"/>
            <w:hideMark/>
          </w:tcPr>
          <w:p w:rsidR="00151A36" w:rsidRPr="00A76EB9" w:rsidRDefault="00151A36" w:rsidP="00C15FA8">
            <w:pPr>
              <w:suppressAutoHyphens w:val="0"/>
              <w:rPr>
                <w:color w:val="000000"/>
                <w:lang w:eastAsia="ru-RU"/>
              </w:rPr>
            </w:pPr>
            <w:r w:rsidRPr="00A76EB9">
              <w:rPr>
                <w:color w:val="000000"/>
                <w:lang w:eastAsia="ru-RU"/>
              </w:rPr>
              <w:t xml:space="preserve">    8 336 </w:t>
            </w:r>
          </w:p>
        </w:tc>
      </w:tr>
      <w:tr w:rsidR="00151A36" w:rsidRPr="00A76EB9" w:rsidTr="00C15FA8">
        <w:trPr>
          <w:trHeight w:val="495"/>
        </w:trPr>
        <w:tc>
          <w:tcPr>
            <w:tcW w:w="540" w:type="dxa"/>
            <w:tcBorders>
              <w:top w:val="nil"/>
              <w:left w:val="single" w:sz="8" w:space="0" w:color="auto"/>
              <w:bottom w:val="single" w:sz="4" w:space="0" w:color="auto"/>
              <w:right w:val="single" w:sz="4" w:space="0" w:color="auto"/>
            </w:tcBorders>
          </w:tcPr>
          <w:p w:rsidR="00151A36" w:rsidRPr="00A76EB9" w:rsidRDefault="00151A36" w:rsidP="00C15FA8">
            <w:pPr>
              <w:suppressAutoHyphens w:val="0"/>
              <w:rPr>
                <w:color w:val="000000"/>
                <w:lang w:eastAsia="ru-RU"/>
              </w:rPr>
            </w:pPr>
            <w:r>
              <w:rPr>
                <w:color w:val="000000"/>
                <w:lang w:eastAsia="ru-RU"/>
              </w:rPr>
              <w:t>2</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151A36" w:rsidRPr="00A76EB9" w:rsidRDefault="00151A36" w:rsidP="00C15FA8">
            <w:pPr>
              <w:suppressAutoHyphens w:val="0"/>
              <w:rPr>
                <w:color w:val="000000"/>
                <w:lang w:eastAsia="ru-RU"/>
              </w:rPr>
            </w:pPr>
            <w:r w:rsidRPr="00A76EB9">
              <w:rPr>
                <w:color w:val="000000"/>
                <w:lang w:eastAsia="ru-RU"/>
              </w:rPr>
              <w:t>город Новороссийск</w:t>
            </w:r>
          </w:p>
        </w:tc>
        <w:tc>
          <w:tcPr>
            <w:tcW w:w="1373" w:type="dxa"/>
            <w:tcBorders>
              <w:top w:val="single" w:sz="4" w:space="0" w:color="auto"/>
              <w:left w:val="nil"/>
              <w:bottom w:val="single" w:sz="4" w:space="0" w:color="auto"/>
              <w:right w:val="single" w:sz="4" w:space="0" w:color="auto"/>
            </w:tcBorders>
          </w:tcPr>
          <w:p w:rsidR="00151A36" w:rsidRDefault="00151A36" w:rsidP="00C15FA8">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noWrap/>
            <w:vAlign w:val="center"/>
            <w:hideMark/>
          </w:tcPr>
          <w:p w:rsidR="00151A36" w:rsidRPr="00A76EB9" w:rsidRDefault="00151A36" w:rsidP="00C15FA8">
            <w:pPr>
              <w:suppressAutoHyphens w:val="0"/>
              <w:rPr>
                <w:color w:val="000000"/>
                <w:lang w:eastAsia="ru-RU"/>
              </w:rPr>
            </w:pPr>
            <w:r w:rsidRPr="00A76EB9">
              <w:rPr>
                <w:color w:val="000000"/>
                <w:lang w:eastAsia="ru-RU"/>
              </w:rPr>
              <w:t xml:space="preserve">  18 000  </w:t>
            </w:r>
          </w:p>
        </w:tc>
        <w:tc>
          <w:tcPr>
            <w:tcW w:w="1985" w:type="dxa"/>
            <w:tcBorders>
              <w:top w:val="nil"/>
              <w:left w:val="nil"/>
              <w:bottom w:val="single" w:sz="4" w:space="0" w:color="auto"/>
              <w:right w:val="single" w:sz="8" w:space="0" w:color="auto"/>
            </w:tcBorders>
            <w:shd w:val="clear" w:color="auto" w:fill="auto"/>
            <w:vAlign w:val="center"/>
            <w:hideMark/>
          </w:tcPr>
          <w:p w:rsidR="00151A36" w:rsidRPr="00A76EB9" w:rsidRDefault="00151A36" w:rsidP="00C15FA8">
            <w:pPr>
              <w:suppressAutoHyphens w:val="0"/>
              <w:rPr>
                <w:color w:val="000000"/>
                <w:lang w:eastAsia="ru-RU"/>
              </w:rPr>
            </w:pPr>
            <w:r w:rsidRPr="00A76EB9">
              <w:rPr>
                <w:color w:val="000000"/>
                <w:lang w:eastAsia="ru-RU"/>
              </w:rPr>
              <w:t xml:space="preserve">  20 820  </w:t>
            </w:r>
          </w:p>
        </w:tc>
      </w:tr>
      <w:tr w:rsidR="00151A36" w:rsidRPr="00A76EB9" w:rsidTr="00C15FA8">
        <w:trPr>
          <w:trHeight w:val="600"/>
        </w:trPr>
        <w:tc>
          <w:tcPr>
            <w:tcW w:w="540" w:type="dxa"/>
            <w:tcBorders>
              <w:top w:val="nil"/>
              <w:left w:val="single" w:sz="8" w:space="0" w:color="auto"/>
              <w:bottom w:val="single" w:sz="4" w:space="0" w:color="auto"/>
              <w:right w:val="single" w:sz="4" w:space="0" w:color="auto"/>
            </w:tcBorders>
          </w:tcPr>
          <w:p w:rsidR="00151A36" w:rsidRPr="00A76EB9" w:rsidRDefault="00151A36" w:rsidP="00C15FA8">
            <w:pPr>
              <w:suppressAutoHyphens w:val="0"/>
              <w:rPr>
                <w:color w:val="000000"/>
                <w:lang w:eastAsia="ru-RU"/>
              </w:rPr>
            </w:pPr>
            <w:r>
              <w:rPr>
                <w:color w:val="000000"/>
                <w:lang w:eastAsia="ru-RU"/>
              </w:rPr>
              <w:t>3</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151A36" w:rsidRPr="00A76EB9" w:rsidRDefault="00151A36" w:rsidP="00C15FA8">
            <w:pPr>
              <w:suppressAutoHyphens w:val="0"/>
              <w:rPr>
                <w:color w:val="000000"/>
                <w:lang w:eastAsia="ru-RU"/>
              </w:rPr>
            </w:pPr>
            <w:r w:rsidRPr="00A76EB9">
              <w:rPr>
                <w:color w:val="000000"/>
                <w:lang w:eastAsia="ru-RU"/>
              </w:rPr>
              <w:t>город-курорт Геленджик</w:t>
            </w:r>
          </w:p>
        </w:tc>
        <w:tc>
          <w:tcPr>
            <w:tcW w:w="1373" w:type="dxa"/>
            <w:tcBorders>
              <w:top w:val="single" w:sz="4" w:space="0" w:color="auto"/>
              <w:left w:val="nil"/>
              <w:bottom w:val="single" w:sz="4" w:space="0" w:color="auto"/>
              <w:right w:val="single" w:sz="4" w:space="0" w:color="auto"/>
            </w:tcBorders>
          </w:tcPr>
          <w:p w:rsidR="00151A36" w:rsidRDefault="00151A36" w:rsidP="00C15FA8">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vAlign w:val="center"/>
            <w:hideMark/>
          </w:tcPr>
          <w:p w:rsidR="00151A36" w:rsidRPr="00A76EB9" w:rsidRDefault="00151A36" w:rsidP="00C15FA8">
            <w:pPr>
              <w:suppressAutoHyphens w:val="0"/>
              <w:rPr>
                <w:color w:val="000000"/>
                <w:lang w:eastAsia="ru-RU"/>
              </w:rPr>
            </w:pPr>
            <w:r w:rsidRPr="00A76EB9">
              <w:rPr>
                <w:color w:val="000000"/>
                <w:lang w:eastAsia="ru-RU"/>
              </w:rPr>
              <w:t xml:space="preserve">  19 575  </w:t>
            </w:r>
          </w:p>
        </w:tc>
        <w:tc>
          <w:tcPr>
            <w:tcW w:w="1985" w:type="dxa"/>
            <w:tcBorders>
              <w:top w:val="nil"/>
              <w:left w:val="nil"/>
              <w:bottom w:val="single" w:sz="4" w:space="0" w:color="auto"/>
              <w:right w:val="single" w:sz="8" w:space="0" w:color="auto"/>
            </w:tcBorders>
            <w:shd w:val="clear" w:color="auto" w:fill="auto"/>
            <w:vAlign w:val="center"/>
            <w:hideMark/>
          </w:tcPr>
          <w:p w:rsidR="00151A36" w:rsidRPr="00A76EB9" w:rsidRDefault="00151A36" w:rsidP="00C15FA8">
            <w:pPr>
              <w:suppressAutoHyphens w:val="0"/>
              <w:rPr>
                <w:color w:val="000000"/>
                <w:lang w:eastAsia="ru-RU"/>
              </w:rPr>
            </w:pPr>
            <w:r w:rsidRPr="00A76EB9">
              <w:rPr>
                <w:color w:val="000000"/>
                <w:lang w:eastAsia="ru-RU"/>
              </w:rPr>
              <w:t xml:space="preserve">  23 120  </w:t>
            </w:r>
          </w:p>
        </w:tc>
      </w:tr>
      <w:tr w:rsidR="00151A36" w:rsidRPr="00A76EB9" w:rsidTr="00C15FA8">
        <w:trPr>
          <w:trHeight w:val="600"/>
        </w:trPr>
        <w:tc>
          <w:tcPr>
            <w:tcW w:w="540" w:type="dxa"/>
            <w:tcBorders>
              <w:top w:val="nil"/>
              <w:left w:val="single" w:sz="8" w:space="0" w:color="auto"/>
              <w:bottom w:val="single" w:sz="4" w:space="0" w:color="auto"/>
              <w:right w:val="single" w:sz="4" w:space="0" w:color="auto"/>
            </w:tcBorders>
          </w:tcPr>
          <w:p w:rsidR="00151A36" w:rsidRPr="00A76EB9" w:rsidRDefault="00151A36" w:rsidP="00C15FA8">
            <w:pPr>
              <w:suppressAutoHyphens w:val="0"/>
              <w:rPr>
                <w:color w:val="000000"/>
                <w:lang w:eastAsia="ru-RU"/>
              </w:rPr>
            </w:pPr>
            <w:r>
              <w:rPr>
                <w:color w:val="000000"/>
                <w:lang w:eastAsia="ru-RU"/>
              </w:rPr>
              <w:t>4</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151A36" w:rsidRPr="00A76EB9" w:rsidRDefault="00151A36" w:rsidP="00C15FA8">
            <w:pPr>
              <w:suppressAutoHyphens w:val="0"/>
              <w:rPr>
                <w:color w:val="000000"/>
                <w:lang w:eastAsia="ru-RU"/>
              </w:rPr>
            </w:pPr>
            <w:r w:rsidRPr="00A76EB9">
              <w:rPr>
                <w:color w:val="000000"/>
                <w:lang w:eastAsia="ru-RU"/>
              </w:rPr>
              <w:t>город Горячий Ключ</w:t>
            </w:r>
          </w:p>
        </w:tc>
        <w:tc>
          <w:tcPr>
            <w:tcW w:w="1373" w:type="dxa"/>
            <w:tcBorders>
              <w:top w:val="single" w:sz="4" w:space="0" w:color="auto"/>
              <w:left w:val="nil"/>
              <w:bottom w:val="single" w:sz="4" w:space="0" w:color="auto"/>
              <w:right w:val="single" w:sz="4" w:space="0" w:color="auto"/>
            </w:tcBorders>
          </w:tcPr>
          <w:p w:rsidR="00151A36" w:rsidRDefault="00151A36" w:rsidP="00C15FA8">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vAlign w:val="center"/>
            <w:hideMark/>
          </w:tcPr>
          <w:p w:rsidR="00151A36" w:rsidRPr="00A76EB9" w:rsidRDefault="00151A36" w:rsidP="00C15FA8">
            <w:pPr>
              <w:suppressAutoHyphens w:val="0"/>
              <w:rPr>
                <w:color w:val="000000"/>
                <w:lang w:eastAsia="ru-RU"/>
              </w:rPr>
            </w:pPr>
            <w:r w:rsidRPr="00A76EB9">
              <w:rPr>
                <w:color w:val="000000"/>
                <w:lang w:eastAsia="ru-RU"/>
              </w:rPr>
              <w:t xml:space="preserve">  10 858  </w:t>
            </w:r>
          </w:p>
        </w:tc>
        <w:tc>
          <w:tcPr>
            <w:tcW w:w="1985" w:type="dxa"/>
            <w:tcBorders>
              <w:top w:val="nil"/>
              <w:left w:val="nil"/>
              <w:bottom w:val="single" w:sz="4" w:space="0" w:color="auto"/>
              <w:right w:val="single" w:sz="8" w:space="0" w:color="auto"/>
            </w:tcBorders>
            <w:shd w:val="clear" w:color="auto" w:fill="auto"/>
            <w:vAlign w:val="center"/>
            <w:hideMark/>
          </w:tcPr>
          <w:p w:rsidR="00151A36" w:rsidRPr="00A76EB9" w:rsidRDefault="00151A36" w:rsidP="00C15FA8">
            <w:pPr>
              <w:suppressAutoHyphens w:val="0"/>
              <w:rPr>
                <w:color w:val="000000"/>
                <w:lang w:eastAsia="ru-RU"/>
              </w:rPr>
            </w:pPr>
            <w:r w:rsidRPr="00A76EB9">
              <w:rPr>
                <w:color w:val="000000"/>
                <w:lang w:eastAsia="ru-RU"/>
              </w:rPr>
              <w:t xml:space="preserve">  13 263  </w:t>
            </w:r>
          </w:p>
        </w:tc>
      </w:tr>
      <w:tr w:rsidR="00151A36" w:rsidRPr="00A76EB9" w:rsidTr="00C15FA8">
        <w:trPr>
          <w:trHeight w:val="600"/>
        </w:trPr>
        <w:tc>
          <w:tcPr>
            <w:tcW w:w="540" w:type="dxa"/>
            <w:tcBorders>
              <w:top w:val="nil"/>
              <w:left w:val="single" w:sz="8" w:space="0" w:color="auto"/>
              <w:bottom w:val="single" w:sz="4" w:space="0" w:color="auto"/>
              <w:right w:val="single" w:sz="4" w:space="0" w:color="auto"/>
            </w:tcBorders>
          </w:tcPr>
          <w:p w:rsidR="00151A36" w:rsidRPr="00A76EB9" w:rsidRDefault="00151A36" w:rsidP="00C15FA8">
            <w:pPr>
              <w:suppressAutoHyphens w:val="0"/>
              <w:rPr>
                <w:color w:val="000000"/>
                <w:lang w:eastAsia="ru-RU"/>
              </w:rPr>
            </w:pPr>
            <w:r>
              <w:rPr>
                <w:color w:val="000000"/>
                <w:lang w:eastAsia="ru-RU"/>
              </w:rPr>
              <w:t>5</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151A36" w:rsidRPr="00A76EB9" w:rsidRDefault="00151A36" w:rsidP="00C15FA8">
            <w:pPr>
              <w:suppressAutoHyphens w:val="0"/>
              <w:rPr>
                <w:color w:val="000000"/>
                <w:lang w:eastAsia="ru-RU"/>
              </w:rPr>
            </w:pPr>
            <w:r w:rsidRPr="00A76EB9">
              <w:rPr>
                <w:color w:val="000000"/>
                <w:lang w:eastAsia="ru-RU"/>
              </w:rPr>
              <w:t>город-курорт Сочи</w:t>
            </w:r>
          </w:p>
        </w:tc>
        <w:tc>
          <w:tcPr>
            <w:tcW w:w="1373" w:type="dxa"/>
            <w:tcBorders>
              <w:top w:val="single" w:sz="4" w:space="0" w:color="auto"/>
              <w:left w:val="nil"/>
              <w:bottom w:val="single" w:sz="4" w:space="0" w:color="auto"/>
              <w:right w:val="single" w:sz="4" w:space="0" w:color="auto"/>
            </w:tcBorders>
          </w:tcPr>
          <w:p w:rsidR="00151A36" w:rsidRDefault="00151A36" w:rsidP="00C15FA8">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vAlign w:val="center"/>
            <w:hideMark/>
          </w:tcPr>
          <w:p w:rsidR="00151A36" w:rsidRPr="00A76EB9" w:rsidRDefault="00151A36" w:rsidP="00C15FA8">
            <w:pPr>
              <w:suppressAutoHyphens w:val="0"/>
              <w:rPr>
                <w:color w:val="000000"/>
                <w:lang w:eastAsia="ru-RU"/>
              </w:rPr>
            </w:pPr>
            <w:r w:rsidRPr="00A76EB9">
              <w:rPr>
                <w:color w:val="000000"/>
                <w:lang w:eastAsia="ru-RU"/>
              </w:rPr>
              <w:t xml:space="preserve">  45 389  </w:t>
            </w:r>
          </w:p>
        </w:tc>
        <w:tc>
          <w:tcPr>
            <w:tcW w:w="1985" w:type="dxa"/>
            <w:tcBorders>
              <w:top w:val="nil"/>
              <w:left w:val="nil"/>
              <w:bottom w:val="single" w:sz="4" w:space="0" w:color="auto"/>
              <w:right w:val="single" w:sz="8" w:space="0" w:color="auto"/>
            </w:tcBorders>
            <w:shd w:val="clear" w:color="auto" w:fill="auto"/>
            <w:vAlign w:val="center"/>
            <w:hideMark/>
          </w:tcPr>
          <w:p w:rsidR="00151A36" w:rsidRPr="00A76EB9" w:rsidRDefault="00151A36" w:rsidP="00C15FA8">
            <w:pPr>
              <w:suppressAutoHyphens w:val="0"/>
              <w:rPr>
                <w:color w:val="000000"/>
                <w:lang w:eastAsia="ru-RU"/>
              </w:rPr>
            </w:pPr>
            <w:r w:rsidRPr="00A76EB9">
              <w:rPr>
                <w:color w:val="000000"/>
                <w:lang w:eastAsia="ru-RU"/>
              </w:rPr>
              <w:t xml:space="preserve">  48 000  </w:t>
            </w:r>
          </w:p>
        </w:tc>
      </w:tr>
      <w:tr w:rsidR="00151A36" w:rsidRPr="00A76EB9" w:rsidTr="00C15FA8">
        <w:trPr>
          <w:trHeight w:val="300"/>
        </w:trPr>
        <w:tc>
          <w:tcPr>
            <w:tcW w:w="540" w:type="dxa"/>
            <w:tcBorders>
              <w:top w:val="nil"/>
              <w:left w:val="single" w:sz="8" w:space="0" w:color="auto"/>
              <w:bottom w:val="single" w:sz="4" w:space="0" w:color="auto"/>
              <w:right w:val="single" w:sz="4" w:space="0" w:color="auto"/>
            </w:tcBorders>
          </w:tcPr>
          <w:p w:rsidR="00151A36" w:rsidRPr="00A76EB9" w:rsidRDefault="00151A36" w:rsidP="00C15FA8">
            <w:pPr>
              <w:suppressAutoHyphens w:val="0"/>
              <w:rPr>
                <w:color w:val="000000"/>
                <w:lang w:eastAsia="ru-RU"/>
              </w:rPr>
            </w:pPr>
            <w:r>
              <w:rPr>
                <w:color w:val="000000"/>
                <w:lang w:eastAsia="ru-RU"/>
              </w:rPr>
              <w:t>6</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151A36" w:rsidRPr="00A76EB9" w:rsidRDefault="00151A36" w:rsidP="00C15FA8">
            <w:pPr>
              <w:suppressAutoHyphens w:val="0"/>
              <w:rPr>
                <w:color w:val="000000"/>
                <w:lang w:eastAsia="ru-RU"/>
              </w:rPr>
            </w:pPr>
            <w:r w:rsidRPr="00A76EB9">
              <w:rPr>
                <w:color w:val="000000"/>
                <w:lang w:eastAsia="ru-RU"/>
              </w:rPr>
              <w:t>город Армавир</w:t>
            </w:r>
          </w:p>
        </w:tc>
        <w:tc>
          <w:tcPr>
            <w:tcW w:w="1373" w:type="dxa"/>
            <w:tcBorders>
              <w:top w:val="single" w:sz="4" w:space="0" w:color="auto"/>
              <w:left w:val="nil"/>
              <w:bottom w:val="single" w:sz="4" w:space="0" w:color="auto"/>
              <w:right w:val="single" w:sz="4" w:space="0" w:color="auto"/>
            </w:tcBorders>
          </w:tcPr>
          <w:p w:rsidR="00151A36" w:rsidRDefault="00151A36" w:rsidP="00C15FA8">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vAlign w:val="center"/>
            <w:hideMark/>
          </w:tcPr>
          <w:p w:rsidR="00151A36" w:rsidRPr="00A76EB9" w:rsidRDefault="00151A36" w:rsidP="00C15FA8">
            <w:pPr>
              <w:suppressAutoHyphens w:val="0"/>
              <w:rPr>
                <w:color w:val="000000"/>
                <w:lang w:eastAsia="ru-RU"/>
              </w:rPr>
            </w:pPr>
            <w:r w:rsidRPr="00A76EB9">
              <w:rPr>
                <w:color w:val="000000"/>
                <w:lang w:eastAsia="ru-RU"/>
              </w:rPr>
              <w:t xml:space="preserve">  22 850  </w:t>
            </w:r>
          </w:p>
        </w:tc>
        <w:tc>
          <w:tcPr>
            <w:tcW w:w="1985" w:type="dxa"/>
            <w:tcBorders>
              <w:top w:val="nil"/>
              <w:left w:val="nil"/>
              <w:bottom w:val="single" w:sz="4" w:space="0" w:color="auto"/>
              <w:right w:val="single" w:sz="8" w:space="0" w:color="auto"/>
            </w:tcBorders>
            <w:shd w:val="clear" w:color="auto" w:fill="auto"/>
            <w:vAlign w:val="center"/>
            <w:hideMark/>
          </w:tcPr>
          <w:p w:rsidR="00151A36" w:rsidRPr="00A76EB9" w:rsidRDefault="00151A36" w:rsidP="00C15FA8">
            <w:pPr>
              <w:suppressAutoHyphens w:val="0"/>
              <w:rPr>
                <w:color w:val="000000"/>
                <w:lang w:eastAsia="ru-RU"/>
              </w:rPr>
            </w:pPr>
            <w:r w:rsidRPr="00A76EB9">
              <w:rPr>
                <w:color w:val="000000"/>
                <w:lang w:eastAsia="ru-RU"/>
              </w:rPr>
              <w:t xml:space="preserve">  25 256  </w:t>
            </w:r>
          </w:p>
        </w:tc>
      </w:tr>
      <w:tr w:rsidR="00151A36" w:rsidRPr="00A76EB9" w:rsidTr="00C15FA8">
        <w:trPr>
          <w:trHeight w:val="600"/>
        </w:trPr>
        <w:tc>
          <w:tcPr>
            <w:tcW w:w="540" w:type="dxa"/>
            <w:tcBorders>
              <w:top w:val="nil"/>
              <w:left w:val="single" w:sz="8" w:space="0" w:color="auto"/>
              <w:bottom w:val="single" w:sz="4" w:space="0" w:color="auto"/>
              <w:right w:val="single" w:sz="4" w:space="0" w:color="auto"/>
            </w:tcBorders>
          </w:tcPr>
          <w:p w:rsidR="00151A36" w:rsidRPr="00A76EB9" w:rsidRDefault="00151A36" w:rsidP="00C15FA8">
            <w:pPr>
              <w:suppressAutoHyphens w:val="0"/>
              <w:rPr>
                <w:color w:val="000000"/>
                <w:lang w:eastAsia="ru-RU"/>
              </w:rPr>
            </w:pPr>
            <w:r>
              <w:rPr>
                <w:color w:val="000000"/>
                <w:lang w:eastAsia="ru-RU"/>
              </w:rPr>
              <w:t>7</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151A36" w:rsidRPr="00A76EB9" w:rsidRDefault="00151A36" w:rsidP="00C15FA8">
            <w:pPr>
              <w:suppressAutoHyphens w:val="0"/>
              <w:rPr>
                <w:color w:val="000000"/>
                <w:lang w:eastAsia="ru-RU"/>
              </w:rPr>
            </w:pPr>
            <w:r w:rsidRPr="00A76EB9">
              <w:rPr>
                <w:color w:val="000000"/>
                <w:lang w:eastAsia="ru-RU"/>
              </w:rPr>
              <w:t>город-курорт Анапа</w:t>
            </w:r>
          </w:p>
        </w:tc>
        <w:tc>
          <w:tcPr>
            <w:tcW w:w="1373" w:type="dxa"/>
            <w:tcBorders>
              <w:top w:val="single" w:sz="4" w:space="0" w:color="auto"/>
              <w:left w:val="nil"/>
              <w:bottom w:val="single" w:sz="4" w:space="0" w:color="auto"/>
              <w:right w:val="single" w:sz="4" w:space="0" w:color="auto"/>
            </w:tcBorders>
          </w:tcPr>
          <w:p w:rsidR="00151A36" w:rsidRDefault="00151A36" w:rsidP="00C15FA8">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vAlign w:val="center"/>
            <w:hideMark/>
          </w:tcPr>
          <w:p w:rsidR="00151A36" w:rsidRPr="00A76EB9" w:rsidRDefault="00151A36" w:rsidP="00C15FA8">
            <w:pPr>
              <w:suppressAutoHyphens w:val="0"/>
              <w:rPr>
                <w:color w:val="000000"/>
                <w:lang w:eastAsia="ru-RU"/>
              </w:rPr>
            </w:pPr>
            <w:r w:rsidRPr="00A76EB9">
              <w:rPr>
                <w:color w:val="000000"/>
                <w:lang w:eastAsia="ru-RU"/>
              </w:rPr>
              <w:t xml:space="preserve">  19 000  </w:t>
            </w:r>
          </w:p>
        </w:tc>
        <w:tc>
          <w:tcPr>
            <w:tcW w:w="1985" w:type="dxa"/>
            <w:tcBorders>
              <w:top w:val="nil"/>
              <w:left w:val="nil"/>
              <w:bottom w:val="single" w:sz="4" w:space="0" w:color="auto"/>
              <w:right w:val="single" w:sz="8" w:space="0" w:color="auto"/>
            </w:tcBorders>
            <w:shd w:val="clear" w:color="auto" w:fill="auto"/>
            <w:vAlign w:val="center"/>
            <w:hideMark/>
          </w:tcPr>
          <w:p w:rsidR="00151A36" w:rsidRPr="00A76EB9" w:rsidRDefault="00151A36" w:rsidP="00C15FA8">
            <w:pPr>
              <w:suppressAutoHyphens w:val="0"/>
              <w:rPr>
                <w:color w:val="000000"/>
                <w:lang w:eastAsia="ru-RU"/>
              </w:rPr>
            </w:pPr>
            <w:r w:rsidRPr="00A76EB9">
              <w:rPr>
                <w:color w:val="000000"/>
                <w:lang w:eastAsia="ru-RU"/>
              </w:rPr>
              <w:t xml:space="preserve">  21 223  </w:t>
            </w:r>
          </w:p>
        </w:tc>
      </w:tr>
      <w:tr w:rsidR="00151A36" w:rsidRPr="00A76EB9" w:rsidTr="00C15FA8">
        <w:trPr>
          <w:trHeight w:val="300"/>
        </w:trPr>
        <w:tc>
          <w:tcPr>
            <w:tcW w:w="540" w:type="dxa"/>
            <w:tcBorders>
              <w:top w:val="nil"/>
              <w:left w:val="single" w:sz="8" w:space="0" w:color="auto"/>
              <w:bottom w:val="single" w:sz="4" w:space="0" w:color="auto"/>
              <w:right w:val="single" w:sz="4" w:space="0" w:color="auto"/>
            </w:tcBorders>
          </w:tcPr>
          <w:p w:rsidR="00151A36" w:rsidRPr="00A76EB9" w:rsidRDefault="00151A36" w:rsidP="00C15FA8">
            <w:pPr>
              <w:suppressAutoHyphens w:val="0"/>
              <w:rPr>
                <w:color w:val="000000"/>
                <w:lang w:eastAsia="ru-RU"/>
              </w:rPr>
            </w:pPr>
            <w:r>
              <w:rPr>
                <w:color w:val="000000"/>
                <w:lang w:eastAsia="ru-RU"/>
              </w:rPr>
              <w:t>8</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151A36" w:rsidRPr="00A76EB9" w:rsidRDefault="00151A36" w:rsidP="00C15FA8">
            <w:pPr>
              <w:suppressAutoHyphens w:val="0"/>
              <w:rPr>
                <w:color w:val="000000"/>
                <w:lang w:eastAsia="ru-RU"/>
              </w:rPr>
            </w:pPr>
            <w:proofErr w:type="spellStart"/>
            <w:r w:rsidRPr="00A76EB9">
              <w:rPr>
                <w:color w:val="000000"/>
                <w:lang w:eastAsia="ru-RU"/>
              </w:rPr>
              <w:t>Абинский</w:t>
            </w:r>
            <w:proofErr w:type="spellEnd"/>
          </w:p>
        </w:tc>
        <w:tc>
          <w:tcPr>
            <w:tcW w:w="1373" w:type="dxa"/>
            <w:tcBorders>
              <w:top w:val="single" w:sz="4" w:space="0" w:color="auto"/>
              <w:left w:val="nil"/>
              <w:bottom w:val="single" w:sz="4" w:space="0" w:color="auto"/>
              <w:right w:val="single" w:sz="4" w:space="0" w:color="auto"/>
            </w:tcBorders>
          </w:tcPr>
          <w:p w:rsidR="00151A36" w:rsidRDefault="00151A36" w:rsidP="00C15FA8">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vAlign w:val="center"/>
            <w:hideMark/>
          </w:tcPr>
          <w:p w:rsidR="00151A36" w:rsidRPr="00A76EB9" w:rsidRDefault="00151A36" w:rsidP="00C15FA8">
            <w:pPr>
              <w:suppressAutoHyphens w:val="0"/>
              <w:rPr>
                <w:color w:val="000000"/>
                <w:lang w:eastAsia="ru-RU"/>
              </w:rPr>
            </w:pPr>
            <w:r w:rsidRPr="00A76EB9">
              <w:rPr>
                <w:color w:val="000000"/>
                <w:lang w:eastAsia="ru-RU"/>
              </w:rPr>
              <w:t xml:space="preserve">  12 157  </w:t>
            </w:r>
          </w:p>
        </w:tc>
        <w:tc>
          <w:tcPr>
            <w:tcW w:w="1985" w:type="dxa"/>
            <w:tcBorders>
              <w:top w:val="nil"/>
              <w:left w:val="nil"/>
              <w:bottom w:val="single" w:sz="4" w:space="0" w:color="auto"/>
              <w:right w:val="single" w:sz="8" w:space="0" w:color="auto"/>
            </w:tcBorders>
            <w:shd w:val="clear" w:color="auto" w:fill="auto"/>
            <w:vAlign w:val="center"/>
            <w:hideMark/>
          </w:tcPr>
          <w:p w:rsidR="00151A36" w:rsidRPr="00A76EB9" w:rsidRDefault="00151A36" w:rsidP="00C15FA8">
            <w:pPr>
              <w:suppressAutoHyphens w:val="0"/>
              <w:rPr>
                <w:color w:val="000000"/>
                <w:lang w:eastAsia="ru-RU"/>
              </w:rPr>
            </w:pPr>
            <w:r w:rsidRPr="00A76EB9">
              <w:rPr>
                <w:color w:val="000000"/>
                <w:lang w:eastAsia="ru-RU"/>
              </w:rPr>
              <w:t xml:space="preserve">  14 561  </w:t>
            </w:r>
          </w:p>
        </w:tc>
      </w:tr>
      <w:tr w:rsidR="00151A36" w:rsidRPr="00A76EB9" w:rsidTr="00C15FA8">
        <w:trPr>
          <w:trHeight w:val="300"/>
        </w:trPr>
        <w:tc>
          <w:tcPr>
            <w:tcW w:w="540" w:type="dxa"/>
            <w:tcBorders>
              <w:top w:val="nil"/>
              <w:left w:val="single" w:sz="8" w:space="0" w:color="auto"/>
              <w:bottom w:val="single" w:sz="4" w:space="0" w:color="auto"/>
              <w:right w:val="single" w:sz="4" w:space="0" w:color="auto"/>
            </w:tcBorders>
          </w:tcPr>
          <w:p w:rsidR="00151A36" w:rsidRPr="00A76EB9" w:rsidRDefault="00151A36" w:rsidP="00C15FA8">
            <w:pPr>
              <w:suppressAutoHyphens w:val="0"/>
              <w:rPr>
                <w:color w:val="000000"/>
                <w:lang w:eastAsia="ru-RU"/>
              </w:rPr>
            </w:pPr>
            <w:r>
              <w:rPr>
                <w:color w:val="000000"/>
                <w:lang w:eastAsia="ru-RU"/>
              </w:rPr>
              <w:t>9</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151A36" w:rsidRPr="00A76EB9" w:rsidRDefault="00151A36" w:rsidP="00C15FA8">
            <w:pPr>
              <w:suppressAutoHyphens w:val="0"/>
              <w:rPr>
                <w:color w:val="000000"/>
                <w:lang w:eastAsia="ru-RU"/>
              </w:rPr>
            </w:pPr>
            <w:r w:rsidRPr="00A76EB9">
              <w:rPr>
                <w:color w:val="000000"/>
                <w:lang w:eastAsia="ru-RU"/>
              </w:rPr>
              <w:t>Апшеронский</w:t>
            </w:r>
          </w:p>
        </w:tc>
        <w:tc>
          <w:tcPr>
            <w:tcW w:w="1373" w:type="dxa"/>
            <w:tcBorders>
              <w:top w:val="single" w:sz="4" w:space="0" w:color="auto"/>
              <w:left w:val="nil"/>
              <w:bottom w:val="single" w:sz="4" w:space="0" w:color="auto"/>
              <w:right w:val="single" w:sz="4" w:space="0" w:color="auto"/>
            </w:tcBorders>
          </w:tcPr>
          <w:p w:rsidR="00151A36" w:rsidRDefault="00151A36" w:rsidP="00C15FA8">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vAlign w:val="center"/>
            <w:hideMark/>
          </w:tcPr>
          <w:p w:rsidR="00151A36" w:rsidRPr="00A76EB9" w:rsidRDefault="00151A36" w:rsidP="00C15FA8">
            <w:pPr>
              <w:suppressAutoHyphens w:val="0"/>
              <w:rPr>
                <w:color w:val="000000"/>
                <w:lang w:eastAsia="ru-RU"/>
              </w:rPr>
            </w:pPr>
            <w:r w:rsidRPr="00A76EB9">
              <w:rPr>
                <w:color w:val="000000"/>
                <w:lang w:eastAsia="ru-RU"/>
              </w:rPr>
              <w:t xml:space="preserve">  14 719  </w:t>
            </w:r>
          </w:p>
        </w:tc>
        <w:tc>
          <w:tcPr>
            <w:tcW w:w="1985" w:type="dxa"/>
            <w:tcBorders>
              <w:top w:val="nil"/>
              <w:left w:val="nil"/>
              <w:bottom w:val="single" w:sz="4" w:space="0" w:color="auto"/>
              <w:right w:val="single" w:sz="8" w:space="0" w:color="auto"/>
            </w:tcBorders>
            <w:shd w:val="clear" w:color="auto" w:fill="auto"/>
            <w:vAlign w:val="center"/>
            <w:hideMark/>
          </w:tcPr>
          <w:p w:rsidR="00151A36" w:rsidRPr="00A76EB9" w:rsidRDefault="00151A36" w:rsidP="00C15FA8">
            <w:pPr>
              <w:suppressAutoHyphens w:val="0"/>
              <w:rPr>
                <w:color w:val="000000"/>
                <w:lang w:eastAsia="ru-RU"/>
              </w:rPr>
            </w:pPr>
            <w:r w:rsidRPr="00A76EB9">
              <w:rPr>
                <w:color w:val="000000"/>
                <w:lang w:eastAsia="ru-RU"/>
              </w:rPr>
              <w:t xml:space="preserve">  17 124 </w:t>
            </w:r>
          </w:p>
        </w:tc>
      </w:tr>
      <w:tr w:rsidR="00151A36" w:rsidRPr="00A76EB9" w:rsidTr="00C15FA8">
        <w:trPr>
          <w:trHeight w:val="300"/>
        </w:trPr>
        <w:tc>
          <w:tcPr>
            <w:tcW w:w="540" w:type="dxa"/>
            <w:tcBorders>
              <w:top w:val="single" w:sz="4" w:space="0" w:color="auto"/>
              <w:left w:val="single" w:sz="4" w:space="0" w:color="auto"/>
              <w:bottom w:val="single" w:sz="4" w:space="0" w:color="auto"/>
              <w:right w:val="single" w:sz="4" w:space="0" w:color="auto"/>
            </w:tcBorders>
          </w:tcPr>
          <w:p w:rsidR="00151A36" w:rsidRPr="00A76EB9" w:rsidRDefault="00151A36" w:rsidP="00C15FA8">
            <w:pPr>
              <w:suppressAutoHyphens w:val="0"/>
              <w:rPr>
                <w:color w:val="000000"/>
                <w:lang w:eastAsia="ru-RU"/>
              </w:rPr>
            </w:pPr>
            <w:r>
              <w:rPr>
                <w:color w:val="000000"/>
                <w:lang w:eastAsia="ru-RU"/>
              </w:rPr>
              <w:t>10</w:t>
            </w:r>
          </w:p>
        </w:tc>
        <w:tc>
          <w:tcPr>
            <w:tcW w:w="40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1A36" w:rsidRPr="00A76EB9" w:rsidRDefault="00151A36" w:rsidP="00C15FA8">
            <w:pPr>
              <w:suppressAutoHyphens w:val="0"/>
              <w:rPr>
                <w:color w:val="000000"/>
                <w:lang w:eastAsia="ru-RU"/>
              </w:rPr>
            </w:pPr>
            <w:proofErr w:type="spellStart"/>
            <w:r w:rsidRPr="00A76EB9">
              <w:rPr>
                <w:color w:val="000000"/>
                <w:lang w:eastAsia="ru-RU"/>
              </w:rPr>
              <w:t>Белоглинский</w:t>
            </w:r>
            <w:proofErr w:type="spellEnd"/>
          </w:p>
        </w:tc>
        <w:tc>
          <w:tcPr>
            <w:tcW w:w="1373" w:type="dxa"/>
            <w:tcBorders>
              <w:top w:val="single" w:sz="4" w:space="0" w:color="auto"/>
              <w:left w:val="single" w:sz="4" w:space="0" w:color="auto"/>
              <w:bottom w:val="single" w:sz="4" w:space="0" w:color="auto"/>
              <w:right w:val="single" w:sz="4" w:space="0" w:color="auto"/>
            </w:tcBorders>
          </w:tcPr>
          <w:p w:rsidR="00151A36" w:rsidRDefault="00151A36" w:rsidP="00C15FA8">
            <w:r w:rsidRPr="00A02124">
              <w:rPr>
                <w:rFonts w:eastAsia="Calibri"/>
                <w:color w:val="000000"/>
              </w:rPr>
              <w:t>контейнер</w:t>
            </w: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1A36" w:rsidRPr="00A76EB9" w:rsidRDefault="00151A36" w:rsidP="00C15FA8">
            <w:pPr>
              <w:suppressAutoHyphens w:val="0"/>
              <w:rPr>
                <w:color w:val="000000"/>
                <w:lang w:eastAsia="ru-RU"/>
              </w:rPr>
            </w:pPr>
            <w:r w:rsidRPr="00A76EB9">
              <w:rPr>
                <w:color w:val="000000"/>
                <w:lang w:eastAsia="ru-RU"/>
              </w:rPr>
              <w:t xml:space="preserve">  21 160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1A36" w:rsidRPr="00A76EB9" w:rsidRDefault="00151A36" w:rsidP="00C15FA8">
            <w:pPr>
              <w:suppressAutoHyphens w:val="0"/>
              <w:rPr>
                <w:color w:val="000000"/>
                <w:lang w:eastAsia="ru-RU"/>
              </w:rPr>
            </w:pPr>
            <w:r w:rsidRPr="00A76EB9">
              <w:rPr>
                <w:color w:val="000000"/>
                <w:lang w:eastAsia="ru-RU"/>
              </w:rPr>
              <w:t xml:space="preserve">  24 380  </w:t>
            </w:r>
          </w:p>
        </w:tc>
      </w:tr>
      <w:tr w:rsidR="00151A36" w:rsidRPr="00A76EB9" w:rsidTr="00C15FA8">
        <w:trPr>
          <w:trHeight w:val="300"/>
        </w:trPr>
        <w:tc>
          <w:tcPr>
            <w:tcW w:w="540" w:type="dxa"/>
            <w:tcBorders>
              <w:top w:val="nil"/>
              <w:left w:val="single" w:sz="8" w:space="0" w:color="auto"/>
              <w:bottom w:val="single" w:sz="4" w:space="0" w:color="auto"/>
              <w:right w:val="single" w:sz="4" w:space="0" w:color="auto"/>
            </w:tcBorders>
          </w:tcPr>
          <w:p w:rsidR="00151A36" w:rsidRPr="00A76EB9" w:rsidRDefault="00151A36" w:rsidP="00C15FA8">
            <w:pPr>
              <w:suppressAutoHyphens w:val="0"/>
              <w:rPr>
                <w:color w:val="000000"/>
                <w:lang w:eastAsia="ru-RU"/>
              </w:rPr>
            </w:pPr>
            <w:r>
              <w:rPr>
                <w:color w:val="000000"/>
                <w:lang w:eastAsia="ru-RU"/>
              </w:rPr>
              <w:t>11</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151A36" w:rsidRPr="00A76EB9" w:rsidRDefault="00151A36" w:rsidP="00C15FA8">
            <w:pPr>
              <w:suppressAutoHyphens w:val="0"/>
              <w:rPr>
                <w:color w:val="000000"/>
                <w:lang w:eastAsia="ru-RU"/>
              </w:rPr>
            </w:pPr>
            <w:proofErr w:type="spellStart"/>
            <w:r w:rsidRPr="00A76EB9">
              <w:rPr>
                <w:color w:val="000000"/>
                <w:lang w:eastAsia="ru-RU"/>
              </w:rPr>
              <w:t>Белореченский</w:t>
            </w:r>
            <w:proofErr w:type="spellEnd"/>
          </w:p>
        </w:tc>
        <w:tc>
          <w:tcPr>
            <w:tcW w:w="1373" w:type="dxa"/>
            <w:tcBorders>
              <w:top w:val="single" w:sz="4" w:space="0" w:color="auto"/>
              <w:left w:val="nil"/>
              <w:bottom w:val="single" w:sz="4" w:space="0" w:color="auto"/>
              <w:right w:val="single" w:sz="4" w:space="0" w:color="auto"/>
            </w:tcBorders>
          </w:tcPr>
          <w:p w:rsidR="00151A36" w:rsidRDefault="00151A36" w:rsidP="00C15FA8">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vAlign w:val="center"/>
            <w:hideMark/>
          </w:tcPr>
          <w:p w:rsidR="00151A36" w:rsidRPr="00A76EB9" w:rsidRDefault="00151A36" w:rsidP="00C15FA8">
            <w:pPr>
              <w:suppressAutoHyphens w:val="0"/>
              <w:rPr>
                <w:color w:val="000000"/>
                <w:lang w:eastAsia="ru-RU"/>
              </w:rPr>
            </w:pPr>
            <w:r w:rsidRPr="00A76EB9">
              <w:rPr>
                <w:color w:val="000000"/>
                <w:lang w:eastAsia="ru-RU"/>
              </w:rPr>
              <w:t xml:space="preserve">  12 500  </w:t>
            </w:r>
          </w:p>
        </w:tc>
        <w:tc>
          <w:tcPr>
            <w:tcW w:w="1985" w:type="dxa"/>
            <w:tcBorders>
              <w:top w:val="nil"/>
              <w:left w:val="nil"/>
              <w:bottom w:val="single" w:sz="4" w:space="0" w:color="auto"/>
              <w:right w:val="single" w:sz="8" w:space="0" w:color="auto"/>
            </w:tcBorders>
            <w:shd w:val="clear" w:color="auto" w:fill="auto"/>
            <w:vAlign w:val="center"/>
            <w:hideMark/>
          </w:tcPr>
          <w:p w:rsidR="00151A36" w:rsidRPr="00A76EB9" w:rsidRDefault="00151A36" w:rsidP="00C15FA8">
            <w:pPr>
              <w:suppressAutoHyphens w:val="0"/>
              <w:rPr>
                <w:color w:val="000000"/>
                <w:lang w:eastAsia="ru-RU"/>
              </w:rPr>
            </w:pPr>
            <w:r w:rsidRPr="00A76EB9">
              <w:rPr>
                <w:color w:val="000000"/>
                <w:lang w:eastAsia="ru-RU"/>
              </w:rPr>
              <w:t xml:space="preserve">  15 155  </w:t>
            </w:r>
          </w:p>
        </w:tc>
      </w:tr>
      <w:tr w:rsidR="00151A36" w:rsidRPr="00A76EB9" w:rsidTr="00C15FA8">
        <w:trPr>
          <w:trHeight w:val="600"/>
        </w:trPr>
        <w:tc>
          <w:tcPr>
            <w:tcW w:w="540" w:type="dxa"/>
            <w:tcBorders>
              <w:top w:val="nil"/>
              <w:left w:val="single" w:sz="8" w:space="0" w:color="auto"/>
              <w:bottom w:val="single" w:sz="4" w:space="0" w:color="auto"/>
              <w:right w:val="single" w:sz="4" w:space="0" w:color="auto"/>
            </w:tcBorders>
          </w:tcPr>
          <w:p w:rsidR="00151A36" w:rsidRPr="00A76EB9" w:rsidRDefault="00151A36" w:rsidP="00C15FA8">
            <w:pPr>
              <w:suppressAutoHyphens w:val="0"/>
              <w:rPr>
                <w:color w:val="000000"/>
                <w:lang w:eastAsia="ru-RU"/>
              </w:rPr>
            </w:pPr>
            <w:r>
              <w:rPr>
                <w:color w:val="000000"/>
                <w:lang w:eastAsia="ru-RU"/>
              </w:rPr>
              <w:t>12</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151A36" w:rsidRPr="00A76EB9" w:rsidRDefault="00151A36" w:rsidP="00C15FA8">
            <w:pPr>
              <w:suppressAutoHyphens w:val="0"/>
              <w:rPr>
                <w:color w:val="000000"/>
                <w:lang w:eastAsia="ru-RU"/>
              </w:rPr>
            </w:pPr>
            <w:proofErr w:type="spellStart"/>
            <w:r w:rsidRPr="00A76EB9">
              <w:rPr>
                <w:color w:val="000000"/>
                <w:lang w:eastAsia="ru-RU"/>
              </w:rPr>
              <w:t>Брюховецкий</w:t>
            </w:r>
            <w:proofErr w:type="spellEnd"/>
          </w:p>
        </w:tc>
        <w:tc>
          <w:tcPr>
            <w:tcW w:w="1373" w:type="dxa"/>
            <w:tcBorders>
              <w:top w:val="single" w:sz="4" w:space="0" w:color="auto"/>
              <w:left w:val="nil"/>
              <w:bottom w:val="single" w:sz="4" w:space="0" w:color="auto"/>
              <w:right w:val="single" w:sz="4" w:space="0" w:color="auto"/>
            </w:tcBorders>
          </w:tcPr>
          <w:p w:rsidR="00151A36" w:rsidRDefault="00151A36" w:rsidP="00C15FA8">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vAlign w:val="center"/>
            <w:hideMark/>
          </w:tcPr>
          <w:p w:rsidR="00151A36" w:rsidRPr="00A76EB9" w:rsidRDefault="00151A36" w:rsidP="00C15FA8">
            <w:pPr>
              <w:suppressAutoHyphens w:val="0"/>
              <w:rPr>
                <w:color w:val="000000"/>
                <w:lang w:eastAsia="ru-RU"/>
              </w:rPr>
            </w:pPr>
            <w:r w:rsidRPr="00A76EB9">
              <w:rPr>
                <w:color w:val="000000"/>
                <w:lang w:eastAsia="ru-RU"/>
              </w:rPr>
              <w:t xml:space="preserve">  13 287  </w:t>
            </w:r>
          </w:p>
        </w:tc>
        <w:tc>
          <w:tcPr>
            <w:tcW w:w="1985" w:type="dxa"/>
            <w:tcBorders>
              <w:top w:val="nil"/>
              <w:left w:val="nil"/>
              <w:bottom w:val="single" w:sz="4" w:space="0" w:color="auto"/>
              <w:right w:val="single" w:sz="8" w:space="0" w:color="auto"/>
            </w:tcBorders>
            <w:shd w:val="clear" w:color="auto" w:fill="auto"/>
            <w:vAlign w:val="center"/>
            <w:hideMark/>
          </w:tcPr>
          <w:p w:rsidR="00151A36" w:rsidRPr="00A76EB9" w:rsidRDefault="00151A36" w:rsidP="00C15FA8">
            <w:pPr>
              <w:suppressAutoHyphens w:val="0"/>
              <w:rPr>
                <w:color w:val="000000"/>
                <w:lang w:eastAsia="ru-RU"/>
              </w:rPr>
            </w:pPr>
            <w:r w:rsidRPr="00A76EB9">
              <w:rPr>
                <w:color w:val="000000"/>
                <w:lang w:eastAsia="ru-RU"/>
              </w:rPr>
              <w:t xml:space="preserve">  16 500  </w:t>
            </w:r>
          </w:p>
        </w:tc>
      </w:tr>
      <w:tr w:rsidR="00151A36" w:rsidRPr="00A76EB9" w:rsidTr="00C15FA8">
        <w:trPr>
          <w:trHeight w:val="300"/>
        </w:trPr>
        <w:tc>
          <w:tcPr>
            <w:tcW w:w="540" w:type="dxa"/>
            <w:tcBorders>
              <w:top w:val="nil"/>
              <w:left w:val="single" w:sz="8" w:space="0" w:color="auto"/>
              <w:bottom w:val="single" w:sz="4" w:space="0" w:color="auto"/>
              <w:right w:val="single" w:sz="4" w:space="0" w:color="auto"/>
            </w:tcBorders>
          </w:tcPr>
          <w:p w:rsidR="00151A36" w:rsidRPr="00A76EB9" w:rsidRDefault="00151A36" w:rsidP="00C15FA8">
            <w:pPr>
              <w:suppressAutoHyphens w:val="0"/>
              <w:rPr>
                <w:color w:val="000000"/>
                <w:lang w:eastAsia="ru-RU"/>
              </w:rPr>
            </w:pPr>
            <w:r>
              <w:rPr>
                <w:color w:val="000000"/>
                <w:lang w:eastAsia="ru-RU"/>
              </w:rPr>
              <w:t>13</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151A36" w:rsidRPr="00A76EB9" w:rsidRDefault="00151A36" w:rsidP="00C15FA8">
            <w:pPr>
              <w:suppressAutoHyphens w:val="0"/>
              <w:rPr>
                <w:color w:val="000000"/>
                <w:lang w:eastAsia="ru-RU"/>
              </w:rPr>
            </w:pPr>
            <w:proofErr w:type="spellStart"/>
            <w:r w:rsidRPr="00A76EB9">
              <w:rPr>
                <w:color w:val="000000"/>
                <w:lang w:eastAsia="ru-RU"/>
              </w:rPr>
              <w:t>Выселковский</w:t>
            </w:r>
            <w:proofErr w:type="spellEnd"/>
          </w:p>
        </w:tc>
        <w:tc>
          <w:tcPr>
            <w:tcW w:w="1373" w:type="dxa"/>
            <w:tcBorders>
              <w:top w:val="single" w:sz="4" w:space="0" w:color="auto"/>
              <w:left w:val="nil"/>
              <w:bottom w:val="single" w:sz="4" w:space="0" w:color="auto"/>
              <w:right w:val="single" w:sz="4" w:space="0" w:color="auto"/>
            </w:tcBorders>
          </w:tcPr>
          <w:p w:rsidR="00151A36" w:rsidRDefault="00151A36" w:rsidP="00C15FA8">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vAlign w:val="center"/>
            <w:hideMark/>
          </w:tcPr>
          <w:p w:rsidR="00151A36" w:rsidRPr="00A76EB9" w:rsidRDefault="00151A36" w:rsidP="00C15FA8">
            <w:pPr>
              <w:suppressAutoHyphens w:val="0"/>
              <w:rPr>
                <w:color w:val="000000"/>
                <w:lang w:eastAsia="ru-RU"/>
              </w:rPr>
            </w:pPr>
            <w:r w:rsidRPr="00A76EB9">
              <w:rPr>
                <w:color w:val="000000"/>
                <w:lang w:eastAsia="ru-RU"/>
              </w:rPr>
              <w:t xml:space="preserve">  12 450  </w:t>
            </w:r>
          </w:p>
        </w:tc>
        <w:tc>
          <w:tcPr>
            <w:tcW w:w="1985" w:type="dxa"/>
            <w:tcBorders>
              <w:top w:val="nil"/>
              <w:left w:val="nil"/>
              <w:bottom w:val="single" w:sz="4" w:space="0" w:color="auto"/>
              <w:right w:val="single" w:sz="8" w:space="0" w:color="auto"/>
            </w:tcBorders>
            <w:shd w:val="clear" w:color="auto" w:fill="auto"/>
            <w:vAlign w:val="center"/>
            <w:hideMark/>
          </w:tcPr>
          <w:p w:rsidR="00151A36" w:rsidRPr="00A76EB9" w:rsidRDefault="00151A36" w:rsidP="00C15FA8">
            <w:pPr>
              <w:suppressAutoHyphens w:val="0"/>
              <w:rPr>
                <w:color w:val="000000"/>
                <w:lang w:eastAsia="ru-RU"/>
              </w:rPr>
            </w:pPr>
            <w:r w:rsidRPr="00A76EB9">
              <w:rPr>
                <w:color w:val="000000"/>
                <w:lang w:eastAsia="ru-RU"/>
              </w:rPr>
              <w:t xml:space="preserve">  14 561  </w:t>
            </w:r>
          </w:p>
        </w:tc>
      </w:tr>
      <w:tr w:rsidR="00151A36" w:rsidRPr="00A76EB9" w:rsidTr="00C15FA8">
        <w:trPr>
          <w:trHeight w:val="300"/>
        </w:trPr>
        <w:tc>
          <w:tcPr>
            <w:tcW w:w="540" w:type="dxa"/>
            <w:tcBorders>
              <w:top w:val="nil"/>
              <w:left w:val="single" w:sz="8" w:space="0" w:color="auto"/>
              <w:bottom w:val="single" w:sz="4" w:space="0" w:color="auto"/>
              <w:right w:val="single" w:sz="4" w:space="0" w:color="auto"/>
            </w:tcBorders>
          </w:tcPr>
          <w:p w:rsidR="00151A36" w:rsidRPr="00A76EB9" w:rsidRDefault="00151A36" w:rsidP="00C15FA8">
            <w:pPr>
              <w:suppressAutoHyphens w:val="0"/>
              <w:rPr>
                <w:color w:val="000000"/>
                <w:lang w:eastAsia="ru-RU"/>
              </w:rPr>
            </w:pPr>
            <w:r>
              <w:rPr>
                <w:color w:val="000000"/>
                <w:lang w:eastAsia="ru-RU"/>
              </w:rPr>
              <w:t>14</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151A36" w:rsidRPr="00A76EB9" w:rsidRDefault="00151A36" w:rsidP="00C15FA8">
            <w:pPr>
              <w:suppressAutoHyphens w:val="0"/>
              <w:rPr>
                <w:color w:val="000000"/>
                <w:lang w:eastAsia="ru-RU"/>
              </w:rPr>
            </w:pPr>
            <w:proofErr w:type="spellStart"/>
            <w:r w:rsidRPr="00A76EB9">
              <w:rPr>
                <w:color w:val="000000"/>
                <w:lang w:eastAsia="ru-RU"/>
              </w:rPr>
              <w:t>Гулькевичский</w:t>
            </w:r>
            <w:proofErr w:type="spellEnd"/>
          </w:p>
        </w:tc>
        <w:tc>
          <w:tcPr>
            <w:tcW w:w="1373" w:type="dxa"/>
            <w:tcBorders>
              <w:top w:val="single" w:sz="4" w:space="0" w:color="auto"/>
              <w:left w:val="nil"/>
              <w:bottom w:val="single" w:sz="4" w:space="0" w:color="auto"/>
              <w:right w:val="single" w:sz="4" w:space="0" w:color="auto"/>
            </w:tcBorders>
          </w:tcPr>
          <w:p w:rsidR="00151A36" w:rsidRDefault="00151A36" w:rsidP="00C15FA8">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noWrap/>
            <w:vAlign w:val="center"/>
            <w:hideMark/>
          </w:tcPr>
          <w:p w:rsidR="00151A36" w:rsidRPr="00A76EB9" w:rsidRDefault="00151A36" w:rsidP="00C15FA8">
            <w:pPr>
              <w:suppressAutoHyphens w:val="0"/>
              <w:rPr>
                <w:color w:val="000000"/>
                <w:lang w:eastAsia="ru-RU"/>
              </w:rPr>
            </w:pPr>
            <w:r w:rsidRPr="00A76EB9">
              <w:rPr>
                <w:color w:val="000000"/>
                <w:lang w:eastAsia="ru-RU"/>
              </w:rPr>
              <w:t xml:space="preserve">  18 000  </w:t>
            </w:r>
          </w:p>
        </w:tc>
        <w:tc>
          <w:tcPr>
            <w:tcW w:w="1985" w:type="dxa"/>
            <w:tcBorders>
              <w:top w:val="nil"/>
              <w:left w:val="nil"/>
              <w:bottom w:val="single" w:sz="4" w:space="0" w:color="auto"/>
              <w:right w:val="single" w:sz="8" w:space="0" w:color="auto"/>
            </w:tcBorders>
            <w:shd w:val="clear" w:color="auto" w:fill="auto"/>
            <w:vAlign w:val="center"/>
            <w:hideMark/>
          </w:tcPr>
          <w:p w:rsidR="00151A36" w:rsidRPr="00A76EB9" w:rsidRDefault="00151A36" w:rsidP="00C15FA8">
            <w:pPr>
              <w:suppressAutoHyphens w:val="0"/>
              <w:rPr>
                <w:color w:val="000000"/>
                <w:lang w:eastAsia="ru-RU"/>
              </w:rPr>
            </w:pPr>
            <w:r w:rsidRPr="00A76EB9">
              <w:rPr>
                <w:color w:val="000000"/>
                <w:lang w:eastAsia="ru-RU"/>
              </w:rPr>
              <w:t xml:space="preserve">  20 820  </w:t>
            </w:r>
          </w:p>
        </w:tc>
      </w:tr>
      <w:tr w:rsidR="00151A36" w:rsidRPr="00A76EB9" w:rsidTr="00C15FA8">
        <w:trPr>
          <w:trHeight w:val="300"/>
        </w:trPr>
        <w:tc>
          <w:tcPr>
            <w:tcW w:w="540" w:type="dxa"/>
            <w:tcBorders>
              <w:top w:val="nil"/>
              <w:left w:val="single" w:sz="8" w:space="0" w:color="auto"/>
              <w:bottom w:val="single" w:sz="4" w:space="0" w:color="auto"/>
              <w:right w:val="single" w:sz="4" w:space="0" w:color="auto"/>
            </w:tcBorders>
          </w:tcPr>
          <w:p w:rsidR="00151A36" w:rsidRPr="00A76EB9" w:rsidRDefault="00151A36" w:rsidP="00C15FA8">
            <w:pPr>
              <w:suppressAutoHyphens w:val="0"/>
              <w:rPr>
                <w:color w:val="000000"/>
                <w:lang w:eastAsia="ru-RU"/>
              </w:rPr>
            </w:pPr>
            <w:r>
              <w:rPr>
                <w:color w:val="000000"/>
                <w:lang w:eastAsia="ru-RU"/>
              </w:rPr>
              <w:t>15</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151A36" w:rsidRPr="00A76EB9" w:rsidRDefault="00151A36" w:rsidP="00C15FA8">
            <w:pPr>
              <w:suppressAutoHyphens w:val="0"/>
              <w:rPr>
                <w:color w:val="000000"/>
                <w:lang w:eastAsia="ru-RU"/>
              </w:rPr>
            </w:pPr>
            <w:r w:rsidRPr="00A76EB9">
              <w:rPr>
                <w:color w:val="000000"/>
                <w:lang w:eastAsia="ru-RU"/>
              </w:rPr>
              <w:t>Динской</w:t>
            </w:r>
          </w:p>
        </w:tc>
        <w:tc>
          <w:tcPr>
            <w:tcW w:w="1373" w:type="dxa"/>
            <w:tcBorders>
              <w:top w:val="single" w:sz="4" w:space="0" w:color="auto"/>
              <w:left w:val="nil"/>
              <w:bottom w:val="single" w:sz="4" w:space="0" w:color="auto"/>
              <w:right w:val="single" w:sz="4" w:space="0" w:color="auto"/>
            </w:tcBorders>
          </w:tcPr>
          <w:p w:rsidR="00151A36" w:rsidRDefault="00151A36" w:rsidP="00C15FA8">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noWrap/>
            <w:vAlign w:val="center"/>
            <w:hideMark/>
          </w:tcPr>
          <w:p w:rsidR="00151A36" w:rsidRPr="00A76EB9" w:rsidRDefault="00151A36" w:rsidP="00C15FA8">
            <w:pPr>
              <w:suppressAutoHyphens w:val="0"/>
              <w:rPr>
                <w:color w:val="000000"/>
                <w:lang w:eastAsia="ru-RU"/>
              </w:rPr>
            </w:pPr>
            <w:r w:rsidRPr="00A76EB9">
              <w:rPr>
                <w:color w:val="000000"/>
                <w:lang w:eastAsia="ru-RU"/>
              </w:rPr>
              <w:t xml:space="preserve">    8 200  </w:t>
            </w:r>
          </w:p>
        </w:tc>
        <w:tc>
          <w:tcPr>
            <w:tcW w:w="1985" w:type="dxa"/>
            <w:tcBorders>
              <w:top w:val="nil"/>
              <w:left w:val="nil"/>
              <w:bottom w:val="single" w:sz="4" w:space="0" w:color="auto"/>
              <w:right w:val="single" w:sz="8" w:space="0" w:color="auto"/>
            </w:tcBorders>
            <w:shd w:val="clear" w:color="auto" w:fill="auto"/>
            <w:vAlign w:val="center"/>
            <w:hideMark/>
          </w:tcPr>
          <w:p w:rsidR="00151A36" w:rsidRPr="00A76EB9" w:rsidRDefault="00151A36" w:rsidP="00C15FA8">
            <w:pPr>
              <w:suppressAutoHyphens w:val="0"/>
              <w:rPr>
                <w:color w:val="000000"/>
                <w:lang w:eastAsia="ru-RU"/>
              </w:rPr>
            </w:pPr>
            <w:r w:rsidRPr="00A76EB9">
              <w:rPr>
                <w:color w:val="000000"/>
                <w:lang w:eastAsia="ru-RU"/>
              </w:rPr>
              <w:t xml:space="preserve">  10 828  </w:t>
            </w:r>
          </w:p>
        </w:tc>
      </w:tr>
      <w:tr w:rsidR="00151A36" w:rsidRPr="00A76EB9" w:rsidTr="00C15FA8">
        <w:trPr>
          <w:trHeight w:val="300"/>
        </w:trPr>
        <w:tc>
          <w:tcPr>
            <w:tcW w:w="540" w:type="dxa"/>
            <w:tcBorders>
              <w:top w:val="nil"/>
              <w:left w:val="single" w:sz="8" w:space="0" w:color="auto"/>
              <w:bottom w:val="single" w:sz="4" w:space="0" w:color="auto"/>
              <w:right w:val="single" w:sz="4" w:space="0" w:color="auto"/>
            </w:tcBorders>
          </w:tcPr>
          <w:p w:rsidR="00151A36" w:rsidRPr="00A76EB9" w:rsidRDefault="00151A36" w:rsidP="00C15FA8">
            <w:pPr>
              <w:suppressAutoHyphens w:val="0"/>
              <w:rPr>
                <w:color w:val="000000"/>
                <w:lang w:eastAsia="ru-RU"/>
              </w:rPr>
            </w:pPr>
            <w:r>
              <w:rPr>
                <w:color w:val="000000"/>
                <w:lang w:eastAsia="ru-RU"/>
              </w:rPr>
              <w:lastRenderedPageBreak/>
              <w:t>16</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151A36" w:rsidRPr="00A76EB9" w:rsidRDefault="00151A36" w:rsidP="00C15FA8">
            <w:pPr>
              <w:suppressAutoHyphens w:val="0"/>
              <w:rPr>
                <w:color w:val="000000"/>
                <w:lang w:eastAsia="ru-RU"/>
              </w:rPr>
            </w:pPr>
            <w:proofErr w:type="spellStart"/>
            <w:r w:rsidRPr="00A76EB9">
              <w:rPr>
                <w:color w:val="000000"/>
                <w:lang w:eastAsia="ru-RU"/>
              </w:rPr>
              <w:t>Ейский</w:t>
            </w:r>
            <w:proofErr w:type="spellEnd"/>
          </w:p>
        </w:tc>
        <w:tc>
          <w:tcPr>
            <w:tcW w:w="1373" w:type="dxa"/>
            <w:tcBorders>
              <w:top w:val="single" w:sz="4" w:space="0" w:color="auto"/>
              <w:left w:val="nil"/>
              <w:bottom w:val="single" w:sz="4" w:space="0" w:color="auto"/>
              <w:right w:val="single" w:sz="4" w:space="0" w:color="auto"/>
            </w:tcBorders>
          </w:tcPr>
          <w:p w:rsidR="00151A36" w:rsidRDefault="00151A36" w:rsidP="00C15FA8">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noWrap/>
            <w:vAlign w:val="center"/>
            <w:hideMark/>
          </w:tcPr>
          <w:p w:rsidR="00151A36" w:rsidRPr="00A76EB9" w:rsidRDefault="00151A36" w:rsidP="00C15FA8">
            <w:pPr>
              <w:suppressAutoHyphens w:val="0"/>
              <w:rPr>
                <w:color w:val="000000"/>
                <w:lang w:eastAsia="ru-RU"/>
              </w:rPr>
            </w:pPr>
            <w:r w:rsidRPr="00A76EB9">
              <w:rPr>
                <w:color w:val="000000"/>
                <w:lang w:eastAsia="ru-RU"/>
              </w:rPr>
              <w:t xml:space="preserve">  24 126  </w:t>
            </w:r>
          </w:p>
        </w:tc>
        <w:tc>
          <w:tcPr>
            <w:tcW w:w="1985" w:type="dxa"/>
            <w:tcBorders>
              <w:top w:val="nil"/>
              <w:left w:val="nil"/>
              <w:bottom w:val="single" w:sz="4" w:space="0" w:color="auto"/>
              <w:right w:val="single" w:sz="8" w:space="0" w:color="auto"/>
            </w:tcBorders>
            <w:shd w:val="clear" w:color="auto" w:fill="auto"/>
            <w:vAlign w:val="center"/>
            <w:hideMark/>
          </w:tcPr>
          <w:p w:rsidR="00151A36" w:rsidRPr="00A76EB9" w:rsidRDefault="00151A36" w:rsidP="00C15FA8">
            <w:pPr>
              <w:suppressAutoHyphens w:val="0"/>
              <w:rPr>
                <w:color w:val="000000"/>
                <w:lang w:eastAsia="ru-RU"/>
              </w:rPr>
            </w:pPr>
            <w:r w:rsidRPr="00A76EB9">
              <w:rPr>
                <w:color w:val="000000"/>
                <w:lang w:eastAsia="ru-RU"/>
              </w:rPr>
              <w:t xml:space="preserve">  30 740  </w:t>
            </w:r>
          </w:p>
        </w:tc>
      </w:tr>
      <w:tr w:rsidR="00151A36" w:rsidRPr="00A76EB9" w:rsidTr="00C15FA8">
        <w:trPr>
          <w:trHeight w:val="300"/>
        </w:trPr>
        <w:tc>
          <w:tcPr>
            <w:tcW w:w="540" w:type="dxa"/>
            <w:tcBorders>
              <w:top w:val="nil"/>
              <w:left w:val="single" w:sz="8" w:space="0" w:color="auto"/>
              <w:bottom w:val="single" w:sz="4" w:space="0" w:color="auto"/>
              <w:right w:val="single" w:sz="4" w:space="0" w:color="auto"/>
            </w:tcBorders>
          </w:tcPr>
          <w:p w:rsidR="00151A36" w:rsidRPr="00A76EB9" w:rsidRDefault="00151A36" w:rsidP="00C15FA8">
            <w:pPr>
              <w:suppressAutoHyphens w:val="0"/>
              <w:rPr>
                <w:color w:val="000000"/>
                <w:lang w:eastAsia="ru-RU"/>
              </w:rPr>
            </w:pPr>
            <w:r>
              <w:rPr>
                <w:color w:val="000000"/>
                <w:lang w:eastAsia="ru-RU"/>
              </w:rPr>
              <w:t>17</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151A36" w:rsidRPr="00A76EB9" w:rsidRDefault="00151A36" w:rsidP="00C15FA8">
            <w:pPr>
              <w:suppressAutoHyphens w:val="0"/>
              <w:rPr>
                <w:color w:val="000000"/>
                <w:lang w:eastAsia="ru-RU"/>
              </w:rPr>
            </w:pPr>
            <w:r w:rsidRPr="00A76EB9">
              <w:rPr>
                <w:color w:val="000000"/>
                <w:lang w:eastAsia="ru-RU"/>
              </w:rPr>
              <w:t>Кавказский</w:t>
            </w:r>
          </w:p>
        </w:tc>
        <w:tc>
          <w:tcPr>
            <w:tcW w:w="1373" w:type="dxa"/>
            <w:tcBorders>
              <w:top w:val="single" w:sz="4" w:space="0" w:color="auto"/>
              <w:left w:val="nil"/>
              <w:bottom w:val="single" w:sz="4" w:space="0" w:color="auto"/>
              <w:right w:val="single" w:sz="4" w:space="0" w:color="auto"/>
            </w:tcBorders>
          </w:tcPr>
          <w:p w:rsidR="00151A36" w:rsidRDefault="00151A36" w:rsidP="00C15FA8">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noWrap/>
            <w:vAlign w:val="center"/>
            <w:hideMark/>
          </w:tcPr>
          <w:p w:rsidR="00151A36" w:rsidRPr="00A76EB9" w:rsidRDefault="00151A36" w:rsidP="00C15FA8">
            <w:pPr>
              <w:suppressAutoHyphens w:val="0"/>
              <w:rPr>
                <w:color w:val="000000"/>
                <w:lang w:eastAsia="ru-RU"/>
              </w:rPr>
            </w:pPr>
            <w:r w:rsidRPr="00A76EB9">
              <w:rPr>
                <w:color w:val="000000"/>
                <w:lang w:eastAsia="ru-RU"/>
              </w:rPr>
              <w:t xml:space="preserve">  17 506  </w:t>
            </w:r>
          </w:p>
        </w:tc>
        <w:tc>
          <w:tcPr>
            <w:tcW w:w="1985" w:type="dxa"/>
            <w:tcBorders>
              <w:top w:val="nil"/>
              <w:left w:val="nil"/>
              <w:bottom w:val="single" w:sz="4" w:space="0" w:color="auto"/>
              <w:right w:val="single" w:sz="8" w:space="0" w:color="auto"/>
            </w:tcBorders>
            <w:shd w:val="clear" w:color="auto" w:fill="auto"/>
            <w:vAlign w:val="center"/>
            <w:hideMark/>
          </w:tcPr>
          <w:p w:rsidR="00151A36" w:rsidRPr="00A76EB9" w:rsidRDefault="00151A36" w:rsidP="00C15FA8">
            <w:pPr>
              <w:suppressAutoHyphens w:val="0"/>
              <w:rPr>
                <w:color w:val="000000"/>
                <w:lang w:eastAsia="ru-RU"/>
              </w:rPr>
            </w:pPr>
            <w:r w:rsidRPr="00A76EB9">
              <w:rPr>
                <w:color w:val="000000"/>
                <w:lang w:eastAsia="ru-RU"/>
              </w:rPr>
              <w:t xml:space="preserve">  19 833  </w:t>
            </w:r>
          </w:p>
        </w:tc>
      </w:tr>
      <w:tr w:rsidR="00151A36" w:rsidRPr="00A76EB9" w:rsidTr="00C15FA8">
        <w:trPr>
          <w:trHeight w:val="300"/>
        </w:trPr>
        <w:tc>
          <w:tcPr>
            <w:tcW w:w="540" w:type="dxa"/>
            <w:tcBorders>
              <w:top w:val="nil"/>
              <w:left w:val="single" w:sz="8" w:space="0" w:color="auto"/>
              <w:bottom w:val="single" w:sz="4" w:space="0" w:color="auto"/>
              <w:right w:val="single" w:sz="4" w:space="0" w:color="auto"/>
            </w:tcBorders>
          </w:tcPr>
          <w:p w:rsidR="00151A36" w:rsidRPr="00A76EB9" w:rsidRDefault="00151A36" w:rsidP="00C15FA8">
            <w:pPr>
              <w:suppressAutoHyphens w:val="0"/>
              <w:rPr>
                <w:color w:val="000000"/>
                <w:lang w:eastAsia="ru-RU"/>
              </w:rPr>
            </w:pPr>
            <w:r>
              <w:rPr>
                <w:color w:val="000000"/>
                <w:lang w:eastAsia="ru-RU"/>
              </w:rPr>
              <w:t>18</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151A36" w:rsidRPr="00A76EB9" w:rsidRDefault="00151A36" w:rsidP="00C15FA8">
            <w:pPr>
              <w:suppressAutoHyphens w:val="0"/>
              <w:rPr>
                <w:color w:val="000000"/>
                <w:lang w:eastAsia="ru-RU"/>
              </w:rPr>
            </w:pPr>
            <w:r w:rsidRPr="00A76EB9">
              <w:rPr>
                <w:color w:val="000000"/>
                <w:lang w:eastAsia="ru-RU"/>
              </w:rPr>
              <w:t>Калининский</w:t>
            </w:r>
          </w:p>
        </w:tc>
        <w:tc>
          <w:tcPr>
            <w:tcW w:w="1373" w:type="dxa"/>
            <w:tcBorders>
              <w:top w:val="single" w:sz="4" w:space="0" w:color="auto"/>
              <w:left w:val="nil"/>
              <w:bottom w:val="single" w:sz="4" w:space="0" w:color="auto"/>
              <w:right w:val="single" w:sz="4" w:space="0" w:color="auto"/>
            </w:tcBorders>
          </w:tcPr>
          <w:p w:rsidR="00151A36" w:rsidRDefault="00151A36" w:rsidP="00C15FA8">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noWrap/>
            <w:vAlign w:val="center"/>
            <w:hideMark/>
          </w:tcPr>
          <w:p w:rsidR="00151A36" w:rsidRPr="00A76EB9" w:rsidRDefault="00151A36" w:rsidP="00C15FA8">
            <w:pPr>
              <w:suppressAutoHyphens w:val="0"/>
              <w:rPr>
                <w:color w:val="000000"/>
                <w:lang w:eastAsia="ru-RU"/>
              </w:rPr>
            </w:pPr>
            <w:r w:rsidRPr="00A76EB9">
              <w:rPr>
                <w:color w:val="000000"/>
                <w:lang w:eastAsia="ru-RU"/>
              </w:rPr>
              <w:t xml:space="preserve">  11 921  </w:t>
            </w:r>
          </w:p>
        </w:tc>
        <w:tc>
          <w:tcPr>
            <w:tcW w:w="1985" w:type="dxa"/>
            <w:tcBorders>
              <w:top w:val="nil"/>
              <w:left w:val="nil"/>
              <w:bottom w:val="single" w:sz="4" w:space="0" w:color="auto"/>
              <w:right w:val="single" w:sz="8" w:space="0" w:color="auto"/>
            </w:tcBorders>
            <w:shd w:val="clear" w:color="auto" w:fill="auto"/>
            <w:vAlign w:val="center"/>
            <w:hideMark/>
          </w:tcPr>
          <w:p w:rsidR="00151A36" w:rsidRPr="00A76EB9" w:rsidRDefault="00151A36" w:rsidP="00C15FA8">
            <w:pPr>
              <w:suppressAutoHyphens w:val="0"/>
              <w:rPr>
                <w:color w:val="000000"/>
                <w:lang w:eastAsia="ru-RU"/>
              </w:rPr>
            </w:pPr>
            <w:r w:rsidRPr="00A76EB9">
              <w:rPr>
                <w:color w:val="000000"/>
                <w:lang w:eastAsia="ru-RU"/>
              </w:rPr>
              <w:t xml:space="preserve">  18 200  </w:t>
            </w:r>
          </w:p>
        </w:tc>
      </w:tr>
      <w:tr w:rsidR="00151A36" w:rsidRPr="00A76EB9" w:rsidTr="00C15FA8">
        <w:trPr>
          <w:trHeight w:val="300"/>
        </w:trPr>
        <w:tc>
          <w:tcPr>
            <w:tcW w:w="540" w:type="dxa"/>
            <w:tcBorders>
              <w:top w:val="nil"/>
              <w:left w:val="single" w:sz="8" w:space="0" w:color="auto"/>
              <w:bottom w:val="single" w:sz="4" w:space="0" w:color="auto"/>
              <w:right w:val="single" w:sz="4" w:space="0" w:color="auto"/>
            </w:tcBorders>
          </w:tcPr>
          <w:p w:rsidR="00151A36" w:rsidRPr="00A76EB9" w:rsidRDefault="00151A36" w:rsidP="00C15FA8">
            <w:pPr>
              <w:suppressAutoHyphens w:val="0"/>
              <w:rPr>
                <w:color w:val="000000"/>
                <w:lang w:eastAsia="ru-RU"/>
              </w:rPr>
            </w:pPr>
            <w:r>
              <w:rPr>
                <w:color w:val="000000"/>
                <w:lang w:eastAsia="ru-RU"/>
              </w:rPr>
              <w:t>19</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151A36" w:rsidRPr="00A76EB9" w:rsidRDefault="00151A36" w:rsidP="00C15FA8">
            <w:pPr>
              <w:suppressAutoHyphens w:val="0"/>
              <w:rPr>
                <w:color w:val="000000"/>
                <w:lang w:eastAsia="ru-RU"/>
              </w:rPr>
            </w:pPr>
            <w:r w:rsidRPr="00A76EB9">
              <w:rPr>
                <w:color w:val="000000"/>
                <w:lang w:eastAsia="ru-RU"/>
              </w:rPr>
              <w:t>Каневской</w:t>
            </w:r>
          </w:p>
        </w:tc>
        <w:tc>
          <w:tcPr>
            <w:tcW w:w="1373" w:type="dxa"/>
            <w:tcBorders>
              <w:top w:val="single" w:sz="4" w:space="0" w:color="auto"/>
              <w:left w:val="nil"/>
              <w:bottom w:val="single" w:sz="4" w:space="0" w:color="auto"/>
              <w:right w:val="single" w:sz="4" w:space="0" w:color="auto"/>
            </w:tcBorders>
          </w:tcPr>
          <w:p w:rsidR="00151A36" w:rsidRDefault="00151A36" w:rsidP="00C15FA8">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noWrap/>
            <w:vAlign w:val="center"/>
            <w:hideMark/>
          </w:tcPr>
          <w:p w:rsidR="00151A36" w:rsidRPr="00A76EB9" w:rsidRDefault="00151A36" w:rsidP="00C15FA8">
            <w:pPr>
              <w:suppressAutoHyphens w:val="0"/>
              <w:rPr>
                <w:color w:val="000000"/>
                <w:lang w:eastAsia="ru-RU"/>
              </w:rPr>
            </w:pPr>
            <w:r w:rsidRPr="00A76EB9">
              <w:rPr>
                <w:color w:val="000000"/>
                <w:lang w:eastAsia="ru-RU"/>
              </w:rPr>
              <w:t xml:space="preserve">  17 506  </w:t>
            </w:r>
          </w:p>
        </w:tc>
        <w:tc>
          <w:tcPr>
            <w:tcW w:w="1985" w:type="dxa"/>
            <w:tcBorders>
              <w:top w:val="nil"/>
              <w:left w:val="nil"/>
              <w:bottom w:val="single" w:sz="4" w:space="0" w:color="auto"/>
              <w:right w:val="single" w:sz="8" w:space="0" w:color="auto"/>
            </w:tcBorders>
            <w:shd w:val="clear" w:color="auto" w:fill="auto"/>
            <w:vAlign w:val="center"/>
            <w:hideMark/>
          </w:tcPr>
          <w:p w:rsidR="00151A36" w:rsidRPr="00A76EB9" w:rsidRDefault="00151A36" w:rsidP="00C15FA8">
            <w:pPr>
              <w:suppressAutoHyphens w:val="0"/>
              <w:rPr>
                <w:color w:val="000000"/>
                <w:lang w:eastAsia="ru-RU"/>
              </w:rPr>
            </w:pPr>
            <w:r w:rsidRPr="00A76EB9">
              <w:rPr>
                <w:color w:val="000000"/>
                <w:lang w:eastAsia="ru-RU"/>
              </w:rPr>
              <w:t xml:space="preserve">  19 833  </w:t>
            </w:r>
          </w:p>
        </w:tc>
      </w:tr>
      <w:tr w:rsidR="00151A36" w:rsidRPr="00A76EB9" w:rsidTr="00C15FA8">
        <w:trPr>
          <w:trHeight w:val="300"/>
        </w:trPr>
        <w:tc>
          <w:tcPr>
            <w:tcW w:w="540" w:type="dxa"/>
            <w:tcBorders>
              <w:top w:val="nil"/>
              <w:left w:val="single" w:sz="8" w:space="0" w:color="auto"/>
              <w:bottom w:val="single" w:sz="4" w:space="0" w:color="auto"/>
              <w:right w:val="single" w:sz="4" w:space="0" w:color="auto"/>
            </w:tcBorders>
          </w:tcPr>
          <w:p w:rsidR="00151A36" w:rsidRPr="00A76EB9" w:rsidRDefault="00151A36" w:rsidP="00C15FA8">
            <w:pPr>
              <w:suppressAutoHyphens w:val="0"/>
              <w:rPr>
                <w:color w:val="000000"/>
                <w:lang w:eastAsia="ru-RU"/>
              </w:rPr>
            </w:pPr>
            <w:r>
              <w:rPr>
                <w:color w:val="000000"/>
                <w:lang w:eastAsia="ru-RU"/>
              </w:rPr>
              <w:t>20</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151A36" w:rsidRPr="00A76EB9" w:rsidRDefault="00151A36" w:rsidP="00C15FA8">
            <w:pPr>
              <w:suppressAutoHyphens w:val="0"/>
              <w:rPr>
                <w:color w:val="000000"/>
                <w:lang w:eastAsia="ru-RU"/>
              </w:rPr>
            </w:pPr>
            <w:proofErr w:type="spellStart"/>
            <w:r w:rsidRPr="00A76EB9">
              <w:rPr>
                <w:color w:val="000000"/>
                <w:lang w:eastAsia="ru-RU"/>
              </w:rPr>
              <w:t>Кореновский</w:t>
            </w:r>
            <w:proofErr w:type="spellEnd"/>
          </w:p>
        </w:tc>
        <w:tc>
          <w:tcPr>
            <w:tcW w:w="1373" w:type="dxa"/>
            <w:tcBorders>
              <w:top w:val="single" w:sz="4" w:space="0" w:color="auto"/>
              <w:left w:val="nil"/>
              <w:bottom w:val="single" w:sz="4" w:space="0" w:color="auto"/>
              <w:right w:val="single" w:sz="4" w:space="0" w:color="auto"/>
            </w:tcBorders>
          </w:tcPr>
          <w:p w:rsidR="00151A36" w:rsidRDefault="00151A36" w:rsidP="00C15FA8">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noWrap/>
            <w:vAlign w:val="center"/>
            <w:hideMark/>
          </w:tcPr>
          <w:p w:rsidR="00151A36" w:rsidRPr="00A76EB9" w:rsidRDefault="00151A36" w:rsidP="00C15FA8">
            <w:pPr>
              <w:suppressAutoHyphens w:val="0"/>
              <w:rPr>
                <w:color w:val="000000"/>
                <w:lang w:eastAsia="ru-RU"/>
              </w:rPr>
            </w:pPr>
            <w:r w:rsidRPr="00A76EB9">
              <w:rPr>
                <w:color w:val="000000"/>
                <w:lang w:eastAsia="ru-RU"/>
              </w:rPr>
              <w:t xml:space="preserve">  12 700  </w:t>
            </w:r>
          </w:p>
        </w:tc>
        <w:tc>
          <w:tcPr>
            <w:tcW w:w="1985" w:type="dxa"/>
            <w:tcBorders>
              <w:top w:val="nil"/>
              <w:left w:val="nil"/>
              <w:bottom w:val="single" w:sz="4" w:space="0" w:color="auto"/>
              <w:right w:val="single" w:sz="8" w:space="0" w:color="auto"/>
            </w:tcBorders>
            <w:shd w:val="clear" w:color="auto" w:fill="auto"/>
            <w:vAlign w:val="center"/>
            <w:hideMark/>
          </w:tcPr>
          <w:p w:rsidR="00151A36" w:rsidRPr="00A76EB9" w:rsidRDefault="00151A36" w:rsidP="00C15FA8">
            <w:pPr>
              <w:suppressAutoHyphens w:val="0"/>
              <w:rPr>
                <w:color w:val="000000"/>
                <w:lang w:eastAsia="ru-RU"/>
              </w:rPr>
            </w:pPr>
            <w:r w:rsidRPr="00A76EB9">
              <w:rPr>
                <w:color w:val="000000"/>
                <w:lang w:eastAsia="ru-RU"/>
              </w:rPr>
              <w:t xml:space="preserve">  13 812  </w:t>
            </w:r>
          </w:p>
        </w:tc>
      </w:tr>
      <w:tr w:rsidR="00151A36" w:rsidRPr="00A76EB9" w:rsidTr="00C15FA8">
        <w:trPr>
          <w:trHeight w:val="300"/>
        </w:trPr>
        <w:tc>
          <w:tcPr>
            <w:tcW w:w="540" w:type="dxa"/>
            <w:tcBorders>
              <w:top w:val="nil"/>
              <w:left w:val="single" w:sz="8" w:space="0" w:color="auto"/>
              <w:bottom w:val="single" w:sz="4" w:space="0" w:color="auto"/>
              <w:right w:val="single" w:sz="4" w:space="0" w:color="auto"/>
            </w:tcBorders>
          </w:tcPr>
          <w:p w:rsidR="00151A36" w:rsidRPr="00A76EB9" w:rsidRDefault="00151A36" w:rsidP="00C15FA8">
            <w:pPr>
              <w:suppressAutoHyphens w:val="0"/>
              <w:rPr>
                <w:color w:val="000000"/>
                <w:lang w:eastAsia="ru-RU"/>
              </w:rPr>
            </w:pPr>
            <w:r>
              <w:rPr>
                <w:color w:val="000000"/>
                <w:lang w:eastAsia="ru-RU"/>
              </w:rPr>
              <w:t>21</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151A36" w:rsidRPr="00A76EB9" w:rsidRDefault="00151A36" w:rsidP="00C15FA8">
            <w:pPr>
              <w:suppressAutoHyphens w:val="0"/>
              <w:rPr>
                <w:color w:val="000000"/>
                <w:lang w:eastAsia="ru-RU"/>
              </w:rPr>
            </w:pPr>
            <w:r w:rsidRPr="00A76EB9">
              <w:rPr>
                <w:color w:val="000000"/>
                <w:lang w:eastAsia="ru-RU"/>
              </w:rPr>
              <w:t>Красноармейский</w:t>
            </w:r>
          </w:p>
        </w:tc>
        <w:tc>
          <w:tcPr>
            <w:tcW w:w="1373" w:type="dxa"/>
            <w:tcBorders>
              <w:top w:val="single" w:sz="4" w:space="0" w:color="auto"/>
              <w:left w:val="nil"/>
              <w:bottom w:val="single" w:sz="4" w:space="0" w:color="auto"/>
              <w:right w:val="single" w:sz="4" w:space="0" w:color="auto"/>
            </w:tcBorders>
          </w:tcPr>
          <w:p w:rsidR="00151A36" w:rsidRDefault="00151A36" w:rsidP="00C15FA8">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vAlign w:val="center"/>
            <w:hideMark/>
          </w:tcPr>
          <w:p w:rsidR="00151A36" w:rsidRPr="00A76EB9" w:rsidRDefault="00151A36" w:rsidP="00C15FA8">
            <w:pPr>
              <w:suppressAutoHyphens w:val="0"/>
              <w:rPr>
                <w:color w:val="000000"/>
                <w:lang w:eastAsia="ru-RU"/>
              </w:rPr>
            </w:pPr>
            <w:r w:rsidRPr="00A76EB9">
              <w:rPr>
                <w:color w:val="000000"/>
                <w:lang w:eastAsia="ru-RU"/>
              </w:rPr>
              <w:t xml:space="preserve">  10 276  </w:t>
            </w:r>
          </w:p>
        </w:tc>
        <w:tc>
          <w:tcPr>
            <w:tcW w:w="1985" w:type="dxa"/>
            <w:tcBorders>
              <w:top w:val="nil"/>
              <w:left w:val="nil"/>
              <w:bottom w:val="single" w:sz="4" w:space="0" w:color="auto"/>
              <w:right w:val="single" w:sz="8" w:space="0" w:color="auto"/>
            </w:tcBorders>
            <w:shd w:val="clear" w:color="auto" w:fill="auto"/>
            <w:vAlign w:val="center"/>
            <w:hideMark/>
          </w:tcPr>
          <w:p w:rsidR="00151A36" w:rsidRPr="00A76EB9" w:rsidRDefault="00151A36" w:rsidP="00C15FA8">
            <w:pPr>
              <w:suppressAutoHyphens w:val="0"/>
              <w:rPr>
                <w:color w:val="000000"/>
                <w:lang w:eastAsia="ru-RU"/>
              </w:rPr>
            </w:pPr>
            <w:r w:rsidRPr="00A76EB9">
              <w:rPr>
                <w:color w:val="000000"/>
                <w:lang w:eastAsia="ru-RU"/>
              </w:rPr>
              <w:t xml:space="preserve">  11 880  </w:t>
            </w:r>
          </w:p>
        </w:tc>
      </w:tr>
      <w:tr w:rsidR="00151A36" w:rsidRPr="00A76EB9" w:rsidTr="00C15FA8">
        <w:trPr>
          <w:trHeight w:val="300"/>
        </w:trPr>
        <w:tc>
          <w:tcPr>
            <w:tcW w:w="540" w:type="dxa"/>
            <w:tcBorders>
              <w:top w:val="nil"/>
              <w:left w:val="single" w:sz="8" w:space="0" w:color="auto"/>
              <w:bottom w:val="single" w:sz="4" w:space="0" w:color="auto"/>
              <w:right w:val="single" w:sz="4" w:space="0" w:color="auto"/>
            </w:tcBorders>
          </w:tcPr>
          <w:p w:rsidR="00151A36" w:rsidRPr="00A76EB9" w:rsidRDefault="00151A36" w:rsidP="00C15FA8">
            <w:pPr>
              <w:suppressAutoHyphens w:val="0"/>
              <w:rPr>
                <w:color w:val="000000"/>
                <w:lang w:eastAsia="ru-RU"/>
              </w:rPr>
            </w:pPr>
            <w:r>
              <w:rPr>
                <w:color w:val="000000"/>
                <w:lang w:eastAsia="ru-RU"/>
              </w:rPr>
              <w:t>22</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151A36" w:rsidRPr="00A76EB9" w:rsidRDefault="00151A36" w:rsidP="00C15FA8">
            <w:pPr>
              <w:suppressAutoHyphens w:val="0"/>
              <w:rPr>
                <w:color w:val="000000"/>
                <w:lang w:eastAsia="ru-RU"/>
              </w:rPr>
            </w:pPr>
            <w:r w:rsidRPr="00A76EB9">
              <w:rPr>
                <w:color w:val="000000"/>
                <w:lang w:eastAsia="ru-RU"/>
              </w:rPr>
              <w:t>Крыловский</w:t>
            </w:r>
          </w:p>
        </w:tc>
        <w:tc>
          <w:tcPr>
            <w:tcW w:w="1373" w:type="dxa"/>
            <w:tcBorders>
              <w:top w:val="single" w:sz="4" w:space="0" w:color="auto"/>
              <w:left w:val="nil"/>
              <w:bottom w:val="single" w:sz="4" w:space="0" w:color="auto"/>
              <w:right w:val="single" w:sz="4" w:space="0" w:color="auto"/>
            </w:tcBorders>
          </w:tcPr>
          <w:p w:rsidR="00151A36" w:rsidRDefault="00151A36" w:rsidP="00C15FA8">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vAlign w:val="center"/>
            <w:hideMark/>
          </w:tcPr>
          <w:p w:rsidR="00151A36" w:rsidRPr="00A76EB9" w:rsidRDefault="00151A36" w:rsidP="00C15FA8">
            <w:pPr>
              <w:suppressAutoHyphens w:val="0"/>
              <w:rPr>
                <w:color w:val="000000"/>
                <w:lang w:eastAsia="ru-RU"/>
              </w:rPr>
            </w:pPr>
            <w:r w:rsidRPr="00A76EB9">
              <w:rPr>
                <w:color w:val="000000"/>
                <w:lang w:eastAsia="ru-RU"/>
              </w:rPr>
              <w:t xml:space="preserve">  19 080  </w:t>
            </w:r>
          </w:p>
        </w:tc>
        <w:tc>
          <w:tcPr>
            <w:tcW w:w="1985" w:type="dxa"/>
            <w:tcBorders>
              <w:top w:val="nil"/>
              <w:left w:val="nil"/>
              <w:bottom w:val="single" w:sz="4" w:space="0" w:color="auto"/>
              <w:right w:val="single" w:sz="8" w:space="0" w:color="auto"/>
            </w:tcBorders>
            <w:shd w:val="clear" w:color="auto" w:fill="auto"/>
            <w:vAlign w:val="center"/>
            <w:hideMark/>
          </w:tcPr>
          <w:p w:rsidR="00151A36" w:rsidRPr="00A76EB9" w:rsidRDefault="00151A36" w:rsidP="00C15FA8">
            <w:pPr>
              <w:suppressAutoHyphens w:val="0"/>
              <w:rPr>
                <w:color w:val="000000"/>
                <w:lang w:eastAsia="ru-RU"/>
              </w:rPr>
            </w:pPr>
            <w:r w:rsidRPr="00A76EB9">
              <w:rPr>
                <w:color w:val="000000"/>
                <w:lang w:eastAsia="ru-RU"/>
              </w:rPr>
              <w:t xml:space="preserve">  21 223  </w:t>
            </w:r>
          </w:p>
        </w:tc>
      </w:tr>
      <w:tr w:rsidR="00151A36" w:rsidRPr="00A76EB9" w:rsidTr="00C15FA8">
        <w:trPr>
          <w:trHeight w:val="300"/>
        </w:trPr>
        <w:tc>
          <w:tcPr>
            <w:tcW w:w="540" w:type="dxa"/>
            <w:tcBorders>
              <w:top w:val="nil"/>
              <w:left w:val="single" w:sz="8" w:space="0" w:color="auto"/>
              <w:bottom w:val="single" w:sz="4" w:space="0" w:color="auto"/>
              <w:right w:val="single" w:sz="4" w:space="0" w:color="auto"/>
            </w:tcBorders>
          </w:tcPr>
          <w:p w:rsidR="00151A36" w:rsidRPr="00A76EB9" w:rsidRDefault="00151A36" w:rsidP="00C15FA8">
            <w:pPr>
              <w:suppressAutoHyphens w:val="0"/>
              <w:rPr>
                <w:color w:val="000000"/>
                <w:lang w:eastAsia="ru-RU"/>
              </w:rPr>
            </w:pPr>
            <w:r>
              <w:rPr>
                <w:color w:val="000000"/>
                <w:lang w:eastAsia="ru-RU"/>
              </w:rPr>
              <w:t>23</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151A36" w:rsidRPr="00A76EB9" w:rsidRDefault="00151A36" w:rsidP="00C15FA8">
            <w:pPr>
              <w:suppressAutoHyphens w:val="0"/>
              <w:rPr>
                <w:color w:val="000000"/>
                <w:lang w:eastAsia="ru-RU"/>
              </w:rPr>
            </w:pPr>
            <w:r w:rsidRPr="00A76EB9">
              <w:rPr>
                <w:color w:val="000000"/>
                <w:lang w:eastAsia="ru-RU"/>
              </w:rPr>
              <w:t>Крымский</w:t>
            </w:r>
          </w:p>
        </w:tc>
        <w:tc>
          <w:tcPr>
            <w:tcW w:w="1373" w:type="dxa"/>
            <w:tcBorders>
              <w:top w:val="single" w:sz="4" w:space="0" w:color="auto"/>
              <w:left w:val="nil"/>
              <w:bottom w:val="single" w:sz="4" w:space="0" w:color="auto"/>
              <w:right w:val="single" w:sz="4" w:space="0" w:color="auto"/>
            </w:tcBorders>
          </w:tcPr>
          <w:p w:rsidR="00151A36" w:rsidRDefault="00151A36" w:rsidP="00C15FA8">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vAlign w:val="center"/>
            <w:hideMark/>
          </w:tcPr>
          <w:p w:rsidR="00151A36" w:rsidRPr="00A76EB9" w:rsidRDefault="00151A36" w:rsidP="00C15FA8">
            <w:pPr>
              <w:suppressAutoHyphens w:val="0"/>
              <w:rPr>
                <w:color w:val="000000"/>
                <w:lang w:eastAsia="ru-RU"/>
              </w:rPr>
            </w:pPr>
            <w:r w:rsidRPr="00A76EB9">
              <w:rPr>
                <w:color w:val="000000"/>
                <w:lang w:eastAsia="ru-RU"/>
              </w:rPr>
              <w:t xml:space="preserve">  14 842  </w:t>
            </w:r>
          </w:p>
        </w:tc>
        <w:tc>
          <w:tcPr>
            <w:tcW w:w="1985" w:type="dxa"/>
            <w:tcBorders>
              <w:top w:val="nil"/>
              <w:left w:val="nil"/>
              <w:bottom w:val="single" w:sz="4" w:space="0" w:color="auto"/>
              <w:right w:val="single" w:sz="8" w:space="0" w:color="auto"/>
            </w:tcBorders>
            <w:shd w:val="clear" w:color="auto" w:fill="auto"/>
            <w:vAlign w:val="center"/>
            <w:hideMark/>
          </w:tcPr>
          <w:p w:rsidR="00151A36" w:rsidRPr="00A76EB9" w:rsidRDefault="00151A36" w:rsidP="00C15FA8">
            <w:pPr>
              <w:suppressAutoHyphens w:val="0"/>
              <w:rPr>
                <w:color w:val="000000"/>
                <w:lang w:eastAsia="ru-RU"/>
              </w:rPr>
            </w:pPr>
            <w:r w:rsidRPr="00A76EB9">
              <w:rPr>
                <w:color w:val="000000"/>
                <w:lang w:eastAsia="ru-RU"/>
              </w:rPr>
              <w:t xml:space="preserve">  17 247  </w:t>
            </w:r>
          </w:p>
        </w:tc>
      </w:tr>
      <w:tr w:rsidR="00151A36" w:rsidRPr="00A76EB9" w:rsidTr="00C15FA8">
        <w:trPr>
          <w:trHeight w:val="300"/>
        </w:trPr>
        <w:tc>
          <w:tcPr>
            <w:tcW w:w="540" w:type="dxa"/>
            <w:tcBorders>
              <w:top w:val="nil"/>
              <w:left w:val="single" w:sz="8" w:space="0" w:color="auto"/>
              <w:bottom w:val="single" w:sz="4" w:space="0" w:color="auto"/>
              <w:right w:val="single" w:sz="4" w:space="0" w:color="auto"/>
            </w:tcBorders>
          </w:tcPr>
          <w:p w:rsidR="00151A36" w:rsidRPr="00A76EB9" w:rsidRDefault="00151A36" w:rsidP="00C15FA8">
            <w:pPr>
              <w:suppressAutoHyphens w:val="0"/>
              <w:rPr>
                <w:color w:val="000000"/>
                <w:lang w:eastAsia="ru-RU"/>
              </w:rPr>
            </w:pPr>
            <w:r>
              <w:rPr>
                <w:color w:val="000000"/>
                <w:lang w:eastAsia="ru-RU"/>
              </w:rPr>
              <w:t>24</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151A36" w:rsidRPr="00A76EB9" w:rsidRDefault="00151A36" w:rsidP="00C15FA8">
            <w:pPr>
              <w:suppressAutoHyphens w:val="0"/>
              <w:rPr>
                <w:color w:val="000000"/>
                <w:lang w:eastAsia="ru-RU"/>
              </w:rPr>
            </w:pPr>
            <w:proofErr w:type="spellStart"/>
            <w:r w:rsidRPr="00A76EB9">
              <w:rPr>
                <w:color w:val="000000"/>
                <w:lang w:eastAsia="ru-RU"/>
              </w:rPr>
              <w:t>Курганинский</w:t>
            </w:r>
            <w:proofErr w:type="spellEnd"/>
          </w:p>
        </w:tc>
        <w:tc>
          <w:tcPr>
            <w:tcW w:w="1373" w:type="dxa"/>
            <w:tcBorders>
              <w:top w:val="single" w:sz="4" w:space="0" w:color="auto"/>
              <w:left w:val="nil"/>
              <w:bottom w:val="single" w:sz="4" w:space="0" w:color="auto"/>
              <w:right w:val="single" w:sz="4" w:space="0" w:color="auto"/>
            </w:tcBorders>
          </w:tcPr>
          <w:p w:rsidR="00151A36" w:rsidRDefault="00151A36" w:rsidP="00C15FA8">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noWrap/>
            <w:vAlign w:val="center"/>
            <w:hideMark/>
          </w:tcPr>
          <w:p w:rsidR="00151A36" w:rsidRPr="00A76EB9" w:rsidRDefault="00151A36" w:rsidP="00C15FA8">
            <w:pPr>
              <w:suppressAutoHyphens w:val="0"/>
              <w:rPr>
                <w:color w:val="000000"/>
                <w:lang w:eastAsia="ru-RU"/>
              </w:rPr>
            </w:pPr>
            <w:r w:rsidRPr="00A76EB9">
              <w:rPr>
                <w:color w:val="000000"/>
                <w:lang w:eastAsia="ru-RU"/>
              </w:rPr>
              <w:t xml:space="preserve">  18 000  </w:t>
            </w:r>
          </w:p>
        </w:tc>
        <w:tc>
          <w:tcPr>
            <w:tcW w:w="1985" w:type="dxa"/>
            <w:tcBorders>
              <w:top w:val="nil"/>
              <w:left w:val="nil"/>
              <w:bottom w:val="single" w:sz="4" w:space="0" w:color="auto"/>
              <w:right w:val="single" w:sz="8" w:space="0" w:color="auto"/>
            </w:tcBorders>
            <w:shd w:val="clear" w:color="auto" w:fill="auto"/>
            <w:vAlign w:val="center"/>
            <w:hideMark/>
          </w:tcPr>
          <w:p w:rsidR="00151A36" w:rsidRPr="00A76EB9" w:rsidRDefault="00151A36" w:rsidP="00C15FA8">
            <w:pPr>
              <w:suppressAutoHyphens w:val="0"/>
              <w:rPr>
                <w:color w:val="000000"/>
                <w:lang w:eastAsia="ru-RU"/>
              </w:rPr>
            </w:pPr>
            <w:r w:rsidRPr="00A76EB9">
              <w:rPr>
                <w:color w:val="000000"/>
                <w:lang w:eastAsia="ru-RU"/>
              </w:rPr>
              <w:t xml:space="preserve">  20 820  </w:t>
            </w:r>
          </w:p>
        </w:tc>
      </w:tr>
      <w:tr w:rsidR="00151A36" w:rsidRPr="00A76EB9" w:rsidTr="00C15FA8">
        <w:trPr>
          <w:trHeight w:val="600"/>
        </w:trPr>
        <w:tc>
          <w:tcPr>
            <w:tcW w:w="540" w:type="dxa"/>
            <w:tcBorders>
              <w:top w:val="nil"/>
              <w:left w:val="single" w:sz="8" w:space="0" w:color="auto"/>
              <w:bottom w:val="single" w:sz="4" w:space="0" w:color="auto"/>
              <w:right w:val="single" w:sz="4" w:space="0" w:color="auto"/>
            </w:tcBorders>
          </w:tcPr>
          <w:p w:rsidR="00151A36" w:rsidRPr="00A76EB9" w:rsidRDefault="00151A36" w:rsidP="00C15FA8">
            <w:pPr>
              <w:suppressAutoHyphens w:val="0"/>
              <w:rPr>
                <w:color w:val="000000"/>
                <w:lang w:eastAsia="ru-RU"/>
              </w:rPr>
            </w:pPr>
            <w:r>
              <w:rPr>
                <w:color w:val="000000"/>
                <w:lang w:eastAsia="ru-RU"/>
              </w:rPr>
              <w:t>25</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151A36" w:rsidRPr="00A76EB9" w:rsidRDefault="00151A36" w:rsidP="00C15FA8">
            <w:pPr>
              <w:suppressAutoHyphens w:val="0"/>
              <w:rPr>
                <w:color w:val="000000"/>
                <w:lang w:eastAsia="ru-RU"/>
              </w:rPr>
            </w:pPr>
            <w:proofErr w:type="spellStart"/>
            <w:r w:rsidRPr="00A76EB9">
              <w:rPr>
                <w:color w:val="000000"/>
                <w:lang w:eastAsia="ru-RU"/>
              </w:rPr>
              <w:t>Кущёвский</w:t>
            </w:r>
            <w:proofErr w:type="spellEnd"/>
          </w:p>
        </w:tc>
        <w:tc>
          <w:tcPr>
            <w:tcW w:w="1373" w:type="dxa"/>
            <w:tcBorders>
              <w:top w:val="single" w:sz="4" w:space="0" w:color="auto"/>
              <w:left w:val="nil"/>
              <w:bottom w:val="single" w:sz="4" w:space="0" w:color="auto"/>
              <w:right w:val="single" w:sz="4" w:space="0" w:color="auto"/>
            </w:tcBorders>
          </w:tcPr>
          <w:p w:rsidR="00151A36" w:rsidRDefault="00151A36" w:rsidP="00C15FA8">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vAlign w:val="center"/>
            <w:hideMark/>
          </w:tcPr>
          <w:p w:rsidR="00151A36" w:rsidRPr="00A76EB9" w:rsidRDefault="00151A36" w:rsidP="00C15FA8">
            <w:pPr>
              <w:suppressAutoHyphens w:val="0"/>
              <w:rPr>
                <w:color w:val="000000"/>
                <w:lang w:eastAsia="ru-RU"/>
              </w:rPr>
            </w:pPr>
            <w:r w:rsidRPr="00A76EB9">
              <w:rPr>
                <w:color w:val="000000"/>
                <w:lang w:eastAsia="ru-RU"/>
              </w:rPr>
              <w:t xml:space="preserve">  21 783  </w:t>
            </w:r>
          </w:p>
        </w:tc>
        <w:tc>
          <w:tcPr>
            <w:tcW w:w="1985" w:type="dxa"/>
            <w:tcBorders>
              <w:top w:val="nil"/>
              <w:left w:val="nil"/>
              <w:bottom w:val="single" w:sz="4" w:space="0" w:color="auto"/>
              <w:right w:val="single" w:sz="8" w:space="0" w:color="auto"/>
            </w:tcBorders>
            <w:shd w:val="clear" w:color="auto" w:fill="auto"/>
            <w:vAlign w:val="center"/>
            <w:hideMark/>
          </w:tcPr>
          <w:p w:rsidR="00151A36" w:rsidRPr="00A76EB9" w:rsidRDefault="00151A36" w:rsidP="00C15FA8">
            <w:pPr>
              <w:suppressAutoHyphens w:val="0"/>
              <w:rPr>
                <w:color w:val="000000"/>
                <w:lang w:eastAsia="ru-RU"/>
              </w:rPr>
            </w:pPr>
            <w:r w:rsidRPr="00A76EB9">
              <w:rPr>
                <w:color w:val="000000"/>
                <w:lang w:eastAsia="ru-RU"/>
              </w:rPr>
              <w:t xml:space="preserve">  24 188  </w:t>
            </w:r>
          </w:p>
        </w:tc>
      </w:tr>
      <w:tr w:rsidR="00151A36" w:rsidRPr="00A76EB9" w:rsidTr="00C15FA8">
        <w:trPr>
          <w:trHeight w:val="300"/>
        </w:trPr>
        <w:tc>
          <w:tcPr>
            <w:tcW w:w="540" w:type="dxa"/>
            <w:tcBorders>
              <w:top w:val="nil"/>
              <w:left w:val="single" w:sz="8" w:space="0" w:color="auto"/>
              <w:bottom w:val="single" w:sz="4" w:space="0" w:color="auto"/>
              <w:right w:val="single" w:sz="4" w:space="0" w:color="auto"/>
            </w:tcBorders>
          </w:tcPr>
          <w:p w:rsidR="00151A36" w:rsidRPr="00A76EB9" w:rsidRDefault="00151A36" w:rsidP="00C15FA8">
            <w:pPr>
              <w:suppressAutoHyphens w:val="0"/>
              <w:rPr>
                <w:color w:val="000000"/>
                <w:lang w:eastAsia="ru-RU"/>
              </w:rPr>
            </w:pPr>
            <w:r>
              <w:rPr>
                <w:color w:val="000000"/>
                <w:lang w:eastAsia="ru-RU"/>
              </w:rPr>
              <w:t>26</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151A36" w:rsidRPr="00A76EB9" w:rsidRDefault="00151A36" w:rsidP="00C15FA8">
            <w:pPr>
              <w:suppressAutoHyphens w:val="0"/>
              <w:rPr>
                <w:color w:val="000000"/>
                <w:lang w:eastAsia="ru-RU"/>
              </w:rPr>
            </w:pPr>
            <w:proofErr w:type="spellStart"/>
            <w:r w:rsidRPr="00A76EB9">
              <w:rPr>
                <w:color w:val="000000"/>
                <w:lang w:eastAsia="ru-RU"/>
              </w:rPr>
              <w:t>Лабинский</w:t>
            </w:r>
            <w:proofErr w:type="spellEnd"/>
          </w:p>
        </w:tc>
        <w:tc>
          <w:tcPr>
            <w:tcW w:w="1373" w:type="dxa"/>
            <w:tcBorders>
              <w:top w:val="single" w:sz="4" w:space="0" w:color="auto"/>
              <w:left w:val="nil"/>
              <w:bottom w:val="single" w:sz="4" w:space="0" w:color="auto"/>
              <w:right w:val="single" w:sz="4" w:space="0" w:color="auto"/>
            </w:tcBorders>
          </w:tcPr>
          <w:p w:rsidR="00151A36" w:rsidRDefault="00151A36" w:rsidP="00C15FA8">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vAlign w:val="center"/>
            <w:hideMark/>
          </w:tcPr>
          <w:p w:rsidR="00151A36" w:rsidRPr="00A76EB9" w:rsidRDefault="00151A36" w:rsidP="00C15FA8">
            <w:pPr>
              <w:suppressAutoHyphens w:val="0"/>
              <w:rPr>
                <w:color w:val="000000"/>
                <w:lang w:eastAsia="ru-RU"/>
              </w:rPr>
            </w:pPr>
            <w:r w:rsidRPr="00A76EB9">
              <w:rPr>
                <w:color w:val="000000"/>
                <w:lang w:eastAsia="ru-RU"/>
              </w:rPr>
              <w:t xml:space="preserve">  19 080  </w:t>
            </w:r>
          </w:p>
        </w:tc>
        <w:tc>
          <w:tcPr>
            <w:tcW w:w="1985" w:type="dxa"/>
            <w:tcBorders>
              <w:top w:val="nil"/>
              <w:left w:val="nil"/>
              <w:bottom w:val="single" w:sz="4" w:space="0" w:color="auto"/>
              <w:right w:val="single" w:sz="8" w:space="0" w:color="auto"/>
            </w:tcBorders>
            <w:shd w:val="clear" w:color="auto" w:fill="auto"/>
            <w:vAlign w:val="center"/>
            <w:hideMark/>
          </w:tcPr>
          <w:p w:rsidR="00151A36" w:rsidRPr="00A76EB9" w:rsidRDefault="00151A36" w:rsidP="00C15FA8">
            <w:pPr>
              <w:suppressAutoHyphens w:val="0"/>
              <w:rPr>
                <w:color w:val="000000"/>
                <w:lang w:eastAsia="ru-RU"/>
              </w:rPr>
            </w:pPr>
            <w:r w:rsidRPr="00A76EB9">
              <w:rPr>
                <w:color w:val="000000"/>
                <w:lang w:eastAsia="ru-RU"/>
              </w:rPr>
              <w:t xml:space="preserve">  22 065  </w:t>
            </w:r>
          </w:p>
        </w:tc>
      </w:tr>
      <w:tr w:rsidR="00151A36" w:rsidRPr="00A76EB9" w:rsidTr="00C15FA8">
        <w:trPr>
          <w:trHeight w:val="300"/>
        </w:trPr>
        <w:tc>
          <w:tcPr>
            <w:tcW w:w="540" w:type="dxa"/>
            <w:tcBorders>
              <w:top w:val="nil"/>
              <w:left w:val="single" w:sz="8" w:space="0" w:color="auto"/>
              <w:bottom w:val="single" w:sz="4" w:space="0" w:color="auto"/>
              <w:right w:val="single" w:sz="4" w:space="0" w:color="auto"/>
            </w:tcBorders>
          </w:tcPr>
          <w:p w:rsidR="00151A36" w:rsidRPr="00A76EB9" w:rsidRDefault="00151A36" w:rsidP="00C15FA8">
            <w:pPr>
              <w:suppressAutoHyphens w:val="0"/>
              <w:rPr>
                <w:color w:val="000000"/>
                <w:lang w:eastAsia="ru-RU"/>
              </w:rPr>
            </w:pPr>
            <w:r>
              <w:rPr>
                <w:color w:val="000000"/>
                <w:lang w:eastAsia="ru-RU"/>
              </w:rPr>
              <w:t>27</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151A36" w:rsidRPr="00A76EB9" w:rsidRDefault="00151A36" w:rsidP="00C15FA8">
            <w:pPr>
              <w:suppressAutoHyphens w:val="0"/>
              <w:rPr>
                <w:color w:val="000000"/>
                <w:lang w:eastAsia="ru-RU"/>
              </w:rPr>
            </w:pPr>
            <w:r w:rsidRPr="00A76EB9">
              <w:rPr>
                <w:color w:val="000000"/>
                <w:lang w:eastAsia="ru-RU"/>
              </w:rPr>
              <w:t>Ленинградский</w:t>
            </w:r>
          </w:p>
        </w:tc>
        <w:tc>
          <w:tcPr>
            <w:tcW w:w="1373" w:type="dxa"/>
            <w:tcBorders>
              <w:top w:val="single" w:sz="4" w:space="0" w:color="auto"/>
              <w:left w:val="nil"/>
              <w:bottom w:val="single" w:sz="4" w:space="0" w:color="auto"/>
              <w:right w:val="single" w:sz="4" w:space="0" w:color="auto"/>
            </w:tcBorders>
          </w:tcPr>
          <w:p w:rsidR="00151A36" w:rsidRDefault="00151A36" w:rsidP="00C15FA8">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vAlign w:val="center"/>
            <w:hideMark/>
          </w:tcPr>
          <w:p w:rsidR="00151A36" w:rsidRPr="00A76EB9" w:rsidRDefault="00151A36" w:rsidP="00C15FA8">
            <w:pPr>
              <w:suppressAutoHyphens w:val="0"/>
              <w:rPr>
                <w:color w:val="000000"/>
                <w:lang w:eastAsia="ru-RU"/>
              </w:rPr>
            </w:pPr>
            <w:r w:rsidRPr="00A76EB9">
              <w:rPr>
                <w:color w:val="000000"/>
                <w:lang w:eastAsia="ru-RU"/>
              </w:rPr>
              <w:t xml:space="preserve">  19 080  </w:t>
            </w:r>
          </w:p>
        </w:tc>
        <w:tc>
          <w:tcPr>
            <w:tcW w:w="1985" w:type="dxa"/>
            <w:tcBorders>
              <w:top w:val="nil"/>
              <w:left w:val="nil"/>
              <w:bottom w:val="single" w:sz="4" w:space="0" w:color="auto"/>
              <w:right w:val="single" w:sz="8" w:space="0" w:color="auto"/>
            </w:tcBorders>
            <w:shd w:val="clear" w:color="auto" w:fill="auto"/>
            <w:vAlign w:val="center"/>
            <w:hideMark/>
          </w:tcPr>
          <w:p w:rsidR="00151A36" w:rsidRPr="00A76EB9" w:rsidRDefault="00151A36" w:rsidP="00C15FA8">
            <w:pPr>
              <w:suppressAutoHyphens w:val="0"/>
              <w:rPr>
                <w:color w:val="000000"/>
                <w:lang w:eastAsia="ru-RU"/>
              </w:rPr>
            </w:pPr>
            <w:r w:rsidRPr="00A76EB9">
              <w:rPr>
                <w:color w:val="000000"/>
                <w:lang w:eastAsia="ru-RU"/>
              </w:rPr>
              <w:t xml:space="preserve">  22 065  </w:t>
            </w:r>
          </w:p>
        </w:tc>
      </w:tr>
      <w:tr w:rsidR="00151A36" w:rsidRPr="00A76EB9" w:rsidTr="00C15FA8">
        <w:trPr>
          <w:trHeight w:val="300"/>
        </w:trPr>
        <w:tc>
          <w:tcPr>
            <w:tcW w:w="540" w:type="dxa"/>
            <w:tcBorders>
              <w:top w:val="nil"/>
              <w:left w:val="single" w:sz="8" w:space="0" w:color="auto"/>
              <w:bottom w:val="single" w:sz="4" w:space="0" w:color="auto"/>
              <w:right w:val="single" w:sz="4" w:space="0" w:color="auto"/>
            </w:tcBorders>
          </w:tcPr>
          <w:p w:rsidR="00151A36" w:rsidRPr="00A76EB9" w:rsidRDefault="00151A36" w:rsidP="00C15FA8">
            <w:pPr>
              <w:suppressAutoHyphens w:val="0"/>
              <w:rPr>
                <w:color w:val="000000"/>
                <w:lang w:eastAsia="ru-RU"/>
              </w:rPr>
            </w:pPr>
            <w:r>
              <w:rPr>
                <w:color w:val="000000"/>
                <w:lang w:eastAsia="ru-RU"/>
              </w:rPr>
              <w:t>28</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151A36" w:rsidRPr="00A76EB9" w:rsidRDefault="00151A36" w:rsidP="00C15FA8">
            <w:pPr>
              <w:suppressAutoHyphens w:val="0"/>
              <w:rPr>
                <w:color w:val="000000"/>
                <w:lang w:eastAsia="ru-RU"/>
              </w:rPr>
            </w:pPr>
            <w:r w:rsidRPr="00A76EB9">
              <w:rPr>
                <w:color w:val="000000"/>
                <w:lang w:eastAsia="ru-RU"/>
              </w:rPr>
              <w:t>Мостовский</w:t>
            </w:r>
          </w:p>
        </w:tc>
        <w:tc>
          <w:tcPr>
            <w:tcW w:w="1373" w:type="dxa"/>
            <w:tcBorders>
              <w:top w:val="single" w:sz="4" w:space="0" w:color="auto"/>
              <w:left w:val="nil"/>
              <w:bottom w:val="single" w:sz="4" w:space="0" w:color="auto"/>
              <w:right w:val="single" w:sz="4" w:space="0" w:color="auto"/>
            </w:tcBorders>
          </w:tcPr>
          <w:p w:rsidR="00151A36" w:rsidRDefault="00151A36" w:rsidP="00C15FA8">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noWrap/>
            <w:vAlign w:val="center"/>
            <w:hideMark/>
          </w:tcPr>
          <w:p w:rsidR="00151A36" w:rsidRPr="00A76EB9" w:rsidRDefault="00151A36" w:rsidP="00C15FA8">
            <w:pPr>
              <w:suppressAutoHyphens w:val="0"/>
              <w:rPr>
                <w:color w:val="000000"/>
                <w:lang w:eastAsia="ru-RU"/>
              </w:rPr>
            </w:pPr>
            <w:r w:rsidRPr="00A76EB9">
              <w:rPr>
                <w:color w:val="000000"/>
                <w:lang w:eastAsia="ru-RU"/>
              </w:rPr>
              <w:t xml:space="preserve">  22 000  </w:t>
            </w:r>
          </w:p>
        </w:tc>
        <w:tc>
          <w:tcPr>
            <w:tcW w:w="1985" w:type="dxa"/>
            <w:tcBorders>
              <w:top w:val="nil"/>
              <w:left w:val="nil"/>
              <w:bottom w:val="single" w:sz="4" w:space="0" w:color="auto"/>
              <w:right w:val="single" w:sz="8" w:space="0" w:color="auto"/>
            </w:tcBorders>
            <w:shd w:val="clear" w:color="auto" w:fill="auto"/>
            <w:vAlign w:val="center"/>
            <w:hideMark/>
          </w:tcPr>
          <w:p w:rsidR="00151A36" w:rsidRPr="00A76EB9" w:rsidRDefault="00151A36" w:rsidP="00C15FA8">
            <w:pPr>
              <w:suppressAutoHyphens w:val="0"/>
              <w:rPr>
                <w:color w:val="000000"/>
                <w:lang w:eastAsia="ru-RU"/>
              </w:rPr>
            </w:pPr>
            <w:r w:rsidRPr="00A76EB9">
              <w:rPr>
                <w:color w:val="000000"/>
                <w:lang w:eastAsia="ru-RU"/>
              </w:rPr>
              <w:t xml:space="preserve">  24 188  </w:t>
            </w:r>
          </w:p>
        </w:tc>
      </w:tr>
      <w:tr w:rsidR="00151A36" w:rsidRPr="00A76EB9" w:rsidTr="00C15FA8">
        <w:trPr>
          <w:trHeight w:val="300"/>
        </w:trPr>
        <w:tc>
          <w:tcPr>
            <w:tcW w:w="540" w:type="dxa"/>
            <w:tcBorders>
              <w:top w:val="nil"/>
              <w:left w:val="single" w:sz="8" w:space="0" w:color="auto"/>
              <w:bottom w:val="single" w:sz="4" w:space="0" w:color="auto"/>
              <w:right w:val="single" w:sz="4" w:space="0" w:color="auto"/>
            </w:tcBorders>
          </w:tcPr>
          <w:p w:rsidR="00151A36" w:rsidRPr="00A76EB9" w:rsidRDefault="00151A36" w:rsidP="00C15FA8">
            <w:pPr>
              <w:suppressAutoHyphens w:val="0"/>
              <w:rPr>
                <w:color w:val="000000"/>
                <w:lang w:eastAsia="ru-RU"/>
              </w:rPr>
            </w:pPr>
            <w:r>
              <w:rPr>
                <w:color w:val="000000"/>
                <w:lang w:eastAsia="ru-RU"/>
              </w:rPr>
              <w:t>29</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151A36" w:rsidRPr="00A76EB9" w:rsidRDefault="00151A36" w:rsidP="00C15FA8">
            <w:pPr>
              <w:suppressAutoHyphens w:val="0"/>
              <w:rPr>
                <w:color w:val="000000"/>
                <w:lang w:eastAsia="ru-RU"/>
              </w:rPr>
            </w:pPr>
            <w:proofErr w:type="spellStart"/>
            <w:r w:rsidRPr="00A76EB9">
              <w:rPr>
                <w:color w:val="000000"/>
                <w:lang w:eastAsia="ru-RU"/>
              </w:rPr>
              <w:t>Новокубанский</w:t>
            </w:r>
            <w:proofErr w:type="spellEnd"/>
          </w:p>
        </w:tc>
        <w:tc>
          <w:tcPr>
            <w:tcW w:w="1373" w:type="dxa"/>
            <w:tcBorders>
              <w:top w:val="single" w:sz="4" w:space="0" w:color="auto"/>
              <w:left w:val="nil"/>
              <w:bottom w:val="single" w:sz="4" w:space="0" w:color="auto"/>
              <w:right w:val="single" w:sz="4" w:space="0" w:color="auto"/>
            </w:tcBorders>
          </w:tcPr>
          <w:p w:rsidR="00151A36" w:rsidRDefault="00151A36" w:rsidP="00C15FA8">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vAlign w:val="center"/>
            <w:hideMark/>
          </w:tcPr>
          <w:p w:rsidR="00151A36" w:rsidRPr="00A76EB9" w:rsidRDefault="00151A36" w:rsidP="00C15FA8">
            <w:pPr>
              <w:suppressAutoHyphens w:val="0"/>
              <w:rPr>
                <w:color w:val="000000"/>
                <w:lang w:eastAsia="ru-RU"/>
              </w:rPr>
            </w:pPr>
            <w:r w:rsidRPr="00A76EB9">
              <w:rPr>
                <w:color w:val="000000"/>
                <w:lang w:eastAsia="ru-RU"/>
              </w:rPr>
              <w:t xml:space="preserve">  21 864  </w:t>
            </w:r>
          </w:p>
        </w:tc>
        <w:tc>
          <w:tcPr>
            <w:tcW w:w="1985" w:type="dxa"/>
            <w:tcBorders>
              <w:top w:val="nil"/>
              <w:left w:val="nil"/>
              <w:bottom w:val="single" w:sz="4" w:space="0" w:color="auto"/>
              <w:right w:val="single" w:sz="8" w:space="0" w:color="auto"/>
            </w:tcBorders>
            <w:shd w:val="clear" w:color="auto" w:fill="auto"/>
            <w:vAlign w:val="center"/>
            <w:hideMark/>
          </w:tcPr>
          <w:p w:rsidR="00151A36" w:rsidRPr="00A76EB9" w:rsidRDefault="00151A36" w:rsidP="00C15FA8">
            <w:pPr>
              <w:suppressAutoHyphens w:val="0"/>
              <w:rPr>
                <w:color w:val="000000"/>
                <w:lang w:eastAsia="ru-RU"/>
              </w:rPr>
            </w:pPr>
            <w:r w:rsidRPr="00A76EB9">
              <w:rPr>
                <w:color w:val="000000"/>
                <w:lang w:eastAsia="ru-RU"/>
              </w:rPr>
              <w:t xml:space="preserve">  24 500  </w:t>
            </w:r>
          </w:p>
        </w:tc>
      </w:tr>
      <w:tr w:rsidR="00151A36" w:rsidRPr="00A76EB9" w:rsidTr="00C15FA8">
        <w:trPr>
          <w:trHeight w:val="600"/>
        </w:trPr>
        <w:tc>
          <w:tcPr>
            <w:tcW w:w="540" w:type="dxa"/>
            <w:tcBorders>
              <w:top w:val="nil"/>
              <w:left w:val="single" w:sz="8" w:space="0" w:color="auto"/>
              <w:bottom w:val="single" w:sz="4" w:space="0" w:color="auto"/>
              <w:right w:val="single" w:sz="4" w:space="0" w:color="auto"/>
            </w:tcBorders>
          </w:tcPr>
          <w:p w:rsidR="00151A36" w:rsidRPr="00A76EB9" w:rsidRDefault="00151A36" w:rsidP="00C15FA8">
            <w:pPr>
              <w:suppressAutoHyphens w:val="0"/>
              <w:rPr>
                <w:color w:val="000000"/>
                <w:lang w:eastAsia="ru-RU"/>
              </w:rPr>
            </w:pPr>
            <w:r>
              <w:rPr>
                <w:color w:val="000000"/>
                <w:lang w:eastAsia="ru-RU"/>
              </w:rPr>
              <w:t>30</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151A36" w:rsidRPr="00A76EB9" w:rsidRDefault="00151A36" w:rsidP="00C15FA8">
            <w:pPr>
              <w:suppressAutoHyphens w:val="0"/>
              <w:rPr>
                <w:color w:val="000000"/>
                <w:lang w:eastAsia="ru-RU"/>
              </w:rPr>
            </w:pPr>
            <w:proofErr w:type="spellStart"/>
            <w:r w:rsidRPr="00A76EB9">
              <w:rPr>
                <w:color w:val="000000"/>
                <w:lang w:eastAsia="ru-RU"/>
              </w:rPr>
              <w:t>Новопокровский</w:t>
            </w:r>
            <w:proofErr w:type="spellEnd"/>
          </w:p>
        </w:tc>
        <w:tc>
          <w:tcPr>
            <w:tcW w:w="1373" w:type="dxa"/>
            <w:tcBorders>
              <w:top w:val="single" w:sz="4" w:space="0" w:color="auto"/>
              <w:left w:val="nil"/>
              <w:bottom w:val="single" w:sz="4" w:space="0" w:color="auto"/>
              <w:right w:val="single" w:sz="4" w:space="0" w:color="auto"/>
            </w:tcBorders>
          </w:tcPr>
          <w:p w:rsidR="00151A36" w:rsidRDefault="00151A36" w:rsidP="00C15FA8">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noWrap/>
            <w:vAlign w:val="center"/>
            <w:hideMark/>
          </w:tcPr>
          <w:p w:rsidR="00151A36" w:rsidRPr="00A76EB9" w:rsidRDefault="00151A36" w:rsidP="00C15FA8">
            <w:pPr>
              <w:suppressAutoHyphens w:val="0"/>
              <w:rPr>
                <w:color w:val="000000"/>
                <w:lang w:eastAsia="ru-RU"/>
              </w:rPr>
            </w:pPr>
            <w:r w:rsidRPr="00A76EB9">
              <w:rPr>
                <w:color w:val="000000"/>
                <w:lang w:eastAsia="ru-RU"/>
              </w:rPr>
              <w:t xml:space="preserve">  19 161  </w:t>
            </w:r>
          </w:p>
        </w:tc>
        <w:tc>
          <w:tcPr>
            <w:tcW w:w="1985" w:type="dxa"/>
            <w:tcBorders>
              <w:top w:val="nil"/>
              <w:left w:val="nil"/>
              <w:bottom w:val="single" w:sz="4" w:space="0" w:color="auto"/>
              <w:right w:val="single" w:sz="8" w:space="0" w:color="auto"/>
            </w:tcBorders>
            <w:shd w:val="clear" w:color="auto" w:fill="auto"/>
            <w:vAlign w:val="center"/>
            <w:hideMark/>
          </w:tcPr>
          <w:p w:rsidR="00151A36" w:rsidRPr="00A76EB9" w:rsidRDefault="00151A36" w:rsidP="00C15FA8">
            <w:pPr>
              <w:suppressAutoHyphens w:val="0"/>
              <w:rPr>
                <w:color w:val="000000"/>
                <w:lang w:eastAsia="ru-RU"/>
              </w:rPr>
            </w:pPr>
            <w:r w:rsidRPr="00A76EB9">
              <w:rPr>
                <w:color w:val="000000"/>
                <w:lang w:eastAsia="ru-RU"/>
              </w:rPr>
              <w:t xml:space="preserve">  21 223  </w:t>
            </w:r>
          </w:p>
        </w:tc>
      </w:tr>
      <w:tr w:rsidR="00151A36" w:rsidRPr="00A76EB9" w:rsidTr="00C15FA8">
        <w:trPr>
          <w:trHeight w:val="300"/>
        </w:trPr>
        <w:tc>
          <w:tcPr>
            <w:tcW w:w="540" w:type="dxa"/>
            <w:tcBorders>
              <w:top w:val="nil"/>
              <w:left w:val="single" w:sz="8" w:space="0" w:color="auto"/>
              <w:bottom w:val="single" w:sz="4" w:space="0" w:color="auto"/>
              <w:right w:val="single" w:sz="4" w:space="0" w:color="auto"/>
            </w:tcBorders>
          </w:tcPr>
          <w:p w:rsidR="00151A36" w:rsidRPr="00A76EB9" w:rsidRDefault="00151A36" w:rsidP="00C15FA8">
            <w:pPr>
              <w:suppressAutoHyphens w:val="0"/>
              <w:rPr>
                <w:color w:val="000000"/>
                <w:lang w:eastAsia="ru-RU"/>
              </w:rPr>
            </w:pPr>
            <w:r>
              <w:rPr>
                <w:color w:val="000000"/>
                <w:lang w:eastAsia="ru-RU"/>
              </w:rPr>
              <w:t>31</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151A36" w:rsidRPr="00A76EB9" w:rsidRDefault="00151A36" w:rsidP="00C15FA8">
            <w:pPr>
              <w:suppressAutoHyphens w:val="0"/>
              <w:rPr>
                <w:color w:val="000000"/>
                <w:lang w:eastAsia="ru-RU"/>
              </w:rPr>
            </w:pPr>
            <w:proofErr w:type="spellStart"/>
            <w:r w:rsidRPr="00A76EB9">
              <w:rPr>
                <w:color w:val="000000"/>
                <w:lang w:eastAsia="ru-RU"/>
              </w:rPr>
              <w:t>Отрадненский</w:t>
            </w:r>
            <w:proofErr w:type="spellEnd"/>
          </w:p>
        </w:tc>
        <w:tc>
          <w:tcPr>
            <w:tcW w:w="1373" w:type="dxa"/>
            <w:tcBorders>
              <w:top w:val="single" w:sz="4" w:space="0" w:color="auto"/>
              <w:left w:val="nil"/>
              <w:bottom w:val="single" w:sz="4" w:space="0" w:color="auto"/>
              <w:right w:val="single" w:sz="4" w:space="0" w:color="auto"/>
            </w:tcBorders>
          </w:tcPr>
          <w:p w:rsidR="00151A36" w:rsidRDefault="00151A36" w:rsidP="00C15FA8">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noWrap/>
            <w:vAlign w:val="center"/>
            <w:hideMark/>
          </w:tcPr>
          <w:p w:rsidR="00151A36" w:rsidRPr="00A76EB9" w:rsidRDefault="00151A36" w:rsidP="00C15FA8">
            <w:pPr>
              <w:suppressAutoHyphens w:val="0"/>
              <w:rPr>
                <w:color w:val="000000"/>
                <w:lang w:eastAsia="ru-RU"/>
              </w:rPr>
            </w:pPr>
            <w:r w:rsidRPr="00A76EB9">
              <w:rPr>
                <w:color w:val="000000"/>
                <w:lang w:eastAsia="ru-RU"/>
              </w:rPr>
              <w:t xml:space="preserve">  24 126  </w:t>
            </w:r>
          </w:p>
        </w:tc>
        <w:tc>
          <w:tcPr>
            <w:tcW w:w="1985" w:type="dxa"/>
            <w:tcBorders>
              <w:top w:val="nil"/>
              <w:left w:val="nil"/>
              <w:bottom w:val="single" w:sz="4" w:space="0" w:color="auto"/>
              <w:right w:val="single" w:sz="8" w:space="0" w:color="auto"/>
            </w:tcBorders>
            <w:shd w:val="clear" w:color="auto" w:fill="auto"/>
            <w:vAlign w:val="center"/>
            <w:hideMark/>
          </w:tcPr>
          <w:p w:rsidR="00151A36" w:rsidRPr="00A76EB9" w:rsidRDefault="00151A36" w:rsidP="00C15FA8">
            <w:pPr>
              <w:suppressAutoHyphens w:val="0"/>
              <w:rPr>
                <w:color w:val="000000"/>
                <w:lang w:eastAsia="ru-RU"/>
              </w:rPr>
            </w:pPr>
            <w:r w:rsidRPr="00A76EB9">
              <w:rPr>
                <w:color w:val="000000"/>
                <w:lang w:eastAsia="ru-RU"/>
              </w:rPr>
              <w:t xml:space="preserve">  29 680  </w:t>
            </w:r>
          </w:p>
        </w:tc>
      </w:tr>
      <w:tr w:rsidR="00151A36" w:rsidRPr="00A76EB9" w:rsidTr="00C15FA8">
        <w:trPr>
          <w:trHeight w:val="300"/>
        </w:trPr>
        <w:tc>
          <w:tcPr>
            <w:tcW w:w="540" w:type="dxa"/>
            <w:tcBorders>
              <w:top w:val="nil"/>
              <w:left w:val="single" w:sz="8" w:space="0" w:color="auto"/>
              <w:bottom w:val="single" w:sz="4" w:space="0" w:color="auto"/>
              <w:right w:val="single" w:sz="4" w:space="0" w:color="auto"/>
            </w:tcBorders>
          </w:tcPr>
          <w:p w:rsidR="00151A36" w:rsidRPr="00A76EB9" w:rsidRDefault="00151A36" w:rsidP="00C15FA8">
            <w:pPr>
              <w:suppressAutoHyphens w:val="0"/>
              <w:rPr>
                <w:color w:val="000000"/>
                <w:lang w:eastAsia="ru-RU"/>
              </w:rPr>
            </w:pPr>
            <w:r>
              <w:rPr>
                <w:color w:val="000000"/>
                <w:lang w:eastAsia="ru-RU"/>
              </w:rPr>
              <w:t>32</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151A36" w:rsidRPr="00A76EB9" w:rsidRDefault="00151A36" w:rsidP="00C15FA8">
            <w:pPr>
              <w:suppressAutoHyphens w:val="0"/>
              <w:rPr>
                <w:color w:val="000000"/>
                <w:lang w:eastAsia="ru-RU"/>
              </w:rPr>
            </w:pPr>
            <w:r w:rsidRPr="00A76EB9">
              <w:rPr>
                <w:color w:val="000000"/>
                <w:lang w:eastAsia="ru-RU"/>
              </w:rPr>
              <w:t>Павловский</w:t>
            </w:r>
          </w:p>
        </w:tc>
        <w:tc>
          <w:tcPr>
            <w:tcW w:w="1373" w:type="dxa"/>
            <w:tcBorders>
              <w:top w:val="single" w:sz="4" w:space="0" w:color="auto"/>
              <w:left w:val="nil"/>
              <w:bottom w:val="single" w:sz="4" w:space="0" w:color="auto"/>
              <w:right w:val="single" w:sz="4" w:space="0" w:color="auto"/>
            </w:tcBorders>
          </w:tcPr>
          <w:p w:rsidR="00151A36" w:rsidRDefault="00151A36" w:rsidP="00C15FA8">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noWrap/>
            <w:vAlign w:val="center"/>
            <w:hideMark/>
          </w:tcPr>
          <w:p w:rsidR="00151A36" w:rsidRPr="00A76EB9" w:rsidRDefault="00151A36" w:rsidP="00C15FA8">
            <w:pPr>
              <w:suppressAutoHyphens w:val="0"/>
              <w:rPr>
                <w:color w:val="000000"/>
                <w:lang w:eastAsia="ru-RU"/>
              </w:rPr>
            </w:pPr>
            <w:r w:rsidRPr="00A76EB9">
              <w:rPr>
                <w:color w:val="000000"/>
                <w:lang w:eastAsia="ru-RU"/>
              </w:rPr>
              <w:t xml:space="preserve">  17 506  </w:t>
            </w:r>
          </w:p>
        </w:tc>
        <w:tc>
          <w:tcPr>
            <w:tcW w:w="1985" w:type="dxa"/>
            <w:tcBorders>
              <w:top w:val="nil"/>
              <w:left w:val="nil"/>
              <w:bottom w:val="single" w:sz="4" w:space="0" w:color="auto"/>
              <w:right w:val="single" w:sz="8" w:space="0" w:color="auto"/>
            </w:tcBorders>
            <w:shd w:val="clear" w:color="auto" w:fill="auto"/>
            <w:vAlign w:val="center"/>
            <w:hideMark/>
          </w:tcPr>
          <w:p w:rsidR="00151A36" w:rsidRPr="00A76EB9" w:rsidRDefault="00151A36" w:rsidP="00C15FA8">
            <w:pPr>
              <w:suppressAutoHyphens w:val="0"/>
              <w:rPr>
                <w:color w:val="000000"/>
                <w:lang w:eastAsia="ru-RU"/>
              </w:rPr>
            </w:pPr>
            <w:r w:rsidRPr="00A76EB9">
              <w:rPr>
                <w:color w:val="000000"/>
                <w:lang w:eastAsia="ru-RU"/>
              </w:rPr>
              <w:t xml:space="preserve">  19 833  </w:t>
            </w:r>
          </w:p>
        </w:tc>
      </w:tr>
      <w:tr w:rsidR="00151A36" w:rsidRPr="00A76EB9" w:rsidTr="00C15FA8">
        <w:trPr>
          <w:trHeight w:val="600"/>
        </w:trPr>
        <w:tc>
          <w:tcPr>
            <w:tcW w:w="540" w:type="dxa"/>
            <w:tcBorders>
              <w:top w:val="nil"/>
              <w:left w:val="single" w:sz="8" w:space="0" w:color="auto"/>
              <w:bottom w:val="single" w:sz="4" w:space="0" w:color="auto"/>
              <w:right w:val="single" w:sz="4" w:space="0" w:color="auto"/>
            </w:tcBorders>
          </w:tcPr>
          <w:p w:rsidR="00151A36" w:rsidRPr="00A76EB9" w:rsidRDefault="00151A36" w:rsidP="00C15FA8">
            <w:pPr>
              <w:suppressAutoHyphens w:val="0"/>
              <w:rPr>
                <w:color w:val="000000"/>
                <w:lang w:eastAsia="ru-RU"/>
              </w:rPr>
            </w:pPr>
            <w:r>
              <w:rPr>
                <w:color w:val="000000"/>
                <w:lang w:eastAsia="ru-RU"/>
              </w:rPr>
              <w:t>33</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151A36" w:rsidRPr="00A76EB9" w:rsidRDefault="00151A36" w:rsidP="00C15FA8">
            <w:pPr>
              <w:suppressAutoHyphens w:val="0"/>
              <w:rPr>
                <w:color w:val="000000"/>
                <w:lang w:eastAsia="ru-RU"/>
              </w:rPr>
            </w:pPr>
            <w:proofErr w:type="spellStart"/>
            <w:r w:rsidRPr="00A76EB9">
              <w:rPr>
                <w:color w:val="000000"/>
                <w:lang w:eastAsia="ru-RU"/>
              </w:rPr>
              <w:t>Приморско-Ахтарский</w:t>
            </w:r>
            <w:proofErr w:type="spellEnd"/>
          </w:p>
        </w:tc>
        <w:tc>
          <w:tcPr>
            <w:tcW w:w="1373" w:type="dxa"/>
            <w:tcBorders>
              <w:top w:val="single" w:sz="4" w:space="0" w:color="auto"/>
              <w:left w:val="nil"/>
              <w:bottom w:val="single" w:sz="4" w:space="0" w:color="auto"/>
              <w:right w:val="single" w:sz="4" w:space="0" w:color="auto"/>
            </w:tcBorders>
          </w:tcPr>
          <w:p w:rsidR="00151A36" w:rsidRDefault="00151A36" w:rsidP="00C15FA8">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vAlign w:val="center"/>
            <w:hideMark/>
          </w:tcPr>
          <w:p w:rsidR="00151A36" w:rsidRPr="00A76EB9" w:rsidRDefault="00151A36" w:rsidP="00C15FA8">
            <w:pPr>
              <w:suppressAutoHyphens w:val="0"/>
              <w:rPr>
                <w:color w:val="000000"/>
                <w:lang w:eastAsia="ru-RU"/>
              </w:rPr>
            </w:pPr>
            <w:r w:rsidRPr="00A76EB9">
              <w:rPr>
                <w:color w:val="000000"/>
                <w:lang w:eastAsia="ru-RU"/>
              </w:rPr>
              <w:t xml:space="preserve">  18 003  </w:t>
            </w:r>
          </w:p>
        </w:tc>
        <w:tc>
          <w:tcPr>
            <w:tcW w:w="1985" w:type="dxa"/>
            <w:tcBorders>
              <w:top w:val="nil"/>
              <w:left w:val="nil"/>
              <w:bottom w:val="single" w:sz="4" w:space="0" w:color="auto"/>
              <w:right w:val="single" w:sz="8" w:space="0" w:color="auto"/>
            </w:tcBorders>
            <w:shd w:val="clear" w:color="auto" w:fill="auto"/>
            <w:vAlign w:val="center"/>
            <w:hideMark/>
          </w:tcPr>
          <w:p w:rsidR="00151A36" w:rsidRPr="00A76EB9" w:rsidRDefault="00151A36" w:rsidP="00C15FA8">
            <w:pPr>
              <w:suppressAutoHyphens w:val="0"/>
              <w:rPr>
                <w:color w:val="000000"/>
                <w:lang w:eastAsia="ru-RU"/>
              </w:rPr>
            </w:pPr>
            <w:r w:rsidRPr="00A76EB9">
              <w:rPr>
                <w:color w:val="000000"/>
                <w:lang w:eastAsia="ru-RU"/>
              </w:rPr>
              <w:t xml:space="preserve">  21 969  </w:t>
            </w:r>
          </w:p>
        </w:tc>
      </w:tr>
      <w:tr w:rsidR="00151A36" w:rsidRPr="00A76EB9" w:rsidTr="00C15FA8">
        <w:trPr>
          <w:trHeight w:val="300"/>
        </w:trPr>
        <w:tc>
          <w:tcPr>
            <w:tcW w:w="540" w:type="dxa"/>
            <w:tcBorders>
              <w:top w:val="nil"/>
              <w:left w:val="single" w:sz="8" w:space="0" w:color="auto"/>
              <w:bottom w:val="single" w:sz="4" w:space="0" w:color="auto"/>
              <w:right w:val="single" w:sz="4" w:space="0" w:color="auto"/>
            </w:tcBorders>
          </w:tcPr>
          <w:p w:rsidR="00151A36" w:rsidRPr="00A76EB9" w:rsidRDefault="00151A36" w:rsidP="00C15FA8">
            <w:pPr>
              <w:suppressAutoHyphens w:val="0"/>
              <w:rPr>
                <w:color w:val="000000"/>
                <w:lang w:eastAsia="ru-RU"/>
              </w:rPr>
            </w:pPr>
            <w:r>
              <w:rPr>
                <w:color w:val="000000"/>
                <w:lang w:eastAsia="ru-RU"/>
              </w:rPr>
              <w:t>34</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151A36" w:rsidRPr="00A76EB9" w:rsidRDefault="00151A36" w:rsidP="00C15FA8">
            <w:pPr>
              <w:suppressAutoHyphens w:val="0"/>
              <w:rPr>
                <w:color w:val="000000"/>
                <w:lang w:eastAsia="ru-RU"/>
              </w:rPr>
            </w:pPr>
            <w:r w:rsidRPr="00A76EB9">
              <w:rPr>
                <w:color w:val="000000"/>
                <w:lang w:eastAsia="ru-RU"/>
              </w:rPr>
              <w:t>Северский</w:t>
            </w:r>
          </w:p>
        </w:tc>
        <w:tc>
          <w:tcPr>
            <w:tcW w:w="1373" w:type="dxa"/>
            <w:tcBorders>
              <w:top w:val="single" w:sz="4" w:space="0" w:color="auto"/>
              <w:left w:val="nil"/>
              <w:bottom w:val="single" w:sz="4" w:space="0" w:color="auto"/>
              <w:right w:val="single" w:sz="4" w:space="0" w:color="auto"/>
            </w:tcBorders>
          </w:tcPr>
          <w:p w:rsidR="00151A36" w:rsidRDefault="00151A36" w:rsidP="00C15FA8">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noWrap/>
            <w:vAlign w:val="center"/>
            <w:hideMark/>
          </w:tcPr>
          <w:p w:rsidR="00151A36" w:rsidRPr="00A76EB9" w:rsidRDefault="00151A36" w:rsidP="00C15FA8">
            <w:pPr>
              <w:suppressAutoHyphens w:val="0"/>
              <w:rPr>
                <w:color w:val="000000"/>
                <w:lang w:eastAsia="ru-RU"/>
              </w:rPr>
            </w:pPr>
            <w:r w:rsidRPr="00A76EB9">
              <w:rPr>
                <w:color w:val="000000"/>
                <w:lang w:eastAsia="ru-RU"/>
              </w:rPr>
              <w:t xml:space="preserve">    9 490  </w:t>
            </w:r>
          </w:p>
        </w:tc>
        <w:tc>
          <w:tcPr>
            <w:tcW w:w="1985" w:type="dxa"/>
            <w:tcBorders>
              <w:top w:val="nil"/>
              <w:left w:val="nil"/>
              <w:bottom w:val="single" w:sz="4" w:space="0" w:color="auto"/>
              <w:right w:val="single" w:sz="8" w:space="0" w:color="auto"/>
            </w:tcBorders>
            <w:shd w:val="clear" w:color="auto" w:fill="auto"/>
            <w:vAlign w:val="center"/>
            <w:hideMark/>
          </w:tcPr>
          <w:p w:rsidR="00151A36" w:rsidRPr="00A76EB9" w:rsidRDefault="00151A36" w:rsidP="00C15FA8">
            <w:pPr>
              <w:suppressAutoHyphens w:val="0"/>
              <w:rPr>
                <w:color w:val="000000"/>
                <w:lang w:eastAsia="ru-RU"/>
              </w:rPr>
            </w:pPr>
            <w:r w:rsidRPr="00A76EB9">
              <w:rPr>
                <w:color w:val="000000"/>
                <w:lang w:eastAsia="ru-RU"/>
              </w:rPr>
              <w:t xml:space="preserve">  11 443 </w:t>
            </w:r>
          </w:p>
        </w:tc>
      </w:tr>
      <w:tr w:rsidR="00151A36" w:rsidRPr="00A76EB9" w:rsidTr="00C15FA8">
        <w:trPr>
          <w:trHeight w:val="300"/>
        </w:trPr>
        <w:tc>
          <w:tcPr>
            <w:tcW w:w="540" w:type="dxa"/>
            <w:tcBorders>
              <w:top w:val="nil"/>
              <w:left w:val="single" w:sz="8" w:space="0" w:color="auto"/>
              <w:bottom w:val="single" w:sz="4" w:space="0" w:color="auto"/>
              <w:right w:val="single" w:sz="4" w:space="0" w:color="auto"/>
            </w:tcBorders>
          </w:tcPr>
          <w:p w:rsidR="00151A36" w:rsidRPr="00A76EB9" w:rsidRDefault="00151A36" w:rsidP="00C15FA8">
            <w:pPr>
              <w:suppressAutoHyphens w:val="0"/>
              <w:rPr>
                <w:color w:val="000000"/>
                <w:lang w:eastAsia="ru-RU"/>
              </w:rPr>
            </w:pPr>
            <w:r>
              <w:rPr>
                <w:color w:val="000000"/>
                <w:lang w:eastAsia="ru-RU"/>
              </w:rPr>
              <w:t>35</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151A36" w:rsidRPr="00A76EB9" w:rsidRDefault="00151A36" w:rsidP="00C15FA8">
            <w:pPr>
              <w:suppressAutoHyphens w:val="0"/>
              <w:rPr>
                <w:color w:val="000000"/>
                <w:lang w:eastAsia="ru-RU"/>
              </w:rPr>
            </w:pPr>
            <w:r w:rsidRPr="00A76EB9">
              <w:rPr>
                <w:color w:val="000000"/>
                <w:lang w:eastAsia="ru-RU"/>
              </w:rPr>
              <w:t>Славянский</w:t>
            </w:r>
          </w:p>
        </w:tc>
        <w:tc>
          <w:tcPr>
            <w:tcW w:w="1373" w:type="dxa"/>
            <w:tcBorders>
              <w:top w:val="single" w:sz="4" w:space="0" w:color="auto"/>
              <w:left w:val="nil"/>
              <w:bottom w:val="single" w:sz="4" w:space="0" w:color="auto"/>
              <w:right w:val="single" w:sz="4" w:space="0" w:color="auto"/>
            </w:tcBorders>
          </w:tcPr>
          <w:p w:rsidR="00151A36" w:rsidRDefault="00151A36" w:rsidP="00C15FA8">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vAlign w:val="center"/>
            <w:hideMark/>
          </w:tcPr>
          <w:p w:rsidR="00151A36" w:rsidRPr="00A76EB9" w:rsidRDefault="00151A36" w:rsidP="00C15FA8">
            <w:pPr>
              <w:suppressAutoHyphens w:val="0"/>
              <w:rPr>
                <w:color w:val="000000"/>
                <w:lang w:eastAsia="ru-RU"/>
              </w:rPr>
            </w:pPr>
            <w:r w:rsidRPr="00A76EB9">
              <w:rPr>
                <w:color w:val="000000"/>
                <w:lang w:eastAsia="ru-RU"/>
              </w:rPr>
              <w:t xml:space="preserve">  13 600  </w:t>
            </w:r>
          </w:p>
        </w:tc>
        <w:tc>
          <w:tcPr>
            <w:tcW w:w="1985" w:type="dxa"/>
            <w:tcBorders>
              <w:top w:val="nil"/>
              <w:left w:val="nil"/>
              <w:bottom w:val="single" w:sz="4" w:space="0" w:color="auto"/>
              <w:right w:val="single" w:sz="8" w:space="0" w:color="auto"/>
            </w:tcBorders>
            <w:shd w:val="clear" w:color="auto" w:fill="auto"/>
            <w:vAlign w:val="center"/>
            <w:hideMark/>
          </w:tcPr>
          <w:p w:rsidR="00151A36" w:rsidRPr="00A76EB9" w:rsidRDefault="00151A36" w:rsidP="00C15FA8">
            <w:pPr>
              <w:suppressAutoHyphens w:val="0"/>
              <w:rPr>
                <w:color w:val="000000"/>
                <w:lang w:eastAsia="ru-RU"/>
              </w:rPr>
            </w:pPr>
            <w:r w:rsidRPr="00A76EB9">
              <w:rPr>
                <w:color w:val="000000"/>
                <w:lang w:eastAsia="ru-RU"/>
              </w:rPr>
              <w:t xml:space="preserve">  14 561  </w:t>
            </w:r>
          </w:p>
        </w:tc>
      </w:tr>
      <w:tr w:rsidR="00151A36" w:rsidRPr="00A76EB9" w:rsidTr="00C15FA8">
        <w:trPr>
          <w:trHeight w:val="600"/>
        </w:trPr>
        <w:tc>
          <w:tcPr>
            <w:tcW w:w="540" w:type="dxa"/>
            <w:tcBorders>
              <w:top w:val="nil"/>
              <w:left w:val="single" w:sz="8" w:space="0" w:color="auto"/>
              <w:bottom w:val="single" w:sz="4" w:space="0" w:color="auto"/>
              <w:right w:val="single" w:sz="4" w:space="0" w:color="auto"/>
            </w:tcBorders>
          </w:tcPr>
          <w:p w:rsidR="00151A36" w:rsidRPr="00A76EB9" w:rsidRDefault="00151A36" w:rsidP="00C15FA8">
            <w:pPr>
              <w:suppressAutoHyphens w:val="0"/>
              <w:rPr>
                <w:color w:val="000000"/>
                <w:lang w:eastAsia="ru-RU"/>
              </w:rPr>
            </w:pPr>
            <w:r>
              <w:rPr>
                <w:color w:val="000000"/>
                <w:lang w:eastAsia="ru-RU"/>
              </w:rPr>
              <w:t>36</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151A36" w:rsidRPr="00A76EB9" w:rsidRDefault="00151A36" w:rsidP="00C15FA8">
            <w:pPr>
              <w:suppressAutoHyphens w:val="0"/>
              <w:rPr>
                <w:color w:val="000000"/>
                <w:lang w:eastAsia="ru-RU"/>
              </w:rPr>
            </w:pPr>
            <w:proofErr w:type="spellStart"/>
            <w:r w:rsidRPr="00A76EB9">
              <w:rPr>
                <w:color w:val="000000"/>
                <w:lang w:eastAsia="ru-RU"/>
              </w:rPr>
              <w:t>Староминский</w:t>
            </w:r>
            <w:proofErr w:type="spellEnd"/>
          </w:p>
        </w:tc>
        <w:tc>
          <w:tcPr>
            <w:tcW w:w="1373" w:type="dxa"/>
            <w:tcBorders>
              <w:top w:val="single" w:sz="4" w:space="0" w:color="auto"/>
              <w:left w:val="nil"/>
              <w:bottom w:val="single" w:sz="4" w:space="0" w:color="auto"/>
              <w:right w:val="single" w:sz="4" w:space="0" w:color="auto"/>
            </w:tcBorders>
          </w:tcPr>
          <w:p w:rsidR="00151A36" w:rsidRDefault="00151A36" w:rsidP="00C15FA8">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noWrap/>
            <w:vAlign w:val="center"/>
            <w:hideMark/>
          </w:tcPr>
          <w:p w:rsidR="00151A36" w:rsidRPr="00A76EB9" w:rsidRDefault="00151A36" w:rsidP="00C15FA8">
            <w:pPr>
              <w:suppressAutoHyphens w:val="0"/>
              <w:rPr>
                <w:color w:val="000000"/>
                <w:lang w:eastAsia="ru-RU"/>
              </w:rPr>
            </w:pPr>
            <w:r w:rsidRPr="00A76EB9">
              <w:rPr>
                <w:color w:val="000000"/>
                <w:lang w:eastAsia="ru-RU"/>
              </w:rPr>
              <w:t xml:space="preserve">  20 629  </w:t>
            </w:r>
          </w:p>
        </w:tc>
        <w:tc>
          <w:tcPr>
            <w:tcW w:w="1985" w:type="dxa"/>
            <w:tcBorders>
              <w:top w:val="nil"/>
              <w:left w:val="nil"/>
              <w:bottom w:val="single" w:sz="4" w:space="0" w:color="auto"/>
              <w:right w:val="single" w:sz="8" w:space="0" w:color="auto"/>
            </w:tcBorders>
            <w:shd w:val="clear" w:color="auto" w:fill="auto"/>
            <w:vAlign w:val="center"/>
            <w:hideMark/>
          </w:tcPr>
          <w:p w:rsidR="00151A36" w:rsidRPr="00A76EB9" w:rsidRDefault="00151A36" w:rsidP="00C15FA8">
            <w:pPr>
              <w:suppressAutoHyphens w:val="0"/>
              <w:rPr>
                <w:color w:val="000000"/>
                <w:lang w:eastAsia="ru-RU"/>
              </w:rPr>
            </w:pPr>
            <w:r w:rsidRPr="00A76EB9">
              <w:rPr>
                <w:color w:val="000000"/>
                <w:lang w:eastAsia="ru-RU"/>
              </w:rPr>
              <w:t xml:space="preserve">  23 154  </w:t>
            </w:r>
          </w:p>
        </w:tc>
      </w:tr>
      <w:tr w:rsidR="00151A36" w:rsidRPr="00A76EB9" w:rsidTr="00C15FA8">
        <w:trPr>
          <w:trHeight w:val="300"/>
        </w:trPr>
        <w:tc>
          <w:tcPr>
            <w:tcW w:w="540" w:type="dxa"/>
            <w:tcBorders>
              <w:top w:val="nil"/>
              <w:left w:val="single" w:sz="8" w:space="0" w:color="auto"/>
              <w:bottom w:val="single" w:sz="4" w:space="0" w:color="auto"/>
              <w:right w:val="single" w:sz="4" w:space="0" w:color="auto"/>
            </w:tcBorders>
          </w:tcPr>
          <w:p w:rsidR="00151A36" w:rsidRPr="00A76EB9" w:rsidRDefault="00151A36" w:rsidP="00C15FA8">
            <w:pPr>
              <w:suppressAutoHyphens w:val="0"/>
              <w:rPr>
                <w:color w:val="000000"/>
                <w:lang w:eastAsia="ru-RU"/>
              </w:rPr>
            </w:pPr>
            <w:r>
              <w:rPr>
                <w:color w:val="000000"/>
                <w:lang w:eastAsia="ru-RU"/>
              </w:rPr>
              <w:t>37</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151A36" w:rsidRPr="00A76EB9" w:rsidRDefault="00151A36" w:rsidP="00C15FA8">
            <w:pPr>
              <w:suppressAutoHyphens w:val="0"/>
              <w:rPr>
                <w:color w:val="000000"/>
                <w:lang w:eastAsia="ru-RU"/>
              </w:rPr>
            </w:pPr>
            <w:r w:rsidRPr="00A76EB9">
              <w:rPr>
                <w:color w:val="000000"/>
                <w:lang w:eastAsia="ru-RU"/>
              </w:rPr>
              <w:t>Тбилисский</w:t>
            </w:r>
          </w:p>
        </w:tc>
        <w:tc>
          <w:tcPr>
            <w:tcW w:w="1373" w:type="dxa"/>
            <w:tcBorders>
              <w:top w:val="single" w:sz="4" w:space="0" w:color="auto"/>
              <w:left w:val="nil"/>
              <w:bottom w:val="single" w:sz="4" w:space="0" w:color="auto"/>
              <w:right w:val="single" w:sz="4" w:space="0" w:color="auto"/>
            </w:tcBorders>
          </w:tcPr>
          <w:p w:rsidR="00151A36" w:rsidRDefault="00151A36" w:rsidP="00C15FA8">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vAlign w:val="center"/>
            <w:hideMark/>
          </w:tcPr>
          <w:p w:rsidR="00151A36" w:rsidRPr="00A76EB9" w:rsidRDefault="00151A36" w:rsidP="00C15FA8">
            <w:pPr>
              <w:suppressAutoHyphens w:val="0"/>
              <w:rPr>
                <w:color w:val="000000"/>
                <w:lang w:eastAsia="ru-RU"/>
              </w:rPr>
            </w:pPr>
            <w:r w:rsidRPr="00A76EB9">
              <w:rPr>
                <w:color w:val="000000"/>
                <w:lang w:eastAsia="ru-RU"/>
              </w:rPr>
              <w:t xml:space="preserve">  13 287  </w:t>
            </w:r>
          </w:p>
        </w:tc>
        <w:tc>
          <w:tcPr>
            <w:tcW w:w="1985" w:type="dxa"/>
            <w:tcBorders>
              <w:top w:val="nil"/>
              <w:left w:val="nil"/>
              <w:bottom w:val="single" w:sz="4" w:space="0" w:color="auto"/>
              <w:right w:val="single" w:sz="8" w:space="0" w:color="auto"/>
            </w:tcBorders>
            <w:shd w:val="clear" w:color="auto" w:fill="auto"/>
            <w:vAlign w:val="center"/>
            <w:hideMark/>
          </w:tcPr>
          <w:p w:rsidR="00151A36" w:rsidRPr="00A76EB9" w:rsidRDefault="00151A36" w:rsidP="00C15FA8">
            <w:pPr>
              <w:suppressAutoHyphens w:val="0"/>
              <w:rPr>
                <w:color w:val="000000"/>
                <w:lang w:eastAsia="ru-RU"/>
              </w:rPr>
            </w:pPr>
            <w:r w:rsidRPr="00A76EB9">
              <w:rPr>
                <w:color w:val="000000"/>
                <w:lang w:eastAsia="ru-RU"/>
              </w:rPr>
              <w:t xml:space="preserve">  17 206  </w:t>
            </w:r>
          </w:p>
        </w:tc>
      </w:tr>
      <w:tr w:rsidR="00151A36" w:rsidRPr="00A76EB9" w:rsidTr="00C15FA8">
        <w:trPr>
          <w:trHeight w:val="300"/>
        </w:trPr>
        <w:tc>
          <w:tcPr>
            <w:tcW w:w="540" w:type="dxa"/>
            <w:tcBorders>
              <w:top w:val="nil"/>
              <w:left w:val="single" w:sz="8" w:space="0" w:color="auto"/>
              <w:bottom w:val="single" w:sz="4" w:space="0" w:color="auto"/>
              <w:right w:val="single" w:sz="4" w:space="0" w:color="auto"/>
            </w:tcBorders>
          </w:tcPr>
          <w:p w:rsidR="00151A36" w:rsidRPr="00A76EB9" w:rsidRDefault="00151A36" w:rsidP="00C15FA8">
            <w:pPr>
              <w:suppressAutoHyphens w:val="0"/>
              <w:rPr>
                <w:color w:val="000000"/>
                <w:lang w:eastAsia="ru-RU"/>
              </w:rPr>
            </w:pPr>
            <w:r>
              <w:rPr>
                <w:color w:val="000000"/>
                <w:lang w:eastAsia="ru-RU"/>
              </w:rPr>
              <w:t>38</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151A36" w:rsidRPr="00A76EB9" w:rsidRDefault="00151A36" w:rsidP="00C15FA8">
            <w:pPr>
              <w:suppressAutoHyphens w:val="0"/>
              <w:rPr>
                <w:color w:val="000000"/>
                <w:lang w:eastAsia="ru-RU"/>
              </w:rPr>
            </w:pPr>
            <w:r w:rsidRPr="00A76EB9">
              <w:rPr>
                <w:color w:val="000000"/>
                <w:lang w:eastAsia="ru-RU"/>
              </w:rPr>
              <w:t>Темрюкский</w:t>
            </w:r>
          </w:p>
        </w:tc>
        <w:tc>
          <w:tcPr>
            <w:tcW w:w="1373" w:type="dxa"/>
            <w:tcBorders>
              <w:top w:val="single" w:sz="4" w:space="0" w:color="auto"/>
              <w:left w:val="nil"/>
              <w:bottom w:val="single" w:sz="4" w:space="0" w:color="auto"/>
              <w:right w:val="single" w:sz="4" w:space="0" w:color="auto"/>
            </w:tcBorders>
          </w:tcPr>
          <w:p w:rsidR="00151A36" w:rsidRDefault="00151A36" w:rsidP="00C15FA8">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noWrap/>
            <w:vAlign w:val="center"/>
            <w:hideMark/>
          </w:tcPr>
          <w:p w:rsidR="00151A36" w:rsidRPr="00A76EB9" w:rsidRDefault="00151A36" w:rsidP="00C15FA8">
            <w:pPr>
              <w:suppressAutoHyphens w:val="0"/>
              <w:rPr>
                <w:color w:val="000000"/>
                <w:lang w:eastAsia="ru-RU"/>
              </w:rPr>
            </w:pPr>
            <w:r w:rsidRPr="00A76EB9">
              <w:rPr>
                <w:color w:val="000000"/>
                <w:lang w:eastAsia="ru-RU"/>
              </w:rPr>
              <w:t xml:space="preserve">  18 000  </w:t>
            </w:r>
          </w:p>
        </w:tc>
        <w:tc>
          <w:tcPr>
            <w:tcW w:w="1985" w:type="dxa"/>
            <w:tcBorders>
              <w:top w:val="nil"/>
              <w:left w:val="nil"/>
              <w:bottom w:val="single" w:sz="4" w:space="0" w:color="auto"/>
              <w:right w:val="single" w:sz="8" w:space="0" w:color="auto"/>
            </w:tcBorders>
            <w:shd w:val="clear" w:color="auto" w:fill="auto"/>
            <w:vAlign w:val="center"/>
            <w:hideMark/>
          </w:tcPr>
          <w:p w:rsidR="00151A36" w:rsidRPr="00A76EB9" w:rsidRDefault="00151A36" w:rsidP="00C15FA8">
            <w:pPr>
              <w:suppressAutoHyphens w:val="0"/>
              <w:rPr>
                <w:color w:val="000000"/>
                <w:lang w:eastAsia="ru-RU"/>
              </w:rPr>
            </w:pPr>
            <w:r w:rsidRPr="00A76EB9">
              <w:rPr>
                <w:color w:val="000000"/>
                <w:lang w:eastAsia="ru-RU"/>
              </w:rPr>
              <w:t xml:space="preserve">  20 820  </w:t>
            </w:r>
          </w:p>
        </w:tc>
      </w:tr>
      <w:tr w:rsidR="00151A36" w:rsidRPr="00A76EB9" w:rsidTr="00C15FA8">
        <w:trPr>
          <w:trHeight w:val="300"/>
        </w:trPr>
        <w:tc>
          <w:tcPr>
            <w:tcW w:w="540" w:type="dxa"/>
            <w:tcBorders>
              <w:top w:val="nil"/>
              <w:left w:val="single" w:sz="8" w:space="0" w:color="auto"/>
              <w:bottom w:val="single" w:sz="4" w:space="0" w:color="auto"/>
              <w:right w:val="single" w:sz="4" w:space="0" w:color="auto"/>
            </w:tcBorders>
          </w:tcPr>
          <w:p w:rsidR="00151A36" w:rsidRPr="00A76EB9" w:rsidRDefault="00151A36" w:rsidP="00C15FA8">
            <w:pPr>
              <w:suppressAutoHyphens w:val="0"/>
              <w:rPr>
                <w:color w:val="000000"/>
                <w:lang w:eastAsia="ru-RU"/>
              </w:rPr>
            </w:pPr>
            <w:r>
              <w:rPr>
                <w:color w:val="000000"/>
                <w:lang w:eastAsia="ru-RU"/>
              </w:rPr>
              <w:t>39</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151A36" w:rsidRPr="00A76EB9" w:rsidRDefault="00151A36" w:rsidP="00C15FA8">
            <w:pPr>
              <w:suppressAutoHyphens w:val="0"/>
              <w:rPr>
                <w:color w:val="000000"/>
                <w:lang w:eastAsia="ru-RU"/>
              </w:rPr>
            </w:pPr>
            <w:proofErr w:type="spellStart"/>
            <w:r w:rsidRPr="00A76EB9">
              <w:rPr>
                <w:color w:val="000000"/>
                <w:lang w:eastAsia="ru-RU"/>
              </w:rPr>
              <w:t>Тимашёвский</w:t>
            </w:r>
            <w:proofErr w:type="spellEnd"/>
          </w:p>
        </w:tc>
        <w:tc>
          <w:tcPr>
            <w:tcW w:w="1373" w:type="dxa"/>
            <w:tcBorders>
              <w:top w:val="single" w:sz="4" w:space="0" w:color="auto"/>
              <w:left w:val="nil"/>
              <w:bottom w:val="single" w:sz="4" w:space="0" w:color="auto"/>
              <w:right w:val="single" w:sz="4" w:space="0" w:color="auto"/>
            </w:tcBorders>
          </w:tcPr>
          <w:p w:rsidR="00151A36" w:rsidRDefault="00151A36" w:rsidP="00C15FA8">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vAlign w:val="center"/>
            <w:hideMark/>
          </w:tcPr>
          <w:p w:rsidR="00151A36" w:rsidRPr="00A76EB9" w:rsidRDefault="00151A36" w:rsidP="00C15FA8">
            <w:pPr>
              <w:suppressAutoHyphens w:val="0"/>
              <w:rPr>
                <w:color w:val="000000"/>
                <w:lang w:eastAsia="ru-RU"/>
              </w:rPr>
            </w:pPr>
            <w:r w:rsidRPr="00A76EB9">
              <w:rPr>
                <w:color w:val="000000"/>
                <w:lang w:eastAsia="ru-RU"/>
              </w:rPr>
              <w:t xml:space="preserve">  12 000  </w:t>
            </w:r>
          </w:p>
        </w:tc>
        <w:tc>
          <w:tcPr>
            <w:tcW w:w="1985" w:type="dxa"/>
            <w:tcBorders>
              <w:top w:val="nil"/>
              <w:left w:val="nil"/>
              <w:bottom w:val="single" w:sz="4" w:space="0" w:color="auto"/>
              <w:right w:val="single" w:sz="8" w:space="0" w:color="auto"/>
            </w:tcBorders>
            <w:shd w:val="clear" w:color="auto" w:fill="auto"/>
            <w:vAlign w:val="center"/>
            <w:hideMark/>
          </w:tcPr>
          <w:p w:rsidR="00151A36" w:rsidRPr="00A76EB9" w:rsidRDefault="00151A36" w:rsidP="00C15FA8">
            <w:pPr>
              <w:suppressAutoHyphens w:val="0"/>
              <w:rPr>
                <w:color w:val="000000"/>
                <w:lang w:eastAsia="ru-RU"/>
              </w:rPr>
            </w:pPr>
            <w:r w:rsidRPr="00A76EB9">
              <w:rPr>
                <w:color w:val="000000"/>
                <w:lang w:eastAsia="ru-RU"/>
              </w:rPr>
              <w:t xml:space="preserve">  13 972  </w:t>
            </w:r>
          </w:p>
        </w:tc>
      </w:tr>
      <w:tr w:rsidR="00151A36" w:rsidRPr="00A76EB9" w:rsidTr="00C15FA8">
        <w:trPr>
          <w:trHeight w:val="600"/>
        </w:trPr>
        <w:tc>
          <w:tcPr>
            <w:tcW w:w="540" w:type="dxa"/>
            <w:tcBorders>
              <w:top w:val="nil"/>
              <w:left w:val="single" w:sz="8" w:space="0" w:color="auto"/>
              <w:bottom w:val="single" w:sz="4" w:space="0" w:color="auto"/>
              <w:right w:val="single" w:sz="4" w:space="0" w:color="auto"/>
            </w:tcBorders>
          </w:tcPr>
          <w:p w:rsidR="00151A36" w:rsidRPr="00A76EB9" w:rsidRDefault="00151A36" w:rsidP="00C15FA8">
            <w:pPr>
              <w:suppressAutoHyphens w:val="0"/>
              <w:rPr>
                <w:color w:val="000000"/>
                <w:lang w:eastAsia="ru-RU"/>
              </w:rPr>
            </w:pPr>
            <w:r>
              <w:rPr>
                <w:color w:val="000000"/>
                <w:lang w:eastAsia="ru-RU"/>
              </w:rPr>
              <w:t>40</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151A36" w:rsidRPr="00A76EB9" w:rsidRDefault="00151A36" w:rsidP="00C15FA8">
            <w:pPr>
              <w:suppressAutoHyphens w:val="0"/>
              <w:rPr>
                <w:color w:val="000000"/>
                <w:lang w:eastAsia="ru-RU"/>
              </w:rPr>
            </w:pPr>
            <w:r w:rsidRPr="00A76EB9">
              <w:rPr>
                <w:color w:val="000000"/>
                <w:lang w:eastAsia="ru-RU"/>
              </w:rPr>
              <w:t>Тихорецкий</w:t>
            </w:r>
          </w:p>
        </w:tc>
        <w:tc>
          <w:tcPr>
            <w:tcW w:w="1373" w:type="dxa"/>
            <w:tcBorders>
              <w:top w:val="single" w:sz="4" w:space="0" w:color="auto"/>
              <w:left w:val="nil"/>
              <w:bottom w:val="single" w:sz="4" w:space="0" w:color="auto"/>
              <w:right w:val="single" w:sz="4" w:space="0" w:color="auto"/>
            </w:tcBorders>
          </w:tcPr>
          <w:p w:rsidR="00151A36" w:rsidRDefault="00151A36" w:rsidP="00C15FA8">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noWrap/>
            <w:vAlign w:val="center"/>
            <w:hideMark/>
          </w:tcPr>
          <w:p w:rsidR="00151A36" w:rsidRPr="00A76EB9" w:rsidRDefault="00151A36" w:rsidP="00C15FA8">
            <w:pPr>
              <w:suppressAutoHyphens w:val="0"/>
              <w:rPr>
                <w:color w:val="000000"/>
                <w:lang w:eastAsia="ru-RU"/>
              </w:rPr>
            </w:pPr>
            <w:r w:rsidRPr="00A76EB9">
              <w:rPr>
                <w:color w:val="000000"/>
                <w:lang w:eastAsia="ru-RU"/>
              </w:rPr>
              <w:t xml:space="preserve">  17 506  </w:t>
            </w:r>
          </w:p>
        </w:tc>
        <w:tc>
          <w:tcPr>
            <w:tcW w:w="1985" w:type="dxa"/>
            <w:tcBorders>
              <w:top w:val="nil"/>
              <w:left w:val="nil"/>
              <w:bottom w:val="single" w:sz="4" w:space="0" w:color="auto"/>
              <w:right w:val="single" w:sz="8" w:space="0" w:color="auto"/>
            </w:tcBorders>
            <w:shd w:val="clear" w:color="auto" w:fill="auto"/>
            <w:vAlign w:val="center"/>
            <w:hideMark/>
          </w:tcPr>
          <w:p w:rsidR="00151A36" w:rsidRPr="00A76EB9" w:rsidRDefault="00151A36" w:rsidP="00C15FA8">
            <w:pPr>
              <w:suppressAutoHyphens w:val="0"/>
              <w:rPr>
                <w:color w:val="000000"/>
                <w:lang w:eastAsia="ru-RU"/>
              </w:rPr>
            </w:pPr>
            <w:r w:rsidRPr="00A76EB9">
              <w:rPr>
                <w:color w:val="000000"/>
                <w:lang w:eastAsia="ru-RU"/>
              </w:rPr>
              <w:t xml:space="preserve">  19 833  </w:t>
            </w:r>
          </w:p>
        </w:tc>
      </w:tr>
      <w:tr w:rsidR="00151A36" w:rsidRPr="00A76EB9" w:rsidTr="00C15FA8">
        <w:trPr>
          <w:trHeight w:val="300"/>
        </w:trPr>
        <w:tc>
          <w:tcPr>
            <w:tcW w:w="540" w:type="dxa"/>
            <w:tcBorders>
              <w:top w:val="nil"/>
              <w:left w:val="single" w:sz="8" w:space="0" w:color="auto"/>
              <w:bottom w:val="single" w:sz="4" w:space="0" w:color="auto"/>
              <w:right w:val="single" w:sz="4" w:space="0" w:color="auto"/>
            </w:tcBorders>
          </w:tcPr>
          <w:p w:rsidR="00151A36" w:rsidRPr="00A76EB9" w:rsidRDefault="00151A36" w:rsidP="00C15FA8">
            <w:pPr>
              <w:suppressAutoHyphens w:val="0"/>
              <w:rPr>
                <w:color w:val="000000"/>
                <w:lang w:eastAsia="ru-RU"/>
              </w:rPr>
            </w:pPr>
            <w:r>
              <w:rPr>
                <w:color w:val="000000"/>
                <w:lang w:eastAsia="ru-RU"/>
              </w:rPr>
              <w:t>41</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151A36" w:rsidRPr="00A76EB9" w:rsidRDefault="00151A36" w:rsidP="00C15FA8">
            <w:pPr>
              <w:suppressAutoHyphens w:val="0"/>
              <w:rPr>
                <w:color w:val="000000"/>
                <w:lang w:eastAsia="ru-RU"/>
              </w:rPr>
            </w:pPr>
            <w:r w:rsidRPr="00A76EB9">
              <w:rPr>
                <w:color w:val="000000"/>
                <w:lang w:eastAsia="ru-RU"/>
              </w:rPr>
              <w:t>Туапсинский</w:t>
            </w:r>
          </w:p>
        </w:tc>
        <w:tc>
          <w:tcPr>
            <w:tcW w:w="1373" w:type="dxa"/>
            <w:tcBorders>
              <w:top w:val="single" w:sz="4" w:space="0" w:color="auto"/>
              <w:left w:val="nil"/>
              <w:bottom w:val="single" w:sz="4" w:space="0" w:color="auto"/>
              <w:right w:val="single" w:sz="4" w:space="0" w:color="auto"/>
            </w:tcBorders>
          </w:tcPr>
          <w:p w:rsidR="00151A36" w:rsidRDefault="00151A36" w:rsidP="00C15FA8">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noWrap/>
            <w:vAlign w:val="center"/>
            <w:hideMark/>
          </w:tcPr>
          <w:p w:rsidR="00151A36" w:rsidRPr="00A76EB9" w:rsidRDefault="00151A36" w:rsidP="00C15FA8">
            <w:pPr>
              <w:suppressAutoHyphens w:val="0"/>
              <w:rPr>
                <w:color w:val="000000"/>
                <w:lang w:eastAsia="ru-RU"/>
              </w:rPr>
            </w:pPr>
            <w:r w:rsidRPr="00A76EB9">
              <w:rPr>
                <w:color w:val="000000"/>
                <w:lang w:eastAsia="ru-RU"/>
              </w:rPr>
              <w:t xml:space="preserve">  19 425  </w:t>
            </w:r>
          </w:p>
        </w:tc>
        <w:tc>
          <w:tcPr>
            <w:tcW w:w="1985" w:type="dxa"/>
            <w:tcBorders>
              <w:top w:val="nil"/>
              <w:left w:val="nil"/>
              <w:bottom w:val="single" w:sz="4" w:space="0" w:color="auto"/>
              <w:right w:val="single" w:sz="8" w:space="0" w:color="auto"/>
            </w:tcBorders>
            <w:shd w:val="clear" w:color="auto" w:fill="auto"/>
            <w:vAlign w:val="center"/>
            <w:hideMark/>
          </w:tcPr>
          <w:p w:rsidR="00151A36" w:rsidRPr="00A76EB9" w:rsidRDefault="00151A36" w:rsidP="00C15FA8">
            <w:pPr>
              <w:suppressAutoHyphens w:val="0"/>
              <w:rPr>
                <w:color w:val="000000"/>
                <w:lang w:eastAsia="ru-RU"/>
              </w:rPr>
            </w:pPr>
            <w:r w:rsidRPr="00A76EB9">
              <w:rPr>
                <w:color w:val="000000"/>
                <w:lang w:eastAsia="ru-RU"/>
              </w:rPr>
              <w:t xml:space="preserve">  20 408  </w:t>
            </w:r>
          </w:p>
        </w:tc>
      </w:tr>
      <w:tr w:rsidR="00151A36" w:rsidRPr="00A76EB9" w:rsidTr="00C15FA8">
        <w:trPr>
          <w:trHeight w:val="300"/>
        </w:trPr>
        <w:tc>
          <w:tcPr>
            <w:tcW w:w="540" w:type="dxa"/>
            <w:tcBorders>
              <w:top w:val="nil"/>
              <w:left w:val="single" w:sz="8" w:space="0" w:color="auto"/>
              <w:bottom w:val="single" w:sz="4" w:space="0" w:color="auto"/>
              <w:right w:val="single" w:sz="4" w:space="0" w:color="auto"/>
            </w:tcBorders>
          </w:tcPr>
          <w:p w:rsidR="00151A36" w:rsidRPr="00A76EB9" w:rsidRDefault="00151A36" w:rsidP="00C15FA8">
            <w:pPr>
              <w:suppressAutoHyphens w:val="0"/>
              <w:rPr>
                <w:color w:val="000000"/>
                <w:lang w:eastAsia="ru-RU"/>
              </w:rPr>
            </w:pPr>
            <w:r>
              <w:rPr>
                <w:color w:val="000000"/>
                <w:lang w:eastAsia="ru-RU"/>
              </w:rPr>
              <w:t>42</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151A36" w:rsidRPr="00A76EB9" w:rsidRDefault="00151A36" w:rsidP="00C15FA8">
            <w:pPr>
              <w:suppressAutoHyphens w:val="0"/>
              <w:rPr>
                <w:color w:val="000000"/>
                <w:lang w:eastAsia="ru-RU"/>
              </w:rPr>
            </w:pPr>
            <w:r w:rsidRPr="00A76EB9">
              <w:rPr>
                <w:color w:val="000000"/>
                <w:lang w:eastAsia="ru-RU"/>
              </w:rPr>
              <w:t>Успенский</w:t>
            </w:r>
          </w:p>
        </w:tc>
        <w:tc>
          <w:tcPr>
            <w:tcW w:w="1373" w:type="dxa"/>
            <w:tcBorders>
              <w:top w:val="single" w:sz="4" w:space="0" w:color="auto"/>
              <w:left w:val="nil"/>
              <w:bottom w:val="single" w:sz="4" w:space="0" w:color="auto"/>
              <w:right w:val="single" w:sz="4" w:space="0" w:color="auto"/>
            </w:tcBorders>
          </w:tcPr>
          <w:p w:rsidR="00151A36" w:rsidRDefault="00151A36" w:rsidP="00C15FA8">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noWrap/>
            <w:vAlign w:val="center"/>
            <w:hideMark/>
          </w:tcPr>
          <w:p w:rsidR="00151A36" w:rsidRPr="00A76EB9" w:rsidRDefault="00151A36" w:rsidP="00C15FA8">
            <w:pPr>
              <w:suppressAutoHyphens w:val="0"/>
              <w:rPr>
                <w:color w:val="000000"/>
                <w:lang w:eastAsia="ru-RU"/>
              </w:rPr>
            </w:pPr>
            <w:r w:rsidRPr="00A76EB9">
              <w:rPr>
                <w:color w:val="000000"/>
                <w:lang w:eastAsia="ru-RU"/>
              </w:rPr>
              <w:t xml:space="preserve">  21 830  </w:t>
            </w:r>
          </w:p>
        </w:tc>
        <w:tc>
          <w:tcPr>
            <w:tcW w:w="1985" w:type="dxa"/>
            <w:tcBorders>
              <w:top w:val="nil"/>
              <w:left w:val="nil"/>
              <w:bottom w:val="single" w:sz="4" w:space="0" w:color="auto"/>
              <w:right w:val="single" w:sz="8" w:space="0" w:color="auto"/>
            </w:tcBorders>
            <w:shd w:val="clear" w:color="auto" w:fill="auto"/>
            <w:vAlign w:val="center"/>
            <w:hideMark/>
          </w:tcPr>
          <w:p w:rsidR="00151A36" w:rsidRPr="00A76EB9" w:rsidRDefault="00151A36" w:rsidP="00C15FA8">
            <w:pPr>
              <w:suppressAutoHyphens w:val="0"/>
              <w:rPr>
                <w:color w:val="000000"/>
                <w:lang w:eastAsia="ru-RU"/>
              </w:rPr>
            </w:pPr>
            <w:r w:rsidRPr="00A76EB9">
              <w:rPr>
                <w:color w:val="000000"/>
                <w:lang w:eastAsia="ru-RU"/>
              </w:rPr>
              <w:t xml:space="preserve">  25 467  </w:t>
            </w:r>
          </w:p>
        </w:tc>
      </w:tr>
      <w:tr w:rsidR="00151A36" w:rsidRPr="00A76EB9" w:rsidTr="00C15FA8">
        <w:trPr>
          <w:trHeight w:val="300"/>
        </w:trPr>
        <w:tc>
          <w:tcPr>
            <w:tcW w:w="540" w:type="dxa"/>
            <w:tcBorders>
              <w:top w:val="nil"/>
              <w:left w:val="single" w:sz="8" w:space="0" w:color="auto"/>
              <w:bottom w:val="single" w:sz="4" w:space="0" w:color="auto"/>
              <w:right w:val="single" w:sz="4" w:space="0" w:color="auto"/>
            </w:tcBorders>
          </w:tcPr>
          <w:p w:rsidR="00151A36" w:rsidRPr="00A76EB9" w:rsidRDefault="00151A36" w:rsidP="00C15FA8">
            <w:pPr>
              <w:suppressAutoHyphens w:val="0"/>
              <w:rPr>
                <w:color w:val="000000"/>
                <w:lang w:eastAsia="ru-RU"/>
              </w:rPr>
            </w:pPr>
            <w:r>
              <w:rPr>
                <w:color w:val="000000"/>
                <w:lang w:eastAsia="ru-RU"/>
              </w:rPr>
              <w:t>43</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151A36" w:rsidRPr="00A76EB9" w:rsidRDefault="00151A36" w:rsidP="00C15FA8">
            <w:pPr>
              <w:suppressAutoHyphens w:val="0"/>
              <w:rPr>
                <w:color w:val="000000"/>
                <w:lang w:eastAsia="ru-RU"/>
              </w:rPr>
            </w:pPr>
            <w:proofErr w:type="spellStart"/>
            <w:r w:rsidRPr="00A76EB9">
              <w:rPr>
                <w:color w:val="000000"/>
                <w:lang w:eastAsia="ru-RU"/>
              </w:rPr>
              <w:t>Усть-Лабинский</w:t>
            </w:r>
            <w:proofErr w:type="spellEnd"/>
          </w:p>
        </w:tc>
        <w:tc>
          <w:tcPr>
            <w:tcW w:w="1373" w:type="dxa"/>
            <w:tcBorders>
              <w:top w:val="single" w:sz="4" w:space="0" w:color="auto"/>
              <w:left w:val="nil"/>
              <w:bottom w:val="single" w:sz="4" w:space="0" w:color="auto"/>
              <w:right w:val="single" w:sz="4" w:space="0" w:color="auto"/>
            </w:tcBorders>
          </w:tcPr>
          <w:p w:rsidR="00151A36" w:rsidRDefault="00151A36" w:rsidP="00C15FA8">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vAlign w:val="center"/>
            <w:hideMark/>
          </w:tcPr>
          <w:p w:rsidR="00151A36" w:rsidRPr="00A76EB9" w:rsidRDefault="00151A36" w:rsidP="00C15FA8">
            <w:pPr>
              <w:suppressAutoHyphens w:val="0"/>
              <w:rPr>
                <w:color w:val="000000"/>
                <w:lang w:eastAsia="ru-RU"/>
              </w:rPr>
            </w:pPr>
            <w:r w:rsidRPr="00A76EB9">
              <w:rPr>
                <w:color w:val="000000"/>
                <w:lang w:eastAsia="ru-RU"/>
              </w:rPr>
              <w:t xml:space="preserve">  11 406  </w:t>
            </w:r>
          </w:p>
        </w:tc>
        <w:tc>
          <w:tcPr>
            <w:tcW w:w="1985" w:type="dxa"/>
            <w:tcBorders>
              <w:top w:val="nil"/>
              <w:left w:val="nil"/>
              <w:bottom w:val="single" w:sz="4" w:space="0" w:color="auto"/>
              <w:right w:val="single" w:sz="8" w:space="0" w:color="auto"/>
            </w:tcBorders>
            <w:shd w:val="clear" w:color="auto" w:fill="auto"/>
            <w:vAlign w:val="center"/>
            <w:hideMark/>
          </w:tcPr>
          <w:p w:rsidR="00151A36" w:rsidRPr="00A76EB9" w:rsidRDefault="00151A36" w:rsidP="00C15FA8">
            <w:pPr>
              <w:suppressAutoHyphens w:val="0"/>
              <w:rPr>
                <w:color w:val="000000"/>
                <w:lang w:eastAsia="ru-RU"/>
              </w:rPr>
            </w:pPr>
            <w:r w:rsidRPr="00A76EB9">
              <w:rPr>
                <w:color w:val="000000"/>
                <w:lang w:eastAsia="ru-RU"/>
              </w:rPr>
              <w:t xml:space="preserve">  13 812  </w:t>
            </w:r>
          </w:p>
        </w:tc>
      </w:tr>
      <w:tr w:rsidR="00151A36" w:rsidRPr="00A76EB9" w:rsidTr="00C15FA8">
        <w:trPr>
          <w:trHeight w:val="300"/>
        </w:trPr>
        <w:tc>
          <w:tcPr>
            <w:tcW w:w="540" w:type="dxa"/>
            <w:tcBorders>
              <w:top w:val="nil"/>
              <w:left w:val="single" w:sz="8" w:space="0" w:color="auto"/>
              <w:bottom w:val="single" w:sz="4" w:space="0" w:color="auto"/>
              <w:right w:val="single" w:sz="4" w:space="0" w:color="auto"/>
            </w:tcBorders>
          </w:tcPr>
          <w:p w:rsidR="00151A36" w:rsidRPr="00A76EB9" w:rsidRDefault="00151A36" w:rsidP="00C15FA8">
            <w:pPr>
              <w:suppressAutoHyphens w:val="0"/>
              <w:rPr>
                <w:color w:val="000000"/>
                <w:lang w:eastAsia="ru-RU"/>
              </w:rPr>
            </w:pPr>
            <w:r>
              <w:rPr>
                <w:color w:val="000000"/>
                <w:lang w:eastAsia="ru-RU"/>
              </w:rPr>
              <w:t>44</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151A36" w:rsidRPr="00A76EB9" w:rsidRDefault="00151A36" w:rsidP="00C15FA8">
            <w:pPr>
              <w:suppressAutoHyphens w:val="0"/>
              <w:rPr>
                <w:color w:val="000000"/>
                <w:lang w:eastAsia="ru-RU"/>
              </w:rPr>
            </w:pPr>
            <w:proofErr w:type="spellStart"/>
            <w:r w:rsidRPr="00A76EB9">
              <w:rPr>
                <w:color w:val="000000"/>
                <w:lang w:eastAsia="ru-RU"/>
              </w:rPr>
              <w:t>Щербиновский</w:t>
            </w:r>
            <w:proofErr w:type="spellEnd"/>
          </w:p>
        </w:tc>
        <w:tc>
          <w:tcPr>
            <w:tcW w:w="1373" w:type="dxa"/>
            <w:tcBorders>
              <w:top w:val="single" w:sz="4" w:space="0" w:color="auto"/>
              <w:left w:val="nil"/>
              <w:bottom w:val="single" w:sz="4" w:space="0" w:color="auto"/>
              <w:right w:val="single" w:sz="4" w:space="0" w:color="auto"/>
            </w:tcBorders>
          </w:tcPr>
          <w:p w:rsidR="00151A36" w:rsidRDefault="00151A36" w:rsidP="00C15FA8">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vAlign w:val="center"/>
            <w:hideMark/>
          </w:tcPr>
          <w:p w:rsidR="00151A36" w:rsidRPr="00A76EB9" w:rsidRDefault="00151A36" w:rsidP="00C15FA8">
            <w:pPr>
              <w:suppressAutoHyphens w:val="0"/>
              <w:rPr>
                <w:color w:val="000000"/>
                <w:lang w:eastAsia="ru-RU"/>
              </w:rPr>
            </w:pPr>
            <w:r w:rsidRPr="00A76EB9">
              <w:rPr>
                <w:color w:val="000000"/>
                <w:lang w:eastAsia="ru-RU"/>
              </w:rPr>
              <w:t xml:space="preserve">  23 261  </w:t>
            </w:r>
          </w:p>
        </w:tc>
        <w:tc>
          <w:tcPr>
            <w:tcW w:w="1985" w:type="dxa"/>
            <w:tcBorders>
              <w:top w:val="nil"/>
              <w:left w:val="nil"/>
              <w:bottom w:val="single" w:sz="4" w:space="0" w:color="auto"/>
              <w:right w:val="single" w:sz="8" w:space="0" w:color="auto"/>
            </w:tcBorders>
            <w:shd w:val="clear" w:color="auto" w:fill="auto"/>
            <w:vAlign w:val="center"/>
            <w:hideMark/>
          </w:tcPr>
          <w:p w:rsidR="00151A36" w:rsidRPr="00A76EB9" w:rsidRDefault="00151A36" w:rsidP="00C15FA8">
            <w:pPr>
              <w:suppressAutoHyphens w:val="0"/>
              <w:rPr>
                <w:color w:val="000000"/>
                <w:lang w:eastAsia="ru-RU"/>
              </w:rPr>
            </w:pPr>
            <w:r w:rsidRPr="00A76EB9">
              <w:rPr>
                <w:color w:val="000000"/>
                <w:lang w:eastAsia="ru-RU"/>
              </w:rPr>
              <w:t xml:space="preserve">  26 500  </w:t>
            </w:r>
          </w:p>
        </w:tc>
      </w:tr>
      <w:tr w:rsidR="00151A36" w:rsidRPr="00A76EB9" w:rsidTr="00C15FA8">
        <w:trPr>
          <w:trHeight w:val="300"/>
        </w:trPr>
        <w:tc>
          <w:tcPr>
            <w:tcW w:w="540" w:type="dxa"/>
            <w:tcBorders>
              <w:top w:val="nil"/>
              <w:left w:val="single" w:sz="8" w:space="0" w:color="auto"/>
              <w:bottom w:val="single" w:sz="4" w:space="0" w:color="auto"/>
              <w:right w:val="single" w:sz="4" w:space="0" w:color="auto"/>
            </w:tcBorders>
          </w:tcPr>
          <w:p w:rsidR="00151A36" w:rsidRPr="00A76EB9" w:rsidRDefault="00151A36" w:rsidP="00C15FA8">
            <w:pPr>
              <w:suppressAutoHyphens w:val="0"/>
              <w:rPr>
                <w:color w:val="000000"/>
                <w:lang w:eastAsia="ru-RU"/>
              </w:rPr>
            </w:pPr>
            <w:r>
              <w:rPr>
                <w:color w:val="000000"/>
                <w:lang w:eastAsia="ru-RU"/>
              </w:rPr>
              <w:t>45</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151A36" w:rsidRPr="00A76EB9" w:rsidRDefault="00151A36" w:rsidP="00C15FA8">
            <w:pPr>
              <w:suppressAutoHyphens w:val="0"/>
              <w:rPr>
                <w:color w:val="000000"/>
                <w:lang w:eastAsia="ru-RU"/>
              </w:rPr>
            </w:pPr>
            <w:r w:rsidRPr="00A76EB9">
              <w:rPr>
                <w:color w:val="000000"/>
                <w:lang w:eastAsia="ru-RU"/>
              </w:rPr>
              <w:t>Майкоп</w:t>
            </w:r>
          </w:p>
        </w:tc>
        <w:tc>
          <w:tcPr>
            <w:tcW w:w="1373" w:type="dxa"/>
            <w:tcBorders>
              <w:top w:val="single" w:sz="4" w:space="0" w:color="auto"/>
              <w:left w:val="nil"/>
              <w:bottom w:val="single" w:sz="4" w:space="0" w:color="auto"/>
              <w:right w:val="single" w:sz="4" w:space="0" w:color="auto"/>
            </w:tcBorders>
          </w:tcPr>
          <w:p w:rsidR="00151A36" w:rsidRDefault="00151A36" w:rsidP="00C15FA8">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vAlign w:val="center"/>
            <w:hideMark/>
          </w:tcPr>
          <w:p w:rsidR="00151A36" w:rsidRPr="00A76EB9" w:rsidRDefault="00151A36" w:rsidP="00C15FA8">
            <w:pPr>
              <w:suppressAutoHyphens w:val="0"/>
              <w:rPr>
                <w:color w:val="000000"/>
                <w:lang w:eastAsia="ru-RU"/>
              </w:rPr>
            </w:pPr>
            <w:r w:rsidRPr="00A76EB9">
              <w:rPr>
                <w:color w:val="000000"/>
                <w:lang w:eastAsia="ru-RU"/>
              </w:rPr>
              <w:t xml:space="preserve">  15 660  </w:t>
            </w:r>
          </w:p>
        </w:tc>
        <w:tc>
          <w:tcPr>
            <w:tcW w:w="1985" w:type="dxa"/>
            <w:tcBorders>
              <w:top w:val="nil"/>
              <w:left w:val="nil"/>
              <w:bottom w:val="single" w:sz="4" w:space="0" w:color="auto"/>
              <w:right w:val="single" w:sz="8" w:space="0" w:color="auto"/>
            </w:tcBorders>
            <w:shd w:val="clear" w:color="auto" w:fill="auto"/>
            <w:vAlign w:val="center"/>
            <w:hideMark/>
          </w:tcPr>
          <w:p w:rsidR="00151A36" w:rsidRPr="00A76EB9" w:rsidRDefault="00151A36" w:rsidP="00C15FA8">
            <w:pPr>
              <w:suppressAutoHyphens w:val="0"/>
              <w:rPr>
                <w:color w:val="000000"/>
                <w:lang w:eastAsia="ru-RU"/>
              </w:rPr>
            </w:pPr>
            <w:r w:rsidRPr="00A76EB9">
              <w:rPr>
                <w:color w:val="000000"/>
                <w:lang w:eastAsia="ru-RU"/>
              </w:rPr>
              <w:t xml:space="preserve">  18 100  </w:t>
            </w:r>
          </w:p>
        </w:tc>
      </w:tr>
      <w:tr w:rsidR="00151A36" w:rsidRPr="00A76EB9" w:rsidTr="00C15FA8">
        <w:trPr>
          <w:trHeight w:val="300"/>
        </w:trPr>
        <w:tc>
          <w:tcPr>
            <w:tcW w:w="540" w:type="dxa"/>
            <w:tcBorders>
              <w:top w:val="nil"/>
              <w:left w:val="single" w:sz="8" w:space="0" w:color="auto"/>
              <w:bottom w:val="single" w:sz="4" w:space="0" w:color="auto"/>
              <w:right w:val="single" w:sz="4" w:space="0" w:color="auto"/>
            </w:tcBorders>
          </w:tcPr>
          <w:p w:rsidR="00151A36" w:rsidRPr="00A76EB9" w:rsidRDefault="00151A36" w:rsidP="00C15FA8">
            <w:pPr>
              <w:suppressAutoHyphens w:val="0"/>
              <w:rPr>
                <w:color w:val="000000"/>
                <w:lang w:eastAsia="ru-RU"/>
              </w:rPr>
            </w:pPr>
            <w:r>
              <w:rPr>
                <w:color w:val="000000"/>
                <w:lang w:eastAsia="ru-RU"/>
              </w:rPr>
              <w:t>46</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151A36" w:rsidRPr="00A76EB9" w:rsidRDefault="00151A36" w:rsidP="00C15FA8">
            <w:pPr>
              <w:suppressAutoHyphens w:val="0"/>
              <w:rPr>
                <w:color w:val="000000"/>
                <w:lang w:eastAsia="ru-RU"/>
              </w:rPr>
            </w:pPr>
            <w:r w:rsidRPr="00A76EB9">
              <w:rPr>
                <w:color w:val="000000"/>
                <w:lang w:eastAsia="ru-RU"/>
              </w:rPr>
              <w:t>Адыгейск</w:t>
            </w:r>
          </w:p>
        </w:tc>
        <w:tc>
          <w:tcPr>
            <w:tcW w:w="1373" w:type="dxa"/>
            <w:tcBorders>
              <w:top w:val="single" w:sz="4" w:space="0" w:color="auto"/>
              <w:left w:val="nil"/>
              <w:bottom w:val="single" w:sz="4" w:space="0" w:color="auto"/>
              <w:right w:val="single" w:sz="4" w:space="0" w:color="auto"/>
            </w:tcBorders>
          </w:tcPr>
          <w:p w:rsidR="00151A36" w:rsidRDefault="00151A36" w:rsidP="00C15FA8">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noWrap/>
            <w:vAlign w:val="center"/>
            <w:hideMark/>
          </w:tcPr>
          <w:p w:rsidR="00151A36" w:rsidRPr="00A76EB9" w:rsidRDefault="00151A36" w:rsidP="00C15FA8">
            <w:pPr>
              <w:suppressAutoHyphens w:val="0"/>
              <w:rPr>
                <w:color w:val="000000"/>
                <w:lang w:eastAsia="ru-RU"/>
              </w:rPr>
            </w:pPr>
            <w:r w:rsidRPr="00A76EB9">
              <w:rPr>
                <w:color w:val="000000"/>
                <w:lang w:eastAsia="ru-RU"/>
              </w:rPr>
              <w:t xml:space="preserve">    7 953  </w:t>
            </w:r>
          </w:p>
        </w:tc>
        <w:tc>
          <w:tcPr>
            <w:tcW w:w="1985" w:type="dxa"/>
            <w:tcBorders>
              <w:top w:val="nil"/>
              <w:left w:val="nil"/>
              <w:bottom w:val="single" w:sz="4" w:space="0" w:color="auto"/>
              <w:right w:val="single" w:sz="8" w:space="0" w:color="auto"/>
            </w:tcBorders>
            <w:shd w:val="clear" w:color="auto" w:fill="auto"/>
            <w:vAlign w:val="center"/>
            <w:hideMark/>
          </w:tcPr>
          <w:p w:rsidR="00151A36" w:rsidRPr="00A76EB9" w:rsidRDefault="00151A36" w:rsidP="00C15FA8">
            <w:pPr>
              <w:suppressAutoHyphens w:val="0"/>
              <w:rPr>
                <w:color w:val="000000"/>
                <w:lang w:eastAsia="ru-RU"/>
              </w:rPr>
            </w:pPr>
            <w:r w:rsidRPr="00A76EB9">
              <w:rPr>
                <w:color w:val="000000"/>
                <w:lang w:eastAsia="ru-RU"/>
              </w:rPr>
              <w:t xml:space="preserve">    9 180  </w:t>
            </w:r>
          </w:p>
        </w:tc>
      </w:tr>
      <w:tr w:rsidR="00151A36" w:rsidRPr="00A76EB9" w:rsidTr="00C15FA8">
        <w:trPr>
          <w:trHeight w:val="300"/>
        </w:trPr>
        <w:tc>
          <w:tcPr>
            <w:tcW w:w="540" w:type="dxa"/>
            <w:tcBorders>
              <w:top w:val="nil"/>
              <w:left w:val="single" w:sz="8" w:space="0" w:color="auto"/>
              <w:bottom w:val="single" w:sz="4" w:space="0" w:color="auto"/>
              <w:right w:val="single" w:sz="4" w:space="0" w:color="auto"/>
            </w:tcBorders>
          </w:tcPr>
          <w:p w:rsidR="00151A36" w:rsidRPr="00A76EB9" w:rsidRDefault="00151A36" w:rsidP="00C15FA8">
            <w:pPr>
              <w:suppressAutoHyphens w:val="0"/>
              <w:rPr>
                <w:color w:val="000000"/>
                <w:lang w:eastAsia="ru-RU"/>
              </w:rPr>
            </w:pPr>
            <w:r>
              <w:rPr>
                <w:color w:val="000000"/>
                <w:lang w:eastAsia="ru-RU"/>
              </w:rPr>
              <w:t>47</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151A36" w:rsidRPr="00A76EB9" w:rsidRDefault="00151A36" w:rsidP="00C15FA8">
            <w:pPr>
              <w:suppressAutoHyphens w:val="0"/>
              <w:rPr>
                <w:color w:val="000000"/>
                <w:lang w:eastAsia="ru-RU"/>
              </w:rPr>
            </w:pPr>
            <w:proofErr w:type="spellStart"/>
            <w:r w:rsidRPr="00A76EB9">
              <w:rPr>
                <w:color w:val="000000"/>
                <w:lang w:eastAsia="ru-RU"/>
              </w:rPr>
              <w:t>Гиагинский</w:t>
            </w:r>
            <w:proofErr w:type="spellEnd"/>
            <w:r w:rsidRPr="00A76EB9">
              <w:rPr>
                <w:color w:val="000000"/>
                <w:lang w:eastAsia="ru-RU"/>
              </w:rPr>
              <w:t xml:space="preserve"> район</w:t>
            </w:r>
          </w:p>
        </w:tc>
        <w:tc>
          <w:tcPr>
            <w:tcW w:w="1373" w:type="dxa"/>
            <w:tcBorders>
              <w:top w:val="single" w:sz="4" w:space="0" w:color="auto"/>
              <w:left w:val="nil"/>
              <w:bottom w:val="single" w:sz="4" w:space="0" w:color="auto"/>
              <w:right w:val="single" w:sz="4" w:space="0" w:color="auto"/>
            </w:tcBorders>
          </w:tcPr>
          <w:p w:rsidR="00151A36" w:rsidRDefault="00151A36" w:rsidP="00C15FA8">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vAlign w:val="center"/>
            <w:hideMark/>
          </w:tcPr>
          <w:p w:rsidR="00151A36" w:rsidRPr="00A76EB9" w:rsidRDefault="00151A36" w:rsidP="00C15FA8">
            <w:pPr>
              <w:suppressAutoHyphens w:val="0"/>
              <w:rPr>
                <w:color w:val="000000"/>
                <w:lang w:eastAsia="ru-RU"/>
              </w:rPr>
            </w:pPr>
            <w:r w:rsidRPr="00A76EB9">
              <w:rPr>
                <w:color w:val="000000"/>
                <w:lang w:eastAsia="ru-RU"/>
              </w:rPr>
              <w:t xml:space="preserve">  15 660  </w:t>
            </w:r>
          </w:p>
        </w:tc>
        <w:tc>
          <w:tcPr>
            <w:tcW w:w="1985" w:type="dxa"/>
            <w:tcBorders>
              <w:top w:val="nil"/>
              <w:left w:val="nil"/>
              <w:bottom w:val="single" w:sz="4" w:space="0" w:color="auto"/>
              <w:right w:val="single" w:sz="8" w:space="0" w:color="auto"/>
            </w:tcBorders>
            <w:shd w:val="clear" w:color="auto" w:fill="auto"/>
            <w:vAlign w:val="center"/>
            <w:hideMark/>
          </w:tcPr>
          <w:p w:rsidR="00151A36" w:rsidRPr="00A76EB9" w:rsidRDefault="00151A36" w:rsidP="00C15FA8">
            <w:pPr>
              <w:suppressAutoHyphens w:val="0"/>
              <w:rPr>
                <w:color w:val="000000"/>
                <w:lang w:eastAsia="ru-RU"/>
              </w:rPr>
            </w:pPr>
            <w:r w:rsidRPr="00A76EB9">
              <w:rPr>
                <w:color w:val="000000"/>
                <w:lang w:eastAsia="ru-RU"/>
              </w:rPr>
              <w:t xml:space="preserve">  18 100  </w:t>
            </w:r>
          </w:p>
        </w:tc>
      </w:tr>
      <w:tr w:rsidR="00151A36" w:rsidRPr="00A76EB9" w:rsidTr="00C15FA8">
        <w:trPr>
          <w:trHeight w:val="600"/>
        </w:trPr>
        <w:tc>
          <w:tcPr>
            <w:tcW w:w="540" w:type="dxa"/>
            <w:tcBorders>
              <w:top w:val="nil"/>
              <w:left w:val="single" w:sz="8" w:space="0" w:color="auto"/>
              <w:bottom w:val="single" w:sz="4" w:space="0" w:color="auto"/>
              <w:right w:val="single" w:sz="4" w:space="0" w:color="auto"/>
            </w:tcBorders>
          </w:tcPr>
          <w:p w:rsidR="00151A36" w:rsidRPr="00A76EB9" w:rsidRDefault="00151A36" w:rsidP="00C15FA8">
            <w:pPr>
              <w:suppressAutoHyphens w:val="0"/>
              <w:rPr>
                <w:color w:val="000000"/>
                <w:lang w:eastAsia="ru-RU"/>
              </w:rPr>
            </w:pPr>
            <w:r>
              <w:rPr>
                <w:color w:val="000000"/>
                <w:lang w:eastAsia="ru-RU"/>
              </w:rPr>
              <w:t>48</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151A36" w:rsidRPr="00A76EB9" w:rsidRDefault="00151A36" w:rsidP="00C15FA8">
            <w:pPr>
              <w:suppressAutoHyphens w:val="0"/>
              <w:rPr>
                <w:color w:val="000000"/>
                <w:lang w:eastAsia="ru-RU"/>
              </w:rPr>
            </w:pPr>
            <w:proofErr w:type="spellStart"/>
            <w:r w:rsidRPr="00A76EB9">
              <w:rPr>
                <w:color w:val="000000"/>
                <w:lang w:eastAsia="ru-RU"/>
              </w:rPr>
              <w:t>Кошехабльский</w:t>
            </w:r>
            <w:proofErr w:type="spellEnd"/>
            <w:r w:rsidRPr="00A76EB9">
              <w:rPr>
                <w:color w:val="000000"/>
                <w:lang w:eastAsia="ru-RU"/>
              </w:rPr>
              <w:t xml:space="preserve"> район</w:t>
            </w:r>
          </w:p>
        </w:tc>
        <w:tc>
          <w:tcPr>
            <w:tcW w:w="1373" w:type="dxa"/>
            <w:tcBorders>
              <w:top w:val="single" w:sz="4" w:space="0" w:color="auto"/>
              <w:left w:val="nil"/>
              <w:bottom w:val="single" w:sz="4" w:space="0" w:color="auto"/>
              <w:right w:val="single" w:sz="4" w:space="0" w:color="auto"/>
            </w:tcBorders>
          </w:tcPr>
          <w:p w:rsidR="00151A36" w:rsidRDefault="00151A36" w:rsidP="00C15FA8">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noWrap/>
            <w:vAlign w:val="center"/>
            <w:hideMark/>
          </w:tcPr>
          <w:p w:rsidR="00151A36" w:rsidRPr="00A76EB9" w:rsidRDefault="00151A36" w:rsidP="00C15FA8">
            <w:pPr>
              <w:suppressAutoHyphens w:val="0"/>
              <w:rPr>
                <w:color w:val="000000"/>
                <w:lang w:eastAsia="ru-RU"/>
              </w:rPr>
            </w:pPr>
            <w:r w:rsidRPr="00A76EB9">
              <w:rPr>
                <w:color w:val="000000"/>
                <w:lang w:eastAsia="ru-RU"/>
              </w:rPr>
              <w:t xml:space="preserve">  17 506  </w:t>
            </w:r>
          </w:p>
        </w:tc>
        <w:tc>
          <w:tcPr>
            <w:tcW w:w="1985" w:type="dxa"/>
            <w:tcBorders>
              <w:top w:val="nil"/>
              <w:left w:val="nil"/>
              <w:bottom w:val="single" w:sz="4" w:space="0" w:color="auto"/>
              <w:right w:val="single" w:sz="8" w:space="0" w:color="auto"/>
            </w:tcBorders>
            <w:shd w:val="clear" w:color="auto" w:fill="auto"/>
            <w:vAlign w:val="center"/>
            <w:hideMark/>
          </w:tcPr>
          <w:p w:rsidR="00151A36" w:rsidRPr="00A76EB9" w:rsidRDefault="00151A36" w:rsidP="00C15FA8">
            <w:pPr>
              <w:suppressAutoHyphens w:val="0"/>
              <w:rPr>
                <w:color w:val="000000"/>
                <w:lang w:eastAsia="ru-RU"/>
              </w:rPr>
            </w:pPr>
            <w:r w:rsidRPr="00A76EB9">
              <w:rPr>
                <w:color w:val="000000"/>
                <w:lang w:eastAsia="ru-RU"/>
              </w:rPr>
              <w:t xml:space="preserve">  19 833  </w:t>
            </w:r>
          </w:p>
        </w:tc>
      </w:tr>
      <w:tr w:rsidR="00151A36" w:rsidRPr="00A76EB9" w:rsidTr="00C15FA8">
        <w:trPr>
          <w:trHeight w:val="600"/>
        </w:trPr>
        <w:tc>
          <w:tcPr>
            <w:tcW w:w="540" w:type="dxa"/>
            <w:tcBorders>
              <w:top w:val="single" w:sz="4" w:space="0" w:color="auto"/>
              <w:left w:val="single" w:sz="4" w:space="0" w:color="auto"/>
              <w:bottom w:val="single" w:sz="4" w:space="0" w:color="auto"/>
              <w:right w:val="single" w:sz="4" w:space="0" w:color="auto"/>
            </w:tcBorders>
          </w:tcPr>
          <w:p w:rsidR="00151A36" w:rsidRPr="00A76EB9" w:rsidRDefault="00151A36" w:rsidP="00C15FA8">
            <w:pPr>
              <w:suppressAutoHyphens w:val="0"/>
              <w:rPr>
                <w:color w:val="000000"/>
                <w:lang w:eastAsia="ru-RU"/>
              </w:rPr>
            </w:pPr>
            <w:r>
              <w:rPr>
                <w:color w:val="000000"/>
                <w:lang w:eastAsia="ru-RU"/>
              </w:rPr>
              <w:t>49</w:t>
            </w:r>
          </w:p>
        </w:tc>
        <w:tc>
          <w:tcPr>
            <w:tcW w:w="40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1A36" w:rsidRPr="00A76EB9" w:rsidRDefault="00151A36" w:rsidP="00C15FA8">
            <w:pPr>
              <w:suppressAutoHyphens w:val="0"/>
              <w:rPr>
                <w:color w:val="000000"/>
                <w:lang w:eastAsia="ru-RU"/>
              </w:rPr>
            </w:pPr>
            <w:r w:rsidRPr="00A76EB9">
              <w:rPr>
                <w:color w:val="000000"/>
                <w:lang w:eastAsia="ru-RU"/>
              </w:rPr>
              <w:t>Красногвардейский район</w:t>
            </w:r>
          </w:p>
        </w:tc>
        <w:tc>
          <w:tcPr>
            <w:tcW w:w="1373" w:type="dxa"/>
            <w:tcBorders>
              <w:top w:val="single" w:sz="4" w:space="0" w:color="auto"/>
              <w:left w:val="single" w:sz="4" w:space="0" w:color="auto"/>
              <w:bottom w:val="single" w:sz="4" w:space="0" w:color="auto"/>
              <w:right w:val="single" w:sz="4" w:space="0" w:color="auto"/>
            </w:tcBorders>
          </w:tcPr>
          <w:p w:rsidR="00151A36" w:rsidRDefault="00151A36" w:rsidP="00C15FA8">
            <w:r w:rsidRPr="00A02124">
              <w:rPr>
                <w:rFonts w:eastAsia="Calibri"/>
                <w:color w:val="000000"/>
              </w:rPr>
              <w:t>контейнер</w:t>
            </w:r>
          </w:p>
        </w:tc>
        <w:tc>
          <w:tcPr>
            <w:tcW w:w="21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1A36" w:rsidRPr="00A76EB9" w:rsidRDefault="00151A36" w:rsidP="00C15FA8">
            <w:pPr>
              <w:suppressAutoHyphens w:val="0"/>
              <w:rPr>
                <w:color w:val="000000"/>
                <w:lang w:eastAsia="ru-RU"/>
              </w:rPr>
            </w:pPr>
            <w:r w:rsidRPr="00A76EB9">
              <w:rPr>
                <w:color w:val="000000"/>
                <w:lang w:eastAsia="ru-RU"/>
              </w:rPr>
              <w:t xml:space="preserve">  12 700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1A36" w:rsidRPr="00A76EB9" w:rsidRDefault="00151A36" w:rsidP="00C15FA8">
            <w:pPr>
              <w:suppressAutoHyphens w:val="0"/>
              <w:rPr>
                <w:color w:val="000000"/>
                <w:lang w:eastAsia="ru-RU"/>
              </w:rPr>
            </w:pPr>
            <w:r w:rsidRPr="00A76EB9">
              <w:rPr>
                <w:color w:val="000000"/>
                <w:lang w:eastAsia="ru-RU"/>
              </w:rPr>
              <w:t xml:space="preserve">  13 812  </w:t>
            </w:r>
          </w:p>
        </w:tc>
      </w:tr>
      <w:tr w:rsidR="00151A36" w:rsidRPr="00A76EB9" w:rsidTr="00C15FA8">
        <w:trPr>
          <w:trHeight w:val="300"/>
        </w:trPr>
        <w:tc>
          <w:tcPr>
            <w:tcW w:w="540" w:type="dxa"/>
            <w:tcBorders>
              <w:top w:val="nil"/>
              <w:left w:val="single" w:sz="8" w:space="0" w:color="auto"/>
              <w:bottom w:val="single" w:sz="4" w:space="0" w:color="auto"/>
              <w:right w:val="single" w:sz="4" w:space="0" w:color="auto"/>
            </w:tcBorders>
          </w:tcPr>
          <w:p w:rsidR="00151A36" w:rsidRPr="00A76EB9" w:rsidRDefault="00151A36" w:rsidP="00C15FA8">
            <w:pPr>
              <w:suppressAutoHyphens w:val="0"/>
              <w:rPr>
                <w:color w:val="000000"/>
                <w:lang w:eastAsia="ru-RU"/>
              </w:rPr>
            </w:pPr>
            <w:r>
              <w:rPr>
                <w:color w:val="000000"/>
                <w:lang w:eastAsia="ru-RU"/>
              </w:rPr>
              <w:t>50</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151A36" w:rsidRPr="00A76EB9" w:rsidRDefault="00151A36" w:rsidP="00C15FA8">
            <w:pPr>
              <w:suppressAutoHyphens w:val="0"/>
              <w:rPr>
                <w:color w:val="000000"/>
                <w:lang w:eastAsia="ru-RU"/>
              </w:rPr>
            </w:pPr>
            <w:r w:rsidRPr="00A76EB9">
              <w:rPr>
                <w:color w:val="000000"/>
                <w:lang w:eastAsia="ru-RU"/>
              </w:rPr>
              <w:t>Майкопский район</w:t>
            </w:r>
          </w:p>
        </w:tc>
        <w:tc>
          <w:tcPr>
            <w:tcW w:w="1373" w:type="dxa"/>
            <w:tcBorders>
              <w:top w:val="single" w:sz="4" w:space="0" w:color="auto"/>
              <w:left w:val="nil"/>
              <w:bottom w:val="single" w:sz="4" w:space="0" w:color="auto"/>
              <w:right w:val="single" w:sz="4" w:space="0" w:color="auto"/>
            </w:tcBorders>
          </w:tcPr>
          <w:p w:rsidR="00151A36" w:rsidRDefault="00151A36" w:rsidP="00C15FA8">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vAlign w:val="center"/>
            <w:hideMark/>
          </w:tcPr>
          <w:p w:rsidR="00151A36" w:rsidRPr="00A76EB9" w:rsidRDefault="00151A36" w:rsidP="00C15FA8">
            <w:pPr>
              <w:suppressAutoHyphens w:val="0"/>
              <w:rPr>
                <w:color w:val="000000"/>
                <w:lang w:eastAsia="ru-RU"/>
              </w:rPr>
            </w:pPr>
            <w:r w:rsidRPr="00A76EB9">
              <w:rPr>
                <w:color w:val="000000"/>
                <w:lang w:eastAsia="ru-RU"/>
              </w:rPr>
              <w:t xml:space="preserve">  15 660  </w:t>
            </w:r>
          </w:p>
        </w:tc>
        <w:tc>
          <w:tcPr>
            <w:tcW w:w="1985" w:type="dxa"/>
            <w:tcBorders>
              <w:top w:val="nil"/>
              <w:left w:val="nil"/>
              <w:bottom w:val="single" w:sz="4" w:space="0" w:color="auto"/>
              <w:right w:val="single" w:sz="8" w:space="0" w:color="auto"/>
            </w:tcBorders>
            <w:shd w:val="clear" w:color="auto" w:fill="auto"/>
            <w:vAlign w:val="center"/>
            <w:hideMark/>
          </w:tcPr>
          <w:p w:rsidR="00151A36" w:rsidRPr="00A76EB9" w:rsidRDefault="00151A36" w:rsidP="00C15FA8">
            <w:pPr>
              <w:suppressAutoHyphens w:val="0"/>
              <w:rPr>
                <w:color w:val="000000"/>
                <w:lang w:eastAsia="ru-RU"/>
              </w:rPr>
            </w:pPr>
            <w:r w:rsidRPr="00A76EB9">
              <w:rPr>
                <w:color w:val="000000"/>
                <w:lang w:eastAsia="ru-RU"/>
              </w:rPr>
              <w:t xml:space="preserve">  18 100  </w:t>
            </w:r>
          </w:p>
        </w:tc>
      </w:tr>
      <w:tr w:rsidR="00151A36" w:rsidRPr="00A76EB9" w:rsidTr="00FD6585">
        <w:trPr>
          <w:trHeight w:val="600"/>
        </w:trPr>
        <w:tc>
          <w:tcPr>
            <w:tcW w:w="540" w:type="dxa"/>
            <w:tcBorders>
              <w:top w:val="nil"/>
              <w:left w:val="single" w:sz="8" w:space="0" w:color="auto"/>
              <w:bottom w:val="single" w:sz="4" w:space="0" w:color="auto"/>
              <w:right w:val="single" w:sz="4" w:space="0" w:color="auto"/>
            </w:tcBorders>
          </w:tcPr>
          <w:p w:rsidR="00151A36" w:rsidRPr="00A76EB9" w:rsidRDefault="00151A36" w:rsidP="00C15FA8">
            <w:pPr>
              <w:suppressAutoHyphens w:val="0"/>
              <w:rPr>
                <w:color w:val="000000"/>
                <w:lang w:eastAsia="ru-RU"/>
              </w:rPr>
            </w:pPr>
            <w:r>
              <w:rPr>
                <w:color w:val="000000"/>
                <w:lang w:eastAsia="ru-RU"/>
              </w:rPr>
              <w:t>51</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151A36" w:rsidRPr="00A76EB9" w:rsidRDefault="00151A36" w:rsidP="00C15FA8">
            <w:pPr>
              <w:suppressAutoHyphens w:val="0"/>
              <w:rPr>
                <w:color w:val="000000"/>
                <w:lang w:eastAsia="ru-RU"/>
              </w:rPr>
            </w:pPr>
            <w:proofErr w:type="spellStart"/>
            <w:r w:rsidRPr="00A76EB9">
              <w:rPr>
                <w:color w:val="000000"/>
                <w:lang w:eastAsia="ru-RU"/>
              </w:rPr>
              <w:t>Тахтамукайский</w:t>
            </w:r>
            <w:proofErr w:type="spellEnd"/>
            <w:r w:rsidRPr="00A76EB9">
              <w:rPr>
                <w:color w:val="000000"/>
                <w:lang w:eastAsia="ru-RU"/>
              </w:rPr>
              <w:t xml:space="preserve"> район</w:t>
            </w:r>
          </w:p>
        </w:tc>
        <w:tc>
          <w:tcPr>
            <w:tcW w:w="1373" w:type="dxa"/>
            <w:tcBorders>
              <w:top w:val="single" w:sz="4" w:space="0" w:color="auto"/>
              <w:left w:val="nil"/>
              <w:bottom w:val="single" w:sz="4" w:space="0" w:color="auto"/>
              <w:right w:val="single" w:sz="4" w:space="0" w:color="auto"/>
            </w:tcBorders>
          </w:tcPr>
          <w:p w:rsidR="00151A36" w:rsidRDefault="00151A36" w:rsidP="00C15FA8">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vAlign w:val="center"/>
            <w:hideMark/>
          </w:tcPr>
          <w:p w:rsidR="00151A36" w:rsidRPr="00A76EB9" w:rsidRDefault="00151A36" w:rsidP="00C15FA8">
            <w:pPr>
              <w:suppressAutoHyphens w:val="0"/>
              <w:rPr>
                <w:color w:val="000000"/>
                <w:lang w:eastAsia="ru-RU"/>
              </w:rPr>
            </w:pPr>
            <w:r w:rsidRPr="00A76EB9">
              <w:rPr>
                <w:color w:val="000000"/>
                <w:lang w:eastAsia="ru-RU"/>
              </w:rPr>
              <w:t xml:space="preserve">    7 273  </w:t>
            </w:r>
          </w:p>
        </w:tc>
        <w:tc>
          <w:tcPr>
            <w:tcW w:w="1985" w:type="dxa"/>
            <w:tcBorders>
              <w:top w:val="nil"/>
              <w:left w:val="nil"/>
              <w:bottom w:val="single" w:sz="4" w:space="0" w:color="auto"/>
              <w:right w:val="single" w:sz="8" w:space="0" w:color="auto"/>
            </w:tcBorders>
            <w:shd w:val="clear" w:color="auto" w:fill="auto"/>
            <w:vAlign w:val="center"/>
            <w:hideMark/>
          </w:tcPr>
          <w:p w:rsidR="00151A36" w:rsidRPr="00A76EB9" w:rsidRDefault="00151A36" w:rsidP="00C15FA8">
            <w:pPr>
              <w:suppressAutoHyphens w:val="0"/>
              <w:rPr>
                <w:color w:val="000000"/>
                <w:lang w:eastAsia="ru-RU"/>
              </w:rPr>
            </w:pPr>
            <w:r w:rsidRPr="00A76EB9">
              <w:rPr>
                <w:color w:val="000000"/>
                <w:lang w:eastAsia="ru-RU"/>
              </w:rPr>
              <w:t xml:space="preserve">    9 787  </w:t>
            </w:r>
          </w:p>
        </w:tc>
      </w:tr>
      <w:tr w:rsidR="00151A36" w:rsidRPr="00A76EB9" w:rsidTr="00FD6585">
        <w:trPr>
          <w:trHeight w:val="900"/>
        </w:trPr>
        <w:tc>
          <w:tcPr>
            <w:tcW w:w="540" w:type="dxa"/>
            <w:tcBorders>
              <w:top w:val="single" w:sz="4" w:space="0" w:color="auto"/>
              <w:left w:val="single" w:sz="4" w:space="0" w:color="auto"/>
              <w:bottom w:val="single" w:sz="4" w:space="0" w:color="auto"/>
              <w:right w:val="single" w:sz="4" w:space="0" w:color="auto"/>
            </w:tcBorders>
          </w:tcPr>
          <w:p w:rsidR="00151A36" w:rsidRPr="00A76EB9" w:rsidRDefault="00151A36" w:rsidP="00C15FA8">
            <w:pPr>
              <w:suppressAutoHyphens w:val="0"/>
              <w:rPr>
                <w:color w:val="000000"/>
                <w:lang w:eastAsia="ru-RU"/>
              </w:rPr>
            </w:pPr>
            <w:r>
              <w:rPr>
                <w:color w:val="000000"/>
                <w:lang w:eastAsia="ru-RU"/>
              </w:rPr>
              <w:lastRenderedPageBreak/>
              <w:t>52</w:t>
            </w:r>
          </w:p>
        </w:tc>
        <w:tc>
          <w:tcPr>
            <w:tcW w:w="40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1A36" w:rsidRPr="00A76EB9" w:rsidRDefault="00151A36" w:rsidP="00C15FA8">
            <w:pPr>
              <w:suppressAutoHyphens w:val="0"/>
              <w:rPr>
                <w:color w:val="000000"/>
                <w:lang w:eastAsia="ru-RU"/>
              </w:rPr>
            </w:pPr>
            <w:proofErr w:type="spellStart"/>
            <w:r w:rsidRPr="00A76EB9">
              <w:rPr>
                <w:color w:val="000000"/>
                <w:lang w:eastAsia="ru-RU"/>
              </w:rPr>
              <w:t>Тахтамукайский</w:t>
            </w:r>
            <w:proofErr w:type="spellEnd"/>
            <w:r w:rsidRPr="00A76EB9">
              <w:rPr>
                <w:color w:val="000000"/>
                <w:lang w:eastAsia="ru-RU"/>
              </w:rPr>
              <w:t xml:space="preserve"> район, пос. </w:t>
            </w:r>
            <w:proofErr w:type="spellStart"/>
            <w:r w:rsidRPr="00A76EB9">
              <w:rPr>
                <w:color w:val="000000"/>
                <w:lang w:eastAsia="ru-RU"/>
              </w:rPr>
              <w:t>Прикубанский</w:t>
            </w:r>
            <w:proofErr w:type="spellEnd"/>
          </w:p>
        </w:tc>
        <w:tc>
          <w:tcPr>
            <w:tcW w:w="1373" w:type="dxa"/>
            <w:tcBorders>
              <w:top w:val="single" w:sz="4" w:space="0" w:color="auto"/>
              <w:left w:val="single" w:sz="4" w:space="0" w:color="auto"/>
              <w:bottom w:val="single" w:sz="4" w:space="0" w:color="auto"/>
              <w:right w:val="single" w:sz="4" w:space="0" w:color="auto"/>
            </w:tcBorders>
          </w:tcPr>
          <w:p w:rsidR="00151A36" w:rsidRDefault="00151A36" w:rsidP="00C15FA8">
            <w:r w:rsidRPr="00A02124">
              <w:rPr>
                <w:rFonts w:eastAsia="Calibri"/>
                <w:color w:val="000000"/>
              </w:rPr>
              <w:t>контейнер</w:t>
            </w:r>
          </w:p>
        </w:tc>
        <w:tc>
          <w:tcPr>
            <w:tcW w:w="21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1A36" w:rsidRPr="00A76EB9" w:rsidRDefault="00151A36" w:rsidP="00C15FA8">
            <w:pPr>
              <w:suppressAutoHyphens w:val="0"/>
              <w:rPr>
                <w:color w:val="000000"/>
                <w:lang w:eastAsia="ru-RU"/>
              </w:rPr>
            </w:pPr>
            <w:r w:rsidRPr="00A76EB9">
              <w:rPr>
                <w:color w:val="000000"/>
                <w:lang w:eastAsia="ru-RU"/>
              </w:rPr>
              <w:t xml:space="preserve">    6 946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1A36" w:rsidRPr="00A76EB9" w:rsidRDefault="00151A36" w:rsidP="00C15FA8">
            <w:pPr>
              <w:suppressAutoHyphens w:val="0"/>
              <w:rPr>
                <w:color w:val="000000"/>
                <w:lang w:eastAsia="ru-RU"/>
              </w:rPr>
            </w:pPr>
            <w:r w:rsidRPr="00A76EB9">
              <w:rPr>
                <w:color w:val="000000"/>
                <w:lang w:eastAsia="ru-RU"/>
              </w:rPr>
              <w:t xml:space="preserve">    8 505  </w:t>
            </w:r>
          </w:p>
        </w:tc>
      </w:tr>
      <w:tr w:rsidR="00151A36" w:rsidRPr="00A76EB9" w:rsidTr="00C15FA8">
        <w:trPr>
          <w:trHeight w:val="600"/>
        </w:trPr>
        <w:tc>
          <w:tcPr>
            <w:tcW w:w="540" w:type="dxa"/>
            <w:tcBorders>
              <w:top w:val="nil"/>
              <w:left w:val="single" w:sz="8" w:space="0" w:color="auto"/>
              <w:bottom w:val="single" w:sz="4" w:space="0" w:color="auto"/>
              <w:right w:val="single" w:sz="4" w:space="0" w:color="auto"/>
            </w:tcBorders>
          </w:tcPr>
          <w:p w:rsidR="00151A36" w:rsidRPr="00A76EB9" w:rsidRDefault="00151A36" w:rsidP="00C15FA8">
            <w:pPr>
              <w:suppressAutoHyphens w:val="0"/>
              <w:rPr>
                <w:color w:val="000000"/>
                <w:lang w:eastAsia="ru-RU"/>
              </w:rPr>
            </w:pPr>
            <w:r>
              <w:rPr>
                <w:color w:val="000000"/>
                <w:lang w:eastAsia="ru-RU"/>
              </w:rPr>
              <w:t>53</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151A36" w:rsidRPr="00A76EB9" w:rsidRDefault="00151A36" w:rsidP="00C15FA8">
            <w:pPr>
              <w:suppressAutoHyphens w:val="0"/>
              <w:rPr>
                <w:color w:val="000000"/>
                <w:lang w:eastAsia="ru-RU"/>
              </w:rPr>
            </w:pPr>
            <w:proofErr w:type="spellStart"/>
            <w:r w:rsidRPr="00A76EB9">
              <w:rPr>
                <w:color w:val="000000"/>
                <w:lang w:eastAsia="ru-RU"/>
              </w:rPr>
              <w:t>Теучежский</w:t>
            </w:r>
            <w:proofErr w:type="spellEnd"/>
            <w:r w:rsidRPr="00A76EB9">
              <w:rPr>
                <w:color w:val="000000"/>
                <w:lang w:eastAsia="ru-RU"/>
              </w:rPr>
              <w:t xml:space="preserve"> район</w:t>
            </w:r>
          </w:p>
        </w:tc>
        <w:tc>
          <w:tcPr>
            <w:tcW w:w="1373" w:type="dxa"/>
            <w:tcBorders>
              <w:top w:val="single" w:sz="4" w:space="0" w:color="auto"/>
              <w:left w:val="nil"/>
              <w:bottom w:val="single" w:sz="4" w:space="0" w:color="auto"/>
              <w:right w:val="single" w:sz="4" w:space="0" w:color="auto"/>
            </w:tcBorders>
          </w:tcPr>
          <w:p w:rsidR="00151A36" w:rsidRDefault="00151A36" w:rsidP="00C15FA8">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vAlign w:val="center"/>
            <w:hideMark/>
          </w:tcPr>
          <w:p w:rsidR="00151A36" w:rsidRPr="00A76EB9" w:rsidRDefault="00151A36" w:rsidP="00C15FA8">
            <w:pPr>
              <w:suppressAutoHyphens w:val="0"/>
              <w:rPr>
                <w:color w:val="000000"/>
                <w:lang w:eastAsia="ru-RU"/>
              </w:rPr>
            </w:pPr>
            <w:r w:rsidRPr="00A76EB9">
              <w:rPr>
                <w:color w:val="000000"/>
                <w:lang w:eastAsia="ru-RU"/>
              </w:rPr>
              <w:t xml:space="preserve">    9 462 </w:t>
            </w:r>
          </w:p>
        </w:tc>
        <w:tc>
          <w:tcPr>
            <w:tcW w:w="1985" w:type="dxa"/>
            <w:tcBorders>
              <w:top w:val="nil"/>
              <w:left w:val="nil"/>
              <w:bottom w:val="single" w:sz="4" w:space="0" w:color="auto"/>
              <w:right w:val="single" w:sz="8" w:space="0" w:color="auto"/>
            </w:tcBorders>
            <w:shd w:val="clear" w:color="auto" w:fill="auto"/>
            <w:vAlign w:val="center"/>
            <w:hideMark/>
          </w:tcPr>
          <w:p w:rsidR="00151A36" w:rsidRPr="00A76EB9" w:rsidRDefault="00151A36" w:rsidP="00C15FA8">
            <w:pPr>
              <w:suppressAutoHyphens w:val="0"/>
              <w:rPr>
                <w:color w:val="000000"/>
                <w:lang w:eastAsia="ru-RU"/>
              </w:rPr>
            </w:pPr>
            <w:r w:rsidRPr="00A76EB9">
              <w:rPr>
                <w:color w:val="000000"/>
                <w:lang w:eastAsia="ru-RU"/>
              </w:rPr>
              <w:t xml:space="preserve">  11 977  </w:t>
            </w:r>
          </w:p>
        </w:tc>
      </w:tr>
      <w:tr w:rsidR="00151A36" w:rsidRPr="00A76EB9" w:rsidTr="00C15FA8">
        <w:trPr>
          <w:trHeight w:val="600"/>
        </w:trPr>
        <w:tc>
          <w:tcPr>
            <w:tcW w:w="540" w:type="dxa"/>
            <w:tcBorders>
              <w:top w:val="single" w:sz="4" w:space="0" w:color="auto"/>
              <w:left w:val="single" w:sz="4" w:space="0" w:color="auto"/>
              <w:bottom w:val="single" w:sz="4" w:space="0" w:color="auto"/>
              <w:right w:val="single" w:sz="4" w:space="0" w:color="auto"/>
            </w:tcBorders>
          </w:tcPr>
          <w:p w:rsidR="00151A36" w:rsidRPr="00A76EB9" w:rsidRDefault="00151A36" w:rsidP="00C15FA8">
            <w:pPr>
              <w:suppressAutoHyphens w:val="0"/>
              <w:rPr>
                <w:color w:val="000000"/>
                <w:lang w:eastAsia="ru-RU"/>
              </w:rPr>
            </w:pPr>
            <w:r>
              <w:rPr>
                <w:color w:val="000000"/>
                <w:lang w:eastAsia="ru-RU"/>
              </w:rPr>
              <w:t>54</w:t>
            </w:r>
          </w:p>
        </w:tc>
        <w:tc>
          <w:tcPr>
            <w:tcW w:w="40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1A36" w:rsidRPr="00A76EB9" w:rsidRDefault="00151A36" w:rsidP="00C15FA8">
            <w:pPr>
              <w:suppressAutoHyphens w:val="0"/>
              <w:rPr>
                <w:color w:val="000000"/>
                <w:lang w:eastAsia="ru-RU"/>
              </w:rPr>
            </w:pPr>
            <w:r w:rsidRPr="00A76EB9">
              <w:rPr>
                <w:color w:val="000000"/>
                <w:lang w:eastAsia="ru-RU"/>
              </w:rPr>
              <w:t>Шовгеновский район</w:t>
            </w:r>
          </w:p>
        </w:tc>
        <w:tc>
          <w:tcPr>
            <w:tcW w:w="1373" w:type="dxa"/>
            <w:tcBorders>
              <w:top w:val="single" w:sz="4" w:space="0" w:color="auto"/>
              <w:left w:val="single" w:sz="4" w:space="0" w:color="auto"/>
              <w:bottom w:val="single" w:sz="4" w:space="0" w:color="auto"/>
              <w:right w:val="single" w:sz="4" w:space="0" w:color="auto"/>
            </w:tcBorders>
          </w:tcPr>
          <w:p w:rsidR="00151A36" w:rsidRDefault="00151A36" w:rsidP="00C15FA8">
            <w:r w:rsidRPr="00A02124">
              <w:rPr>
                <w:rFonts w:eastAsia="Calibri"/>
                <w:color w:val="000000"/>
              </w:rPr>
              <w:t>контейнер</w:t>
            </w: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1A36" w:rsidRPr="00A76EB9" w:rsidRDefault="00151A36" w:rsidP="00C15FA8">
            <w:pPr>
              <w:suppressAutoHyphens w:val="0"/>
              <w:rPr>
                <w:color w:val="000000"/>
                <w:lang w:eastAsia="ru-RU"/>
              </w:rPr>
            </w:pPr>
            <w:r w:rsidRPr="00A76EB9">
              <w:rPr>
                <w:color w:val="000000"/>
                <w:lang w:eastAsia="ru-RU"/>
              </w:rPr>
              <w:t xml:space="preserve">  15 660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1A36" w:rsidRPr="00A76EB9" w:rsidRDefault="00151A36" w:rsidP="00C15FA8">
            <w:pPr>
              <w:suppressAutoHyphens w:val="0"/>
              <w:rPr>
                <w:color w:val="000000"/>
                <w:lang w:eastAsia="ru-RU"/>
              </w:rPr>
            </w:pPr>
            <w:r w:rsidRPr="00A76EB9">
              <w:rPr>
                <w:color w:val="000000"/>
                <w:lang w:eastAsia="ru-RU"/>
              </w:rPr>
              <w:t xml:space="preserve">  18 100  </w:t>
            </w:r>
          </w:p>
        </w:tc>
      </w:tr>
      <w:tr w:rsidR="00151A36" w:rsidRPr="00A76EB9" w:rsidTr="00C15FA8">
        <w:trPr>
          <w:trHeight w:val="900"/>
        </w:trPr>
        <w:tc>
          <w:tcPr>
            <w:tcW w:w="540" w:type="dxa"/>
            <w:tcBorders>
              <w:top w:val="nil"/>
              <w:left w:val="single" w:sz="8" w:space="0" w:color="auto"/>
              <w:bottom w:val="single" w:sz="4" w:space="0" w:color="auto"/>
              <w:right w:val="single" w:sz="4" w:space="0" w:color="auto"/>
            </w:tcBorders>
          </w:tcPr>
          <w:p w:rsidR="00151A36" w:rsidRPr="00A76EB9" w:rsidRDefault="00151A36" w:rsidP="00C15FA8">
            <w:pPr>
              <w:suppressAutoHyphens w:val="0"/>
              <w:rPr>
                <w:color w:val="000000"/>
                <w:lang w:eastAsia="ru-RU"/>
              </w:rPr>
            </w:pPr>
            <w:r>
              <w:rPr>
                <w:color w:val="000000"/>
                <w:lang w:eastAsia="ru-RU"/>
              </w:rPr>
              <w:t>55</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151A36" w:rsidRPr="00A76EB9" w:rsidRDefault="00151A36" w:rsidP="00C15FA8">
            <w:pPr>
              <w:suppressAutoHyphens w:val="0"/>
              <w:rPr>
                <w:color w:val="000000"/>
                <w:lang w:eastAsia="ru-RU"/>
              </w:rPr>
            </w:pPr>
            <w:r w:rsidRPr="00A76EB9">
              <w:rPr>
                <w:color w:val="000000"/>
                <w:lang w:eastAsia="ru-RU"/>
              </w:rPr>
              <w:t xml:space="preserve">Ставропольский край, </w:t>
            </w:r>
            <w:proofErr w:type="spellStart"/>
            <w:r w:rsidRPr="00A76EB9">
              <w:rPr>
                <w:color w:val="000000"/>
                <w:lang w:eastAsia="ru-RU"/>
              </w:rPr>
              <w:t>г</w:t>
            </w:r>
            <w:proofErr w:type="gramStart"/>
            <w:r w:rsidRPr="00A76EB9">
              <w:rPr>
                <w:color w:val="000000"/>
                <w:lang w:eastAsia="ru-RU"/>
              </w:rPr>
              <w:t>.С</w:t>
            </w:r>
            <w:proofErr w:type="gramEnd"/>
            <w:r w:rsidRPr="00A76EB9">
              <w:rPr>
                <w:color w:val="000000"/>
                <w:lang w:eastAsia="ru-RU"/>
              </w:rPr>
              <w:t>таврополь</w:t>
            </w:r>
            <w:proofErr w:type="spellEnd"/>
          </w:p>
        </w:tc>
        <w:tc>
          <w:tcPr>
            <w:tcW w:w="1373" w:type="dxa"/>
            <w:tcBorders>
              <w:top w:val="single" w:sz="4" w:space="0" w:color="auto"/>
              <w:left w:val="nil"/>
              <w:bottom w:val="single" w:sz="4" w:space="0" w:color="auto"/>
              <w:right w:val="single" w:sz="4" w:space="0" w:color="auto"/>
            </w:tcBorders>
          </w:tcPr>
          <w:p w:rsidR="00151A36" w:rsidRDefault="00151A36" w:rsidP="00C15FA8">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vAlign w:val="center"/>
            <w:hideMark/>
          </w:tcPr>
          <w:p w:rsidR="00151A36" w:rsidRPr="00A76EB9" w:rsidRDefault="00151A36" w:rsidP="00C15FA8">
            <w:pPr>
              <w:suppressAutoHyphens w:val="0"/>
              <w:rPr>
                <w:color w:val="000000"/>
                <w:lang w:eastAsia="ru-RU"/>
              </w:rPr>
            </w:pPr>
            <w:r w:rsidRPr="00A76EB9">
              <w:rPr>
                <w:color w:val="000000"/>
                <w:lang w:eastAsia="ru-RU"/>
              </w:rPr>
              <w:t xml:space="preserve">  27 894  </w:t>
            </w:r>
          </w:p>
        </w:tc>
        <w:tc>
          <w:tcPr>
            <w:tcW w:w="1985" w:type="dxa"/>
            <w:tcBorders>
              <w:top w:val="nil"/>
              <w:left w:val="nil"/>
              <w:bottom w:val="single" w:sz="4" w:space="0" w:color="auto"/>
              <w:right w:val="single" w:sz="8" w:space="0" w:color="auto"/>
            </w:tcBorders>
            <w:shd w:val="clear" w:color="auto" w:fill="auto"/>
            <w:vAlign w:val="center"/>
            <w:hideMark/>
          </w:tcPr>
          <w:p w:rsidR="00151A36" w:rsidRPr="00A76EB9" w:rsidRDefault="00151A36" w:rsidP="00C15FA8">
            <w:pPr>
              <w:suppressAutoHyphens w:val="0"/>
              <w:rPr>
                <w:color w:val="000000"/>
                <w:lang w:eastAsia="ru-RU"/>
              </w:rPr>
            </w:pPr>
            <w:r w:rsidRPr="00A76EB9">
              <w:rPr>
                <w:color w:val="000000"/>
                <w:lang w:eastAsia="ru-RU"/>
              </w:rPr>
              <w:t xml:space="preserve">  30 740  </w:t>
            </w:r>
          </w:p>
        </w:tc>
      </w:tr>
      <w:tr w:rsidR="00151A36" w:rsidRPr="00A76EB9" w:rsidTr="00C15FA8">
        <w:trPr>
          <w:trHeight w:val="900"/>
        </w:trPr>
        <w:tc>
          <w:tcPr>
            <w:tcW w:w="540" w:type="dxa"/>
            <w:tcBorders>
              <w:top w:val="nil"/>
              <w:left w:val="single" w:sz="8" w:space="0" w:color="auto"/>
              <w:bottom w:val="single" w:sz="4" w:space="0" w:color="auto"/>
              <w:right w:val="single" w:sz="4" w:space="0" w:color="auto"/>
            </w:tcBorders>
          </w:tcPr>
          <w:p w:rsidR="00151A36" w:rsidRPr="00A76EB9" w:rsidRDefault="00151A36" w:rsidP="00C15FA8">
            <w:pPr>
              <w:suppressAutoHyphens w:val="0"/>
              <w:rPr>
                <w:color w:val="000000"/>
                <w:lang w:eastAsia="ru-RU"/>
              </w:rPr>
            </w:pPr>
            <w:r>
              <w:rPr>
                <w:color w:val="000000"/>
                <w:lang w:eastAsia="ru-RU"/>
              </w:rPr>
              <w:t>56</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151A36" w:rsidRPr="00A76EB9" w:rsidRDefault="00151A36" w:rsidP="00C15FA8">
            <w:pPr>
              <w:suppressAutoHyphens w:val="0"/>
              <w:rPr>
                <w:color w:val="000000"/>
                <w:lang w:eastAsia="ru-RU"/>
              </w:rPr>
            </w:pPr>
            <w:r w:rsidRPr="00A76EB9">
              <w:rPr>
                <w:color w:val="000000"/>
                <w:lang w:eastAsia="ru-RU"/>
              </w:rPr>
              <w:t xml:space="preserve">Ставропольский край, </w:t>
            </w:r>
            <w:proofErr w:type="spellStart"/>
            <w:r w:rsidRPr="00A76EB9">
              <w:rPr>
                <w:color w:val="000000"/>
                <w:lang w:eastAsia="ru-RU"/>
              </w:rPr>
              <w:t>г</w:t>
            </w:r>
            <w:proofErr w:type="gramStart"/>
            <w:r w:rsidRPr="00A76EB9">
              <w:rPr>
                <w:color w:val="000000"/>
                <w:lang w:eastAsia="ru-RU"/>
              </w:rPr>
              <w:t>.Н</w:t>
            </w:r>
            <w:proofErr w:type="gramEnd"/>
            <w:r w:rsidRPr="00A76EB9">
              <w:rPr>
                <w:color w:val="000000"/>
                <w:lang w:eastAsia="ru-RU"/>
              </w:rPr>
              <w:t>евинномысск</w:t>
            </w:r>
            <w:proofErr w:type="spellEnd"/>
          </w:p>
        </w:tc>
        <w:tc>
          <w:tcPr>
            <w:tcW w:w="1373" w:type="dxa"/>
            <w:tcBorders>
              <w:top w:val="single" w:sz="4" w:space="0" w:color="auto"/>
              <w:left w:val="nil"/>
              <w:bottom w:val="single" w:sz="4" w:space="0" w:color="auto"/>
              <w:right w:val="single" w:sz="4" w:space="0" w:color="auto"/>
            </w:tcBorders>
          </w:tcPr>
          <w:p w:rsidR="00151A36" w:rsidRDefault="00151A36" w:rsidP="00C15FA8">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vAlign w:val="center"/>
            <w:hideMark/>
          </w:tcPr>
          <w:p w:rsidR="00151A36" w:rsidRPr="00A76EB9" w:rsidRDefault="00151A36" w:rsidP="00C15FA8">
            <w:pPr>
              <w:suppressAutoHyphens w:val="0"/>
              <w:rPr>
                <w:color w:val="000000"/>
                <w:lang w:eastAsia="ru-RU"/>
              </w:rPr>
            </w:pPr>
            <w:r w:rsidRPr="00A76EB9">
              <w:rPr>
                <w:color w:val="000000"/>
                <w:lang w:eastAsia="ru-RU"/>
              </w:rPr>
              <w:t xml:space="preserve">  27 894  </w:t>
            </w:r>
          </w:p>
        </w:tc>
        <w:tc>
          <w:tcPr>
            <w:tcW w:w="1985" w:type="dxa"/>
            <w:tcBorders>
              <w:top w:val="nil"/>
              <w:left w:val="nil"/>
              <w:bottom w:val="single" w:sz="4" w:space="0" w:color="auto"/>
              <w:right w:val="single" w:sz="8" w:space="0" w:color="auto"/>
            </w:tcBorders>
            <w:shd w:val="clear" w:color="auto" w:fill="auto"/>
            <w:vAlign w:val="center"/>
            <w:hideMark/>
          </w:tcPr>
          <w:p w:rsidR="00151A36" w:rsidRPr="00A76EB9" w:rsidRDefault="00151A36" w:rsidP="00C15FA8">
            <w:pPr>
              <w:suppressAutoHyphens w:val="0"/>
              <w:rPr>
                <w:color w:val="000000"/>
                <w:lang w:eastAsia="ru-RU"/>
              </w:rPr>
            </w:pPr>
            <w:r w:rsidRPr="00A76EB9">
              <w:rPr>
                <w:color w:val="000000"/>
                <w:lang w:eastAsia="ru-RU"/>
              </w:rPr>
              <w:t xml:space="preserve">  29 191  </w:t>
            </w:r>
          </w:p>
        </w:tc>
      </w:tr>
      <w:tr w:rsidR="00151A36" w:rsidRPr="00A76EB9" w:rsidTr="00C15FA8">
        <w:trPr>
          <w:trHeight w:val="900"/>
        </w:trPr>
        <w:tc>
          <w:tcPr>
            <w:tcW w:w="540" w:type="dxa"/>
            <w:tcBorders>
              <w:top w:val="nil"/>
              <w:left w:val="single" w:sz="8" w:space="0" w:color="auto"/>
              <w:bottom w:val="single" w:sz="4" w:space="0" w:color="auto"/>
              <w:right w:val="single" w:sz="4" w:space="0" w:color="auto"/>
            </w:tcBorders>
          </w:tcPr>
          <w:p w:rsidR="00151A36" w:rsidRPr="00A76EB9" w:rsidRDefault="00151A36" w:rsidP="00C15FA8">
            <w:pPr>
              <w:suppressAutoHyphens w:val="0"/>
              <w:rPr>
                <w:color w:val="000000"/>
                <w:lang w:eastAsia="ru-RU"/>
              </w:rPr>
            </w:pPr>
            <w:r>
              <w:rPr>
                <w:color w:val="000000"/>
                <w:lang w:eastAsia="ru-RU"/>
              </w:rPr>
              <w:t>57</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151A36" w:rsidRPr="00A76EB9" w:rsidRDefault="00151A36" w:rsidP="00C15FA8">
            <w:pPr>
              <w:suppressAutoHyphens w:val="0"/>
              <w:rPr>
                <w:color w:val="000000"/>
                <w:lang w:eastAsia="ru-RU"/>
              </w:rPr>
            </w:pPr>
            <w:r w:rsidRPr="00A76EB9">
              <w:rPr>
                <w:color w:val="000000"/>
                <w:lang w:eastAsia="ru-RU"/>
              </w:rPr>
              <w:t xml:space="preserve">Ставропольский край, </w:t>
            </w:r>
            <w:proofErr w:type="spellStart"/>
            <w:r w:rsidRPr="00A76EB9">
              <w:rPr>
                <w:color w:val="000000"/>
                <w:lang w:eastAsia="ru-RU"/>
              </w:rPr>
              <w:t>г</w:t>
            </w:r>
            <w:proofErr w:type="gramStart"/>
            <w:r w:rsidRPr="00A76EB9">
              <w:rPr>
                <w:color w:val="000000"/>
                <w:lang w:eastAsia="ru-RU"/>
              </w:rPr>
              <w:t>.С</w:t>
            </w:r>
            <w:proofErr w:type="gramEnd"/>
            <w:r w:rsidRPr="00A76EB9">
              <w:rPr>
                <w:color w:val="000000"/>
                <w:lang w:eastAsia="ru-RU"/>
              </w:rPr>
              <w:t>ветлоград</w:t>
            </w:r>
            <w:proofErr w:type="spellEnd"/>
          </w:p>
        </w:tc>
        <w:tc>
          <w:tcPr>
            <w:tcW w:w="1373" w:type="dxa"/>
            <w:tcBorders>
              <w:top w:val="single" w:sz="4" w:space="0" w:color="auto"/>
              <w:left w:val="nil"/>
              <w:bottom w:val="single" w:sz="4" w:space="0" w:color="auto"/>
              <w:right w:val="single" w:sz="4" w:space="0" w:color="auto"/>
            </w:tcBorders>
          </w:tcPr>
          <w:p w:rsidR="00151A36" w:rsidRDefault="00151A36" w:rsidP="00C15FA8">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noWrap/>
            <w:vAlign w:val="center"/>
            <w:hideMark/>
          </w:tcPr>
          <w:p w:rsidR="00151A36" w:rsidRPr="00A76EB9" w:rsidRDefault="00151A36" w:rsidP="00C15FA8">
            <w:pPr>
              <w:suppressAutoHyphens w:val="0"/>
              <w:rPr>
                <w:color w:val="000000"/>
                <w:lang w:eastAsia="ru-RU"/>
              </w:rPr>
            </w:pPr>
            <w:r w:rsidRPr="00A76EB9">
              <w:rPr>
                <w:color w:val="000000"/>
                <w:lang w:eastAsia="ru-RU"/>
              </w:rPr>
              <w:t xml:space="preserve">  34 040  </w:t>
            </w:r>
          </w:p>
        </w:tc>
        <w:tc>
          <w:tcPr>
            <w:tcW w:w="1985" w:type="dxa"/>
            <w:tcBorders>
              <w:top w:val="nil"/>
              <w:left w:val="nil"/>
              <w:bottom w:val="single" w:sz="4" w:space="0" w:color="auto"/>
              <w:right w:val="single" w:sz="8" w:space="0" w:color="auto"/>
            </w:tcBorders>
            <w:shd w:val="clear" w:color="auto" w:fill="auto"/>
            <w:vAlign w:val="center"/>
            <w:hideMark/>
          </w:tcPr>
          <w:p w:rsidR="00151A36" w:rsidRPr="00A76EB9" w:rsidRDefault="00151A36" w:rsidP="00C15FA8">
            <w:pPr>
              <w:suppressAutoHyphens w:val="0"/>
              <w:rPr>
                <w:color w:val="000000"/>
                <w:lang w:eastAsia="ru-RU"/>
              </w:rPr>
            </w:pPr>
            <w:r w:rsidRPr="00A76EB9">
              <w:rPr>
                <w:color w:val="000000"/>
                <w:lang w:eastAsia="ru-RU"/>
              </w:rPr>
              <w:t xml:space="preserve">  35 520  </w:t>
            </w:r>
          </w:p>
        </w:tc>
      </w:tr>
      <w:tr w:rsidR="00151A36" w:rsidRPr="00A76EB9" w:rsidTr="00C15FA8">
        <w:trPr>
          <w:trHeight w:val="900"/>
        </w:trPr>
        <w:tc>
          <w:tcPr>
            <w:tcW w:w="540" w:type="dxa"/>
            <w:tcBorders>
              <w:top w:val="nil"/>
              <w:left w:val="single" w:sz="8" w:space="0" w:color="auto"/>
              <w:bottom w:val="single" w:sz="4" w:space="0" w:color="auto"/>
              <w:right w:val="single" w:sz="4" w:space="0" w:color="auto"/>
            </w:tcBorders>
          </w:tcPr>
          <w:p w:rsidR="00151A36" w:rsidRPr="00A76EB9" w:rsidRDefault="00151A36" w:rsidP="00C15FA8">
            <w:pPr>
              <w:suppressAutoHyphens w:val="0"/>
              <w:rPr>
                <w:color w:val="000000"/>
                <w:lang w:eastAsia="ru-RU"/>
              </w:rPr>
            </w:pPr>
            <w:r>
              <w:rPr>
                <w:color w:val="000000"/>
                <w:lang w:eastAsia="ru-RU"/>
              </w:rPr>
              <w:t>58</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151A36" w:rsidRPr="00A76EB9" w:rsidRDefault="00151A36" w:rsidP="00C15FA8">
            <w:pPr>
              <w:suppressAutoHyphens w:val="0"/>
              <w:rPr>
                <w:color w:val="000000"/>
                <w:lang w:eastAsia="ru-RU"/>
              </w:rPr>
            </w:pPr>
            <w:r w:rsidRPr="00A76EB9">
              <w:rPr>
                <w:color w:val="000000"/>
                <w:lang w:eastAsia="ru-RU"/>
              </w:rPr>
              <w:t xml:space="preserve">КБР, </w:t>
            </w:r>
            <w:proofErr w:type="spellStart"/>
            <w:r w:rsidRPr="00A76EB9">
              <w:rPr>
                <w:color w:val="000000"/>
                <w:lang w:eastAsia="ru-RU"/>
              </w:rPr>
              <w:t>г</w:t>
            </w:r>
            <w:proofErr w:type="gramStart"/>
            <w:r w:rsidRPr="00A76EB9">
              <w:rPr>
                <w:color w:val="000000"/>
                <w:lang w:eastAsia="ru-RU"/>
              </w:rPr>
              <w:t>.П</w:t>
            </w:r>
            <w:proofErr w:type="gramEnd"/>
            <w:r w:rsidRPr="00A76EB9">
              <w:rPr>
                <w:color w:val="000000"/>
                <w:lang w:eastAsia="ru-RU"/>
              </w:rPr>
              <w:t>рохладный</w:t>
            </w:r>
            <w:proofErr w:type="spellEnd"/>
          </w:p>
        </w:tc>
        <w:tc>
          <w:tcPr>
            <w:tcW w:w="1373" w:type="dxa"/>
            <w:tcBorders>
              <w:top w:val="single" w:sz="4" w:space="0" w:color="auto"/>
              <w:left w:val="nil"/>
              <w:bottom w:val="single" w:sz="4" w:space="0" w:color="auto"/>
              <w:right w:val="single" w:sz="4" w:space="0" w:color="auto"/>
            </w:tcBorders>
          </w:tcPr>
          <w:p w:rsidR="00151A36" w:rsidRDefault="00151A36" w:rsidP="00C15FA8">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noWrap/>
            <w:vAlign w:val="center"/>
            <w:hideMark/>
          </w:tcPr>
          <w:p w:rsidR="00151A36" w:rsidRPr="00A76EB9" w:rsidRDefault="00151A36" w:rsidP="00C15FA8">
            <w:pPr>
              <w:suppressAutoHyphens w:val="0"/>
              <w:rPr>
                <w:color w:val="000000"/>
                <w:lang w:eastAsia="ru-RU"/>
              </w:rPr>
            </w:pPr>
            <w:r w:rsidRPr="00A76EB9">
              <w:rPr>
                <w:color w:val="000000"/>
                <w:lang w:eastAsia="ru-RU"/>
              </w:rPr>
              <w:t xml:space="preserve">  43 120  </w:t>
            </w:r>
          </w:p>
        </w:tc>
        <w:tc>
          <w:tcPr>
            <w:tcW w:w="1985" w:type="dxa"/>
            <w:tcBorders>
              <w:top w:val="nil"/>
              <w:left w:val="nil"/>
              <w:bottom w:val="single" w:sz="4" w:space="0" w:color="auto"/>
              <w:right w:val="single" w:sz="8" w:space="0" w:color="auto"/>
            </w:tcBorders>
            <w:shd w:val="clear" w:color="auto" w:fill="auto"/>
            <w:vAlign w:val="center"/>
            <w:hideMark/>
          </w:tcPr>
          <w:p w:rsidR="00151A36" w:rsidRPr="00A76EB9" w:rsidRDefault="00151A36" w:rsidP="00C15FA8">
            <w:pPr>
              <w:suppressAutoHyphens w:val="0"/>
              <w:rPr>
                <w:color w:val="000000"/>
                <w:lang w:eastAsia="ru-RU"/>
              </w:rPr>
            </w:pPr>
            <w:r w:rsidRPr="00A76EB9">
              <w:rPr>
                <w:color w:val="000000"/>
                <w:lang w:eastAsia="ru-RU"/>
              </w:rPr>
              <w:t xml:space="preserve">  45 080  </w:t>
            </w:r>
          </w:p>
        </w:tc>
      </w:tr>
      <w:tr w:rsidR="00151A36" w:rsidRPr="00A76EB9" w:rsidTr="00C15FA8">
        <w:trPr>
          <w:trHeight w:val="900"/>
        </w:trPr>
        <w:tc>
          <w:tcPr>
            <w:tcW w:w="540" w:type="dxa"/>
            <w:tcBorders>
              <w:top w:val="nil"/>
              <w:left w:val="single" w:sz="8" w:space="0" w:color="auto"/>
              <w:bottom w:val="single" w:sz="4" w:space="0" w:color="auto"/>
              <w:right w:val="single" w:sz="4" w:space="0" w:color="auto"/>
            </w:tcBorders>
          </w:tcPr>
          <w:p w:rsidR="00151A36" w:rsidRPr="00A76EB9" w:rsidRDefault="00151A36" w:rsidP="00C15FA8">
            <w:pPr>
              <w:suppressAutoHyphens w:val="0"/>
              <w:rPr>
                <w:color w:val="000000"/>
                <w:lang w:eastAsia="ru-RU"/>
              </w:rPr>
            </w:pPr>
            <w:r>
              <w:rPr>
                <w:color w:val="000000"/>
                <w:lang w:eastAsia="ru-RU"/>
              </w:rPr>
              <w:t>59</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151A36" w:rsidRPr="00A76EB9" w:rsidRDefault="00151A36" w:rsidP="00C15FA8">
            <w:pPr>
              <w:suppressAutoHyphens w:val="0"/>
              <w:rPr>
                <w:color w:val="000000"/>
                <w:lang w:eastAsia="ru-RU"/>
              </w:rPr>
            </w:pPr>
            <w:r w:rsidRPr="00A76EB9">
              <w:rPr>
                <w:color w:val="000000"/>
                <w:lang w:eastAsia="ru-RU"/>
              </w:rPr>
              <w:t xml:space="preserve">Ростовская область, </w:t>
            </w:r>
            <w:proofErr w:type="spellStart"/>
            <w:r w:rsidRPr="00A76EB9">
              <w:rPr>
                <w:color w:val="000000"/>
                <w:lang w:eastAsia="ru-RU"/>
              </w:rPr>
              <w:t>г</w:t>
            </w:r>
            <w:proofErr w:type="gramStart"/>
            <w:r w:rsidRPr="00A76EB9">
              <w:rPr>
                <w:color w:val="000000"/>
                <w:lang w:eastAsia="ru-RU"/>
              </w:rPr>
              <w:t>.Р</w:t>
            </w:r>
            <w:proofErr w:type="gramEnd"/>
            <w:r w:rsidRPr="00A76EB9">
              <w:rPr>
                <w:color w:val="000000"/>
                <w:lang w:eastAsia="ru-RU"/>
              </w:rPr>
              <w:t>остов</w:t>
            </w:r>
            <w:proofErr w:type="spellEnd"/>
            <w:r w:rsidRPr="00A76EB9">
              <w:rPr>
                <w:color w:val="000000"/>
                <w:lang w:eastAsia="ru-RU"/>
              </w:rPr>
              <w:t>-на-Дону</w:t>
            </w:r>
          </w:p>
        </w:tc>
        <w:tc>
          <w:tcPr>
            <w:tcW w:w="1373" w:type="dxa"/>
            <w:tcBorders>
              <w:top w:val="single" w:sz="4" w:space="0" w:color="auto"/>
              <w:left w:val="nil"/>
              <w:bottom w:val="single" w:sz="4" w:space="0" w:color="auto"/>
              <w:right w:val="single" w:sz="4" w:space="0" w:color="auto"/>
            </w:tcBorders>
          </w:tcPr>
          <w:p w:rsidR="00151A36" w:rsidRDefault="00151A36" w:rsidP="00C15FA8">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noWrap/>
            <w:vAlign w:val="center"/>
            <w:hideMark/>
          </w:tcPr>
          <w:p w:rsidR="00151A36" w:rsidRPr="00A76EB9" w:rsidRDefault="00151A36" w:rsidP="00C15FA8">
            <w:pPr>
              <w:suppressAutoHyphens w:val="0"/>
              <w:rPr>
                <w:color w:val="000000"/>
                <w:lang w:eastAsia="ru-RU"/>
              </w:rPr>
            </w:pPr>
            <w:r w:rsidRPr="00A76EB9">
              <w:rPr>
                <w:color w:val="000000"/>
                <w:lang w:eastAsia="ru-RU"/>
              </w:rPr>
              <w:t xml:space="preserve">  28 570  </w:t>
            </w:r>
          </w:p>
        </w:tc>
        <w:tc>
          <w:tcPr>
            <w:tcW w:w="1985" w:type="dxa"/>
            <w:tcBorders>
              <w:top w:val="nil"/>
              <w:left w:val="nil"/>
              <w:bottom w:val="single" w:sz="4" w:space="0" w:color="auto"/>
              <w:right w:val="single" w:sz="8" w:space="0" w:color="auto"/>
            </w:tcBorders>
            <w:shd w:val="clear" w:color="auto" w:fill="auto"/>
            <w:vAlign w:val="center"/>
            <w:hideMark/>
          </w:tcPr>
          <w:p w:rsidR="00151A36" w:rsidRPr="00A76EB9" w:rsidRDefault="00151A36" w:rsidP="00C15FA8">
            <w:pPr>
              <w:suppressAutoHyphens w:val="0"/>
              <w:rPr>
                <w:color w:val="000000"/>
                <w:lang w:eastAsia="ru-RU"/>
              </w:rPr>
            </w:pPr>
            <w:r w:rsidRPr="00A76EB9">
              <w:rPr>
                <w:color w:val="000000"/>
                <w:lang w:eastAsia="ru-RU"/>
              </w:rPr>
              <w:t xml:space="preserve">  30 000  </w:t>
            </w:r>
          </w:p>
        </w:tc>
      </w:tr>
      <w:tr w:rsidR="00151A36" w:rsidRPr="00A76EB9" w:rsidTr="00C15FA8">
        <w:trPr>
          <w:trHeight w:val="300"/>
        </w:trPr>
        <w:tc>
          <w:tcPr>
            <w:tcW w:w="540" w:type="dxa"/>
            <w:tcBorders>
              <w:top w:val="nil"/>
              <w:left w:val="single" w:sz="8" w:space="0" w:color="auto"/>
              <w:bottom w:val="single" w:sz="4" w:space="0" w:color="auto"/>
              <w:right w:val="single" w:sz="4" w:space="0" w:color="auto"/>
            </w:tcBorders>
          </w:tcPr>
          <w:p w:rsidR="00151A36" w:rsidRDefault="00151A36" w:rsidP="00C15FA8">
            <w:pPr>
              <w:suppressAutoHyphens w:val="0"/>
              <w:rPr>
                <w:color w:val="000000"/>
                <w:lang w:eastAsia="ru-RU"/>
              </w:rPr>
            </w:pPr>
          </w:p>
        </w:tc>
        <w:tc>
          <w:tcPr>
            <w:tcW w:w="4006" w:type="dxa"/>
            <w:tcBorders>
              <w:top w:val="nil"/>
              <w:left w:val="single" w:sz="8" w:space="0" w:color="auto"/>
              <w:bottom w:val="single" w:sz="4" w:space="0" w:color="auto"/>
              <w:right w:val="single" w:sz="4" w:space="0" w:color="auto"/>
            </w:tcBorders>
            <w:shd w:val="clear" w:color="auto" w:fill="auto"/>
            <w:vAlign w:val="center"/>
          </w:tcPr>
          <w:p w:rsidR="00151A36" w:rsidRPr="00583FC2" w:rsidRDefault="00151A36" w:rsidP="00C15FA8">
            <w:pPr>
              <w:suppressAutoHyphens w:val="0"/>
              <w:rPr>
                <w:b/>
                <w:color w:val="000000"/>
                <w:lang w:eastAsia="ru-RU"/>
              </w:rPr>
            </w:pPr>
            <w:r w:rsidRPr="00583FC2">
              <w:rPr>
                <w:b/>
                <w:color w:val="000000"/>
                <w:lang w:eastAsia="ru-RU"/>
              </w:rPr>
              <w:t>Республика Крым</w:t>
            </w:r>
          </w:p>
        </w:tc>
        <w:tc>
          <w:tcPr>
            <w:tcW w:w="1373" w:type="dxa"/>
            <w:tcBorders>
              <w:top w:val="single" w:sz="4" w:space="0" w:color="auto"/>
              <w:left w:val="nil"/>
              <w:bottom w:val="single" w:sz="4" w:space="0" w:color="auto"/>
              <w:right w:val="single" w:sz="4" w:space="0" w:color="auto"/>
            </w:tcBorders>
          </w:tcPr>
          <w:p w:rsidR="00151A36" w:rsidRPr="00A02124" w:rsidRDefault="00151A36" w:rsidP="00C15FA8">
            <w:pPr>
              <w:rPr>
                <w:rFonts w:eastAsia="Calibri"/>
                <w:color w:val="000000"/>
              </w:rPr>
            </w:pPr>
          </w:p>
        </w:tc>
        <w:tc>
          <w:tcPr>
            <w:tcW w:w="2171" w:type="dxa"/>
            <w:tcBorders>
              <w:top w:val="nil"/>
              <w:left w:val="single" w:sz="4" w:space="0" w:color="auto"/>
              <w:bottom w:val="single" w:sz="4" w:space="0" w:color="auto"/>
              <w:right w:val="single" w:sz="4" w:space="0" w:color="auto"/>
            </w:tcBorders>
            <w:shd w:val="clear" w:color="auto" w:fill="auto"/>
            <w:noWrap/>
            <w:vAlign w:val="center"/>
          </w:tcPr>
          <w:p w:rsidR="00151A36" w:rsidRPr="00583FC2" w:rsidRDefault="00151A36" w:rsidP="00C15FA8">
            <w:pPr>
              <w:jc w:val="center"/>
              <w:rPr>
                <w:rFonts w:eastAsia="Calibri"/>
                <w:color w:val="000000"/>
                <w:sz w:val="20"/>
                <w:szCs w:val="20"/>
              </w:rPr>
            </w:pPr>
            <w:proofErr w:type="gramStart"/>
            <w:r w:rsidRPr="00583FC2">
              <w:rPr>
                <w:bCs/>
                <w:color w:val="000000"/>
                <w:sz w:val="20"/>
                <w:szCs w:val="20"/>
              </w:rPr>
              <w:t>20фт/24тн</w:t>
            </w:r>
            <w:r w:rsidRPr="00583FC2">
              <w:rPr>
                <w:rFonts w:eastAsia="Calibri"/>
                <w:bCs/>
                <w:color w:val="000000"/>
                <w:sz w:val="20"/>
                <w:szCs w:val="20"/>
              </w:rPr>
              <w:t xml:space="preserve">); 20фт/30тн (с массой брутто контейнера до </w:t>
            </w:r>
            <w:r w:rsidRPr="00583FC2">
              <w:rPr>
                <w:bCs/>
                <w:color w:val="000000"/>
                <w:sz w:val="20"/>
                <w:szCs w:val="20"/>
              </w:rPr>
              <w:t>22</w:t>
            </w:r>
            <w:r w:rsidRPr="00583FC2">
              <w:rPr>
                <w:rFonts w:eastAsia="Calibri"/>
                <w:bCs/>
                <w:color w:val="000000"/>
                <w:sz w:val="20"/>
                <w:szCs w:val="20"/>
              </w:rPr>
              <w:t>тн.)</w:t>
            </w:r>
            <w:proofErr w:type="gramEnd"/>
          </w:p>
        </w:tc>
        <w:tc>
          <w:tcPr>
            <w:tcW w:w="1985" w:type="dxa"/>
            <w:tcBorders>
              <w:top w:val="nil"/>
              <w:left w:val="nil"/>
              <w:bottom w:val="single" w:sz="4" w:space="0" w:color="auto"/>
              <w:right w:val="single" w:sz="8" w:space="0" w:color="auto"/>
            </w:tcBorders>
            <w:shd w:val="clear" w:color="auto" w:fill="auto"/>
            <w:vAlign w:val="center"/>
          </w:tcPr>
          <w:p w:rsidR="00151A36" w:rsidRPr="00583FC2" w:rsidRDefault="00151A36" w:rsidP="00C15FA8">
            <w:pPr>
              <w:jc w:val="center"/>
              <w:rPr>
                <w:rFonts w:eastAsia="Calibri"/>
                <w:color w:val="000000"/>
                <w:sz w:val="20"/>
                <w:szCs w:val="20"/>
              </w:rPr>
            </w:pPr>
            <w:r w:rsidRPr="00583FC2">
              <w:rPr>
                <w:rFonts w:eastAsia="Calibri"/>
                <w:bCs/>
                <w:color w:val="000000"/>
                <w:sz w:val="20"/>
                <w:szCs w:val="20"/>
              </w:rPr>
              <w:t xml:space="preserve">40фт/30тн (с массой брутто контейнера до </w:t>
            </w:r>
            <w:r w:rsidRPr="00583FC2">
              <w:rPr>
                <w:bCs/>
                <w:color w:val="000000"/>
                <w:sz w:val="20"/>
                <w:szCs w:val="20"/>
              </w:rPr>
              <w:t>24</w:t>
            </w:r>
            <w:r w:rsidRPr="00583FC2">
              <w:rPr>
                <w:rFonts w:eastAsia="Calibri"/>
                <w:bCs/>
                <w:color w:val="000000"/>
                <w:sz w:val="20"/>
                <w:szCs w:val="20"/>
              </w:rPr>
              <w:t xml:space="preserve"> </w:t>
            </w:r>
            <w:proofErr w:type="spellStart"/>
            <w:r w:rsidRPr="00583FC2">
              <w:rPr>
                <w:rFonts w:eastAsia="Calibri"/>
                <w:bCs/>
                <w:color w:val="000000"/>
                <w:sz w:val="20"/>
                <w:szCs w:val="20"/>
              </w:rPr>
              <w:t>тн</w:t>
            </w:r>
            <w:proofErr w:type="spellEnd"/>
            <w:r w:rsidRPr="00583FC2">
              <w:rPr>
                <w:rFonts w:eastAsia="Calibri"/>
                <w:bCs/>
                <w:color w:val="000000"/>
                <w:sz w:val="20"/>
                <w:szCs w:val="20"/>
              </w:rPr>
              <w:t>.)</w:t>
            </w:r>
          </w:p>
        </w:tc>
      </w:tr>
      <w:tr w:rsidR="00151A36" w:rsidRPr="00A76EB9" w:rsidTr="00C15FA8">
        <w:trPr>
          <w:trHeight w:val="300"/>
        </w:trPr>
        <w:tc>
          <w:tcPr>
            <w:tcW w:w="540" w:type="dxa"/>
            <w:tcBorders>
              <w:top w:val="nil"/>
              <w:left w:val="single" w:sz="8" w:space="0" w:color="auto"/>
              <w:bottom w:val="single" w:sz="4" w:space="0" w:color="auto"/>
              <w:right w:val="single" w:sz="4" w:space="0" w:color="auto"/>
            </w:tcBorders>
          </w:tcPr>
          <w:p w:rsidR="00151A36" w:rsidRPr="00A76EB9" w:rsidRDefault="00151A36" w:rsidP="00C15FA8">
            <w:pPr>
              <w:suppressAutoHyphens w:val="0"/>
              <w:rPr>
                <w:color w:val="000000"/>
                <w:lang w:eastAsia="ru-RU"/>
              </w:rPr>
            </w:pPr>
            <w:r>
              <w:rPr>
                <w:color w:val="000000"/>
                <w:lang w:eastAsia="ru-RU"/>
              </w:rPr>
              <w:t>1</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151A36" w:rsidRPr="00A76EB9" w:rsidRDefault="00151A36" w:rsidP="00C15FA8">
            <w:pPr>
              <w:suppressAutoHyphens w:val="0"/>
              <w:rPr>
                <w:color w:val="000000"/>
                <w:lang w:eastAsia="ru-RU"/>
              </w:rPr>
            </w:pPr>
            <w:proofErr w:type="spellStart"/>
            <w:r w:rsidRPr="00A76EB9">
              <w:rPr>
                <w:color w:val="000000"/>
                <w:lang w:eastAsia="ru-RU"/>
              </w:rPr>
              <w:t>г</w:t>
            </w:r>
            <w:proofErr w:type="gramStart"/>
            <w:r w:rsidRPr="00A76EB9">
              <w:rPr>
                <w:color w:val="000000"/>
                <w:lang w:eastAsia="ru-RU"/>
              </w:rPr>
              <w:t>.С</w:t>
            </w:r>
            <w:proofErr w:type="gramEnd"/>
            <w:r w:rsidRPr="00A76EB9">
              <w:rPr>
                <w:color w:val="000000"/>
                <w:lang w:eastAsia="ru-RU"/>
              </w:rPr>
              <w:t>имферополь</w:t>
            </w:r>
            <w:proofErr w:type="spellEnd"/>
          </w:p>
        </w:tc>
        <w:tc>
          <w:tcPr>
            <w:tcW w:w="1373" w:type="dxa"/>
            <w:tcBorders>
              <w:top w:val="single" w:sz="4" w:space="0" w:color="auto"/>
              <w:left w:val="nil"/>
              <w:bottom w:val="single" w:sz="4" w:space="0" w:color="auto"/>
              <w:right w:val="single" w:sz="4" w:space="0" w:color="auto"/>
            </w:tcBorders>
          </w:tcPr>
          <w:p w:rsidR="00151A36" w:rsidRDefault="00151A36" w:rsidP="00C15FA8">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noWrap/>
            <w:vAlign w:val="center"/>
            <w:hideMark/>
          </w:tcPr>
          <w:p w:rsidR="00151A36" w:rsidRPr="00A76EB9" w:rsidRDefault="00151A36" w:rsidP="00C15FA8">
            <w:pPr>
              <w:suppressAutoHyphens w:val="0"/>
              <w:rPr>
                <w:color w:val="000000"/>
                <w:lang w:eastAsia="ru-RU"/>
              </w:rPr>
            </w:pPr>
            <w:r w:rsidRPr="00A76EB9">
              <w:rPr>
                <w:color w:val="000000"/>
                <w:lang w:eastAsia="ru-RU"/>
              </w:rPr>
              <w:t xml:space="preserve">  47 000  </w:t>
            </w:r>
          </w:p>
        </w:tc>
        <w:tc>
          <w:tcPr>
            <w:tcW w:w="1985" w:type="dxa"/>
            <w:tcBorders>
              <w:top w:val="nil"/>
              <w:left w:val="nil"/>
              <w:bottom w:val="single" w:sz="4" w:space="0" w:color="auto"/>
              <w:right w:val="single" w:sz="8" w:space="0" w:color="auto"/>
            </w:tcBorders>
            <w:shd w:val="clear" w:color="auto" w:fill="auto"/>
            <w:vAlign w:val="center"/>
            <w:hideMark/>
          </w:tcPr>
          <w:p w:rsidR="00151A36" w:rsidRPr="00A76EB9" w:rsidRDefault="00151A36" w:rsidP="00C15FA8">
            <w:pPr>
              <w:suppressAutoHyphens w:val="0"/>
              <w:rPr>
                <w:color w:val="000000"/>
                <w:lang w:eastAsia="ru-RU"/>
              </w:rPr>
            </w:pPr>
            <w:r w:rsidRPr="00A76EB9">
              <w:rPr>
                <w:color w:val="000000"/>
                <w:lang w:eastAsia="ru-RU"/>
              </w:rPr>
              <w:t xml:space="preserve">  43 240  </w:t>
            </w:r>
          </w:p>
        </w:tc>
      </w:tr>
      <w:tr w:rsidR="00151A36" w:rsidRPr="00A76EB9" w:rsidTr="00C15FA8">
        <w:trPr>
          <w:trHeight w:val="600"/>
        </w:trPr>
        <w:tc>
          <w:tcPr>
            <w:tcW w:w="540" w:type="dxa"/>
            <w:tcBorders>
              <w:top w:val="nil"/>
              <w:left w:val="single" w:sz="8" w:space="0" w:color="auto"/>
              <w:bottom w:val="single" w:sz="4" w:space="0" w:color="auto"/>
              <w:right w:val="single" w:sz="4" w:space="0" w:color="auto"/>
            </w:tcBorders>
          </w:tcPr>
          <w:p w:rsidR="00151A36" w:rsidRPr="00A76EB9" w:rsidRDefault="00151A36" w:rsidP="00C15FA8">
            <w:pPr>
              <w:suppressAutoHyphens w:val="0"/>
              <w:rPr>
                <w:color w:val="000000"/>
                <w:lang w:eastAsia="ru-RU"/>
              </w:rPr>
            </w:pPr>
            <w:r>
              <w:rPr>
                <w:color w:val="000000"/>
                <w:lang w:eastAsia="ru-RU"/>
              </w:rPr>
              <w:t>2</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151A36" w:rsidRPr="00A76EB9" w:rsidRDefault="00151A36" w:rsidP="00C15FA8">
            <w:pPr>
              <w:suppressAutoHyphens w:val="0"/>
              <w:rPr>
                <w:color w:val="000000"/>
                <w:lang w:eastAsia="ru-RU"/>
              </w:rPr>
            </w:pPr>
            <w:proofErr w:type="spellStart"/>
            <w:r w:rsidRPr="00A76EB9">
              <w:rPr>
                <w:color w:val="000000"/>
                <w:lang w:eastAsia="ru-RU"/>
              </w:rPr>
              <w:t>г</w:t>
            </w:r>
            <w:proofErr w:type="gramStart"/>
            <w:r w:rsidRPr="00A76EB9">
              <w:rPr>
                <w:color w:val="000000"/>
                <w:lang w:eastAsia="ru-RU"/>
              </w:rPr>
              <w:t>.К</w:t>
            </w:r>
            <w:proofErr w:type="gramEnd"/>
            <w:r w:rsidRPr="00A76EB9">
              <w:rPr>
                <w:color w:val="000000"/>
                <w:lang w:eastAsia="ru-RU"/>
              </w:rPr>
              <w:t>ерчь</w:t>
            </w:r>
            <w:proofErr w:type="spellEnd"/>
          </w:p>
        </w:tc>
        <w:tc>
          <w:tcPr>
            <w:tcW w:w="1373" w:type="dxa"/>
            <w:tcBorders>
              <w:top w:val="single" w:sz="4" w:space="0" w:color="auto"/>
              <w:left w:val="nil"/>
              <w:bottom w:val="single" w:sz="4" w:space="0" w:color="auto"/>
              <w:right w:val="single" w:sz="4" w:space="0" w:color="auto"/>
            </w:tcBorders>
          </w:tcPr>
          <w:p w:rsidR="00151A36" w:rsidRDefault="00151A36" w:rsidP="00C15FA8">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noWrap/>
            <w:vAlign w:val="center"/>
            <w:hideMark/>
          </w:tcPr>
          <w:p w:rsidR="00151A36" w:rsidRPr="00A76EB9" w:rsidRDefault="00151A36" w:rsidP="00C15FA8">
            <w:pPr>
              <w:suppressAutoHyphens w:val="0"/>
              <w:rPr>
                <w:color w:val="000000"/>
                <w:lang w:eastAsia="ru-RU"/>
              </w:rPr>
            </w:pPr>
            <w:r w:rsidRPr="00A76EB9">
              <w:rPr>
                <w:color w:val="000000"/>
                <w:lang w:eastAsia="ru-RU"/>
              </w:rPr>
              <w:t xml:space="preserve">  30 000  </w:t>
            </w:r>
          </w:p>
        </w:tc>
        <w:tc>
          <w:tcPr>
            <w:tcW w:w="1985" w:type="dxa"/>
            <w:tcBorders>
              <w:top w:val="nil"/>
              <w:left w:val="nil"/>
              <w:bottom w:val="single" w:sz="4" w:space="0" w:color="auto"/>
              <w:right w:val="single" w:sz="8" w:space="0" w:color="auto"/>
            </w:tcBorders>
            <w:shd w:val="clear" w:color="auto" w:fill="auto"/>
            <w:vAlign w:val="center"/>
            <w:hideMark/>
          </w:tcPr>
          <w:p w:rsidR="00151A36" w:rsidRPr="00A76EB9" w:rsidRDefault="00151A36" w:rsidP="00C15FA8">
            <w:pPr>
              <w:suppressAutoHyphens w:val="0"/>
              <w:rPr>
                <w:color w:val="000000"/>
                <w:lang w:eastAsia="ru-RU"/>
              </w:rPr>
            </w:pPr>
            <w:r w:rsidRPr="00A76EB9">
              <w:rPr>
                <w:color w:val="000000"/>
                <w:lang w:eastAsia="ru-RU"/>
              </w:rPr>
              <w:t xml:space="preserve">  26 680  </w:t>
            </w:r>
          </w:p>
        </w:tc>
      </w:tr>
      <w:tr w:rsidR="00151A36" w:rsidRPr="00A76EB9" w:rsidTr="00C15FA8">
        <w:trPr>
          <w:trHeight w:val="300"/>
        </w:trPr>
        <w:tc>
          <w:tcPr>
            <w:tcW w:w="540" w:type="dxa"/>
            <w:tcBorders>
              <w:top w:val="nil"/>
              <w:left w:val="single" w:sz="8" w:space="0" w:color="auto"/>
              <w:bottom w:val="single" w:sz="4" w:space="0" w:color="auto"/>
              <w:right w:val="single" w:sz="4" w:space="0" w:color="auto"/>
            </w:tcBorders>
          </w:tcPr>
          <w:p w:rsidR="00151A36" w:rsidRPr="00A76EB9" w:rsidRDefault="00151A36" w:rsidP="00C15FA8">
            <w:pPr>
              <w:suppressAutoHyphens w:val="0"/>
              <w:jc w:val="both"/>
              <w:rPr>
                <w:color w:val="000000"/>
                <w:lang w:eastAsia="ru-RU"/>
              </w:rPr>
            </w:pPr>
            <w:r>
              <w:rPr>
                <w:color w:val="000000"/>
                <w:lang w:eastAsia="ru-RU"/>
              </w:rPr>
              <w:t>3</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151A36" w:rsidRPr="00A76EB9" w:rsidRDefault="00151A36" w:rsidP="00C15FA8">
            <w:pPr>
              <w:suppressAutoHyphens w:val="0"/>
              <w:jc w:val="both"/>
              <w:rPr>
                <w:color w:val="000000"/>
                <w:lang w:eastAsia="ru-RU"/>
              </w:rPr>
            </w:pPr>
            <w:proofErr w:type="spellStart"/>
            <w:r w:rsidRPr="00A76EB9">
              <w:rPr>
                <w:color w:val="000000"/>
                <w:lang w:eastAsia="ru-RU"/>
              </w:rPr>
              <w:t>г</w:t>
            </w:r>
            <w:proofErr w:type="gramStart"/>
            <w:r w:rsidRPr="00A76EB9">
              <w:rPr>
                <w:color w:val="000000"/>
                <w:lang w:eastAsia="ru-RU"/>
              </w:rPr>
              <w:t>.Д</w:t>
            </w:r>
            <w:proofErr w:type="gramEnd"/>
            <w:r w:rsidRPr="00A76EB9">
              <w:rPr>
                <w:color w:val="000000"/>
                <w:lang w:eastAsia="ru-RU"/>
              </w:rPr>
              <w:t>жанкой</w:t>
            </w:r>
            <w:proofErr w:type="spellEnd"/>
          </w:p>
        </w:tc>
        <w:tc>
          <w:tcPr>
            <w:tcW w:w="1373" w:type="dxa"/>
            <w:tcBorders>
              <w:top w:val="single" w:sz="4" w:space="0" w:color="auto"/>
              <w:left w:val="nil"/>
              <w:bottom w:val="single" w:sz="4" w:space="0" w:color="auto"/>
              <w:right w:val="single" w:sz="4" w:space="0" w:color="auto"/>
            </w:tcBorders>
          </w:tcPr>
          <w:p w:rsidR="00151A36" w:rsidRDefault="00151A36" w:rsidP="00C15FA8">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noWrap/>
            <w:vAlign w:val="center"/>
            <w:hideMark/>
          </w:tcPr>
          <w:p w:rsidR="00151A36" w:rsidRPr="00A76EB9" w:rsidRDefault="00151A36" w:rsidP="00C15FA8">
            <w:pPr>
              <w:suppressAutoHyphens w:val="0"/>
              <w:rPr>
                <w:color w:val="000000"/>
                <w:lang w:eastAsia="ru-RU"/>
              </w:rPr>
            </w:pPr>
            <w:r w:rsidRPr="00A76EB9">
              <w:rPr>
                <w:color w:val="000000"/>
                <w:lang w:eastAsia="ru-RU"/>
              </w:rPr>
              <w:t xml:space="preserve">  41 360  </w:t>
            </w:r>
          </w:p>
        </w:tc>
        <w:tc>
          <w:tcPr>
            <w:tcW w:w="1985" w:type="dxa"/>
            <w:tcBorders>
              <w:top w:val="nil"/>
              <w:left w:val="nil"/>
              <w:bottom w:val="single" w:sz="4" w:space="0" w:color="auto"/>
              <w:right w:val="single" w:sz="8" w:space="0" w:color="auto"/>
            </w:tcBorders>
            <w:shd w:val="clear" w:color="auto" w:fill="auto"/>
            <w:vAlign w:val="center"/>
            <w:hideMark/>
          </w:tcPr>
          <w:p w:rsidR="00151A36" w:rsidRPr="00A76EB9" w:rsidRDefault="00151A36" w:rsidP="00C15FA8">
            <w:pPr>
              <w:suppressAutoHyphens w:val="0"/>
              <w:rPr>
                <w:color w:val="000000"/>
                <w:lang w:eastAsia="ru-RU"/>
              </w:rPr>
            </w:pPr>
            <w:r w:rsidRPr="00A76EB9">
              <w:rPr>
                <w:color w:val="000000"/>
                <w:lang w:eastAsia="ru-RU"/>
              </w:rPr>
              <w:t xml:space="preserve">  47 000  </w:t>
            </w:r>
          </w:p>
        </w:tc>
      </w:tr>
      <w:tr w:rsidR="00151A36" w:rsidRPr="00A76EB9" w:rsidTr="00C15FA8">
        <w:trPr>
          <w:trHeight w:val="600"/>
        </w:trPr>
        <w:tc>
          <w:tcPr>
            <w:tcW w:w="540" w:type="dxa"/>
            <w:tcBorders>
              <w:top w:val="nil"/>
              <w:left w:val="single" w:sz="8" w:space="0" w:color="auto"/>
              <w:bottom w:val="single" w:sz="4" w:space="0" w:color="auto"/>
              <w:right w:val="single" w:sz="4" w:space="0" w:color="auto"/>
            </w:tcBorders>
          </w:tcPr>
          <w:p w:rsidR="00151A36" w:rsidRPr="00A76EB9" w:rsidRDefault="00151A36" w:rsidP="00C15FA8">
            <w:pPr>
              <w:suppressAutoHyphens w:val="0"/>
              <w:jc w:val="both"/>
              <w:rPr>
                <w:color w:val="000000"/>
                <w:lang w:eastAsia="ru-RU"/>
              </w:rPr>
            </w:pPr>
            <w:r>
              <w:rPr>
                <w:color w:val="000000"/>
                <w:lang w:eastAsia="ru-RU"/>
              </w:rPr>
              <w:t>4</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151A36" w:rsidRPr="00A76EB9" w:rsidRDefault="00151A36" w:rsidP="00C15FA8">
            <w:pPr>
              <w:suppressAutoHyphens w:val="0"/>
              <w:jc w:val="both"/>
              <w:rPr>
                <w:color w:val="000000"/>
                <w:lang w:eastAsia="ru-RU"/>
              </w:rPr>
            </w:pPr>
            <w:proofErr w:type="spellStart"/>
            <w:r w:rsidRPr="00A76EB9">
              <w:rPr>
                <w:color w:val="000000"/>
                <w:lang w:eastAsia="ru-RU"/>
              </w:rPr>
              <w:t>г</w:t>
            </w:r>
            <w:proofErr w:type="gramStart"/>
            <w:r w:rsidRPr="00A76EB9">
              <w:rPr>
                <w:color w:val="000000"/>
                <w:lang w:eastAsia="ru-RU"/>
              </w:rPr>
              <w:t>.К</w:t>
            </w:r>
            <w:proofErr w:type="gramEnd"/>
            <w:r w:rsidRPr="00A76EB9">
              <w:rPr>
                <w:color w:val="000000"/>
                <w:lang w:eastAsia="ru-RU"/>
              </w:rPr>
              <w:t>расноперекопск</w:t>
            </w:r>
            <w:proofErr w:type="spellEnd"/>
          </w:p>
        </w:tc>
        <w:tc>
          <w:tcPr>
            <w:tcW w:w="1373" w:type="dxa"/>
            <w:tcBorders>
              <w:top w:val="single" w:sz="4" w:space="0" w:color="auto"/>
              <w:left w:val="nil"/>
              <w:bottom w:val="single" w:sz="4" w:space="0" w:color="auto"/>
              <w:right w:val="single" w:sz="4" w:space="0" w:color="auto"/>
            </w:tcBorders>
          </w:tcPr>
          <w:p w:rsidR="00151A36" w:rsidRDefault="00151A36" w:rsidP="00C15FA8">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noWrap/>
            <w:vAlign w:val="center"/>
            <w:hideMark/>
          </w:tcPr>
          <w:p w:rsidR="00151A36" w:rsidRPr="00A76EB9" w:rsidRDefault="00151A36" w:rsidP="00C15FA8">
            <w:pPr>
              <w:suppressAutoHyphens w:val="0"/>
              <w:rPr>
                <w:color w:val="000000"/>
                <w:lang w:eastAsia="ru-RU"/>
              </w:rPr>
            </w:pPr>
            <w:r w:rsidRPr="00A76EB9">
              <w:rPr>
                <w:color w:val="000000"/>
                <w:lang w:eastAsia="ru-RU"/>
              </w:rPr>
              <w:t xml:space="preserve">  46 000  </w:t>
            </w:r>
          </w:p>
        </w:tc>
        <w:tc>
          <w:tcPr>
            <w:tcW w:w="1985" w:type="dxa"/>
            <w:tcBorders>
              <w:top w:val="nil"/>
              <w:left w:val="nil"/>
              <w:bottom w:val="single" w:sz="4" w:space="0" w:color="auto"/>
              <w:right w:val="single" w:sz="8" w:space="0" w:color="auto"/>
            </w:tcBorders>
            <w:shd w:val="clear" w:color="auto" w:fill="auto"/>
            <w:vAlign w:val="center"/>
            <w:hideMark/>
          </w:tcPr>
          <w:p w:rsidR="00151A36" w:rsidRPr="00A76EB9" w:rsidRDefault="00151A36" w:rsidP="00C15FA8">
            <w:pPr>
              <w:suppressAutoHyphens w:val="0"/>
              <w:rPr>
                <w:color w:val="000000"/>
                <w:lang w:eastAsia="ru-RU"/>
              </w:rPr>
            </w:pPr>
            <w:r w:rsidRPr="00A76EB9">
              <w:rPr>
                <w:color w:val="000000"/>
                <w:lang w:eastAsia="ru-RU"/>
              </w:rPr>
              <w:t xml:space="preserve">  51 000  </w:t>
            </w:r>
          </w:p>
        </w:tc>
      </w:tr>
      <w:tr w:rsidR="00151A36" w:rsidRPr="00A76EB9" w:rsidTr="00C15FA8">
        <w:trPr>
          <w:trHeight w:val="300"/>
        </w:trPr>
        <w:tc>
          <w:tcPr>
            <w:tcW w:w="540" w:type="dxa"/>
            <w:tcBorders>
              <w:top w:val="nil"/>
              <w:left w:val="single" w:sz="8" w:space="0" w:color="auto"/>
              <w:bottom w:val="single" w:sz="4" w:space="0" w:color="auto"/>
              <w:right w:val="single" w:sz="4" w:space="0" w:color="auto"/>
            </w:tcBorders>
          </w:tcPr>
          <w:p w:rsidR="00151A36" w:rsidRPr="00A76EB9" w:rsidRDefault="00151A36" w:rsidP="00C15FA8">
            <w:pPr>
              <w:suppressAutoHyphens w:val="0"/>
              <w:jc w:val="both"/>
              <w:rPr>
                <w:color w:val="000000"/>
                <w:lang w:eastAsia="ru-RU"/>
              </w:rPr>
            </w:pPr>
            <w:r>
              <w:rPr>
                <w:color w:val="000000"/>
                <w:lang w:eastAsia="ru-RU"/>
              </w:rPr>
              <w:t>5</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151A36" w:rsidRPr="00A76EB9" w:rsidRDefault="00151A36" w:rsidP="00C15FA8">
            <w:pPr>
              <w:suppressAutoHyphens w:val="0"/>
              <w:jc w:val="both"/>
              <w:rPr>
                <w:color w:val="000000"/>
                <w:lang w:eastAsia="ru-RU"/>
              </w:rPr>
            </w:pPr>
            <w:proofErr w:type="spellStart"/>
            <w:r w:rsidRPr="00A76EB9">
              <w:rPr>
                <w:color w:val="000000"/>
                <w:lang w:eastAsia="ru-RU"/>
              </w:rPr>
              <w:t>г</w:t>
            </w:r>
            <w:proofErr w:type="gramStart"/>
            <w:r w:rsidRPr="00A76EB9">
              <w:rPr>
                <w:color w:val="000000"/>
                <w:lang w:eastAsia="ru-RU"/>
              </w:rPr>
              <w:t>.Ф</w:t>
            </w:r>
            <w:proofErr w:type="gramEnd"/>
            <w:r w:rsidRPr="00A76EB9">
              <w:rPr>
                <w:color w:val="000000"/>
                <w:lang w:eastAsia="ru-RU"/>
              </w:rPr>
              <w:t>еодосия</w:t>
            </w:r>
            <w:proofErr w:type="spellEnd"/>
          </w:p>
        </w:tc>
        <w:tc>
          <w:tcPr>
            <w:tcW w:w="1373" w:type="dxa"/>
            <w:tcBorders>
              <w:top w:val="single" w:sz="4" w:space="0" w:color="auto"/>
              <w:left w:val="nil"/>
              <w:bottom w:val="single" w:sz="4" w:space="0" w:color="auto"/>
              <w:right w:val="single" w:sz="4" w:space="0" w:color="auto"/>
            </w:tcBorders>
          </w:tcPr>
          <w:p w:rsidR="00151A36" w:rsidRDefault="00151A36" w:rsidP="00C15FA8">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noWrap/>
            <w:vAlign w:val="center"/>
            <w:hideMark/>
          </w:tcPr>
          <w:p w:rsidR="00151A36" w:rsidRPr="00A76EB9" w:rsidRDefault="00151A36" w:rsidP="00C15FA8">
            <w:pPr>
              <w:suppressAutoHyphens w:val="0"/>
              <w:rPr>
                <w:color w:val="000000"/>
                <w:lang w:eastAsia="ru-RU"/>
              </w:rPr>
            </w:pPr>
            <w:r w:rsidRPr="00A76EB9">
              <w:rPr>
                <w:color w:val="000000"/>
                <w:lang w:eastAsia="ru-RU"/>
              </w:rPr>
              <w:t xml:space="preserve">  33 120  </w:t>
            </w:r>
          </w:p>
        </w:tc>
        <w:tc>
          <w:tcPr>
            <w:tcW w:w="1985" w:type="dxa"/>
            <w:tcBorders>
              <w:top w:val="nil"/>
              <w:left w:val="nil"/>
              <w:bottom w:val="single" w:sz="4" w:space="0" w:color="auto"/>
              <w:right w:val="single" w:sz="8" w:space="0" w:color="auto"/>
            </w:tcBorders>
            <w:shd w:val="clear" w:color="auto" w:fill="auto"/>
            <w:vAlign w:val="center"/>
            <w:hideMark/>
          </w:tcPr>
          <w:p w:rsidR="00151A36" w:rsidRPr="00A76EB9" w:rsidRDefault="00151A36" w:rsidP="00C15FA8">
            <w:pPr>
              <w:suppressAutoHyphens w:val="0"/>
              <w:rPr>
                <w:color w:val="000000"/>
                <w:lang w:eastAsia="ru-RU"/>
              </w:rPr>
            </w:pPr>
            <w:r w:rsidRPr="00A76EB9">
              <w:rPr>
                <w:color w:val="000000"/>
                <w:lang w:eastAsia="ru-RU"/>
              </w:rPr>
              <w:t xml:space="preserve">  34 560  </w:t>
            </w:r>
          </w:p>
        </w:tc>
      </w:tr>
      <w:tr w:rsidR="00151A36" w:rsidRPr="00A76EB9" w:rsidTr="00C15FA8">
        <w:trPr>
          <w:trHeight w:val="300"/>
        </w:trPr>
        <w:tc>
          <w:tcPr>
            <w:tcW w:w="540" w:type="dxa"/>
            <w:tcBorders>
              <w:top w:val="nil"/>
              <w:left w:val="single" w:sz="8" w:space="0" w:color="auto"/>
              <w:bottom w:val="single" w:sz="4" w:space="0" w:color="auto"/>
              <w:right w:val="single" w:sz="4" w:space="0" w:color="auto"/>
            </w:tcBorders>
          </w:tcPr>
          <w:p w:rsidR="00151A36" w:rsidRPr="00A76EB9" w:rsidRDefault="00151A36" w:rsidP="00C15FA8">
            <w:pPr>
              <w:suppressAutoHyphens w:val="0"/>
              <w:jc w:val="both"/>
              <w:rPr>
                <w:color w:val="000000"/>
                <w:lang w:eastAsia="ru-RU"/>
              </w:rPr>
            </w:pPr>
            <w:r>
              <w:rPr>
                <w:color w:val="000000"/>
                <w:lang w:eastAsia="ru-RU"/>
              </w:rPr>
              <w:t>6</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151A36" w:rsidRPr="00A76EB9" w:rsidRDefault="00151A36" w:rsidP="00C15FA8">
            <w:pPr>
              <w:suppressAutoHyphens w:val="0"/>
              <w:jc w:val="both"/>
              <w:rPr>
                <w:color w:val="000000"/>
                <w:lang w:eastAsia="ru-RU"/>
              </w:rPr>
            </w:pPr>
            <w:proofErr w:type="spellStart"/>
            <w:r w:rsidRPr="00A76EB9">
              <w:rPr>
                <w:color w:val="000000"/>
                <w:lang w:eastAsia="ru-RU"/>
              </w:rPr>
              <w:t>г</w:t>
            </w:r>
            <w:proofErr w:type="gramStart"/>
            <w:r w:rsidRPr="00A76EB9">
              <w:rPr>
                <w:color w:val="000000"/>
                <w:lang w:eastAsia="ru-RU"/>
              </w:rPr>
              <w:t>.А</w:t>
            </w:r>
            <w:proofErr w:type="gramEnd"/>
            <w:r w:rsidRPr="00A76EB9">
              <w:rPr>
                <w:color w:val="000000"/>
                <w:lang w:eastAsia="ru-RU"/>
              </w:rPr>
              <w:t>лушта</w:t>
            </w:r>
            <w:proofErr w:type="spellEnd"/>
          </w:p>
        </w:tc>
        <w:tc>
          <w:tcPr>
            <w:tcW w:w="1373" w:type="dxa"/>
            <w:tcBorders>
              <w:top w:val="single" w:sz="4" w:space="0" w:color="auto"/>
              <w:left w:val="nil"/>
              <w:bottom w:val="single" w:sz="4" w:space="0" w:color="auto"/>
              <w:right w:val="single" w:sz="4" w:space="0" w:color="auto"/>
            </w:tcBorders>
          </w:tcPr>
          <w:p w:rsidR="00151A36" w:rsidRDefault="00151A36" w:rsidP="00C15FA8">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noWrap/>
            <w:vAlign w:val="center"/>
            <w:hideMark/>
          </w:tcPr>
          <w:p w:rsidR="00151A36" w:rsidRPr="00A76EB9" w:rsidRDefault="00151A36" w:rsidP="00C15FA8">
            <w:pPr>
              <w:suppressAutoHyphens w:val="0"/>
              <w:rPr>
                <w:color w:val="000000"/>
                <w:lang w:eastAsia="ru-RU"/>
              </w:rPr>
            </w:pPr>
            <w:r w:rsidRPr="00A76EB9">
              <w:rPr>
                <w:color w:val="000000"/>
                <w:lang w:eastAsia="ru-RU"/>
              </w:rPr>
              <w:t xml:space="preserve">  48 000  </w:t>
            </w:r>
          </w:p>
        </w:tc>
        <w:tc>
          <w:tcPr>
            <w:tcW w:w="1985" w:type="dxa"/>
            <w:tcBorders>
              <w:top w:val="nil"/>
              <w:left w:val="nil"/>
              <w:bottom w:val="single" w:sz="4" w:space="0" w:color="auto"/>
              <w:right w:val="single" w:sz="8" w:space="0" w:color="auto"/>
            </w:tcBorders>
            <w:shd w:val="clear" w:color="auto" w:fill="auto"/>
            <w:vAlign w:val="center"/>
            <w:hideMark/>
          </w:tcPr>
          <w:p w:rsidR="00151A36" w:rsidRPr="00A76EB9" w:rsidRDefault="00151A36" w:rsidP="00C15FA8">
            <w:pPr>
              <w:suppressAutoHyphens w:val="0"/>
              <w:rPr>
                <w:color w:val="000000"/>
                <w:lang w:eastAsia="ru-RU"/>
              </w:rPr>
            </w:pPr>
            <w:r w:rsidRPr="00A76EB9">
              <w:rPr>
                <w:color w:val="000000"/>
                <w:lang w:eastAsia="ru-RU"/>
              </w:rPr>
              <w:t xml:space="preserve">  48 500  </w:t>
            </w:r>
          </w:p>
        </w:tc>
      </w:tr>
      <w:tr w:rsidR="00151A36" w:rsidRPr="00A76EB9" w:rsidTr="00C15FA8">
        <w:trPr>
          <w:trHeight w:val="300"/>
        </w:trPr>
        <w:tc>
          <w:tcPr>
            <w:tcW w:w="540" w:type="dxa"/>
            <w:tcBorders>
              <w:top w:val="nil"/>
              <w:left w:val="single" w:sz="8" w:space="0" w:color="auto"/>
              <w:bottom w:val="single" w:sz="4" w:space="0" w:color="auto"/>
              <w:right w:val="single" w:sz="4" w:space="0" w:color="auto"/>
            </w:tcBorders>
          </w:tcPr>
          <w:p w:rsidR="00151A36" w:rsidRPr="00A76EB9" w:rsidRDefault="00151A36" w:rsidP="00C15FA8">
            <w:pPr>
              <w:suppressAutoHyphens w:val="0"/>
              <w:jc w:val="both"/>
              <w:rPr>
                <w:color w:val="000000"/>
                <w:lang w:eastAsia="ru-RU"/>
              </w:rPr>
            </w:pPr>
            <w:r>
              <w:rPr>
                <w:color w:val="000000"/>
                <w:lang w:eastAsia="ru-RU"/>
              </w:rPr>
              <w:t>7</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151A36" w:rsidRPr="00A76EB9" w:rsidRDefault="00151A36" w:rsidP="00C15FA8">
            <w:pPr>
              <w:suppressAutoHyphens w:val="0"/>
              <w:jc w:val="both"/>
              <w:rPr>
                <w:color w:val="000000"/>
                <w:lang w:eastAsia="ru-RU"/>
              </w:rPr>
            </w:pPr>
            <w:proofErr w:type="spellStart"/>
            <w:r w:rsidRPr="00A76EB9">
              <w:rPr>
                <w:color w:val="000000"/>
                <w:lang w:eastAsia="ru-RU"/>
              </w:rPr>
              <w:t>г</w:t>
            </w:r>
            <w:proofErr w:type="gramStart"/>
            <w:r w:rsidRPr="00A76EB9">
              <w:rPr>
                <w:color w:val="000000"/>
                <w:lang w:eastAsia="ru-RU"/>
              </w:rPr>
              <w:t>.А</w:t>
            </w:r>
            <w:proofErr w:type="gramEnd"/>
            <w:r w:rsidRPr="00A76EB9">
              <w:rPr>
                <w:color w:val="000000"/>
                <w:lang w:eastAsia="ru-RU"/>
              </w:rPr>
              <w:t>рмянск</w:t>
            </w:r>
            <w:proofErr w:type="spellEnd"/>
          </w:p>
        </w:tc>
        <w:tc>
          <w:tcPr>
            <w:tcW w:w="1373" w:type="dxa"/>
            <w:tcBorders>
              <w:top w:val="single" w:sz="4" w:space="0" w:color="auto"/>
              <w:left w:val="nil"/>
              <w:bottom w:val="single" w:sz="4" w:space="0" w:color="auto"/>
              <w:right w:val="single" w:sz="4" w:space="0" w:color="auto"/>
            </w:tcBorders>
          </w:tcPr>
          <w:p w:rsidR="00151A36" w:rsidRDefault="00151A36" w:rsidP="00C15FA8">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noWrap/>
            <w:vAlign w:val="center"/>
            <w:hideMark/>
          </w:tcPr>
          <w:p w:rsidR="00151A36" w:rsidRPr="00A76EB9" w:rsidRDefault="00151A36" w:rsidP="00C15FA8">
            <w:pPr>
              <w:suppressAutoHyphens w:val="0"/>
              <w:rPr>
                <w:color w:val="000000"/>
                <w:lang w:eastAsia="ru-RU"/>
              </w:rPr>
            </w:pPr>
            <w:r w:rsidRPr="00A76EB9">
              <w:rPr>
                <w:color w:val="000000"/>
                <w:lang w:eastAsia="ru-RU"/>
              </w:rPr>
              <w:t xml:space="preserve">  48 000  </w:t>
            </w:r>
          </w:p>
        </w:tc>
        <w:tc>
          <w:tcPr>
            <w:tcW w:w="1985" w:type="dxa"/>
            <w:tcBorders>
              <w:top w:val="nil"/>
              <w:left w:val="nil"/>
              <w:bottom w:val="single" w:sz="4" w:space="0" w:color="auto"/>
              <w:right w:val="single" w:sz="8" w:space="0" w:color="auto"/>
            </w:tcBorders>
            <w:shd w:val="clear" w:color="auto" w:fill="auto"/>
            <w:vAlign w:val="center"/>
            <w:hideMark/>
          </w:tcPr>
          <w:p w:rsidR="00151A36" w:rsidRPr="00A76EB9" w:rsidRDefault="00151A36" w:rsidP="00C15FA8">
            <w:pPr>
              <w:suppressAutoHyphens w:val="0"/>
              <w:rPr>
                <w:color w:val="000000"/>
                <w:lang w:eastAsia="ru-RU"/>
              </w:rPr>
            </w:pPr>
            <w:r w:rsidRPr="00A76EB9">
              <w:rPr>
                <w:color w:val="000000"/>
                <w:lang w:eastAsia="ru-RU"/>
              </w:rPr>
              <w:t xml:space="preserve">  50 600  </w:t>
            </w:r>
          </w:p>
        </w:tc>
      </w:tr>
      <w:tr w:rsidR="00151A36" w:rsidRPr="00A76EB9" w:rsidTr="00C15FA8">
        <w:trPr>
          <w:trHeight w:val="300"/>
        </w:trPr>
        <w:tc>
          <w:tcPr>
            <w:tcW w:w="540" w:type="dxa"/>
            <w:tcBorders>
              <w:top w:val="nil"/>
              <w:left w:val="single" w:sz="8" w:space="0" w:color="auto"/>
              <w:bottom w:val="single" w:sz="4" w:space="0" w:color="auto"/>
              <w:right w:val="single" w:sz="4" w:space="0" w:color="auto"/>
            </w:tcBorders>
          </w:tcPr>
          <w:p w:rsidR="00151A36" w:rsidRPr="00A76EB9" w:rsidRDefault="00151A36" w:rsidP="00C15FA8">
            <w:pPr>
              <w:suppressAutoHyphens w:val="0"/>
              <w:jc w:val="both"/>
              <w:rPr>
                <w:color w:val="000000"/>
                <w:lang w:eastAsia="ru-RU"/>
              </w:rPr>
            </w:pPr>
            <w:r>
              <w:rPr>
                <w:color w:val="000000"/>
                <w:lang w:eastAsia="ru-RU"/>
              </w:rPr>
              <w:t>8</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151A36" w:rsidRPr="00A76EB9" w:rsidRDefault="00151A36" w:rsidP="00C15FA8">
            <w:pPr>
              <w:suppressAutoHyphens w:val="0"/>
              <w:jc w:val="both"/>
              <w:rPr>
                <w:color w:val="000000"/>
                <w:lang w:eastAsia="ru-RU"/>
              </w:rPr>
            </w:pPr>
            <w:proofErr w:type="spellStart"/>
            <w:r w:rsidRPr="00A76EB9">
              <w:rPr>
                <w:color w:val="000000"/>
                <w:lang w:eastAsia="ru-RU"/>
              </w:rPr>
              <w:t>г</w:t>
            </w:r>
            <w:proofErr w:type="gramStart"/>
            <w:r w:rsidRPr="00A76EB9">
              <w:rPr>
                <w:color w:val="000000"/>
                <w:lang w:eastAsia="ru-RU"/>
              </w:rPr>
              <w:t>.С</w:t>
            </w:r>
            <w:proofErr w:type="gramEnd"/>
            <w:r w:rsidRPr="00A76EB9">
              <w:rPr>
                <w:color w:val="000000"/>
                <w:lang w:eastAsia="ru-RU"/>
              </w:rPr>
              <w:t>аки</w:t>
            </w:r>
            <w:proofErr w:type="spellEnd"/>
          </w:p>
        </w:tc>
        <w:tc>
          <w:tcPr>
            <w:tcW w:w="1373" w:type="dxa"/>
            <w:tcBorders>
              <w:top w:val="single" w:sz="4" w:space="0" w:color="auto"/>
              <w:left w:val="nil"/>
              <w:bottom w:val="single" w:sz="4" w:space="0" w:color="auto"/>
              <w:right w:val="single" w:sz="4" w:space="0" w:color="auto"/>
            </w:tcBorders>
          </w:tcPr>
          <w:p w:rsidR="00151A36" w:rsidRDefault="00151A36" w:rsidP="00C15FA8">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noWrap/>
            <w:vAlign w:val="center"/>
            <w:hideMark/>
          </w:tcPr>
          <w:p w:rsidR="00151A36" w:rsidRPr="00A76EB9" w:rsidRDefault="00151A36" w:rsidP="00C15FA8">
            <w:pPr>
              <w:suppressAutoHyphens w:val="0"/>
              <w:rPr>
                <w:color w:val="000000"/>
                <w:lang w:eastAsia="ru-RU"/>
              </w:rPr>
            </w:pPr>
            <w:r w:rsidRPr="00A76EB9">
              <w:rPr>
                <w:color w:val="000000"/>
                <w:lang w:eastAsia="ru-RU"/>
              </w:rPr>
              <w:t xml:space="preserve">  45 500  </w:t>
            </w:r>
          </w:p>
        </w:tc>
        <w:tc>
          <w:tcPr>
            <w:tcW w:w="1985" w:type="dxa"/>
            <w:tcBorders>
              <w:top w:val="nil"/>
              <w:left w:val="nil"/>
              <w:bottom w:val="single" w:sz="4" w:space="0" w:color="auto"/>
              <w:right w:val="single" w:sz="8" w:space="0" w:color="auto"/>
            </w:tcBorders>
            <w:shd w:val="clear" w:color="auto" w:fill="auto"/>
            <w:vAlign w:val="center"/>
            <w:hideMark/>
          </w:tcPr>
          <w:p w:rsidR="00151A36" w:rsidRPr="00A76EB9" w:rsidRDefault="00151A36" w:rsidP="00C15FA8">
            <w:pPr>
              <w:suppressAutoHyphens w:val="0"/>
              <w:rPr>
                <w:color w:val="000000"/>
                <w:lang w:eastAsia="ru-RU"/>
              </w:rPr>
            </w:pPr>
            <w:r w:rsidRPr="00A76EB9">
              <w:rPr>
                <w:color w:val="000000"/>
                <w:lang w:eastAsia="ru-RU"/>
              </w:rPr>
              <w:t xml:space="preserve">  46 920  </w:t>
            </w:r>
          </w:p>
        </w:tc>
      </w:tr>
      <w:tr w:rsidR="00151A36" w:rsidRPr="00A76EB9" w:rsidTr="00C15FA8">
        <w:trPr>
          <w:trHeight w:val="300"/>
        </w:trPr>
        <w:tc>
          <w:tcPr>
            <w:tcW w:w="540" w:type="dxa"/>
            <w:tcBorders>
              <w:top w:val="nil"/>
              <w:left w:val="single" w:sz="8" w:space="0" w:color="auto"/>
              <w:bottom w:val="single" w:sz="4" w:space="0" w:color="auto"/>
              <w:right w:val="single" w:sz="4" w:space="0" w:color="auto"/>
            </w:tcBorders>
          </w:tcPr>
          <w:p w:rsidR="00151A36" w:rsidRPr="00A76EB9" w:rsidRDefault="00151A36" w:rsidP="00C15FA8">
            <w:pPr>
              <w:suppressAutoHyphens w:val="0"/>
              <w:jc w:val="both"/>
              <w:rPr>
                <w:color w:val="000000"/>
                <w:lang w:eastAsia="ru-RU"/>
              </w:rPr>
            </w:pPr>
            <w:r>
              <w:rPr>
                <w:color w:val="000000"/>
                <w:lang w:eastAsia="ru-RU"/>
              </w:rPr>
              <w:t>9</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151A36" w:rsidRPr="00A76EB9" w:rsidRDefault="00151A36" w:rsidP="00C15FA8">
            <w:pPr>
              <w:suppressAutoHyphens w:val="0"/>
              <w:jc w:val="both"/>
              <w:rPr>
                <w:color w:val="000000"/>
                <w:lang w:eastAsia="ru-RU"/>
              </w:rPr>
            </w:pPr>
            <w:proofErr w:type="spellStart"/>
            <w:r w:rsidRPr="00A76EB9">
              <w:rPr>
                <w:color w:val="000000"/>
                <w:lang w:eastAsia="ru-RU"/>
              </w:rPr>
              <w:t>г</w:t>
            </w:r>
            <w:proofErr w:type="gramStart"/>
            <w:r w:rsidRPr="00A76EB9">
              <w:rPr>
                <w:color w:val="000000"/>
                <w:lang w:eastAsia="ru-RU"/>
              </w:rPr>
              <w:t>.С</w:t>
            </w:r>
            <w:proofErr w:type="gramEnd"/>
            <w:r w:rsidRPr="00A76EB9">
              <w:rPr>
                <w:color w:val="000000"/>
                <w:lang w:eastAsia="ru-RU"/>
              </w:rPr>
              <w:t>удак</w:t>
            </w:r>
            <w:proofErr w:type="spellEnd"/>
          </w:p>
        </w:tc>
        <w:tc>
          <w:tcPr>
            <w:tcW w:w="1373" w:type="dxa"/>
            <w:tcBorders>
              <w:top w:val="single" w:sz="4" w:space="0" w:color="auto"/>
              <w:left w:val="nil"/>
              <w:bottom w:val="single" w:sz="4" w:space="0" w:color="auto"/>
              <w:right w:val="single" w:sz="4" w:space="0" w:color="auto"/>
            </w:tcBorders>
          </w:tcPr>
          <w:p w:rsidR="00151A36" w:rsidRDefault="00151A36" w:rsidP="00C15FA8">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noWrap/>
            <w:vAlign w:val="center"/>
            <w:hideMark/>
          </w:tcPr>
          <w:p w:rsidR="00151A36" w:rsidRPr="00A76EB9" w:rsidRDefault="00151A36" w:rsidP="00C15FA8">
            <w:pPr>
              <w:suppressAutoHyphens w:val="0"/>
              <w:rPr>
                <w:color w:val="000000"/>
                <w:lang w:eastAsia="ru-RU"/>
              </w:rPr>
            </w:pPr>
            <w:r w:rsidRPr="00A76EB9">
              <w:rPr>
                <w:color w:val="000000"/>
                <w:lang w:eastAsia="ru-RU"/>
              </w:rPr>
              <w:t xml:space="preserve">  39 480  </w:t>
            </w:r>
          </w:p>
        </w:tc>
        <w:tc>
          <w:tcPr>
            <w:tcW w:w="1985" w:type="dxa"/>
            <w:tcBorders>
              <w:top w:val="nil"/>
              <w:left w:val="nil"/>
              <w:bottom w:val="single" w:sz="4" w:space="0" w:color="auto"/>
              <w:right w:val="single" w:sz="8" w:space="0" w:color="auto"/>
            </w:tcBorders>
            <w:shd w:val="clear" w:color="auto" w:fill="auto"/>
            <w:vAlign w:val="center"/>
            <w:hideMark/>
          </w:tcPr>
          <w:p w:rsidR="00151A36" w:rsidRPr="00A76EB9" w:rsidRDefault="00151A36" w:rsidP="00C15FA8">
            <w:pPr>
              <w:suppressAutoHyphens w:val="0"/>
              <w:rPr>
                <w:color w:val="000000"/>
                <w:lang w:eastAsia="ru-RU"/>
              </w:rPr>
            </w:pPr>
            <w:r w:rsidRPr="00A76EB9">
              <w:rPr>
                <w:color w:val="000000"/>
                <w:lang w:eastAsia="ru-RU"/>
              </w:rPr>
              <w:t xml:space="preserve">  39 480  </w:t>
            </w:r>
          </w:p>
        </w:tc>
      </w:tr>
      <w:tr w:rsidR="00151A36" w:rsidRPr="00A76EB9" w:rsidTr="00C15FA8">
        <w:trPr>
          <w:trHeight w:val="300"/>
        </w:trPr>
        <w:tc>
          <w:tcPr>
            <w:tcW w:w="540" w:type="dxa"/>
            <w:tcBorders>
              <w:top w:val="nil"/>
              <w:left w:val="single" w:sz="8" w:space="0" w:color="auto"/>
              <w:bottom w:val="single" w:sz="4" w:space="0" w:color="auto"/>
              <w:right w:val="single" w:sz="4" w:space="0" w:color="auto"/>
            </w:tcBorders>
          </w:tcPr>
          <w:p w:rsidR="00151A36" w:rsidRPr="00A76EB9" w:rsidRDefault="00151A36" w:rsidP="00C15FA8">
            <w:pPr>
              <w:suppressAutoHyphens w:val="0"/>
              <w:jc w:val="both"/>
              <w:rPr>
                <w:color w:val="000000"/>
                <w:lang w:eastAsia="ru-RU"/>
              </w:rPr>
            </w:pPr>
            <w:r>
              <w:rPr>
                <w:color w:val="000000"/>
                <w:lang w:eastAsia="ru-RU"/>
              </w:rPr>
              <w:t>10</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151A36" w:rsidRPr="00A76EB9" w:rsidRDefault="00151A36" w:rsidP="00C15FA8">
            <w:pPr>
              <w:suppressAutoHyphens w:val="0"/>
              <w:jc w:val="both"/>
              <w:rPr>
                <w:color w:val="000000"/>
                <w:lang w:eastAsia="ru-RU"/>
              </w:rPr>
            </w:pPr>
            <w:proofErr w:type="spellStart"/>
            <w:r w:rsidRPr="00A76EB9">
              <w:rPr>
                <w:color w:val="000000"/>
                <w:lang w:eastAsia="ru-RU"/>
              </w:rPr>
              <w:t>г</w:t>
            </w:r>
            <w:proofErr w:type="gramStart"/>
            <w:r w:rsidRPr="00A76EB9">
              <w:rPr>
                <w:color w:val="000000"/>
                <w:lang w:eastAsia="ru-RU"/>
              </w:rPr>
              <w:t>.Я</w:t>
            </w:r>
            <w:proofErr w:type="gramEnd"/>
            <w:r w:rsidRPr="00A76EB9">
              <w:rPr>
                <w:color w:val="000000"/>
                <w:lang w:eastAsia="ru-RU"/>
              </w:rPr>
              <w:t>лта</w:t>
            </w:r>
            <w:proofErr w:type="spellEnd"/>
          </w:p>
        </w:tc>
        <w:tc>
          <w:tcPr>
            <w:tcW w:w="1373" w:type="dxa"/>
            <w:tcBorders>
              <w:top w:val="single" w:sz="4" w:space="0" w:color="auto"/>
              <w:left w:val="nil"/>
              <w:bottom w:val="single" w:sz="4" w:space="0" w:color="auto"/>
              <w:right w:val="single" w:sz="4" w:space="0" w:color="auto"/>
            </w:tcBorders>
          </w:tcPr>
          <w:p w:rsidR="00151A36" w:rsidRDefault="00151A36" w:rsidP="00C15FA8">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noWrap/>
            <w:vAlign w:val="center"/>
            <w:hideMark/>
          </w:tcPr>
          <w:p w:rsidR="00151A36" w:rsidRPr="00A76EB9" w:rsidRDefault="00151A36" w:rsidP="00C15FA8">
            <w:pPr>
              <w:suppressAutoHyphens w:val="0"/>
              <w:rPr>
                <w:color w:val="000000"/>
                <w:lang w:eastAsia="ru-RU"/>
              </w:rPr>
            </w:pPr>
            <w:r w:rsidRPr="00A76EB9">
              <w:rPr>
                <w:color w:val="000000"/>
                <w:lang w:eastAsia="ru-RU"/>
              </w:rPr>
              <w:t xml:space="preserve">  50 760  </w:t>
            </w:r>
          </w:p>
        </w:tc>
        <w:tc>
          <w:tcPr>
            <w:tcW w:w="1985" w:type="dxa"/>
            <w:tcBorders>
              <w:top w:val="nil"/>
              <w:left w:val="nil"/>
              <w:bottom w:val="single" w:sz="4" w:space="0" w:color="auto"/>
              <w:right w:val="single" w:sz="8" w:space="0" w:color="auto"/>
            </w:tcBorders>
            <w:shd w:val="clear" w:color="auto" w:fill="auto"/>
            <w:vAlign w:val="center"/>
            <w:hideMark/>
          </w:tcPr>
          <w:p w:rsidR="00151A36" w:rsidRPr="00A76EB9" w:rsidRDefault="00151A36" w:rsidP="00C15FA8">
            <w:pPr>
              <w:suppressAutoHyphens w:val="0"/>
              <w:rPr>
                <w:color w:val="000000"/>
                <w:lang w:eastAsia="ru-RU"/>
              </w:rPr>
            </w:pPr>
            <w:r w:rsidRPr="00A76EB9">
              <w:rPr>
                <w:color w:val="000000"/>
                <w:lang w:eastAsia="ru-RU"/>
              </w:rPr>
              <w:t xml:space="preserve">  48 760  </w:t>
            </w:r>
          </w:p>
        </w:tc>
      </w:tr>
      <w:tr w:rsidR="00151A36" w:rsidRPr="00A76EB9" w:rsidTr="00C15FA8">
        <w:trPr>
          <w:trHeight w:val="600"/>
        </w:trPr>
        <w:tc>
          <w:tcPr>
            <w:tcW w:w="540" w:type="dxa"/>
            <w:tcBorders>
              <w:top w:val="nil"/>
              <w:left w:val="single" w:sz="8" w:space="0" w:color="auto"/>
              <w:bottom w:val="single" w:sz="4" w:space="0" w:color="auto"/>
              <w:right w:val="single" w:sz="4" w:space="0" w:color="auto"/>
            </w:tcBorders>
          </w:tcPr>
          <w:p w:rsidR="00151A36" w:rsidRPr="00A76EB9" w:rsidRDefault="00151A36" w:rsidP="00C15FA8">
            <w:pPr>
              <w:suppressAutoHyphens w:val="0"/>
              <w:jc w:val="both"/>
              <w:rPr>
                <w:color w:val="000000"/>
                <w:lang w:eastAsia="ru-RU"/>
              </w:rPr>
            </w:pPr>
            <w:r>
              <w:rPr>
                <w:color w:val="000000"/>
                <w:lang w:eastAsia="ru-RU"/>
              </w:rPr>
              <w:t>11</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151A36" w:rsidRPr="00A76EB9" w:rsidRDefault="00151A36" w:rsidP="00C15FA8">
            <w:pPr>
              <w:suppressAutoHyphens w:val="0"/>
              <w:jc w:val="both"/>
              <w:rPr>
                <w:color w:val="000000"/>
                <w:lang w:eastAsia="ru-RU"/>
              </w:rPr>
            </w:pPr>
            <w:proofErr w:type="spellStart"/>
            <w:r w:rsidRPr="00A76EB9">
              <w:rPr>
                <w:color w:val="000000"/>
                <w:lang w:eastAsia="ru-RU"/>
              </w:rPr>
              <w:t>г</w:t>
            </w:r>
            <w:proofErr w:type="gramStart"/>
            <w:r w:rsidRPr="00A76EB9">
              <w:rPr>
                <w:color w:val="000000"/>
                <w:lang w:eastAsia="ru-RU"/>
              </w:rPr>
              <w:t>.С</w:t>
            </w:r>
            <w:proofErr w:type="gramEnd"/>
            <w:r w:rsidRPr="00A76EB9">
              <w:rPr>
                <w:color w:val="000000"/>
                <w:lang w:eastAsia="ru-RU"/>
              </w:rPr>
              <w:t>тарый</w:t>
            </w:r>
            <w:proofErr w:type="spellEnd"/>
            <w:r w:rsidRPr="00A76EB9">
              <w:rPr>
                <w:color w:val="000000"/>
                <w:lang w:eastAsia="ru-RU"/>
              </w:rPr>
              <w:t xml:space="preserve"> Крым</w:t>
            </w:r>
          </w:p>
        </w:tc>
        <w:tc>
          <w:tcPr>
            <w:tcW w:w="1373" w:type="dxa"/>
            <w:tcBorders>
              <w:top w:val="single" w:sz="4" w:space="0" w:color="auto"/>
              <w:left w:val="nil"/>
              <w:bottom w:val="single" w:sz="4" w:space="0" w:color="auto"/>
              <w:right w:val="single" w:sz="4" w:space="0" w:color="auto"/>
            </w:tcBorders>
          </w:tcPr>
          <w:p w:rsidR="00151A36" w:rsidRDefault="00151A36" w:rsidP="00C15FA8">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noWrap/>
            <w:vAlign w:val="center"/>
            <w:hideMark/>
          </w:tcPr>
          <w:p w:rsidR="00151A36" w:rsidRPr="00A76EB9" w:rsidRDefault="00151A36" w:rsidP="00C15FA8">
            <w:pPr>
              <w:suppressAutoHyphens w:val="0"/>
              <w:rPr>
                <w:color w:val="000000"/>
                <w:lang w:eastAsia="ru-RU"/>
              </w:rPr>
            </w:pPr>
            <w:r w:rsidRPr="00A76EB9">
              <w:rPr>
                <w:color w:val="000000"/>
                <w:lang w:eastAsia="ru-RU"/>
              </w:rPr>
              <w:t xml:space="preserve">  34 960  </w:t>
            </w:r>
          </w:p>
        </w:tc>
        <w:tc>
          <w:tcPr>
            <w:tcW w:w="1985" w:type="dxa"/>
            <w:tcBorders>
              <w:top w:val="nil"/>
              <w:left w:val="nil"/>
              <w:bottom w:val="single" w:sz="4" w:space="0" w:color="auto"/>
              <w:right w:val="single" w:sz="8" w:space="0" w:color="auto"/>
            </w:tcBorders>
            <w:shd w:val="clear" w:color="auto" w:fill="auto"/>
            <w:vAlign w:val="center"/>
            <w:hideMark/>
          </w:tcPr>
          <w:p w:rsidR="00151A36" w:rsidRPr="00A76EB9" w:rsidRDefault="00151A36" w:rsidP="00C15FA8">
            <w:pPr>
              <w:suppressAutoHyphens w:val="0"/>
              <w:rPr>
                <w:color w:val="000000"/>
                <w:lang w:eastAsia="ru-RU"/>
              </w:rPr>
            </w:pPr>
            <w:r w:rsidRPr="00A76EB9">
              <w:rPr>
                <w:color w:val="000000"/>
                <w:lang w:eastAsia="ru-RU"/>
              </w:rPr>
              <w:t xml:space="preserve">  36 480  </w:t>
            </w:r>
          </w:p>
        </w:tc>
      </w:tr>
      <w:tr w:rsidR="00151A36" w:rsidRPr="00A76EB9" w:rsidTr="00C15FA8">
        <w:trPr>
          <w:trHeight w:val="300"/>
        </w:trPr>
        <w:tc>
          <w:tcPr>
            <w:tcW w:w="540" w:type="dxa"/>
            <w:tcBorders>
              <w:top w:val="nil"/>
              <w:left w:val="single" w:sz="8" w:space="0" w:color="auto"/>
              <w:bottom w:val="single" w:sz="4" w:space="0" w:color="auto"/>
              <w:right w:val="single" w:sz="4" w:space="0" w:color="auto"/>
            </w:tcBorders>
          </w:tcPr>
          <w:p w:rsidR="00151A36" w:rsidRPr="00A76EB9" w:rsidRDefault="00151A36" w:rsidP="00C15FA8">
            <w:pPr>
              <w:suppressAutoHyphens w:val="0"/>
              <w:jc w:val="both"/>
              <w:rPr>
                <w:color w:val="000000"/>
                <w:lang w:eastAsia="ru-RU"/>
              </w:rPr>
            </w:pPr>
            <w:r>
              <w:rPr>
                <w:color w:val="000000"/>
                <w:lang w:eastAsia="ru-RU"/>
              </w:rPr>
              <w:t>12</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151A36" w:rsidRPr="00A76EB9" w:rsidRDefault="00151A36" w:rsidP="00C15FA8">
            <w:pPr>
              <w:suppressAutoHyphens w:val="0"/>
              <w:jc w:val="both"/>
              <w:rPr>
                <w:color w:val="000000"/>
                <w:lang w:eastAsia="ru-RU"/>
              </w:rPr>
            </w:pPr>
            <w:proofErr w:type="spellStart"/>
            <w:r w:rsidRPr="00A76EB9">
              <w:rPr>
                <w:color w:val="000000"/>
                <w:lang w:eastAsia="ru-RU"/>
              </w:rPr>
              <w:t>г</w:t>
            </w:r>
            <w:proofErr w:type="gramStart"/>
            <w:r w:rsidRPr="00A76EB9">
              <w:rPr>
                <w:color w:val="000000"/>
                <w:lang w:eastAsia="ru-RU"/>
              </w:rPr>
              <w:t>.Е</w:t>
            </w:r>
            <w:proofErr w:type="gramEnd"/>
            <w:r w:rsidRPr="00A76EB9">
              <w:rPr>
                <w:color w:val="000000"/>
                <w:lang w:eastAsia="ru-RU"/>
              </w:rPr>
              <w:t>впатория</w:t>
            </w:r>
            <w:proofErr w:type="spellEnd"/>
          </w:p>
        </w:tc>
        <w:tc>
          <w:tcPr>
            <w:tcW w:w="1373" w:type="dxa"/>
            <w:tcBorders>
              <w:top w:val="single" w:sz="4" w:space="0" w:color="auto"/>
              <w:left w:val="nil"/>
              <w:bottom w:val="single" w:sz="4" w:space="0" w:color="auto"/>
              <w:right w:val="single" w:sz="4" w:space="0" w:color="auto"/>
            </w:tcBorders>
          </w:tcPr>
          <w:p w:rsidR="00151A36" w:rsidRDefault="00151A36" w:rsidP="00C15FA8">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noWrap/>
            <w:vAlign w:val="center"/>
            <w:hideMark/>
          </w:tcPr>
          <w:p w:rsidR="00151A36" w:rsidRPr="00A76EB9" w:rsidRDefault="00151A36" w:rsidP="00C15FA8">
            <w:pPr>
              <w:suppressAutoHyphens w:val="0"/>
              <w:rPr>
                <w:color w:val="000000"/>
                <w:lang w:eastAsia="ru-RU"/>
              </w:rPr>
            </w:pPr>
            <w:r w:rsidRPr="00A76EB9">
              <w:rPr>
                <w:color w:val="000000"/>
                <w:lang w:eastAsia="ru-RU"/>
              </w:rPr>
              <w:t xml:space="preserve">  52 000  </w:t>
            </w:r>
          </w:p>
        </w:tc>
        <w:tc>
          <w:tcPr>
            <w:tcW w:w="1985" w:type="dxa"/>
            <w:tcBorders>
              <w:top w:val="nil"/>
              <w:left w:val="nil"/>
              <w:bottom w:val="single" w:sz="4" w:space="0" w:color="auto"/>
              <w:right w:val="single" w:sz="8" w:space="0" w:color="auto"/>
            </w:tcBorders>
            <w:shd w:val="clear" w:color="auto" w:fill="auto"/>
            <w:vAlign w:val="center"/>
            <w:hideMark/>
          </w:tcPr>
          <w:p w:rsidR="00151A36" w:rsidRPr="00A76EB9" w:rsidRDefault="00151A36" w:rsidP="00C15FA8">
            <w:pPr>
              <w:suppressAutoHyphens w:val="0"/>
              <w:rPr>
                <w:color w:val="000000"/>
                <w:lang w:eastAsia="ru-RU"/>
              </w:rPr>
            </w:pPr>
            <w:r w:rsidRPr="00A76EB9">
              <w:rPr>
                <w:color w:val="000000"/>
                <w:lang w:eastAsia="ru-RU"/>
              </w:rPr>
              <w:t xml:space="preserve">  50 600  </w:t>
            </w:r>
          </w:p>
        </w:tc>
      </w:tr>
      <w:tr w:rsidR="00151A36" w:rsidRPr="00A76EB9" w:rsidTr="00C15FA8">
        <w:trPr>
          <w:trHeight w:val="315"/>
        </w:trPr>
        <w:tc>
          <w:tcPr>
            <w:tcW w:w="540" w:type="dxa"/>
            <w:tcBorders>
              <w:top w:val="nil"/>
              <w:left w:val="single" w:sz="8" w:space="0" w:color="auto"/>
              <w:bottom w:val="single" w:sz="4" w:space="0" w:color="auto"/>
              <w:right w:val="single" w:sz="4" w:space="0" w:color="auto"/>
            </w:tcBorders>
          </w:tcPr>
          <w:p w:rsidR="00151A36" w:rsidRPr="00A76EB9" w:rsidRDefault="00151A36" w:rsidP="00C15FA8">
            <w:pPr>
              <w:suppressAutoHyphens w:val="0"/>
              <w:jc w:val="both"/>
              <w:rPr>
                <w:color w:val="000000"/>
                <w:lang w:eastAsia="ru-RU"/>
              </w:rPr>
            </w:pPr>
            <w:r>
              <w:rPr>
                <w:color w:val="000000"/>
                <w:lang w:eastAsia="ru-RU"/>
              </w:rPr>
              <w:t>13</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151A36" w:rsidRPr="00A76EB9" w:rsidRDefault="00151A36" w:rsidP="00C15FA8">
            <w:pPr>
              <w:suppressAutoHyphens w:val="0"/>
              <w:jc w:val="both"/>
              <w:rPr>
                <w:color w:val="000000"/>
                <w:lang w:eastAsia="ru-RU"/>
              </w:rPr>
            </w:pPr>
            <w:proofErr w:type="spellStart"/>
            <w:r w:rsidRPr="00A76EB9">
              <w:rPr>
                <w:color w:val="000000"/>
                <w:lang w:eastAsia="ru-RU"/>
              </w:rPr>
              <w:t>г</w:t>
            </w:r>
            <w:proofErr w:type="gramStart"/>
            <w:r w:rsidRPr="00A76EB9">
              <w:rPr>
                <w:color w:val="000000"/>
                <w:lang w:eastAsia="ru-RU"/>
              </w:rPr>
              <w:t>.С</w:t>
            </w:r>
            <w:proofErr w:type="gramEnd"/>
            <w:r w:rsidRPr="00A76EB9">
              <w:rPr>
                <w:color w:val="000000"/>
                <w:lang w:eastAsia="ru-RU"/>
              </w:rPr>
              <w:t>евастополь</w:t>
            </w:r>
            <w:proofErr w:type="spellEnd"/>
          </w:p>
        </w:tc>
        <w:tc>
          <w:tcPr>
            <w:tcW w:w="1373" w:type="dxa"/>
            <w:tcBorders>
              <w:top w:val="single" w:sz="4" w:space="0" w:color="auto"/>
              <w:left w:val="nil"/>
              <w:bottom w:val="single" w:sz="4" w:space="0" w:color="auto"/>
              <w:right w:val="single" w:sz="4" w:space="0" w:color="auto"/>
            </w:tcBorders>
          </w:tcPr>
          <w:p w:rsidR="00151A36" w:rsidRDefault="00151A36" w:rsidP="00C15FA8">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noWrap/>
            <w:vAlign w:val="center"/>
            <w:hideMark/>
          </w:tcPr>
          <w:p w:rsidR="00151A36" w:rsidRPr="00A76EB9" w:rsidRDefault="00151A36" w:rsidP="00C15FA8">
            <w:pPr>
              <w:suppressAutoHyphens w:val="0"/>
              <w:rPr>
                <w:color w:val="000000"/>
                <w:lang w:eastAsia="ru-RU"/>
              </w:rPr>
            </w:pPr>
            <w:r w:rsidRPr="00A76EB9">
              <w:rPr>
                <w:color w:val="000000"/>
                <w:lang w:eastAsia="ru-RU"/>
              </w:rPr>
              <w:t xml:space="preserve">  55 000  </w:t>
            </w:r>
          </w:p>
        </w:tc>
        <w:tc>
          <w:tcPr>
            <w:tcW w:w="1985" w:type="dxa"/>
            <w:tcBorders>
              <w:top w:val="nil"/>
              <w:left w:val="nil"/>
              <w:bottom w:val="single" w:sz="4" w:space="0" w:color="auto"/>
              <w:right w:val="single" w:sz="8" w:space="0" w:color="auto"/>
            </w:tcBorders>
            <w:shd w:val="clear" w:color="auto" w:fill="auto"/>
            <w:vAlign w:val="center"/>
            <w:hideMark/>
          </w:tcPr>
          <w:p w:rsidR="00151A36" w:rsidRPr="00A76EB9" w:rsidRDefault="00151A36" w:rsidP="00C15FA8">
            <w:pPr>
              <w:suppressAutoHyphens w:val="0"/>
              <w:rPr>
                <w:color w:val="000000"/>
                <w:lang w:eastAsia="ru-RU"/>
              </w:rPr>
            </w:pPr>
            <w:r w:rsidRPr="00A76EB9">
              <w:rPr>
                <w:color w:val="000000"/>
                <w:lang w:eastAsia="ru-RU"/>
              </w:rPr>
              <w:t xml:space="preserve">  55 000 </w:t>
            </w:r>
          </w:p>
        </w:tc>
      </w:tr>
      <w:tr w:rsidR="00151A36" w:rsidRPr="00A76EB9" w:rsidTr="00C15FA8">
        <w:trPr>
          <w:trHeight w:val="315"/>
        </w:trPr>
        <w:tc>
          <w:tcPr>
            <w:tcW w:w="540" w:type="dxa"/>
            <w:tcBorders>
              <w:top w:val="single" w:sz="4" w:space="0" w:color="auto"/>
              <w:left w:val="single" w:sz="4" w:space="0" w:color="auto"/>
              <w:bottom w:val="single" w:sz="4" w:space="0" w:color="auto"/>
              <w:right w:val="single" w:sz="4" w:space="0" w:color="auto"/>
            </w:tcBorders>
            <w:vAlign w:val="center"/>
          </w:tcPr>
          <w:p w:rsidR="00151A36" w:rsidRPr="001238D6" w:rsidRDefault="00151A36" w:rsidP="00C15FA8">
            <w:pPr>
              <w:jc w:val="center"/>
              <w:rPr>
                <w:rFonts w:eastAsia="Calibri"/>
                <w:color w:val="000000"/>
              </w:rPr>
            </w:pPr>
            <w:r w:rsidRPr="001238D6">
              <w:rPr>
                <w:rFonts w:eastAsia="Calibri"/>
                <w:color w:val="000000"/>
              </w:rPr>
              <w:t>II</w:t>
            </w:r>
          </w:p>
        </w:tc>
        <w:tc>
          <w:tcPr>
            <w:tcW w:w="4006" w:type="dxa"/>
            <w:tcBorders>
              <w:top w:val="single" w:sz="4" w:space="0" w:color="auto"/>
              <w:left w:val="single" w:sz="4" w:space="0" w:color="auto"/>
              <w:bottom w:val="single" w:sz="4" w:space="0" w:color="auto"/>
              <w:right w:val="single" w:sz="4" w:space="0" w:color="auto"/>
            </w:tcBorders>
            <w:shd w:val="clear" w:color="auto" w:fill="auto"/>
            <w:vAlign w:val="bottom"/>
          </w:tcPr>
          <w:p w:rsidR="00151A36" w:rsidRPr="00380A12" w:rsidRDefault="00151A36" w:rsidP="00C15FA8">
            <w:pPr>
              <w:rPr>
                <w:rFonts w:eastAsia="Calibri"/>
                <w:color w:val="000000"/>
              </w:rPr>
            </w:pPr>
            <w:r w:rsidRPr="00380A12">
              <w:rPr>
                <w:rFonts w:eastAsia="Calibri"/>
                <w:color w:val="000000"/>
              </w:rPr>
              <w:t>Работа автомобиля сверх норматива (за один час простоя) при завозе/вывозе</w:t>
            </w:r>
          </w:p>
        </w:tc>
        <w:tc>
          <w:tcPr>
            <w:tcW w:w="1373" w:type="dxa"/>
            <w:tcBorders>
              <w:top w:val="single" w:sz="4" w:space="0" w:color="auto"/>
              <w:left w:val="single" w:sz="4" w:space="0" w:color="auto"/>
              <w:bottom w:val="single" w:sz="4" w:space="0" w:color="auto"/>
              <w:right w:val="single" w:sz="4" w:space="0" w:color="auto"/>
            </w:tcBorders>
            <w:vAlign w:val="center"/>
          </w:tcPr>
          <w:p w:rsidR="00151A36" w:rsidRPr="00380A12" w:rsidRDefault="00151A36" w:rsidP="00C15FA8">
            <w:pPr>
              <w:jc w:val="center"/>
              <w:rPr>
                <w:rFonts w:eastAsia="Calibri"/>
                <w:color w:val="000000"/>
              </w:rPr>
            </w:pPr>
            <w:r w:rsidRPr="00380A12">
              <w:rPr>
                <w:rFonts w:eastAsia="Calibri"/>
                <w:color w:val="000000"/>
              </w:rPr>
              <w:t>количество (типовое)</w:t>
            </w:r>
          </w:p>
        </w:tc>
        <w:tc>
          <w:tcPr>
            <w:tcW w:w="21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1A36" w:rsidRPr="00380A12" w:rsidRDefault="00151A36" w:rsidP="00C15FA8">
            <w:pPr>
              <w:jc w:val="center"/>
              <w:rPr>
                <w:rFonts w:eastAsia="Calibri"/>
                <w:color w:val="000000"/>
              </w:rPr>
            </w:pPr>
            <w:r w:rsidRPr="00380A12">
              <w:rPr>
                <w:rFonts w:eastAsia="Calibri"/>
                <w:color w:val="000000"/>
              </w:rPr>
              <w:t>942</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151A36" w:rsidRPr="00380A12" w:rsidRDefault="00151A36" w:rsidP="00C15FA8">
            <w:pPr>
              <w:jc w:val="center"/>
              <w:rPr>
                <w:rFonts w:eastAsia="Calibri"/>
                <w:color w:val="000000"/>
              </w:rPr>
            </w:pPr>
            <w:r w:rsidRPr="00380A12">
              <w:rPr>
                <w:rFonts w:eastAsia="Calibri"/>
                <w:color w:val="000000"/>
              </w:rPr>
              <w:t>985</w:t>
            </w:r>
          </w:p>
        </w:tc>
      </w:tr>
      <w:tr w:rsidR="00151A36" w:rsidRPr="00A76EB9" w:rsidTr="00C15FA8">
        <w:trPr>
          <w:trHeight w:val="315"/>
        </w:trPr>
        <w:tc>
          <w:tcPr>
            <w:tcW w:w="540" w:type="dxa"/>
            <w:tcBorders>
              <w:top w:val="single" w:sz="4" w:space="0" w:color="auto"/>
              <w:left w:val="single" w:sz="4" w:space="0" w:color="auto"/>
              <w:bottom w:val="single" w:sz="4" w:space="0" w:color="auto"/>
              <w:right w:val="single" w:sz="4" w:space="0" w:color="auto"/>
            </w:tcBorders>
            <w:vAlign w:val="center"/>
          </w:tcPr>
          <w:p w:rsidR="00151A36" w:rsidRPr="001238D6" w:rsidRDefault="00151A36" w:rsidP="00C15FA8">
            <w:pPr>
              <w:jc w:val="center"/>
              <w:rPr>
                <w:rFonts w:eastAsia="Calibri"/>
                <w:color w:val="000000"/>
              </w:rPr>
            </w:pPr>
            <w:r w:rsidRPr="001238D6">
              <w:rPr>
                <w:rFonts w:eastAsia="Calibri"/>
                <w:color w:val="000000"/>
              </w:rPr>
              <w:t>III</w:t>
            </w:r>
          </w:p>
        </w:tc>
        <w:tc>
          <w:tcPr>
            <w:tcW w:w="4006" w:type="dxa"/>
            <w:tcBorders>
              <w:top w:val="single" w:sz="4" w:space="0" w:color="auto"/>
              <w:left w:val="single" w:sz="4" w:space="0" w:color="auto"/>
              <w:bottom w:val="single" w:sz="4" w:space="0" w:color="auto"/>
              <w:right w:val="single" w:sz="4" w:space="0" w:color="auto"/>
            </w:tcBorders>
            <w:shd w:val="clear" w:color="auto" w:fill="auto"/>
            <w:vAlign w:val="bottom"/>
          </w:tcPr>
          <w:p w:rsidR="00151A36" w:rsidRPr="00380A12" w:rsidRDefault="00151A36" w:rsidP="00C15FA8">
            <w:pPr>
              <w:rPr>
                <w:rFonts w:eastAsia="Calibri"/>
                <w:color w:val="000000"/>
              </w:rPr>
            </w:pPr>
            <w:r w:rsidRPr="00380A12">
              <w:rPr>
                <w:rFonts w:eastAsia="Calibri"/>
                <w:color w:val="000000"/>
              </w:rPr>
              <w:t>Нормативное время предоставления автотранспорта при простое под грузовыми операциями</w:t>
            </w:r>
          </w:p>
        </w:tc>
        <w:tc>
          <w:tcPr>
            <w:tcW w:w="1373" w:type="dxa"/>
            <w:tcBorders>
              <w:top w:val="single" w:sz="4" w:space="0" w:color="auto"/>
              <w:left w:val="single" w:sz="4" w:space="0" w:color="auto"/>
              <w:bottom w:val="single" w:sz="4" w:space="0" w:color="auto"/>
              <w:right w:val="single" w:sz="4" w:space="0" w:color="auto"/>
            </w:tcBorders>
            <w:vAlign w:val="center"/>
          </w:tcPr>
          <w:p w:rsidR="00151A36" w:rsidRPr="00380A12" w:rsidRDefault="00151A36" w:rsidP="00C15FA8">
            <w:pPr>
              <w:jc w:val="center"/>
              <w:rPr>
                <w:rFonts w:eastAsia="Calibri"/>
                <w:color w:val="000000"/>
              </w:rPr>
            </w:pPr>
            <w:r w:rsidRPr="00380A12">
              <w:rPr>
                <w:rFonts w:eastAsia="Calibri"/>
                <w:color w:val="000000"/>
              </w:rPr>
              <w:t>ча</w:t>
            </w:r>
            <w:proofErr w:type="gramStart"/>
            <w:r w:rsidRPr="00380A12">
              <w:rPr>
                <w:rFonts w:eastAsia="Calibri"/>
                <w:color w:val="000000"/>
              </w:rPr>
              <w:t>с(</w:t>
            </w:r>
            <w:proofErr w:type="spellStart"/>
            <w:proofErr w:type="gramEnd"/>
            <w:r w:rsidRPr="00380A12">
              <w:rPr>
                <w:rFonts w:eastAsia="Calibri"/>
                <w:color w:val="000000"/>
              </w:rPr>
              <w:t>ов</w:t>
            </w:r>
            <w:proofErr w:type="spellEnd"/>
            <w:r w:rsidRPr="00380A12">
              <w:rPr>
                <w:rFonts w:eastAsia="Calibri"/>
                <w:color w:val="000000"/>
              </w:rPr>
              <w:t>)</w:t>
            </w:r>
          </w:p>
        </w:tc>
        <w:tc>
          <w:tcPr>
            <w:tcW w:w="21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1A36" w:rsidRPr="00380A12" w:rsidRDefault="00151A36" w:rsidP="00C15FA8">
            <w:pPr>
              <w:jc w:val="center"/>
              <w:rPr>
                <w:rFonts w:eastAsia="Calibri"/>
                <w:color w:val="000000"/>
              </w:rPr>
            </w:pPr>
            <w:r w:rsidRPr="00380A12">
              <w:rPr>
                <w:rFonts w:eastAsia="Calibri"/>
                <w:color w:val="000000"/>
              </w:rPr>
              <w:t>3</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151A36" w:rsidRPr="00380A12" w:rsidRDefault="00151A36" w:rsidP="00C15FA8">
            <w:pPr>
              <w:jc w:val="center"/>
              <w:rPr>
                <w:rFonts w:eastAsia="Calibri"/>
                <w:color w:val="000000"/>
              </w:rPr>
            </w:pPr>
            <w:r w:rsidRPr="00380A12">
              <w:rPr>
                <w:rFonts w:eastAsia="Calibri"/>
                <w:color w:val="000000"/>
              </w:rPr>
              <w:t>4</w:t>
            </w:r>
          </w:p>
        </w:tc>
      </w:tr>
    </w:tbl>
    <w:p w:rsidR="00151A36" w:rsidRDefault="00151A36" w:rsidP="00151A36"/>
    <w:p w:rsidR="00151A36" w:rsidRDefault="00151A36" w:rsidP="001629D5">
      <w:pPr>
        <w:pStyle w:val="af9"/>
        <w:ind w:left="709" w:firstLine="0"/>
        <w:jc w:val="center"/>
        <w:outlineLvl w:val="0"/>
        <w:rPr>
          <w:b/>
          <w:bCs/>
          <w:sz w:val="32"/>
          <w:szCs w:val="32"/>
        </w:rPr>
      </w:pPr>
    </w:p>
    <w:p w:rsidR="00151A36" w:rsidRDefault="00151A36" w:rsidP="001629D5">
      <w:pPr>
        <w:pStyle w:val="af9"/>
        <w:ind w:left="709" w:firstLine="0"/>
        <w:jc w:val="center"/>
        <w:outlineLvl w:val="0"/>
        <w:rPr>
          <w:b/>
          <w:bCs/>
          <w:sz w:val="32"/>
          <w:szCs w:val="32"/>
        </w:rPr>
      </w:pPr>
    </w:p>
    <w:p w:rsidR="002E18D3" w:rsidRPr="00D72C8B" w:rsidRDefault="002E18D3" w:rsidP="001629D5">
      <w:pPr>
        <w:pStyle w:val="af9"/>
        <w:ind w:left="709" w:firstLine="0"/>
        <w:jc w:val="center"/>
        <w:outlineLvl w:val="0"/>
      </w:pPr>
      <w:r>
        <w:rPr>
          <w:b/>
          <w:bCs/>
          <w:sz w:val="32"/>
          <w:szCs w:val="32"/>
        </w:rPr>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3"/>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w:t>
            </w:r>
            <w:proofErr w:type="gramStart"/>
            <w:r>
              <w:rPr>
                <w:b/>
                <w:color w:val="auto"/>
              </w:rPr>
              <w:t>п</w:t>
            </w:r>
            <w:proofErr w:type="gramEnd"/>
            <w:r>
              <w:rPr>
                <w:b/>
                <w:color w:val="auto"/>
              </w:rPr>
              <w:t>/п</w:t>
            </w:r>
          </w:p>
        </w:tc>
        <w:tc>
          <w:tcPr>
            <w:tcW w:w="2126" w:type="dxa"/>
            <w:vAlign w:val="center"/>
          </w:tcPr>
          <w:p w:rsidR="002E18D3" w:rsidRPr="00F86FAA" w:rsidRDefault="002E18D3" w:rsidP="00804946">
            <w:pPr>
              <w:pStyle w:val="Default"/>
              <w:jc w:val="center"/>
              <w:rPr>
                <w:b/>
                <w:color w:val="auto"/>
              </w:rPr>
            </w:pPr>
            <w:r>
              <w:rPr>
                <w:b/>
                <w:color w:val="auto"/>
              </w:rPr>
              <w:t xml:space="preserve">Наименование </w:t>
            </w:r>
            <w:proofErr w:type="gramStart"/>
            <w:r>
              <w:rPr>
                <w:b/>
                <w:color w:val="auto"/>
              </w:rPr>
              <w:t>п</w:t>
            </w:r>
            <w:proofErr w:type="gramEnd"/>
            <w:r>
              <w:rPr>
                <w:b/>
                <w:color w:val="auto"/>
              </w:rPr>
              <w:t>/п</w:t>
            </w:r>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Размещения оферты</w:t>
            </w:r>
          </w:p>
        </w:tc>
        <w:tc>
          <w:tcPr>
            <w:tcW w:w="7200" w:type="dxa"/>
          </w:tcPr>
          <w:p w:rsidR="00107FD5" w:rsidRDefault="00754B7F" w:rsidP="003C4674">
            <w:pPr>
              <w:pStyle w:val="19"/>
              <w:ind w:firstLine="397"/>
              <w:rPr>
                <w:sz w:val="24"/>
                <w:szCs w:val="24"/>
              </w:rPr>
            </w:pPr>
            <w:r>
              <w:rPr>
                <w:sz w:val="24"/>
                <w:szCs w:val="24"/>
              </w:rPr>
              <w:t>процедура Размещения оферты № РО-</w:t>
            </w:r>
            <w:r w:rsidR="00084255">
              <w:rPr>
                <w:sz w:val="24"/>
                <w:szCs w:val="24"/>
              </w:rPr>
              <w:t>НКПСКЖД</w:t>
            </w:r>
            <w:r>
              <w:rPr>
                <w:sz w:val="24"/>
                <w:szCs w:val="24"/>
              </w:rPr>
              <w:t>-</w:t>
            </w:r>
            <w:r w:rsidRPr="002F4389">
              <w:rPr>
                <w:sz w:val="24"/>
                <w:szCs w:val="24"/>
              </w:rPr>
              <w:t>21-</w:t>
            </w:r>
            <w:r w:rsidR="00084255" w:rsidRPr="002F4389">
              <w:rPr>
                <w:sz w:val="24"/>
                <w:szCs w:val="24"/>
              </w:rPr>
              <w:t>00</w:t>
            </w:r>
            <w:r w:rsidR="003C4674" w:rsidRPr="002F4389">
              <w:rPr>
                <w:sz w:val="24"/>
                <w:szCs w:val="24"/>
              </w:rPr>
              <w:t>15</w:t>
            </w:r>
            <w:r>
              <w:rPr>
                <w:sz w:val="24"/>
                <w:szCs w:val="24"/>
              </w:rPr>
              <w:t xml:space="preserve"> по предмету закупки «аренда/субаренда транспортных средств с экипажем для перевозки порожних и груженых контейнеров с/на  контейнерног</w:t>
            </w:r>
            <w:proofErr w:type="gramStart"/>
            <w:r>
              <w:rPr>
                <w:sz w:val="24"/>
                <w:szCs w:val="24"/>
              </w:rPr>
              <w:t>о(</w:t>
            </w:r>
            <w:proofErr w:type="spellStart"/>
            <w:proofErr w:type="gramEnd"/>
            <w:r>
              <w:rPr>
                <w:sz w:val="24"/>
                <w:szCs w:val="24"/>
              </w:rPr>
              <w:t>ый</w:t>
            </w:r>
            <w:proofErr w:type="spellEnd"/>
            <w:r>
              <w:rPr>
                <w:sz w:val="24"/>
                <w:szCs w:val="24"/>
              </w:rPr>
              <w:t>) терминала Краснодар филиала ПАО «</w:t>
            </w:r>
            <w:proofErr w:type="spellStart"/>
            <w:r>
              <w:rPr>
                <w:sz w:val="24"/>
                <w:szCs w:val="24"/>
              </w:rPr>
              <w:t>ТрансКонтейнер</w:t>
            </w:r>
            <w:proofErr w:type="spellEnd"/>
            <w:r>
              <w:rPr>
                <w:sz w:val="24"/>
                <w:szCs w:val="24"/>
              </w:rPr>
              <w:t>» на СКЖД»</w:t>
            </w:r>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Размещения оферты, адрес, контактные лица и представители Заказчика</w:t>
            </w:r>
          </w:p>
        </w:tc>
        <w:tc>
          <w:tcPr>
            <w:tcW w:w="7200" w:type="dxa"/>
          </w:tcPr>
          <w:p w:rsidR="00107FD5" w:rsidRDefault="00754B7F">
            <w:pPr>
              <w:pStyle w:val="19"/>
              <w:ind w:firstLine="397"/>
              <w:rPr>
                <w:sz w:val="24"/>
                <w:szCs w:val="24"/>
              </w:rPr>
            </w:pPr>
            <w:r>
              <w:rPr>
                <w:sz w:val="24"/>
                <w:szCs w:val="24"/>
              </w:rPr>
              <w:t>Организатором Размещения оферты является ПАО «</w:t>
            </w:r>
            <w:proofErr w:type="spellStart"/>
            <w:r>
              <w:rPr>
                <w:sz w:val="24"/>
                <w:szCs w:val="24"/>
              </w:rPr>
              <w:t>ТрансКонтейнер</w:t>
            </w:r>
            <w:proofErr w:type="spellEnd"/>
            <w:r>
              <w:rPr>
                <w:sz w:val="24"/>
                <w:szCs w:val="24"/>
              </w:rP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вскрытия, рассмотрения, оценки и сопоставления Заявок, соответствия участников требованиям документации о закупке (далее – Организатор):</w:t>
            </w:r>
          </w:p>
          <w:p w:rsidR="00926EDF" w:rsidRPr="00E735BA" w:rsidRDefault="00926EDF" w:rsidP="00926EDF">
            <w:pPr>
              <w:pStyle w:val="19"/>
              <w:ind w:firstLine="0"/>
              <w:rPr>
                <w:sz w:val="24"/>
                <w:szCs w:val="24"/>
              </w:rPr>
            </w:pPr>
            <w:r>
              <w:rPr>
                <w:sz w:val="24"/>
                <w:szCs w:val="24"/>
              </w:rPr>
              <w:t>- постоянная рабочая группа Конкурсной комиссии филиала ПАО «</w:t>
            </w:r>
            <w:proofErr w:type="spellStart"/>
            <w:r>
              <w:rPr>
                <w:sz w:val="24"/>
                <w:szCs w:val="24"/>
              </w:rPr>
              <w:t>ТрансКонтейнер</w:t>
            </w:r>
            <w:proofErr w:type="spellEnd"/>
            <w:r>
              <w:rPr>
                <w:sz w:val="24"/>
                <w:szCs w:val="24"/>
              </w:rPr>
              <w:t xml:space="preserve">» </w:t>
            </w:r>
            <w:r w:rsidRPr="00E735BA">
              <w:rPr>
                <w:sz w:val="24"/>
                <w:szCs w:val="24"/>
              </w:rPr>
              <w:t>на Северо-Кавказской железной дороге</w:t>
            </w:r>
          </w:p>
          <w:p w:rsidR="00926EDF" w:rsidRPr="00E735BA" w:rsidRDefault="00926EDF" w:rsidP="00926EDF">
            <w:pPr>
              <w:pStyle w:val="19"/>
              <w:ind w:firstLine="0"/>
              <w:rPr>
                <w:sz w:val="24"/>
                <w:szCs w:val="24"/>
              </w:rPr>
            </w:pPr>
            <w:r>
              <w:rPr>
                <w:sz w:val="24"/>
                <w:szCs w:val="24"/>
              </w:rPr>
              <w:t xml:space="preserve">Адрес: </w:t>
            </w:r>
            <w:r w:rsidRPr="00E735BA">
              <w:rPr>
                <w:sz w:val="24"/>
                <w:szCs w:val="24"/>
              </w:rPr>
              <w:t xml:space="preserve">Российская Федерация, 344000, </w:t>
            </w:r>
            <w:proofErr w:type="spellStart"/>
            <w:r w:rsidRPr="00E735BA">
              <w:rPr>
                <w:sz w:val="24"/>
                <w:szCs w:val="24"/>
              </w:rPr>
              <w:t>г</w:t>
            </w:r>
            <w:proofErr w:type="gramStart"/>
            <w:r w:rsidRPr="00E735BA">
              <w:rPr>
                <w:sz w:val="24"/>
                <w:szCs w:val="24"/>
              </w:rPr>
              <w:t>.Р</w:t>
            </w:r>
            <w:proofErr w:type="gramEnd"/>
            <w:r w:rsidRPr="00E735BA">
              <w:rPr>
                <w:sz w:val="24"/>
                <w:szCs w:val="24"/>
              </w:rPr>
              <w:t>остов</w:t>
            </w:r>
            <w:proofErr w:type="spellEnd"/>
            <w:r w:rsidRPr="00E735BA">
              <w:rPr>
                <w:sz w:val="24"/>
                <w:szCs w:val="24"/>
              </w:rPr>
              <w:t xml:space="preserve">-на-Дону, </w:t>
            </w:r>
            <w:proofErr w:type="spellStart"/>
            <w:r w:rsidRPr="00E735BA">
              <w:rPr>
                <w:sz w:val="24"/>
                <w:szCs w:val="24"/>
              </w:rPr>
              <w:t>пер.Энергетиков</w:t>
            </w:r>
            <w:proofErr w:type="spellEnd"/>
            <w:r w:rsidRPr="00E735BA">
              <w:rPr>
                <w:sz w:val="24"/>
                <w:szCs w:val="24"/>
              </w:rPr>
              <w:t>, 3-5а/378/90</w:t>
            </w:r>
          </w:p>
          <w:p w:rsidR="00926EDF" w:rsidRDefault="00926EDF" w:rsidP="00926EDF">
            <w:pPr>
              <w:pStyle w:val="19"/>
              <w:ind w:firstLine="0"/>
              <w:rPr>
                <w:sz w:val="24"/>
                <w:szCs w:val="24"/>
              </w:rPr>
            </w:pPr>
            <w:r w:rsidRPr="00E735BA">
              <w:rPr>
                <w:sz w:val="24"/>
                <w:szCs w:val="24"/>
              </w:rPr>
              <w:t xml:space="preserve">   </w:t>
            </w:r>
          </w:p>
          <w:p w:rsidR="00926EDF" w:rsidRPr="00E735BA" w:rsidRDefault="00926EDF" w:rsidP="00926EDF">
            <w:pPr>
              <w:pStyle w:val="19"/>
              <w:ind w:firstLine="0"/>
              <w:rPr>
                <w:sz w:val="24"/>
                <w:szCs w:val="24"/>
              </w:rPr>
            </w:pPr>
            <w:r w:rsidRPr="00E735BA">
              <w:rPr>
                <w:sz w:val="24"/>
                <w:szCs w:val="24"/>
              </w:rPr>
              <w:t>Контактно</w:t>
            </w:r>
            <w:proofErr w:type="gramStart"/>
            <w:r w:rsidRPr="00E735BA">
              <w:rPr>
                <w:sz w:val="24"/>
                <w:szCs w:val="24"/>
              </w:rPr>
              <w:t>е(</w:t>
            </w:r>
            <w:proofErr w:type="spellStart"/>
            <w:proofErr w:type="gramEnd"/>
            <w:r w:rsidRPr="00E735BA">
              <w:rPr>
                <w:sz w:val="24"/>
                <w:szCs w:val="24"/>
              </w:rPr>
              <w:t>ые</w:t>
            </w:r>
            <w:proofErr w:type="spellEnd"/>
            <w:r w:rsidRPr="00E735BA">
              <w:rPr>
                <w:sz w:val="24"/>
                <w:szCs w:val="24"/>
              </w:rPr>
              <w:t xml:space="preserve">) лицо(а) </w:t>
            </w:r>
            <w:r>
              <w:rPr>
                <w:sz w:val="24"/>
                <w:szCs w:val="24"/>
              </w:rPr>
              <w:t>Заказчика</w:t>
            </w:r>
            <w:r w:rsidRPr="00E735BA">
              <w:rPr>
                <w:sz w:val="24"/>
                <w:szCs w:val="24"/>
              </w:rPr>
              <w:t>: Татьяна Николаевна Давыдова, тел./ +7(495)7881717(4214).</w:t>
            </w:r>
          </w:p>
          <w:p w:rsidR="00107FD5" w:rsidRPr="00926EDF" w:rsidRDefault="00926EDF" w:rsidP="00926EDF">
            <w:pPr>
              <w:pStyle w:val="19"/>
              <w:ind w:firstLine="0"/>
              <w:rPr>
                <w:sz w:val="24"/>
                <w:szCs w:val="24"/>
              </w:rPr>
            </w:pPr>
            <w:r w:rsidRPr="00926EDF">
              <w:rPr>
                <w:sz w:val="24"/>
                <w:szCs w:val="24"/>
              </w:rPr>
              <w:t xml:space="preserve">Электронный адрес: </w:t>
            </w:r>
            <w:proofErr w:type="spellStart"/>
            <w:r w:rsidRPr="00926EDF">
              <w:rPr>
                <w:sz w:val="24"/>
                <w:szCs w:val="24"/>
                <w:lang w:val="en-US"/>
              </w:rPr>
              <w:t>DavydovaTN</w:t>
            </w:r>
            <w:proofErr w:type="spellEnd"/>
            <w:r w:rsidRPr="00926EDF">
              <w:rPr>
                <w:sz w:val="24"/>
                <w:szCs w:val="24"/>
              </w:rPr>
              <w:t>@</w:t>
            </w:r>
            <w:proofErr w:type="spellStart"/>
            <w:r w:rsidRPr="00926EDF">
              <w:rPr>
                <w:sz w:val="24"/>
                <w:szCs w:val="24"/>
                <w:lang w:val="en-US"/>
              </w:rPr>
              <w:t>trcont</w:t>
            </w:r>
            <w:proofErr w:type="spellEnd"/>
            <w:r w:rsidRPr="00926EDF">
              <w:rPr>
                <w:sz w:val="24"/>
                <w:szCs w:val="24"/>
              </w:rPr>
              <w:t>.</w:t>
            </w:r>
            <w:proofErr w:type="spellStart"/>
            <w:r w:rsidRPr="00926EDF">
              <w:rPr>
                <w:sz w:val="24"/>
                <w:szCs w:val="24"/>
                <w:lang w:val="en-US"/>
              </w:rPr>
              <w:t>ru</w:t>
            </w:r>
            <w:proofErr w:type="spellEnd"/>
            <w:r w:rsidRPr="00926EDF">
              <w:rPr>
                <w:sz w:val="24"/>
                <w:szCs w:val="24"/>
              </w:rPr>
              <w:t xml:space="preserve">.   </w:t>
            </w:r>
          </w:p>
          <w:p w:rsidR="00107FD5" w:rsidRDefault="00107FD5">
            <w:pPr>
              <w:pStyle w:val="19"/>
              <w:ind w:firstLine="0"/>
              <w:rPr>
                <w:sz w:val="24"/>
                <w:szCs w:val="24"/>
              </w:rPr>
            </w:pP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107FD5" w:rsidRDefault="00754B7F">
            <w:pPr>
              <w:pStyle w:val="19"/>
              <w:ind w:firstLine="397"/>
              <w:rPr>
                <w:sz w:val="24"/>
                <w:szCs w:val="24"/>
              </w:rPr>
            </w:pPr>
            <w:r>
              <w:rPr>
                <w:sz w:val="24"/>
                <w:szCs w:val="24"/>
              </w:rPr>
              <w:t>Проведение закупки и принятие решений об итогах и выборе победител</w:t>
            </w:r>
            <w:proofErr w:type="gramStart"/>
            <w:r>
              <w:rPr>
                <w:sz w:val="24"/>
                <w:szCs w:val="24"/>
              </w:rPr>
              <w:t>я(</w:t>
            </w:r>
            <w:proofErr w:type="gramEnd"/>
            <w:r>
              <w:rPr>
                <w:sz w:val="24"/>
                <w:szCs w:val="24"/>
              </w:rPr>
              <w:t xml:space="preserve">-ей) Размещения оферты принимается комиссией по осуществлению закупок (далее - Конкурсной комиссией) коллегиальным органом сформированным в </w:t>
            </w:r>
            <w:r w:rsidR="00926EDF">
              <w:rPr>
                <w:sz w:val="24"/>
                <w:szCs w:val="24"/>
              </w:rPr>
              <w:t xml:space="preserve"> ПАО «</w:t>
            </w:r>
            <w:proofErr w:type="spellStart"/>
            <w:r w:rsidR="00926EDF">
              <w:rPr>
                <w:sz w:val="24"/>
                <w:szCs w:val="24"/>
              </w:rPr>
              <w:t>ТрансКонтейнер</w:t>
            </w:r>
            <w:proofErr w:type="spellEnd"/>
            <w:r w:rsidR="00926EDF">
              <w:rPr>
                <w:sz w:val="24"/>
                <w:szCs w:val="24"/>
              </w:rPr>
              <w:t>»:</w:t>
            </w:r>
            <w:r>
              <w:rPr>
                <w:sz w:val="24"/>
                <w:szCs w:val="24"/>
              </w:rPr>
              <w:t xml:space="preserve"> </w:t>
            </w:r>
          </w:p>
          <w:p w:rsidR="00107FD5" w:rsidRDefault="00754B7F">
            <w:pPr>
              <w:pStyle w:val="19"/>
              <w:ind w:firstLine="0"/>
              <w:rPr>
                <w:sz w:val="24"/>
                <w:szCs w:val="24"/>
                <w:highlight w:val="cyan"/>
              </w:rPr>
            </w:pPr>
            <w:r>
              <w:rPr>
                <w:sz w:val="24"/>
                <w:szCs w:val="24"/>
              </w:rPr>
              <w:t xml:space="preserve">Адрес: </w:t>
            </w:r>
            <w:r w:rsidR="00926EDF" w:rsidRPr="00153152">
              <w:rPr>
                <w:sz w:val="24"/>
                <w:szCs w:val="24"/>
              </w:rPr>
              <w:t>г. Москва, Оружейный переулок, д.19</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Размещения оферты</w:t>
            </w:r>
          </w:p>
        </w:tc>
        <w:tc>
          <w:tcPr>
            <w:tcW w:w="7200" w:type="dxa"/>
          </w:tcPr>
          <w:p w:rsidR="00C61887" w:rsidRPr="00385C54" w:rsidRDefault="00870311" w:rsidP="008906E2">
            <w:pPr>
              <w:pStyle w:val="19"/>
              <w:ind w:firstLine="397"/>
              <w:rPr>
                <w:sz w:val="24"/>
                <w:szCs w:val="24"/>
              </w:rPr>
            </w:pPr>
            <w:proofErr w:type="gramStart"/>
            <w:r>
              <w:rPr>
                <w:sz w:val="24"/>
                <w:szCs w:val="24"/>
              </w:rPr>
              <w:t>Настоящая документация о закупке Размещения оферты, изменения к настоящей документации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18" w:history="1">
              <w:r>
                <w:rPr>
                  <w:rStyle w:val="a7"/>
                  <w:sz w:val="24"/>
                  <w:szCs w:val="24"/>
                </w:rPr>
                <w:t>www.trcont.com</w:t>
              </w:r>
            </w:hyperlink>
            <w:r>
              <w:rPr>
                <w:sz w:val="24"/>
                <w:szCs w:val="24"/>
              </w:rPr>
              <w:t>).</w:t>
            </w:r>
            <w:proofErr w:type="gramEnd"/>
          </w:p>
          <w:p w:rsidR="00F47414" w:rsidRPr="00E6474D" w:rsidRDefault="00F47414" w:rsidP="006F6340">
            <w:pPr>
              <w:pStyle w:val="19"/>
              <w:ind w:firstLine="397"/>
              <w:rPr>
                <w:sz w:val="24"/>
                <w:szCs w:val="24"/>
              </w:rPr>
            </w:pPr>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lastRenderedPageBreak/>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107FD5" w:rsidRDefault="00754B7F">
            <w:pPr>
              <w:pStyle w:val="19"/>
              <w:ind w:firstLine="397"/>
              <w:rPr>
                <w:sz w:val="24"/>
                <w:szCs w:val="24"/>
              </w:rPr>
            </w:pPr>
            <w:r>
              <w:rPr>
                <w:sz w:val="24"/>
                <w:szCs w:val="24"/>
              </w:rPr>
              <w:t xml:space="preserve">Начальная (максимальная) цена договора составляет 35000000 (тридцать пять миллионов) рублей 00 копеек с учетом всех налогов (кроме НДС). </w:t>
            </w:r>
            <w:proofErr w:type="gramStart"/>
            <w:r w:rsidR="00084255">
              <w:rPr>
                <w:sz w:val="24"/>
                <w:szCs w:val="24"/>
              </w:rPr>
              <w:t>В арендную плату включены все расходы на техническую эксплуатацию, страхование Транспортного средства,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разрешений, которые необходимо приобретать в период введения временного ограничения движения транспортных средств в весенний период снижения несущей способности конструктивных элементов автомобильных</w:t>
            </w:r>
            <w:proofErr w:type="gramEnd"/>
            <w:r w:rsidR="00084255">
              <w:rPr>
                <w:sz w:val="24"/>
                <w:szCs w:val="24"/>
              </w:rPr>
              <w:t xml:space="preserve"> дорог общего пользования, и иные расходы, связанные с исполнением договора. Сумма НДС и условия начисления определяются в соответствии с законодательством Российской Федерации.</w:t>
            </w:r>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Размещения оферты</w:t>
            </w:r>
          </w:p>
        </w:tc>
        <w:tc>
          <w:tcPr>
            <w:tcW w:w="7200" w:type="dxa"/>
          </w:tcPr>
          <w:p w:rsidR="00107FD5" w:rsidRPr="005A1565" w:rsidRDefault="00754B7F" w:rsidP="003C4674">
            <w:pPr>
              <w:jc w:val="both"/>
              <w:rPr>
                <w:b/>
              </w:rPr>
            </w:pPr>
            <w:r w:rsidRPr="005A1565">
              <w:t>«</w:t>
            </w:r>
            <w:r w:rsidR="003C4674" w:rsidRPr="005A1565">
              <w:t>16</w:t>
            </w:r>
            <w:r w:rsidRPr="005A1565">
              <w:t xml:space="preserve">» </w:t>
            </w:r>
            <w:r w:rsidR="003C4674" w:rsidRPr="005A1565">
              <w:t>ноября</w:t>
            </w:r>
            <w:r w:rsidRPr="005A1565">
              <w:t xml:space="preserve"> 2021 г.</w:t>
            </w:r>
          </w:p>
        </w:tc>
      </w:tr>
      <w:tr w:rsidR="005C4BFB" w:rsidRPr="00F86FAA" w:rsidTr="004D6B74">
        <w:tc>
          <w:tcPr>
            <w:tcW w:w="426" w:type="dxa"/>
          </w:tcPr>
          <w:p w:rsidR="005C4BFB" w:rsidRPr="00856650" w:rsidRDefault="005C4BFB" w:rsidP="00E47C4C">
            <w:pPr>
              <w:pStyle w:val="19"/>
              <w:ind w:left="-57" w:right="-108" w:firstLine="0"/>
              <w:rPr>
                <w:b/>
                <w:sz w:val="24"/>
                <w:szCs w:val="24"/>
              </w:rPr>
            </w:pPr>
            <w:r>
              <w:rPr>
                <w:b/>
                <w:sz w:val="24"/>
                <w:szCs w:val="24"/>
              </w:rPr>
              <w:t>7.</w:t>
            </w:r>
          </w:p>
        </w:tc>
        <w:tc>
          <w:tcPr>
            <w:tcW w:w="2126" w:type="dxa"/>
          </w:tcPr>
          <w:p w:rsidR="005C4BFB" w:rsidRPr="00E1102D" w:rsidRDefault="005C4BFB" w:rsidP="00E1102D">
            <w:pPr>
              <w:pStyle w:val="Default"/>
              <w:rPr>
                <w:b/>
                <w:color w:val="auto"/>
              </w:rPr>
            </w:pPr>
            <w:r>
              <w:rPr>
                <w:b/>
                <w:color w:val="auto"/>
              </w:rPr>
              <w:t>Место, дата и время начала и окончания срока подачи Заявок</w:t>
            </w:r>
          </w:p>
        </w:tc>
        <w:tc>
          <w:tcPr>
            <w:tcW w:w="7200" w:type="dxa"/>
          </w:tcPr>
          <w:p w:rsidR="00107FD5" w:rsidRPr="005A1565" w:rsidRDefault="00926EDF">
            <w:pPr>
              <w:pStyle w:val="19"/>
              <w:ind w:firstLine="397"/>
              <w:rPr>
                <w:b/>
                <w:sz w:val="24"/>
                <w:szCs w:val="24"/>
              </w:rPr>
            </w:pPr>
            <w:proofErr w:type="gramStart"/>
            <w:r w:rsidRPr="005A1565">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6 Информационной карты и до 17-00 «28» сентября 2023 г. по адресу, указанному в пункте 2</w:t>
            </w:r>
            <w:proofErr w:type="gramEnd"/>
            <w:r w:rsidRPr="005A1565">
              <w:rPr>
                <w:sz w:val="24"/>
                <w:szCs w:val="24"/>
              </w:rPr>
              <w:t xml:space="preserve"> Информационной карты.</w:t>
            </w:r>
          </w:p>
        </w:tc>
      </w:tr>
      <w:tr w:rsidR="003E2C12" w:rsidRPr="00F86FAA" w:rsidTr="004D6B74">
        <w:tc>
          <w:tcPr>
            <w:tcW w:w="426" w:type="dxa"/>
          </w:tcPr>
          <w:p w:rsidR="003E2C12" w:rsidRPr="00F86FAA" w:rsidRDefault="00747369" w:rsidP="00E47C4C">
            <w:pPr>
              <w:pStyle w:val="19"/>
              <w:ind w:left="-57" w:right="-108" w:firstLine="0"/>
              <w:rPr>
                <w:b/>
                <w:sz w:val="24"/>
                <w:szCs w:val="24"/>
              </w:rPr>
            </w:pPr>
            <w:r>
              <w:rPr>
                <w:b/>
                <w:sz w:val="24"/>
                <w:szCs w:val="24"/>
              </w:rPr>
              <w:t>8.</w:t>
            </w:r>
          </w:p>
        </w:tc>
        <w:tc>
          <w:tcPr>
            <w:tcW w:w="2126" w:type="dxa"/>
          </w:tcPr>
          <w:p w:rsidR="003E2C12" w:rsidRPr="00F86FAA" w:rsidRDefault="00BB34DC" w:rsidP="00E1102D">
            <w:pPr>
              <w:pStyle w:val="Default"/>
              <w:rPr>
                <w:b/>
                <w:color w:val="auto"/>
              </w:rPr>
            </w:pPr>
            <w:r>
              <w:rPr>
                <w:b/>
                <w:color w:val="auto"/>
              </w:rPr>
              <w:t>Вскрытие конвертов с Заявками, рассмотрение, оценка и сопоставление Заявок</w:t>
            </w:r>
          </w:p>
        </w:tc>
        <w:tc>
          <w:tcPr>
            <w:tcW w:w="7200" w:type="dxa"/>
          </w:tcPr>
          <w:p w:rsidR="00926EDF" w:rsidRPr="005A1565" w:rsidRDefault="00926EDF" w:rsidP="00926EDF">
            <w:pPr>
              <w:pStyle w:val="19"/>
              <w:ind w:firstLine="397"/>
              <w:rPr>
                <w:sz w:val="24"/>
                <w:szCs w:val="24"/>
              </w:rPr>
            </w:pPr>
            <w:r w:rsidRPr="005A1565">
              <w:rPr>
                <w:sz w:val="24"/>
                <w:szCs w:val="24"/>
              </w:rPr>
              <w:t>Вскрытие, рассмотрение, оценка и сопоставление Заявок по первому этапу состоится «</w:t>
            </w:r>
            <w:r w:rsidR="003C4674" w:rsidRPr="005A1565">
              <w:rPr>
                <w:sz w:val="24"/>
                <w:szCs w:val="24"/>
              </w:rPr>
              <w:t>25</w:t>
            </w:r>
            <w:r w:rsidRPr="005A1565">
              <w:rPr>
                <w:sz w:val="24"/>
                <w:szCs w:val="24"/>
              </w:rPr>
              <w:t>» ноября 2021 г. 14 часов 00 минут местного времени по адресу, указанному в пункте 2 Информационной карты.</w:t>
            </w:r>
          </w:p>
          <w:p w:rsidR="00926EDF" w:rsidRPr="005A1565" w:rsidRDefault="00926EDF" w:rsidP="00926EDF">
            <w:pPr>
              <w:pStyle w:val="19"/>
              <w:ind w:left="34" w:firstLine="363"/>
              <w:rPr>
                <w:sz w:val="24"/>
                <w:szCs w:val="24"/>
              </w:rPr>
            </w:pPr>
            <w:r w:rsidRPr="005A1565">
              <w:rPr>
                <w:sz w:val="24"/>
                <w:szCs w:val="24"/>
              </w:rPr>
              <w:t>- по второму этапу  «</w:t>
            </w:r>
            <w:r w:rsidR="003C4674" w:rsidRPr="005A1565">
              <w:rPr>
                <w:sz w:val="24"/>
                <w:szCs w:val="24"/>
              </w:rPr>
              <w:t>28</w:t>
            </w:r>
            <w:r w:rsidRPr="005A1565">
              <w:rPr>
                <w:sz w:val="24"/>
                <w:szCs w:val="24"/>
              </w:rPr>
              <w:t>» декабря 2021 г. 14 часов 00 минут;</w:t>
            </w:r>
          </w:p>
          <w:p w:rsidR="00926EDF" w:rsidRPr="005A1565" w:rsidRDefault="00926EDF" w:rsidP="00926EDF">
            <w:pPr>
              <w:pStyle w:val="19"/>
              <w:ind w:left="34" w:firstLine="363"/>
              <w:rPr>
                <w:sz w:val="24"/>
                <w:szCs w:val="24"/>
              </w:rPr>
            </w:pPr>
            <w:r w:rsidRPr="005A1565">
              <w:rPr>
                <w:sz w:val="24"/>
                <w:szCs w:val="24"/>
              </w:rPr>
              <w:t>- по третьему и последующим этапам при поступлении Заявок после предыдущего этапа – в последнюю рабочую пятницу следующего календарного месяца (кроме декабря текущего года);</w:t>
            </w:r>
          </w:p>
          <w:p w:rsidR="00107FD5" w:rsidRPr="005A1565" w:rsidRDefault="00926EDF" w:rsidP="00926EDF">
            <w:pPr>
              <w:pStyle w:val="19"/>
              <w:ind w:firstLine="397"/>
              <w:rPr>
                <w:sz w:val="24"/>
                <w:szCs w:val="24"/>
              </w:rPr>
            </w:pPr>
            <w:r w:rsidRPr="005A1565">
              <w:rPr>
                <w:sz w:val="24"/>
                <w:szCs w:val="24"/>
                <w:lang w:bidi="ru-RU"/>
              </w:rPr>
              <w:t xml:space="preserve">- по последнему этапу при наличии Заявок – не позднее 10 календарных дней </w:t>
            </w:r>
            <w:proofErr w:type="gramStart"/>
            <w:r w:rsidRPr="005A1565">
              <w:rPr>
                <w:sz w:val="24"/>
                <w:szCs w:val="24"/>
                <w:lang w:bidi="ru-RU"/>
              </w:rPr>
              <w:t>с даты окончания</w:t>
            </w:r>
            <w:proofErr w:type="gramEnd"/>
            <w:r w:rsidRPr="005A1565">
              <w:rPr>
                <w:sz w:val="24"/>
                <w:szCs w:val="24"/>
                <w:lang w:bidi="ru-RU"/>
              </w:rPr>
              <w:t xml:space="preserve"> приема Заявок.</w:t>
            </w:r>
          </w:p>
        </w:tc>
      </w:tr>
      <w:tr w:rsidR="003E2C12" w:rsidRPr="00F86FAA" w:rsidTr="004D6B74">
        <w:tc>
          <w:tcPr>
            <w:tcW w:w="426" w:type="dxa"/>
          </w:tcPr>
          <w:p w:rsidR="003E2C12" w:rsidRPr="00F86FAA" w:rsidRDefault="00856650" w:rsidP="00E47C4C">
            <w:pPr>
              <w:pStyle w:val="19"/>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926EDF" w:rsidRPr="005A1565" w:rsidRDefault="00926EDF" w:rsidP="00926EDF">
            <w:pPr>
              <w:pStyle w:val="19"/>
              <w:ind w:firstLine="0"/>
              <w:rPr>
                <w:sz w:val="24"/>
                <w:szCs w:val="24"/>
              </w:rPr>
            </w:pPr>
            <w:r w:rsidRPr="005A1565">
              <w:rPr>
                <w:sz w:val="24"/>
                <w:szCs w:val="24"/>
              </w:rPr>
              <w:t>Подведение итогов по первому этапу состоится не позднее «</w:t>
            </w:r>
            <w:r w:rsidR="005A1565" w:rsidRPr="005A1565">
              <w:rPr>
                <w:sz w:val="24"/>
                <w:szCs w:val="24"/>
              </w:rPr>
              <w:t>21</w:t>
            </w:r>
            <w:r w:rsidRPr="005A1565">
              <w:rPr>
                <w:sz w:val="24"/>
                <w:szCs w:val="24"/>
              </w:rPr>
              <w:t xml:space="preserve">» </w:t>
            </w:r>
            <w:r w:rsidR="005A1565" w:rsidRPr="005A1565">
              <w:rPr>
                <w:sz w:val="24"/>
                <w:szCs w:val="24"/>
              </w:rPr>
              <w:t xml:space="preserve">декабря </w:t>
            </w:r>
            <w:r w:rsidRPr="005A1565">
              <w:rPr>
                <w:sz w:val="24"/>
                <w:szCs w:val="24"/>
              </w:rPr>
              <w:t>2021 г. 13 часов 00 минут местного времени по адресу, указанному в пункте 3 Информационной карты.</w:t>
            </w:r>
          </w:p>
          <w:p w:rsidR="00926EDF" w:rsidRPr="005A1565" w:rsidRDefault="00926EDF" w:rsidP="00926EDF">
            <w:pPr>
              <w:pStyle w:val="19"/>
              <w:ind w:firstLine="0"/>
              <w:rPr>
                <w:sz w:val="24"/>
                <w:szCs w:val="24"/>
              </w:rPr>
            </w:pPr>
            <w:r w:rsidRPr="005A1565">
              <w:rPr>
                <w:sz w:val="24"/>
                <w:szCs w:val="24"/>
              </w:rPr>
              <w:t>- по второму этапу не позднее «</w:t>
            </w:r>
            <w:r w:rsidR="005A1565" w:rsidRPr="005A1565">
              <w:rPr>
                <w:sz w:val="24"/>
                <w:szCs w:val="24"/>
              </w:rPr>
              <w:t>27</w:t>
            </w:r>
            <w:r w:rsidRPr="005A1565">
              <w:rPr>
                <w:sz w:val="24"/>
                <w:szCs w:val="24"/>
              </w:rPr>
              <w:t>»</w:t>
            </w:r>
            <w:r w:rsidR="005A1565" w:rsidRPr="005A1565">
              <w:rPr>
                <w:sz w:val="24"/>
                <w:szCs w:val="24"/>
              </w:rPr>
              <w:t xml:space="preserve">января </w:t>
            </w:r>
            <w:r w:rsidRPr="005A1565">
              <w:rPr>
                <w:sz w:val="24"/>
                <w:szCs w:val="24"/>
              </w:rPr>
              <w:t xml:space="preserve"> 2022г;</w:t>
            </w:r>
          </w:p>
          <w:p w:rsidR="00926EDF" w:rsidRPr="005A1565" w:rsidRDefault="00926EDF" w:rsidP="00926EDF">
            <w:pPr>
              <w:pStyle w:val="19"/>
              <w:ind w:firstLine="0"/>
              <w:rPr>
                <w:sz w:val="24"/>
                <w:szCs w:val="24"/>
              </w:rPr>
            </w:pPr>
            <w:r w:rsidRPr="005A1565">
              <w:rPr>
                <w:sz w:val="24"/>
                <w:szCs w:val="24"/>
              </w:rPr>
              <w:t xml:space="preserve">- по третьему  и последующим этапам при наличии Заявок не позднее 21 календарного дня </w:t>
            </w:r>
            <w:proofErr w:type="gramStart"/>
            <w:r w:rsidRPr="005A1565">
              <w:rPr>
                <w:sz w:val="24"/>
                <w:szCs w:val="24"/>
              </w:rPr>
              <w:t>с даты рассмотрения</w:t>
            </w:r>
            <w:proofErr w:type="gramEnd"/>
            <w:r w:rsidRPr="005A1565">
              <w:rPr>
                <w:sz w:val="24"/>
                <w:szCs w:val="24"/>
              </w:rPr>
              <w:t xml:space="preserve"> и сопоставления Заявок соответствующего этапа.</w:t>
            </w:r>
          </w:p>
          <w:p w:rsidR="00107FD5" w:rsidRPr="005A1565" w:rsidRDefault="00107FD5">
            <w:pPr>
              <w:pStyle w:val="19"/>
              <w:ind w:firstLine="0"/>
              <w:rPr>
                <w:sz w:val="24"/>
                <w:szCs w:val="24"/>
              </w:rPr>
            </w:pP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107FD5" w:rsidRDefault="00754B7F">
            <w:pPr>
              <w:pStyle w:val="19"/>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107FD5" w:rsidRPr="00754B7F" w:rsidRDefault="00754B7F">
            <w:pPr>
              <w:pStyle w:val="afe"/>
              <w:jc w:val="both"/>
              <w:rPr>
                <w:sz w:val="24"/>
                <w:szCs w:val="24"/>
              </w:rPr>
            </w:pPr>
            <w:r w:rsidRPr="00754B7F">
              <w:rPr>
                <w:sz w:val="24"/>
                <w:szCs w:val="24"/>
              </w:rPr>
              <w:t>Русский язык. Вся переписка, связанная с проведением процедуры Размещения оферты ведется на русском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12.</w:t>
            </w:r>
          </w:p>
        </w:tc>
        <w:tc>
          <w:tcPr>
            <w:tcW w:w="2126" w:type="dxa"/>
          </w:tcPr>
          <w:p w:rsidR="00856650" w:rsidRPr="00F86FAA" w:rsidRDefault="00856650" w:rsidP="00B62648">
            <w:pPr>
              <w:pStyle w:val="Default"/>
              <w:rPr>
                <w:b/>
                <w:color w:val="auto"/>
              </w:rPr>
            </w:pPr>
            <w:r>
              <w:rPr>
                <w:b/>
                <w:color w:val="auto"/>
              </w:rPr>
              <w:t>Валюта Размещения оферты</w:t>
            </w:r>
          </w:p>
        </w:tc>
        <w:tc>
          <w:tcPr>
            <w:tcW w:w="7200" w:type="dxa"/>
          </w:tcPr>
          <w:p w:rsidR="00107FD5" w:rsidRDefault="00754B7F">
            <w:pPr>
              <w:pStyle w:val="19"/>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 xml:space="preserve">Форма, сроки и </w:t>
            </w:r>
            <w:r>
              <w:rPr>
                <w:b/>
                <w:color w:val="auto"/>
              </w:rPr>
              <w:lastRenderedPageBreak/>
              <w:t>порядок оплаты за поставку товаров, выполнения работ, оказания услуг</w:t>
            </w:r>
          </w:p>
        </w:tc>
        <w:tc>
          <w:tcPr>
            <w:tcW w:w="7200" w:type="dxa"/>
          </w:tcPr>
          <w:p w:rsidR="00107FD5" w:rsidRDefault="00926EDF" w:rsidP="00084255">
            <w:pPr>
              <w:pStyle w:val="19"/>
              <w:ind w:firstLine="0"/>
              <w:rPr>
                <w:sz w:val="24"/>
                <w:szCs w:val="24"/>
              </w:rPr>
            </w:pPr>
            <w:r>
              <w:rPr>
                <w:sz w:val="24"/>
                <w:szCs w:val="24"/>
              </w:rPr>
              <w:lastRenderedPageBreak/>
              <w:t xml:space="preserve">Оплата арендных платежей производится путем перечисления </w:t>
            </w:r>
            <w:r>
              <w:rPr>
                <w:sz w:val="24"/>
                <w:szCs w:val="24"/>
              </w:rPr>
              <w:lastRenderedPageBreak/>
              <w:t xml:space="preserve">денежных средств на расчетный счет Исполнителя в течение 10 (десяти) рабочих дней  после подписания Сторонами акта об оказанных услугах.          </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lastRenderedPageBreak/>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107FD5" w:rsidRDefault="00754B7F">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С 01 января 2022 года по 31 декабря 2023 года включительно</w:t>
            </w:r>
          </w:p>
          <w:p w:rsidR="00685C56" w:rsidRPr="00F86FAA" w:rsidRDefault="00685C56" w:rsidP="00685C56">
            <w:pPr>
              <w:pStyle w:val="Default"/>
              <w:jc w:val="both"/>
            </w:pPr>
          </w:p>
          <w:p w:rsidR="00107FD5" w:rsidRDefault="00754B7F">
            <w:pPr>
              <w:pStyle w:val="Default"/>
              <w:jc w:val="both"/>
            </w:pPr>
            <w:r>
              <w:rPr>
                <w:b/>
                <w:bCs/>
                <w:color w:val="auto"/>
              </w:rPr>
              <w:t xml:space="preserve">Место </w:t>
            </w:r>
            <w:r>
              <w:rPr>
                <w:b/>
                <w:color w:val="auto"/>
              </w:rPr>
              <w:t xml:space="preserve">поставки товаров, выполнения работ, оказания услуг и т.д.: </w:t>
            </w:r>
            <w:r>
              <w:t xml:space="preserve">г Краснодар, </w:t>
            </w:r>
            <w:proofErr w:type="spellStart"/>
            <w:proofErr w:type="gramStart"/>
            <w:r>
              <w:t>ул</w:t>
            </w:r>
            <w:proofErr w:type="spellEnd"/>
            <w:proofErr w:type="gramEnd"/>
            <w:r>
              <w:t xml:space="preserve"> Новороссийская, д 61А</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107FD5" w:rsidRDefault="00926EDF">
            <w:pPr>
              <w:pStyle w:val="19"/>
              <w:ind w:firstLine="0"/>
              <w:rPr>
                <w:sz w:val="24"/>
                <w:szCs w:val="24"/>
              </w:rPr>
            </w:pPr>
            <w:r>
              <w:rPr>
                <w:sz w:val="24"/>
                <w:szCs w:val="24"/>
              </w:rPr>
              <w:t>Объем услуг и количество предоставляемых в аренду транспортных средств с экипажем определяются в соответствии с потребностями Арендатора и по его Заявкам.</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proofErr w:type="gramStart"/>
                  <w:r>
                    <w:rPr>
                      <w:sz w:val="20"/>
                      <w:szCs w:val="20"/>
                    </w:rPr>
                    <w:t>п</w:t>
                  </w:r>
                  <w:proofErr w:type="gramEnd"/>
                  <w:r>
                    <w:rPr>
                      <w:sz w:val="20"/>
                      <w:szCs w:val="20"/>
                    </w:rPr>
                    <w:t>/п</w:t>
                  </w:r>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107FD5" w:rsidRDefault="00754B7F">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107FD5" w:rsidRDefault="00754B7F">
                  <w:pPr>
                    <w:snapToGrid w:val="0"/>
                    <w:rPr>
                      <w:sz w:val="22"/>
                      <w:szCs w:val="22"/>
                    </w:rPr>
                  </w:pPr>
                  <w:r>
                    <w:rPr>
                      <w:sz w:val="22"/>
                      <w:szCs w:val="22"/>
                    </w:rPr>
                    <w:t>49.41</w:t>
                  </w:r>
                </w:p>
              </w:tc>
              <w:tc>
                <w:tcPr>
                  <w:tcW w:w="1417" w:type="dxa"/>
                  <w:tcBorders>
                    <w:top w:val="single" w:sz="4" w:space="0" w:color="auto"/>
                    <w:left w:val="single" w:sz="4" w:space="0" w:color="auto"/>
                    <w:bottom w:val="single" w:sz="4" w:space="0" w:color="auto"/>
                    <w:right w:val="single" w:sz="4" w:space="0" w:color="auto"/>
                  </w:tcBorders>
                </w:tcPr>
                <w:p w:rsidR="00107FD5" w:rsidRDefault="00754B7F">
                  <w:pPr>
                    <w:snapToGrid w:val="0"/>
                    <w:rPr>
                      <w:sz w:val="22"/>
                      <w:szCs w:val="22"/>
                    </w:rPr>
                  </w:pPr>
                  <w:r>
                    <w:rPr>
                      <w:sz w:val="22"/>
                      <w:szCs w:val="22"/>
                    </w:rPr>
                    <w:t>49.41.3</w:t>
                  </w:r>
                </w:p>
              </w:tc>
              <w:tc>
                <w:tcPr>
                  <w:tcW w:w="1134" w:type="dxa"/>
                  <w:tcBorders>
                    <w:top w:val="single" w:sz="4" w:space="0" w:color="auto"/>
                    <w:left w:val="single" w:sz="4" w:space="0" w:color="auto"/>
                    <w:bottom w:val="single" w:sz="4" w:space="0" w:color="auto"/>
                    <w:right w:val="single" w:sz="4" w:space="0" w:color="auto"/>
                  </w:tcBorders>
                </w:tcPr>
                <w:p w:rsidR="00107FD5" w:rsidRDefault="00754B7F">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107FD5" w:rsidRDefault="00754B7F">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107FD5" w:rsidRDefault="00754B7F">
                  <w:pPr>
                    <w:snapToGrid w:val="0"/>
                    <w:rPr>
                      <w:sz w:val="22"/>
                      <w:szCs w:val="22"/>
                    </w:rPr>
                  </w:pPr>
                  <w:r>
                    <w:rPr>
                      <w:sz w:val="22"/>
                      <w:szCs w:val="22"/>
                    </w:rPr>
                    <w:t>370</w:t>
                  </w:r>
                </w:p>
              </w:tc>
            </w:tr>
          </w:tbl>
          <w:p w:rsidR="00107FD5" w:rsidRDefault="00107FD5"/>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процедуре Размещения оферты </w:t>
            </w:r>
          </w:p>
        </w:tc>
        <w:tc>
          <w:tcPr>
            <w:tcW w:w="7200" w:type="dxa"/>
          </w:tcPr>
          <w:p w:rsidR="006D2B87" w:rsidRPr="00286B26" w:rsidRDefault="00856650" w:rsidP="00CF20CF">
            <w:pPr>
              <w:pStyle w:val="aff7"/>
              <w:numPr>
                <w:ilvl w:val="0"/>
                <w:numId w:val="15"/>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107FD5" w:rsidRPr="00754B7F" w:rsidRDefault="00754B7F" w:rsidP="00CF20CF">
            <w:pPr>
              <w:pStyle w:val="aff7"/>
              <w:numPr>
                <w:ilvl w:val="1"/>
                <w:numId w:val="15"/>
              </w:numPr>
              <w:ind w:left="601" w:hanging="426"/>
              <w:jc w:val="both"/>
            </w:pPr>
            <w:r w:rsidRPr="00754B7F">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107FD5" w:rsidRPr="00754B7F" w:rsidRDefault="00754B7F" w:rsidP="00CF20CF">
            <w:pPr>
              <w:pStyle w:val="aff7"/>
              <w:numPr>
                <w:ilvl w:val="1"/>
                <w:numId w:val="15"/>
              </w:numPr>
              <w:ind w:left="601" w:hanging="426"/>
              <w:jc w:val="both"/>
            </w:pPr>
            <w:r w:rsidRPr="00754B7F">
              <w:t>отсутствие за последние три года просроченной задолженности перед ПАО «</w:t>
            </w:r>
            <w:proofErr w:type="spellStart"/>
            <w:r w:rsidRPr="00754B7F">
              <w:t>ТрансКонтейнер</w:t>
            </w:r>
            <w:proofErr w:type="spellEnd"/>
            <w:r w:rsidRPr="00754B7F">
              <w:t>», фактов невыполнения обязательств перед ПАО «</w:t>
            </w:r>
            <w:proofErr w:type="spellStart"/>
            <w:r w:rsidRPr="00754B7F">
              <w:t>ТрансКонтейнер</w:t>
            </w:r>
            <w:proofErr w:type="spellEnd"/>
            <w:r w:rsidRPr="00754B7F">
              <w:t>» и причинения вреда имуществу ПАО «</w:t>
            </w:r>
            <w:proofErr w:type="spellStart"/>
            <w:r w:rsidRPr="00754B7F">
              <w:t>ТрансКонтейнер</w:t>
            </w:r>
            <w:proofErr w:type="spellEnd"/>
            <w:r w:rsidRPr="00754B7F">
              <w:t>»;</w:t>
            </w:r>
          </w:p>
          <w:p w:rsidR="00107FD5" w:rsidRPr="00754B7F" w:rsidRDefault="00754B7F" w:rsidP="00CF20CF">
            <w:pPr>
              <w:pStyle w:val="aff7"/>
              <w:numPr>
                <w:ilvl w:val="1"/>
                <w:numId w:val="15"/>
              </w:numPr>
              <w:ind w:left="601" w:hanging="426"/>
              <w:jc w:val="both"/>
            </w:pPr>
            <w:r w:rsidRPr="00754B7F">
              <w:t>осуществлять электронный документооборот (далее – ЭДО) с Заказчиком на условиях, изложенных в проекте договора (приложение к документации о закупке</w:t>
            </w:r>
            <w:proofErr w:type="gramStart"/>
            <w:r w:rsidRPr="00754B7F">
              <w:t>).;</w:t>
            </w:r>
            <w:proofErr w:type="gramEnd"/>
          </w:p>
          <w:p w:rsidR="00107FD5" w:rsidRPr="00754B7F" w:rsidRDefault="00754B7F" w:rsidP="00CF20CF">
            <w:pPr>
              <w:pStyle w:val="aff7"/>
              <w:numPr>
                <w:ilvl w:val="1"/>
                <w:numId w:val="15"/>
              </w:numPr>
              <w:ind w:left="601" w:hanging="426"/>
              <w:jc w:val="both"/>
            </w:pPr>
            <w:r w:rsidRPr="00754B7F">
              <w:t>наличие у претендента/участника транспортных средств, принадлежащих ему на праве собственности, на основании договора аренды, лизинга или ином законном праве, и отвечающих целям использования транспортных средств;</w:t>
            </w:r>
          </w:p>
          <w:p w:rsidR="00107FD5" w:rsidRPr="00754B7F" w:rsidRDefault="00754B7F" w:rsidP="00CF20CF">
            <w:pPr>
              <w:pStyle w:val="aff7"/>
              <w:numPr>
                <w:ilvl w:val="1"/>
                <w:numId w:val="15"/>
              </w:numPr>
              <w:ind w:left="601" w:hanging="426"/>
              <w:jc w:val="both"/>
            </w:pPr>
            <w:r w:rsidRPr="00754B7F">
              <w:t>наличие у претендента/участника квалифицированного персонала, обладающего водительскими удостоверениями категорий</w:t>
            </w:r>
            <w:proofErr w:type="gramStart"/>
            <w:r w:rsidRPr="00754B7F">
              <w:t xml:space="preserve"> С</w:t>
            </w:r>
            <w:proofErr w:type="gramEnd"/>
            <w:r w:rsidRPr="00754B7F">
              <w:t>+Е.</w:t>
            </w:r>
          </w:p>
          <w:p w:rsidR="006D2B87" w:rsidRPr="00286B26" w:rsidRDefault="006D2B87" w:rsidP="00CF20CF">
            <w:pPr>
              <w:pStyle w:val="aff7"/>
              <w:numPr>
                <w:ilvl w:val="0"/>
                <w:numId w:val="15"/>
              </w:numPr>
              <w:ind w:left="175" w:hanging="218"/>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107FD5" w:rsidRPr="00754B7F" w:rsidRDefault="00754B7F" w:rsidP="00CF20CF">
            <w:pPr>
              <w:pStyle w:val="aff7"/>
              <w:numPr>
                <w:ilvl w:val="1"/>
                <w:numId w:val="15"/>
              </w:numPr>
              <w:ind w:left="601" w:hanging="426"/>
              <w:jc w:val="both"/>
            </w:pPr>
            <w:r w:rsidRPr="00754B7F">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107FD5" w:rsidRPr="00754B7F" w:rsidRDefault="00754B7F" w:rsidP="00CF20CF">
            <w:pPr>
              <w:pStyle w:val="aff7"/>
              <w:numPr>
                <w:ilvl w:val="1"/>
                <w:numId w:val="15"/>
              </w:numPr>
              <w:ind w:left="601" w:hanging="426"/>
              <w:jc w:val="both"/>
            </w:pPr>
            <w:proofErr w:type="gramStart"/>
            <w:r w:rsidRPr="00754B7F">
              <w:lastRenderedPageBreak/>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754B7F">
              <w:t>://</w:t>
            </w:r>
            <w:r>
              <w:rPr>
                <w:lang w:val="en-US"/>
              </w:rPr>
              <w:t>service</w:t>
            </w:r>
            <w:r w:rsidRPr="00754B7F">
              <w:t>.</w:t>
            </w:r>
            <w:proofErr w:type="spellStart"/>
            <w:r>
              <w:rPr>
                <w:lang w:val="en-US"/>
              </w:rPr>
              <w:t>nalog</w:t>
            </w:r>
            <w:proofErr w:type="spellEnd"/>
            <w:r w:rsidRPr="00754B7F">
              <w:t>.</w:t>
            </w:r>
            <w:proofErr w:type="spellStart"/>
            <w:r>
              <w:rPr>
                <w:lang w:val="en-US"/>
              </w:rPr>
              <w:t>ru</w:t>
            </w:r>
            <w:proofErr w:type="spellEnd"/>
            <w:r w:rsidRPr="00754B7F">
              <w:t>/</w:t>
            </w:r>
            <w:proofErr w:type="spellStart"/>
            <w:r>
              <w:rPr>
                <w:lang w:val="en-US"/>
              </w:rPr>
              <w:t>zd</w:t>
            </w:r>
            <w:proofErr w:type="spellEnd"/>
            <w:r w:rsidRPr="00754B7F">
              <w:t>.</w:t>
            </w:r>
            <w:r>
              <w:rPr>
                <w:lang w:val="en-US"/>
              </w:rPr>
              <w:t>do</w:t>
            </w:r>
            <w:r w:rsidRPr="00754B7F">
              <w:t>).</w:t>
            </w:r>
            <w:proofErr w:type="gramEnd"/>
            <w:r w:rsidRPr="00754B7F">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sidRPr="00754B7F">
              <w:t>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754B7F">
              <w:t>://</w:t>
            </w:r>
            <w:r>
              <w:rPr>
                <w:lang w:val="en-US"/>
              </w:rPr>
              <w:t>service</w:t>
            </w:r>
            <w:r w:rsidRPr="00754B7F">
              <w:t>.</w:t>
            </w:r>
            <w:proofErr w:type="spellStart"/>
            <w:r>
              <w:rPr>
                <w:lang w:val="en-US"/>
              </w:rPr>
              <w:t>nalog</w:t>
            </w:r>
            <w:proofErr w:type="spellEnd"/>
            <w:r w:rsidRPr="00754B7F">
              <w:t>.</w:t>
            </w:r>
            <w:proofErr w:type="spellStart"/>
            <w:r>
              <w:rPr>
                <w:lang w:val="en-US"/>
              </w:rPr>
              <w:t>ru</w:t>
            </w:r>
            <w:proofErr w:type="spellEnd"/>
            <w:r w:rsidRPr="00754B7F">
              <w:t>/</w:t>
            </w:r>
            <w:proofErr w:type="spellStart"/>
            <w:r>
              <w:rPr>
                <w:lang w:val="en-US"/>
              </w:rPr>
              <w:t>zd</w:t>
            </w:r>
            <w:proofErr w:type="spellEnd"/>
            <w:r w:rsidRPr="00754B7F">
              <w:t>.</w:t>
            </w:r>
            <w:r>
              <w:rPr>
                <w:lang w:val="en-US"/>
              </w:rPr>
              <w:t>do</w:t>
            </w:r>
            <w:r w:rsidRPr="00754B7F">
              <w:t>) (далее в протоколах и иных документах - Информация о наличии/отсутствии у</w:t>
            </w:r>
            <w:proofErr w:type="gramEnd"/>
            <w:r w:rsidRPr="00754B7F">
              <w:t xml:space="preserve"> претендента задолженности по уплате налогов, сборов и представленной налоговой отчетности);</w:t>
            </w:r>
          </w:p>
          <w:p w:rsidR="00107FD5" w:rsidRPr="00754B7F" w:rsidRDefault="00754B7F" w:rsidP="00CF20CF">
            <w:pPr>
              <w:pStyle w:val="aff7"/>
              <w:numPr>
                <w:ilvl w:val="1"/>
                <w:numId w:val="15"/>
              </w:numPr>
              <w:ind w:left="601" w:hanging="426"/>
              <w:jc w:val="both"/>
            </w:pPr>
            <w:proofErr w:type="gramStart"/>
            <w:r w:rsidRPr="00754B7F">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754B7F">
              <w:t>неприостановлении</w:t>
            </w:r>
            <w:proofErr w:type="spellEnd"/>
            <w:r w:rsidRPr="00754B7F">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754B7F">
              <w:t>://</w:t>
            </w:r>
            <w:proofErr w:type="spellStart"/>
            <w:r>
              <w:rPr>
                <w:lang w:val="en-US"/>
              </w:rPr>
              <w:t>fssprus</w:t>
            </w:r>
            <w:proofErr w:type="spellEnd"/>
            <w:r w:rsidRPr="00754B7F">
              <w:t>.</w:t>
            </w:r>
            <w:proofErr w:type="spellStart"/>
            <w:r>
              <w:rPr>
                <w:lang w:val="en-US"/>
              </w:rPr>
              <w:t>ru</w:t>
            </w:r>
            <w:proofErr w:type="spellEnd"/>
            <w:r w:rsidRPr="00754B7F">
              <w:t>/</w:t>
            </w:r>
            <w:proofErr w:type="spellStart"/>
            <w:r>
              <w:rPr>
                <w:lang w:val="en-US"/>
              </w:rPr>
              <w:t>iss</w:t>
            </w:r>
            <w:proofErr w:type="spellEnd"/>
            <w:r w:rsidRPr="00754B7F">
              <w:t>/</w:t>
            </w:r>
            <w:proofErr w:type="spellStart"/>
            <w:r>
              <w:rPr>
                <w:lang w:val="en-US"/>
              </w:rPr>
              <w:t>ip</w:t>
            </w:r>
            <w:proofErr w:type="spellEnd"/>
            <w:r w:rsidRPr="00754B7F">
              <w:t>), а также информации в едином</w:t>
            </w:r>
            <w:proofErr w:type="gramEnd"/>
            <w:r w:rsidRPr="00754B7F">
              <w:t xml:space="preserve"> федеральном </w:t>
            </w:r>
            <w:proofErr w:type="gramStart"/>
            <w:r w:rsidRPr="00754B7F">
              <w:t>реестре</w:t>
            </w:r>
            <w:proofErr w:type="gramEnd"/>
            <w:r w:rsidRPr="00754B7F">
              <w:t xml:space="preserve">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754B7F">
              <w:t>://</w:t>
            </w:r>
            <w:r>
              <w:rPr>
                <w:lang w:val="en-US"/>
              </w:rPr>
              <w:t>www</w:t>
            </w:r>
            <w:r w:rsidRPr="00754B7F">
              <w:t>.</w:t>
            </w:r>
            <w:proofErr w:type="spellStart"/>
            <w:r>
              <w:rPr>
                <w:lang w:val="en-US"/>
              </w:rPr>
              <w:t>fedresurs</w:t>
            </w:r>
            <w:proofErr w:type="spellEnd"/>
            <w:r w:rsidRPr="00754B7F">
              <w:t>.</w:t>
            </w:r>
            <w:proofErr w:type="spellStart"/>
            <w:r>
              <w:rPr>
                <w:lang w:val="en-US"/>
              </w:rPr>
              <w:t>ru</w:t>
            </w:r>
            <w:proofErr w:type="spellEnd"/>
            <w:r w:rsidRPr="00754B7F">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w:t>
            </w:r>
            <w:proofErr w:type="gramStart"/>
            <w:r w:rsidRPr="00754B7F">
              <w:t xml:space="preserve">Организатором на день рассмотрения Заявок проверяется информация о наличии исполнительных производств и/или </w:t>
            </w:r>
            <w:proofErr w:type="spellStart"/>
            <w:r w:rsidRPr="00754B7F">
              <w:t>неприостановлении</w:t>
            </w:r>
            <w:proofErr w:type="spellEnd"/>
            <w:r w:rsidRPr="00754B7F">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w:t>
            </w:r>
            <w:r w:rsidRPr="00754B7F">
              <w:lastRenderedPageBreak/>
              <w:t>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w:t>
            </w:r>
            <w:proofErr w:type="gramEnd"/>
            <w:r w:rsidRPr="00754B7F">
              <w:t xml:space="preserve"> производств и/или </w:t>
            </w:r>
            <w:proofErr w:type="spellStart"/>
            <w:r w:rsidRPr="00754B7F">
              <w:t>неприостановлении</w:t>
            </w:r>
            <w:proofErr w:type="spellEnd"/>
            <w:r w:rsidRPr="00754B7F">
              <w:t xml:space="preserve"> деятельности);</w:t>
            </w:r>
          </w:p>
          <w:p w:rsidR="00107FD5" w:rsidRPr="00754B7F" w:rsidRDefault="00754B7F" w:rsidP="00CF20CF">
            <w:pPr>
              <w:pStyle w:val="aff7"/>
              <w:numPr>
                <w:ilvl w:val="1"/>
                <w:numId w:val="15"/>
              </w:numPr>
              <w:ind w:left="601" w:hanging="426"/>
              <w:jc w:val="both"/>
            </w:pPr>
            <w:r w:rsidRPr="00754B7F">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 (далее в протоколах и иных документах -  Бухгалтерская (финансовая) отчетность);</w:t>
            </w:r>
          </w:p>
          <w:p w:rsidR="00107FD5" w:rsidRPr="00754B7F" w:rsidRDefault="00754B7F" w:rsidP="00CF20CF">
            <w:pPr>
              <w:pStyle w:val="aff7"/>
              <w:numPr>
                <w:ilvl w:val="1"/>
                <w:numId w:val="15"/>
              </w:numPr>
              <w:ind w:left="601" w:hanging="426"/>
              <w:jc w:val="both"/>
            </w:pPr>
            <w:proofErr w:type="gramStart"/>
            <w:r w:rsidRPr="00754B7F">
              <w:t>действующие лицензии, сертификации, разрешения, допуски (например:</w:t>
            </w:r>
            <w:proofErr w:type="gramEnd"/>
            <w:r w:rsidRPr="00754B7F">
              <w:t xml:space="preserve"> </w:t>
            </w:r>
            <w:proofErr w:type="gramStart"/>
            <w:r w:rsidRPr="00754B7F">
              <w:t>ДОПОГ и др.),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(предоставляются на усмотрение претендента, заверенные претендентом копии);</w:t>
            </w:r>
            <w:proofErr w:type="gramEnd"/>
          </w:p>
          <w:p w:rsidR="00107FD5" w:rsidRPr="00754B7F" w:rsidRDefault="00754B7F" w:rsidP="00CF20CF">
            <w:pPr>
              <w:pStyle w:val="aff7"/>
              <w:numPr>
                <w:ilvl w:val="1"/>
                <w:numId w:val="15"/>
              </w:numPr>
              <w:ind w:left="601" w:hanging="426"/>
              <w:jc w:val="both"/>
            </w:pPr>
            <w:r w:rsidRPr="00754B7F">
              <w:t>сведения о планируемых к привлечению субподрядных организациях по форме приложения № 5 к документации о закупке (в случае их привлечения);</w:t>
            </w:r>
          </w:p>
          <w:p w:rsidR="00107FD5" w:rsidRPr="00754B7F" w:rsidRDefault="00754B7F" w:rsidP="00CF20CF">
            <w:pPr>
              <w:pStyle w:val="aff7"/>
              <w:numPr>
                <w:ilvl w:val="1"/>
                <w:numId w:val="15"/>
              </w:numPr>
              <w:ind w:left="601" w:hanging="426"/>
              <w:jc w:val="both"/>
            </w:pPr>
            <w:r w:rsidRPr="00754B7F">
              <w:t>сведения о производственном персонале по форме приложения № 6 к документации о закупке с приложением копий водительских удостоверений категорий</w:t>
            </w:r>
            <w:proofErr w:type="gramStart"/>
            <w:r w:rsidRPr="00754B7F">
              <w:t xml:space="preserve"> С</w:t>
            </w:r>
            <w:proofErr w:type="gramEnd"/>
            <w:r w:rsidRPr="00754B7F">
              <w:t>+Е, заверенных претендентом, копии  договоров или других документов, подтверждающих взаимоотношения сторон;</w:t>
            </w:r>
          </w:p>
          <w:p w:rsidR="00926EDF" w:rsidRDefault="00754B7F" w:rsidP="00CF20CF">
            <w:pPr>
              <w:pStyle w:val="aff7"/>
              <w:numPr>
                <w:ilvl w:val="1"/>
                <w:numId w:val="15"/>
              </w:numPr>
              <w:ind w:left="601" w:hanging="426"/>
              <w:jc w:val="both"/>
            </w:pPr>
            <w:r w:rsidRPr="00754B7F">
              <w:t>перечень транспортных средств по форме приложения № 7 к документации о закупке с приложением заверенных претендентом копий документов, подтверждающих принадлежность транспортных сре</w:t>
            </w:r>
            <w:proofErr w:type="gramStart"/>
            <w:r w:rsidRPr="00754B7F">
              <w:t>дств пр</w:t>
            </w:r>
            <w:proofErr w:type="gramEnd"/>
            <w:r w:rsidRPr="00754B7F">
              <w:t xml:space="preserve">етенденту на праве собственности или ином законном праве: </w:t>
            </w:r>
          </w:p>
          <w:p w:rsidR="00926EDF" w:rsidRDefault="00754B7F" w:rsidP="00926EDF">
            <w:pPr>
              <w:pStyle w:val="aff7"/>
              <w:ind w:left="601"/>
              <w:jc w:val="both"/>
            </w:pPr>
            <w:r w:rsidRPr="00754B7F">
              <w:t>- копии паспортов транспортных средств (ПТС), планируемых для передачи в аренду/субаренду;</w:t>
            </w:r>
          </w:p>
          <w:p w:rsidR="00926EDF" w:rsidRDefault="00754B7F" w:rsidP="00926EDF">
            <w:pPr>
              <w:pStyle w:val="aff7"/>
              <w:ind w:left="601"/>
              <w:jc w:val="both"/>
            </w:pPr>
            <w:r w:rsidRPr="00754B7F">
              <w:t xml:space="preserve"> - копии свидетельств о регистрации транспортных средств, планируемых для передачи в аренду/субаренду;</w:t>
            </w:r>
          </w:p>
          <w:p w:rsidR="00107FD5" w:rsidRPr="00754B7F" w:rsidRDefault="00754B7F" w:rsidP="00926EDF">
            <w:pPr>
              <w:pStyle w:val="aff7"/>
              <w:ind w:left="601"/>
              <w:jc w:val="both"/>
            </w:pPr>
            <w:r w:rsidRPr="00754B7F">
              <w:t xml:space="preserve"> -  копии документов, подтверждающих право владения ТС (договор аренды, лизинга и т.д.), планируемых для передачи в аренду/субаренду согласно требованиям настоящей Документации. При наличии ограничений прав владения, распоряжения, собственности (по договорам лизинга, займа с залогом и так далее) представление таких договоров является обязательным;</w:t>
            </w:r>
          </w:p>
          <w:p w:rsidR="00107FD5" w:rsidRPr="00754B7F" w:rsidRDefault="00754B7F" w:rsidP="00CF20CF">
            <w:pPr>
              <w:pStyle w:val="aff7"/>
              <w:numPr>
                <w:ilvl w:val="1"/>
                <w:numId w:val="15"/>
              </w:numPr>
              <w:ind w:left="601" w:hanging="426"/>
              <w:jc w:val="both"/>
            </w:pPr>
            <w:r w:rsidRPr="00754B7F">
              <w:t xml:space="preserve">Выраженное в финансово-коммерческом предложении </w:t>
            </w:r>
            <w:r w:rsidRPr="00754B7F">
              <w:lastRenderedPageBreak/>
              <w:t>претендента согласие на электронный документооборот с обязательным предоставлением электронных документов на условиях Приложения 9, 9а к договору аренды транспортного средства с экипажем;</w:t>
            </w:r>
          </w:p>
          <w:p w:rsidR="00107FD5" w:rsidRPr="00754B7F" w:rsidRDefault="00754B7F" w:rsidP="00CF20CF">
            <w:pPr>
              <w:pStyle w:val="aff7"/>
              <w:numPr>
                <w:ilvl w:val="1"/>
                <w:numId w:val="15"/>
              </w:numPr>
              <w:ind w:left="601" w:hanging="426"/>
              <w:jc w:val="both"/>
            </w:pPr>
            <w:proofErr w:type="gramStart"/>
            <w:r w:rsidRPr="00754B7F">
              <w:t xml:space="preserve">письменное заявление претендента о </w:t>
            </w:r>
            <w:proofErr w:type="spellStart"/>
            <w:r w:rsidRPr="00754B7F">
              <w:t>невключении</w:t>
            </w:r>
            <w:proofErr w:type="spellEnd"/>
            <w:r w:rsidRPr="00754B7F">
              <w:t xml:space="preserve"> его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w:t>
            </w:r>
            <w:proofErr w:type="gramEnd"/>
            <w:r w:rsidRPr="00754B7F">
              <w:t xml:space="preserve"> ПАО  «</w:t>
            </w:r>
            <w:proofErr w:type="spellStart"/>
            <w:r w:rsidRPr="00754B7F">
              <w:t>ТрансКонтейнер</w:t>
            </w:r>
            <w:proofErr w:type="spellEnd"/>
            <w:r w:rsidRPr="00754B7F">
              <w:t xml:space="preserve">», представленное на бланке претендента и подписанное уполномоченным лицом (предоставляется в соответствии с требованиями </w:t>
            </w:r>
            <w:proofErr w:type="spellStart"/>
            <w:r w:rsidRPr="00754B7F">
              <w:t>п.п</w:t>
            </w:r>
            <w:proofErr w:type="spellEnd"/>
            <w:r w:rsidRPr="00754B7F">
              <w:t>. з)</w:t>
            </w:r>
            <w:proofErr w:type="gramStart"/>
            <w:r w:rsidRPr="00754B7F">
              <w:t>.</w:t>
            </w:r>
            <w:proofErr w:type="gramEnd"/>
            <w:r w:rsidRPr="00754B7F">
              <w:t xml:space="preserve"> </w:t>
            </w:r>
            <w:proofErr w:type="gramStart"/>
            <w:r w:rsidRPr="00754B7F">
              <w:t>п</w:t>
            </w:r>
            <w:proofErr w:type="gramEnd"/>
            <w:r w:rsidRPr="00754B7F">
              <w:t>.2.1., раздела 2 настоящей документации о закупке).</w:t>
            </w:r>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7200" w:type="dxa"/>
          </w:tcPr>
          <w:p w:rsidR="00201143" w:rsidRPr="00201143" w:rsidRDefault="00201143" w:rsidP="00CF20CF">
            <w:pPr>
              <w:numPr>
                <w:ilvl w:val="0"/>
                <w:numId w:val="23"/>
              </w:numPr>
              <w:pBdr>
                <w:top w:val="nil"/>
                <w:left w:val="nil"/>
                <w:bottom w:val="nil"/>
                <w:right w:val="nil"/>
                <w:between w:val="nil"/>
              </w:pBdr>
              <w:tabs>
                <w:tab w:val="left" w:pos="709"/>
              </w:tabs>
              <w:suppressAutoHyphens w:val="0"/>
              <w:ind w:left="0" w:firstLine="709"/>
              <w:jc w:val="both"/>
              <w:rPr>
                <w:color w:val="000000"/>
              </w:rPr>
            </w:pPr>
            <w:r>
              <w:rPr>
                <w:color w:val="000000"/>
              </w:rPr>
              <w:t xml:space="preserve">Иностранное лицо должно быть правомочно заключать и исполнять договор, </w:t>
            </w:r>
            <w:proofErr w:type="gramStart"/>
            <w:r>
              <w:rPr>
                <w:color w:val="000000"/>
              </w:rPr>
              <w:t>право</w:t>
            </w:r>
            <w:proofErr w:type="gramEnd"/>
            <w:r>
              <w:rPr>
                <w:color w:val="000000"/>
              </w:rPr>
              <w:t xml:space="preserve"> на заключение которого является предметом Размещения оферты,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w:t>
            </w:r>
          </w:p>
          <w:p w:rsidR="00201143" w:rsidRPr="00201143" w:rsidRDefault="00201143" w:rsidP="00201143">
            <w:pPr>
              <w:pBdr>
                <w:top w:val="nil"/>
                <w:left w:val="nil"/>
                <w:bottom w:val="nil"/>
                <w:right w:val="nil"/>
                <w:between w:val="nil"/>
              </w:pBdr>
              <w:ind w:firstLine="709"/>
              <w:jc w:val="both"/>
              <w:rPr>
                <w:color w:val="000000"/>
              </w:rPr>
            </w:pPr>
            <w:r>
              <w:rPr>
                <w:color w:val="000000"/>
              </w:rPr>
              <w:t>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w:t>
            </w:r>
          </w:p>
          <w:p w:rsidR="00201143" w:rsidRPr="00201143" w:rsidRDefault="00201143" w:rsidP="00201143">
            <w:pPr>
              <w:pBdr>
                <w:top w:val="nil"/>
                <w:left w:val="nil"/>
                <w:bottom w:val="nil"/>
                <w:right w:val="nil"/>
                <w:between w:val="nil"/>
              </w:pBdr>
              <w:ind w:firstLine="709"/>
              <w:jc w:val="both"/>
              <w:rPr>
                <w:color w:val="000000"/>
              </w:rPr>
            </w:pPr>
            <w:bookmarkStart w:id="15" w:name="_1pxezwc" w:colFirst="0" w:colLast="0"/>
            <w:bookmarkEnd w:id="15"/>
            <w:r>
              <w:rPr>
                <w:color w:val="000000"/>
              </w:rPr>
              <w:t>Иностранное лицо не должно являться неплатежеспособным, в отношении него не должна проводиться процедура банкротства или ликвидации.</w:t>
            </w:r>
          </w:p>
          <w:p w:rsidR="00201143" w:rsidRPr="00201143" w:rsidRDefault="00201143" w:rsidP="00201143">
            <w:pPr>
              <w:pBdr>
                <w:top w:val="nil"/>
                <w:left w:val="nil"/>
                <w:bottom w:val="nil"/>
                <w:right w:val="nil"/>
                <w:between w:val="nil"/>
              </w:pBdr>
              <w:ind w:firstLine="709"/>
              <w:jc w:val="both"/>
              <w:rPr>
                <w:color w:val="000000"/>
              </w:rPr>
            </w:pPr>
            <w:r>
              <w:rPr>
                <w:color w:val="000000"/>
              </w:rPr>
              <w:t xml:space="preserve">Данные обстоятельства могут подтверждаться </w:t>
            </w:r>
            <w:proofErr w:type="gramStart"/>
            <w:r>
              <w:rPr>
                <w:color w:val="000000"/>
              </w:rPr>
              <w:t>заверением</w:t>
            </w:r>
            <w:proofErr w:type="gramEnd"/>
            <w:r>
              <w:rPr>
                <w:color w:val="000000"/>
              </w:rPr>
              <w:t xml:space="preserve"> иностранного лица.</w:t>
            </w:r>
          </w:p>
          <w:p w:rsidR="00107FD5" w:rsidRDefault="00754B7F">
            <w:pPr>
              <w:pStyle w:val="af9"/>
              <w:ind w:firstLine="0"/>
              <w:rPr>
                <w:sz w:val="24"/>
                <w:highlight w:val="yellow"/>
              </w:rPr>
            </w:pPr>
            <w:r w:rsidRPr="00754B7F">
              <w:rPr>
                <w:sz w:val="24"/>
              </w:rPr>
              <w:t xml:space="preserve">иностранное лицо должно быть правомочно заключать и исполнять договор, </w:t>
            </w:r>
            <w:proofErr w:type="gramStart"/>
            <w:r w:rsidRPr="00754B7F">
              <w:rPr>
                <w:sz w:val="24"/>
              </w:rPr>
              <w:t>право</w:t>
            </w:r>
            <w:proofErr w:type="gramEnd"/>
            <w:r w:rsidRPr="00754B7F">
              <w:rPr>
                <w:sz w:val="24"/>
              </w:rPr>
              <w:t xml:space="preserve"> на заключение которого является предметом Размещения оферты,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или ликвидации. Данные обстоятельства могут подтверждаться </w:t>
            </w:r>
            <w:proofErr w:type="gramStart"/>
            <w:r w:rsidRPr="00754B7F">
              <w:rPr>
                <w:sz w:val="24"/>
              </w:rPr>
              <w:t>заверением</w:t>
            </w:r>
            <w:proofErr w:type="gramEnd"/>
            <w:r w:rsidRPr="00754B7F">
              <w:rPr>
                <w:sz w:val="24"/>
              </w:rPr>
              <w:t xml:space="preserve"> иностранного лица. В случае если для участия в настоящей закупке способом размещения оферты иностранному участнику/претенденту потребуется документация на иностранном языке, перевод на иностранный язык участник/претендент </w:t>
            </w:r>
            <w:r w:rsidRPr="00754B7F">
              <w:rPr>
                <w:sz w:val="24"/>
              </w:rPr>
              <w:lastRenderedPageBreak/>
              <w:t>осуществляет самостоятельно за свой счёт. Иностранные участники/претенденты в составе заявки должны предоставить копии документов (заверенные руководителем организации претендента), перевод документов на русский язык, заверенные организацией, осуществившей перевод, или претендентом, если такой перевод был осуществлен им самостоятельно.</w:t>
            </w:r>
            <w:r>
              <w:rPr>
                <w:sz w:val="24"/>
              </w:rPr>
              <w:t xml:space="preserve"> </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lastRenderedPageBreak/>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w:t>
            </w:r>
            <w:proofErr w:type="spellStart"/>
            <w:proofErr w:type="gramStart"/>
            <w:r>
              <w:rPr>
                <w:b/>
                <w:color w:val="auto"/>
              </w:rPr>
              <w:t>Кз</w:t>
            </w:r>
            <w:proofErr w:type="spellEnd"/>
            <w:proofErr w:type="gramEnd"/>
            <w:r>
              <w:rPr>
                <w:b/>
                <w:color w:val="auto"/>
              </w:rPr>
              <w:t>)</w:t>
            </w:r>
          </w:p>
        </w:tc>
        <w:tc>
          <w:tcPr>
            <w:tcW w:w="7200" w:type="dxa"/>
          </w:tcPr>
          <w:p w:rsidR="007D6548" w:rsidRPr="00FC5445" w:rsidRDefault="00FC5445" w:rsidP="003D3596">
            <w:pPr>
              <w:pStyle w:val="af9"/>
              <w:rPr>
                <w:b/>
                <w:i/>
                <w:sz w:val="24"/>
              </w:rPr>
            </w:pPr>
            <w:r>
              <w:rPr>
                <w:sz w:val="24"/>
              </w:rPr>
              <w:t>Критерии оценки и сопоставления Заявок не установлены. Претендент и его предложение должно соответствовать требованиям, указанным в пунктах 2.1 и 2.2 настоящей документации о закупке, Техническому заданию (раздел 4 Техническое задание документации о закупке) и части 1 пункта 17 настоящей Информационной карты.</w:t>
            </w:r>
          </w:p>
        </w:tc>
      </w:tr>
      <w:tr w:rsidR="00736D40" w:rsidRPr="00F86FAA" w:rsidTr="004D6B74">
        <w:tc>
          <w:tcPr>
            <w:tcW w:w="426" w:type="dxa"/>
          </w:tcPr>
          <w:p w:rsidR="00736D40" w:rsidRPr="00F86FAA" w:rsidRDefault="00835CB1" w:rsidP="00E47C4C">
            <w:pPr>
              <w:pStyle w:val="19"/>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2"/>
              <w:tblW w:w="0" w:type="auto"/>
              <w:tblLayout w:type="fixed"/>
              <w:tblLook w:val="04A0" w:firstRow="1" w:lastRow="0" w:firstColumn="1" w:lastColumn="0" w:noHBand="0" w:noVBand="1"/>
            </w:tblPr>
            <w:tblGrid>
              <w:gridCol w:w="6974"/>
            </w:tblGrid>
            <w:tr w:rsidR="00B244F0" w:rsidRPr="000A15FB" w:rsidTr="00FC5445">
              <w:tc>
                <w:tcPr>
                  <w:tcW w:w="6974" w:type="dxa"/>
                </w:tcPr>
                <w:p w:rsidR="002820B4" w:rsidRPr="00D94533" w:rsidRDefault="002820B4" w:rsidP="002820B4">
                  <w:pPr>
                    <w:pStyle w:val="-3"/>
                    <w:tabs>
                      <w:tab w:val="clear" w:pos="1985"/>
                    </w:tabs>
                    <w:suppressAutoHyphens/>
                    <w:ind w:left="629" w:firstLine="0"/>
                    <w:rPr>
                      <w:b/>
                      <w:sz w:val="24"/>
                    </w:rPr>
                  </w:pPr>
                  <w:r>
                    <w:rPr>
                      <w:b/>
                      <w:sz w:val="24"/>
                    </w:rPr>
                    <w:t>I. Внесение изменений в договор:</w:t>
                  </w:r>
                </w:p>
                <w:p w:rsidR="00107FD5" w:rsidRDefault="00754B7F">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rsidR="002820B4" w:rsidRPr="002F15C9" w:rsidRDefault="002820B4" w:rsidP="002820B4">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2820B4" w:rsidRPr="002F15C9" w:rsidRDefault="002820B4" w:rsidP="002820B4">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820B4" w:rsidRPr="002F15C9" w:rsidRDefault="002820B4" w:rsidP="002820B4">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107FD5" w:rsidRDefault="00754B7F">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p w:rsidR="00107FD5" w:rsidRDefault="00107FD5">
                  <w:pPr>
                    <w:pStyle w:val="-3"/>
                    <w:tabs>
                      <w:tab w:val="clear" w:pos="1985"/>
                    </w:tabs>
                    <w:suppressAutoHyphens/>
                    <w:rPr>
                      <w:sz w:val="24"/>
                    </w:rPr>
                  </w:pPr>
                </w:p>
              </w:tc>
            </w:tr>
            <w:tr w:rsidR="00B244F0" w:rsidRPr="000D7A81" w:rsidTr="00FC5445">
              <w:tc>
                <w:tcPr>
                  <w:tcW w:w="6974" w:type="dxa"/>
                </w:tcPr>
                <w:p w:rsidR="00107FD5" w:rsidRDefault="00754B7F" w:rsidP="00926EDF">
                  <w:pPr>
                    <w:pStyle w:val="-3"/>
                    <w:tabs>
                      <w:tab w:val="clear" w:pos="1985"/>
                    </w:tabs>
                    <w:suppressAutoHyphens/>
                    <w:ind w:left="204" w:firstLine="0"/>
                    <w:rPr>
                      <w:b/>
                      <w:sz w:val="24"/>
                    </w:rPr>
                  </w:pPr>
                  <w:r>
                    <w:rPr>
                      <w:b/>
                      <w:sz w:val="24"/>
                    </w:rPr>
                    <w:t>II. Иные особенности заключения договора:</w:t>
                  </w:r>
                  <w:r>
                    <w:rPr>
                      <w:b/>
                      <w:sz w:val="24"/>
                    </w:rPr>
                    <w:br/>
                  </w:r>
                  <w:r>
                    <w:rPr>
                      <w:sz w:val="24"/>
                    </w:rPr>
                    <w:t xml:space="preserve">В случае возникновения необходимости в дополнительной зоне, маршруте, расстоянии, временном диапазоне, изменении перечня водителей, транспортных средств, условий перевозок (в </w:t>
                  </w:r>
                  <w:proofErr w:type="spellStart"/>
                  <w:r>
                    <w:rPr>
                      <w:sz w:val="24"/>
                    </w:rPr>
                    <w:t>т.ч</w:t>
                  </w:r>
                  <w:proofErr w:type="spellEnd"/>
                  <w:r>
                    <w:rPr>
                      <w:sz w:val="24"/>
                    </w:rPr>
                    <w:t xml:space="preserve">. получение </w:t>
                  </w:r>
                  <w:proofErr w:type="spellStart"/>
                  <w:r>
                    <w:rPr>
                      <w:sz w:val="24"/>
                    </w:rPr>
                    <w:t>спец</w:t>
                  </w:r>
                  <w:proofErr w:type="gramStart"/>
                  <w:r>
                    <w:rPr>
                      <w:sz w:val="24"/>
                    </w:rPr>
                    <w:t>.р</w:t>
                  </w:r>
                  <w:proofErr w:type="gramEnd"/>
                  <w:r>
                    <w:rPr>
                      <w:sz w:val="24"/>
                    </w:rPr>
                    <w:t>азрешений</w:t>
                  </w:r>
                  <w:proofErr w:type="spellEnd"/>
                  <w:r>
                    <w:rPr>
                      <w:sz w:val="24"/>
                    </w:rPr>
                    <w:t xml:space="preserve"> в специализированных организациях и разовых сборов по осевым нагрузкам) и др. такие условия вносятся в договор, путем подписания дополнительного соглашения к договору, проведение конкурсных процедур в данном случае, не требуется.</w:t>
                  </w:r>
                </w:p>
              </w:tc>
            </w:tr>
            <w:tr w:rsidR="00B244F0" w:rsidRPr="001F109F" w:rsidTr="00FC5445">
              <w:tc>
                <w:tcPr>
                  <w:tcW w:w="6974" w:type="dxa"/>
                </w:tcPr>
                <w:p w:rsidR="00107FD5" w:rsidRDefault="00107FD5">
                  <w:pPr>
                    <w:pStyle w:val="af9"/>
                    <w:ind w:firstLine="629"/>
                    <w:rPr>
                      <w:sz w:val="24"/>
                    </w:rPr>
                  </w:pPr>
                </w:p>
              </w:tc>
            </w:tr>
          </w:tbl>
          <w:p w:rsidR="00736D40" w:rsidRPr="00FC5445" w:rsidRDefault="00736D40" w:rsidP="003D3C71">
            <w:pPr>
              <w:pStyle w:val="af9"/>
              <w:ind w:left="601" w:firstLine="0"/>
              <w:rPr>
                <w:sz w:val="24"/>
              </w:rPr>
            </w:pPr>
          </w:p>
        </w:tc>
      </w:tr>
      <w:tr w:rsidR="007D6548" w:rsidRPr="00F86FAA" w:rsidTr="004D6B74">
        <w:tc>
          <w:tcPr>
            <w:tcW w:w="426" w:type="dxa"/>
          </w:tcPr>
          <w:p w:rsidR="007D6548" w:rsidRPr="00F86FAA" w:rsidRDefault="009830CC" w:rsidP="00E47C4C">
            <w:pPr>
              <w:pStyle w:val="19"/>
              <w:ind w:left="-57" w:right="-108" w:firstLine="0"/>
              <w:rPr>
                <w:b/>
                <w:sz w:val="24"/>
                <w:szCs w:val="24"/>
              </w:rPr>
            </w:pPr>
            <w:r>
              <w:rPr>
                <w:b/>
                <w:sz w:val="24"/>
                <w:szCs w:val="24"/>
              </w:rPr>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107FD5" w:rsidRDefault="00754B7F">
            <w:pPr>
              <w:pStyle w:val="19"/>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107FD5" w:rsidRDefault="00754B7F">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9"/>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107FD5" w:rsidRDefault="00107FD5">
            <w:pPr>
              <w:pStyle w:val="19"/>
              <w:ind w:firstLine="0"/>
              <w:rPr>
                <w:sz w:val="24"/>
                <w:szCs w:val="24"/>
              </w:rPr>
            </w:pPr>
          </w:p>
          <w:p w:rsidR="00107FD5" w:rsidRDefault="00107FD5">
            <w:pPr>
              <w:pStyle w:val="19"/>
              <w:ind w:firstLine="0"/>
              <w:rPr>
                <w:sz w:val="24"/>
                <w:szCs w:val="24"/>
              </w:rPr>
            </w:pPr>
          </w:p>
          <w:p w:rsidR="00107FD5" w:rsidRDefault="00754B7F">
            <w:pPr>
              <w:pStyle w:val="19"/>
              <w:ind w:firstLine="0"/>
              <w:rPr>
                <w:sz w:val="24"/>
                <w:szCs w:val="24"/>
              </w:rPr>
            </w:pPr>
            <w:r>
              <w:rPr>
                <w:sz w:val="24"/>
                <w:szCs w:val="24"/>
              </w:rPr>
              <w:t>Не предусмотрено.</w:t>
            </w:r>
          </w:p>
          <w:p w:rsidR="00107FD5" w:rsidRDefault="00107FD5">
            <w:pPr>
              <w:pStyle w:val="19"/>
              <w:ind w:firstLine="397"/>
              <w:rPr>
                <w:sz w:val="24"/>
                <w:szCs w:val="24"/>
              </w:rPr>
            </w:pPr>
          </w:p>
        </w:tc>
      </w:tr>
      <w:tr w:rsidR="004745C7" w:rsidRPr="00F86FAA" w:rsidTr="004D6B74">
        <w:tc>
          <w:tcPr>
            <w:tcW w:w="426" w:type="dxa"/>
          </w:tcPr>
          <w:p w:rsidR="004745C7" w:rsidRPr="00F86FAA" w:rsidRDefault="004745C7" w:rsidP="00E47C4C">
            <w:pPr>
              <w:pStyle w:val="19"/>
              <w:ind w:left="-57" w:right="-108" w:firstLine="0"/>
              <w:rPr>
                <w:b/>
                <w:sz w:val="24"/>
                <w:szCs w:val="24"/>
              </w:rPr>
            </w:pPr>
            <w:r>
              <w:rPr>
                <w:b/>
                <w:sz w:val="24"/>
                <w:szCs w:val="24"/>
              </w:rPr>
              <w:lastRenderedPageBreak/>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107FD5" w:rsidRDefault="00107FD5">
            <w:pPr>
              <w:jc w:val="both"/>
              <w:rPr>
                <w:rFonts w:eastAsia="Arial"/>
              </w:rPr>
            </w:pPr>
          </w:p>
          <w:p w:rsidR="00107FD5" w:rsidRDefault="00107FD5">
            <w:pPr>
              <w:jc w:val="both"/>
              <w:rPr>
                <w:rFonts w:eastAsia="Arial"/>
              </w:rPr>
            </w:pPr>
          </w:p>
          <w:p w:rsidR="00107FD5" w:rsidRDefault="00754B7F">
            <w:pPr>
              <w:jc w:val="both"/>
              <w:rPr>
                <w:rFonts w:eastAsia="Arial"/>
              </w:rPr>
            </w:pPr>
            <w:r>
              <w:rPr>
                <w:rFonts w:eastAsia="Arial"/>
              </w:rPr>
              <w:t>Не предусмотрено.</w:t>
            </w:r>
          </w:p>
        </w:tc>
      </w:tr>
      <w:tr w:rsidR="00E961FF" w:rsidRPr="004A2CA8" w:rsidTr="004D6B74">
        <w:tc>
          <w:tcPr>
            <w:tcW w:w="426" w:type="dxa"/>
          </w:tcPr>
          <w:p w:rsidR="00E961FF" w:rsidRPr="004A2CA8" w:rsidRDefault="00E961FF" w:rsidP="00E47C4C">
            <w:pPr>
              <w:pStyle w:val="19"/>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9"/>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sz w:val="24"/>
                <w:szCs w:val="24"/>
              </w:rPr>
              <w:t>с даты</w:t>
            </w:r>
            <w:proofErr w:type="gramEnd"/>
            <w:r>
              <w:rPr>
                <w:sz w:val="24"/>
                <w:szCs w:val="24"/>
              </w:rPr>
              <w:t xml:space="preserve"> указанного одобрения.</w:t>
            </w:r>
          </w:p>
        </w:tc>
      </w:tr>
      <w:tr w:rsidR="005D5B59" w:rsidRPr="004A2CA8" w:rsidTr="004D6B74">
        <w:tc>
          <w:tcPr>
            <w:tcW w:w="426" w:type="dxa"/>
          </w:tcPr>
          <w:p w:rsidR="005D5B59" w:rsidRPr="004A2CA8" w:rsidRDefault="005D5B59" w:rsidP="00E47C4C">
            <w:pPr>
              <w:pStyle w:val="19"/>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107FD5" w:rsidRDefault="00754B7F">
            <w:pPr>
              <w:pStyle w:val="19"/>
              <w:ind w:firstLine="0"/>
              <w:rPr>
                <w:sz w:val="24"/>
                <w:szCs w:val="24"/>
              </w:rPr>
            </w:pPr>
            <w:r>
              <w:rPr>
                <w:sz w:val="24"/>
                <w:szCs w:val="24"/>
              </w:rPr>
              <w:t>«01» января 2022 года и действует до «31» декабря  2023г. включительно, а в части взаиморасчетов – до полного исполнения Сторонами своих обязательств по Договору</w:t>
            </w:r>
          </w:p>
        </w:tc>
      </w:tr>
    </w:tbl>
    <w:p w:rsidR="002079EB" w:rsidRDefault="002079EB" w:rsidP="00D72C8B">
      <w:pPr>
        <w:pStyle w:val="19"/>
        <w:ind w:firstLine="0"/>
        <w:jc w:val="right"/>
        <w:outlineLvl w:val="0"/>
        <w:rPr>
          <w:rFonts w:eastAsia="MS Mincho"/>
          <w:szCs w:val="28"/>
        </w:rPr>
        <w:sectPr w:rsidR="002079EB" w:rsidSect="0055090C">
          <w:headerReference w:type="even" r:id="rId19"/>
          <w:headerReference w:type="default" r:id="rId20"/>
          <w:footerReference w:type="even" r:id="rId21"/>
          <w:footerReference w:type="default" r:id="rId22"/>
          <w:headerReference w:type="first" r:id="rId23"/>
          <w:footerReference w:type="first" r:id="rId24"/>
          <w:pgSz w:w="11907" w:h="16840" w:code="9"/>
          <w:pgMar w:top="1134" w:right="851" w:bottom="1134" w:left="1418" w:header="794" w:footer="794" w:gutter="0"/>
          <w:cols w:space="720"/>
          <w:titlePg/>
          <w:docGrid w:linePitch="326"/>
        </w:sectPr>
      </w:pPr>
    </w:p>
    <w:p w:rsidR="00107FD5" w:rsidRDefault="00754B7F">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ПРОЦЕДУРЕ РАЗМЕЩЕНИЯ ОФЕРТЫ № РО-</w:t>
      </w:r>
      <w:r w:rsidR="0068677F">
        <w:rPr>
          <w:b/>
          <w:sz w:val="28"/>
        </w:rPr>
        <w:t>НКПСКЖД</w:t>
      </w:r>
      <w:r>
        <w:rPr>
          <w:b/>
          <w:sz w:val="28"/>
        </w:rPr>
        <w:t>-</w:t>
      </w:r>
      <w:r w:rsidR="0068677F">
        <w:rPr>
          <w:b/>
          <w:sz w:val="28"/>
        </w:rPr>
        <w:t>21</w:t>
      </w:r>
      <w:r>
        <w:rPr>
          <w:b/>
          <w:sz w:val="28"/>
        </w:rPr>
        <w:t>-</w:t>
      </w:r>
      <w:r w:rsidR="0068677F">
        <w:rPr>
          <w:b/>
          <w:sz w:val="28"/>
        </w:rPr>
        <w:t>0015</w:t>
      </w:r>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процедуре Размещения оферты (далее – Заявка) № Р</w:t>
      </w:r>
      <w:proofErr w:type="gramStart"/>
      <w:r>
        <w:rPr>
          <w:szCs w:val="28"/>
        </w:rPr>
        <w:t>О-</w:t>
      </w:r>
      <w:proofErr w:type="gramEnd"/>
      <w:r>
        <w:rPr>
          <w:szCs w:val="28"/>
        </w:rPr>
        <w:t xml:space="preserve">___-___-____ (далее – процедура Размещения оферты) на ____________ </w:t>
      </w:r>
      <w:r>
        <w:rPr>
          <w:i/>
          <w:szCs w:val="28"/>
        </w:rPr>
        <w:t>(поставку товаров на _______, выполнение работ по ______, оказание услуг по_____ - переписать из предмета Размещения оферты)</w:t>
      </w:r>
      <w:r>
        <w:t>.</w:t>
      </w:r>
    </w:p>
    <w:p w:rsidR="000954FB" w:rsidRPr="00002090" w:rsidRDefault="000954FB" w:rsidP="000954FB">
      <w:pPr>
        <w:pStyle w:val="19"/>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CF20CF">
      <w:pPr>
        <w:pStyle w:val="afc"/>
        <w:widowControl w:val="0"/>
        <w:numPr>
          <w:ilvl w:val="0"/>
          <w:numId w:val="7"/>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CF20CF">
      <w:pPr>
        <w:pStyle w:val="afc"/>
        <w:numPr>
          <w:ilvl w:val="0"/>
          <w:numId w:val="7"/>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F71B78" w:rsidP="00CF20CF">
      <w:pPr>
        <w:pStyle w:val="afc"/>
        <w:numPr>
          <w:ilvl w:val="0"/>
          <w:numId w:val="7"/>
        </w:numPr>
        <w:tabs>
          <w:tab w:val="clear" w:pos="1440"/>
          <w:tab w:val="num" w:pos="0"/>
          <w:tab w:val="left" w:pos="1080"/>
          <w:tab w:val="num" w:pos="2629"/>
          <w:tab w:val="left" w:pos="7938"/>
        </w:tabs>
        <w:ind w:left="0" w:firstLine="720"/>
        <w:jc w:val="both"/>
        <w:rPr>
          <w:szCs w:val="28"/>
        </w:rPr>
      </w:pPr>
      <w:r>
        <w:rPr>
          <w:szCs w:val="28"/>
        </w:rPr>
        <w:t>процедура Размещения оферты может быть прекращена в любой момент до заключения договора по Размещению оферты без объяснения причин.</w:t>
      </w:r>
    </w:p>
    <w:p w:rsidR="000954FB" w:rsidRPr="00002090" w:rsidRDefault="000954FB" w:rsidP="00CF20CF">
      <w:pPr>
        <w:pStyle w:val="afc"/>
        <w:numPr>
          <w:ilvl w:val="0"/>
          <w:numId w:val="7"/>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206A77" w:rsidP="00CF20CF">
      <w:pPr>
        <w:numPr>
          <w:ilvl w:val="0"/>
          <w:numId w:val="8"/>
        </w:numPr>
        <w:tabs>
          <w:tab w:val="left" w:pos="1418"/>
        </w:tabs>
        <w:ind w:left="0" w:firstLine="709"/>
        <w:jc w:val="both"/>
        <w:rPr>
          <w:sz w:val="28"/>
          <w:szCs w:val="20"/>
        </w:rPr>
      </w:pPr>
      <w:r>
        <w:rPr>
          <w:sz w:val="28"/>
          <w:szCs w:val="20"/>
        </w:rPr>
        <w:lastRenderedPageBreak/>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902129" w:rsidRDefault="000954FB" w:rsidP="00CF20CF">
      <w:pPr>
        <w:numPr>
          <w:ilvl w:val="0"/>
          <w:numId w:val="8"/>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w:t>
      </w:r>
      <w:proofErr w:type="spellStart"/>
      <w:r>
        <w:rPr>
          <w:sz w:val="28"/>
          <w:szCs w:val="20"/>
        </w:rPr>
        <w:t>ТрансКонтейнер</w:t>
      </w:r>
      <w:proofErr w:type="spellEnd"/>
      <w:r>
        <w:rPr>
          <w:sz w:val="28"/>
          <w:szCs w:val="20"/>
        </w:rPr>
        <w:t>».</w:t>
      </w:r>
    </w:p>
    <w:p w:rsidR="000954FB" w:rsidRDefault="00902129" w:rsidP="007C73F1">
      <w:pPr>
        <w:tabs>
          <w:tab w:val="left" w:pos="1418"/>
        </w:tabs>
        <w:jc w:val="both"/>
        <w:rPr>
          <w:sz w:val="28"/>
          <w:szCs w:val="20"/>
        </w:rPr>
      </w:pPr>
      <w:r>
        <w:rPr>
          <w:sz w:val="28"/>
          <w:szCs w:val="20"/>
        </w:rPr>
        <w:tab/>
        <w:t xml:space="preserve">____________________ </w:t>
      </w:r>
      <w:r>
        <w:t>(</w:t>
      </w:r>
      <w:r>
        <w:rPr>
          <w:i/>
        </w:rPr>
        <w:t>наименование претендента</w:t>
      </w:r>
      <w:r>
        <w:t>)</w:t>
      </w:r>
      <w:r>
        <w:rPr>
          <w:sz w:val="28"/>
          <w:szCs w:val="20"/>
        </w:rPr>
        <w:t xml:space="preserve"> предупрежде</w:t>
      </w:r>
      <w:proofErr w:type="gramStart"/>
      <w:r>
        <w:rPr>
          <w:sz w:val="28"/>
          <w:szCs w:val="20"/>
        </w:rPr>
        <w:t>н(</w:t>
      </w:r>
      <w:proofErr w:type="gramEnd"/>
      <w:r>
        <w:rPr>
          <w:sz w:val="28"/>
          <w:szCs w:val="20"/>
        </w:rPr>
        <w:t>-о),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вправе отказаться от заключения договора.</w:t>
      </w:r>
    </w:p>
    <w:p w:rsidR="000954FB" w:rsidRDefault="000954FB" w:rsidP="00CF20CF">
      <w:pPr>
        <w:numPr>
          <w:ilvl w:val="0"/>
          <w:numId w:val="8"/>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-ы) на условиях настоящей Заявки на участие в процедуре Размещения оферты и на условиях, объявленных в документации о закупке.</w:t>
      </w:r>
    </w:p>
    <w:p w:rsidR="000954FB" w:rsidRDefault="000954FB" w:rsidP="00CF20CF">
      <w:pPr>
        <w:numPr>
          <w:ilvl w:val="0"/>
          <w:numId w:val="8"/>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CF20CF">
      <w:pPr>
        <w:numPr>
          <w:ilvl w:val="0"/>
          <w:numId w:val="8"/>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9"/>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9"/>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процедуре Размещения оферты</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0954FB" w:rsidRDefault="000954FB" w:rsidP="000954FB">
      <w:pPr>
        <w:pStyle w:val="af9"/>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 xml:space="preserve">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Pr>
          <w:sz w:val="28"/>
          <w:szCs w:val="28"/>
        </w:rPr>
        <w:lastRenderedPageBreak/>
        <w:t>осуществляющим поставки товаров, выполнение работ, оказание услуг, являющихся предметом закупки.</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w:t>
      </w:r>
      <w:proofErr w:type="spellStart"/>
      <w:r>
        <w:rPr>
          <w:rFonts w:eastAsia="Times New Roman"/>
          <w:sz w:val="28"/>
        </w:rPr>
        <w:t>ТрансКонтейнер</w:t>
      </w:r>
      <w:proofErr w:type="spellEnd"/>
      <w:r>
        <w:rPr>
          <w:rFonts w:eastAsia="Times New Roman"/>
          <w:sz w:val="28"/>
        </w:rPr>
        <w:t>» отменить процедуру Размещения оферты по одному и более предмету закупки (лоту) в любое время до заключения договора;</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настоящей документации о закупке;</w:t>
      </w:r>
    </w:p>
    <w:p w:rsidR="000954FB" w:rsidRDefault="000954FB" w:rsidP="000954FB">
      <w:pPr>
        <w:pStyle w:val="af9"/>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Размещения оферты, полностью соответствуют требованиям документации о закупке;</w:t>
      </w:r>
    </w:p>
    <w:p w:rsidR="00902129" w:rsidRPr="0065479E" w:rsidRDefault="00902129" w:rsidP="00902129">
      <w:pPr>
        <w:pStyle w:val="af9"/>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процедуре Размещения оферты обеспечи</w:t>
      </w:r>
      <w:proofErr w:type="gramStart"/>
      <w:r>
        <w:rPr>
          <w:rFonts w:eastAsia="Times New Roman"/>
          <w:sz w:val="28"/>
        </w:rPr>
        <w:t>л(</w:t>
      </w:r>
      <w:proofErr w:type="gramEnd"/>
      <w:r>
        <w:rPr>
          <w:rFonts w:eastAsia="Times New Roman"/>
          <w:sz w:val="28"/>
        </w:rPr>
        <w:t>-о)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
    <w:p w:rsidR="00902129" w:rsidRPr="00002090" w:rsidRDefault="00902129" w:rsidP="00902129">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107FD5" w:rsidRDefault="00754B7F">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9"/>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CF20CF">
      <w:pPr>
        <w:pStyle w:val="af9"/>
        <w:numPr>
          <w:ilvl w:val="2"/>
          <w:numId w:val="9"/>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CF20CF">
      <w:pPr>
        <w:pStyle w:val="af9"/>
        <w:numPr>
          <w:ilvl w:val="2"/>
          <w:numId w:val="9"/>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CF20CF">
      <w:pPr>
        <w:pStyle w:val="af9"/>
        <w:numPr>
          <w:ilvl w:val="2"/>
          <w:numId w:val="9"/>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CF20CF">
      <w:pPr>
        <w:pStyle w:val="af9"/>
        <w:numPr>
          <w:ilvl w:val="2"/>
          <w:numId w:val="9"/>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9"/>
        <w:ind w:left="709" w:firstLine="0"/>
        <w:jc w:val="left"/>
        <w:rPr>
          <w:sz w:val="28"/>
          <w:szCs w:val="28"/>
        </w:rPr>
      </w:pPr>
    </w:p>
    <w:p w:rsidR="00110975" w:rsidRDefault="00110975" w:rsidP="00CF20CF">
      <w:pPr>
        <w:pStyle w:val="af9"/>
        <w:numPr>
          <w:ilvl w:val="2"/>
          <w:numId w:val="9"/>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9"/>
        <w:ind w:firstLine="0"/>
        <w:jc w:val="left"/>
        <w:rPr>
          <w:sz w:val="28"/>
          <w:szCs w:val="28"/>
        </w:rPr>
      </w:pPr>
    </w:p>
    <w:p w:rsidR="00110975" w:rsidRDefault="00110975" w:rsidP="00CF20CF">
      <w:pPr>
        <w:pStyle w:val="af9"/>
        <w:numPr>
          <w:ilvl w:val="2"/>
          <w:numId w:val="9"/>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CF20CF">
      <w:pPr>
        <w:pStyle w:val="af9"/>
        <w:numPr>
          <w:ilvl w:val="2"/>
          <w:numId w:val="9"/>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7"/>
        <w:rPr>
          <w:sz w:val="28"/>
          <w:szCs w:val="28"/>
        </w:rPr>
      </w:pPr>
    </w:p>
    <w:p w:rsidR="00110975" w:rsidRDefault="00110975" w:rsidP="00CF20CF">
      <w:pPr>
        <w:pStyle w:val="af9"/>
        <w:numPr>
          <w:ilvl w:val="2"/>
          <w:numId w:val="9"/>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110975" w:rsidRDefault="00110975" w:rsidP="00110975">
      <w:pPr>
        <w:pStyle w:val="aff7"/>
        <w:rPr>
          <w:sz w:val="28"/>
          <w:szCs w:val="28"/>
        </w:rPr>
      </w:pPr>
    </w:p>
    <w:p w:rsidR="00110975" w:rsidRDefault="00110975" w:rsidP="00110975">
      <w:pPr>
        <w:pStyle w:val="af9"/>
        <w:ind w:left="709" w:firstLine="0"/>
        <w:jc w:val="left"/>
        <w:rPr>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107FD5" w:rsidRDefault="00754B7F">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754B7F" w:rsidRPr="00D02D76" w:rsidRDefault="00754B7F" w:rsidP="00754B7F">
      <w:pPr>
        <w:pStyle w:val="af9"/>
        <w:spacing w:after="120"/>
        <w:ind w:firstLine="0"/>
        <w:jc w:val="center"/>
        <w:outlineLvl w:val="1"/>
        <w:rPr>
          <w:b/>
          <w:sz w:val="28"/>
          <w:szCs w:val="28"/>
        </w:rPr>
      </w:pPr>
      <w:r>
        <w:rPr>
          <w:b/>
          <w:sz w:val="28"/>
          <w:szCs w:val="28"/>
        </w:rPr>
        <w:t>Предложение о сотрудничестве</w:t>
      </w:r>
    </w:p>
    <w:p w:rsidR="00754B7F" w:rsidRPr="00D02D76" w:rsidRDefault="00754B7F" w:rsidP="00754B7F">
      <w:pPr>
        <w:rPr>
          <w:sz w:val="12"/>
        </w:rPr>
      </w:pPr>
    </w:p>
    <w:tbl>
      <w:tblPr>
        <w:tblW w:w="0" w:type="auto"/>
        <w:tblLook w:val="04A0" w:firstRow="1" w:lastRow="0" w:firstColumn="1" w:lastColumn="0" w:noHBand="0" w:noVBand="1"/>
      </w:tblPr>
      <w:tblGrid>
        <w:gridCol w:w="4787"/>
        <w:gridCol w:w="4784"/>
      </w:tblGrid>
      <w:tr w:rsidR="00754B7F" w:rsidRPr="00D535F5" w:rsidTr="00754B7F">
        <w:tc>
          <w:tcPr>
            <w:tcW w:w="4787" w:type="dxa"/>
          </w:tcPr>
          <w:p w:rsidR="00754B7F" w:rsidRPr="00D535F5" w:rsidRDefault="00754B7F" w:rsidP="00754B7F">
            <w:pPr>
              <w:rPr>
                <w:b/>
                <w:sz w:val="26"/>
                <w:szCs w:val="26"/>
              </w:rPr>
            </w:pPr>
            <w:r w:rsidRPr="00D535F5">
              <w:rPr>
                <w:b/>
                <w:sz w:val="26"/>
                <w:szCs w:val="26"/>
              </w:rPr>
              <w:t>«____» ___________ 20   _ г.</w:t>
            </w:r>
          </w:p>
        </w:tc>
        <w:tc>
          <w:tcPr>
            <w:tcW w:w="4784" w:type="dxa"/>
          </w:tcPr>
          <w:p w:rsidR="00754B7F" w:rsidRPr="00D535F5" w:rsidRDefault="00754B7F" w:rsidP="00754B7F">
            <w:pPr>
              <w:rPr>
                <w:b/>
                <w:sz w:val="26"/>
                <w:szCs w:val="26"/>
              </w:rPr>
            </w:pPr>
            <w:r w:rsidRPr="00D535F5">
              <w:rPr>
                <w:b/>
                <w:sz w:val="26"/>
                <w:szCs w:val="26"/>
              </w:rPr>
              <w:t>Процедура Размещения оферты</w:t>
            </w:r>
          </w:p>
          <w:p w:rsidR="00754B7F" w:rsidRPr="00D535F5" w:rsidRDefault="00754B7F" w:rsidP="00754B7F">
            <w:pPr>
              <w:rPr>
                <w:b/>
                <w:sz w:val="28"/>
                <w:szCs w:val="28"/>
              </w:rPr>
            </w:pPr>
            <w:r w:rsidRPr="00D535F5">
              <w:rPr>
                <w:b/>
                <w:sz w:val="26"/>
                <w:szCs w:val="26"/>
              </w:rPr>
              <w:t xml:space="preserve">№ </w:t>
            </w:r>
            <w:r w:rsidRPr="00D535F5">
              <w:rPr>
                <w:b/>
                <w:sz w:val="28"/>
                <w:szCs w:val="28"/>
              </w:rPr>
              <w:t>РО-НКПСКЖД-21-00</w:t>
            </w:r>
            <w:r w:rsidR="0068677F" w:rsidRPr="00D535F5">
              <w:rPr>
                <w:b/>
                <w:sz w:val="28"/>
                <w:szCs w:val="28"/>
              </w:rPr>
              <w:t>15</w:t>
            </w:r>
          </w:p>
          <w:p w:rsidR="00754B7F" w:rsidRPr="00D535F5" w:rsidRDefault="00754B7F" w:rsidP="00754B7F">
            <w:pPr>
              <w:rPr>
                <w:b/>
                <w:sz w:val="26"/>
                <w:szCs w:val="26"/>
              </w:rPr>
            </w:pPr>
          </w:p>
        </w:tc>
      </w:tr>
      <w:tr w:rsidR="00754B7F" w:rsidRPr="00D535F5" w:rsidTr="00754B7F">
        <w:tblPrEx>
          <w:tblBorders>
            <w:insideH w:val="single" w:sz="4" w:space="0" w:color="auto"/>
            <w:insideV w:val="single" w:sz="4" w:space="0" w:color="auto"/>
          </w:tblBorders>
        </w:tblPrEx>
        <w:tc>
          <w:tcPr>
            <w:tcW w:w="9571" w:type="dxa"/>
            <w:gridSpan w:val="2"/>
          </w:tcPr>
          <w:p w:rsidR="00754B7F" w:rsidRPr="00D535F5" w:rsidRDefault="00754B7F" w:rsidP="00754B7F">
            <w:pPr>
              <w:rPr>
                <w:b/>
                <w:sz w:val="28"/>
                <w:szCs w:val="28"/>
              </w:rPr>
            </w:pPr>
          </w:p>
        </w:tc>
      </w:tr>
      <w:tr w:rsidR="00754B7F" w:rsidRPr="00D535F5" w:rsidTr="00754B7F">
        <w:tblPrEx>
          <w:tblBorders>
            <w:insideH w:val="single" w:sz="4" w:space="0" w:color="auto"/>
            <w:insideV w:val="single" w:sz="4" w:space="0" w:color="auto"/>
          </w:tblBorders>
        </w:tblPrEx>
        <w:tc>
          <w:tcPr>
            <w:tcW w:w="9571" w:type="dxa"/>
            <w:gridSpan w:val="2"/>
          </w:tcPr>
          <w:p w:rsidR="00754B7F" w:rsidRPr="00D535F5" w:rsidRDefault="00754B7F" w:rsidP="00754B7F">
            <w:pPr>
              <w:ind w:firstLine="3"/>
              <w:jc w:val="center"/>
              <w:rPr>
                <w:sz w:val="28"/>
                <w:szCs w:val="28"/>
              </w:rPr>
            </w:pPr>
            <w:r w:rsidRPr="00D535F5">
              <w:rPr>
                <w:bCs/>
                <w:i/>
              </w:rPr>
              <w:t>(Полное наименование п</w:t>
            </w:r>
            <w:r w:rsidRPr="00D535F5">
              <w:rPr>
                <w:i/>
              </w:rPr>
              <w:t>ретендента</w:t>
            </w:r>
            <w:r w:rsidRPr="00D535F5">
              <w:rPr>
                <w:bCs/>
                <w:i/>
              </w:rPr>
              <w:t>)</w:t>
            </w:r>
          </w:p>
        </w:tc>
      </w:tr>
    </w:tbl>
    <w:p w:rsidR="00754B7F" w:rsidRPr="008045FE" w:rsidRDefault="00754B7F" w:rsidP="00754B7F">
      <w:pPr>
        <w:spacing w:after="120"/>
        <w:ind w:firstLine="720"/>
        <w:jc w:val="both"/>
        <w:rPr>
          <w:sz w:val="28"/>
          <w:szCs w:val="28"/>
        </w:rPr>
      </w:pPr>
      <w:r w:rsidRPr="00D535F5">
        <w:rPr>
          <w:sz w:val="28"/>
          <w:szCs w:val="28"/>
        </w:rPr>
        <w:t xml:space="preserve">1. </w:t>
      </w:r>
      <w:proofErr w:type="gramStart"/>
      <w:r w:rsidRPr="00D535F5">
        <w:rPr>
          <w:sz w:val="28"/>
          <w:szCs w:val="28"/>
        </w:rPr>
        <w:t xml:space="preserve">Мы соглашаемся с предельными ставками за предоставление автотранспортных средств, указанными в техническом задании документации о закупке процедуры размещения оферты </w:t>
      </w:r>
      <w:r w:rsidRPr="00D535F5">
        <w:rPr>
          <w:sz w:val="28"/>
          <w:szCs w:val="28"/>
        </w:rPr>
        <w:br/>
        <w:t>№ РО-НКПСКЖД-21-00</w:t>
      </w:r>
      <w:r w:rsidR="0068677F" w:rsidRPr="00D535F5">
        <w:rPr>
          <w:sz w:val="28"/>
          <w:szCs w:val="28"/>
        </w:rPr>
        <w:t>15</w:t>
      </w:r>
      <w:r w:rsidRPr="00D535F5">
        <w:rPr>
          <w:sz w:val="28"/>
          <w:szCs w:val="28"/>
        </w:rPr>
        <w:t>, а также поним</w:t>
      </w:r>
      <w:bookmarkStart w:id="16" w:name="_GoBack"/>
      <w:bookmarkEnd w:id="16"/>
      <w:r>
        <w:rPr>
          <w:sz w:val="28"/>
          <w:szCs w:val="28"/>
        </w:rPr>
        <w:t>аем, что в случае признания нас победителем для получения на исполнение Заявки Заказчика нам будет необходимо принять участие в отборе наименьшей ставки, порядок проведения которого изложен в пункте 2.1 проекта договора (приложение к документации о закупке).</w:t>
      </w:r>
      <w:proofErr w:type="gramEnd"/>
    </w:p>
    <w:p w:rsidR="00754B7F" w:rsidRPr="008045FE" w:rsidRDefault="00754B7F" w:rsidP="00754B7F">
      <w:pPr>
        <w:spacing w:after="120"/>
        <w:ind w:firstLine="720"/>
        <w:jc w:val="both"/>
        <w:rPr>
          <w:sz w:val="28"/>
          <w:szCs w:val="28"/>
        </w:rPr>
      </w:pPr>
      <w:r>
        <w:rPr>
          <w:sz w:val="28"/>
          <w:szCs w:val="28"/>
        </w:rPr>
        <w:t xml:space="preserve">Мы также соглашаемся с тем, что при проведении указанного отбора Заказчик вправе начинать отбор с объявления ставки ниже предельной. </w:t>
      </w:r>
    </w:p>
    <w:p w:rsidR="00754B7F" w:rsidRPr="00D02D76" w:rsidRDefault="00754B7F" w:rsidP="00754B7F">
      <w:pPr>
        <w:ind w:firstLine="720"/>
        <w:jc w:val="both"/>
        <w:rPr>
          <w:sz w:val="28"/>
          <w:szCs w:val="20"/>
        </w:rPr>
      </w:pPr>
      <w:r>
        <w:rPr>
          <w:sz w:val="28"/>
          <w:szCs w:val="28"/>
        </w:rPr>
        <w:t>2. Дополнительные условия поставки товаров, выполнения работ, оказания услуг _____________________________________________________</w:t>
      </w:r>
      <w:r>
        <w:rPr>
          <w:sz w:val="28"/>
          <w:szCs w:val="20"/>
        </w:rPr>
        <w:t xml:space="preserve"> </w:t>
      </w:r>
    </w:p>
    <w:p w:rsidR="00754B7F" w:rsidRDefault="00754B7F" w:rsidP="00754B7F">
      <w:pPr>
        <w:ind w:firstLine="720"/>
        <w:jc w:val="center"/>
        <w:rPr>
          <w:i/>
        </w:rPr>
      </w:pPr>
      <w:r>
        <w:rPr>
          <w:i/>
        </w:rPr>
        <w:t>(заполняется претендентом при необходимости).</w:t>
      </w:r>
    </w:p>
    <w:p w:rsidR="00754B7F" w:rsidRPr="00E554FB" w:rsidRDefault="00754B7F" w:rsidP="00754B7F">
      <w:pPr>
        <w:pStyle w:val="afc"/>
        <w:ind w:firstLine="709"/>
        <w:jc w:val="both"/>
        <w:rPr>
          <w:i/>
          <w:szCs w:val="28"/>
        </w:rPr>
      </w:pPr>
      <w:r>
        <w:rPr>
          <w:szCs w:val="28"/>
        </w:rPr>
        <w:t>3. Мы соглашаемся осуществлять электронный документооборот (далее – ЭДО) на условиях, изложенных в приложениях № 9, № 9a к проекту договора (приложение № 4) к документации о закупке согласны.</w:t>
      </w:r>
    </w:p>
    <w:p w:rsidR="00754B7F" w:rsidRPr="008045FE" w:rsidRDefault="00754B7F" w:rsidP="00754B7F">
      <w:pPr>
        <w:ind w:firstLine="709"/>
        <w:jc w:val="both"/>
        <w:rPr>
          <w:sz w:val="28"/>
          <w:szCs w:val="28"/>
        </w:rPr>
      </w:pPr>
      <w:r>
        <w:rPr>
          <w:sz w:val="28"/>
          <w:szCs w:val="28"/>
        </w:rPr>
        <w:t>При осуществлении ЭДО предполагается обмен следующими документами:</w:t>
      </w:r>
    </w:p>
    <w:p w:rsidR="00754B7F" w:rsidRDefault="00754B7F" w:rsidP="00754B7F">
      <w:pPr>
        <w:pBdr>
          <w:top w:val="nil"/>
          <w:left w:val="nil"/>
          <w:bottom w:val="nil"/>
          <w:right w:val="nil"/>
          <w:between w:val="nil"/>
        </w:pBdr>
        <w:ind w:left="708" w:hanging="708"/>
        <w:jc w:val="both"/>
        <w:rPr>
          <w:sz w:val="28"/>
          <w:szCs w:val="28"/>
        </w:rPr>
      </w:pPr>
    </w:p>
    <w:p w:rsidR="00754B7F" w:rsidRPr="005C244A" w:rsidRDefault="00754B7F" w:rsidP="00754B7F">
      <w:pPr>
        <w:pBdr>
          <w:top w:val="nil"/>
          <w:left w:val="nil"/>
          <w:bottom w:val="nil"/>
          <w:right w:val="nil"/>
          <w:between w:val="nil"/>
        </w:pBdr>
        <w:ind w:left="708" w:hanging="708"/>
        <w:jc w:val="both"/>
        <w:rPr>
          <w:color w:val="000000"/>
          <w:sz w:val="28"/>
          <w:szCs w:val="28"/>
        </w:rPr>
      </w:pPr>
      <w:r>
        <w:rPr>
          <w:color w:val="000000"/>
          <w:sz w:val="28"/>
          <w:szCs w:val="28"/>
        </w:rPr>
        <w:t>- Акт о выполненных работах (оказанных услугах);</w:t>
      </w:r>
    </w:p>
    <w:p w:rsidR="00754B7F" w:rsidRPr="005C244A" w:rsidRDefault="00754B7F" w:rsidP="00754B7F">
      <w:pPr>
        <w:pBdr>
          <w:top w:val="nil"/>
          <w:left w:val="nil"/>
          <w:bottom w:val="nil"/>
          <w:right w:val="nil"/>
          <w:between w:val="nil"/>
        </w:pBdr>
        <w:ind w:left="708" w:hanging="708"/>
        <w:jc w:val="both"/>
        <w:rPr>
          <w:color w:val="000000"/>
          <w:sz w:val="28"/>
          <w:szCs w:val="28"/>
        </w:rPr>
      </w:pPr>
      <w:r>
        <w:rPr>
          <w:color w:val="000000"/>
          <w:sz w:val="28"/>
          <w:szCs w:val="28"/>
        </w:rPr>
        <w:t>- Товарная накладная ТОРГ-12;</w:t>
      </w:r>
    </w:p>
    <w:p w:rsidR="00754B7F" w:rsidRPr="005C244A" w:rsidRDefault="00754B7F" w:rsidP="00754B7F">
      <w:pPr>
        <w:pBdr>
          <w:top w:val="nil"/>
          <w:left w:val="nil"/>
          <w:bottom w:val="nil"/>
          <w:right w:val="nil"/>
          <w:between w:val="nil"/>
        </w:pBdr>
        <w:ind w:left="708" w:hanging="708"/>
        <w:jc w:val="both"/>
        <w:rPr>
          <w:color w:val="000000"/>
          <w:sz w:val="28"/>
          <w:szCs w:val="28"/>
        </w:rPr>
      </w:pPr>
      <w:r>
        <w:rPr>
          <w:color w:val="000000"/>
          <w:sz w:val="28"/>
          <w:szCs w:val="28"/>
        </w:rPr>
        <w:t>- Универсальный передаточный документ (УПД);</w:t>
      </w:r>
    </w:p>
    <w:p w:rsidR="00754B7F" w:rsidRPr="005C244A" w:rsidRDefault="00754B7F" w:rsidP="00754B7F">
      <w:pPr>
        <w:jc w:val="both"/>
        <w:rPr>
          <w:color w:val="000000"/>
          <w:sz w:val="28"/>
          <w:szCs w:val="28"/>
        </w:rPr>
      </w:pPr>
      <w:r>
        <w:rPr>
          <w:color w:val="000000"/>
          <w:sz w:val="28"/>
          <w:szCs w:val="28"/>
        </w:rPr>
        <w:t>- Счет-фактура;</w:t>
      </w:r>
    </w:p>
    <w:p w:rsidR="00754B7F" w:rsidRDefault="00754B7F" w:rsidP="00754B7F">
      <w:pPr>
        <w:jc w:val="both"/>
        <w:rPr>
          <w:color w:val="000000"/>
          <w:sz w:val="28"/>
          <w:szCs w:val="28"/>
        </w:rPr>
      </w:pPr>
      <w:r>
        <w:rPr>
          <w:color w:val="000000"/>
          <w:sz w:val="28"/>
          <w:szCs w:val="28"/>
        </w:rPr>
        <w:t xml:space="preserve">- Универсальный  </w:t>
      </w:r>
      <w:r>
        <w:rPr>
          <w:sz w:val="28"/>
          <w:szCs w:val="28"/>
        </w:rPr>
        <w:t>к</w:t>
      </w:r>
      <w:r>
        <w:rPr>
          <w:color w:val="000000"/>
          <w:sz w:val="28"/>
          <w:szCs w:val="28"/>
        </w:rPr>
        <w:t xml:space="preserve">орректировочный </w:t>
      </w:r>
      <w:r>
        <w:rPr>
          <w:sz w:val="28"/>
          <w:szCs w:val="28"/>
        </w:rPr>
        <w:t>д</w:t>
      </w:r>
      <w:r>
        <w:rPr>
          <w:color w:val="000000"/>
          <w:sz w:val="28"/>
          <w:szCs w:val="28"/>
        </w:rPr>
        <w:t>окумент;</w:t>
      </w:r>
    </w:p>
    <w:p w:rsidR="00754B7F" w:rsidRPr="005C244A" w:rsidRDefault="00754B7F" w:rsidP="00754B7F">
      <w:pPr>
        <w:jc w:val="both"/>
        <w:rPr>
          <w:color w:val="000000"/>
          <w:sz w:val="28"/>
          <w:szCs w:val="28"/>
        </w:rPr>
      </w:pPr>
      <w:r>
        <w:rPr>
          <w:color w:val="000000"/>
          <w:sz w:val="28"/>
          <w:szCs w:val="28"/>
        </w:rPr>
        <w:t xml:space="preserve">- </w:t>
      </w:r>
      <w:proofErr w:type="gramStart"/>
      <w:r>
        <w:rPr>
          <w:color w:val="000000"/>
          <w:sz w:val="28"/>
          <w:szCs w:val="28"/>
        </w:rPr>
        <w:t>Корректировочн</w:t>
      </w:r>
      <w:r>
        <w:rPr>
          <w:sz w:val="28"/>
          <w:szCs w:val="28"/>
        </w:rPr>
        <w:t>ая</w:t>
      </w:r>
      <w:proofErr w:type="gramEnd"/>
      <w:r>
        <w:rPr>
          <w:sz w:val="28"/>
          <w:szCs w:val="28"/>
        </w:rPr>
        <w:t xml:space="preserve"> </w:t>
      </w:r>
      <w:r>
        <w:rPr>
          <w:color w:val="000000"/>
          <w:sz w:val="28"/>
          <w:szCs w:val="28"/>
        </w:rPr>
        <w:t xml:space="preserve"> счет-фактура.</w:t>
      </w:r>
    </w:p>
    <w:p w:rsidR="00754B7F" w:rsidRPr="008045FE" w:rsidRDefault="00754B7F" w:rsidP="00754B7F">
      <w:pPr>
        <w:spacing w:after="120"/>
        <w:jc w:val="both"/>
        <w:rPr>
          <w:sz w:val="28"/>
          <w:szCs w:val="28"/>
        </w:rPr>
      </w:pPr>
    </w:p>
    <w:p w:rsidR="00754B7F" w:rsidRPr="008045FE" w:rsidRDefault="00754B7F" w:rsidP="00754B7F">
      <w:pPr>
        <w:spacing w:after="120"/>
        <w:ind w:firstLine="720"/>
        <w:jc w:val="both"/>
        <w:rPr>
          <w:sz w:val="28"/>
          <w:szCs w:val="28"/>
        </w:rPr>
      </w:pPr>
      <w:r>
        <w:rPr>
          <w:sz w:val="28"/>
          <w:szCs w:val="28"/>
        </w:rPr>
        <w:t xml:space="preserve">3. Срок действия настоящего предложения о сотрудничестве составляет _____ календарных дней </w:t>
      </w:r>
      <w:r>
        <w:rPr>
          <w:i/>
          <w:sz w:val="28"/>
          <w:szCs w:val="28"/>
        </w:rPr>
        <w:t>(указывается не менее установленного в пункте 22 Информационной карты</w:t>
      </w:r>
      <w:r>
        <w:rPr>
          <w:sz w:val="28"/>
          <w:szCs w:val="28"/>
        </w:rPr>
        <w:t xml:space="preserve">) </w:t>
      </w:r>
      <w:proofErr w:type="gramStart"/>
      <w:r>
        <w:rPr>
          <w:sz w:val="28"/>
          <w:szCs w:val="28"/>
        </w:rPr>
        <w:t>с даты рассмотрения</w:t>
      </w:r>
      <w:proofErr w:type="gramEnd"/>
      <w:r>
        <w:rPr>
          <w:sz w:val="28"/>
          <w:szCs w:val="28"/>
        </w:rPr>
        <w:t xml:space="preserve"> Заявок по соответствующему этапу, указанной в пункте 8 Информационной карты.</w:t>
      </w:r>
    </w:p>
    <w:p w:rsidR="00754B7F" w:rsidRPr="008045FE" w:rsidRDefault="00754B7F" w:rsidP="00754B7F">
      <w:pPr>
        <w:spacing w:after="120"/>
        <w:ind w:firstLine="720"/>
        <w:jc w:val="both"/>
        <w:rPr>
          <w:sz w:val="28"/>
          <w:szCs w:val="28"/>
        </w:rPr>
      </w:pPr>
      <w:r>
        <w:rPr>
          <w:sz w:val="28"/>
          <w:szCs w:val="28"/>
        </w:rPr>
        <w:t xml:space="preserve">4. Если наши предложения, изложенные выше, будут приняты, мы берем на себя обязательство ____________ </w:t>
      </w:r>
      <w:r>
        <w:rPr>
          <w:i/>
          <w:sz w:val="28"/>
          <w:szCs w:val="28"/>
        </w:rPr>
        <w:t>(поставить товар, выполнить работы, оказать услуги)</w:t>
      </w:r>
      <w:r>
        <w:rPr>
          <w:sz w:val="28"/>
          <w:szCs w:val="28"/>
        </w:rPr>
        <w:t xml:space="preserve"> в соответствии с требованиями документации о закупке и согласно нашим предложениям. </w:t>
      </w:r>
    </w:p>
    <w:p w:rsidR="00754B7F" w:rsidRPr="008045FE" w:rsidRDefault="00754B7F" w:rsidP="00754B7F">
      <w:pPr>
        <w:spacing w:after="120"/>
        <w:ind w:firstLine="720"/>
        <w:jc w:val="both"/>
        <w:rPr>
          <w:sz w:val="28"/>
          <w:szCs w:val="28"/>
        </w:rPr>
      </w:pPr>
      <w:r>
        <w:rPr>
          <w:sz w:val="28"/>
          <w:szCs w:val="28"/>
        </w:rPr>
        <w:lastRenderedPageBreak/>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754B7F" w:rsidRPr="008045FE" w:rsidRDefault="00754B7F" w:rsidP="00754B7F">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w:t>
      </w:r>
    </w:p>
    <w:p w:rsidR="00754B7F" w:rsidRPr="008045FE" w:rsidRDefault="00754B7F" w:rsidP="00754B7F">
      <w:pPr>
        <w:tabs>
          <w:tab w:val="left" w:pos="8640"/>
        </w:tabs>
        <w:jc w:val="center"/>
        <w:rPr>
          <w:i/>
          <w:sz w:val="28"/>
          <w:szCs w:val="28"/>
        </w:rPr>
      </w:pPr>
      <w:r>
        <w:rPr>
          <w:i/>
          <w:sz w:val="28"/>
          <w:szCs w:val="28"/>
        </w:rPr>
        <w:t xml:space="preserve">                                                                             (наименование претендента)</w:t>
      </w:r>
    </w:p>
    <w:p w:rsidR="00754B7F" w:rsidRPr="008045FE" w:rsidRDefault="00754B7F" w:rsidP="00754B7F">
      <w:pPr>
        <w:rPr>
          <w:sz w:val="28"/>
          <w:szCs w:val="28"/>
          <w:lang w:eastAsia="ru-RU"/>
        </w:rPr>
      </w:pPr>
      <w:r>
        <w:rPr>
          <w:sz w:val="28"/>
          <w:szCs w:val="28"/>
          <w:lang w:eastAsia="ru-RU"/>
        </w:rPr>
        <w:t>__________________________________________________________________</w:t>
      </w:r>
    </w:p>
    <w:p w:rsidR="00754B7F" w:rsidRPr="008045FE" w:rsidRDefault="00754B7F" w:rsidP="00754B7F">
      <w:pPr>
        <w:rPr>
          <w:i/>
          <w:sz w:val="28"/>
          <w:szCs w:val="28"/>
        </w:rPr>
      </w:pPr>
      <w:r>
        <w:rPr>
          <w:i/>
          <w:sz w:val="28"/>
          <w:szCs w:val="28"/>
        </w:rPr>
        <w:t xml:space="preserve">       М.П.</w:t>
      </w:r>
      <w:r>
        <w:rPr>
          <w:i/>
          <w:sz w:val="28"/>
          <w:szCs w:val="28"/>
        </w:rPr>
        <w:tab/>
      </w:r>
      <w:r>
        <w:rPr>
          <w:i/>
          <w:sz w:val="28"/>
          <w:szCs w:val="28"/>
        </w:rPr>
        <w:tab/>
      </w:r>
      <w:r>
        <w:rPr>
          <w:i/>
          <w:sz w:val="28"/>
          <w:szCs w:val="28"/>
        </w:rPr>
        <w:tab/>
        <w:t>(должность, подпись, ФИО)</w:t>
      </w:r>
    </w:p>
    <w:p w:rsidR="00754B7F" w:rsidRPr="00113E21" w:rsidRDefault="00754B7F" w:rsidP="00754B7F">
      <w:r>
        <w:rPr>
          <w:sz w:val="28"/>
          <w:szCs w:val="28"/>
          <w:lang w:eastAsia="ru-RU"/>
        </w:rPr>
        <w:t>"____" ____________ 20__ г.</w:t>
      </w:r>
    </w:p>
    <w:p w:rsidR="00754B7F" w:rsidRDefault="00754B7F" w:rsidP="00754B7F">
      <w:pPr>
        <w:pStyle w:val="af9"/>
        <w:ind w:firstLine="0"/>
        <w:jc w:val="left"/>
        <w:rPr>
          <w:rFonts w:eastAsia="Times New Roman"/>
          <w:sz w:val="24"/>
          <w:szCs w:val="28"/>
        </w:rPr>
      </w:pPr>
    </w:p>
    <w:p w:rsidR="00754B7F" w:rsidRDefault="00754B7F"/>
    <w:p w:rsidR="006B6573" w:rsidRDefault="006B6573" w:rsidP="00EF18CF">
      <w:pPr>
        <w:pStyle w:val="af9"/>
        <w:ind w:firstLine="0"/>
        <w:jc w:val="left"/>
        <w:rPr>
          <w:rFonts w:eastAsia="Times New Roman"/>
          <w:sz w:val="24"/>
          <w:szCs w:val="28"/>
        </w:rPr>
      </w:pPr>
    </w:p>
    <w:p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rsidR="00107FD5" w:rsidRDefault="00107FD5">
      <w:pPr>
        <w:pStyle w:val="af9"/>
        <w:ind w:firstLine="0"/>
        <w:jc w:val="right"/>
        <w:rPr>
          <w:szCs w:val="28"/>
        </w:rPr>
      </w:pPr>
    </w:p>
    <w:p w:rsidR="00107FD5" w:rsidRDefault="00754B7F">
      <w:pPr>
        <w:pStyle w:val="af9"/>
        <w:ind w:firstLine="0"/>
        <w:jc w:val="right"/>
        <w:rPr>
          <w:rFonts w:cs="Arial"/>
          <w:b/>
          <w:bCs/>
          <w:i/>
          <w:iCs/>
          <w:szCs w:val="28"/>
        </w:rPr>
      </w:pPr>
      <w:r>
        <w:rPr>
          <w:sz w:val="28"/>
          <w:szCs w:val="28"/>
        </w:rPr>
        <w:t>Приложение № </w:t>
      </w:r>
      <w:r>
        <w:t>4</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754B7F" w:rsidRPr="00BB7CCD" w:rsidRDefault="00754B7F" w:rsidP="00754B7F">
      <w:pPr>
        <w:ind w:hanging="284"/>
        <w:jc w:val="center"/>
        <w:rPr>
          <w:b/>
          <w:sz w:val="28"/>
          <w:szCs w:val="28"/>
        </w:rPr>
      </w:pPr>
      <w:r>
        <w:rPr>
          <w:b/>
          <w:sz w:val="28"/>
          <w:szCs w:val="28"/>
        </w:rPr>
        <w:t>Договор аренды</w:t>
      </w:r>
    </w:p>
    <w:p w:rsidR="00754B7F" w:rsidRPr="006A13D0" w:rsidRDefault="00754B7F" w:rsidP="00754B7F">
      <w:pPr>
        <w:ind w:left="-284"/>
        <w:jc w:val="center"/>
        <w:rPr>
          <w:b/>
          <w:sz w:val="28"/>
          <w:szCs w:val="28"/>
        </w:rPr>
      </w:pPr>
      <w:r>
        <w:rPr>
          <w:b/>
          <w:sz w:val="28"/>
          <w:szCs w:val="28"/>
        </w:rPr>
        <w:t>транспортного средства с экипажем</w:t>
      </w:r>
    </w:p>
    <w:p w:rsidR="00754B7F" w:rsidRPr="006A13D0" w:rsidRDefault="00754B7F" w:rsidP="00754B7F">
      <w:pPr>
        <w:ind w:left="-284"/>
        <w:jc w:val="center"/>
        <w:rPr>
          <w:b/>
          <w:sz w:val="28"/>
          <w:szCs w:val="28"/>
        </w:rPr>
      </w:pPr>
      <w:r>
        <w:rPr>
          <w:b/>
          <w:sz w:val="28"/>
          <w:szCs w:val="28"/>
        </w:rPr>
        <w:t xml:space="preserve">№ </w:t>
      </w:r>
    </w:p>
    <w:p w:rsidR="00754B7F" w:rsidRPr="006A13D0" w:rsidRDefault="00754B7F" w:rsidP="00754B7F">
      <w:pPr>
        <w:autoSpaceDE w:val="0"/>
        <w:autoSpaceDN w:val="0"/>
        <w:adjustRightInd w:val="0"/>
        <w:jc w:val="center"/>
        <w:rPr>
          <w:b/>
          <w:bCs/>
          <w:sz w:val="20"/>
          <w:szCs w:val="20"/>
        </w:rPr>
      </w:pPr>
    </w:p>
    <w:p w:rsidR="00754B7F" w:rsidRPr="006A13D0" w:rsidRDefault="00754B7F" w:rsidP="00754B7F">
      <w:pPr>
        <w:autoSpaceDE w:val="0"/>
        <w:autoSpaceDN w:val="0"/>
        <w:adjustRightInd w:val="0"/>
        <w:jc w:val="both"/>
      </w:pPr>
      <w:r>
        <w:t xml:space="preserve">г. Ростов-на-Дону      </w:t>
      </w:r>
      <w:r>
        <w:tab/>
      </w:r>
      <w:r>
        <w:tab/>
      </w:r>
      <w:r>
        <w:tab/>
      </w:r>
      <w:r>
        <w:tab/>
        <w:t xml:space="preserve">  </w:t>
      </w:r>
      <w:r>
        <w:tab/>
        <w:t xml:space="preserve">                      "____" ________2021 г.</w:t>
      </w:r>
    </w:p>
    <w:p w:rsidR="00754B7F" w:rsidRPr="006A13D0" w:rsidRDefault="00754B7F" w:rsidP="00754B7F">
      <w:pPr>
        <w:autoSpaceDE w:val="0"/>
        <w:autoSpaceDN w:val="0"/>
        <w:adjustRightInd w:val="0"/>
        <w:jc w:val="both"/>
        <w:rPr>
          <w:sz w:val="16"/>
          <w:szCs w:val="16"/>
        </w:rPr>
      </w:pPr>
    </w:p>
    <w:p w:rsidR="00754B7F" w:rsidRPr="006A13D0" w:rsidRDefault="00754B7F" w:rsidP="00754B7F">
      <w:pPr>
        <w:autoSpaceDE w:val="0"/>
        <w:autoSpaceDN w:val="0"/>
        <w:adjustRightInd w:val="0"/>
        <w:jc w:val="both"/>
        <w:rPr>
          <w:sz w:val="2"/>
          <w:szCs w:val="2"/>
        </w:rPr>
      </w:pPr>
    </w:p>
    <w:p w:rsidR="00754B7F" w:rsidRPr="006A13D0" w:rsidRDefault="00754B7F" w:rsidP="00754B7F">
      <w:pPr>
        <w:pStyle w:val="19"/>
        <w:rPr>
          <w:sz w:val="2"/>
          <w:szCs w:val="2"/>
        </w:rPr>
      </w:pPr>
    </w:p>
    <w:p w:rsidR="00754B7F" w:rsidRPr="006A13D0" w:rsidRDefault="00754B7F" w:rsidP="00754B7F">
      <w:pPr>
        <w:jc w:val="both"/>
      </w:pPr>
      <w:r>
        <w:t xml:space="preserve">               __________________________________, именуемое в дальнейшем «Арендодатель»,  с одной стороны, и Публичное акционерное общество «Центр по перевозке грузов в контейнерах «</w:t>
      </w:r>
      <w:proofErr w:type="spellStart"/>
      <w:r>
        <w:t>ТрансКонтейнер</w:t>
      </w:r>
      <w:proofErr w:type="spellEnd"/>
      <w:r>
        <w:t>», именуемое в дальнейшем «Арендатор», в лице  директора  филиала ПАО  «Центр по перевозке грузов в контейнерах «</w:t>
      </w:r>
      <w:proofErr w:type="spellStart"/>
      <w:r>
        <w:t>ТрансКонтейнер</w:t>
      </w:r>
      <w:proofErr w:type="spellEnd"/>
      <w:r>
        <w:t>» на Северо-Кавказской железной дороге Бабича Евгения Евгеньевича,  действующего  на   основании   доверенности №</w:t>
      </w:r>
      <w:proofErr w:type="gramStart"/>
      <w:r>
        <w:t>Ц</w:t>
      </w:r>
      <w:proofErr w:type="gramEnd"/>
      <w:r>
        <w:t>/2021/НКП С-КАВ-34г от 11.02.2021, с другой стороны, именуемые вместе «Стороны», а по отдельности «Сторона», заключили настоящий договор (далее - Договор) о нижеследующем:</w:t>
      </w:r>
    </w:p>
    <w:p w:rsidR="00754B7F" w:rsidRPr="006A13D0" w:rsidRDefault="00754B7F" w:rsidP="00754B7F">
      <w:pPr>
        <w:autoSpaceDE w:val="0"/>
        <w:autoSpaceDN w:val="0"/>
        <w:adjustRightInd w:val="0"/>
        <w:ind w:firstLine="540"/>
        <w:jc w:val="both"/>
        <w:rPr>
          <w:sz w:val="16"/>
          <w:szCs w:val="16"/>
        </w:rPr>
      </w:pPr>
    </w:p>
    <w:p w:rsidR="00754B7F" w:rsidRDefault="00754B7F" w:rsidP="00754B7F">
      <w:pPr>
        <w:autoSpaceDE w:val="0"/>
        <w:autoSpaceDN w:val="0"/>
        <w:adjustRightInd w:val="0"/>
        <w:jc w:val="center"/>
        <w:rPr>
          <w:b/>
        </w:rPr>
      </w:pPr>
      <w:r>
        <w:rPr>
          <w:b/>
        </w:rPr>
        <w:t>1. ПРЕДМЕТ ДОГОВОРА</w:t>
      </w:r>
    </w:p>
    <w:p w:rsidR="00754B7F" w:rsidRPr="006A13D0" w:rsidRDefault="00754B7F" w:rsidP="00754B7F">
      <w:pPr>
        <w:tabs>
          <w:tab w:val="left" w:pos="567"/>
        </w:tabs>
        <w:autoSpaceDE w:val="0"/>
        <w:autoSpaceDN w:val="0"/>
        <w:adjustRightInd w:val="0"/>
        <w:ind w:firstLine="540"/>
        <w:jc w:val="both"/>
      </w:pPr>
      <w:r>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754B7F" w:rsidRPr="006A13D0" w:rsidRDefault="00754B7F" w:rsidP="00754B7F">
      <w:pPr>
        <w:tabs>
          <w:tab w:val="left" w:pos="567"/>
        </w:tabs>
        <w:autoSpaceDE w:val="0"/>
        <w:autoSpaceDN w:val="0"/>
        <w:adjustRightInd w:val="0"/>
        <w:ind w:firstLine="540"/>
        <w:jc w:val="both"/>
      </w:pPr>
      <w:r>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754B7F" w:rsidRPr="006A13D0" w:rsidRDefault="00754B7F" w:rsidP="00754B7F">
      <w:pPr>
        <w:tabs>
          <w:tab w:val="left" w:pos="567"/>
        </w:tabs>
        <w:autoSpaceDE w:val="0"/>
        <w:autoSpaceDN w:val="0"/>
        <w:adjustRightInd w:val="0"/>
        <w:ind w:firstLine="540"/>
        <w:jc w:val="both"/>
      </w:pPr>
      <w:r>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754B7F" w:rsidRPr="006A13D0" w:rsidRDefault="00754B7F" w:rsidP="00754B7F">
      <w:pPr>
        <w:tabs>
          <w:tab w:val="left" w:pos="567"/>
        </w:tabs>
        <w:autoSpaceDE w:val="0"/>
        <w:autoSpaceDN w:val="0"/>
        <w:adjustRightInd w:val="0"/>
        <w:ind w:firstLine="540"/>
        <w:jc w:val="both"/>
      </w:pPr>
      <w:r>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754B7F" w:rsidRPr="006A13D0" w:rsidRDefault="00754B7F" w:rsidP="00754B7F">
      <w:pPr>
        <w:tabs>
          <w:tab w:val="left" w:pos="567"/>
        </w:tabs>
        <w:autoSpaceDE w:val="0"/>
        <w:autoSpaceDN w:val="0"/>
        <w:adjustRightInd w:val="0"/>
        <w:ind w:firstLine="540"/>
        <w:jc w:val="both"/>
      </w:pPr>
      <w:r>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754B7F" w:rsidRPr="006A13D0" w:rsidRDefault="00754B7F" w:rsidP="00754B7F">
      <w:pPr>
        <w:tabs>
          <w:tab w:val="left" w:pos="567"/>
        </w:tabs>
        <w:autoSpaceDE w:val="0"/>
        <w:autoSpaceDN w:val="0"/>
        <w:adjustRightInd w:val="0"/>
        <w:ind w:firstLine="540"/>
        <w:jc w:val="both"/>
      </w:pPr>
      <w:r>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754B7F" w:rsidRPr="006A13D0" w:rsidRDefault="00754B7F" w:rsidP="00754B7F">
      <w:pPr>
        <w:pStyle w:val="19"/>
        <w:ind w:firstLine="540"/>
      </w:pPr>
      <w:r>
        <w:t xml:space="preserve">Арендодатель гарантирует, что у него есть все необходимые разрешения (лицензии) на перевозку опасных, крупногабаритных, тяжеловесных грузов. </w:t>
      </w:r>
    </w:p>
    <w:p w:rsidR="00754B7F" w:rsidRPr="006A13D0" w:rsidRDefault="00754B7F" w:rsidP="00754B7F">
      <w:pPr>
        <w:autoSpaceDE w:val="0"/>
        <w:autoSpaceDN w:val="0"/>
        <w:adjustRightInd w:val="0"/>
        <w:ind w:firstLine="540"/>
        <w:jc w:val="both"/>
      </w:pPr>
      <w:r>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754B7F" w:rsidRPr="006A13D0" w:rsidRDefault="00754B7F" w:rsidP="00754B7F">
      <w:pPr>
        <w:autoSpaceDE w:val="0"/>
        <w:autoSpaceDN w:val="0"/>
        <w:adjustRightInd w:val="0"/>
        <w:ind w:firstLine="540"/>
        <w:jc w:val="both"/>
      </w:pPr>
      <w:r>
        <w:t xml:space="preserve">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w:t>
      </w:r>
      <w:r>
        <w:lastRenderedPageBreak/>
        <w:t>касающимся коммерческой эксплуатации Транспортного средства и оказания транспортно-экспедиционных услуг в рамках настоящего Договора. Данные о водителях указаны в Приложении № 2 к Договору.</w:t>
      </w:r>
    </w:p>
    <w:p w:rsidR="00754B7F" w:rsidRDefault="00754B7F" w:rsidP="00754B7F">
      <w:pPr>
        <w:autoSpaceDE w:val="0"/>
        <w:autoSpaceDN w:val="0"/>
        <w:adjustRightInd w:val="0"/>
        <w:ind w:firstLine="540"/>
        <w:jc w:val="center"/>
        <w:rPr>
          <w:b/>
        </w:rPr>
      </w:pPr>
    </w:p>
    <w:p w:rsidR="00754B7F" w:rsidRPr="006A13D0" w:rsidRDefault="00754B7F" w:rsidP="00754B7F">
      <w:pPr>
        <w:autoSpaceDE w:val="0"/>
        <w:autoSpaceDN w:val="0"/>
        <w:adjustRightInd w:val="0"/>
        <w:ind w:firstLine="540"/>
        <w:jc w:val="center"/>
        <w:rPr>
          <w:b/>
        </w:rPr>
      </w:pPr>
      <w:r>
        <w:rPr>
          <w:b/>
        </w:rPr>
        <w:t xml:space="preserve">2. ПОРЯДОК ПЕРЕДАЧИ ТРАНСПОРТНОГО СРЕДСТВА И СРОК СУБАРЕНДЫ </w:t>
      </w:r>
    </w:p>
    <w:p w:rsidR="00754B7F" w:rsidRPr="006A13D0" w:rsidRDefault="00754B7F" w:rsidP="00754B7F">
      <w:pPr>
        <w:autoSpaceDE w:val="0"/>
        <w:autoSpaceDN w:val="0"/>
        <w:adjustRightInd w:val="0"/>
        <w:ind w:firstLine="540"/>
        <w:jc w:val="both"/>
      </w:pPr>
      <w:r>
        <w:t xml:space="preserve">2.1. Предоставление Транспортного средства в аренду осуществляется на основании Заявки Арендатора, размещаемой Арендатором не позднее не позднее </w:t>
      </w:r>
      <w:r>
        <w:rPr>
          <w:b/>
          <w:bCs/>
        </w:rPr>
        <w:t>16-30</w:t>
      </w:r>
      <w:r>
        <w:t xml:space="preserve"> дня, предшествующего дню предоставления Транспортного средства и не позднее </w:t>
      </w:r>
      <w:r>
        <w:rPr>
          <w:b/>
          <w:bCs/>
        </w:rPr>
        <w:t>11-45</w:t>
      </w:r>
      <w:r>
        <w:t xml:space="preserve"> в день предоставления Транспортного средства.</w:t>
      </w:r>
    </w:p>
    <w:p w:rsidR="00754B7F" w:rsidRPr="006A13D0" w:rsidRDefault="00754B7F" w:rsidP="00754B7F">
      <w:pPr>
        <w:autoSpaceDE w:val="0"/>
        <w:autoSpaceDN w:val="0"/>
        <w:adjustRightInd w:val="0"/>
        <w:ind w:firstLine="540"/>
        <w:jc w:val="both"/>
      </w:pPr>
      <w:r>
        <w:t xml:space="preserve">Арендатор размещает Заявку на электронной площадке Арендатора, на сайте https://tms.trcont.ru/ в информационно-телекоммуникационной сети «Интернет», и направляет Арендодателю приглашение к подаче коммерческого предложения (далее – Приглашение) в письменном виде на адрес электронной почты </w:t>
      </w:r>
      <w:r>
        <w:rPr>
          <w:color w:val="000000"/>
        </w:rPr>
        <w:t>(e-</w:t>
      </w:r>
      <w:proofErr w:type="spellStart"/>
      <w:r>
        <w:rPr>
          <w:color w:val="000000"/>
        </w:rPr>
        <w:t>mail</w:t>
      </w:r>
      <w:proofErr w:type="spellEnd"/>
      <w:r>
        <w:rPr>
          <w:color w:val="000000"/>
        </w:rPr>
        <w:t>: __________________</w:t>
      </w:r>
      <w:r>
        <w:t>).</w:t>
      </w:r>
    </w:p>
    <w:p w:rsidR="00754B7F" w:rsidRPr="006A13D0" w:rsidRDefault="00754B7F" w:rsidP="00754B7F">
      <w:pPr>
        <w:autoSpaceDE w:val="0"/>
        <w:autoSpaceDN w:val="0"/>
        <w:adjustRightInd w:val="0"/>
        <w:ind w:firstLine="540"/>
        <w:jc w:val="both"/>
      </w:pPr>
      <w:r>
        <w:t xml:space="preserve"> Аналогичное Приглашение Арендатор направляет другим потенциальным Арендодателям (претендентам).</w:t>
      </w:r>
    </w:p>
    <w:p w:rsidR="00754B7F" w:rsidRPr="006A13D0" w:rsidRDefault="00754B7F" w:rsidP="00754B7F">
      <w:pPr>
        <w:autoSpaceDE w:val="0"/>
        <w:autoSpaceDN w:val="0"/>
        <w:adjustRightInd w:val="0"/>
        <w:ind w:firstLine="540"/>
        <w:jc w:val="both"/>
      </w:pPr>
      <w:proofErr w:type="gramStart"/>
      <w:r>
        <w:t>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w:t>
      </w:r>
      <w:proofErr w:type="spellStart"/>
      <w:r>
        <w:t>ТрансКонтейнер</w:t>
      </w:r>
      <w:proofErr w:type="spellEnd"/>
      <w:r>
        <w:t xml:space="preserve">», расположенной на сайте https://tms.trcont.ru/ в сети Интернет (далее – Регламент), согласованном Арендодателем путем присоединения к Регламенту при получении доступа к электронной площадке. </w:t>
      </w:r>
      <w:proofErr w:type="gramEnd"/>
    </w:p>
    <w:p w:rsidR="00754B7F" w:rsidRPr="006A13D0" w:rsidRDefault="00754B7F" w:rsidP="00754B7F">
      <w:pPr>
        <w:autoSpaceDE w:val="0"/>
        <w:autoSpaceDN w:val="0"/>
        <w:adjustRightInd w:val="0"/>
        <w:ind w:firstLine="540"/>
        <w:jc w:val="both"/>
      </w:pPr>
      <w:r>
        <w:t>Регламент расположен в форме электронного документа по адресу: https://trcont.com/the-company/credentials/subcontractors/.</w:t>
      </w:r>
    </w:p>
    <w:p w:rsidR="00754B7F" w:rsidRPr="006A13D0" w:rsidRDefault="00754B7F" w:rsidP="00754B7F">
      <w:pPr>
        <w:autoSpaceDE w:val="0"/>
        <w:autoSpaceDN w:val="0"/>
        <w:adjustRightInd w:val="0"/>
        <w:ind w:firstLine="540"/>
        <w:jc w:val="both"/>
      </w:pPr>
      <w:r>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754B7F" w:rsidRPr="006A13D0" w:rsidRDefault="00754B7F" w:rsidP="00754B7F">
      <w:pPr>
        <w:autoSpaceDE w:val="0"/>
        <w:autoSpaceDN w:val="0"/>
        <w:adjustRightInd w:val="0"/>
        <w:ind w:firstLine="540"/>
        <w:jc w:val="both"/>
      </w:pPr>
      <w:r>
        <w:t>В Приглашении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754B7F" w:rsidRPr="006A13D0" w:rsidRDefault="00754B7F" w:rsidP="00754B7F">
      <w:pPr>
        <w:autoSpaceDE w:val="0"/>
        <w:autoSpaceDN w:val="0"/>
        <w:adjustRightInd w:val="0"/>
        <w:ind w:firstLine="540"/>
        <w:jc w:val="both"/>
      </w:pPr>
      <w:r>
        <w:t>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в свою очередь, могут быть ниже стоимости арендной платы, согласованной Сторонами в приложениях, составленных по форме Приложения № 6 к Договору.</w:t>
      </w:r>
    </w:p>
    <w:p w:rsidR="00754B7F" w:rsidRPr="006A13D0" w:rsidRDefault="00754B7F" w:rsidP="00754B7F">
      <w:pPr>
        <w:autoSpaceDE w:val="0"/>
        <w:autoSpaceDN w:val="0"/>
        <w:adjustRightInd w:val="0"/>
        <w:ind w:firstLine="540"/>
        <w:jc w:val="both"/>
      </w:pPr>
      <w:r>
        <w:t>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неограниченное количество раз. Заявка передается на исполнение Арендодателю, чье коммерческое предложение содержало наиболее низкую стоимость арендной платы.</w:t>
      </w:r>
    </w:p>
    <w:p w:rsidR="00754B7F" w:rsidRPr="006A13D0" w:rsidRDefault="00754B7F" w:rsidP="00754B7F">
      <w:pPr>
        <w:autoSpaceDE w:val="0"/>
        <w:autoSpaceDN w:val="0"/>
        <w:adjustRightInd w:val="0"/>
        <w:ind w:firstLine="540"/>
        <w:jc w:val="both"/>
      </w:pPr>
      <w:r>
        <w:t>При направлении коммерческого предложения Арендодатель самостоятельно определяет тип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754B7F" w:rsidRPr="006A13D0" w:rsidRDefault="00754B7F" w:rsidP="00754B7F">
      <w:pPr>
        <w:autoSpaceDE w:val="0"/>
        <w:autoSpaceDN w:val="0"/>
        <w:adjustRightInd w:val="0"/>
        <w:ind w:firstLine="540"/>
        <w:jc w:val="both"/>
      </w:pPr>
      <w:r>
        <w:t>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в части 1 акта приема-передачи «ПЕРЕДАЧА ТРАНСПОРТНОГО СРЕДСТВА С ЭКИПАЖЕМ В АРЕНДУ», составленного по форме, согласованной Сторонами в Приложении № 3 к Договору.</w:t>
      </w:r>
    </w:p>
    <w:p w:rsidR="00754B7F" w:rsidRPr="006A13D0" w:rsidRDefault="00754B7F" w:rsidP="00754B7F">
      <w:pPr>
        <w:autoSpaceDE w:val="0"/>
        <w:autoSpaceDN w:val="0"/>
        <w:adjustRightInd w:val="0"/>
        <w:ind w:firstLine="567"/>
        <w:jc w:val="both"/>
      </w:pPr>
      <w:r>
        <w:lastRenderedPageBreak/>
        <w:t>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Приложении № 3 к Договору, по окончании перевозки по согласованному в Заявке маршруту или в случае, оговоренном в пункте 3.1.4 Договора.</w:t>
      </w:r>
    </w:p>
    <w:p w:rsidR="00754B7F" w:rsidRPr="006A13D0" w:rsidRDefault="00754B7F" w:rsidP="00754B7F">
      <w:pPr>
        <w:autoSpaceDE w:val="0"/>
        <w:autoSpaceDN w:val="0"/>
        <w:adjustRightInd w:val="0"/>
        <w:ind w:firstLine="567"/>
        <w:jc w:val="both"/>
      </w:pPr>
      <w:r>
        <w:t>2.3. Акт приема-передачи подписывается уполномоченными представителями Субарендатора и Арендодателя в двух экземплярах, по одному для каждой из Сторон.</w:t>
      </w:r>
    </w:p>
    <w:p w:rsidR="00754B7F" w:rsidRPr="006A13D0" w:rsidRDefault="00754B7F" w:rsidP="00754B7F">
      <w:pPr>
        <w:autoSpaceDE w:val="0"/>
        <w:autoSpaceDN w:val="0"/>
        <w:adjustRightInd w:val="0"/>
        <w:ind w:firstLine="567"/>
        <w:jc w:val="both"/>
      </w:pPr>
      <w:r>
        <w:t xml:space="preserve">2.4. </w:t>
      </w:r>
      <w:r>
        <w:rPr>
          <w:rFonts w:eastAsia="Calibri"/>
          <w:lang w:eastAsia="en-US"/>
        </w:rPr>
        <w:t>В случае гибели или повреждения арендованного Транспортного средства А</w:t>
      </w:r>
      <w:r>
        <w:t>рендатор</w:t>
      </w:r>
      <w:r>
        <w:rPr>
          <w:rFonts w:eastAsia="Calibri"/>
          <w:lang w:eastAsia="en-US"/>
        </w:rPr>
        <w:t xml:space="preserve">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w:t>
      </w:r>
      <w:r>
        <w:t>рендатор</w:t>
      </w:r>
      <w:r>
        <w:rPr>
          <w:rFonts w:eastAsia="Calibri"/>
          <w:lang w:eastAsia="en-US"/>
        </w:rPr>
        <w:t>.</w:t>
      </w:r>
    </w:p>
    <w:p w:rsidR="00754B7F" w:rsidRPr="006A13D0" w:rsidRDefault="00754B7F" w:rsidP="00754B7F">
      <w:pPr>
        <w:autoSpaceDE w:val="0"/>
        <w:autoSpaceDN w:val="0"/>
        <w:adjustRightInd w:val="0"/>
        <w:ind w:firstLine="567"/>
        <w:jc w:val="center"/>
        <w:rPr>
          <w:b/>
        </w:rPr>
      </w:pPr>
      <w:r>
        <w:rPr>
          <w:b/>
        </w:rPr>
        <w:t>3. ПРАВА И ОБЯЗАННОСТИ СТОРОН</w:t>
      </w:r>
    </w:p>
    <w:p w:rsidR="00754B7F" w:rsidRPr="006A13D0" w:rsidRDefault="00754B7F" w:rsidP="00754B7F">
      <w:pPr>
        <w:autoSpaceDE w:val="0"/>
        <w:autoSpaceDN w:val="0"/>
        <w:adjustRightInd w:val="0"/>
        <w:ind w:firstLine="540"/>
        <w:jc w:val="both"/>
      </w:pPr>
      <w:r>
        <w:t>3.1. Арендодатель обязан:</w:t>
      </w:r>
    </w:p>
    <w:p w:rsidR="00754B7F" w:rsidRPr="006A13D0" w:rsidRDefault="00754B7F" w:rsidP="00754B7F">
      <w:pPr>
        <w:autoSpaceDE w:val="0"/>
        <w:autoSpaceDN w:val="0"/>
        <w:adjustRightInd w:val="0"/>
        <w:ind w:firstLine="540"/>
        <w:jc w:val="both"/>
      </w:pPr>
      <w:r>
        <w:t>3.1.1. принимать от Арендатора Заявки и направлять коммерческие предложения в порядке и сроки, предусмотренные пунктом 2.1 Договора и Регламентом;</w:t>
      </w:r>
    </w:p>
    <w:p w:rsidR="00754B7F" w:rsidRPr="006A13D0" w:rsidRDefault="00754B7F" w:rsidP="00754B7F">
      <w:pPr>
        <w:autoSpaceDE w:val="0"/>
        <w:autoSpaceDN w:val="0"/>
        <w:adjustRightInd w:val="0"/>
        <w:ind w:firstLine="540"/>
        <w:jc w:val="both"/>
      </w:pPr>
      <w:r>
        <w:t xml:space="preserve">3.1.2. предоставлять Арендатору по акту приема-передачи в аренду Транспортное средство по адресу и в срок, </w:t>
      </w:r>
      <w:proofErr w:type="gramStart"/>
      <w:r>
        <w:t>указанные</w:t>
      </w:r>
      <w:proofErr w:type="gramEnd"/>
      <w:r>
        <w:t xml:space="preserve"> в Заявке, а также обеспечить исполнение сроков, указанных в Заявке;</w:t>
      </w:r>
    </w:p>
    <w:p w:rsidR="00754B7F" w:rsidRPr="006A13D0" w:rsidRDefault="00754B7F" w:rsidP="00754B7F">
      <w:pPr>
        <w:autoSpaceDE w:val="0"/>
        <w:autoSpaceDN w:val="0"/>
        <w:adjustRightInd w:val="0"/>
        <w:ind w:firstLine="540"/>
        <w:jc w:val="both"/>
      </w:pPr>
      <w:r>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754B7F" w:rsidRPr="006A13D0" w:rsidRDefault="00754B7F" w:rsidP="00754B7F">
      <w:pPr>
        <w:autoSpaceDE w:val="0"/>
        <w:autoSpaceDN w:val="0"/>
        <w:adjustRightInd w:val="0"/>
        <w:ind w:firstLine="540"/>
        <w:jc w:val="both"/>
      </w:pPr>
      <w:r>
        <w:t>Коммерческую пригодность предоставляемых Транспортных средств определяет Арендодатель;</w:t>
      </w:r>
    </w:p>
    <w:p w:rsidR="00754B7F" w:rsidRPr="006A13D0" w:rsidRDefault="00754B7F" w:rsidP="00754B7F">
      <w:pPr>
        <w:autoSpaceDE w:val="0"/>
        <w:autoSpaceDN w:val="0"/>
        <w:adjustRightInd w:val="0"/>
        <w:ind w:firstLine="540"/>
        <w:jc w:val="both"/>
      </w:pPr>
      <w:r>
        <w:t>3.1.4. в период нахождения Транспортного средства в аренде у Арендатора поддерживать его надлежащее состояние.</w:t>
      </w:r>
    </w:p>
    <w:p w:rsidR="00754B7F" w:rsidRPr="006A13D0" w:rsidRDefault="00754B7F" w:rsidP="00754B7F">
      <w:pPr>
        <w:autoSpaceDE w:val="0"/>
        <w:autoSpaceDN w:val="0"/>
        <w:adjustRightInd w:val="0"/>
        <w:ind w:firstLine="540"/>
        <w:jc w:val="both"/>
      </w:pPr>
      <w:r>
        <w:t>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754B7F" w:rsidRPr="006A13D0" w:rsidRDefault="00754B7F" w:rsidP="00754B7F">
      <w:pPr>
        <w:autoSpaceDE w:val="0"/>
        <w:autoSpaceDN w:val="0"/>
        <w:adjustRightInd w:val="0"/>
        <w:ind w:firstLine="540"/>
        <w:jc w:val="both"/>
        <w:rPr>
          <w:rFonts w:eastAsia="Calibri"/>
          <w:lang w:eastAsia="en-US"/>
        </w:rPr>
      </w:pPr>
      <w:r>
        <w:t xml:space="preserve">3.1.5. осуществлять за свой счет текущий и капитальный ремонт Транспортного средства, </w:t>
      </w:r>
      <w:r>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754B7F" w:rsidRPr="006A13D0" w:rsidRDefault="00754B7F" w:rsidP="00754B7F">
      <w:pPr>
        <w:autoSpaceDE w:val="0"/>
        <w:autoSpaceDN w:val="0"/>
        <w:adjustRightInd w:val="0"/>
        <w:ind w:firstLine="540"/>
        <w:jc w:val="both"/>
      </w:pPr>
      <w:r>
        <w:t xml:space="preserve">3.1.6. нести расходы по страхованию </w:t>
      </w:r>
      <w:r>
        <w:rPr>
          <w:rFonts w:eastAsia="Calibri"/>
          <w:lang w:eastAsia="en-US"/>
        </w:rPr>
        <w:t>Транспортного средства</w:t>
      </w:r>
      <w:r>
        <w:t xml:space="preserve"> и ответственности за ущерб, который может быть причинен им в связи с его эксплуатацией;</w:t>
      </w:r>
    </w:p>
    <w:p w:rsidR="00754B7F" w:rsidRPr="006A13D0" w:rsidRDefault="00754B7F" w:rsidP="00754B7F">
      <w:pPr>
        <w:autoSpaceDE w:val="0"/>
        <w:autoSpaceDN w:val="0"/>
        <w:adjustRightInd w:val="0"/>
        <w:ind w:firstLine="540"/>
        <w:jc w:val="both"/>
        <w:outlineLvl w:val="4"/>
        <w:rPr>
          <w:rFonts w:eastAsia="Calibri"/>
          <w:lang w:eastAsia="en-US"/>
        </w:rPr>
      </w:pPr>
      <w:r>
        <w:t xml:space="preserve">3.1.7. предоставлять Арендатору </w:t>
      </w:r>
      <w:r>
        <w:rPr>
          <w:rFonts w:eastAsia="Calibri"/>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t>настоящего Договора</w:t>
      </w:r>
      <w:r>
        <w:rPr>
          <w:rFonts w:eastAsia="Calibri"/>
          <w:lang w:eastAsia="en-US"/>
        </w:rPr>
        <w:t>;</w:t>
      </w:r>
    </w:p>
    <w:p w:rsidR="00754B7F" w:rsidRPr="006A13D0" w:rsidRDefault="00754B7F" w:rsidP="00754B7F">
      <w:pPr>
        <w:autoSpaceDE w:val="0"/>
        <w:autoSpaceDN w:val="0"/>
        <w:adjustRightInd w:val="0"/>
        <w:ind w:firstLine="540"/>
        <w:jc w:val="both"/>
        <w:outlineLvl w:val="4"/>
      </w:pPr>
      <w:r>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754B7F" w:rsidRPr="006A13D0" w:rsidRDefault="00754B7F" w:rsidP="00754B7F">
      <w:pPr>
        <w:autoSpaceDE w:val="0"/>
        <w:autoSpaceDN w:val="0"/>
        <w:adjustRightInd w:val="0"/>
        <w:ind w:firstLine="540"/>
        <w:jc w:val="both"/>
      </w:pPr>
      <w:r>
        <w:t xml:space="preserve">3.1.9. проводить инструктаж экипажа по безопасности движения, охране труда, технике безопасности при совершении погрузочно-разгрузочных работ, по правилам, установленным на объектах погрузки (загрузки)/выгрузки, включая Правила безопасности при нахождении на терминале Арендатора (Приложение № 8 к Договору), стандартам поведения и иной инструктаж, необходимый для надлежащего исполнения обязательств по настоящему Договору; под стандартами поведения понимается вежливость, проявление </w:t>
      </w:r>
      <w:r>
        <w:lastRenderedPageBreak/>
        <w:t>членами экипажа во взаимоотношениях с работниками и клиентами Арендатора толерантности, тактичности и деликатности, а также выполнение правил, установленных на объектах погрузки (загрузки)/выгрузки;</w:t>
      </w:r>
    </w:p>
    <w:p w:rsidR="00754B7F" w:rsidRPr="006A13D0" w:rsidRDefault="00754B7F" w:rsidP="00754B7F">
      <w:pPr>
        <w:autoSpaceDE w:val="0"/>
        <w:autoSpaceDN w:val="0"/>
        <w:adjustRightInd w:val="0"/>
        <w:ind w:firstLine="540"/>
        <w:jc w:val="both"/>
      </w:pPr>
      <w:r>
        <w:t xml:space="preserve">3.1.10. перед допуском к управлению Транспортным средством, передаваемым в аренду, проводить медицинский осмотр экипажа; </w:t>
      </w:r>
    </w:p>
    <w:p w:rsidR="00754B7F" w:rsidRPr="006A13D0" w:rsidRDefault="00754B7F" w:rsidP="00754B7F">
      <w:pPr>
        <w:autoSpaceDE w:val="0"/>
        <w:autoSpaceDN w:val="0"/>
        <w:adjustRightInd w:val="0"/>
        <w:ind w:firstLine="540"/>
        <w:jc w:val="both"/>
      </w:pPr>
      <w:r>
        <w:t xml:space="preserve">3.1.11.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w:t>
      </w:r>
      <w:proofErr w:type="spellStart"/>
      <w:r>
        <w:t>предрейсового</w:t>
      </w:r>
      <w:proofErr w:type="spellEnd"/>
      <w:r>
        <w:t xml:space="preserve"> медицинского осмотра, и иными документами, необходимыми для исполнения Договора;</w:t>
      </w:r>
    </w:p>
    <w:p w:rsidR="00754B7F" w:rsidRPr="006A13D0" w:rsidRDefault="00754B7F" w:rsidP="00754B7F">
      <w:pPr>
        <w:autoSpaceDE w:val="0"/>
        <w:autoSpaceDN w:val="0"/>
        <w:adjustRightInd w:val="0"/>
        <w:ind w:firstLine="540"/>
        <w:jc w:val="both"/>
      </w:pPr>
      <w:r>
        <w:t>3.1.12. обеспечить исполнение силами экипажа выполнение сопутствующих услуг:</w:t>
      </w:r>
    </w:p>
    <w:p w:rsidR="00754B7F" w:rsidRPr="006A13D0" w:rsidRDefault="00754B7F" w:rsidP="00754B7F">
      <w:pPr>
        <w:autoSpaceDE w:val="0"/>
        <w:autoSpaceDN w:val="0"/>
        <w:adjustRightInd w:val="0"/>
        <w:ind w:firstLine="540"/>
        <w:jc w:val="both"/>
      </w:pPr>
      <w:r>
        <w:t>3.1.12.1. приемку порожних контейнеров с проверкой их технического и коммерческого состояния с оформлением и подписанием необходимых документов;</w:t>
      </w:r>
    </w:p>
    <w:p w:rsidR="00754B7F" w:rsidRPr="006A13D0" w:rsidRDefault="00754B7F" w:rsidP="00754B7F">
      <w:pPr>
        <w:autoSpaceDE w:val="0"/>
        <w:autoSpaceDN w:val="0"/>
        <w:adjustRightInd w:val="0"/>
        <w:ind w:firstLine="540"/>
        <w:jc w:val="both"/>
      </w:pPr>
      <w:r>
        <w:t>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754B7F" w:rsidRPr="006A13D0" w:rsidRDefault="00754B7F" w:rsidP="00754B7F">
      <w:pPr>
        <w:autoSpaceDE w:val="0"/>
        <w:autoSpaceDN w:val="0"/>
        <w:adjustRightInd w:val="0"/>
        <w:ind w:firstLine="540"/>
        <w:jc w:val="both"/>
      </w:pPr>
      <w:r>
        <w:t xml:space="preserve">3.1.12.3. содействие в осуществлении фактическими грузоотправителями </w:t>
      </w:r>
      <w:proofErr w:type="spellStart"/>
      <w:r>
        <w:t>фотофиксации</w:t>
      </w:r>
      <w:proofErr w:type="spellEnd"/>
      <w:r>
        <w:t xml:space="preserve"> результатов погрузки грузов  в контейнер;</w:t>
      </w:r>
    </w:p>
    <w:p w:rsidR="00754B7F" w:rsidRPr="006A13D0" w:rsidRDefault="00754B7F" w:rsidP="00754B7F">
      <w:pPr>
        <w:autoSpaceDE w:val="0"/>
        <w:autoSpaceDN w:val="0"/>
        <w:adjustRightInd w:val="0"/>
        <w:ind w:firstLine="540"/>
        <w:jc w:val="both"/>
      </w:pPr>
      <w:r>
        <w:t xml:space="preserve">3.1.12.4.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754B7F" w:rsidRPr="006A13D0" w:rsidRDefault="00754B7F" w:rsidP="00754B7F">
      <w:pPr>
        <w:autoSpaceDE w:val="0"/>
        <w:autoSpaceDN w:val="0"/>
        <w:adjustRightInd w:val="0"/>
        <w:ind w:firstLine="540"/>
        <w:jc w:val="both"/>
      </w:pPr>
      <w:r>
        <w:t>3.1.12.5. проверку технического и коммерческого состояния контейнера после выгрузки из него груза;</w:t>
      </w:r>
    </w:p>
    <w:p w:rsidR="00754B7F" w:rsidRPr="006A13D0" w:rsidRDefault="00754B7F" w:rsidP="00754B7F">
      <w:pPr>
        <w:autoSpaceDE w:val="0"/>
        <w:autoSpaceDN w:val="0"/>
        <w:adjustRightInd w:val="0"/>
        <w:ind w:firstLine="540"/>
        <w:jc w:val="both"/>
      </w:pPr>
      <w:r>
        <w:t>3.1.12.6.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754B7F" w:rsidRPr="006A13D0" w:rsidRDefault="00754B7F" w:rsidP="00754B7F">
      <w:pPr>
        <w:autoSpaceDE w:val="0"/>
        <w:autoSpaceDN w:val="0"/>
        <w:adjustRightInd w:val="0"/>
        <w:ind w:firstLine="540"/>
        <w:jc w:val="both"/>
      </w:pPr>
      <w:r>
        <w:t xml:space="preserve">3.1.12.7. сохранность контейнеров, предоставленных для перевозки, с момента приемки до момента выдачи уполномоченному лицу; </w:t>
      </w:r>
    </w:p>
    <w:p w:rsidR="00754B7F" w:rsidRPr="006A13D0" w:rsidRDefault="00754B7F" w:rsidP="00754B7F">
      <w:pPr>
        <w:autoSpaceDE w:val="0"/>
        <w:autoSpaceDN w:val="0"/>
        <w:adjustRightInd w:val="0"/>
        <w:ind w:firstLine="540"/>
        <w:jc w:val="both"/>
      </w:pPr>
      <w:r>
        <w:t xml:space="preserve">3.1.12.8. проверку полномочий грузоотправителей/грузополучателей при приемке/выдаче груза,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754B7F" w:rsidRPr="006A13D0" w:rsidRDefault="00754B7F" w:rsidP="00754B7F">
      <w:pPr>
        <w:autoSpaceDE w:val="0"/>
        <w:autoSpaceDN w:val="0"/>
        <w:adjustRightInd w:val="0"/>
        <w:ind w:firstLine="540"/>
        <w:jc w:val="both"/>
      </w:pPr>
      <w:r>
        <w:t xml:space="preserve">3.1.12.9.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754B7F" w:rsidRPr="006A13D0" w:rsidRDefault="00754B7F" w:rsidP="00754B7F">
      <w:pPr>
        <w:autoSpaceDE w:val="0"/>
        <w:autoSpaceDN w:val="0"/>
        <w:adjustRightInd w:val="0"/>
        <w:ind w:firstLine="540"/>
        <w:jc w:val="both"/>
      </w:pPr>
      <w:r>
        <w:t>3.1.12.10. незамедлительное информирование Арендатора водителем (в течение 15 минут с момента возникновения обстоятельств) по телефонной связи</w:t>
      </w:r>
      <w:proofErr w:type="gramStart"/>
      <w:r>
        <w:t xml:space="preserve"> (______________________________) </w:t>
      </w:r>
      <w:proofErr w:type="gramEnd"/>
      <w:r>
        <w:t>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754B7F" w:rsidRPr="006A13D0" w:rsidRDefault="00754B7F" w:rsidP="00754B7F">
      <w:pPr>
        <w:autoSpaceDE w:val="0"/>
        <w:autoSpaceDN w:val="0"/>
        <w:adjustRightInd w:val="0"/>
        <w:ind w:firstLine="540"/>
        <w:jc w:val="both"/>
      </w:pPr>
      <w:r>
        <w:t>3.1.12.11. незамедлительное информирование Арендатора водителем по телефонной связи</w:t>
      </w:r>
      <w:proofErr w:type="gramStart"/>
      <w:r>
        <w:t xml:space="preserve"> (______________________) </w:t>
      </w:r>
      <w:proofErr w:type="gramEnd"/>
      <w:r>
        <w:t>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754B7F" w:rsidRPr="006A13D0" w:rsidRDefault="00754B7F" w:rsidP="00754B7F">
      <w:pPr>
        <w:autoSpaceDE w:val="0"/>
        <w:autoSpaceDN w:val="0"/>
        <w:adjustRightInd w:val="0"/>
        <w:ind w:firstLine="540"/>
        <w:jc w:val="both"/>
      </w:pPr>
      <w:r>
        <w:t xml:space="preserve">3.1.12.12.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754B7F" w:rsidRPr="006A13D0" w:rsidRDefault="00754B7F" w:rsidP="00754B7F">
      <w:pPr>
        <w:autoSpaceDE w:val="0"/>
        <w:autoSpaceDN w:val="0"/>
        <w:adjustRightInd w:val="0"/>
        <w:ind w:firstLine="540"/>
        <w:jc w:val="both"/>
      </w:pPr>
      <w:r>
        <w:lastRenderedPageBreak/>
        <w:t>3.1.12.13.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754B7F" w:rsidRPr="006A13D0" w:rsidRDefault="00754B7F" w:rsidP="00754B7F">
      <w:pPr>
        <w:autoSpaceDE w:val="0"/>
        <w:autoSpaceDN w:val="0"/>
        <w:adjustRightInd w:val="0"/>
        <w:ind w:firstLine="540"/>
        <w:jc w:val="both"/>
        <w:rPr>
          <w:color w:val="FF0000"/>
        </w:rPr>
      </w:pPr>
      <w:proofErr w:type="gramStart"/>
      <w:r>
        <w:t>3.1.13. на основании актов приема-передачи Транспортных средств составлять и в течение 5 (пяти) календарных дней с даты окончания расчетного периода предоставлять Арендатору Сводный акт, составленный по форме Приложения № 4 к Договору, с суммой платы за расчетный период 10 (десять) календарных дней</w:t>
      </w:r>
      <w:r>
        <w:rPr>
          <w:i/>
        </w:rPr>
        <w:t xml:space="preserve"> </w:t>
      </w:r>
      <w:r>
        <w:t>и сформированный на его основе Акт об оказанных услугах, составленный по форме Приложения № 5 к Договору, с итоговой суммой</w:t>
      </w:r>
      <w:proofErr w:type="gramEnd"/>
      <w:r>
        <w:t xml:space="preserve"> за отчетный период, а также Отчет </w:t>
      </w:r>
      <w:proofErr w:type="gramStart"/>
      <w:r>
        <w:t>Арендодателя</w:t>
      </w:r>
      <w:proofErr w:type="gramEnd"/>
      <w:r>
        <w:t xml:space="preserve"> составленный в электронном виде по форме Приложения № 7 к Договору;</w:t>
      </w:r>
    </w:p>
    <w:p w:rsidR="00754B7F" w:rsidRPr="00FE055F" w:rsidRDefault="00754B7F" w:rsidP="00754B7F">
      <w:pPr>
        <w:autoSpaceDE w:val="0"/>
        <w:autoSpaceDN w:val="0"/>
        <w:adjustRightInd w:val="0"/>
        <w:ind w:firstLine="540"/>
        <w:jc w:val="both"/>
      </w:pPr>
      <w:r>
        <w:t xml:space="preserve">3.1.14.  обеспечить и гарантировать наличие у членов экипажа (водителей): </w:t>
      </w:r>
    </w:p>
    <w:p w:rsidR="00754B7F" w:rsidRPr="00FE055F" w:rsidRDefault="00754B7F" w:rsidP="00754B7F">
      <w:pPr>
        <w:autoSpaceDE w:val="0"/>
        <w:autoSpaceDN w:val="0"/>
        <w:adjustRightInd w:val="0"/>
        <w:ind w:firstLine="540"/>
        <w:jc w:val="both"/>
      </w:pPr>
      <w:r>
        <w:t>знаний по постановке, снятию, отбору контейнеров на контейнерной площадке, соответствующего опыта работы на подобных объектах, а также навыков по оформлению перевозочных  документов;</w:t>
      </w:r>
    </w:p>
    <w:p w:rsidR="00754B7F" w:rsidRPr="00FE055F" w:rsidRDefault="00754B7F" w:rsidP="00754B7F">
      <w:pPr>
        <w:autoSpaceDE w:val="0"/>
        <w:autoSpaceDN w:val="0"/>
        <w:adjustRightInd w:val="0"/>
        <w:ind w:firstLine="540"/>
        <w:jc w:val="both"/>
      </w:pPr>
      <w:r>
        <w:t>навыков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754B7F" w:rsidRPr="00FE055F" w:rsidRDefault="00754B7F" w:rsidP="00754B7F">
      <w:pPr>
        <w:autoSpaceDE w:val="0"/>
        <w:autoSpaceDN w:val="0"/>
        <w:adjustRightInd w:val="0"/>
        <w:ind w:firstLine="540"/>
        <w:jc w:val="both"/>
      </w:pPr>
      <w:r>
        <w:t xml:space="preserve">знаний инструкции о порядке пользования мобильным приложением «ТК Менеджер» для осуществления </w:t>
      </w:r>
      <w:proofErr w:type="spellStart"/>
      <w:r>
        <w:t>фотофиксации</w:t>
      </w:r>
      <w:proofErr w:type="spellEnd"/>
      <w:r>
        <w:t xml:space="preserve"> результатов погрузки грузов в контейнер; </w:t>
      </w:r>
    </w:p>
    <w:p w:rsidR="00754B7F" w:rsidRPr="00FE055F" w:rsidRDefault="00754B7F" w:rsidP="00754B7F">
      <w:pPr>
        <w:autoSpaceDE w:val="0"/>
        <w:autoSpaceDN w:val="0"/>
        <w:adjustRightInd w:val="0"/>
        <w:ind w:firstLine="540"/>
        <w:jc w:val="both"/>
      </w:pPr>
      <w:r>
        <w:t>гражданства Российской Федерации (в случае отсутствия гражданства – разрешение на работу, оформленное в установленном законом порядке), знаний русского языка;</w:t>
      </w:r>
    </w:p>
    <w:p w:rsidR="00754B7F" w:rsidRDefault="00754B7F" w:rsidP="00754B7F">
      <w:pPr>
        <w:autoSpaceDE w:val="0"/>
        <w:autoSpaceDN w:val="0"/>
        <w:adjustRightInd w:val="0"/>
        <w:ind w:firstLine="540"/>
        <w:jc w:val="both"/>
      </w:pPr>
      <w:r>
        <w:t>знаний Правил безопасности при нахождении на терминале Арендатора;</w:t>
      </w:r>
    </w:p>
    <w:p w:rsidR="00754B7F" w:rsidRDefault="00754B7F" w:rsidP="00754B7F">
      <w:pPr>
        <w:autoSpaceDE w:val="0"/>
        <w:autoSpaceDN w:val="0"/>
        <w:adjustRightInd w:val="0"/>
        <w:ind w:firstLine="540"/>
        <w:jc w:val="both"/>
      </w:pPr>
      <w:r>
        <w:t>3.1.15. обеспечить исполнение сроков, указанных в Заявке;</w:t>
      </w:r>
    </w:p>
    <w:p w:rsidR="00261686" w:rsidRDefault="00754B7F" w:rsidP="00754B7F">
      <w:pPr>
        <w:autoSpaceDE w:val="0"/>
        <w:autoSpaceDN w:val="0"/>
        <w:adjustRightInd w:val="0"/>
        <w:ind w:firstLine="540"/>
        <w:jc w:val="both"/>
      </w:pPr>
      <w:r>
        <w:t xml:space="preserve">3.1.16. обеспечить водителя Транспортного средства сигнальным (светоотражающим) жилетом, защитной каской и не допускать нахождение на терминале Арендатора члена экипажа без указанных средств индивидуальной защиты.      </w:t>
      </w:r>
    </w:p>
    <w:p w:rsidR="00261686" w:rsidRDefault="00261686" w:rsidP="00261686">
      <w:pPr>
        <w:pStyle w:val="27"/>
        <w:spacing w:after="0" w:line="240" w:lineRule="auto"/>
        <w:ind w:firstLine="397"/>
        <w:jc w:val="both"/>
        <w:rPr>
          <w:szCs w:val="28"/>
        </w:rPr>
      </w:pPr>
      <w:r w:rsidRPr="00475F98">
        <w:rPr>
          <w:szCs w:val="28"/>
        </w:rPr>
        <w:t>3.1.17.  не раскрывать</w:t>
      </w:r>
      <w:r>
        <w:rPr>
          <w:szCs w:val="28"/>
        </w:rPr>
        <w:t>, не использовать в интересах третьих лиц</w:t>
      </w:r>
      <w:r w:rsidRPr="00475F98">
        <w:rPr>
          <w:szCs w:val="28"/>
        </w:rPr>
        <w:t xml:space="preserve"> и не передавать </w:t>
      </w:r>
      <w:r>
        <w:rPr>
          <w:szCs w:val="28"/>
        </w:rPr>
        <w:t xml:space="preserve">им </w:t>
      </w:r>
      <w:r w:rsidRPr="00475F98">
        <w:rPr>
          <w:szCs w:val="28"/>
        </w:rPr>
        <w:t xml:space="preserve">полностью или частично информацию, </w:t>
      </w:r>
      <w:r>
        <w:rPr>
          <w:szCs w:val="28"/>
        </w:rPr>
        <w:t>полученную от</w:t>
      </w:r>
      <w:r w:rsidRPr="00475F98">
        <w:rPr>
          <w:szCs w:val="28"/>
        </w:rPr>
        <w:t xml:space="preserve"> Арендатор</w:t>
      </w:r>
      <w:r>
        <w:rPr>
          <w:szCs w:val="28"/>
        </w:rPr>
        <w:t>а</w:t>
      </w:r>
      <w:r w:rsidRPr="00475F98">
        <w:rPr>
          <w:szCs w:val="28"/>
        </w:rPr>
        <w:t xml:space="preserve"> в </w:t>
      </w:r>
      <w:r>
        <w:rPr>
          <w:szCs w:val="28"/>
        </w:rPr>
        <w:t>любой форме</w:t>
      </w:r>
      <w:r w:rsidRPr="00475F98">
        <w:rPr>
          <w:szCs w:val="28"/>
        </w:rPr>
        <w:t xml:space="preserve">, </w:t>
      </w:r>
      <w:r>
        <w:rPr>
          <w:szCs w:val="28"/>
        </w:rPr>
        <w:t xml:space="preserve">включая, но не ограничиваясь </w:t>
      </w:r>
      <w:r w:rsidRPr="00475F98">
        <w:rPr>
          <w:szCs w:val="28"/>
        </w:rPr>
        <w:t>информаци</w:t>
      </w:r>
      <w:r>
        <w:rPr>
          <w:szCs w:val="28"/>
        </w:rPr>
        <w:t>ей</w:t>
      </w:r>
      <w:r w:rsidRPr="00475F98">
        <w:rPr>
          <w:szCs w:val="28"/>
        </w:rPr>
        <w:t xml:space="preserve"> о деловых отношениях, условиях сделки, наименованиях (именах) грузополучателей, грузоотправителей, </w:t>
      </w:r>
      <w:r>
        <w:rPr>
          <w:szCs w:val="28"/>
        </w:rPr>
        <w:t>экспедиторов, их контактных лицах, в том числе,</w:t>
      </w:r>
      <w:r w:rsidRPr="00475F98">
        <w:rPr>
          <w:szCs w:val="28"/>
        </w:rPr>
        <w:t xml:space="preserve"> адреса</w:t>
      </w:r>
      <w:r>
        <w:rPr>
          <w:szCs w:val="28"/>
        </w:rPr>
        <w:t>,</w:t>
      </w:r>
      <w:r w:rsidRPr="00475F98">
        <w:rPr>
          <w:szCs w:val="28"/>
        </w:rPr>
        <w:t xml:space="preserve"> телефоны </w:t>
      </w:r>
      <w:r>
        <w:rPr>
          <w:szCs w:val="28"/>
        </w:rPr>
        <w:t>и др</w:t>
      </w:r>
      <w:r w:rsidRPr="00475F98">
        <w:rPr>
          <w:szCs w:val="28"/>
        </w:rPr>
        <w:t>.</w:t>
      </w:r>
      <w:r>
        <w:rPr>
          <w:szCs w:val="28"/>
        </w:rPr>
        <w:t xml:space="preserve"> Установить</w:t>
      </w:r>
      <w:r w:rsidRPr="00475F98">
        <w:rPr>
          <w:szCs w:val="28"/>
        </w:rPr>
        <w:t xml:space="preserve"> контроль исполнени</w:t>
      </w:r>
      <w:r>
        <w:rPr>
          <w:szCs w:val="28"/>
        </w:rPr>
        <w:t>я</w:t>
      </w:r>
      <w:r w:rsidRPr="00475F98">
        <w:rPr>
          <w:szCs w:val="28"/>
        </w:rPr>
        <w:t xml:space="preserve"> </w:t>
      </w:r>
      <w:r>
        <w:rPr>
          <w:szCs w:val="28"/>
        </w:rPr>
        <w:t xml:space="preserve">настоящего </w:t>
      </w:r>
      <w:r w:rsidRPr="00475F98">
        <w:rPr>
          <w:szCs w:val="28"/>
        </w:rPr>
        <w:t xml:space="preserve">пункта </w:t>
      </w:r>
      <w:r>
        <w:rPr>
          <w:szCs w:val="28"/>
        </w:rPr>
        <w:t xml:space="preserve">Договора </w:t>
      </w:r>
      <w:r w:rsidRPr="00475F98">
        <w:rPr>
          <w:szCs w:val="28"/>
        </w:rPr>
        <w:t>работниками</w:t>
      </w:r>
      <w:r>
        <w:rPr>
          <w:szCs w:val="28"/>
        </w:rPr>
        <w:t xml:space="preserve"> Арендодателя</w:t>
      </w:r>
      <w:r w:rsidRPr="00475F98">
        <w:rPr>
          <w:szCs w:val="28"/>
        </w:rPr>
        <w:t xml:space="preserve">, </w:t>
      </w:r>
      <w:r>
        <w:rPr>
          <w:szCs w:val="28"/>
        </w:rPr>
        <w:t xml:space="preserve">его представителями </w:t>
      </w:r>
      <w:r w:rsidRPr="00475F98">
        <w:rPr>
          <w:szCs w:val="28"/>
        </w:rPr>
        <w:t xml:space="preserve">и иными лицами, привлекаемыми </w:t>
      </w:r>
      <w:r>
        <w:rPr>
          <w:szCs w:val="28"/>
        </w:rPr>
        <w:t>к исполнению настоящего Договора.</w:t>
      </w:r>
    </w:p>
    <w:p w:rsidR="00754B7F" w:rsidRPr="006A13D0" w:rsidRDefault="00754B7F" w:rsidP="00754B7F">
      <w:pPr>
        <w:autoSpaceDE w:val="0"/>
        <w:autoSpaceDN w:val="0"/>
        <w:adjustRightInd w:val="0"/>
        <w:ind w:firstLine="540"/>
        <w:jc w:val="both"/>
      </w:pPr>
      <w:r>
        <w:t xml:space="preserve">            </w:t>
      </w:r>
    </w:p>
    <w:p w:rsidR="00754B7F" w:rsidRPr="006A13D0" w:rsidRDefault="00754B7F" w:rsidP="00754B7F">
      <w:pPr>
        <w:autoSpaceDE w:val="0"/>
        <w:autoSpaceDN w:val="0"/>
        <w:adjustRightInd w:val="0"/>
        <w:ind w:firstLine="540"/>
        <w:jc w:val="both"/>
      </w:pPr>
      <w:r>
        <w:t xml:space="preserve">3.2. Арендодатель имеет право: </w:t>
      </w:r>
    </w:p>
    <w:p w:rsidR="00754B7F" w:rsidRPr="006A13D0" w:rsidRDefault="00754B7F" w:rsidP="00754B7F">
      <w:pPr>
        <w:autoSpaceDE w:val="0"/>
        <w:autoSpaceDN w:val="0"/>
        <w:adjustRightInd w:val="0"/>
        <w:ind w:firstLine="540"/>
        <w:jc w:val="both"/>
      </w:pPr>
      <w:r>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754B7F" w:rsidRPr="006A13D0" w:rsidRDefault="00754B7F" w:rsidP="00754B7F">
      <w:pPr>
        <w:autoSpaceDE w:val="0"/>
        <w:autoSpaceDN w:val="0"/>
        <w:adjustRightInd w:val="0"/>
        <w:ind w:firstLine="540"/>
        <w:jc w:val="both"/>
      </w:pPr>
      <w:r>
        <w:t xml:space="preserve">3.2.2. осуществлять </w:t>
      </w:r>
      <w:proofErr w:type="gramStart"/>
      <w:r>
        <w:t>контроль за</w:t>
      </w:r>
      <w:proofErr w:type="gramEnd"/>
      <w:r>
        <w:t xml:space="preserve"> целевой эксплуатацией Арендатором Транспортных средств, предоставленных Арендодателем;</w:t>
      </w:r>
    </w:p>
    <w:p w:rsidR="00754B7F" w:rsidRPr="006A13D0" w:rsidRDefault="00754B7F" w:rsidP="00754B7F">
      <w:pPr>
        <w:autoSpaceDE w:val="0"/>
        <w:autoSpaceDN w:val="0"/>
        <w:adjustRightInd w:val="0"/>
        <w:ind w:firstLine="540"/>
        <w:jc w:val="both"/>
      </w:pPr>
      <w:r>
        <w:t>3.2.3. не согласовывать Заявки в случае несоответствия условий перевозки условиям настоящего Договора, а также по иным обоснованным причинам;</w:t>
      </w:r>
    </w:p>
    <w:p w:rsidR="00754B7F" w:rsidRPr="006A13D0" w:rsidRDefault="00754B7F" w:rsidP="00754B7F">
      <w:pPr>
        <w:autoSpaceDE w:val="0"/>
        <w:autoSpaceDN w:val="0"/>
        <w:adjustRightInd w:val="0"/>
        <w:ind w:firstLine="540"/>
        <w:jc w:val="both"/>
      </w:pPr>
      <w:r>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754B7F" w:rsidRPr="006A13D0" w:rsidRDefault="00754B7F" w:rsidP="00754B7F">
      <w:pPr>
        <w:autoSpaceDE w:val="0"/>
        <w:autoSpaceDN w:val="0"/>
        <w:adjustRightInd w:val="0"/>
        <w:ind w:firstLine="540"/>
        <w:jc w:val="both"/>
      </w:pPr>
      <w:r>
        <w:t>3.3. Арендатор обязан:</w:t>
      </w:r>
    </w:p>
    <w:p w:rsidR="00754B7F" w:rsidRPr="006A13D0" w:rsidRDefault="00754B7F" w:rsidP="00754B7F">
      <w:pPr>
        <w:autoSpaceDE w:val="0"/>
        <w:autoSpaceDN w:val="0"/>
        <w:adjustRightInd w:val="0"/>
        <w:ind w:firstLine="540"/>
        <w:jc w:val="both"/>
      </w:pPr>
      <w:r>
        <w:t xml:space="preserve">3.3.1. по мере необходимости предоставлять Арендодателю на условиях настоящего Договора Заявки;  </w:t>
      </w:r>
    </w:p>
    <w:p w:rsidR="00754B7F" w:rsidRPr="006A13D0" w:rsidRDefault="00754B7F" w:rsidP="00754B7F">
      <w:pPr>
        <w:autoSpaceDE w:val="0"/>
        <w:autoSpaceDN w:val="0"/>
        <w:adjustRightInd w:val="0"/>
        <w:ind w:firstLine="540"/>
        <w:jc w:val="both"/>
      </w:pPr>
      <w:r>
        <w:t>3.3.2. использовать Транспортное средство в соответствии с условиями настоящего Договора;</w:t>
      </w:r>
    </w:p>
    <w:p w:rsidR="00754B7F" w:rsidRPr="006A13D0" w:rsidRDefault="00754B7F" w:rsidP="00754B7F">
      <w:pPr>
        <w:autoSpaceDE w:val="0"/>
        <w:autoSpaceDN w:val="0"/>
        <w:adjustRightInd w:val="0"/>
        <w:ind w:firstLine="540"/>
        <w:jc w:val="both"/>
      </w:pPr>
      <w:r>
        <w:lastRenderedPageBreak/>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754B7F" w:rsidRPr="006A13D0" w:rsidRDefault="00754B7F" w:rsidP="00754B7F">
      <w:pPr>
        <w:autoSpaceDE w:val="0"/>
        <w:autoSpaceDN w:val="0"/>
        <w:adjustRightInd w:val="0"/>
        <w:ind w:firstLine="540"/>
        <w:jc w:val="both"/>
      </w:pPr>
      <w:r>
        <w:t xml:space="preserve">3.3.4. вносить арендную плату в размере, сроки и порядке, </w:t>
      </w:r>
      <w:proofErr w:type="gramStart"/>
      <w:r>
        <w:t>предусмотренными</w:t>
      </w:r>
      <w:proofErr w:type="gramEnd"/>
      <w:r>
        <w:t xml:space="preserve"> Договором;</w:t>
      </w:r>
    </w:p>
    <w:p w:rsidR="00754B7F" w:rsidRPr="006A13D0" w:rsidRDefault="00754B7F" w:rsidP="00754B7F">
      <w:pPr>
        <w:autoSpaceDE w:val="0"/>
        <w:autoSpaceDN w:val="0"/>
        <w:adjustRightInd w:val="0"/>
        <w:ind w:firstLine="540"/>
        <w:jc w:val="both"/>
      </w:pPr>
      <w:r>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754B7F" w:rsidRPr="006A13D0" w:rsidRDefault="00754B7F" w:rsidP="00754B7F">
      <w:pPr>
        <w:autoSpaceDE w:val="0"/>
        <w:autoSpaceDN w:val="0"/>
        <w:adjustRightInd w:val="0"/>
        <w:ind w:firstLine="540"/>
        <w:jc w:val="both"/>
      </w:pPr>
      <w:r>
        <w:t>3.3.6. после исполнения Арендодателем Заявки возвратить Транспортное средство из аренды в порядке, предусмотренном пунктом 2.2 настоящего Договора;</w:t>
      </w:r>
    </w:p>
    <w:p w:rsidR="00754B7F" w:rsidRPr="006A13D0" w:rsidRDefault="00754B7F" w:rsidP="00754B7F">
      <w:pPr>
        <w:tabs>
          <w:tab w:val="left" w:pos="567"/>
        </w:tabs>
        <w:autoSpaceDE w:val="0"/>
        <w:autoSpaceDN w:val="0"/>
        <w:adjustRightInd w:val="0"/>
        <w:ind w:firstLine="540"/>
        <w:jc w:val="both"/>
      </w:pPr>
      <w:r>
        <w:t xml:space="preserve">3.3.7. подписывать представленные Арендодателем акты приема-передачи Транспортного средства </w:t>
      </w:r>
      <w:proofErr w:type="gramStart"/>
      <w:r>
        <w:t>в</w:t>
      </w:r>
      <w:proofErr w:type="gramEnd"/>
      <w:r>
        <w:t>/из аренды;</w:t>
      </w:r>
    </w:p>
    <w:p w:rsidR="00754B7F" w:rsidRPr="006A13D0" w:rsidRDefault="00754B7F" w:rsidP="00754B7F">
      <w:pPr>
        <w:autoSpaceDE w:val="0"/>
        <w:autoSpaceDN w:val="0"/>
        <w:adjustRightInd w:val="0"/>
        <w:ind w:firstLine="540"/>
        <w:jc w:val="both"/>
      </w:pPr>
      <w:r>
        <w:t xml:space="preserve">3.3.8. в течение 5 (пяти) календарных дней </w:t>
      </w:r>
      <w:proofErr w:type="gramStart"/>
      <w:r>
        <w:t>с даты получения</w:t>
      </w:r>
      <w:proofErr w:type="gramEnd"/>
      <w:r>
        <w:t xml:space="preserve">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при наличии разногласий предоставлять перечень разногласий к Сводным актам и актам об оказанных услугах;</w:t>
      </w:r>
    </w:p>
    <w:p w:rsidR="00754B7F" w:rsidRPr="006A13D0" w:rsidRDefault="00754B7F" w:rsidP="00754B7F">
      <w:pPr>
        <w:autoSpaceDE w:val="0"/>
        <w:autoSpaceDN w:val="0"/>
        <w:adjustRightInd w:val="0"/>
        <w:ind w:firstLine="540"/>
        <w:jc w:val="both"/>
      </w:pPr>
      <w:r>
        <w:t>3.4. Арендатор вправе в</w:t>
      </w:r>
      <w:r>
        <w:rPr>
          <w:rFonts w:eastAsia="Calibri"/>
          <w:lang w:eastAsia="en-US"/>
        </w:rPr>
        <w:t xml:space="preserve"> рамках коммерческой эксплуатации сдавать транспортное средство в субаренду только с письменного согласия А</w:t>
      </w:r>
      <w:r>
        <w:t>рендодателя</w:t>
      </w:r>
      <w:r>
        <w:rPr>
          <w:rFonts w:eastAsia="Calibri"/>
          <w:lang w:eastAsia="en-US"/>
        </w:rPr>
        <w:t>.</w:t>
      </w:r>
    </w:p>
    <w:p w:rsidR="00754B7F" w:rsidRPr="006A13D0" w:rsidRDefault="00754B7F" w:rsidP="00754B7F">
      <w:pPr>
        <w:autoSpaceDE w:val="0"/>
        <w:autoSpaceDN w:val="0"/>
        <w:adjustRightInd w:val="0"/>
        <w:rPr>
          <w:b/>
          <w:sz w:val="16"/>
          <w:szCs w:val="16"/>
        </w:rPr>
      </w:pPr>
      <w:r>
        <w:rPr>
          <w:b/>
        </w:rPr>
        <w:t xml:space="preserve">        </w:t>
      </w:r>
    </w:p>
    <w:p w:rsidR="00754B7F" w:rsidRDefault="00754B7F" w:rsidP="00754B7F">
      <w:pPr>
        <w:autoSpaceDE w:val="0"/>
        <w:autoSpaceDN w:val="0"/>
        <w:adjustRightInd w:val="0"/>
        <w:jc w:val="center"/>
        <w:rPr>
          <w:b/>
        </w:rPr>
      </w:pPr>
      <w:r>
        <w:rPr>
          <w:b/>
        </w:rPr>
        <w:t>4. ПОРЯДОК РАСЧЕТОВ</w:t>
      </w:r>
    </w:p>
    <w:p w:rsidR="00754B7F" w:rsidRPr="00E05D5F" w:rsidRDefault="00754B7F" w:rsidP="00754B7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4.1. Арендная плата рассчитывается по ставкам, указанным Арендодателем в коммерческом предложении, которые не могут быть выше предельных ставок, указанных в Заявках. Оказание сопутствующих услуг включено в ставку арендной платы.</w:t>
      </w:r>
    </w:p>
    <w:p w:rsidR="00754B7F" w:rsidRPr="0053322F" w:rsidRDefault="00754B7F" w:rsidP="00754B7F">
      <w:pPr>
        <w:pStyle w:val="ConsPlusNonformat"/>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В арендную плату включены все расходы на техническую эксплуатацию, страхование Транспортного средства, включая оплату горюче-смазочных и других материалов, внесение государственных и иных сборов, расходы, связанные с коммерческой эксплуатацией </w:t>
      </w:r>
      <w:r>
        <w:rPr>
          <w:rFonts w:ascii="Times New Roman" w:hAnsi="Times New Roman" w:cs="Times New Roman"/>
          <w:sz w:val="24"/>
          <w:szCs w:val="24"/>
          <w:lang w:eastAsia="x-none"/>
        </w:rPr>
        <w:t>Транспортного средства</w:t>
      </w:r>
      <w:r>
        <w:rPr>
          <w:rFonts w:ascii="Times New Roman" w:hAnsi="Times New Roman" w:cs="Times New Roman"/>
          <w:sz w:val="24"/>
          <w:szCs w:val="24"/>
        </w:rPr>
        <w:t xml:space="preserve">, оплатой услуг и содержанием членов экипажа арендованного </w:t>
      </w:r>
      <w:r>
        <w:rPr>
          <w:rFonts w:ascii="Times New Roman" w:hAnsi="Times New Roman" w:cs="Times New Roman"/>
          <w:sz w:val="24"/>
          <w:szCs w:val="24"/>
          <w:lang w:eastAsia="x-none"/>
        </w:rPr>
        <w:t>Транспортного средства</w:t>
      </w:r>
      <w:r>
        <w:rPr>
          <w:rFonts w:ascii="Times New Roman" w:hAnsi="Times New Roman" w:cs="Times New Roman"/>
          <w:sz w:val="24"/>
          <w:szCs w:val="24"/>
        </w:rPr>
        <w:t>, разрешений, которые необходимо приобретать в период введения временного ограничения движения транспортных средств в весенний период снижения несущей способности конструктивных элементов автомобильных</w:t>
      </w:r>
      <w:proofErr w:type="gramEnd"/>
      <w:r>
        <w:rPr>
          <w:rFonts w:ascii="Times New Roman" w:hAnsi="Times New Roman" w:cs="Times New Roman"/>
          <w:sz w:val="24"/>
          <w:szCs w:val="24"/>
        </w:rPr>
        <w:t xml:space="preserve"> дорог общего пользования, </w:t>
      </w:r>
      <w:r>
        <w:rPr>
          <w:rFonts w:ascii="Times New Roman" w:hAnsi="Times New Roman" w:cs="Times New Roman"/>
          <w:sz w:val="24"/>
          <w:szCs w:val="24"/>
          <w:lang w:eastAsia="x-none"/>
        </w:rPr>
        <w:t>и</w:t>
      </w:r>
      <w:r>
        <w:rPr>
          <w:rFonts w:ascii="Times New Roman" w:hAnsi="Times New Roman" w:cs="Times New Roman"/>
          <w:sz w:val="24"/>
          <w:szCs w:val="24"/>
          <w:lang w:val="x-none" w:eastAsia="x-none"/>
        </w:rPr>
        <w:t xml:space="preserve"> иные расходы, </w:t>
      </w:r>
      <w:r>
        <w:rPr>
          <w:rFonts w:ascii="Times New Roman" w:hAnsi="Times New Roman" w:cs="Times New Roman"/>
          <w:sz w:val="24"/>
          <w:szCs w:val="24"/>
          <w:lang w:eastAsia="x-none"/>
        </w:rPr>
        <w:t>связанные с исполнением договора</w:t>
      </w:r>
      <w:r>
        <w:rPr>
          <w:rFonts w:ascii="Times New Roman" w:hAnsi="Times New Roman" w:cs="Times New Roman"/>
          <w:sz w:val="24"/>
          <w:szCs w:val="24"/>
        </w:rPr>
        <w:t>.</w:t>
      </w:r>
    </w:p>
    <w:p w:rsidR="00754B7F" w:rsidRDefault="00754B7F" w:rsidP="00754B7F">
      <w:pPr>
        <w:tabs>
          <w:tab w:val="left" w:pos="1134"/>
        </w:tabs>
        <w:ind w:firstLine="709"/>
        <w:jc w:val="both"/>
      </w:pPr>
      <w:r>
        <w:t>Сумма НДС и условия начисления определяются в соответствии с законодательством Российской Федерации.</w:t>
      </w:r>
    </w:p>
    <w:p w:rsidR="00754B7F" w:rsidRPr="006F292B" w:rsidRDefault="00754B7F" w:rsidP="00754B7F">
      <w:pPr>
        <w:pStyle w:val="ConsPlusNonformat"/>
        <w:tabs>
          <w:tab w:val="left" w:pos="709"/>
        </w:tabs>
        <w:ind w:firstLine="426"/>
        <w:jc w:val="both"/>
        <w:rPr>
          <w:rFonts w:ascii="Times New Roman" w:eastAsia="MS Mincho" w:hAnsi="Times New Roman" w:cs="Times New Roman"/>
          <w:sz w:val="24"/>
          <w:szCs w:val="24"/>
        </w:rPr>
      </w:pPr>
      <w:r>
        <w:rPr>
          <w:rFonts w:ascii="Times New Roman" w:hAnsi="Times New Roman" w:cs="Times New Roman"/>
          <w:sz w:val="24"/>
          <w:szCs w:val="24"/>
        </w:rPr>
        <w:t xml:space="preserve">    4.2. Оплата арендных платежей производится Арендатором путем перечисления денежных средств на расчетный счет Арендодателя в течение 15 (пятнадцати) календарных дней  после подписания Сторонами акта об оказанных услугах/УПД. </w:t>
      </w:r>
    </w:p>
    <w:p w:rsidR="00754B7F" w:rsidRPr="00172C9C" w:rsidRDefault="00754B7F" w:rsidP="00754B7F">
      <w:pPr>
        <w:jc w:val="both"/>
      </w:pPr>
      <w:r>
        <w:t xml:space="preserve">          4.3.  Стороны в рамках настоящего Договора оформляют документы в электронном виде в порядке и на условиях предусмотренных приложением № 9 к Договору.</w:t>
      </w:r>
    </w:p>
    <w:p w:rsidR="00754B7F" w:rsidRPr="00172C9C" w:rsidRDefault="00754B7F" w:rsidP="00754B7F">
      <w:pPr>
        <w:ind w:firstLine="397"/>
        <w:jc w:val="both"/>
      </w:pPr>
      <w:r>
        <w:t>Перечень и формат документов определен приложением № 9а к Договору (далее – первичные документы).</w:t>
      </w:r>
    </w:p>
    <w:p w:rsidR="00754B7F" w:rsidRPr="00172C9C" w:rsidRDefault="00754B7F" w:rsidP="00754B7F">
      <w:pPr>
        <w:ind w:firstLine="397"/>
        <w:jc w:val="both"/>
      </w:pPr>
      <w:r>
        <w:t xml:space="preserve"> 4.4. </w:t>
      </w:r>
      <w:proofErr w:type="gramStart"/>
      <w:r>
        <w:t>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(10 календарных дней), а также формирует первичные документы в электронном виде, подписывает их усиленной квалифицированной электронной подписью (далее - квалифицированная электронная подпись) и направляет файл с первичными документами в электронном виде Арендатору по телекоммуникационным каналам связи не</w:t>
      </w:r>
      <w:proofErr w:type="gramEnd"/>
      <w:r>
        <w:t xml:space="preserve"> позднее 5 (пяти) календарных дней после окончания расчетного периода.</w:t>
      </w:r>
    </w:p>
    <w:p w:rsidR="00754B7F" w:rsidRPr="00172C9C" w:rsidRDefault="00754B7F" w:rsidP="00754B7F">
      <w:pPr>
        <w:pStyle w:val="19"/>
        <w:ind w:firstLine="426"/>
        <w:rPr>
          <w:sz w:val="24"/>
          <w:szCs w:val="24"/>
        </w:rPr>
      </w:pPr>
      <w:r>
        <w:rPr>
          <w:sz w:val="24"/>
          <w:szCs w:val="24"/>
        </w:rPr>
        <w:t xml:space="preserve">Арендатор в течение 5 (пяти) календарных дней </w:t>
      </w:r>
      <w:proofErr w:type="gramStart"/>
      <w:r>
        <w:rPr>
          <w:sz w:val="24"/>
          <w:szCs w:val="24"/>
        </w:rPr>
        <w:t>с даты получения</w:t>
      </w:r>
      <w:proofErr w:type="gramEnd"/>
      <w:r>
        <w:rPr>
          <w:sz w:val="24"/>
          <w:szCs w:val="24"/>
        </w:rPr>
        <w:t xml:space="preserve"> первичных документов подписывает первичные документы квалифицированной электронной </w:t>
      </w:r>
      <w:r>
        <w:rPr>
          <w:sz w:val="24"/>
          <w:szCs w:val="24"/>
        </w:rPr>
        <w:lastRenderedPageBreak/>
        <w:t xml:space="preserve">подписью и отправляет их Арендодателю – в том случае, если согласен с содержанием первичных документов или отказывает Арендодателю в подписании первичных документов - при несогласии с содержанием первичных документов. </w:t>
      </w:r>
    </w:p>
    <w:p w:rsidR="00754B7F" w:rsidRPr="00172C9C" w:rsidRDefault="00754B7F" w:rsidP="00754B7F">
      <w:pPr>
        <w:ind w:firstLine="397"/>
        <w:jc w:val="both"/>
      </w:pPr>
      <w:r>
        <w:t>При наличии мотивированного отказа Арендатора от приемки Услуг Сторонами составляется на бумажном носителе акт с перечнем необходимых доработок и указанием сроков их выполнения.</w:t>
      </w:r>
    </w:p>
    <w:p w:rsidR="00754B7F" w:rsidRPr="00172C9C" w:rsidRDefault="00754B7F" w:rsidP="00754B7F">
      <w:pPr>
        <w:ind w:firstLine="397"/>
        <w:jc w:val="both"/>
      </w:pPr>
      <w:r>
        <w:t xml:space="preserve">4.5. </w:t>
      </w:r>
      <w:proofErr w:type="gramStart"/>
      <w:r>
        <w:t>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10 (десять) календарных дней, а также направляет акт об оказанных услугах и счет-фактуру/УПД, Отчет Арендодателя на стоимость арендных платежей за расчетный период.</w:t>
      </w:r>
      <w:proofErr w:type="gramEnd"/>
      <w:r>
        <w:t xml:space="preserve"> При этом Сводный акт, Отчет Арендодателя, акт об оказанных услугах и счет-фактура/УПД должны быть направлены Арендатору не позднее 5 (пяти) календарных дней после окончания расчетного периода. </w:t>
      </w:r>
    </w:p>
    <w:p w:rsidR="00754B7F" w:rsidRPr="00172C9C" w:rsidRDefault="00754B7F" w:rsidP="00754B7F">
      <w:pPr>
        <w:jc w:val="both"/>
      </w:pPr>
      <w:r>
        <w:t xml:space="preserve">           </w:t>
      </w:r>
      <w:proofErr w:type="gramStart"/>
      <w:r>
        <w:t>Арендатор в течение 5 (пяти) календарных дней со дня получения Сводного акта, акта об оказанных услугах и счета-фактуры/УПД обязан направить Арендодателю подписанные Сводный акт и акт об оказанных услугах/УПД, а при наличии разногласий – перечень разногласий к Сводному акту и акту об оказанных услугах/УПД</w:t>
      </w:r>
      <w:r>
        <w:rPr>
          <w:rStyle w:val="af6"/>
        </w:rPr>
        <w:footnoteReference w:id="2"/>
      </w:r>
      <w:r>
        <w:t>.</w:t>
      </w:r>
      <w:proofErr w:type="gramEnd"/>
    </w:p>
    <w:p w:rsidR="00754B7F" w:rsidRPr="00172C9C" w:rsidRDefault="00754B7F" w:rsidP="00754B7F">
      <w:pPr>
        <w:ind w:firstLine="426"/>
        <w:jc w:val="both"/>
      </w:pPr>
      <w:r>
        <w:t>Арендодатель предоставляет Акт сверки расчетов за период (квартал) не позднее пятого числа, следующего за окончанием соответствующего квартала.</w:t>
      </w:r>
    </w:p>
    <w:p w:rsidR="00754B7F" w:rsidRPr="008B39C5" w:rsidRDefault="00754B7F" w:rsidP="00754B7F">
      <w:pPr>
        <w:spacing w:after="120"/>
        <w:ind w:firstLine="426"/>
        <w:jc w:val="both"/>
      </w:pPr>
      <w:r>
        <w:t>4.6. Стороны подтверждают, что отсутствие ответных действий Арендатора не является согласием Арендатора (акцептом) с содержанием первичных документов и не заменяет подписание первичных документов квалифицированной электронной подписью, если иное прямо не предусмотрено Сторонами в Договоре</w:t>
      </w:r>
      <w:r>
        <w:rPr>
          <w:rStyle w:val="af6"/>
        </w:rPr>
        <w:t>.</w:t>
      </w:r>
      <w:r>
        <w:t>.</w:t>
      </w:r>
    </w:p>
    <w:p w:rsidR="00754B7F" w:rsidRPr="006A13D0" w:rsidRDefault="00754B7F" w:rsidP="00754B7F">
      <w:pPr>
        <w:shd w:val="clear" w:color="auto" w:fill="FFFFFF"/>
        <w:jc w:val="both"/>
        <w:rPr>
          <w:b/>
          <w:sz w:val="16"/>
          <w:szCs w:val="16"/>
        </w:rPr>
      </w:pPr>
      <w:r>
        <w:t xml:space="preserve">         </w:t>
      </w:r>
    </w:p>
    <w:p w:rsidR="00754B7F" w:rsidRDefault="00754B7F" w:rsidP="00754B7F">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5. СРОК ДЕЙСТВИЯ ДОГОВОРА</w:t>
      </w:r>
    </w:p>
    <w:p w:rsidR="00754B7F" w:rsidRPr="006A13D0" w:rsidRDefault="00754B7F" w:rsidP="00754B7F">
      <w:pPr>
        <w:pStyle w:val="ConsPlusNonformat"/>
        <w:jc w:val="both"/>
        <w:rPr>
          <w:rFonts w:ascii="Times New Roman" w:hAnsi="Times New Roman" w:cs="Times New Roman"/>
          <w:sz w:val="16"/>
          <w:szCs w:val="16"/>
        </w:rPr>
      </w:pPr>
      <w:r>
        <w:rPr>
          <w:rFonts w:ascii="Times New Roman" w:hAnsi="Times New Roman" w:cs="Times New Roman"/>
          <w:sz w:val="24"/>
          <w:szCs w:val="24"/>
        </w:rPr>
        <w:t xml:space="preserve">          5.1.Договор вступает в силу с «01» января 2022 года и действует до «31» декабря  2023г. включительно, а в части взаиморасчетов – до полного исполнения Сторонами своих обязательств по Договору. </w:t>
      </w:r>
    </w:p>
    <w:p w:rsidR="00754B7F" w:rsidRDefault="00754B7F" w:rsidP="00754B7F">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6. ОТВЕТСТВЕННОСТЬ СТОРОН</w:t>
      </w:r>
    </w:p>
    <w:p w:rsidR="00754B7F" w:rsidRPr="006A13D0" w:rsidRDefault="00754B7F" w:rsidP="00754B7F">
      <w:pPr>
        <w:pStyle w:val="1f9"/>
        <w:tabs>
          <w:tab w:val="left" w:pos="567"/>
        </w:tabs>
        <w:ind w:left="0" w:right="-5"/>
        <w:jc w:val="both"/>
      </w:pPr>
      <w:r>
        <w:t xml:space="preserve">          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754B7F" w:rsidRPr="006A13D0" w:rsidRDefault="00754B7F" w:rsidP="00754B7F">
      <w:pPr>
        <w:tabs>
          <w:tab w:val="left" w:pos="567"/>
        </w:tabs>
        <w:autoSpaceDE w:val="0"/>
        <w:autoSpaceDN w:val="0"/>
        <w:adjustRightInd w:val="0"/>
        <w:ind w:right="-5"/>
        <w:jc w:val="both"/>
        <w:outlineLvl w:val="0"/>
      </w:pPr>
      <w:r>
        <w:t xml:space="preserve">         6.2.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754B7F" w:rsidRPr="006A13D0" w:rsidRDefault="00754B7F" w:rsidP="00754B7F">
      <w:pPr>
        <w:tabs>
          <w:tab w:val="left" w:pos="567"/>
        </w:tabs>
        <w:autoSpaceDE w:val="0"/>
        <w:autoSpaceDN w:val="0"/>
        <w:adjustRightInd w:val="0"/>
        <w:ind w:right="-5"/>
        <w:jc w:val="both"/>
        <w:outlineLvl w:val="0"/>
        <w:rPr>
          <w:b/>
        </w:rPr>
      </w:pPr>
      <w:r>
        <w:t xml:space="preserve">         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25" w:history="1">
        <w:r>
          <w:t>гл. 59</w:t>
        </w:r>
      </w:hyperlink>
      <w:r>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754B7F" w:rsidRPr="006A13D0" w:rsidRDefault="00754B7F" w:rsidP="00754B7F">
      <w:pPr>
        <w:pStyle w:val="37"/>
        <w:tabs>
          <w:tab w:val="left" w:pos="567"/>
        </w:tabs>
        <w:spacing w:after="0"/>
        <w:ind w:left="0" w:right="-5"/>
        <w:jc w:val="both"/>
        <w:rPr>
          <w:bCs/>
          <w:sz w:val="24"/>
          <w:szCs w:val="24"/>
        </w:rPr>
      </w:pPr>
      <w:r>
        <w:rPr>
          <w:bCs/>
          <w:sz w:val="24"/>
          <w:szCs w:val="24"/>
        </w:rPr>
        <w:t xml:space="preserve">         6.4. В случае нарушения сроков подачи Транспортного средства, указанных в Заявке, Арендодатель возмещает А</w:t>
      </w:r>
      <w:r>
        <w:rPr>
          <w:sz w:val="24"/>
          <w:szCs w:val="24"/>
        </w:rPr>
        <w:t>рендатору</w:t>
      </w:r>
      <w:r>
        <w:rPr>
          <w:bCs/>
          <w:sz w:val="24"/>
          <w:szCs w:val="24"/>
        </w:rPr>
        <w:t xml:space="preserve">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3 (трех) раз в течение календарного месяца является неисполнением </w:t>
      </w:r>
      <w:proofErr w:type="gramStart"/>
      <w:r>
        <w:rPr>
          <w:bCs/>
          <w:sz w:val="24"/>
          <w:szCs w:val="24"/>
        </w:rPr>
        <w:t>Договора</w:t>
      </w:r>
      <w:proofErr w:type="gramEnd"/>
      <w:r>
        <w:rPr>
          <w:bCs/>
          <w:sz w:val="24"/>
          <w:szCs w:val="24"/>
        </w:rPr>
        <w:t xml:space="preserve"> и А</w:t>
      </w:r>
      <w:r>
        <w:rPr>
          <w:sz w:val="24"/>
          <w:szCs w:val="24"/>
        </w:rPr>
        <w:t>рендатор</w:t>
      </w:r>
      <w:r>
        <w:rPr>
          <w:bCs/>
          <w:sz w:val="24"/>
          <w:szCs w:val="24"/>
        </w:rPr>
        <w:t xml:space="preserve"> оставляет за собой </w:t>
      </w:r>
      <w:r>
        <w:rPr>
          <w:bCs/>
          <w:sz w:val="24"/>
          <w:szCs w:val="24"/>
        </w:rPr>
        <w:lastRenderedPageBreak/>
        <w:t>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w:t>
      </w:r>
      <w:r>
        <w:rPr>
          <w:sz w:val="24"/>
          <w:szCs w:val="24"/>
        </w:rPr>
        <w:t>рендатором</w:t>
      </w:r>
      <w:r>
        <w:rPr>
          <w:bCs/>
          <w:sz w:val="24"/>
          <w:szCs w:val="24"/>
        </w:rPr>
        <w:t>.</w:t>
      </w:r>
    </w:p>
    <w:p w:rsidR="00754B7F" w:rsidRPr="006A13D0" w:rsidRDefault="00754B7F" w:rsidP="00754B7F">
      <w:pPr>
        <w:pStyle w:val="37"/>
        <w:tabs>
          <w:tab w:val="left" w:pos="567"/>
        </w:tabs>
        <w:spacing w:after="0"/>
        <w:ind w:left="0" w:right="-5"/>
        <w:jc w:val="both"/>
        <w:rPr>
          <w:sz w:val="24"/>
          <w:szCs w:val="24"/>
        </w:rPr>
      </w:pPr>
      <w:r>
        <w:rPr>
          <w:bCs/>
          <w:sz w:val="24"/>
          <w:szCs w:val="24"/>
        </w:rPr>
        <w:tab/>
      </w:r>
      <w:r>
        <w:rPr>
          <w:sz w:val="24"/>
          <w:szCs w:val="24"/>
        </w:rPr>
        <w:t xml:space="preserve">6.5. В случае нарушения Арендатором условий Заявки, исполненной Арендодателем, в </w:t>
      </w:r>
      <w:proofErr w:type="spellStart"/>
      <w:r>
        <w:rPr>
          <w:sz w:val="24"/>
          <w:szCs w:val="24"/>
        </w:rPr>
        <w:t>т.ч</w:t>
      </w:r>
      <w:proofErr w:type="spellEnd"/>
      <w:r>
        <w:rPr>
          <w:sz w:val="24"/>
          <w:szCs w:val="24"/>
        </w:rPr>
        <w:t>.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754B7F" w:rsidRPr="006A13D0" w:rsidRDefault="00754B7F" w:rsidP="00754B7F">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6.6. В случае нарушения сроков внесения арендной платы, установленных  </w:t>
      </w:r>
      <w:hyperlink r:id="rId26" w:history="1">
        <w:r>
          <w:rPr>
            <w:rFonts w:ascii="Times New Roman" w:hAnsi="Times New Roman" w:cs="Times New Roman"/>
            <w:sz w:val="24"/>
            <w:szCs w:val="24"/>
          </w:rPr>
          <w:t>пунктом 4.</w:t>
        </w:r>
      </w:hyperlink>
      <w:r>
        <w:rPr>
          <w:rFonts w:ascii="Times New Roman" w:hAnsi="Times New Roman" w:cs="Times New Roman"/>
          <w:sz w:val="24"/>
          <w:szCs w:val="24"/>
        </w:rPr>
        <w:t>2 настоящего Договора, Арендодатель вправе начислить, а Арендатор обязан оплатить пени в размере 0,01 процента от суммы просроченной задолженности (без учета сумм по которым имеются разногласия) за каждый день просрочки.</w:t>
      </w:r>
    </w:p>
    <w:p w:rsidR="00754B7F" w:rsidRPr="006A13D0" w:rsidRDefault="00754B7F" w:rsidP="00754B7F">
      <w:pPr>
        <w:pStyle w:val="ConsNormal"/>
        <w:ind w:right="-5" w:firstLine="567"/>
        <w:jc w:val="both"/>
        <w:rPr>
          <w:rFonts w:ascii="Times New Roman" w:hAnsi="Times New Roman"/>
          <w:sz w:val="24"/>
          <w:szCs w:val="24"/>
        </w:rPr>
      </w:pPr>
      <w:r>
        <w:rPr>
          <w:rFonts w:ascii="Times New Roman" w:hAnsi="Times New Roman"/>
          <w:sz w:val="24"/>
          <w:szCs w:val="24"/>
        </w:rPr>
        <w:t xml:space="preserve">6.7. </w:t>
      </w:r>
      <w:bookmarkStart w:id="17" w:name="OLE_LINK1"/>
      <w:bookmarkStart w:id="18" w:name="OLE_LINK2"/>
      <w:r>
        <w:rPr>
          <w:rFonts w:ascii="Times New Roman" w:hAnsi="Times New Roman"/>
          <w:sz w:val="24"/>
          <w:szCs w:val="24"/>
        </w:rPr>
        <w:t>Арендодатель несет ответственность за сохранность и/или повреждение груза и/или контейнеров с момента принятия их к перевозке до момента выдачи уполномоченному лицу, если не докажет, что утрата или повреждение, порча груза и/или контейнеров произошли вследствие обстоятельств, которые Арендодатель не мог предотвратить или устранить по независящим от него причинам</w:t>
      </w:r>
      <w:bookmarkEnd w:id="17"/>
      <w:bookmarkEnd w:id="18"/>
      <w:r>
        <w:rPr>
          <w:rFonts w:ascii="Times New Roman" w:hAnsi="Times New Roman"/>
          <w:sz w:val="24"/>
          <w:szCs w:val="24"/>
        </w:rPr>
        <w:t>.</w:t>
      </w:r>
    </w:p>
    <w:p w:rsidR="00754B7F" w:rsidRPr="00104208" w:rsidRDefault="00754B7F" w:rsidP="00754B7F">
      <w:pPr>
        <w:jc w:val="both"/>
      </w:pPr>
      <w:r>
        <w:t>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754B7F" w:rsidRPr="00104208" w:rsidRDefault="00754B7F" w:rsidP="00754B7F">
      <w:pPr>
        <w:jc w:val="both"/>
      </w:pPr>
      <w:r>
        <w:rPr>
          <w:rFonts w:eastAsia="Calibri"/>
          <w:lang w:eastAsia="en-US"/>
        </w:rPr>
        <w:t>Оплата производится Арендодателем в течение 30 (тридцати) календарных дней с момента получения требования (претензии) от Арендатора.</w:t>
      </w:r>
    </w:p>
    <w:p w:rsidR="00754B7F" w:rsidRPr="007741D1" w:rsidRDefault="00754B7F" w:rsidP="00754B7F">
      <w:pPr>
        <w:jc w:val="both"/>
        <w:textAlignment w:val="baseline"/>
        <w:rPr>
          <w:color w:val="000000"/>
        </w:rPr>
      </w:pPr>
      <w:r>
        <w:rPr>
          <w:color w:val="000000"/>
          <w:bdr w:val="none" w:sz="0" w:space="0" w:color="auto" w:frame="1"/>
        </w:rPr>
        <w:t>В случае утраты  </w:t>
      </w:r>
      <w:r>
        <w:t>Арендодателем</w:t>
      </w:r>
      <w:r>
        <w:rPr>
          <w:color w:val="000000"/>
          <w:bdr w:val="none" w:sz="0" w:space="0" w:color="auto" w:frame="1"/>
        </w:rPr>
        <w:t xml:space="preserve"> контейнера Арендатора либо его повреждения, приведшего к невозможности восстановления, Арендатор вправе начислить, а </w:t>
      </w:r>
      <w:r>
        <w:t xml:space="preserve">Арендодатель </w:t>
      </w:r>
      <w:r>
        <w:rPr>
          <w:color w:val="000000"/>
          <w:bdr w:val="none" w:sz="0" w:space="0" w:color="auto" w:frame="1"/>
        </w:rPr>
        <w:t> обязан выплатить исключительную неустойку (возмещение убытков сверх суммы неустойки исключается) в следующих размерах:</w:t>
      </w:r>
      <w:r>
        <w:rPr>
          <w:color w:val="000000"/>
        </w:rPr>
        <w:t> </w:t>
      </w:r>
    </w:p>
    <w:p w:rsidR="00754B7F" w:rsidRPr="007741D1" w:rsidRDefault="00754B7F" w:rsidP="00754B7F">
      <w:pPr>
        <w:ind w:firstLine="851"/>
        <w:jc w:val="both"/>
        <w:textAlignment w:val="baseline"/>
        <w:rPr>
          <w:rFonts w:ascii="Calibri" w:hAnsi="Calibri" w:cs="Calibri"/>
          <w:color w:val="000000"/>
        </w:rPr>
      </w:pPr>
      <w:r>
        <w:rPr>
          <w:color w:val="000000"/>
          <w:bdr w:val="none" w:sz="0" w:space="0" w:color="auto" w:frame="1"/>
        </w:rPr>
        <w:t>20-футовый универсальный контейнер (типа 1СС) –300 000 (триста тысяч) рублей; </w:t>
      </w:r>
    </w:p>
    <w:p w:rsidR="00754B7F" w:rsidRPr="007741D1" w:rsidRDefault="00754B7F" w:rsidP="00754B7F">
      <w:pPr>
        <w:ind w:firstLine="851"/>
        <w:jc w:val="both"/>
        <w:textAlignment w:val="baseline"/>
        <w:rPr>
          <w:rFonts w:ascii="Calibri" w:hAnsi="Calibri" w:cs="Calibri"/>
          <w:color w:val="000000"/>
        </w:rPr>
      </w:pPr>
      <w:r>
        <w:rPr>
          <w:color w:val="000000"/>
          <w:bdr w:val="none" w:sz="0" w:space="0" w:color="auto" w:frame="1"/>
        </w:rPr>
        <w:t xml:space="preserve">20-футовый </w:t>
      </w:r>
      <w:proofErr w:type="spellStart"/>
      <w:r>
        <w:rPr>
          <w:color w:val="000000"/>
          <w:bdr w:val="none" w:sz="0" w:space="0" w:color="auto" w:frame="1"/>
        </w:rPr>
        <w:t>термоизолированный</w:t>
      </w:r>
      <w:proofErr w:type="spellEnd"/>
      <w:r>
        <w:rPr>
          <w:color w:val="000000"/>
          <w:bdr w:val="none" w:sz="0" w:space="0" w:color="auto" w:frame="1"/>
        </w:rPr>
        <w:t xml:space="preserve"> контейнер (типа 1СС) – 160 000 (сто шестьдесят тысяч) рублей; </w:t>
      </w:r>
    </w:p>
    <w:p w:rsidR="00754B7F" w:rsidRPr="007741D1" w:rsidRDefault="00754B7F" w:rsidP="00754B7F">
      <w:pPr>
        <w:ind w:firstLine="851"/>
        <w:jc w:val="both"/>
        <w:textAlignment w:val="baseline"/>
        <w:rPr>
          <w:rFonts w:ascii="Calibri" w:hAnsi="Calibri" w:cs="Calibri"/>
          <w:color w:val="000000"/>
        </w:rPr>
      </w:pPr>
      <w:r>
        <w:rPr>
          <w:color w:val="000000"/>
          <w:bdr w:val="none" w:sz="0" w:space="0" w:color="auto" w:frame="1"/>
        </w:rPr>
        <w:t xml:space="preserve">20-футовый </w:t>
      </w:r>
      <w:proofErr w:type="gramStart"/>
      <w:r>
        <w:rPr>
          <w:color w:val="000000"/>
          <w:bdr w:val="none" w:sz="0" w:space="0" w:color="auto" w:frame="1"/>
        </w:rPr>
        <w:t>специализированный</w:t>
      </w:r>
      <w:proofErr w:type="gramEnd"/>
      <w:r>
        <w:rPr>
          <w:color w:val="000000"/>
          <w:bdr w:val="none" w:sz="0" w:space="0" w:color="auto" w:frame="1"/>
        </w:rPr>
        <w:t xml:space="preserve"> (</w:t>
      </w:r>
      <w:proofErr w:type="spellStart"/>
      <w:r>
        <w:rPr>
          <w:color w:val="000000"/>
          <w:bdr w:val="none" w:sz="0" w:space="0" w:color="auto" w:frame="1"/>
        </w:rPr>
        <w:t>опен</w:t>
      </w:r>
      <w:proofErr w:type="spellEnd"/>
      <w:r>
        <w:rPr>
          <w:color w:val="000000"/>
          <w:bdr w:val="none" w:sz="0" w:space="0" w:color="auto" w:frame="1"/>
        </w:rPr>
        <w:t xml:space="preserve">-топ, </w:t>
      </w:r>
      <w:proofErr w:type="spellStart"/>
      <w:r>
        <w:rPr>
          <w:color w:val="000000"/>
          <w:bdr w:val="none" w:sz="0" w:space="0" w:color="auto" w:frame="1"/>
        </w:rPr>
        <w:t>хард</w:t>
      </w:r>
      <w:proofErr w:type="spellEnd"/>
      <w:r>
        <w:rPr>
          <w:color w:val="000000"/>
          <w:bdr w:val="none" w:sz="0" w:space="0" w:color="auto" w:frame="1"/>
        </w:rPr>
        <w:t>-топ) – 500 000 (пятьсот тысяч) рублей; </w:t>
      </w:r>
    </w:p>
    <w:p w:rsidR="00754B7F" w:rsidRPr="007741D1" w:rsidRDefault="00754B7F" w:rsidP="00754B7F">
      <w:pPr>
        <w:ind w:firstLine="851"/>
        <w:jc w:val="both"/>
        <w:textAlignment w:val="baseline"/>
        <w:rPr>
          <w:rFonts w:ascii="Calibri" w:hAnsi="Calibri" w:cs="Calibri"/>
          <w:color w:val="000000"/>
        </w:rPr>
      </w:pPr>
      <w:r>
        <w:rPr>
          <w:color w:val="000000"/>
          <w:bdr w:val="none" w:sz="0" w:space="0" w:color="auto" w:frame="1"/>
        </w:rPr>
        <w:t>20-футовый танк-контейнер (типа 1СС) – 1 200 000 (один миллион двести тысяч) рублей; </w:t>
      </w:r>
    </w:p>
    <w:p w:rsidR="00754B7F" w:rsidRPr="007741D1" w:rsidRDefault="00754B7F" w:rsidP="00754B7F">
      <w:pPr>
        <w:ind w:firstLine="851"/>
        <w:jc w:val="both"/>
        <w:textAlignment w:val="baseline"/>
        <w:rPr>
          <w:rFonts w:ascii="Calibri" w:hAnsi="Calibri" w:cs="Calibri"/>
          <w:color w:val="000000"/>
        </w:rPr>
      </w:pPr>
      <w:r>
        <w:rPr>
          <w:color w:val="000000"/>
          <w:bdr w:val="none" w:sz="0" w:space="0" w:color="auto" w:frame="1"/>
        </w:rPr>
        <w:t>40-футовый универсальный контейнер (типа 1ААА) – 530 000 (пятьсот тридцать тысяч) рублей; </w:t>
      </w:r>
    </w:p>
    <w:p w:rsidR="00754B7F" w:rsidRPr="007741D1" w:rsidRDefault="00754B7F" w:rsidP="00754B7F">
      <w:pPr>
        <w:ind w:firstLine="851"/>
        <w:jc w:val="both"/>
        <w:textAlignment w:val="baseline"/>
        <w:rPr>
          <w:rFonts w:ascii="Calibri" w:hAnsi="Calibri" w:cs="Calibri"/>
          <w:color w:val="000000"/>
        </w:rPr>
      </w:pPr>
      <w:r>
        <w:rPr>
          <w:color w:val="000000"/>
          <w:bdr w:val="none" w:sz="0" w:space="0" w:color="auto" w:frame="1"/>
        </w:rPr>
        <w:t>40-футовый специализированный (</w:t>
      </w:r>
      <w:proofErr w:type="spellStart"/>
      <w:r>
        <w:rPr>
          <w:color w:val="000000"/>
          <w:bdr w:val="none" w:sz="0" w:space="0" w:color="auto" w:frame="1"/>
        </w:rPr>
        <w:t>термоизолированный</w:t>
      </w:r>
      <w:proofErr w:type="spellEnd"/>
      <w:r>
        <w:rPr>
          <w:color w:val="000000"/>
          <w:bdr w:val="none" w:sz="0" w:space="0" w:color="auto" w:frame="1"/>
        </w:rPr>
        <w:t xml:space="preserve">, </w:t>
      </w:r>
      <w:proofErr w:type="spellStart"/>
      <w:r>
        <w:rPr>
          <w:color w:val="000000"/>
          <w:bdr w:val="none" w:sz="0" w:space="0" w:color="auto" w:frame="1"/>
        </w:rPr>
        <w:t>опен</w:t>
      </w:r>
      <w:proofErr w:type="spellEnd"/>
      <w:r>
        <w:rPr>
          <w:color w:val="000000"/>
          <w:bdr w:val="none" w:sz="0" w:space="0" w:color="auto" w:frame="1"/>
        </w:rPr>
        <w:t xml:space="preserve">-топ, </w:t>
      </w:r>
      <w:proofErr w:type="spellStart"/>
      <w:r>
        <w:rPr>
          <w:color w:val="000000"/>
          <w:bdr w:val="none" w:sz="0" w:space="0" w:color="auto" w:frame="1"/>
        </w:rPr>
        <w:t>хард</w:t>
      </w:r>
      <w:proofErr w:type="spellEnd"/>
      <w:r>
        <w:rPr>
          <w:color w:val="000000"/>
          <w:bdr w:val="none" w:sz="0" w:space="0" w:color="auto" w:frame="1"/>
        </w:rPr>
        <w:t>-топ) контейнер (типа 1ААА) – 250 000 (двести пятьдесят тысяч) рублей; </w:t>
      </w:r>
    </w:p>
    <w:p w:rsidR="00754B7F" w:rsidRPr="007741D1" w:rsidRDefault="00754B7F" w:rsidP="00754B7F">
      <w:pPr>
        <w:jc w:val="both"/>
        <w:textAlignment w:val="baseline"/>
        <w:rPr>
          <w:color w:val="000000"/>
        </w:rPr>
      </w:pPr>
      <w:r>
        <w:rPr>
          <w:color w:val="000000"/>
          <w:bdr w:val="none" w:sz="0" w:space="0" w:color="auto" w:frame="1"/>
        </w:rPr>
        <w:t xml:space="preserve">       40-футовый универсальный контейнер типа </w:t>
      </w:r>
      <w:proofErr w:type="gramStart"/>
      <w:r>
        <w:rPr>
          <w:color w:val="000000"/>
          <w:bdr w:val="none" w:sz="0" w:space="0" w:color="auto" w:frame="1"/>
        </w:rPr>
        <w:t>паллет-вайд</w:t>
      </w:r>
      <w:proofErr w:type="gramEnd"/>
      <w:r>
        <w:rPr>
          <w:color w:val="000000"/>
          <w:bdr w:val="none" w:sz="0" w:space="0" w:color="auto" w:frame="1"/>
        </w:rPr>
        <w:t xml:space="preserve"> (типа 1ААА) – 260 000 (двести  шестьдесят тысяч) рублей.</w:t>
      </w:r>
    </w:p>
    <w:p w:rsidR="00754B7F" w:rsidRPr="006A13D0" w:rsidRDefault="00754B7F" w:rsidP="00754B7F">
      <w:pPr>
        <w:pStyle w:val="afe"/>
        <w:tabs>
          <w:tab w:val="left" w:pos="567"/>
          <w:tab w:val="left" w:pos="709"/>
        </w:tabs>
        <w:ind w:firstLine="567"/>
        <w:jc w:val="both"/>
        <w:rPr>
          <w:sz w:val="24"/>
          <w:szCs w:val="24"/>
        </w:rPr>
      </w:pPr>
      <w:r>
        <w:rPr>
          <w:sz w:val="24"/>
          <w:szCs w:val="24"/>
        </w:rPr>
        <w:t>6.9. В случае повреждения и/или утраты груза и/или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754B7F" w:rsidRPr="006A13D0" w:rsidRDefault="00754B7F" w:rsidP="00754B7F">
      <w:pPr>
        <w:pStyle w:val="afe"/>
        <w:tabs>
          <w:tab w:val="left" w:pos="567"/>
          <w:tab w:val="left" w:pos="709"/>
        </w:tabs>
        <w:ind w:firstLine="567"/>
        <w:jc w:val="both"/>
        <w:rPr>
          <w:sz w:val="24"/>
          <w:szCs w:val="24"/>
        </w:rPr>
      </w:pPr>
      <w:r>
        <w:rPr>
          <w:sz w:val="24"/>
          <w:szCs w:val="24"/>
        </w:rP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754B7F" w:rsidRPr="006A13D0" w:rsidRDefault="00754B7F" w:rsidP="00754B7F">
      <w:pPr>
        <w:pStyle w:val="afe"/>
        <w:tabs>
          <w:tab w:val="left" w:pos="567"/>
          <w:tab w:val="left" w:pos="709"/>
        </w:tabs>
        <w:ind w:firstLine="567"/>
        <w:jc w:val="both"/>
        <w:rPr>
          <w:sz w:val="24"/>
          <w:szCs w:val="24"/>
        </w:rPr>
      </w:pPr>
      <w:r>
        <w:rPr>
          <w:sz w:val="24"/>
          <w:szCs w:val="24"/>
        </w:rPr>
        <w:lastRenderedPageBreak/>
        <w:t xml:space="preserve">6.11. Арендодатель не несет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w:t>
      </w:r>
      <w:proofErr w:type="gramStart"/>
      <w:r>
        <w:rPr>
          <w:sz w:val="24"/>
          <w:szCs w:val="24"/>
        </w:rPr>
        <w:t>с</w:t>
      </w:r>
      <w:proofErr w:type="gramEnd"/>
      <w:r>
        <w:rPr>
          <w:sz w:val="24"/>
          <w:szCs w:val="24"/>
        </w:rPr>
        <w:t xml:space="preserve"> исправным ЗПУ.</w:t>
      </w:r>
    </w:p>
    <w:p w:rsidR="00754B7F" w:rsidRPr="006A13D0" w:rsidRDefault="00754B7F" w:rsidP="00754B7F">
      <w:pPr>
        <w:pStyle w:val="afe"/>
        <w:tabs>
          <w:tab w:val="left" w:pos="567"/>
          <w:tab w:val="left" w:pos="709"/>
        </w:tabs>
        <w:ind w:firstLine="567"/>
        <w:jc w:val="both"/>
        <w:rPr>
          <w:sz w:val="24"/>
          <w:szCs w:val="24"/>
        </w:rPr>
      </w:pPr>
      <w:r>
        <w:rPr>
          <w:sz w:val="24"/>
          <w:szCs w:val="24"/>
        </w:rPr>
        <w:t>6.12.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случае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754B7F" w:rsidRPr="006A13D0" w:rsidRDefault="00754B7F" w:rsidP="00754B7F">
      <w:pPr>
        <w:pStyle w:val="afe"/>
        <w:tabs>
          <w:tab w:val="left" w:pos="567"/>
          <w:tab w:val="left" w:pos="709"/>
        </w:tabs>
        <w:ind w:firstLine="567"/>
        <w:jc w:val="both"/>
        <w:rPr>
          <w:sz w:val="24"/>
          <w:szCs w:val="24"/>
        </w:rPr>
      </w:pPr>
      <w:r>
        <w:rPr>
          <w:sz w:val="24"/>
          <w:szCs w:val="24"/>
        </w:rPr>
        <w:t xml:space="preserve">6.13. В случае невыполнения Арендодателем согласованной Заявки по любой причине арендная плата не выплачивается и расходы, убытки Арендодателю не возмещаются. </w:t>
      </w:r>
    </w:p>
    <w:p w:rsidR="00754B7F" w:rsidRPr="006A13D0" w:rsidRDefault="00754B7F" w:rsidP="00754B7F">
      <w:pPr>
        <w:pStyle w:val="afe"/>
        <w:tabs>
          <w:tab w:val="left" w:pos="567"/>
          <w:tab w:val="left" w:pos="709"/>
        </w:tabs>
        <w:ind w:firstLine="567"/>
        <w:jc w:val="both"/>
        <w:rPr>
          <w:sz w:val="24"/>
          <w:szCs w:val="24"/>
        </w:rPr>
      </w:pPr>
      <w:proofErr w:type="gramStart"/>
      <w:r>
        <w:rPr>
          <w:sz w:val="24"/>
          <w:szCs w:val="24"/>
        </w:rPr>
        <w:t xml:space="preserve">В случае невыполнения Арендодателем согласованной Заявки по причине, зависящей от Арендатора (неисправность погрузочно-разгрузочных механизмов, отказ клиента от погрузки/выгрузки груза из/в контейнер) при условии прибытия Транспортного средства на контейнерный терминал Арендатора либо к клиенту Арендатора, Арендатор оплачивает  Арендодателю штраф в размере 50 % (пятидесяти процентов) стоимости арендной платы по такой  Заявке. </w:t>
      </w:r>
      <w:proofErr w:type="gramEnd"/>
    </w:p>
    <w:p w:rsidR="00754B7F" w:rsidRPr="006A13D0" w:rsidRDefault="00754B7F" w:rsidP="00754B7F">
      <w:pPr>
        <w:pStyle w:val="afe"/>
        <w:tabs>
          <w:tab w:val="left" w:pos="567"/>
          <w:tab w:val="left" w:pos="709"/>
        </w:tabs>
        <w:ind w:firstLine="567"/>
        <w:jc w:val="both"/>
        <w:rPr>
          <w:sz w:val="24"/>
          <w:szCs w:val="24"/>
        </w:rPr>
      </w:pPr>
      <w:r>
        <w:rPr>
          <w:sz w:val="24"/>
          <w:szCs w:val="24"/>
        </w:rPr>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и штраф в размере 50 % (пятидесяти процентов) стоимости арендной платы по такой  Заявке. </w:t>
      </w:r>
    </w:p>
    <w:p w:rsidR="00754B7F" w:rsidRPr="00CF10DF" w:rsidRDefault="00754B7F" w:rsidP="00754B7F">
      <w:pPr>
        <w:pStyle w:val="afe"/>
        <w:tabs>
          <w:tab w:val="left" w:pos="567"/>
          <w:tab w:val="left" w:pos="709"/>
        </w:tabs>
        <w:ind w:firstLine="567"/>
        <w:jc w:val="both"/>
        <w:rPr>
          <w:sz w:val="24"/>
          <w:szCs w:val="24"/>
        </w:rPr>
      </w:pPr>
      <w:r>
        <w:rPr>
          <w:sz w:val="24"/>
          <w:szCs w:val="24"/>
        </w:rPr>
        <w:t xml:space="preserve">6.14.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w:t>
      </w:r>
      <w:proofErr w:type="spellStart"/>
      <w:r>
        <w:rPr>
          <w:sz w:val="24"/>
          <w:szCs w:val="24"/>
        </w:rPr>
        <w:t>причитаемых</w:t>
      </w:r>
      <w:proofErr w:type="spellEnd"/>
      <w:r>
        <w:rPr>
          <w:sz w:val="24"/>
          <w:szCs w:val="24"/>
        </w:rPr>
        <w:t xml:space="preserve"> Арендодателю.</w:t>
      </w:r>
    </w:p>
    <w:p w:rsidR="00754B7F" w:rsidRPr="00CF10DF" w:rsidRDefault="00754B7F" w:rsidP="00754B7F">
      <w:pPr>
        <w:pStyle w:val="afe"/>
        <w:tabs>
          <w:tab w:val="left" w:pos="567"/>
          <w:tab w:val="left" w:pos="709"/>
        </w:tabs>
        <w:ind w:firstLine="567"/>
        <w:jc w:val="both"/>
        <w:rPr>
          <w:sz w:val="24"/>
          <w:szCs w:val="24"/>
        </w:rPr>
      </w:pPr>
      <w:r>
        <w:rPr>
          <w:sz w:val="24"/>
          <w:szCs w:val="24"/>
        </w:rPr>
        <w:t>6.15. Неподача коммерческого предложения Арендодателем на Заявки Арендатора в течение 7 (семи) рабочих дней в месяц без уважительной причины считается отказом от Договора по инициативе Арендодателя. В этом случае Арендатор вправе начислить, а Арендодатель обязан уплатить штраф в размере 5000 (пять тысяча) рублей  за каждую Заявку, пропущенную без уважительной причины в вышеуказанный период.</w:t>
      </w:r>
    </w:p>
    <w:p w:rsidR="00754B7F" w:rsidRPr="00CF10DF" w:rsidRDefault="00754B7F" w:rsidP="00754B7F">
      <w:pPr>
        <w:pStyle w:val="afe"/>
        <w:tabs>
          <w:tab w:val="left" w:pos="567"/>
          <w:tab w:val="left" w:pos="709"/>
        </w:tabs>
        <w:ind w:firstLine="567"/>
        <w:jc w:val="both"/>
        <w:rPr>
          <w:sz w:val="24"/>
          <w:szCs w:val="24"/>
        </w:rPr>
      </w:pPr>
      <w:r>
        <w:rPr>
          <w:sz w:val="24"/>
          <w:szCs w:val="24"/>
        </w:rPr>
        <w:t>6.16. В случае несоблюдения членом экипажа стандартов поведения во взаимоотношениях с работниками и клиентами Арендатора, не соблюдения условий подпункта 3.1.12.10 Договора, Арендатор вправе начислить, а Арендодатель обязан уплатить штраф в размере 5000 (пять тысяч) рублей за каждое нарушение.</w:t>
      </w:r>
    </w:p>
    <w:p w:rsidR="00754B7F" w:rsidRPr="00CF10DF" w:rsidRDefault="00754B7F" w:rsidP="00754B7F">
      <w:pPr>
        <w:pStyle w:val="afe"/>
        <w:tabs>
          <w:tab w:val="left" w:pos="567"/>
          <w:tab w:val="left" w:pos="709"/>
        </w:tabs>
        <w:ind w:firstLine="567"/>
        <w:jc w:val="both"/>
        <w:rPr>
          <w:sz w:val="24"/>
          <w:szCs w:val="24"/>
        </w:rPr>
      </w:pPr>
      <w:r>
        <w:rPr>
          <w:sz w:val="24"/>
          <w:szCs w:val="24"/>
        </w:rPr>
        <w:t xml:space="preserve">6.17. </w:t>
      </w:r>
      <w:proofErr w:type="gramStart"/>
      <w:r>
        <w:rPr>
          <w:sz w:val="24"/>
          <w:szCs w:val="24"/>
        </w:rPr>
        <w:t>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начислить, а Арендодатель обязан уплатить штраф в размере 10 000 (десять тысяч) рублей за каждое нарушение, а  в случае, когда несоблюдение членом экипажа вышеназванных правил привело убыткам Арендатора или третьего лица, Арендатор вправе начислить, а Арендодатель обязан оплатить</w:t>
      </w:r>
      <w:proofErr w:type="gramEnd"/>
      <w:r>
        <w:rPr>
          <w:sz w:val="24"/>
          <w:szCs w:val="24"/>
        </w:rPr>
        <w:t xml:space="preserve"> штраф в размере  100 000 (сто тысяч)  рублей за каждое событие и возместить в полном объеме</w:t>
      </w:r>
      <w:r>
        <w:t xml:space="preserve"> </w:t>
      </w:r>
      <w:r>
        <w:rPr>
          <w:sz w:val="24"/>
          <w:szCs w:val="24"/>
        </w:rPr>
        <w:t>причиненные</w:t>
      </w:r>
      <w:r>
        <w:t xml:space="preserve"> </w:t>
      </w:r>
      <w:r>
        <w:rPr>
          <w:sz w:val="24"/>
          <w:szCs w:val="24"/>
        </w:rPr>
        <w:t>убытки.</w:t>
      </w:r>
    </w:p>
    <w:p w:rsidR="00754B7F" w:rsidRPr="00CF10DF" w:rsidRDefault="00754B7F" w:rsidP="00754B7F">
      <w:pPr>
        <w:pStyle w:val="afe"/>
        <w:tabs>
          <w:tab w:val="left" w:pos="567"/>
          <w:tab w:val="left" w:pos="709"/>
        </w:tabs>
        <w:ind w:firstLine="567"/>
        <w:jc w:val="both"/>
        <w:rPr>
          <w:sz w:val="24"/>
          <w:szCs w:val="24"/>
        </w:rPr>
      </w:pPr>
      <w:r>
        <w:rPr>
          <w:sz w:val="24"/>
          <w:szCs w:val="24"/>
        </w:rPr>
        <w:t xml:space="preserve">Кроме этого, 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применить к такому члену экипажа </w:t>
      </w:r>
      <w:r>
        <w:rPr>
          <w:sz w:val="24"/>
          <w:szCs w:val="24"/>
        </w:rPr>
        <w:lastRenderedPageBreak/>
        <w:t>персональные санкции, запретив ему въезд на терминал Арендатора:  при разовом нарушении – до одного календарного месяца, при неоднократном нарушении – на постоянной основе. При этом Арендодатель обязуется принять организационные меры и не допускать к выполнению Заявки Арендатора водителя, в отношении которого действуют такие персональные санкции.</w:t>
      </w:r>
    </w:p>
    <w:p w:rsidR="00754B7F" w:rsidRPr="00CF10DF" w:rsidRDefault="00754B7F" w:rsidP="00754B7F">
      <w:pPr>
        <w:pStyle w:val="afe"/>
        <w:tabs>
          <w:tab w:val="left" w:pos="709"/>
        </w:tabs>
        <w:ind w:firstLine="709"/>
        <w:jc w:val="both"/>
        <w:rPr>
          <w:sz w:val="24"/>
          <w:szCs w:val="24"/>
        </w:rPr>
      </w:pPr>
      <w:r>
        <w:rPr>
          <w:sz w:val="24"/>
          <w:szCs w:val="24"/>
        </w:rPr>
        <w:t xml:space="preserve">6.18. Арендатор имеет право не направлять Арендодателю заявку на участие в </w:t>
      </w:r>
      <w:proofErr w:type="spellStart"/>
      <w:r>
        <w:rPr>
          <w:sz w:val="24"/>
          <w:szCs w:val="24"/>
        </w:rPr>
        <w:t>тендеринге</w:t>
      </w:r>
      <w:proofErr w:type="spellEnd"/>
      <w:r>
        <w:rPr>
          <w:sz w:val="24"/>
          <w:szCs w:val="24"/>
        </w:rPr>
        <w:t xml:space="preserve"> в случае выявления со стороны Арендодателя недобросовестных действий в отношении Арендатора, а также в период претензионного и судебного урегулирования споров.</w:t>
      </w:r>
    </w:p>
    <w:p w:rsidR="00754B7F" w:rsidRPr="00CF10DF" w:rsidRDefault="00754B7F" w:rsidP="00754B7F">
      <w:pPr>
        <w:pStyle w:val="afe"/>
        <w:tabs>
          <w:tab w:val="left" w:pos="567"/>
          <w:tab w:val="left" w:pos="709"/>
        </w:tabs>
        <w:ind w:firstLine="567"/>
        <w:jc w:val="both"/>
        <w:rPr>
          <w:sz w:val="24"/>
          <w:szCs w:val="24"/>
        </w:rPr>
      </w:pPr>
    </w:p>
    <w:p w:rsidR="00754B7F" w:rsidRPr="00CF10DF" w:rsidRDefault="00754B7F" w:rsidP="00754B7F">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7. ОБСТОЯТЕЛЬСТВА  НЕПРЕОДОЛИМОЙ  СИЛЫ</w:t>
      </w:r>
    </w:p>
    <w:p w:rsidR="00754B7F" w:rsidRPr="00CF10DF" w:rsidRDefault="00754B7F" w:rsidP="00754B7F">
      <w:pPr>
        <w:ind w:firstLine="567"/>
        <w:jc w:val="both"/>
      </w:pPr>
      <w:r>
        <w:t xml:space="preserve">7.1. </w:t>
      </w:r>
      <w:proofErr w:type="gramStart"/>
      <w: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roofErr w:type="gramEnd"/>
    </w:p>
    <w:p w:rsidR="00754B7F" w:rsidRPr="006A13D0" w:rsidRDefault="00754B7F" w:rsidP="00754B7F">
      <w:pPr>
        <w:ind w:firstLine="567"/>
        <w:jc w:val="both"/>
      </w:pPr>
      <w:r>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754B7F" w:rsidRPr="006A13D0" w:rsidRDefault="00754B7F" w:rsidP="00754B7F">
      <w:pPr>
        <w:ind w:firstLine="567"/>
        <w:jc w:val="both"/>
      </w:pPr>
      <w:r>
        <w:t xml:space="preserve">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t>с даты возникновения</w:t>
      </w:r>
      <w:proofErr w:type="gramEnd"/>
      <w:r>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754B7F" w:rsidRPr="006A13D0" w:rsidRDefault="00754B7F" w:rsidP="00754B7F">
      <w:pPr>
        <w:ind w:firstLine="567"/>
        <w:jc w:val="both"/>
      </w:pPr>
      <w:r>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754B7F" w:rsidRPr="006A13D0" w:rsidRDefault="00754B7F" w:rsidP="00754B7F">
      <w:pPr>
        <w:ind w:firstLine="567"/>
        <w:jc w:val="both"/>
        <w:rPr>
          <w:sz w:val="16"/>
          <w:szCs w:val="16"/>
        </w:rPr>
      </w:pPr>
      <w:r>
        <w:t xml:space="preserve">7.5. Если обстоятельства непреодолимой силы действуют на протяжении 3 (трех) месяцев, настоящий </w:t>
      </w:r>
      <w:proofErr w:type="gramStart"/>
      <w:r>
        <w:t>Договор</w:t>
      </w:r>
      <w:proofErr w:type="gramEnd"/>
      <w:r>
        <w:t xml:space="preserve"> может быть расторгнут любой из Сторон путем направления письменного уведомления другой Стороне.</w:t>
      </w:r>
    </w:p>
    <w:p w:rsidR="00754B7F" w:rsidRPr="00080965" w:rsidRDefault="00754B7F" w:rsidP="00CF20CF">
      <w:pPr>
        <w:pStyle w:val="aff0"/>
        <w:widowControl/>
        <w:numPr>
          <w:ilvl w:val="0"/>
          <w:numId w:val="26"/>
        </w:numPr>
        <w:suppressAutoHyphens w:val="0"/>
        <w:autoSpaceDE/>
        <w:spacing w:before="0" w:after="0"/>
        <w:ind w:right="-285"/>
        <w:rPr>
          <w:rFonts w:ascii="Times New Roman" w:hAnsi="Times New Roman" w:cs="Times New Roman"/>
          <w:b w:val="0"/>
          <w:bCs w:val="0"/>
          <w:sz w:val="24"/>
          <w:szCs w:val="24"/>
        </w:rPr>
      </w:pPr>
      <w:r>
        <w:rPr>
          <w:rFonts w:ascii="Times New Roman" w:hAnsi="Times New Roman" w:cs="Times New Roman"/>
          <w:sz w:val="24"/>
          <w:szCs w:val="24"/>
        </w:rPr>
        <w:t>РАЗРЕШЕНИЕ СПОРОВ</w:t>
      </w:r>
    </w:p>
    <w:p w:rsidR="00754B7F" w:rsidRPr="006A13D0" w:rsidRDefault="00754B7F" w:rsidP="00754B7F">
      <w:pPr>
        <w:autoSpaceDE w:val="0"/>
        <w:autoSpaceDN w:val="0"/>
        <w:adjustRightInd w:val="0"/>
        <w:ind w:right="-5" w:firstLine="567"/>
        <w:jc w:val="both"/>
        <w:outlineLvl w:val="0"/>
        <w:rPr>
          <w:bCs/>
        </w:rPr>
      </w:pPr>
      <w:r>
        <w:rPr>
          <w:bCs/>
        </w:rPr>
        <w:t>8.1.</w:t>
      </w:r>
      <w:r>
        <w:rPr>
          <w:b/>
          <w:bCs/>
        </w:rPr>
        <w:t xml:space="preserve"> </w:t>
      </w:r>
      <w:r>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Pr>
          <w:b/>
          <w:bCs/>
        </w:rPr>
        <w:t xml:space="preserve">, </w:t>
      </w:r>
      <w:r>
        <w:rPr>
          <w:bCs/>
        </w:rPr>
        <w:t>решаются Сторонами путем переговоров.</w:t>
      </w:r>
    </w:p>
    <w:p w:rsidR="00754B7F" w:rsidRPr="006A13D0" w:rsidRDefault="00754B7F" w:rsidP="00754B7F">
      <w:pPr>
        <w:ind w:firstLine="567"/>
        <w:jc w:val="both"/>
      </w:pPr>
      <w:r>
        <w:rPr>
          <w:bCs/>
        </w:rPr>
        <w:t>8.2. Если Стороны не придут к соглашению путем переговоров, все споры рассматриваются в претензионном порядке</w:t>
      </w:r>
      <w:r>
        <w:rPr>
          <w:b/>
          <w:bCs/>
        </w:rPr>
        <w:t xml:space="preserve">. </w:t>
      </w:r>
      <w:r>
        <w:t>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754B7F" w:rsidRPr="006A13D0" w:rsidRDefault="00754B7F" w:rsidP="00754B7F">
      <w:pPr>
        <w:pStyle w:val="aff0"/>
        <w:ind w:right="-5" w:firstLine="567"/>
        <w:jc w:val="both"/>
        <w:rPr>
          <w:b w:val="0"/>
          <w:bCs w:val="0"/>
          <w:sz w:val="24"/>
          <w:szCs w:val="24"/>
        </w:rPr>
      </w:pPr>
      <w:r>
        <w:rPr>
          <w:rFonts w:ascii="Times New Roman" w:hAnsi="Times New Roman" w:cs="Times New Roman"/>
          <w:b w:val="0"/>
          <w:sz w:val="24"/>
          <w:szCs w:val="24"/>
        </w:rPr>
        <w:t xml:space="preserve">Срок рассмотрения претензии - три недели </w:t>
      </w:r>
      <w:proofErr w:type="gramStart"/>
      <w:r>
        <w:rPr>
          <w:rFonts w:ascii="Times New Roman" w:hAnsi="Times New Roman" w:cs="Times New Roman"/>
          <w:b w:val="0"/>
          <w:sz w:val="24"/>
          <w:szCs w:val="24"/>
        </w:rPr>
        <w:t>с даты</w:t>
      </w:r>
      <w:proofErr w:type="gramEnd"/>
      <w:r>
        <w:rPr>
          <w:rFonts w:ascii="Times New Roman" w:hAnsi="Times New Roman" w:cs="Times New Roman"/>
          <w:b w:val="0"/>
          <w:sz w:val="24"/>
          <w:szCs w:val="24"/>
        </w:rPr>
        <w:t xml:space="preserve"> ее получения</w:t>
      </w:r>
      <w:r>
        <w:rPr>
          <w:b w:val="0"/>
          <w:sz w:val="24"/>
          <w:szCs w:val="24"/>
        </w:rPr>
        <w:t>.</w:t>
      </w:r>
    </w:p>
    <w:p w:rsidR="00754B7F" w:rsidRPr="006A13D0" w:rsidRDefault="00754B7F" w:rsidP="00754B7F">
      <w:pPr>
        <w:ind w:firstLine="567"/>
        <w:jc w:val="both"/>
      </w:pPr>
      <w:r>
        <w:rPr>
          <w:bCs/>
        </w:rPr>
        <w:t xml:space="preserve">8.3. </w:t>
      </w:r>
      <w:r>
        <w:t>В случае невозможности разрешения спора путем переговоров или в претензионном порядке, спор передается на рассмотрение в Арбитражный суд Ростовской области.</w:t>
      </w:r>
    </w:p>
    <w:p w:rsidR="00754B7F" w:rsidRDefault="00754B7F" w:rsidP="00754B7F">
      <w:pPr>
        <w:ind w:firstLine="567"/>
        <w:jc w:val="both"/>
        <w:rPr>
          <w:b/>
          <w:sz w:val="16"/>
          <w:szCs w:val="16"/>
        </w:rPr>
      </w:pPr>
    </w:p>
    <w:p w:rsidR="00754B7F" w:rsidRDefault="00754B7F" w:rsidP="00CF20CF">
      <w:pPr>
        <w:numPr>
          <w:ilvl w:val="0"/>
          <w:numId w:val="26"/>
        </w:numPr>
        <w:tabs>
          <w:tab w:val="left" w:pos="567"/>
          <w:tab w:val="left" w:pos="709"/>
        </w:tabs>
        <w:suppressAutoHyphens w:val="0"/>
        <w:ind w:right="-5"/>
        <w:jc w:val="center"/>
        <w:rPr>
          <w:b/>
        </w:rPr>
      </w:pPr>
      <w:r>
        <w:rPr>
          <w:b/>
        </w:rPr>
        <w:t xml:space="preserve">ИЗМЕНЕНИЕ И РАСТОРЖЕНИЕ ДОГОВОРА </w:t>
      </w:r>
    </w:p>
    <w:p w:rsidR="00754B7F" w:rsidRDefault="00754B7F" w:rsidP="00754B7F">
      <w:pPr>
        <w:ind w:left="180" w:right="-5" w:firstLine="387"/>
        <w:jc w:val="both"/>
      </w:pPr>
      <w:r>
        <w:lastRenderedPageBreak/>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754B7F" w:rsidRPr="00553C77" w:rsidRDefault="00754B7F" w:rsidP="00754B7F">
      <w:pPr>
        <w:ind w:left="180" w:right="-5" w:firstLine="387"/>
        <w:jc w:val="both"/>
      </w:pPr>
      <w:r>
        <w:t>В случае возникновения необходимости в дополнительной зоне, маршруте, расстоянии, временном диапазоне, изменении перечня водителей и др., такие условия вносятся в договор путем подписания дополнительного соглашения к договору, без проведения закупочных процедур в данном случае не требуется.</w:t>
      </w:r>
    </w:p>
    <w:p w:rsidR="00754B7F" w:rsidRPr="00553C77" w:rsidRDefault="00754B7F" w:rsidP="00754B7F">
      <w:pPr>
        <w:ind w:left="180" w:right="-5" w:firstLine="387"/>
        <w:jc w:val="both"/>
      </w:pPr>
      <w:r>
        <w:t xml:space="preserve">9.2. Настоящий Договор </w:t>
      </w:r>
      <w:proofErr w:type="gramStart"/>
      <w:r>
        <w:t>может быть досрочно расторгнут</w:t>
      </w:r>
      <w:proofErr w:type="gramEnd"/>
      <w:r>
        <w:t xml:space="preserve"> по инициативе одной из Сторон либо взаимному соглашению Сторон, оформленному в письменной форме.</w:t>
      </w:r>
    </w:p>
    <w:p w:rsidR="00754B7F" w:rsidRDefault="00754B7F" w:rsidP="00754B7F">
      <w:pPr>
        <w:ind w:left="180" w:right="-5" w:firstLine="387"/>
        <w:jc w:val="both"/>
      </w:pPr>
      <w:r>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261686" w:rsidRPr="00475F98" w:rsidRDefault="00261686" w:rsidP="00261686">
      <w:pPr>
        <w:pStyle w:val="27"/>
        <w:spacing w:after="0" w:line="240" w:lineRule="auto"/>
        <w:ind w:firstLine="397"/>
        <w:jc w:val="both"/>
        <w:rPr>
          <w:szCs w:val="28"/>
        </w:rPr>
      </w:pPr>
      <w:r>
        <w:rPr>
          <w:szCs w:val="28"/>
        </w:rPr>
        <w:t xml:space="preserve">9.4. </w:t>
      </w:r>
      <w:r w:rsidRPr="00475F98">
        <w:rPr>
          <w:szCs w:val="28"/>
        </w:rPr>
        <w:t>Неисполнение Арендодателем пункт</w:t>
      </w:r>
      <w:r>
        <w:rPr>
          <w:szCs w:val="28"/>
          <w:lang w:val="ru-RU"/>
        </w:rPr>
        <w:t>а</w:t>
      </w:r>
      <w:r w:rsidRPr="00475F98">
        <w:rPr>
          <w:szCs w:val="28"/>
        </w:rPr>
        <w:t xml:space="preserve"> 3.1.17 является основанием для расторжения </w:t>
      </w:r>
      <w:r>
        <w:rPr>
          <w:szCs w:val="28"/>
        </w:rPr>
        <w:t>Д</w:t>
      </w:r>
      <w:r w:rsidRPr="00475F98">
        <w:rPr>
          <w:szCs w:val="28"/>
        </w:rPr>
        <w:t>оговора Арендатором в одностороннем порядке.</w:t>
      </w:r>
    </w:p>
    <w:p w:rsidR="00261686" w:rsidRPr="00261686" w:rsidRDefault="00261686" w:rsidP="00754B7F">
      <w:pPr>
        <w:ind w:left="180" w:right="-5" w:firstLine="387"/>
        <w:jc w:val="both"/>
        <w:rPr>
          <w:sz w:val="16"/>
          <w:szCs w:val="16"/>
          <w:lang w:val="x-none"/>
        </w:rPr>
      </w:pPr>
    </w:p>
    <w:p w:rsidR="00754B7F" w:rsidRDefault="00754B7F" w:rsidP="00CF20CF">
      <w:pPr>
        <w:numPr>
          <w:ilvl w:val="0"/>
          <w:numId w:val="26"/>
        </w:numPr>
        <w:suppressAutoHyphens w:val="0"/>
        <w:autoSpaceDE w:val="0"/>
        <w:autoSpaceDN w:val="0"/>
        <w:jc w:val="center"/>
        <w:rPr>
          <w:b/>
        </w:rPr>
      </w:pPr>
      <w:r>
        <w:rPr>
          <w:b/>
        </w:rPr>
        <w:t>АНТИКОРРУПЦИОННАЯ ОГОВОРКА</w:t>
      </w:r>
    </w:p>
    <w:p w:rsidR="00754B7F" w:rsidRPr="00DF2730" w:rsidRDefault="00754B7F" w:rsidP="00754B7F">
      <w:pPr>
        <w:pStyle w:val="1fd"/>
        <w:jc w:val="both"/>
        <w:rPr>
          <w:i w:val="0"/>
          <w:sz w:val="24"/>
          <w:szCs w:val="24"/>
        </w:rPr>
      </w:pPr>
      <w:r>
        <w:rPr>
          <w:i w:val="0"/>
          <w:sz w:val="24"/>
          <w:szCs w:val="24"/>
        </w:rPr>
        <w:t>10.1. 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Стороны обязуются обеспечить соблюдение антикоррупционных требований при исполнении настоящего Договора своими работниками, представителями, аффилированными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антикоррупционных требований указанными лицами признается нарушением, совершенным соответствующей Стороной.</w:t>
      </w:r>
    </w:p>
    <w:p w:rsidR="00754B7F" w:rsidRPr="00DF2730" w:rsidRDefault="00754B7F" w:rsidP="00754B7F">
      <w:pPr>
        <w:pStyle w:val="1fd"/>
        <w:jc w:val="both"/>
        <w:rPr>
          <w:i w:val="0"/>
          <w:sz w:val="24"/>
          <w:szCs w:val="24"/>
        </w:rPr>
      </w:pPr>
      <w:r>
        <w:rPr>
          <w:i w:val="0"/>
          <w:sz w:val="24"/>
          <w:szCs w:val="24"/>
        </w:rPr>
        <w:t>10.2. Каждая Сторона настоящим подтверждает, что ни она, ни ее работники, представители, аффилированные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w:t>
      </w:r>
    </w:p>
    <w:p w:rsidR="00754B7F" w:rsidRPr="00DF2730" w:rsidRDefault="00754B7F" w:rsidP="00754B7F">
      <w:pPr>
        <w:pStyle w:val="1fd"/>
        <w:jc w:val="both"/>
        <w:rPr>
          <w:i w:val="0"/>
          <w:sz w:val="24"/>
          <w:szCs w:val="24"/>
        </w:rPr>
      </w:pPr>
      <w:r>
        <w:rPr>
          <w:i w:val="0"/>
          <w:sz w:val="24"/>
          <w:szCs w:val="24"/>
        </w:rPr>
        <w:t xml:space="preserve">10.3. </w:t>
      </w:r>
      <w:proofErr w:type="gramStart"/>
      <w:r>
        <w:rPr>
          <w:i w:val="0"/>
          <w:sz w:val="24"/>
          <w:szCs w:val="24"/>
        </w:rPr>
        <w:t>При исполнении своих обязательств по настоящему Договору Стороны, их работники, представители, аффилированные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антикоррупционных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w:t>
      </w:r>
      <w:proofErr w:type="gramEnd"/>
      <w:r>
        <w:rPr>
          <w:i w:val="0"/>
          <w:sz w:val="24"/>
          <w:szCs w:val="24"/>
        </w:rPr>
        <w:t xml:space="preserve">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754B7F" w:rsidRPr="00DF2730" w:rsidRDefault="00754B7F" w:rsidP="00754B7F">
      <w:pPr>
        <w:pStyle w:val="1fd"/>
        <w:jc w:val="both"/>
        <w:rPr>
          <w:i w:val="0"/>
          <w:sz w:val="24"/>
          <w:szCs w:val="24"/>
        </w:rPr>
      </w:pPr>
      <w:r>
        <w:rPr>
          <w:i w:val="0"/>
          <w:sz w:val="24"/>
          <w:szCs w:val="24"/>
        </w:rPr>
        <w:t xml:space="preserve">10.4. </w:t>
      </w:r>
      <w:proofErr w:type="gramStart"/>
      <w:r>
        <w:rPr>
          <w:i w:val="0"/>
          <w:sz w:val="24"/>
          <w:szCs w:val="24"/>
        </w:rPr>
        <w:t>Сторона, у которой появились обоснованные подозрения в нарушении другой Стороной антикоррупционных требований в связи с заключением и/или исполнением настоящего Договора, вправе направить другой Стороне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w:t>
      </w:r>
      <w:proofErr w:type="gramEnd"/>
      <w:r>
        <w:rPr>
          <w:i w:val="0"/>
          <w:sz w:val="24"/>
          <w:szCs w:val="24"/>
        </w:rPr>
        <w:t xml:space="preserve"> </w:t>
      </w:r>
      <w:proofErr w:type="gramStart"/>
      <w:r>
        <w:rPr>
          <w:i w:val="0"/>
          <w:sz w:val="24"/>
          <w:szCs w:val="24"/>
        </w:rPr>
        <w:t xml:space="preserve">Сторона, получившая указанный запрос, обязана дать на </w:t>
      </w:r>
      <w:r>
        <w:rPr>
          <w:i w:val="0"/>
          <w:sz w:val="24"/>
          <w:szCs w:val="24"/>
        </w:rPr>
        <w:lastRenderedPageBreak/>
        <w:t>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w:t>
      </w:r>
      <w:proofErr w:type="gramEnd"/>
    </w:p>
    <w:p w:rsidR="00754B7F" w:rsidRPr="00DF2730" w:rsidRDefault="00754B7F" w:rsidP="00754B7F">
      <w:pPr>
        <w:pStyle w:val="1fd"/>
        <w:jc w:val="both"/>
        <w:rPr>
          <w:i w:val="0"/>
          <w:sz w:val="24"/>
          <w:szCs w:val="24"/>
        </w:rPr>
      </w:pPr>
      <w:r>
        <w:rPr>
          <w:i w:val="0"/>
          <w:sz w:val="24"/>
          <w:szCs w:val="24"/>
        </w:rPr>
        <w:t xml:space="preserve">10.5. </w:t>
      </w:r>
      <w:proofErr w:type="gramStart"/>
      <w:r>
        <w:rPr>
          <w:i w:val="0"/>
          <w:sz w:val="24"/>
          <w:szCs w:val="24"/>
        </w:rPr>
        <w:t>При наличии доказательств нарушения антикоррупционных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w:t>
      </w:r>
      <w:proofErr w:type="gramEnd"/>
      <w:r>
        <w:rPr>
          <w:i w:val="0"/>
          <w:sz w:val="24"/>
          <w:szCs w:val="24"/>
        </w:rPr>
        <w:t xml:space="preserve"> При этом Стороны гарантируют осуществление надлежащего разбирательства по фактам нарушения антикоррупционных требований с соблюдением принципов конфиденциальности и применение эффективных мер по предотвращению возможных конфликтных ситуаций. </w:t>
      </w:r>
    </w:p>
    <w:p w:rsidR="00754B7F" w:rsidRPr="00DF2730" w:rsidRDefault="00754B7F" w:rsidP="00754B7F">
      <w:pPr>
        <w:pStyle w:val="1fd"/>
        <w:jc w:val="both"/>
        <w:rPr>
          <w:i w:val="0"/>
          <w:sz w:val="24"/>
          <w:szCs w:val="24"/>
        </w:rPr>
      </w:pPr>
      <w:r>
        <w:rPr>
          <w:i w:val="0"/>
          <w:sz w:val="24"/>
          <w:szCs w:val="24"/>
        </w:rPr>
        <w:t xml:space="preserve">10.6. Каждая Сторона вправе в одностороннем внесудебном порядке расторгнуть Договор путем направления письменного уведомления другой Стороне не </w:t>
      </w:r>
      <w:proofErr w:type="gramStart"/>
      <w:r>
        <w:rPr>
          <w:i w:val="0"/>
          <w:sz w:val="24"/>
          <w:szCs w:val="24"/>
        </w:rPr>
        <w:t>позднее</w:t>
      </w:r>
      <w:proofErr w:type="gramEnd"/>
      <w:r>
        <w:rPr>
          <w:i w:val="0"/>
          <w:sz w:val="24"/>
          <w:szCs w:val="24"/>
        </w:rPr>
        <w:t xml:space="preserve"> чем за 10 (десять) календарных дней до даты прекращения действия настоящего Договора в следующих случаях:</w:t>
      </w:r>
    </w:p>
    <w:p w:rsidR="00754B7F" w:rsidRPr="00DF2730" w:rsidRDefault="00754B7F" w:rsidP="00754B7F">
      <w:pPr>
        <w:pStyle w:val="1fd"/>
        <w:jc w:val="both"/>
        <w:rPr>
          <w:i w:val="0"/>
          <w:sz w:val="24"/>
          <w:szCs w:val="24"/>
        </w:rPr>
      </w:pPr>
      <w:r>
        <w:rPr>
          <w:i w:val="0"/>
          <w:sz w:val="24"/>
          <w:szCs w:val="24"/>
        </w:rPr>
        <w:t>10.6.1. при наличии доказательств совершения уголовного преступления или административного правонарушения коррупционной направленности другой Стороной;</w:t>
      </w:r>
    </w:p>
    <w:p w:rsidR="00754B7F" w:rsidRPr="00DF2730" w:rsidRDefault="00754B7F" w:rsidP="00754B7F">
      <w:pPr>
        <w:pStyle w:val="1fd"/>
        <w:jc w:val="both"/>
        <w:rPr>
          <w:i w:val="0"/>
          <w:sz w:val="24"/>
          <w:szCs w:val="24"/>
        </w:rPr>
      </w:pPr>
      <w:r>
        <w:rPr>
          <w:i w:val="0"/>
          <w:sz w:val="24"/>
          <w:szCs w:val="24"/>
        </w:rPr>
        <w:t>10.6.2. если в результате нарушения другой Стороной антикоррупционных требований Стороне причинены убытки;</w:t>
      </w:r>
    </w:p>
    <w:p w:rsidR="00754B7F" w:rsidRPr="00DF2730" w:rsidRDefault="00754B7F" w:rsidP="00754B7F">
      <w:pPr>
        <w:pStyle w:val="1fd"/>
        <w:jc w:val="both"/>
        <w:rPr>
          <w:i w:val="0"/>
          <w:sz w:val="24"/>
          <w:szCs w:val="24"/>
        </w:rPr>
      </w:pPr>
      <w:r>
        <w:rPr>
          <w:i w:val="0"/>
          <w:sz w:val="24"/>
          <w:szCs w:val="24"/>
        </w:rPr>
        <w:t xml:space="preserve">10.6.3. при неисполнении другой Стороной обязанности представить документы и информацию, запрашиваемые для проверки подозрения в нарушении антикоррупционных требований в связи с заключением и/или исполнением настоящего Договора, в течение 20 (двадцати) рабочих дней </w:t>
      </w:r>
      <w:proofErr w:type="gramStart"/>
      <w:r>
        <w:rPr>
          <w:i w:val="0"/>
          <w:sz w:val="24"/>
          <w:szCs w:val="24"/>
        </w:rPr>
        <w:t>с даты получения</w:t>
      </w:r>
      <w:proofErr w:type="gramEnd"/>
      <w:r>
        <w:rPr>
          <w:i w:val="0"/>
          <w:sz w:val="24"/>
          <w:szCs w:val="24"/>
        </w:rPr>
        <w:t xml:space="preserve"> соответствующего запроса.</w:t>
      </w:r>
    </w:p>
    <w:p w:rsidR="00754B7F" w:rsidRPr="00DF2730" w:rsidRDefault="00754B7F" w:rsidP="00754B7F">
      <w:pPr>
        <w:pStyle w:val="1fd"/>
        <w:jc w:val="both"/>
        <w:rPr>
          <w:i w:val="0"/>
          <w:sz w:val="24"/>
          <w:szCs w:val="24"/>
        </w:rPr>
      </w:pPr>
      <w:r>
        <w:rPr>
          <w:i w:val="0"/>
          <w:sz w:val="24"/>
          <w:szCs w:val="24"/>
        </w:rPr>
        <w:t>10.7. Сторона, нарушившая антикоррупционные требования и (или) условия настоящей антикоррупционной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w:t>
      </w:r>
    </w:p>
    <w:p w:rsidR="00754B7F" w:rsidRPr="00DF2730" w:rsidRDefault="00754B7F" w:rsidP="00754B7F">
      <w:pPr>
        <w:pStyle w:val="1fd"/>
        <w:jc w:val="both"/>
        <w:rPr>
          <w:i w:val="0"/>
          <w:sz w:val="24"/>
          <w:szCs w:val="24"/>
        </w:rPr>
      </w:pPr>
      <w:r>
        <w:rPr>
          <w:i w:val="0"/>
          <w:sz w:val="24"/>
          <w:szCs w:val="24"/>
        </w:rPr>
        <w:t>10.8. В случае нарушения одной Стороной обязательств по настоящей антикоррупционной оговорке другая Сторона вправе уведомить об этом компетентные государственные органы в соответствии с применимым законодательством.</w:t>
      </w:r>
    </w:p>
    <w:p w:rsidR="00754B7F" w:rsidRPr="00DF2730" w:rsidRDefault="00754B7F" w:rsidP="00754B7F">
      <w:pPr>
        <w:pStyle w:val="1fd"/>
        <w:jc w:val="both"/>
        <w:rPr>
          <w:i w:val="0"/>
          <w:sz w:val="24"/>
          <w:szCs w:val="24"/>
        </w:rPr>
      </w:pPr>
      <w:r>
        <w:rPr>
          <w:i w:val="0"/>
          <w:sz w:val="24"/>
          <w:szCs w:val="24"/>
        </w:rPr>
        <w:t>10.9. Каналы уведомления (указывается наименование ПАО «</w:t>
      </w:r>
      <w:proofErr w:type="spellStart"/>
      <w:r>
        <w:rPr>
          <w:i w:val="0"/>
          <w:sz w:val="24"/>
          <w:szCs w:val="24"/>
        </w:rPr>
        <w:t>ТрансКонтейнер</w:t>
      </w:r>
      <w:proofErr w:type="spellEnd"/>
      <w:r>
        <w:rPr>
          <w:i w:val="0"/>
          <w:sz w:val="24"/>
          <w:szCs w:val="24"/>
        </w:rPr>
        <w:t xml:space="preserve">» как стороны договора) о нарушениях антикоррупционных требований: тел.: 8 (499) 271-77-90, 8 (800) 100-22-20, официальный сайт (для заполнения специальной формы): trcont.com, адрес электронной почты: anticorr@trcont.ru.   </w:t>
      </w:r>
    </w:p>
    <w:p w:rsidR="00754B7F" w:rsidRPr="00DF2730" w:rsidRDefault="00754B7F" w:rsidP="00754B7F">
      <w:pPr>
        <w:pStyle w:val="1fd"/>
        <w:jc w:val="both"/>
        <w:rPr>
          <w:i w:val="0"/>
          <w:sz w:val="24"/>
          <w:szCs w:val="24"/>
        </w:rPr>
      </w:pPr>
      <w:r>
        <w:rPr>
          <w:i w:val="0"/>
          <w:sz w:val="24"/>
          <w:szCs w:val="24"/>
        </w:rPr>
        <w:t xml:space="preserve">Каналы уведомления (указывается наименование Стороны как стороны договора) о нарушениях антикоррупционных требований: тел.: ________________, официальный сайт (для заполнения специальной формы): ______________ / адрес электронной почты: ___________________________.   </w:t>
      </w:r>
    </w:p>
    <w:p w:rsidR="00754B7F" w:rsidRPr="00A9640C" w:rsidRDefault="00754B7F" w:rsidP="00754B7F">
      <w:pPr>
        <w:pStyle w:val="aff7"/>
        <w:autoSpaceDE w:val="0"/>
        <w:autoSpaceDN w:val="0"/>
        <w:spacing w:line="276" w:lineRule="auto"/>
        <w:ind w:left="927"/>
        <w:jc w:val="both"/>
      </w:pPr>
    </w:p>
    <w:p w:rsidR="00754B7F" w:rsidRDefault="00754B7F" w:rsidP="00CF20CF">
      <w:pPr>
        <w:numPr>
          <w:ilvl w:val="0"/>
          <w:numId w:val="27"/>
        </w:numPr>
        <w:suppressAutoHyphens w:val="0"/>
        <w:autoSpaceDE w:val="0"/>
        <w:autoSpaceDN w:val="0"/>
        <w:jc w:val="center"/>
        <w:rPr>
          <w:b/>
        </w:rPr>
      </w:pPr>
      <w:r>
        <w:rPr>
          <w:b/>
        </w:rPr>
        <w:t>ГАРАНТИИ И ЗАВЕРЕНИЯ АРЕНДОДАТЕЛЯ</w:t>
      </w:r>
    </w:p>
    <w:p w:rsidR="00754B7F" w:rsidRPr="000E5C9B" w:rsidRDefault="00754B7F" w:rsidP="00CF20CF">
      <w:pPr>
        <w:pStyle w:val="aff7"/>
        <w:numPr>
          <w:ilvl w:val="1"/>
          <w:numId w:val="27"/>
        </w:numPr>
        <w:suppressAutoHyphens w:val="0"/>
        <w:ind w:left="0" w:firstLine="709"/>
        <w:contextualSpacing/>
        <w:jc w:val="both"/>
      </w:pPr>
      <w:r>
        <w:lastRenderedPageBreak/>
        <w:t>Арендодатель настоящим заверяет Арендатора и гарантирует, что на дату заключения настоящего Договора:</w:t>
      </w:r>
    </w:p>
    <w:p w:rsidR="00754B7F" w:rsidRPr="000E5C9B" w:rsidRDefault="00754B7F" w:rsidP="00CF20CF">
      <w:pPr>
        <w:pStyle w:val="aff7"/>
        <w:numPr>
          <w:ilvl w:val="2"/>
          <w:numId w:val="27"/>
        </w:numPr>
        <w:suppressAutoHyphens w:val="0"/>
        <w:ind w:left="0" w:firstLine="709"/>
        <w:contextualSpacing/>
        <w:jc w:val="both"/>
      </w:pPr>
      <w:r>
        <w:t xml:space="preserve">Арендодатель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754B7F" w:rsidRPr="000E5C9B" w:rsidRDefault="00754B7F" w:rsidP="00CF20CF">
      <w:pPr>
        <w:pStyle w:val="aff7"/>
        <w:numPr>
          <w:ilvl w:val="2"/>
          <w:numId w:val="27"/>
        </w:numPr>
        <w:suppressAutoHyphens w:val="0"/>
        <w:ind w:left="0" w:firstLine="709"/>
        <w:contextualSpacing/>
        <w:jc w:val="both"/>
      </w:pPr>
      <w:r>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754B7F" w:rsidRPr="000E5C9B" w:rsidRDefault="00754B7F" w:rsidP="00CF20CF">
      <w:pPr>
        <w:pStyle w:val="aff7"/>
        <w:numPr>
          <w:ilvl w:val="2"/>
          <w:numId w:val="27"/>
        </w:numPr>
        <w:suppressAutoHyphens w:val="0"/>
        <w:ind w:left="0" w:firstLine="709"/>
        <w:contextualSpacing/>
        <w:jc w:val="both"/>
      </w:pPr>
      <w:r>
        <w:t>настоящий Договор от имени Арендодателя подписан лицом, которое надлежащим образом уполномочено совершать такие действия;</w:t>
      </w:r>
    </w:p>
    <w:p w:rsidR="00754B7F" w:rsidRPr="000E5C9B" w:rsidRDefault="00754B7F" w:rsidP="00CF20CF">
      <w:pPr>
        <w:pStyle w:val="aff7"/>
        <w:numPr>
          <w:ilvl w:val="2"/>
          <w:numId w:val="27"/>
        </w:numPr>
        <w:suppressAutoHyphens w:val="0"/>
        <w:ind w:left="0" w:firstLine="709"/>
        <w:contextualSpacing/>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754B7F" w:rsidRDefault="00754B7F" w:rsidP="00CF20CF">
      <w:pPr>
        <w:pStyle w:val="aff7"/>
        <w:numPr>
          <w:ilvl w:val="2"/>
          <w:numId w:val="27"/>
        </w:numPr>
        <w:suppressAutoHyphens w:val="0"/>
        <w:ind w:left="0" w:firstLine="709"/>
        <w:contextualSpacing/>
        <w:jc w:val="both"/>
      </w:pPr>
      <w:r>
        <w:t>не существует каких-либо обстоятельств, которые ограничивают, запрещают исполнение Арендодателем обязательств по настоящему Договору.</w:t>
      </w:r>
    </w:p>
    <w:p w:rsidR="00754B7F" w:rsidRDefault="00754B7F" w:rsidP="00CF20CF">
      <w:pPr>
        <w:pStyle w:val="1f9"/>
        <w:numPr>
          <w:ilvl w:val="0"/>
          <w:numId w:val="27"/>
        </w:numPr>
        <w:suppressAutoHyphens w:val="0"/>
        <w:ind w:right="-5"/>
        <w:contextualSpacing/>
        <w:jc w:val="center"/>
        <w:rPr>
          <w:b/>
        </w:rPr>
      </w:pPr>
      <w:r>
        <w:rPr>
          <w:b/>
        </w:rPr>
        <w:t>ПРОЧИЕ УСЛОВИЯ</w:t>
      </w:r>
    </w:p>
    <w:p w:rsidR="00754B7F" w:rsidRPr="00520031" w:rsidRDefault="00754B7F" w:rsidP="00754B7F">
      <w:pPr>
        <w:pStyle w:val="1f9"/>
        <w:ind w:left="0" w:right="-5" w:firstLine="567"/>
        <w:jc w:val="both"/>
      </w:pPr>
      <w:r>
        <w:t xml:space="preserve">12.1. В случае изменений у </w:t>
      </w:r>
      <w:proofErr w:type="gramStart"/>
      <w:r>
        <w:t>какой-либо</w:t>
      </w:r>
      <w:proofErr w:type="gramEnd"/>
      <w: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754B7F" w:rsidRPr="00520031" w:rsidRDefault="00754B7F" w:rsidP="00754B7F">
      <w:pPr>
        <w:autoSpaceDE w:val="0"/>
        <w:autoSpaceDN w:val="0"/>
        <w:adjustRightInd w:val="0"/>
        <w:ind w:right="-5" w:firstLine="567"/>
        <w:jc w:val="both"/>
        <w:outlineLvl w:val="0"/>
      </w:pPr>
      <w:r>
        <w:t>12.2.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754B7F" w:rsidRPr="00520031" w:rsidRDefault="00754B7F" w:rsidP="00754B7F">
      <w:pPr>
        <w:pStyle w:val="1f9"/>
        <w:ind w:left="0" w:right="-5" w:firstLine="567"/>
        <w:jc w:val="both"/>
      </w:pPr>
      <w:r>
        <w:t>12.3. Все вопросы, не предусмотренные настоящим Договором, регулируются действующим законодательством Российской Федерации.</w:t>
      </w:r>
    </w:p>
    <w:p w:rsidR="00754B7F" w:rsidRPr="00520031" w:rsidRDefault="00754B7F" w:rsidP="00754B7F">
      <w:pPr>
        <w:autoSpaceDE w:val="0"/>
        <w:autoSpaceDN w:val="0"/>
        <w:adjustRightInd w:val="0"/>
        <w:ind w:right="-5" w:firstLine="567"/>
        <w:jc w:val="both"/>
        <w:outlineLvl w:val="0"/>
      </w:pPr>
      <w:r>
        <w:t>12.4. Настоящий Договор составлен в двух экземплярах, имеющих равную юридическую силу, по одному для каждой из Сторон.</w:t>
      </w:r>
    </w:p>
    <w:p w:rsidR="00754B7F" w:rsidRPr="00520031" w:rsidRDefault="00754B7F" w:rsidP="00754B7F">
      <w:pPr>
        <w:pStyle w:val="1f9"/>
        <w:ind w:left="0" w:right="-5"/>
        <w:jc w:val="both"/>
      </w:pPr>
      <w:r>
        <w:t>12.5. Все приложения к настоящему Договору являются его неотъемлемой частью.</w:t>
      </w:r>
    </w:p>
    <w:p w:rsidR="00754B7F" w:rsidRPr="00520031" w:rsidRDefault="00754B7F" w:rsidP="00754B7F">
      <w:pPr>
        <w:pStyle w:val="1f9"/>
        <w:ind w:left="0" w:right="-5"/>
        <w:jc w:val="both"/>
      </w:pPr>
      <w:r>
        <w:t>12.6. К настоящему Договору прилагаются:</w:t>
      </w:r>
    </w:p>
    <w:p w:rsidR="00754B7F" w:rsidRDefault="00754B7F" w:rsidP="00754B7F">
      <w:pPr>
        <w:pStyle w:val="1f9"/>
        <w:ind w:left="0" w:right="-5"/>
        <w:jc w:val="both"/>
      </w:pPr>
      <w:r>
        <w:t>12.6.1. перечень транспортных средств, передаваемых в аренду (Приложение № 1);</w:t>
      </w:r>
    </w:p>
    <w:p w:rsidR="00754B7F" w:rsidRPr="00520031" w:rsidRDefault="00754B7F" w:rsidP="00754B7F">
      <w:pPr>
        <w:pStyle w:val="1f9"/>
        <w:ind w:left="0" w:right="-5"/>
        <w:jc w:val="both"/>
      </w:pPr>
      <w:r>
        <w:t>12.6.2. данные о водителях оказывающих услуги по Договору (Приложение № 2);</w:t>
      </w:r>
    </w:p>
    <w:p w:rsidR="00754B7F" w:rsidRPr="00520031" w:rsidRDefault="00754B7F" w:rsidP="00754B7F">
      <w:pPr>
        <w:ind w:right="-5"/>
        <w:jc w:val="both"/>
      </w:pPr>
      <w:r>
        <w:t>12.6.3. форма Акта приема-передачи Транспортного средства (Приложение № 3);</w:t>
      </w:r>
    </w:p>
    <w:p w:rsidR="00754B7F" w:rsidRDefault="00754B7F" w:rsidP="00754B7F">
      <w:pPr>
        <w:ind w:right="-5"/>
        <w:jc w:val="both"/>
      </w:pPr>
      <w:r>
        <w:t>12.6.4. форма Сводного акта приема-передачи Транспортного средства (Приложение  № 4);</w:t>
      </w:r>
    </w:p>
    <w:p w:rsidR="00754B7F" w:rsidRDefault="00754B7F" w:rsidP="00754B7F">
      <w:pPr>
        <w:ind w:right="-5"/>
        <w:jc w:val="both"/>
      </w:pPr>
      <w:r>
        <w:t xml:space="preserve">12.6.5. форма Акта об оказанных услугах (Приложение № 5); </w:t>
      </w:r>
    </w:p>
    <w:p w:rsidR="00754B7F" w:rsidRDefault="00754B7F" w:rsidP="00754B7F">
      <w:pPr>
        <w:ind w:right="-5"/>
        <w:jc w:val="both"/>
      </w:pPr>
      <w:r>
        <w:t>12.6.6. форма Приложения с предельными ставками арендной платы Транспортного средства с экипажем (Приложение № 6);</w:t>
      </w:r>
    </w:p>
    <w:p w:rsidR="00754B7F" w:rsidRDefault="00754B7F" w:rsidP="00754B7F">
      <w:pPr>
        <w:ind w:right="-5"/>
        <w:jc w:val="both"/>
      </w:pPr>
      <w:r>
        <w:t>12.6.7. форма Отчета Арендодателя (Приложение № 7), составляемого и предоставляемого Арендодателем в электронном виде.</w:t>
      </w:r>
    </w:p>
    <w:p w:rsidR="00754B7F" w:rsidRDefault="00754B7F" w:rsidP="00754B7F">
      <w:pPr>
        <w:ind w:right="-5"/>
        <w:jc w:val="both"/>
      </w:pPr>
      <w:r>
        <w:t>12.6.8.«Правила безопасности при нахождении на терминале Арендатора»      (Приложение № 8.).</w:t>
      </w:r>
    </w:p>
    <w:p w:rsidR="00754B7F" w:rsidRPr="00DC13D7" w:rsidRDefault="00754B7F" w:rsidP="00754B7F">
      <w:pPr>
        <w:pStyle w:val="1f9"/>
        <w:ind w:left="0" w:right="-5"/>
        <w:jc w:val="both"/>
        <w:rPr>
          <w:i/>
          <w:color w:val="00B050"/>
        </w:rPr>
      </w:pPr>
      <w:r>
        <w:t xml:space="preserve">12.6.9. порядок электронного документооборота (приложение № 9); </w:t>
      </w:r>
    </w:p>
    <w:p w:rsidR="00754B7F" w:rsidRPr="00DC13D7" w:rsidRDefault="00754B7F" w:rsidP="00754B7F">
      <w:pPr>
        <w:pStyle w:val="1f9"/>
        <w:ind w:left="0" w:right="-5"/>
        <w:jc w:val="both"/>
        <w:rPr>
          <w:i/>
          <w:color w:val="00B050"/>
        </w:rPr>
      </w:pPr>
      <w:r>
        <w:t>12.6.9.1. перечень и формат электронных документов (приложение № 9а);</w:t>
      </w:r>
      <w:r>
        <w:rPr>
          <w:i/>
          <w:color w:val="00B050"/>
        </w:rPr>
        <w:t xml:space="preserve"> </w:t>
      </w:r>
    </w:p>
    <w:p w:rsidR="00754B7F" w:rsidRPr="00DC13D7" w:rsidRDefault="00754B7F" w:rsidP="00754B7F">
      <w:pPr>
        <w:pStyle w:val="1f9"/>
        <w:ind w:left="0" w:right="-5"/>
        <w:jc w:val="both"/>
      </w:pPr>
      <w:r>
        <w:t>12.6.10. налоговая оговорка (приложение № 10).</w:t>
      </w:r>
    </w:p>
    <w:p w:rsidR="00754B7F" w:rsidRPr="00DC13D7" w:rsidRDefault="00754B7F" w:rsidP="00754B7F">
      <w:pPr>
        <w:pStyle w:val="1f9"/>
        <w:ind w:left="0" w:right="-5"/>
        <w:jc w:val="both"/>
      </w:pPr>
      <w:r>
        <w:t xml:space="preserve"> </w:t>
      </w:r>
    </w:p>
    <w:p w:rsidR="00754B7F" w:rsidRDefault="00754B7F" w:rsidP="00754B7F">
      <w:pPr>
        <w:pStyle w:val="19"/>
        <w:ind w:left="480"/>
        <w:rPr>
          <w:b/>
        </w:rPr>
      </w:pPr>
      <w:r>
        <w:rPr>
          <w:b/>
        </w:rPr>
        <w:t xml:space="preserve">                            13. ЮРИДИЧЕСКИЕ АДРЕСА И РЕКВИЗИТЫ СТОРОН </w:t>
      </w:r>
    </w:p>
    <w:tbl>
      <w:tblPr>
        <w:tblW w:w="9923" w:type="dxa"/>
        <w:tblInd w:w="108" w:type="dxa"/>
        <w:tblLayout w:type="fixed"/>
        <w:tblLook w:val="0000" w:firstRow="0" w:lastRow="0" w:firstColumn="0" w:lastColumn="0" w:noHBand="0" w:noVBand="0"/>
      </w:tblPr>
      <w:tblGrid>
        <w:gridCol w:w="4820"/>
        <w:gridCol w:w="4819"/>
        <w:gridCol w:w="284"/>
      </w:tblGrid>
      <w:tr w:rsidR="00754B7F" w:rsidRPr="00E41044" w:rsidTr="00754B7F">
        <w:trPr>
          <w:gridAfter w:val="1"/>
          <w:wAfter w:w="284" w:type="dxa"/>
        </w:trPr>
        <w:tc>
          <w:tcPr>
            <w:tcW w:w="4820" w:type="dxa"/>
          </w:tcPr>
          <w:p w:rsidR="00754B7F" w:rsidRPr="00FC503C" w:rsidRDefault="00754B7F" w:rsidP="00754B7F">
            <w:pPr>
              <w:pStyle w:val="19"/>
              <w:rPr>
                <w:b/>
              </w:rPr>
            </w:pPr>
            <w:r>
              <w:rPr>
                <w:b/>
              </w:rPr>
              <w:t xml:space="preserve">Арендодатель: </w:t>
            </w:r>
          </w:p>
          <w:p w:rsidR="00754B7F" w:rsidRDefault="00754B7F" w:rsidP="00754B7F">
            <w:pPr>
              <w:pStyle w:val="19"/>
            </w:pPr>
          </w:p>
          <w:p w:rsidR="00754B7F" w:rsidRDefault="00754B7F" w:rsidP="00754B7F">
            <w:pPr>
              <w:pStyle w:val="19"/>
            </w:pPr>
          </w:p>
          <w:p w:rsidR="00754B7F" w:rsidRPr="00FC503C" w:rsidRDefault="00754B7F" w:rsidP="00754B7F">
            <w:pPr>
              <w:pStyle w:val="19"/>
            </w:pPr>
            <w:r>
              <w:t>Юридический /почтовый адрес:</w:t>
            </w:r>
          </w:p>
          <w:p w:rsidR="00754B7F" w:rsidRDefault="00754B7F" w:rsidP="00754B7F">
            <w:pPr>
              <w:pStyle w:val="19"/>
            </w:pPr>
            <w:r>
              <w:t xml:space="preserve"> </w:t>
            </w:r>
          </w:p>
          <w:p w:rsidR="00754B7F" w:rsidRDefault="00754B7F" w:rsidP="00754B7F">
            <w:pPr>
              <w:pStyle w:val="19"/>
            </w:pPr>
          </w:p>
          <w:p w:rsidR="00754B7F" w:rsidRPr="00FC503C" w:rsidRDefault="00754B7F" w:rsidP="00754B7F">
            <w:pPr>
              <w:pStyle w:val="19"/>
            </w:pPr>
            <w:r>
              <w:t xml:space="preserve">ОГРНИП </w:t>
            </w:r>
          </w:p>
          <w:p w:rsidR="00754B7F" w:rsidRDefault="00754B7F" w:rsidP="00754B7F">
            <w:pPr>
              <w:pStyle w:val="19"/>
            </w:pPr>
            <w:r>
              <w:t xml:space="preserve">ИНН </w:t>
            </w:r>
          </w:p>
          <w:p w:rsidR="00754B7F" w:rsidRDefault="00754B7F" w:rsidP="00754B7F">
            <w:pPr>
              <w:pStyle w:val="19"/>
            </w:pPr>
            <w:r>
              <w:t xml:space="preserve">ОКПО </w:t>
            </w:r>
          </w:p>
          <w:p w:rsidR="00754B7F" w:rsidRPr="00FC503C" w:rsidRDefault="00754B7F" w:rsidP="00754B7F">
            <w:pPr>
              <w:pStyle w:val="19"/>
            </w:pPr>
            <w:r>
              <w:t xml:space="preserve">ОКТМО </w:t>
            </w:r>
          </w:p>
          <w:p w:rsidR="00754B7F" w:rsidRDefault="00754B7F" w:rsidP="00754B7F">
            <w:pPr>
              <w:pStyle w:val="19"/>
            </w:pPr>
            <w:r>
              <w:t xml:space="preserve">ОКОПФ </w:t>
            </w:r>
          </w:p>
          <w:p w:rsidR="00754B7F" w:rsidRDefault="00754B7F" w:rsidP="00754B7F">
            <w:pPr>
              <w:pStyle w:val="19"/>
            </w:pPr>
            <w:r>
              <w:t>Т.</w:t>
            </w:r>
          </w:p>
          <w:p w:rsidR="00754B7F" w:rsidRPr="000E7495" w:rsidRDefault="00754B7F" w:rsidP="00754B7F">
            <w:pPr>
              <w:pStyle w:val="19"/>
            </w:pPr>
            <w:r>
              <w:rPr>
                <w:color w:val="000000"/>
              </w:rPr>
              <w:t xml:space="preserve"> </w:t>
            </w:r>
            <w:r>
              <w:rPr>
                <w:color w:val="000000"/>
                <w:lang w:val="en-US"/>
              </w:rPr>
              <w:t>e</w:t>
            </w:r>
            <w:r>
              <w:rPr>
                <w:color w:val="000000"/>
              </w:rPr>
              <w:t>-</w:t>
            </w:r>
            <w:r>
              <w:rPr>
                <w:color w:val="000000"/>
                <w:lang w:val="en-US"/>
              </w:rPr>
              <w:t>mail</w:t>
            </w:r>
            <w:r>
              <w:rPr>
                <w:color w:val="000000"/>
              </w:rPr>
              <w:t xml:space="preserve">: </w:t>
            </w:r>
          </w:p>
          <w:p w:rsidR="00754B7F" w:rsidRPr="00FC503C" w:rsidRDefault="00754B7F" w:rsidP="00754B7F">
            <w:pPr>
              <w:pStyle w:val="19"/>
            </w:pPr>
            <w:r>
              <w:t>Банковские реквизиты:</w:t>
            </w:r>
          </w:p>
          <w:p w:rsidR="00754B7F" w:rsidRDefault="00754B7F" w:rsidP="00754B7F">
            <w:pPr>
              <w:pStyle w:val="19"/>
            </w:pPr>
          </w:p>
          <w:p w:rsidR="00754B7F" w:rsidRDefault="00754B7F" w:rsidP="00754B7F">
            <w:pPr>
              <w:pStyle w:val="19"/>
            </w:pPr>
            <w:proofErr w:type="gramStart"/>
            <w:r>
              <w:t>р</w:t>
            </w:r>
            <w:proofErr w:type="gramEnd"/>
            <w:r>
              <w:t xml:space="preserve">/с </w:t>
            </w:r>
          </w:p>
          <w:p w:rsidR="00754B7F" w:rsidRPr="00FC503C" w:rsidRDefault="00754B7F" w:rsidP="00754B7F">
            <w:pPr>
              <w:pStyle w:val="19"/>
              <w:rPr>
                <w:color w:val="000000"/>
              </w:rPr>
            </w:pPr>
            <w:r>
              <w:rPr>
                <w:color w:val="000000"/>
              </w:rPr>
              <w:t xml:space="preserve">к/с </w:t>
            </w:r>
          </w:p>
          <w:p w:rsidR="00754B7F" w:rsidRPr="00FC503C" w:rsidRDefault="00754B7F" w:rsidP="00754B7F">
            <w:pPr>
              <w:pStyle w:val="19"/>
            </w:pPr>
            <w:r>
              <w:t xml:space="preserve">БИК </w:t>
            </w:r>
          </w:p>
          <w:p w:rsidR="00754B7F" w:rsidRPr="00FC503C" w:rsidRDefault="00754B7F" w:rsidP="00754B7F">
            <w:pPr>
              <w:pStyle w:val="19"/>
            </w:pPr>
          </w:p>
          <w:p w:rsidR="00754B7F" w:rsidRPr="00FC503C" w:rsidRDefault="00754B7F" w:rsidP="00754B7F">
            <w:pPr>
              <w:pStyle w:val="19"/>
            </w:pPr>
          </w:p>
          <w:p w:rsidR="00754B7F" w:rsidRPr="00FC503C" w:rsidRDefault="00754B7F" w:rsidP="00754B7F">
            <w:pPr>
              <w:pStyle w:val="19"/>
              <w:shd w:val="clear" w:color="auto" w:fill="FFFFFF"/>
              <w:rPr>
                <w:b/>
              </w:rPr>
            </w:pPr>
          </w:p>
        </w:tc>
        <w:tc>
          <w:tcPr>
            <w:tcW w:w="4819" w:type="dxa"/>
          </w:tcPr>
          <w:p w:rsidR="00754B7F" w:rsidRPr="00E41044" w:rsidRDefault="00754B7F" w:rsidP="00754B7F">
            <w:pPr>
              <w:pStyle w:val="19"/>
              <w:rPr>
                <w:b/>
              </w:rPr>
            </w:pPr>
            <w:r>
              <w:rPr>
                <w:b/>
              </w:rPr>
              <w:lastRenderedPageBreak/>
              <w:t>Арендатор:</w:t>
            </w:r>
          </w:p>
          <w:p w:rsidR="00754B7F" w:rsidRPr="00E41044" w:rsidRDefault="00754B7F" w:rsidP="00754B7F">
            <w:pPr>
              <w:pStyle w:val="19"/>
              <w:ind w:left="317" w:firstLine="0"/>
              <w:rPr>
                <w:color w:val="000000"/>
              </w:rPr>
            </w:pPr>
            <w:r>
              <w:t>ПАО «</w:t>
            </w:r>
            <w:proofErr w:type="spellStart"/>
            <w:r>
              <w:t>ТрансКонтейнер</w:t>
            </w:r>
            <w:proofErr w:type="spellEnd"/>
            <w:r>
              <w:t xml:space="preserve">» </w:t>
            </w:r>
          </w:p>
          <w:p w:rsidR="00754B7F" w:rsidRPr="00E41044" w:rsidRDefault="00754B7F" w:rsidP="00754B7F">
            <w:pPr>
              <w:pStyle w:val="19"/>
              <w:ind w:left="317" w:firstLine="0"/>
              <w:rPr>
                <w:color w:val="000000"/>
              </w:rPr>
            </w:pPr>
            <w:r>
              <w:rPr>
                <w:color w:val="000000"/>
              </w:rPr>
              <w:t>Российская Федерация</w:t>
            </w:r>
          </w:p>
          <w:p w:rsidR="00754B7F" w:rsidRPr="00E41044" w:rsidRDefault="00754B7F" w:rsidP="00754B7F">
            <w:pPr>
              <w:pStyle w:val="Iauiue"/>
              <w:widowControl/>
              <w:spacing w:after="0"/>
              <w:ind w:left="317" w:right="0" w:firstLine="0"/>
              <w:jc w:val="left"/>
              <w:rPr>
                <w:sz w:val="24"/>
                <w:szCs w:val="24"/>
                <w:lang w:val="ru-RU"/>
              </w:rPr>
            </w:pPr>
            <w:r>
              <w:rPr>
                <w:sz w:val="24"/>
                <w:szCs w:val="24"/>
                <w:lang w:val="ru-RU"/>
              </w:rPr>
              <w:t>141402, Московская область, Г.О. Химки, Химки г., Ленинградская ул., влд.39, стр.6, офис 3 (этаж 6)</w:t>
            </w:r>
          </w:p>
          <w:p w:rsidR="00754B7F" w:rsidRPr="00E41044" w:rsidRDefault="00754B7F" w:rsidP="00754B7F">
            <w:pPr>
              <w:pStyle w:val="19"/>
              <w:ind w:left="317" w:firstLine="0"/>
            </w:pPr>
            <w:r>
              <w:lastRenderedPageBreak/>
              <w:t>филиал ПАО «</w:t>
            </w:r>
            <w:proofErr w:type="spellStart"/>
            <w:r>
              <w:t>ТрансКонтейнер</w:t>
            </w:r>
            <w:proofErr w:type="spellEnd"/>
            <w:r>
              <w:t>»</w:t>
            </w:r>
          </w:p>
          <w:p w:rsidR="00754B7F" w:rsidRPr="00E41044" w:rsidRDefault="00754B7F" w:rsidP="00754B7F">
            <w:pPr>
              <w:pStyle w:val="19"/>
              <w:ind w:left="317" w:firstLine="0"/>
              <w:rPr>
                <w:color w:val="000000"/>
              </w:rPr>
            </w:pPr>
            <w:r>
              <w:t xml:space="preserve">на Северо-Кавказской железной дороге  </w:t>
            </w:r>
          </w:p>
          <w:p w:rsidR="00754B7F" w:rsidRPr="00E41044" w:rsidRDefault="00754B7F" w:rsidP="00754B7F">
            <w:pPr>
              <w:ind w:left="317"/>
            </w:pPr>
            <w:r>
              <w:t xml:space="preserve">344000, г. Ростов-на-Дону,                                            </w:t>
            </w:r>
          </w:p>
          <w:p w:rsidR="00754B7F" w:rsidRPr="00E41044" w:rsidRDefault="00754B7F" w:rsidP="00754B7F">
            <w:pPr>
              <w:ind w:left="317"/>
            </w:pPr>
            <w:proofErr w:type="spellStart"/>
            <w:r>
              <w:t>Пер</w:t>
            </w:r>
            <w:proofErr w:type="gramStart"/>
            <w:r>
              <w:t>.Э</w:t>
            </w:r>
            <w:proofErr w:type="gramEnd"/>
            <w:r>
              <w:t>нергетиков</w:t>
            </w:r>
            <w:proofErr w:type="spellEnd"/>
            <w:r>
              <w:t>, 3-5а/378/90</w:t>
            </w:r>
          </w:p>
          <w:p w:rsidR="00754B7F" w:rsidRPr="00E41044" w:rsidRDefault="00754B7F" w:rsidP="00754B7F">
            <w:pPr>
              <w:ind w:left="317"/>
            </w:pPr>
            <w:r>
              <w:t>телефон: 8(495) 788 1717 доб.4208</w:t>
            </w:r>
          </w:p>
          <w:p w:rsidR="00754B7F" w:rsidRPr="00084255" w:rsidRDefault="00754B7F" w:rsidP="00754B7F">
            <w:pPr>
              <w:ind w:left="317"/>
              <w:rPr>
                <w:lang w:val="en-US"/>
              </w:rPr>
            </w:pPr>
            <w:r w:rsidRPr="00084255">
              <w:rPr>
                <w:lang w:val="en-US"/>
              </w:rPr>
              <w:t>8</w:t>
            </w:r>
            <w:r>
              <w:rPr>
                <w:lang w:val="en-US"/>
              </w:rPr>
              <w:t> </w:t>
            </w:r>
            <w:r w:rsidRPr="00084255">
              <w:rPr>
                <w:lang w:val="en-US"/>
              </w:rPr>
              <w:t>800</w:t>
            </w:r>
            <w:r>
              <w:rPr>
                <w:lang w:val="en-US"/>
              </w:rPr>
              <w:t> </w:t>
            </w:r>
            <w:r w:rsidRPr="00084255">
              <w:rPr>
                <w:lang w:val="en-US"/>
              </w:rPr>
              <w:t xml:space="preserve">100 2220 </w:t>
            </w:r>
            <w:proofErr w:type="spellStart"/>
            <w:r>
              <w:t>доб</w:t>
            </w:r>
            <w:proofErr w:type="spellEnd"/>
            <w:r w:rsidRPr="00084255">
              <w:rPr>
                <w:lang w:val="en-US"/>
              </w:rPr>
              <w:t>.4208</w:t>
            </w:r>
          </w:p>
          <w:p w:rsidR="00754B7F" w:rsidRPr="00084255" w:rsidRDefault="00754B7F" w:rsidP="00754B7F">
            <w:pPr>
              <w:pStyle w:val="19"/>
              <w:ind w:left="317" w:firstLine="0"/>
              <w:rPr>
                <w:lang w:val="en-US"/>
              </w:rPr>
            </w:pPr>
            <w:r>
              <w:rPr>
                <w:lang w:val="en-US"/>
              </w:rPr>
              <w:t>E</w:t>
            </w:r>
            <w:r w:rsidRPr="00084255">
              <w:rPr>
                <w:lang w:val="en-US"/>
              </w:rPr>
              <w:t>-</w:t>
            </w:r>
            <w:r>
              <w:rPr>
                <w:lang w:val="en-US"/>
              </w:rPr>
              <w:t>mail</w:t>
            </w:r>
            <w:r w:rsidRPr="00084255">
              <w:rPr>
                <w:lang w:val="en-US"/>
              </w:rPr>
              <w:t xml:space="preserve"> </w:t>
            </w:r>
            <w:hyperlink r:id="rId27" w:history="1">
              <w:r>
                <w:rPr>
                  <w:rStyle w:val="a7"/>
                  <w:lang w:val="en-US"/>
                </w:rPr>
                <w:t>skzd</w:t>
              </w:r>
              <w:r w:rsidRPr="00084255">
                <w:rPr>
                  <w:rStyle w:val="a7"/>
                  <w:lang w:val="en-US"/>
                </w:rPr>
                <w:t>@</w:t>
              </w:r>
              <w:r>
                <w:rPr>
                  <w:rStyle w:val="a7"/>
                  <w:lang w:val="en-US"/>
                </w:rPr>
                <w:t>trcont</w:t>
              </w:r>
              <w:r w:rsidRPr="00084255">
                <w:rPr>
                  <w:rStyle w:val="a7"/>
                  <w:lang w:val="en-US"/>
                </w:rPr>
                <w:t>.</w:t>
              </w:r>
              <w:r>
                <w:rPr>
                  <w:rStyle w:val="a7"/>
                  <w:lang w:val="en-US"/>
                </w:rPr>
                <w:t>ru</w:t>
              </w:r>
            </w:hyperlink>
            <w:r w:rsidRPr="00084255">
              <w:rPr>
                <w:u w:val="single"/>
                <w:lang w:val="en-US"/>
              </w:rPr>
              <w:t xml:space="preserve"> </w:t>
            </w:r>
            <w:r w:rsidRPr="00084255">
              <w:rPr>
                <w:lang w:val="en-US"/>
              </w:rPr>
              <w:t xml:space="preserve">    </w:t>
            </w:r>
          </w:p>
          <w:p w:rsidR="00754B7F" w:rsidRPr="00E41044" w:rsidRDefault="00754B7F" w:rsidP="00754B7F">
            <w:pPr>
              <w:pStyle w:val="19"/>
              <w:ind w:left="317" w:firstLine="0"/>
            </w:pPr>
            <w:r>
              <w:t xml:space="preserve">ОКПО 95026404 ОГРН 1067746341024                        </w:t>
            </w:r>
          </w:p>
          <w:p w:rsidR="00754B7F" w:rsidRPr="00E41044" w:rsidRDefault="00754B7F" w:rsidP="00754B7F">
            <w:pPr>
              <w:pStyle w:val="19"/>
              <w:ind w:left="317" w:firstLine="0"/>
            </w:pPr>
            <w:r>
              <w:t>ОКАТО 45286565000 ОКТМО 60701000</w:t>
            </w:r>
          </w:p>
          <w:p w:rsidR="00754B7F" w:rsidRPr="00E41044" w:rsidRDefault="00754B7F" w:rsidP="00754B7F">
            <w:pPr>
              <w:pStyle w:val="19"/>
              <w:ind w:left="317" w:firstLine="0"/>
            </w:pPr>
            <w:r>
              <w:t>ИНН 7708591995 КПП 997650001</w:t>
            </w:r>
          </w:p>
          <w:p w:rsidR="00754B7F" w:rsidRPr="00E41044" w:rsidRDefault="00754B7F" w:rsidP="00754B7F">
            <w:pPr>
              <w:pStyle w:val="19"/>
              <w:ind w:left="317" w:firstLine="0"/>
            </w:pPr>
            <w:r>
              <w:t xml:space="preserve">Банковские реквизиты:                                                                  </w:t>
            </w:r>
          </w:p>
          <w:p w:rsidR="00754B7F" w:rsidRPr="00E41044" w:rsidRDefault="00754B7F" w:rsidP="00754B7F">
            <w:pPr>
              <w:pStyle w:val="19"/>
              <w:ind w:left="317" w:firstLine="0"/>
            </w:pPr>
            <w:r>
              <w:t>Филиал ПАО Банк ВТБ в г. Ростове-на-Дону</w:t>
            </w:r>
          </w:p>
          <w:p w:rsidR="00754B7F" w:rsidRPr="00E41044" w:rsidRDefault="00754B7F" w:rsidP="00754B7F">
            <w:pPr>
              <w:pStyle w:val="19"/>
              <w:ind w:left="317" w:firstLine="0"/>
            </w:pPr>
            <w:proofErr w:type="gramStart"/>
            <w:r>
              <w:t>Р</w:t>
            </w:r>
            <w:proofErr w:type="gramEnd"/>
            <w:r>
              <w:t>/с  40702810700300004791</w:t>
            </w:r>
          </w:p>
          <w:p w:rsidR="00754B7F" w:rsidRPr="00E41044" w:rsidRDefault="00754B7F" w:rsidP="00754B7F">
            <w:pPr>
              <w:pStyle w:val="19"/>
              <w:ind w:left="317" w:firstLine="0"/>
            </w:pPr>
            <w:r>
              <w:t>К/с 30101810300000000999</w:t>
            </w:r>
          </w:p>
          <w:p w:rsidR="00754B7F" w:rsidRDefault="00754B7F" w:rsidP="00754B7F">
            <w:pPr>
              <w:pStyle w:val="19"/>
              <w:ind w:left="317" w:firstLine="0"/>
            </w:pPr>
            <w:r>
              <w:t>БИК 046015999</w:t>
            </w:r>
          </w:p>
          <w:p w:rsidR="00754B7F" w:rsidRPr="00E41044" w:rsidRDefault="00754B7F" w:rsidP="00754B7F">
            <w:pPr>
              <w:pStyle w:val="19"/>
            </w:pPr>
          </w:p>
        </w:tc>
      </w:tr>
      <w:tr w:rsidR="00754B7F" w:rsidRPr="00520031" w:rsidTr="00754B7F">
        <w:tblPrEx>
          <w:tblLook w:val="01E0" w:firstRow="1" w:lastRow="1" w:firstColumn="1" w:lastColumn="1" w:noHBand="0" w:noVBand="0"/>
        </w:tblPrEx>
        <w:tc>
          <w:tcPr>
            <w:tcW w:w="4820" w:type="dxa"/>
          </w:tcPr>
          <w:p w:rsidR="00754B7F" w:rsidRPr="00E41044" w:rsidRDefault="00754B7F" w:rsidP="00754B7F">
            <w:pPr>
              <w:pStyle w:val="19"/>
            </w:pPr>
            <w:r>
              <w:lastRenderedPageBreak/>
              <w:t>__________________</w:t>
            </w:r>
          </w:p>
          <w:p w:rsidR="00754B7F" w:rsidRDefault="00754B7F" w:rsidP="00754B7F">
            <w:pPr>
              <w:pStyle w:val="19"/>
              <w:ind w:firstLine="34"/>
            </w:pPr>
          </w:p>
          <w:p w:rsidR="00754B7F" w:rsidRPr="00E41044" w:rsidRDefault="00754B7F" w:rsidP="00754B7F">
            <w:pPr>
              <w:pStyle w:val="19"/>
              <w:ind w:firstLine="34"/>
            </w:pPr>
          </w:p>
          <w:p w:rsidR="00754B7F" w:rsidRPr="00E41044" w:rsidRDefault="00754B7F" w:rsidP="00754B7F">
            <w:pPr>
              <w:pStyle w:val="19"/>
              <w:ind w:firstLine="34"/>
            </w:pPr>
            <w:r>
              <w:t>_______________/ ____________</w:t>
            </w:r>
          </w:p>
          <w:p w:rsidR="00754B7F" w:rsidRPr="00E41044" w:rsidRDefault="00754B7F" w:rsidP="00754B7F">
            <w:pPr>
              <w:pStyle w:val="19"/>
              <w:ind w:firstLine="34"/>
              <w:rPr>
                <w:b/>
              </w:rPr>
            </w:pPr>
            <w:proofErr w:type="spellStart"/>
            <w:r>
              <w:t>М.п</w:t>
            </w:r>
            <w:proofErr w:type="spellEnd"/>
            <w:r>
              <w:t>.</w:t>
            </w:r>
          </w:p>
        </w:tc>
        <w:tc>
          <w:tcPr>
            <w:tcW w:w="5103" w:type="dxa"/>
            <w:gridSpan w:val="2"/>
          </w:tcPr>
          <w:p w:rsidR="00754B7F" w:rsidRPr="00AA7F0F" w:rsidRDefault="00754B7F" w:rsidP="00754B7F">
            <w:pPr>
              <w:pStyle w:val="19"/>
            </w:pPr>
            <w:r>
              <w:t xml:space="preserve">Директор филиала </w:t>
            </w:r>
          </w:p>
          <w:p w:rsidR="00754B7F" w:rsidRPr="00E41044" w:rsidRDefault="00754B7F" w:rsidP="00754B7F">
            <w:pPr>
              <w:pStyle w:val="19"/>
            </w:pPr>
            <w:r>
              <w:t>ПАО «</w:t>
            </w:r>
            <w:proofErr w:type="spellStart"/>
            <w:r>
              <w:t>ТрансКонтейнер</w:t>
            </w:r>
            <w:proofErr w:type="spellEnd"/>
            <w:r>
              <w:t xml:space="preserve">» на </w:t>
            </w:r>
            <w:proofErr w:type="spellStart"/>
            <w:r>
              <w:t>СКжд</w:t>
            </w:r>
            <w:proofErr w:type="spellEnd"/>
            <w:r>
              <w:t xml:space="preserve">          </w:t>
            </w:r>
          </w:p>
          <w:p w:rsidR="00754B7F" w:rsidRPr="00E41044" w:rsidRDefault="00754B7F" w:rsidP="00754B7F">
            <w:pPr>
              <w:pStyle w:val="19"/>
            </w:pPr>
            <w:r>
              <w:t xml:space="preserve">                                    </w:t>
            </w:r>
          </w:p>
          <w:p w:rsidR="00754B7F" w:rsidRPr="00E41044" w:rsidRDefault="00754B7F" w:rsidP="00754B7F">
            <w:pPr>
              <w:pStyle w:val="19"/>
            </w:pPr>
            <w:r>
              <w:t>__________________/Бабич Е.Е.</w:t>
            </w:r>
          </w:p>
          <w:p w:rsidR="00754B7F" w:rsidRDefault="00754B7F" w:rsidP="00754B7F">
            <w:pPr>
              <w:pStyle w:val="19"/>
              <w:rPr>
                <w:b/>
              </w:rPr>
            </w:pPr>
            <w:proofErr w:type="spellStart"/>
            <w:r>
              <w:t>М.п</w:t>
            </w:r>
            <w:proofErr w:type="spellEnd"/>
            <w:r>
              <w:t xml:space="preserve">.      </w:t>
            </w:r>
          </w:p>
        </w:tc>
      </w:tr>
    </w:tbl>
    <w:p w:rsidR="00754B7F" w:rsidRPr="001C0B33" w:rsidRDefault="00754B7F" w:rsidP="00754B7F">
      <w:pPr>
        <w:sectPr w:rsidR="00754B7F" w:rsidRPr="001C0B33" w:rsidSect="00754B7F">
          <w:pgSz w:w="11906" w:h="16838"/>
          <w:pgMar w:top="1134" w:right="850" w:bottom="1134" w:left="1701" w:header="708" w:footer="708" w:gutter="0"/>
          <w:cols w:space="708"/>
          <w:docGrid w:linePitch="360"/>
        </w:sectPr>
      </w:pPr>
    </w:p>
    <w:p w:rsidR="00754B7F" w:rsidRPr="00602C04" w:rsidRDefault="00754B7F" w:rsidP="00754B7F">
      <w:pPr>
        <w:jc w:val="right"/>
      </w:pPr>
      <w:r>
        <w:lastRenderedPageBreak/>
        <w:t>Приложение № 1</w:t>
      </w:r>
    </w:p>
    <w:p w:rsidR="00754B7F" w:rsidRPr="005D242F" w:rsidRDefault="00754B7F" w:rsidP="00754B7F">
      <w:pPr>
        <w:jc w:val="right"/>
      </w:pPr>
      <w:r>
        <w:t>к договору  аренды</w:t>
      </w:r>
    </w:p>
    <w:p w:rsidR="00754B7F" w:rsidRPr="00602C04" w:rsidRDefault="00754B7F" w:rsidP="00754B7F">
      <w:pPr>
        <w:jc w:val="right"/>
        <w:rPr>
          <w:color w:val="000000"/>
        </w:rPr>
      </w:pPr>
      <w:r>
        <w:rPr>
          <w:color w:val="000000"/>
        </w:rPr>
        <w:t>транспортного средства с экипажем</w:t>
      </w:r>
    </w:p>
    <w:p w:rsidR="00754B7F" w:rsidRDefault="00754B7F" w:rsidP="00754B7F">
      <w:pPr>
        <w:ind w:left="6804"/>
      </w:pPr>
      <w:r>
        <w:t>№</w:t>
      </w:r>
      <w:r>
        <w:rPr>
          <w:color w:val="000000"/>
          <w:shd w:val="clear" w:color="auto" w:fill="FFFFFF"/>
        </w:rPr>
        <w:t xml:space="preserve"> ____________________</w:t>
      </w:r>
    </w:p>
    <w:p w:rsidR="00754B7F" w:rsidRPr="00E0597A" w:rsidRDefault="00754B7F" w:rsidP="00754B7F">
      <w:pPr>
        <w:ind w:left="6804"/>
        <w:rPr>
          <w:color w:val="000000"/>
        </w:rPr>
      </w:pPr>
      <w:r>
        <w:t>от "___"___________2021г.</w:t>
      </w:r>
    </w:p>
    <w:p w:rsidR="00754B7F" w:rsidRDefault="00754B7F" w:rsidP="00754B7F">
      <w:pPr>
        <w:jc w:val="center"/>
      </w:pPr>
    </w:p>
    <w:p w:rsidR="00754B7F" w:rsidRDefault="00754B7F" w:rsidP="00754B7F">
      <w:pPr>
        <w:jc w:val="center"/>
      </w:pPr>
    </w:p>
    <w:p w:rsidR="00754B7F" w:rsidRDefault="00754B7F" w:rsidP="00754B7F">
      <w:pPr>
        <w:jc w:val="center"/>
        <w:rPr>
          <w:b/>
        </w:rPr>
      </w:pPr>
      <w:r>
        <w:rPr>
          <w:b/>
        </w:rPr>
        <w:t>Перечень транспортных средств, передаваемых в аренду</w:t>
      </w:r>
    </w:p>
    <w:p w:rsidR="00754B7F" w:rsidRPr="00B069A5" w:rsidRDefault="00754B7F" w:rsidP="00754B7F">
      <w:pPr>
        <w:jc w:val="center"/>
        <w:rPr>
          <w:b/>
        </w:rPr>
      </w:pPr>
    </w:p>
    <w:tbl>
      <w:tblPr>
        <w:tblW w:w="10396" w:type="dxa"/>
        <w:tblInd w:w="-487" w:type="dxa"/>
        <w:tblLook w:val="04A0" w:firstRow="1" w:lastRow="0" w:firstColumn="1" w:lastColumn="0" w:noHBand="0" w:noVBand="1"/>
      </w:tblPr>
      <w:tblGrid>
        <w:gridCol w:w="741"/>
        <w:gridCol w:w="1869"/>
        <w:gridCol w:w="2153"/>
        <w:gridCol w:w="1695"/>
        <w:gridCol w:w="1830"/>
        <w:gridCol w:w="2108"/>
      </w:tblGrid>
      <w:tr w:rsidR="00754B7F" w:rsidRPr="00E74991" w:rsidTr="00754B7F">
        <w:trPr>
          <w:trHeight w:val="878"/>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4B7F" w:rsidRPr="00E74991" w:rsidRDefault="00754B7F" w:rsidP="00754B7F">
            <w:pPr>
              <w:jc w:val="center"/>
              <w:rPr>
                <w:b/>
                <w:color w:val="000000"/>
              </w:rPr>
            </w:pPr>
            <w:r>
              <w:rPr>
                <w:b/>
                <w:color w:val="000000"/>
              </w:rPr>
              <w:t xml:space="preserve">№ </w:t>
            </w:r>
            <w:proofErr w:type="gramStart"/>
            <w:r>
              <w:rPr>
                <w:b/>
                <w:color w:val="000000"/>
              </w:rPr>
              <w:t>п</w:t>
            </w:r>
            <w:proofErr w:type="gramEnd"/>
            <w:r>
              <w:rPr>
                <w:b/>
                <w:color w:val="000000"/>
              </w:rPr>
              <w:t>/п</w:t>
            </w:r>
          </w:p>
        </w:tc>
        <w:tc>
          <w:tcPr>
            <w:tcW w:w="1869" w:type="dxa"/>
            <w:tcBorders>
              <w:top w:val="single" w:sz="4" w:space="0" w:color="auto"/>
              <w:left w:val="nil"/>
              <w:bottom w:val="single" w:sz="4" w:space="0" w:color="auto"/>
              <w:right w:val="single" w:sz="4" w:space="0" w:color="auto"/>
            </w:tcBorders>
            <w:shd w:val="clear" w:color="auto" w:fill="auto"/>
            <w:vAlign w:val="center"/>
            <w:hideMark/>
          </w:tcPr>
          <w:p w:rsidR="00754B7F" w:rsidRPr="00E74991" w:rsidRDefault="00754B7F" w:rsidP="00754B7F">
            <w:pPr>
              <w:jc w:val="center"/>
              <w:rPr>
                <w:b/>
                <w:color w:val="000000"/>
              </w:rPr>
            </w:pPr>
            <w:r>
              <w:rPr>
                <w:b/>
                <w:color w:val="000000"/>
              </w:rPr>
              <w:t>Марка/ модель ТС</w:t>
            </w:r>
          </w:p>
        </w:tc>
        <w:tc>
          <w:tcPr>
            <w:tcW w:w="2153" w:type="dxa"/>
            <w:tcBorders>
              <w:top w:val="single" w:sz="4" w:space="0" w:color="auto"/>
              <w:left w:val="nil"/>
              <w:bottom w:val="single" w:sz="4" w:space="0" w:color="auto"/>
              <w:right w:val="single" w:sz="4" w:space="0" w:color="auto"/>
            </w:tcBorders>
            <w:shd w:val="clear" w:color="auto" w:fill="auto"/>
            <w:vAlign w:val="center"/>
            <w:hideMark/>
          </w:tcPr>
          <w:p w:rsidR="00754B7F" w:rsidRPr="00E74991" w:rsidRDefault="00754B7F" w:rsidP="00754B7F">
            <w:pPr>
              <w:jc w:val="center"/>
              <w:rPr>
                <w:b/>
                <w:color w:val="000000"/>
              </w:rPr>
            </w:pPr>
            <w:r>
              <w:rPr>
                <w:b/>
                <w:color w:val="000000"/>
              </w:rPr>
              <w:t>Государственный № ТС</w:t>
            </w:r>
          </w:p>
        </w:tc>
        <w:tc>
          <w:tcPr>
            <w:tcW w:w="1695" w:type="dxa"/>
            <w:tcBorders>
              <w:top w:val="single" w:sz="4" w:space="0" w:color="auto"/>
              <w:left w:val="nil"/>
              <w:bottom w:val="single" w:sz="4" w:space="0" w:color="auto"/>
              <w:right w:val="single" w:sz="4" w:space="0" w:color="auto"/>
            </w:tcBorders>
            <w:shd w:val="clear" w:color="auto" w:fill="auto"/>
            <w:vAlign w:val="center"/>
            <w:hideMark/>
          </w:tcPr>
          <w:p w:rsidR="00754B7F" w:rsidRPr="00E74991" w:rsidRDefault="00754B7F" w:rsidP="00754B7F">
            <w:pPr>
              <w:jc w:val="center"/>
              <w:rPr>
                <w:b/>
                <w:color w:val="000000"/>
              </w:rPr>
            </w:pPr>
            <w:r>
              <w:rPr>
                <w:b/>
                <w:color w:val="000000"/>
              </w:rPr>
              <w:t>Год изготовления ТС</w:t>
            </w:r>
          </w:p>
        </w:tc>
        <w:tc>
          <w:tcPr>
            <w:tcW w:w="1830" w:type="dxa"/>
            <w:tcBorders>
              <w:top w:val="single" w:sz="4" w:space="0" w:color="auto"/>
              <w:left w:val="nil"/>
              <w:bottom w:val="single" w:sz="4" w:space="0" w:color="auto"/>
              <w:right w:val="single" w:sz="4" w:space="0" w:color="auto"/>
            </w:tcBorders>
            <w:shd w:val="clear" w:color="auto" w:fill="auto"/>
            <w:vAlign w:val="center"/>
            <w:hideMark/>
          </w:tcPr>
          <w:p w:rsidR="00754B7F" w:rsidRPr="00E74991" w:rsidRDefault="00754B7F" w:rsidP="00754B7F">
            <w:pPr>
              <w:jc w:val="center"/>
              <w:rPr>
                <w:b/>
                <w:color w:val="000000"/>
              </w:rPr>
            </w:pPr>
            <w:r>
              <w:rPr>
                <w:b/>
                <w:color w:val="000000"/>
              </w:rPr>
              <w:t>Номер паспорта транспортного средства</w:t>
            </w:r>
          </w:p>
        </w:tc>
        <w:tc>
          <w:tcPr>
            <w:tcW w:w="2108" w:type="dxa"/>
            <w:tcBorders>
              <w:top w:val="single" w:sz="4" w:space="0" w:color="auto"/>
              <w:left w:val="nil"/>
              <w:bottom w:val="single" w:sz="4" w:space="0" w:color="auto"/>
              <w:right w:val="single" w:sz="4" w:space="0" w:color="auto"/>
            </w:tcBorders>
            <w:shd w:val="clear" w:color="auto" w:fill="auto"/>
            <w:vAlign w:val="center"/>
            <w:hideMark/>
          </w:tcPr>
          <w:p w:rsidR="00754B7F" w:rsidRPr="00E74991" w:rsidRDefault="00754B7F" w:rsidP="00754B7F">
            <w:pPr>
              <w:jc w:val="center"/>
              <w:rPr>
                <w:b/>
                <w:color w:val="000000"/>
              </w:rPr>
            </w:pPr>
            <w:r>
              <w:rPr>
                <w:b/>
                <w:color w:val="000000"/>
              </w:rPr>
              <w:t>Номер свидетельства о регистрации ТС</w:t>
            </w:r>
          </w:p>
        </w:tc>
      </w:tr>
      <w:tr w:rsidR="00754B7F" w:rsidRPr="00E74991" w:rsidTr="00754B7F">
        <w:trPr>
          <w:trHeight w:val="370"/>
        </w:trPr>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754B7F" w:rsidRPr="00E74991" w:rsidRDefault="00754B7F" w:rsidP="00754B7F">
            <w:pPr>
              <w:jc w:val="center"/>
              <w:rPr>
                <w:b/>
                <w:bCs/>
                <w:color w:val="000000"/>
              </w:rPr>
            </w:pPr>
            <w:r>
              <w:rPr>
                <w:b/>
                <w:bCs/>
                <w:color w:val="000000"/>
              </w:rPr>
              <w:t>1</w:t>
            </w:r>
          </w:p>
        </w:tc>
        <w:tc>
          <w:tcPr>
            <w:tcW w:w="1869" w:type="dxa"/>
            <w:tcBorders>
              <w:top w:val="nil"/>
              <w:left w:val="nil"/>
              <w:bottom w:val="single" w:sz="4" w:space="0" w:color="auto"/>
              <w:right w:val="single" w:sz="4" w:space="0" w:color="auto"/>
            </w:tcBorders>
            <w:shd w:val="clear" w:color="auto" w:fill="auto"/>
            <w:noWrap/>
            <w:vAlign w:val="bottom"/>
            <w:hideMark/>
          </w:tcPr>
          <w:p w:rsidR="00754B7F" w:rsidRPr="00E74991" w:rsidRDefault="00754B7F" w:rsidP="00754B7F">
            <w:pPr>
              <w:jc w:val="center"/>
              <w:rPr>
                <w:b/>
                <w:bCs/>
                <w:color w:val="000000"/>
              </w:rPr>
            </w:pPr>
            <w:r>
              <w:rPr>
                <w:b/>
                <w:bCs/>
                <w:color w:val="000000"/>
              </w:rPr>
              <w:t>2</w:t>
            </w:r>
          </w:p>
        </w:tc>
        <w:tc>
          <w:tcPr>
            <w:tcW w:w="2153" w:type="dxa"/>
            <w:tcBorders>
              <w:top w:val="nil"/>
              <w:left w:val="nil"/>
              <w:bottom w:val="single" w:sz="4" w:space="0" w:color="auto"/>
              <w:right w:val="single" w:sz="4" w:space="0" w:color="auto"/>
            </w:tcBorders>
            <w:shd w:val="clear" w:color="auto" w:fill="auto"/>
            <w:noWrap/>
            <w:vAlign w:val="bottom"/>
            <w:hideMark/>
          </w:tcPr>
          <w:p w:rsidR="00754B7F" w:rsidRPr="00E74991" w:rsidRDefault="00754B7F" w:rsidP="00754B7F">
            <w:pPr>
              <w:jc w:val="center"/>
              <w:rPr>
                <w:b/>
                <w:bCs/>
                <w:color w:val="000000"/>
              </w:rPr>
            </w:pPr>
            <w:r>
              <w:rPr>
                <w:b/>
                <w:bCs/>
                <w:color w:val="000000"/>
              </w:rPr>
              <w:t>3</w:t>
            </w:r>
          </w:p>
        </w:tc>
        <w:tc>
          <w:tcPr>
            <w:tcW w:w="1695" w:type="dxa"/>
            <w:tcBorders>
              <w:top w:val="nil"/>
              <w:left w:val="nil"/>
              <w:bottom w:val="single" w:sz="4" w:space="0" w:color="auto"/>
              <w:right w:val="single" w:sz="4" w:space="0" w:color="auto"/>
            </w:tcBorders>
            <w:shd w:val="clear" w:color="auto" w:fill="auto"/>
            <w:noWrap/>
            <w:vAlign w:val="bottom"/>
            <w:hideMark/>
          </w:tcPr>
          <w:p w:rsidR="00754B7F" w:rsidRPr="00E74991" w:rsidRDefault="00754B7F" w:rsidP="00754B7F">
            <w:pPr>
              <w:jc w:val="center"/>
              <w:rPr>
                <w:b/>
                <w:bCs/>
                <w:color w:val="000000"/>
              </w:rPr>
            </w:pPr>
            <w:r>
              <w:rPr>
                <w:b/>
                <w:bCs/>
                <w:color w:val="000000"/>
              </w:rPr>
              <w:t>4</w:t>
            </w:r>
          </w:p>
        </w:tc>
        <w:tc>
          <w:tcPr>
            <w:tcW w:w="1830" w:type="dxa"/>
            <w:tcBorders>
              <w:top w:val="nil"/>
              <w:left w:val="nil"/>
              <w:bottom w:val="single" w:sz="4" w:space="0" w:color="auto"/>
              <w:right w:val="single" w:sz="4" w:space="0" w:color="auto"/>
            </w:tcBorders>
            <w:shd w:val="clear" w:color="auto" w:fill="auto"/>
            <w:noWrap/>
            <w:vAlign w:val="bottom"/>
            <w:hideMark/>
          </w:tcPr>
          <w:p w:rsidR="00754B7F" w:rsidRPr="00E74991" w:rsidRDefault="00754B7F" w:rsidP="00754B7F">
            <w:pPr>
              <w:jc w:val="center"/>
              <w:rPr>
                <w:b/>
                <w:bCs/>
                <w:color w:val="000000"/>
              </w:rPr>
            </w:pPr>
            <w:r>
              <w:rPr>
                <w:b/>
                <w:bCs/>
                <w:color w:val="000000"/>
              </w:rPr>
              <w:t>5</w:t>
            </w:r>
          </w:p>
        </w:tc>
        <w:tc>
          <w:tcPr>
            <w:tcW w:w="2108" w:type="dxa"/>
            <w:tcBorders>
              <w:top w:val="nil"/>
              <w:left w:val="nil"/>
              <w:bottom w:val="single" w:sz="4" w:space="0" w:color="auto"/>
              <w:right w:val="single" w:sz="4" w:space="0" w:color="auto"/>
            </w:tcBorders>
            <w:shd w:val="clear" w:color="auto" w:fill="auto"/>
            <w:noWrap/>
            <w:vAlign w:val="bottom"/>
            <w:hideMark/>
          </w:tcPr>
          <w:p w:rsidR="00754B7F" w:rsidRPr="00E74991" w:rsidRDefault="00754B7F" w:rsidP="00754B7F">
            <w:pPr>
              <w:jc w:val="center"/>
              <w:rPr>
                <w:b/>
                <w:bCs/>
                <w:color w:val="000000"/>
              </w:rPr>
            </w:pPr>
            <w:r>
              <w:rPr>
                <w:b/>
                <w:bCs/>
                <w:color w:val="000000"/>
              </w:rPr>
              <w:t>6</w:t>
            </w:r>
          </w:p>
        </w:tc>
      </w:tr>
      <w:tr w:rsidR="00754B7F" w:rsidRPr="00FC503C" w:rsidTr="00754B7F">
        <w:trPr>
          <w:trHeight w:val="370"/>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4B7F" w:rsidRPr="00FC503C" w:rsidRDefault="00754B7F" w:rsidP="00754B7F">
            <w:pPr>
              <w:pStyle w:val="19"/>
              <w:ind w:left="-38" w:firstLine="38"/>
              <w:rPr>
                <w:color w:val="000000"/>
              </w:rPr>
            </w:pPr>
            <w:r>
              <w:rPr>
                <w:color w:val="000000"/>
              </w:rPr>
              <w:t>1</w:t>
            </w:r>
          </w:p>
        </w:tc>
        <w:tc>
          <w:tcPr>
            <w:tcW w:w="1869" w:type="dxa"/>
            <w:tcBorders>
              <w:top w:val="single" w:sz="4" w:space="0" w:color="auto"/>
              <w:left w:val="nil"/>
              <w:bottom w:val="single" w:sz="4" w:space="0" w:color="auto"/>
              <w:right w:val="single" w:sz="4" w:space="0" w:color="auto"/>
            </w:tcBorders>
            <w:shd w:val="clear" w:color="auto" w:fill="auto"/>
            <w:noWrap/>
            <w:vAlign w:val="bottom"/>
          </w:tcPr>
          <w:p w:rsidR="00754B7F" w:rsidRPr="00FC503C" w:rsidRDefault="00754B7F" w:rsidP="00754B7F">
            <w:pPr>
              <w:pStyle w:val="19"/>
              <w:rPr>
                <w:color w:val="000000"/>
              </w:rPr>
            </w:pPr>
          </w:p>
        </w:tc>
        <w:tc>
          <w:tcPr>
            <w:tcW w:w="2153" w:type="dxa"/>
            <w:tcBorders>
              <w:top w:val="single" w:sz="4" w:space="0" w:color="auto"/>
              <w:left w:val="nil"/>
              <w:bottom w:val="single" w:sz="4" w:space="0" w:color="auto"/>
              <w:right w:val="single" w:sz="4" w:space="0" w:color="auto"/>
            </w:tcBorders>
            <w:shd w:val="clear" w:color="auto" w:fill="auto"/>
            <w:noWrap/>
            <w:vAlign w:val="center"/>
          </w:tcPr>
          <w:p w:rsidR="00754B7F" w:rsidRPr="00FC503C" w:rsidRDefault="00754B7F" w:rsidP="00754B7F">
            <w:pPr>
              <w:pStyle w:val="19"/>
              <w:jc w:val="center"/>
              <w:rPr>
                <w:color w:val="000000"/>
              </w:rPr>
            </w:pPr>
          </w:p>
        </w:tc>
        <w:tc>
          <w:tcPr>
            <w:tcW w:w="1695" w:type="dxa"/>
            <w:tcBorders>
              <w:top w:val="single" w:sz="4" w:space="0" w:color="auto"/>
              <w:left w:val="nil"/>
              <w:bottom w:val="single" w:sz="4" w:space="0" w:color="auto"/>
              <w:right w:val="single" w:sz="4" w:space="0" w:color="auto"/>
            </w:tcBorders>
            <w:shd w:val="clear" w:color="auto" w:fill="auto"/>
            <w:noWrap/>
            <w:vAlign w:val="center"/>
          </w:tcPr>
          <w:p w:rsidR="00754B7F" w:rsidRPr="00FC503C" w:rsidRDefault="00754B7F" w:rsidP="00754B7F">
            <w:pPr>
              <w:pStyle w:val="19"/>
              <w:jc w:val="center"/>
              <w:rPr>
                <w:color w:val="000000"/>
              </w:rPr>
            </w:pPr>
          </w:p>
        </w:tc>
        <w:tc>
          <w:tcPr>
            <w:tcW w:w="1830" w:type="dxa"/>
            <w:tcBorders>
              <w:top w:val="single" w:sz="4" w:space="0" w:color="auto"/>
              <w:left w:val="nil"/>
              <w:bottom w:val="single" w:sz="4" w:space="0" w:color="auto"/>
              <w:right w:val="single" w:sz="4" w:space="0" w:color="auto"/>
            </w:tcBorders>
            <w:shd w:val="clear" w:color="auto" w:fill="auto"/>
            <w:noWrap/>
            <w:vAlign w:val="center"/>
          </w:tcPr>
          <w:p w:rsidR="00754B7F" w:rsidRPr="00FC503C" w:rsidRDefault="00754B7F" w:rsidP="00754B7F">
            <w:pPr>
              <w:pStyle w:val="19"/>
              <w:jc w:val="center"/>
              <w:rPr>
                <w:color w:val="000000"/>
              </w:rPr>
            </w:pPr>
          </w:p>
        </w:tc>
        <w:tc>
          <w:tcPr>
            <w:tcW w:w="2108" w:type="dxa"/>
            <w:tcBorders>
              <w:top w:val="single" w:sz="4" w:space="0" w:color="auto"/>
              <w:left w:val="nil"/>
              <w:bottom w:val="single" w:sz="4" w:space="0" w:color="auto"/>
              <w:right w:val="single" w:sz="4" w:space="0" w:color="auto"/>
            </w:tcBorders>
            <w:shd w:val="clear" w:color="auto" w:fill="auto"/>
            <w:noWrap/>
            <w:vAlign w:val="center"/>
          </w:tcPr>
          <w:p w:rsidR="00754B7F" w:rsidRPr="00FC503C" w:rsidRDefault="00754B7F" w:rsidP="00754B7F">
            <w:pPr>
              <w:pStyle w:val="19"/>
              <w:jc w:val="center"/>
              <w:rPr>
                <w:color w:val="000000"/>
              </w:rPr>
            </w:pPr>
          </w:p>
        </w:tc>
      </w:tr>
      <w:tr w:rsidR="00754B7F" w:rsidRPr="00FC503C" w:rsidTr="00754B7F">
        <w:trPr>
          <w:trHeight w:val="370"/>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4B7F" w:rsidRPr="00FC503C" w:rsidRDefault="00754B7F" w:rsidP="00754B7F">
            <w:pPr>
              <w:pStyle w:val="19"/>
              <w:ind w:left="-38" w:firstLine="38"/>
              <w:rPr>
                <w:color w:val="000000"/>
              </w:rPr>
            </w:pPr>
            <w:r>
              <w:rPr>
                <w:color w:val="000000"/>
              </w:rPr>
              <w:t>2</w:t>
            </w:r>
          </w:p>
        </w:tc>
        <w:tc>
          <w:tcPr>
            <w:tcW w:w="1869" w:type="dxa"/>
            <w:tcBorders>
              <w:top w:val="single" w:sz="4" w:space="0" w:color="auto"/>
              <w:left w:val="nil"/>
              <w:bottom w:val="single" w:sz="4" w:space="0" w:color="auto"/>
              <w:right w:val="single" w:sz="4" w:space="0" w:color="auto"/>
            </w:tcBorders>
            <w:shd w:val="clear" w:color="auto" w:fill="auto"/>
            <w:noWrap/>
            <w:vAlign w:val="bottom"/>
          </w:tcPr>
          <w:p w:rsidR="00754B7F" w:rsidRPr="00CB2227" w:rsidRDefault="00754B7F" w:rsidP="00754B7F">
            <w:pPr>
              <w:pStyle w:val="19"/>
              <w:rPr>
                <w:color w:val="000000"/>
                <w:lang w:val="en-US"/>
              </w:rPr>
            </w:pPr>
          </w:p>
        </w:tc>
        <w:tc>
          <w:tcPr>
            <w:tcW w:w="2153" w:type="dxa"/>
            <w:tcBorders>
              <w:top w:val="single" w:sz="4" w:space="0" w:color="auto"/>
              <w:left w:val="nil"/>
              <w:bottom w:val="single" w:sz="4" w:space="0" w:color="auto"/>
              <w:right w:val="single" w:sz="4" w:space="0" w:color="auto"/>
            </w:tcBorders>
            <w:shd w:val="clear" w:color="auto" w:fill="auto"/>
            <w:noWrap/>
            <w:vAlign w:val="center"/>
          </w:tcPr>
          <w:p w:rsidR="00754B7F" w:rsidRPr="00FC503C" w:rsidRDefault="00754B7F" w:rsidP="00754B7F">
            <w:pPr>
              <w:pStyle w:val="19"/>
              <w:jc w:val="center"/>
              <w:rPr>
                <w:color w:val="000000"/>
              </w:rPr>
            </w:pPr>
          </w:p>
        </w:tc>
        <w:tc>
          <w:tcPr>
            <w:tcW w:w="1695" w:type="dxa"/>
            <w:tcBorders>
              <w:top w:val="single" w:sz="4" w:space="0" w:color="auto"/>
              <w:left w:val="nil"/>
              <w:bottom w:val="single" w:sz="4" w:space="0" w:color="auto"/>
              <w:right w:val="single" w:sz="4" w:space="0" w:color="auto"/>
            </w:tcBorders>
            <w:shd w:val="clear" w:color="auto" w:fill="auto"/>
            <w:noWrap/>
            <w:vAlign w:val="center"/>
          </w:tcPr>
          <w:p w:rsidR="00754B7F" w:rsidRPr="00FC503C" w:rsidRDefault="00754B7F" w:rsidP="00754B7F">
            <w:pPr>
              <w:pStyle w:val="19"/>
              <w:jc w:val="center"/>
              <w:rPr>
                <w:color w:val="000000"/>
              </w:rPr>
            </w:pPr>
          </w:p>
        </w:tc>
        <w:tc>
          <w:tcPr>
            <w:tcW w:w="1830" w:type="dxa"/>
            <w:tcBorders>
              <w:top w:val="single" w:sz="4" w:space="0" w:color="auto"/>
              <w:left w:val="nil"/>
              <w:bottom w:val="single" w:sz="4" w:space="0" w:color="auto"/>
              <w:right w:val="single" w:sz="4" w:space="0" w:color="auto"/>
            </w:tcBorders>
            <w:shd w:val="clear" w:color="auto" w:fill="auto"/>
            <w:noWrap/>
            <w:vAlign w:val="center"/>
          </w:tcPr>
          <w:p w:rsidR="00754B7F" w:rsidRPr="00FC503C" w:rsidRDefault="00754B7F" w:rsidP="00754B7F">
            <w:pPr>
              <w:pStyle w:val="19"/>
              <w:jc w:val="center"/>
              <w:rPr>
                <w:color w:val="000000"/>
              </w:rPr>
            </w:pPr>
          </w:p>
        </w:tc>
        <w:tc>
          <w:tcPr>
            <w:tcW w:w="2108" w:type="dxa"/>
            <w:tcBorders>
              <w:top w:val="single" w:sz="4" w:space="0" w:color="auto"/>
              <w:left w:val="nil"/>
              <w:bottom w:val="single" w:sz="4" w:space="0" w:color="auto"/>
              <w:right w:val="single" w:sz="4" w:space="0" w:color="auto"/>
            </w:tcBorders>
            <w:shd w:val="clear" w:color="auto" w:fill="auto"/>
            <w:noWrap/>
            <w:vAlign w:val="center"/>
          </w:tcPr>
          <w:p w:rsidR="00754B7F" w:rsidRPr="00FC503C" w:rsidRDefault="00754B7F" w:rsidP="00754B7F">
            <w:pPr>
              <w:pStyle w:val="19"/>
              <w:jc w:val="center"/>
              <w:rPr>
                <w:color w:val="000000"/>
              </w:rPr>
            </w:pPr>
          </w:p>
        </w:tc>
      </w:tr>
      <w:tr w:rsidR="00754B7F" w:rsidRPr="00FC503C" w:rsidTr="00754B7F">
        <w:trPr>
          <w:trHeight w:val="370"/>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4B7F" w:rsidRPr="00FC503C" w:rsidRDefault="00754B7F" w:rsidP="00754B7F">
            <w:pPr>
              <w:pStyle w:val="19"/>
              <w:ind w:left="-38" w:firstLine="38"/>
              <w:rPr>
                <w:color w:val="000000"/>
              </w:rPr>
            </w:pPr>
          </w:p>
          <w:p w:rsidR="00754B7F" w:rsidRPr="00FC503C" w:rsidRDefault="00754B7F" w:rsidP="00754B7F">
            <w:pPr>
              <w:pStyle w:val="19"/>
              <w:ind w:left="-38" w:firstLine="38"/>
              <w:rPr>
                <w:color w:val="000000"/>
              </w:rPr>
            </w:pPr>
            <w:r>
              <w:rPr>
                <w:color w:val="000000"/>
              </w:rPr>
              <w:t>3</w:t>
            </w:r>
          </w:p>
        </w:tc>
        <w:tc>
          <w:tcPr>
            <w:tcW w:w="1869" w:type="dxa"/>
            <w:tcBorders>
              <w:top w:val="single" w:sz="4" w:space="0" w:color="auto"/>
              <w:left w:val="nil"/>
              <w:bottom w:val="single" w:sz="4" w:space="0" w:color="auto"/>
              <w:right w:val="single" w:sz="4" w:space="0" w:color="auto"/>
            </w:tcBorders>
            <w:shd w:val="clear" w:color="auto" w:fill="auto"/>
            <w:noWrap/>
            <w:vAlign w:val="bottom"/>
          </w:tcPr>
          <w:p w:rsidR="00754B7F" w:rsidRPr="00CB2227" w:rsidRDefault="00754B7F" w:rsidP="00754B7F">
            <w:pPr>
              <w:pStyle w:val="19"/>
              <w:rPr>
                <w:color w:val="000000"/>
                <w:lang w:val="en-US"/>
              </w:rPr>
            </w:pPr>
          </w:p>
        </w:tc>
        <w:tc>
          <w:tcPr>
            <w:tcW w:w="2153" w:type="dxa"/>
            <w:tcBorders>
              <w:top w:val="single" w:sz="4" w:space="0" w:color="auto"/>
              <w:left w:val="nil"/>
              <w:bottom w:val="single" w:sz="4" w:space="0" w:color="auto"/>
              <w:right w:val="single" w:sz="4" w:space="0" w:color="auto"/>
            </w:tcBorders>
            <w:shd w:val="clear" w:color="auto" w:fill="auto"/>
            <w:noWrap/>
            <w:vAlign w:val="center"/>
          </w:tcPr>
          <w:p w:rsidR="00754B7F" w:rsidRPr="00FC503C" w:rsidRDefault="00754B7F" w:rsidP="00754B7F">
            <w:pPr>
              <w:pStyle w:val="19"/>
              <w:jc w:val="center"/>
              <w:rPr>
                <w:color w:val="000000"/>
              </w:rPr>
            </w:pPr>
          </w:p>
        </w:tc>
        <w:tc>
          <w:tcPr>
            <w:tcW w:w="1695" w:type="dxa"/>
            <w:tcBorders>
              <w:top w:val="single" w:sz="4" w:space="0" w:color="auto"/>
              <w:left w:val="nil"/>
              <w:bottom w:val="single" w:sz="4" w:space="0" w:color="auto"/>
              <w:right w:val="single" w:sz="4" w:space="0" w:color="auto"/>
            </w:tcBorders>
            <w:shd w:val="clear" w:color="auto" w:fill="auto"/>
            <w:noWrap/>
            <w:vAlign w:val="center"/>
          </w:tcPr>
          <w:p w:rsidR="00754B7F" w:rsidRPr="00FC503C" w:rsidRDefault="00754B7F" w:rsidP="00754B7F">
            <w:pPr>
              <w:pStyle w:val="19"/>
              <w:jc w:val="center"/>
              <w:rPr>
                <w:color w:val="000000"/>
              </w:rPr>
            </w:pPr>
          </w:p>
        </w:tc>
        <w:tc>
          <w:tcPr>
            <w:tcW w:w="1830" w:type="dxa"/>
            <w:tcBorders>
              <w:top w:val="single" w:sz="4" w:space="0" w:color="auto"/>
              <w:left w:val="nil"/>
              <w:bottom w:val="single" w:sz="4" w:space="0" w:color="auto"/>
              <w:right w:val="single" w:sz="4" w:space="0" w:color="auto"/>
            </w:tcBorders>
            <w:shd w:val="clear" w:color="auto" w:fill="auto"/>
            <w:noWrap/>
            <w:vAlign w:val="center"/>
          </w:tcPr>
          <w:p w:rsidR="00754B7F" w:rsidRPr="00FC503C" w:rsidRDefault="00754B7F" w:rsidP="00754B7F">
            <w:pPr>
              <w:pStyle w:val="19"/>
              <w:jc w:val="center"/>
              <w:rPr>
                <w:color w:val="000000"/>
              </w:rPr>
            </w:pPr>
          </w:p>
        </w:tc>
        <w:tc>
          <w:tcPr>
            <w:tcW w:w="2108" w:type="dxa"/>
            <w:tcBorders>
              <w:top w:val="single" w:sz="4" w:space="0" w:color="auto"/>
              <w:left w:val="nil"/>
              <w:bottom w:val="single" w:sz="4" w:space="0" w:color="auto"/>
              <w:right w:val="single" w:sz="4" w:space="0" w:color="auto"/>
            </w:tcBorders>
            <w:shd w:val="clear" w:color="auto" w:fill="auto"/>
            <w:noWrap/>
            <w:vAlign w:val="center"/>
          </w:tcPr>
          <w:p w:rsidR="00754B7F" w:rsidRPr="00FC503C" w:rsidRDefault="00754B7F" w:rsidP="00754B7F">
            <w:pPr>
              <w:pStyle w:val="19"/>
              <w:jc w:val="center"/>
              <w:rPr>
                <w:color w:val="000000"/>
              </w:rPr>
            </w:pPr>
          </w:p>
        </w:tc>
      </w:tr>
      <w:tr w:rsidR="00754B7F" w:rsidRPr="00E74991" w:rsidTr="00754B7F">
        <w:trPr>
          <w:trHeight w:val="370"/>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4B7F" w:rsidRPr="00FC503C" w:rsidRDefault="00754B7F" w:rsidP="00754B7F">
            <w:pPr>
              <w:pStyle w:val="19"/>
              <w:ind w:left="-38" w:firstLine="38"/>
              <w:rPr>
                <w:color w:val="000000"/>
              </w:rPr>
            </w:pPr>
            <w:r>
              <w:rPr>
                <w:color w:val="000000"/>
              </w:rPr>
              <w:t>4</w:t>
            </w:r>
          </w:p>
        </w:tc>
        <w:tc>
          <w:tcPr>
            <w:tcW w:w="1869" w:type="dxa"/>
            <w:tcBorders>
              <w:top w:val="single" w:sz="4" w:space="0" w:color="auto"/>
              <w:left w:val="nil"/>
              <w:bottom w:val="single" w:sz="4" w:space="0" w:color="auto"/>
              <w:right w:val="single" w:sz="4" w:space="0" w:color="auto"/>
            </w:tcBorders>
            <w:shd w:val="clear" w:color="auto" w:fill="auto"/>
            <w:noWrap/>
            <w:vAlign w:val="bottom"/>
          </w:tcPr>
          <w:p w:rsidR="00754B7F" w:rsidRPr="00CB2227" w:rsidRDefault="00754B7F" w:rsidP="00754B7F">
            <w:pPr>
              <w:pStyle w:val="19"/>
              <w:rPr>
                <w:color w:val="000000"/>
                <w:lang w:val="en-US"/>
              </w:rPr>
            </w:pPr>
          </w:p>
        </w:tc>
        <w:tc>
          <w:tcPr>
            <w:tcW w:w="2153" w:type="dxa"/>
            <w:tcBorders>
              <w:top w:val="single" w:sz="4" w:space="0" w:color="auto"/>
              <w:left w:val="nil"/>
              <w:bottom w:val="single" w:sz="4" w:space="0" w:color="auto"/>
              <w:right w:val="single" w:sz="4" w:space="0" w:color="auto"/>
            </w:tcBorders>
            <w:shd w:val="clear" w:color="auto" w:fill="auto"/>
            <w:noWrap/>
            <w:vAlign w:val="center"/>
          </w:tcPr>
          <w:p w:rsidR="00754B7F" w:rsidRPr="00FC503C" w:rsidRDefault="00754B7F" w:rsidP="00754B7F">
            <w:pPr>
              <w:pStyle w:val="19"/>
              <w:jc w:val="center"/>
              <w:rPr>
                <w:color w:val="000000"/>
              </w:rPr>
            </w:pPr>
          </w:p>
        </w:tc>
        <w:tc>
          <w:tcPr>
            <w:tcW w:w="1695" w:type="dxa"/>
            <w:tcBorders>
              <w:top w:val="single" w:sz="4" w:space="0" w:color="auto"/>
              <w:left w:val="nil"/>
              <w:bottom w:val="single" w:sz="4" w:space="0" w:color="auto"/>
              <w:right w:val="single" w:sz="4" w:space="0" w:color="auto"/>
            </w:tcBorders>
            <w:shd w:val="clear" w:color="auto" w:fill="auto"/>
            <w:noWrap/>
            <w:vAlign w:val="center"/>
          </w:tcPr>
          <w:p w:rsidR="00754B7F" w:rsidRPr="00FC503C" w:rsidRDefault="00754B7F" w:rsidP="00754B7F">
            <w:pPr>
              <w:pStyle w:val="19"/>
              <w:jc w:val="center"/>
              <w:rPr>
                <w:color w:val="000000"/>
              </w:rPr>
            </w:pPr>
          </w:p>
        </w:tc>
        <w:tc>
          <w:tcPr>
            <w:tcW w:w="1830" w:type="dxa"/>
            <w:tcBorders>
              <w:top w:val="single" w:sz="4" w:space="0" w:color="auto"/>
              <w:left w:val="nil"/>
              <w:bottom w:val="single" w:sz="4" w:space="0" w:color="auto"/>
              <w:right w:val="single" w:sz="4" w:space="0" w:color="auto"/>
            </w:tcBorders>
            <w:shd w:val="clear" w:color="auto" w:fill="auto"/>
            <w:noWrap/>
            <w:vAlign w:val="center"/>
          </w:tcPr>
          <w:p w:rsidR="00754B7F" w:rsidRPr="00FC503C" w:rsidRDefault="00754B7F" w:rsidP="00754B7F">
            <w:pPr>
              <w:pStyle w:val="19"/>
              <w:jc w:val="center"/>
              <w:rPr>
                <w:color w:val="000000"/>
              </w:rPr>
            </w:pPr>
          </w:p>
        </w:tc>
        <w:tc>
          <w:tcPr>
            <w:tcW w:w="2108" w:type="dxa"/>
            <w:tcBorders>
              <w:top w:val="single" w:sz="4" w:space="0" w:color="auto"/>
              <w:left w:val="nil"/>
              <w:bottom w:val="single" w:sz="4" w:space="0" w:color="auto"/>
              <w:right w:val="single" w:sz="4" w:space="0" w:color="auto"/>
            </w:tcBorders>
            <w:shd w:val="clear" w:color="auto" w:fill="auto"/>
            <w:noWrap/>
            <w:vAlign w:val="center"/>
          </w:tcPr>
          <w:p w:rsidR="00754B7F" w:rsidRPr="00E74991" w:rsidRDefault="00754B7F" w:rsidP="00754B7F">
            <w:pPr>
              <w:pStyle w:val="19"/>
              <w:jc w:val="center"/>
              <w:rPr>
                <w:color w:val="000000"/>
              </w:rPr>
            </w:pPr>
          </w:p>
        </w:tc>
      </w:tr>
      <w:tr w:rsidR="00754B7F" w:rsidRPr="00E74991" w:rsidTr="00754B7F">
        <w:trPr>
          <w:trHeight w:val="370"/>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4B7F" w:rsidRPr="00FC503C" w:rsidRDefault="00754B7F" w:rsidP="00754B7F">
            <w:pPr>
              <w:pStyle w:val="19"/>
              <w:ind w:left="-38" w:firstLine="38"/>
              <w:rPr>
                <w:color w:val="000000"/>
              </w:rPr>
            </w:pPr>
            <w:r>
              <w:rPr>
                <w:color w:val="000000"/>
              </w:rPr>
              <w:t>5</w:t>
            </w:r>
          </w:p>
        </w:tc>
        <w:tc>
          <w:tcPr>
            <w:tcW w:w="1869" w:type="dxa"/>
            <w:tcBorders>
              <w:top w:val="single" w:sz="4" w:space="0" w:color="auto"/>
              <w:left w:val="nil"/>
              <w:bottom w:val="single" w:sz="4" w:space="0" w:color="auto"/>
              <w:right w:val="single" w:sz="4" w:space="0" w:color="auto"/>
            </w:tcBorders>
            <w:shd w:val="clear" w:color="auto" w:fill="auto"/>
            <w:noWrap/>
            <w:vAlign w:val="bottom"/>
          </w:tcPr>
          <w:p w:rsidR="00754B7F" w:rsidRPr="00CB2227" w:rsidRDefault="00754B7F" w:rsidP="00754B7F">
            <w:pPr>
              <w:pStyle w:val="19"/>
              <w:rPr>
                <w:color w:val="000000"/>
              </w:rPr>
            </w:pPr>
          </w:p>
        </w:tc>
        <w:tc>
          <w:tcPr>
            <w:tcW w:w="2153" w:type="dxa"/>
            <w:tcBorders>
              <w:top w:val="single" w:sz="4" w:space="0" w:color="auto"/>
              <w:left w:val="nil"/>
              <w:bottom w:val="single" w:sz="4" w:space="0" w:color="auto"/>
              <w:right w:val="single" w:sz="4" w:space="0" w:color="auto"/>
            </w:tcBorders>
            <w:shd w:val="clear" w:color="auto" w:fill="auto"/>
            <w:noWrap/>
            <w:vAlign w:val="center"/>
          </w:tcPr>
          <w:p w:rsidR="00754B7F" w:rsidRPr="00FC503C" w:rsidRDefault="00754B7F" w:rsidP="00754B7F">
            <w:pPr>
              <w:pStyle w:val="19"/>
              <w:jc w:val="center"/>
              <w:rPr>
                <w:color w:val="000000"/>
              </w:rPr>
            </w:pPr>
          </w:p>
        </w:tc>
        <w:tc>
          <w:tcPr>
            <w:tcW w:w="1695" w:type="dxa"/>
            <w:tcBorders>
              <w:top w:val="single" w:sz="4" w:space="0" w:color="auto"/>
              <w:left w:val="nil"/>
              <w:bottom w:val="single" w:sz="4" w:space="0" w:color="auto"/>
              <w:right w:val="single" w:sz="4" w:space="0" w:color="auto"/>
            </w:tcBorders>
            <w:shd w:val="clear" w:color="auto" w:fill="auto"/>
            <w:noWrap/>
            <w:vAlign w:val="center"/>
          </w:tcPr>
          <w:p w:rsidR="00754B7F" w:rsidRPr="00FC503C" w:rsidRDefault="00754B7F" w:rsidP="00754B7F">
            <w:pPr>
              <w:pStyle w:val="19"/>
              <w:jc w:val="center"/>
              <w:rPr>
                <w:color w:val="000000"/>
              </w:rPr>
            </w:pPr>
          </w:p>
        </w:tc>
        <w:tc>
          <w:tcPr>
            <w:tcW w:w="1830" w:type="dxa"/>
            <w:tcBorders>
              <w:top w:val="single" w:sz="4" w:space="0" w:color="auto"/>
              <w:left w:val="nil"/>
              <w:bottom w:val="single" w:sz="4" w:space="0" w:color="auto"/>
              <w:right w:val="single" w:sz="4" w:space="0" w:color="auto"/>
            </w:tcBorders>
            <w:shd w:val="clear" w:color="auto" w:fill="auto"/>
            <w:noWrap/>
            <w:vAlign w:val="center"/>
          </w:tcPr>
          <w:p w:rsidR="00754B7F" w:rsidRPr="00FC503C" w:rsidRDefault="00754B7F" w:rsidP="00754B7F">
            <w:pPr>
              <w:pStyle w:val="19"/>
              <w:jc w:val="center"/>
              <w:rPr>
                <w:color w:val="000000"/>
              </w:rPr>
            </w:pPr>
          </w:p>
        </w:tc>
        <w:tc>
          <w:tcPr>
            <w:tcW w:w="2108" w:type="dxa"/>
            <w:tcBorders>
              <w:top w:val="single" w:sz="4" w:space="0" w:color="auto"/>
              <w:left w:val="nil"/>
              <w:bottom w:val="single" w:sz="4" w:space="0" w:color="auto"/>
              <w:right w:val="single" w:sz="4" w:space="0" w:color="auto"/>
            </w:tcBorders>
            <w:shd w:val="clear" w:color="auto" w:fill="auto"/>
            <w:noWrap/>
            <w:vAlign w:val="center"/>
          </w:tcPr>
          <w:p w:rsidR="00754B7F" w:rsidRPr="00FC503C" w:rsidRDefault="00754B7F" w:rsidP="00754B7F">
            <w:pPr>
              <w:pStyle w:val="19"/>
              <w:jc w:val="center"/>
              <w:rPr>
                <w:color w:val="000000"/>
              </w:rPr>
            </w:pPr>
          </w:p>
        </w:tc>
      </w:tr>
      <w:tr w:rsidR="00754B7F" w:rsidRPr="00E74991" w:rsidTr="00754B7F">
        <w:trPr>
          <w:trHeight w:val="370"/>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4B7F" w:rsidRPr="00FC503C" w:rsidRDefault="00754B7F" w:rsidP="00754B7F">
            <w:pPr>
              <w:pStyle w:val="19"/>
              <w:ind w:left="-38" w:firstLine="38"/>
              <w:rPr>
                <w:color w:val="000000"/>
              </w:rPr>
            </w:pPr>
            <w:r>
              <w:rPr>
                <w:color w:val="000000"/>
              </w:rPr>
              <w:t>6</w:t>
            </w:r>
          </w:p>
        </w:tc>
        <w:tc>
          <w:tcPr>
            <w:tcW w:w="1869" w:type="dxa"/>
            <w:tcBorders>
              <w:top w:val="single" w:sz="4" w:space="0" w:color="auto"/>
              <w:left w:val="nil"/>
              <w:bottom w:val="single" w:sz="4" w:space="0" w:color="auto"/>
              <w:right w:val="single" w:sz="4" w:space="0" w:color="auto"/>
            </w:tcBorders>
            <w:shd w:val="clear" w:color="auto" w:fill="auto"/>
            <w:noWrap/>
            <w:vAlign w:val="bottom"/>
          </w:tcPr>
          <w:p w:rsidR="00754B7F" w:rsidRPr="00FC503C" w:rsidRDefault="00754B7F" w:rsidP="00754B7F">
            <w:pPr>
              <w:pStyle w:val="19"/>
              <w:rPr>
                <w:color w:val="000000"/>
                <w:lang w:val="en-US"/>
              </w:rPr>
            </w:pPr>
          </w:p>
        </w:tc>
        <w:tc>
          <w:tcPr>
            <w:tcW w:w="2153" w:type="dxa"/>
            <w:tcBorders>
              <w:top w:val="single" w:sz="4" w:space="0" w:color="auto"/>
              <w:left w:val="nil"/>
              <w:bottom w:val="single" w:sz="4" w:space="0" w:color="auto"/>
              <w:right w:val="single" w:sz="4" w:space="0" w:color="auto"/>
            </w:tcBorders>
            <w:shd w:val="clear" w:color="auto" w:fill="auto"/>
            <w:noWrap/>
            <w:vAlign w:val="center"/>
          </w:tcPr>
          <w:p w:rsidR="00754B7F" w:rsidRPr="00FC503C" w:rsidRDefault="00754B7F" w:rsidP="00754B7F">
            <w:pPr>
              <w:pStyle w:val="19"/>
              <w:jc w:val="center"/>
              <w:rPr>
                <w:color w:val="000000"/>
              </w:rPr>
            </w:pPr>
          </w:p>
        </w:tc>
        <w:tc>
          <w:tcPr>
            <w:tcW w:w="1695" w:type="dxa"/>
            <w:tcBorders>
              <w:top w:val="single" w:sz="4" w:space="0" w:color="auto"/>
              <w:left w:val="nil"/>
              <w:bottom w:val="single" w:sz="4" w:space="0" w:color="auto"/>
              <w:right w:val="single" w:sz="4" w:space="0" w:color="auto"/>
            </w:tcBorders>
            <w:shd w:val="clear" w:color="auto" w:fill="auto"/>
            <w:noWrap/>
            <w:vAlign w:val="center"/>
          </w:tcPr>
          <w:p w:rsidR="00754B7F" w:rsidRPr="00FC503C" w:rsidRDefault="00754B7F" w:rsidP="00754B7F">
            <w:pPr>
              <w:pStyle w:val="19"/>
              <w:jc w:val="center"/>
              <w:rPr>
                <w:color w:val="000000"/>
              </w:rPr>
            </w:pPr>
          </w:p>
        </w:tc>
        <w:tc>
          <w:tcPr>
            <w:tcW w:w="1830" w:type="dxa"/>
            <w:tcBorders>
              <w:top w:val="single" w:sz="4" w:space="0" w:color="auto"/>
              <w:left w:val="nil"/>
              <w:bottom w:val="single" w:sz="4" w:space="0" w:color="auto"/>
              <w:right w:val="single" w:sz="4" w:space="0" w:color="auto"/>
            </w:tcBorders>
            <w:shd w:val="clear" w:color="auto" w:fill="auto"/>
            <w:noWrap/>
            <w:vAlign w:val="center"/>
          </w:tcPr>
          <w:p w:rsidR="00754B7F" w:rsidRPr="00FC503C" w:rsidRDefault="00754B7F" w:rsidP="00754B7F">
            <w:pPr>
              <w:pStyle w:val="19"/>
              <w:jc w:val="center"/>
              <w:rPr>
                <w:color w:val="000000"/>
              </w:rPr>
            </w:pPr>
          </w:p>
        </w:tc>
        <w:tc>
          <w:tcPr>
            <w:tcW w:w="2108" w:type="dxa"/>
            <w:tcBorders>
              <w:top w:val="single" w:sz="4" w:space="0" w:color="auto"/>
              <w:left w:val="nil"/>
              <w:bottom w:val="single" w:sz="4" w:space="0" w:color="auto"/>
              <w:right w:val="single" w:sz="4" w:space="0" w:color="auto"/>
            </w:tcBorders>
            <w:shd w:val="clear" w:color="auto" w:fill="auto"/>
            <w:noWrap/>
            <w:vAlign w:val="center"/>
          </w:tcPr>
          <w:p w:rsidR="00754B7F" w:rsidRPr="00FC503C" w:rsidRDefault="00754B7F" w:rsidP="00754B7F">
            <w:pPr>
              <w:pStyle w:val="19"/>
              <w:jc w:val="center"/>
              <w:rPr>
                <w:color w:val="000000"/>
              </w:rPr>
            </w:pPr>
          </w:p>
        </w:tc>
      </w:tr>
    </w:tbl>
    <w:p w:rsidR="00754B7F" w:rsidRDefault="00754B7F" w:rsidP="00754B7F">
      <w:pPr>
        <w:jc w:val="center"/>
        <w:rPr>
          <w:b/>
          <w:bCs/>
        </w:rPr>
      </w:pPr>
    </w:p>
    <w:p w:rsidR="00754B7F" w:rsidRDefault="00754B7F" w:rsidP="00754B7F">
      <w:pPr>
        <w:jc w:val="center"/>
        <w:rPr>
          <w:b/>
          <w:bCs/>
        </w:rPr>
      </w:pPr>
    </w:p>
    <w:p w:rsidR="00754B7F" w:rsidRPr="009355F1" w:rsidRDefault="00754B7F" w:rsidP="00754B7F">
      <w:pPr>
        <w:jc w:val="center"/>
        <w:rPr>
          <w:b/>
          <w:bCs/>
        </w:rPr>
      </w:pPr>
    </w:p>
    <w:p w:rsidR="00754B7F" w:rsidRPr="002E5B5F" w:rsidRDefault="00754B7F" w:rsidP="00754B7F">
      <w:pPr>
        <w:jc w:val="center"/>
        <w:rPr>
          <w:b/>
          <w:bCs/>
          <w:lang w:val="en-US"/>
        </w:rPr>
      </w:pPr>
    </w:p>
    <w:p w:rsidR="00754B7F" w:rsidRDefault="00754B7F" w:rsidP="00754B7F">
      <w:pPr>
        <w:tabs>
          <w:tab w:val="center" w:pos="4819"/>
        </w:tabs>
        <w:rPr>
          <w:b/>
          <w:bCs/>
          <w:color w:val="000000"/>
        </w:rPr>
      </w:pPr>
      <w:r>
        <w:rPr>
          <w:b/>
          <w:bCs/>
        </w:rPr>
        <w:t>«Арендодатель»</w:t>
      </w:r>
      <w:r>
        <w:rPr>
          <w:b/>
          <w:bCs/>
        </w:rPr>
        <w:tab/>
        <w:t xml:space="preserve">                                </w:t>
      </w:r>
      <w:r>
        <w:rPr>
          <w:b/>
          <w:bCs/>
          <w:color w:val="000000"/>
        </w:rPr>
        <w:t>«Арендатор»</w:t>
      </w:r>
    </w:p>
    <w:tbl>
      <w:tblPr>
        <w:tblW w:w="0" w:type="auto"/>
        <w:jc w:val="center"/>
        <w:tblLook w:val="04A0" w:firstRow="1" w:lastRow="0" w:firstColumn="1" w:lastColumn="0" w:noHBand="0" w:noVBand="1"/>
      </w:tblPr>
      <w:tblGrid>
        <w:gridCol w:w="4887"/>
        <w:gridCol w:w="4966"/>
      </w:tblGrid>
      <w:tr w:rsidR="00754B7F" w:rsidRPr="00301E7D" w:rsidTr="00754B7F">
        <w:trPr>
          <w:jc w:val="center"/>
        </w:trPr>
        <w:tc>
          <w:tcPr>
            <w:tcW w:w="4887" w:type="dxa"/>
          </w:tcPr>
          <w:p w:rsidR="00754B7F" w:rsidRPr="00E41044" w:rsidRDefault="00754B7F" w:rsidP="00754B7F">
            <w:pPr>
              <w:pStyle w:val="19"/>
            </w:pPr>
            <w:r>
              <w:t>__________________</w:t>
            </w:r>
          </w:p>
          <w:p w:rsidR="00754B7F" w:rsidRDefault="00754B7F" w:rsidP="00754B7F">
            <w:pPr>
              <w:pStyle w:val="19"/>
              <w:ind w:firstLine="142"/>
            </w:pPr>
          </w:p>
          <w:p w:rsidR="00754B7F" w:rsidRPr="00E41044" w:rsidRDefault="00754B7F" w:rsidP="00754B7F">
            <w:pPr>
              <w:pStyle w:val="19"/>
              <w:ind w:firstLine="142"/>
            </w:pPr>
          </w:p>
          <w:p w:rsidR="00754B7F" w:rsidRPr="00E41044" w:rsidRDefault="00754B7F" w:rsidP="00754B7F">
            <w:pPr>
              <w:pStyle w:val="19"/>
              <w:ind w:firstLine="142"/>
            </w:pPr>
            <w:r>
              <w:t>_______________/ ____________</w:t>
            </w:r>
          </w:p>
          <w:p w:rsidR="00754B7F" w:rsidRPr="00E41044" w:rsidRDefault="00754B7F" w:rsidP="00754B7F">
            <w:pPr>
              <w:pStyle w:val="19"/>
              <w:rPr>
                <w:b/>
              </w:rPr>
            </w:pPr>
            <w:proofErr w:type="spellStart"/>
            <w:r>
              <w:t>М.п</w:t>
            </w:r>
            <w:proofErr w:type="spellEnd"/>
            <w:r>
              <w:t>.</w:t>
            </w:r>
          </w:p>
        </w:tc>
        <w:tc>
          <w:tcPr>
            <w:tcW w:w="4966" w:type="dxa"/>
          </w:tcPr>
          <w:p w:rsidR="00754B7F" w:rsidRPr="00AA7F0F" w:rsidRDefault="00754B7F" w:rsidP="00754B7F">
            <w:pPr>
              <w:pStyle w:val="19"/>
              <w:ind w:firstLine="75"/>
            </w:pPr>
            <w:r>
              <w:t xml:space="preserve">Директор филиала </w:t>
            </w:r>
          </w:p>
          <w:p w:rsidR="00754B7F" w:rsidRPr="00E41044" w:rsidRDefault="00754B7F" w:rsidP="00754B7F">
            <w:pPr>
              <w:pStyle w:val="19"/>
              <w:ind w:firstLine="75"/>
            </w:pPr>
            <w:r>
              <w:t>ПАО «</w:t>
            </w:r>
            <w:proofErr w:type="spellStart"/>
            <w:r>
              <w:t>ТрансКонтейнер</w:t>
            </w:r>
            <w:proofErr w:type="spellEnd"/>
            <w:r>
              <w:t xml:space="preserve">» на </w:t>
            </w:r>
            <w:proofErr w:type="spellStart"/>
            <w:r>
              <w:t>СКжд</w:t>
            </w:r>
            <w:proofErr w:type="spellEnd"/>
            <w:r>
              <w:t xml:space="preserve">          </w:t>
            </w:r>
          </w:p>
          <w:p w:rsidR="00754B7F" w:rsidRPr="00E41044" w:rsidRDefault="00754B7F" w:rsidP="00754B7F">
            <w:pPr>
              <w:pStyle w:val="19"/>
              <w:ind w:firstLine="75"/>
            </w:pPr>
            <w:r>
              <w:t xml:space="preserve">                                    </w:t>
            </w:r>
          </w:p>
          <w:p w:rsidR="00754B7F" w:rsidRPr="00E41044" w:rsidRDefault="00754B7F" w:rsidP="00754B7F">
            <w:pPr>
              <w:pStyle w:val="19"/>
              <w:ind w:firstLine="75"/>
            </w:pPr>
            <w:r>
              <w:t>__________________/Бабич Е.Е.</w:t>
            </w:r>
          </w:p>
          <w:p w:rsidR="00754B7F" w:rsidRDefault="00754B7F" w:rsidP="00754B7F">
            <w:pPr>
              <w:pStyle w:val="19"/>
              <w:ind w:firstLine="75"/>
              <w:rPr>
                <w:b/>
              </w:rPr>
            </w:pPr>
            <w:proofErr w:type="spellStart"/>
            <w:r>
              <w:t>М.п</w:t>
            </w:r>
            <w:proofErr w:type="spellEnd"/>
            <w:r>
              <w:t xml:space="preserve">.      </w:t>
            </w:r>
          </w:p>
        </w:tc>
      </w:tr>
    </w:tbl>
    <w:p w:rsidR="00754B7F" w:rsidRDefault="00754B7F" w:rsidP="00754B7F">
      <w:pPr>
        <w:tabs>
          <w:tab w:val="left" w:pos="1766"/>
          <w:tab w:val="center" w:pos="7568"/>
        </w:tabs>
        <w:rPr>
          <w:b/>
          <w:bCs/>
        </w:rPr>
      </w:pPr>
      <w:r>
        <w:rPr>
          <w:b/>
          <w:bCs/>
        </w:rPr>
        <w:tab/>
        <w:t xml:space="preserve">                              </w:t>
      </w:r>
    </w:p>
    <w:p w:rsidR="00754B7F" w:rsidRDefault="00754B7F" w:rsidP="00754B7F">
      <w:pPr>
        <w:tabs>
          <w:tab w:val="left" w:pos="1766"/>
          <w:tab w:val="center" w:pos="7568"/>
        </w:tabs>
        <w:rPr>
          <w:b/>
          <w:bCs/>
        </w:rPr>
      </w:pPr>
    </w:p>
    <w:p w:rsidR="00754B7F" w:rsidRDefault="00754B7F" w:rsidP="00754B7F">
      <w:pPr>
        <w:tabs>
          <w:tab w:val="left" w:pos="1766"/>
          <w:tab w:val="center" w:pos="7568"/>
        </w:tabs>
        <w:rPr>
          <w:b/>
          <w:bCs/>
        </w:rPr>
      </w:pPr>
    </w:p>
    <w:p w:rsidR="00754B7F" w:rsidRDefault="00754B7F" w:rsidP="00754B7F">
      <w:pPr>
        <w:tabs>
          <w:tab w:val="left" w:pos="1766"/>
          <w:tab w:val="center" w:pos="7568"/>
        </w:tabs>
        <w:rPr>
          <w:b/>
          <w:bCs/>
        </w:rPr>
      </w:pPr>
    </w:p>
    <w:p w:rsidR="00754B7F" w:rsidRDefault="00754B7F" w:rsidP="00754B7F">
      <w:pPr>
        <w:tabs>
          <w:tab w:val="left" w:pos="1766"/>
          <w:tab w:val="center" w:pos="7568"/>
        </w:tabs>
        <w:rPr>
          <w:b/>
          <w:bCs/>
        </w:rPr>
      </w:pPr>
    </w:p>
    <w:p w:rsidR="00754B7F" w:rsidRDefault="00754B7F" w:rsidP="00754B7F">
      <w:pPr>
        <w:tabs>
          <w:tab w:val="left" w:pos="1766"/>
          <w:tab w:val="center" w:pos="7568"/>
        </w:tabs>
        <w:rPr>
          <w:b/>
          <w:bCs/>
        </w:rPr>
      </w:pPr>
    </w:p>
    <w:p w:rsidR="00754B7F" w:rsidRDefault="00754B7F" w:rsidP="00754B7F">
      <w:pPr>
        <w:tabs>
          <w:tab w:val="left" w:pos="1766"/>
          <w:tab w:val="center" w:pos="7568"/>
        </w:tabs>
        <w:rPr>
          <w:b/>
          <w:bCs/>
        </w:rPr>
      </w:pPr>
    </w:p>
    <w:p w:rsidR="00754B7F" w:rsidRDefault="00754B7F" w:rsidP="00754B7F">
      <w:pPr>
        <w:tabs>
          <w:tab w:val="left" w:pos="1766"/>
          <w:tab w:val="center" w:pos="7568"/>
        </w:tabs>
        <w:rPr>
          <w:b/>
          <w:bCs/>
        </w:rPr>
      </w:pPr>
    </w:p>
    <w:p w:rsidR="00754B7F" w:rsidRDefault="00754B7F" w:rsidP="00754B7F">
      <w:pPr>
        <w:tabs>
          <w:tab w:val="left" w:pos="1766"/>
          <w:tab w:val="center" w:pos="7568"/>
        </w:tabs>
        <w:rPr>
          <w:b/>
          <w:bCs/>
        </w:rPr>
      </w:pPr>
    </w:p>
    <w:p w:rsidR="00754B7F" w:rsidRDefault="00754B7F" w:rsidP="00754B7F">
      <w:pPr>
        <w:tabs>
          <w:tab w:val="left" w:pos="1766"/>
          <w:tab w:val="center" w:pos="7568"/>
        </w:tabs>
        <w:rPr>
          <w:b/>
          <w:bCs/>
        </w:rPr>
      </w:pPr>
    </w:p>
    <w:p w:rsidR="00754B7F" w:rsidRDefault="00754B7F" w:rsidP="00754B7F">
      <w:pPr>
        <w:tabs>
          <w:tab w:val="left" w:pos="1766"/>
          <w:tab w:val="center" w:pos="7568"/>
        </w:tabs>
        <w:rPr>
          <w:b/>
          <w:bCs/>
        </w:rPr>
      </w:pPr>
    </w:p>
    <w:p w:rsidR="00754B7F" w:rsidRDefault="00754B7F" w:rsidP="00754B7F">
      <w:pPr>
        <w:tabs>
          <w:tab w:val="left" w:pos="1766"/>
          <w:tab w:val="center" w:pos="7568"/>
        </w:tabs>
        <w:rPr>
          <w:b/>
          <w:bCs/>
        </w:rPr>
      </w:pPr>
    </w:p>
    <w:p w:rsidR="00754B7F" w:rsidRDefault="00754B7F" w:rsidP="00754B7F">
      <w:pPr>
        <w:tabs>
          <w:tab w:val="left" w:pos="1766"/>
          <w:tab w:val="center" w:pos="7568"/>
        </w:tabs>
        <w:rPr>
          <w:b/>
          <w:bCs/>
        </w:rPr>
      </w:pPr>
    </w:p>
    <w:p w:rsidR="00754B7F" w:rsidRDefault="00754B7F" w:rsidP="00754B7F">
      <w:pPr>
        <w:tabs>
          <w:tab w:val="left" w:pos="1766"/>
          <w:tab w:val="center" w:pos="7568"/>
        </w:tabs>
        <w:rPr>
          <w:b/>
          <w:bCs/>
        </w:rPr>
      </w:pPr>
    </w:p>
    <w:p w:rsidR="00754B7F" w:rsidRDefault="00754B7F" w:rsidP="00754B7F">
      <w:pPr>
        <w:tabs>
          <w:tab w:val="left" w:pos="1766"/>
          <w:tab w:val="center" w:pos="7568"/>
        </w:tabs>
        <w:rPr>
          <w:b/>
          <w:bCs/>
        </w:rPr>
      </w:pPr>
    </w:p>
    <w:p w:rsidR="00754B7F" w:rsidRDefault="00754B7F" w:rsidP="00754B7F">
      <w:pPr>
        <w:tabs>
          <w:tab w:val="left" w:pos="1766"/>
          <w:tab w:val="center" w:pos="7568"/>
        </w:tabs>
        <w:rPr>
          <w:b/>
          <w:bCs/>
        </w:rPr>
      </w:pPr>
    </w:p>
    <w:p w:rsidR="00754B7F" w:rsidRDefault="00754B7F" w:rsidP="00754B7F">
      <w:pPr>
        <w:tabs>
          <w:tab w:val="left" w:pos="1766"/>
          <w:tab w:val="center" w:pos="7568"/>
        </w:tabs>
        <w:rPr>
          <w:b/>
          <w:bCs/>
        </w:rPr>
      </w:pPr>
    </w:p>
    <w:p w:rsidR="00754B7F" w:rsidRDefault="00754B7F" w:rsidP="00754B7F">
      <w:pPr>
        <w:tabs>
          <w:tab w:val="left" w:pos="1766"/>
          <w:tab w:val="center" w:pos="7568"/>
        </w:tabs>
        <w:rPr>
          <w:b/>
          <w:bCs/>
        </w:rPr>
      </w:pPr>
    </w:p>
    <w:p w:rsidR="00754B7F" w:rsidRDefault="00754B7F" w:rsidP="00754B7F">
      <w:pPr>
        <w:tabs>
          <w:tab w:val="left" w:pos="1766"/>
          <w:tab w:val="center" w:pos="7568"/>
        </w:tabs>
        <w:rPr>
          <w:b/>
          <w:bCs/>
        </w:rPr>
      </w:pPr>
    </w:p>
    <w:p w:rsidR="00754B7F" w:rsidRDefault="00754B7F" w:rsidP="00754B7F">
      <w:pPr>
        <w:tabs>
          <w:tab w:val="left" w:pos="1766"/>
          <w:tab w:val="center" w:pos="7568"/>
        </w:tabs>
        <w:rPr>
          <w:b/>
          <w:bCs/>
        </w:rPr>
      </w:pPr>
    </w:p>
    <w:p w:rsidR="00754B7F" w:rsidRDefault="00754B7F" w:rsidP="00754B7F">
      <w:pPr>
        <w:tabs>
          <w:tab w:val="left" w:pos="1766"/>
          <w:tab w:val="center" w:pos="7568"/>
        </w:tabs>
        <w:rPr>
          <w:b/>
          <w:bCs/>
        </w:rPr>
      </w:pPr>
    </w:p>
    <w:p w:rsidR="00754B7F" w:rsidRPr="002845C1" w:rsidRDefault="00754B7F" w:rsidP="00754B7F">
      <w:pPr>
        <w:tabs>
          <w:tab w:val="left" w:pos="1766"/>
          <w:tab w:val="center" w:pos="7568"/>
        </w:tabs>
        <w:rPr>
          <w:b/>
          <w:bCs/>
        </w:rPr>
      </w:pPr>
    </w:p>
    <w:p w:rsidR="00754B7F" w:rsidRPr="00FD468E" w:rsidRDefault="00754B7F" w:rsidP="00754B7F">
      <w:pPr>
        <w:jc w:val="right"/>
      </w:pPr>
      <w:r>
        <w:t>Приложение № 2</w:t>
      </w:r>
    </w:p>
    <w:p w:rsidR="00754B7F" w:rsidRPr="005D242F" w:rsidRDefault="00754B7F" w:rsidP="00754B7F">
      <w:pPr>
        <w:jc w:val="right"/>
      </w:pPr>
      <w:r>
        <w:t>к договору аренды</w:t>
      </w:r>
    </w:p>
    <w:p w:rsidR="00754B7F" w:rsidRPr="00602C04" w:rsidRDefault="00754B7F" w:rsidP="00754B7F">
      <w:pPr>
        <w:jc w:val="right"/>
        <w:rPr>
          <w:color w:val="000000"/>
        </w:rPr>
      </w:pPr>
      <w:r>
        <w:rPr>
          <w:color w:val="000000"/>
        </w:rPr>
        <w:t>транспортного средства с экипажем</w:t>
      </w:r>
    </w:p>
    <w:p w:rsidR="00754B7F" w:rsidRDefault="00754B7F" w:rsidP="00754B7F">
      <w:pPr>
        <w:ind w:left="6804"/>
      </w:pPr>
      <w:r>
        <w:t>№</w:t>
      </w:r>
      <w:r>
        <w:rPr>
          <w:color w:val="000000"/>
          <w:shd w:val="clear" w:color="auto" w:fill="FFFFFF"/>
        </w:rPr>
        <w:t xml:space="preserve"> _____________________</w:t>
      </w:r>
    </w:p>
    <w:p w:rsidR="00754B7F" w:rsidRPr="00E0597A" w:rsidRDefault="00754B7F" w:rsidP="00754B7F">
      <w:pPr>
        <w:ind w:left="6804"/>
        <w:rPr>
          <w:color w:val="000000"/>
        </w:rPr>
      </w:pPr>
      <w:r>
        <w:t>от "____"__________2021г.</w:t>
      </w:r>
    </w:p>
    <w:p w:rsidR="00754B7F" w:rsidRPr="005D242F" w:rsidRDefault="00754B7F" w:rsidP="00754B7F">
      <w:pPr>
        <w:jc w:val="right"/>
      </w:pPr>
    </w:p>
    <w:p w:rsidR="00754B7F" w:rsidRDefault="00754B7F" w:rsidP="00754B7F">
      <w:pPr>
        <w:ind w:left="8496" w:firstLine="708"/>
        <w:jc w:val="center"/>
      </w:pPr>
    </w:p>
    <w:p w:rsidR="00754B7F" w:rsidRDefault="00754B7F" w:rsidP="00754B7F">
      <w:pPr>
        <w:jc w:val="center"/>
      </w:pPr>
    </w:p>
    <w:p w:rsidR="00754B7F" w:rsidRDefault="00754B7F" w:rsidP="00754B7F">
      <w:pPr>
        <w:jc w:val="center"/>
      </w:pPr>
    </w:p>
    <w:p w:rsidR="00754B7F" w:rsidRDefault="00754B7F" w:rsidP="00754B7F">
      <w:pPr>
        <w:jc w:val="center"/>
      </w:pPr>
    </w:p>
    <w:p w:rsidR="00754B7F" w:rsidRDefault="00754B7F" w:rsidP="00754B7F">
      <w:pPr>
        <w:jc w:val="center"/>
      </w:pPr>
    </w:p>
    <w:p w:rsidR="00754B7F" w:rsidRDefault="00754B7F" w:rsidP="00754B7F">
      <w:pPr>
        <w:jc w:val="center"/>
      </w:pPr>
    </w:p>
    <w:p w:rsidR="00754B7F" w:rsidRDefault="00754B7F" w:rsidP="00754B7F">
      <w:pPr>
        <w:tabs>
          <w:tab w:val="left" w:pos="1628"/>
          <w:tab w:val="center" w:pos="7568"/>
        </w:tabs>
        <w:rPr>
          <w:b/>
        </w:rPr>
      </w:pPr>
      <w:r>
        <w:rPr>
          <w:b/>
        </w:rPr>
        <w:tab/>
        <w:t>Данные о водителях, оказывающих услуги по договору</w:t>
      </w:r>
    </w:p>
    <w:p w:rsidR="00754B7F" w:rsidRDefault="00754B7F" w:rsidP="00754B7F">
      <w:pPr>
        <w:jc w:val="center"/>
        <w:rPr>
          <w:b/>
        </w:rPr>
      </w:pPr>
    </w:p>
    <w:tbl>
      <w:tblPr>
        <w:tblW w:w="9058" w:type="dxa"/>
        <w:tblLook w:val="04A0" w:firstRow="1" w:lastRow="0" w:firstColumn="1" w:lastColumn="0" w:noHBand="0" w:noVBand="1"/>
      </w:tblPr>
      <w:tblGrid>
        <w:gridCol w:w="675"/>
        <w:gridCol w:w="3686"/>
        <w:gridCol w:w="4697"/>
      </w:tblGrid>
      <w:tr w:rsidR="00754B7F" w:rsidRPr="00F77EA6" w:rsidTr="00754B7F">
        <w:trPr>
          <w:trHeight w:val="791"/>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B7F" w:rsidRPr="00F77EA6" w:rsidRDefault="00754B7F" w:rsidP="00754B7F">
            <w:pPr>
              <w:jc w:val="center"/>
              <w:rPr>
                <w:b/>
                <w:bCs/>
                <w:color w:val="000000"/>
              </w:rPr>
            </w:pPr>
            <w:r>
              <w:rPr>
                <w:b/>
                <w:bCs/>
                <w:color w:val="000000"/>
              </w:rPr>
              <w:t xml:space="preserve">№ </w:t>
            </w:r>
            <w:proofErr w:type="gramStart"/>
            <w:r>
              <w:rPr>
                <w:b/>
                <w:bCs/>
                <w:color w:val="000000"/>
              </w:rPr>
              <w:t>п</w:t>
            </w:r>
            <w:proofErr w:type="gramEnd"/>
            <w:r>
              <w:rPr>
                <w:b/>
                <w:bCs/>
                <w:color w:val="000000"/>
              </w:rPr>
              <w:t>/п</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rsidR="00754B7F" w:rsidRPr="00F77EA6" w:rsidRDefault="00754B7F" w:rsidP="00754B7F">
            <w:pPr>
              <w:jc w:val="center"/>
              <w:rPr>
                <w:b/>
                <w:bCs/>
                <w:color w:val="000000"/>
              </w:rPr>
            </w:pPr>
            <w:r>
              <w:rPr>
                <w:b/>
                <w:bCs/>
                <w:color w:val="000000"/>
              </w:rPr>
              <w:t>Ф.И.О.</w:t>
            </w:r>
          </w:p>
        </w:tc>
        <w:tc>
          <w:tcPr>
            <w:tcW w:w="4697" w:type="dxa"/>
            <w:tcBorders>
              <w:top w:val="single" w:sz="4" w:space="0" w:color="auto"/>
              <w:left w:val="nil"/>
              <w:bottom w:val="single" w:sz="4" w:space="0" w:color="auto"/>
              <w:right w:val="single" w:sz="4" w:space="0" w:color="auto"/>
            </w:tcBorders>
            <w:shd w:val="clear" w:color="auto" w:fill="auto"/>
            <w:vAlign w:val="center"/>
            <w:hideMark/>
          </w:tcPr>
          <w:p w:rsidR="00754B7F" w:rsidRPr="00F77EA6" w:rsidRDefault="00754B7F" w:rsidP="00754B7F">
            <w:pPr>
              <w:jc w:val="center"/>
              <w:rPr>
                <w:b/>
                <w:bCs/>
                <w:color w:val="000000"/>
              </w:rPr>
            </w:pPr>
            <w:r>
              <w:rPr>
                <w:b/>
                <w:bCs/>
                <w:color w:val="000000"/>
              </w:rPr>
              <w:t>Водительское удостоверение</w:t>
            </w:r>
          </w:p>
        </w:tc>
      </w:tr>
      <w:tr w:rsidR="00754B7F" w:rsidRPr="00F77EA6" w:rsidTr="00754B7F">
        <w:trPr>
          <w:trHeight w:val="38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754B7F" w:rsidRPr="00F77EA6" w:rsidRDefault="00754B7F" w:rsidP="00754B7F">
            <w:pPr>
              <w:jc w:val="center"/>
              <w:rPr>
                <w:b/>
                <w:bCs/>
                <w:color w:val="000000"/>
              </w:rPr>
            </w:pPr>
            <w:r>
              <w:rPr>
                <w:b/>
                <w:bCs/>
                <w:color w:val="000000"/>
              </w:rPr>
              <w:t>1</w:t>
            </w:r>
          </w:p>
        </w:tc>
        <w:tc>
          <w:tcPr>
            <w:tcW w:w="3686" w:type="dxa"/>
            <w:tcBorders>
              <w:top w:val="single" w:sz="4" w:space="0" w:color="auto"/>
              <w:left w:val="nil"/>
              <w:bottom w:val="single" w:sz="4" w:space="0" w:color="auto"/>
              <w:right w:val="single" w:sz="4" w:space="0" w:color="auto"/>
            </w:tcBorders>
            <w:shd w:val="clear" w:color="auto" w:fill="auto"/>
            <w:noWrap/>
            <w:vAlign w:val="bottom"/>
            <w:hideMark/>
          </w:tcPr>
          <w:p w:rsidR="00754B7F" w:rsidRPr="00F77EA6" w:rsidRDefault="00754B7F" w:rsidP="00754B7F">
            <w:pPr>
              <w:jc w:val="center"/>
              <w:rPr>
                <w:b/>
                <w:bCs/>
                <w:color w:val="000000"/>
              </w:rPr>
            </w:pPr>
            <w:r>
              <w:rPr>
                <w:b/>
                <w:bCs/>
                <w:color w:val="000000"/>
              </w:rPr>
              <w:t>2</w:t>
            </w:r>
          </w:p>
        </w:tc>
        <w:tc>
          <w:tcPr>
            <w:tcW w:w="4697" w:type="dxa"/>
            <w:tcBorders>
              <w:top w:val="nil"/>
              <w:left w:val="nil"/>
              <w:bottom w:val="single" w:sz="4" w:space="0" w:color="auto"/>
              <w:right w:val="single" w:sz="4" w:space="0" w:color="auto"/>
            </w:tcBorders>
            <w:shd w:val="clear" w:color="auto" w:fill="auto"/>
            <w:noWrap/>
            <w:vAlign w:val="bottom"/>
            <w:hideMark/>
          </w:tcPr>
          <w:p w:rsidR="00754B7F" w:rsidRPr="00F77EA6" w:rsidRDefault="00754B7F" w:rsidP="00754B7F">
            <w:pPr>
              <w:jc w:val="center"/>
              <w:rPr>
                <w:b/>
                <w:bCs/>
                <w:color w:val="000000"/>
              </w:rPr>
            </w:pPr>
            <w:r>
              <w:rPr>
                <w:b/>
                <w:bCs/>
                <w:color w:val="000000"/>
              </w:rPr>
              <w:t>3</w:t>
            </w:r>
          </w:p>
        </w:tc>
      </w:tr>
      <w:tr w:rsidR="00754B7F" w:rsidRPr="00FC570C" w:rsidTr="00754B7F">
        <w:trPr>
          <w:trHeight w:val="38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4B7F" w:rsidRPr="00FC570C" w:rsidRDefault="00754B7F" w:rsidP="00754B7F">
            <w:pPr>
              <w:jc w:val="center"/>
              <w:rPr>
                <w:color w:val="000000"/>
              </w:rPr>
            </w:pPr>
            <w:r>
              <w:rPr>
                <w:color w:val="000000"/>
              </w:rPr>
              <w:t>1</w:t>
            </w:r>
          </w:p>
        </w:tc>
        <w:tc>
          <w:tcPr>
            <w:tcW w:w="3686" w:type="dxa"/>
            <w:tcBorders>
              <w:top w:val="single" w:sz="4" w:space="0" w:color="auto"/>
              <w:left w:val="nil"/>
              <w:bottom w:val="single" w:sz="4" w:space="0" w:color="auto"/>
              <w:right w:val="single" w:sz="4" w:space="0" w:color="auto"/>
            </w:tcBorders>
            <w:shd w:val="clear" w:color="auto" w:fill="auto"/>
            <w:noWrap/>
            <w:vAlign w:val="bottom"/>
          </w:tcPr>
          <w:p w:rsidR="00754B7F" w:rsidRPr="00FC570C" w:rsidRDefault="00754B7F" w:rsidP="00754B7F">
            <w:pPr>
              <w:pStyle w:val="19"/>
              <w:rPr>
                <w:color w:val="000000"/>
              </w:rPr>
            </w:pPr>
          </w:p>
        </w:tc>
        <w:tc>
          <w:tcPr>
            <w:tcW w:w="4697" w:type="dxa"/>
            <w:tcBorders>
              <w:top w:val="single" w:sz="4" w:space="0" w:color="auto"/>
              <w:left w:val="nil"/>
              <w:bottom w:val="single" w:sz="4" w:space="0" w:color="auto"/>
              <w:right w:val="single" w:sz="4" w:space="0" w:color="auto"/>
            </w:tcBorders>
            <w:shd w:val="clear" w:color="auto" w:fill="auto"/>
            <w:noWrap/>
            <w:vAlign w:val="bottom"/>
          </w:tcPr>
          <w:p w:rsidR="00754B7F" w:rsidRPr="00FC570C" w:rsidRDefault="00754B7F" w:rsidP="00754B7F">
            <w:pPr>
              <w:pStyle w:val="19"/>
              <w:rPr>
                <w:color w:val="000000"/>
              </w:rPr>
            </w:pPr>
          </w:p>
        </w:tc>
      </w:tr>
      <w:tr w:rsidR="00754B7F" w:rsidRPr="00F77EA6" w:rsidTr="00754B7F">
        <w:trPr>
          <w:trHeight w:val="38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4B7F" w:rsidRPr="00FC570C" w:rsidRDefault="00754B7F" w:rsidP="00754B7F">
            <w:pPr>
              <w:jc w:val="center"/>
              <w:rPr>
                <w:color w:val="000000"/>
              </w:rPr>
            </w:pPr>
            <w:r>
              <w:rPr>
                <w:color w:val="000000"/>
              </w:rPr>
              <w:t>2</w:t>
            </w:r>
          </w:p>
        </w:tc>
        <w:tc>
          <w:tcPr>
            <w:tcW w:w="3686" w:type="dxa"/>
            <w:tcBorders>
              <w:top w:val="single" w:sz="4" w:space="0" w:color="auto"/>
              <w:left w:val="nil"/>
              <w:bottom w:val="single" w:sz="4" w:space="0" w:color="auto"/>
              <w:right w:val="single" w:sz="4" w:space="0" w:color="auto"/>
            </w:tcBorders>
            <w:shd w:val="clear" w:color="auto" w:fill="auto"/>
            <w:noWrap/>
            <w:vAlign w:val="bottom"/>
          </w:tcPr>
          <w:p w:rsidR="00754B7F" w:rsidRPr="00FC570C" w:rsidRDefault="00754B7F" w:rsidP="00754B7F">
            <w:pPr>
              <w:pStyle w:val="19"/>
              <w:rPr>
                <w:color w:val="000000"/>
              </w:rPr>
            </w:pPr>
          </w:p>
        </w:tc>
        <w:tc>
          <w:tcPr>
            <w:tcW w:w="4697" w:type="dxa"/>
            <w:tcBorders>
              <w:top w:val="single" w:sz="4" w:space="0" w:color="auto"/>
              <w:left w:val="nil"/>
              <w:bottom w:val="single" w:sz="4" w:space="0" w:color="auto"/>
              <w:right w:val="single" w:sz="4" w:space="0" w:color="auto"/>
            </w:tcBorders>
            <w:shd w:val="clear" w:color="auto" w:fill="auto"/>
            <w:noWrap/>
            <w:vAlign w:val="bottom"/>
          </w:tcPr>
          <w:p w:rsidR="00754B7F" w:rsidRPr="00F77EA6" w:rsidRDefault="00754B7F" w:rsidP="00754B7F">
            <w:pPr>
              <w:pStyle w:val="19"/>
              <w:rPr>
                <w:color w:val="000000"/>
              </w:rPr>
            </w:pPr>
          </w:p>
        </w:tc>
      </w:tr>
      <w:tr w:rsidR="00754B7F" w:rsidRPr="00F77EA6" w:rsidTr="00754B7F">
        <w:trPr>
          <w:trHeight w:val="38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4B7F" w:rsidRPr="00FC570C" w:rsidRDefault="00754B7F" w:rsidP="00754B7F">
            <w:pPr>
              <w:jc w:val="center"/>
              <w:rPr>
                <w:color w:val="000000"/>
              </w:rPr>
            </w:pPr>
            <w:r>
              <w:rPr>
                <w:color w:val="000000"/>
              </w:rPr>
              <w:t>3</w:t>
            </w:r>
          </w:p>
        </w:tc>
        <w:tc>
          <w:tcPr>
            <w:tcW w:w="3686" w:type="dxa"/>
            <w:tcBorders>
              <w:top w:val="single" w:sz="4" w:space="0" w:color="auto"/>
              <w:left w:val="nil"/>
              <w:bottom w:val="single" w:sz="4" w:space="0" w:color="auto"/>
              <w:right w:val="single" w:sz="4" w:space="0" w:color="auto"/>
            </w:tcBorders>
            <w:shd w:val="clear" w:color="auto" w:fill="auto"/>
            <w:noWrap/>
            <w:vAlign w:val="bottom"/>
          </w:tcPr>
          <w:p w:rsidR="00754B7F" w:rsidRPr="00FC570C" w:rsidRDefault="00754B7F" w:rsidP="00754B7F">
            <w:pPr>
              <w:pStyle w:val="19"/>
              <w:rPr>
                <w:color w:val="000000"/>
              </w:rPr>
            </w:pPr>
          </w:p>
        </w:tc>
        <w:tc>
          <w:tcPr>
            <w:tcW w:w="4697" w:type="dxa"/>
            <w:tcBorders>
              <w:top w:val="single" w:sz="4" w:space="0" w:color="auto"/>
              <w:left w:val="nil"/>
              <w:bottom w:val="single" w:sz="4" w:space="0" w:color="auto"/>
              <w:right w:val="single" w:sz="4" w:space="0" w:color="auto"/>
            </w:tcBorders>
            <w:shd w:val="clear" w:color="auto" w:fill="auto"/>
            <w:noWrap/>
            <w:vAlign w:val="bottom"/>
          </w:tcPr>
          <w:p w:rsidR="00754B7F" w:rsidRPr="00FC570C" w:rsidRDefault="00754B7F" w:rsidP="00754B7F">
            <w:pPr>
              <w:pStyle w:val="19"/>
              <w:rPr>
                <w:color w:val="000000"/>
              </w:rPr>
            </w:pPr>
          </w:p>
        </w:tc>
      </w:tr>
    </w:tbl>
    <w:p w:rsidR="00754B7F" w:rsidRDefault="00754B7F" w:rsidP="00754B7F">
      <w:pPr>
        <w:jc w:val="center"/>
        <w:rPr>
          <w:b/>
        </w:rPr>
      </w:pPr>
    </w:p>
    <w:p w:rsidR="00754B7F" w:rsidRDefault="00754B7F" w:rsidP="00754B7F">
      <w:pPr>
        <w:jc w:val="center"/>
        <w:rPr>
          <w:b/>
        </w:rPr>
      </w:pPr>
    </w:p>
    <w:p w:rsidR="00754B7F" w:rsidRDefault="00754B7F" w:rsidP="00754B7F">
      <w:pPr>
        <w:jc w:val="center"/>
        <w:rPr>
          <w:b/>
        </w:rPr>
      </w:pPr>
    </w:p>
    <w:p w:rsidR="00754B7F" w:rsidRPr="00355AB4" w:rsidRDefault="00754B7F" w:rsidP="00754B7F">
      <w:pPr>
        <w:jc w:val="center"/>
        <w:rPr>
          <w:b/>
        </w:rPr>
      </w:pPr>
    </w:p>
    <w:p w:rsidR="00754B7F" w:rsidRDefault="00754B7F" w:rsidP="00754B7F">
      <w:pPr>
        <w:jc w:val="center"/>
        <w:rPr>
          <w:b/>
        </w:rPr>
      </w:pPr>
    </w:p>
    <w:p w:rsidR="00754B7F" w:rsidRDefault="00754B7F" w:rsidP="00754B7F">
      <w:pPr>
        <w:jc w:val="center"/>
        <w:rPr>
          <w:b/>
        </w:rPr>
      </w:pPr>
    </w:p>
    <w:p w:rsidR="00754B7F" w:rsidRDefault="00754B7F" w:rsidP="00754B7F">
      <w:pPr>
        <w:jc w:val="center"/>
        <w:rPr>
          <w:b/>
        </w:rPr>
      </w:pPr>
    </w:p>
    <w:p w:rsidR="00754B7F" w:rsidRDefault="00754B7F" w:rsidP="00754B7F">
      <w:pPr>
        <w:jc w:val="center"/>
        <w:rPr>
          <w:b/>
        </w:rPr>
      </w:pPr>
    </w:p>
    <w:p w:rsidR="00754B7F" w:rsidRDefault="00754B7F" w:rsidP="00754B7F">
      <w:pPr>
        <w:jc w:val="center"/>
        <w:rPr>
          <w:b/>
        </w:rPr>
      </w:pPr>
    </w:p>
    <w:p w:rsidR="00754B7F" w:rsidRDefault="00754B7F" w:rsidP="00754B7F">
      <w:pPr>
        <w:tabs>
          <w:tab w:val="center" w:pos="4819"/>
        </w:tabs>
        <w:rPr>
          <w:b/>
          <w:bCs/>
          <w:color w:val="000000"/>
        </w:rPr>
      </w:pPr>
      <w:r>
        <w:rPr>
          <w:b/>
          <w:bCs/>
        </w:rPr>
        <w:t>«Арендодатель»</w:t>
      </w:r>
      <w:r>
        <w:rPr>
          <w:b/>
          <w:bCs/>
        </w:rPr>
        <w:tab/>
        <w:t xml:space="preserve">                                </w:t>
      </w:r>
      <w:r>
        <w:rPr>
          <w:b/>
          <w:bCs/>
          <w:color w:val="000000"/>
        </w:rPr>
        <w:t>«Арендатор»</w:t>
      </w:r>
    </w:p>
    <w:tbl>
      <w:tblPr>
        <w:tblW w:w="9923" w:type="dxa"/>
        <w:tblInd w:w="108" w:type="dxa"/>
        <w:tblLayout w:type="fixed"/>
        <w:tblLook w:val="01E0" w:firstRow="1" w:lastRow="1" w:firstColumn="1" w:lastColumn="1" w:noHBand="0" w:noVBand="0"/>
      </w:tblPr>
      <w:tblGrid>
        <w:gridCol w:w="4820"/>
        <w:gridCol w:w="5103"/>
      </w:tblGrid>
      <w:tr w:rsidR="00754B7F" w:rsidTr="00754B7F">
        <w:tc>
          <w:tcPr>
            <w:tcW w:w="4820" w:type="dxa"/>
          </w:tcPr>
          <w:p w:rsidR="00754B7F" w:rsidRPr="00E41044" w:rsidRDefault="00754B7F" w:rsidP="00754B7F">
            <w:pPr>
              <w:pStyle w:val="19"/>
            </w:pPr>
            <w:r>
              <w:t>__________________</w:t>
            </w:r>
          </w:p>
          <w:p w:rsidR="00754B7F" w:rsidRDefault="00754B7F" w:rsidP="00754B7F">
            <w:pPr>
              <w:pStyle w:val="19"/>
              <w:ind w:firstLine="34"/>
            </w:pPr>
          </w:p>
          <w:p w:rsidR="00754B7F" w:rsidRPr="00E41044" w:rsidRDefault="00754B7F" w:rsidP="00754B7F">
            <w:pPr>
              <w:pStyle w:val="19"/>
              <w:ind w:firstLine="34"/>
            </w:pPr>
          </w:p>
          <w:p w:rsidR="00754B7F" w:rsidRPr="00E41044" w:rsidRDefault="00754B7F" w:rsidP="00754B7F">
            <w:pPr>
              <w:pStyle w:val="19"/>
              <w:ind w:firstLine="34"/>
            </w:pPr>
            <w:r>
              <w:t>____________/ ____________</w:t>
            </w:r>
          </w:p>
          <w:p w:rsidR="00754B7F" w:rsidRPr="00E41044" w:rsidRDefault="00754B7F" w:rsidP="00754B7F">
            <w:pPr>
              <w:pStyle w:val="19"/>
              <w:ind w:firstLine="34"/>
              <w:rPr>
                <w:b/>
              </w:rPr>
            </w:pPr>
            <w:proofErr w:type="spellStart"/>
            <w:r>
              <w:t>М.п</w:t>
            </w:r>
            <w:proofErr w:type="spellEnd"/>
            <w:r>
              <w:t>.</w:t>
            </w:r>
          </w:p>
        </w:tc>
        <w:tc>
          <w:tcPr>
            <w:tcW w:w="5103" w:type="dxa"/>
          </w:tcPr>
          <w:p w:rsidR="00754B7F" w:rsidRPr="00AA7F0F" w:rsidRDefault="00754B7F" w:rsidP="00754B7F">
            <w:pPr>
              <w:pStyle w:val="19"/>
            </w:pPr>
            <w:r>
              <w:t xml:space="preserve">Директор филиала </w:t>
            </w:r>
          </w:p>
          <w:p w:rsidR="00754B7F" w:rsidRPr="00E41044" w:rsidRDefault="00754B7F" w:rsidP="00754B7F">
            <w:pPr>
              <w:pStyle w:val="19"/>
            </w:pPr>
            <w:r>
              <w:t>ПАО «</w:t>
            </w:r>
            <w:proofErr w:type="spellStart"/>
            <w:r>
              <w:t>ТрансКонтейнер</w:t>
            </w:r>
            <w:proofErr w:type="spellEnd"/>
            <w:r>
              <w:t xml:space="preserve">» на </w:t>
            </w:r>
            <w:proofErr w:type="spellStart"/>
            <w:r>
              <w:t>СКжд</w:t>
            </w:r>
            <w:proofErr w:type="spellEnd"/>
            <w:r>
              <w:t xml:space="preserve">          </w:t>
            </w:r>
          </w:p>
          <w:p w:rsidR="00754B7F" w:rsidRPr="00E41044" w:rsidRDefault="00754B7F" w:rsidP="00754B7F">
            <w:pPr>
              <w:pStyle w:val="19"/>
            </w:pPr>
            <w:r>
              <w:t xml:space="preserve">                                    </w:t>
            </w:r>
          </w:p>
          <w:p w:rsidR="00754B7F" w:rsidRPr="00E41044" w:rsidRDefault="00754B7F" w:rsidP="00754B7F">
            <w:pPr>
              <w:pStyle w:val="19"/>
            </w:pPr>
            <w:r>
              <w:t>__________________/Бабич Е.Е.</w:t>
            </w:r>
          </w:p>
          <w:p w:rsidR="00754B7F" w:rsidRDefault="00754B7F" w:rsidP="00754B7F">
            <w:pPr>
              <w:pStyle w:val="19"/>
              <w:rPr>
                <w:b/>
              </w:rPr>
            </w:pPr>
            <w:proofErr w:type="spellStart"/>
            <w:r>
              <w:t>М.п</w:t>
            </w:r>
            <w:proofErr w:type="spellEnd"/>
            <w:r>
              <w:t xml:space="preserve">.      </w:t>
            </w:r>
          </w:p>
        </w:tc>
      </w:tr>
    </w:tbl>
    <w:p w:rsidR="00754B7F" w:rsidRDefault="00754B7F" w:rsidP="00754B7F">
      <w:pPr>
        <w:rPr>
          <w:sz w:val="28"/>
          <w:szCs w:val="28"/>
        </w:rPr>
      </w:pPr>
    </w:p>
    <w:p w:rsidR="00754B7F" w:rsidRPr="003C6870" w:rsidRDefault="00754B7F" w:rsidP="00754B7F">
      <w:pPr>
        <w:rPr>
          <w:sz w:val="28"/>
          <w:szCs w:val="28"/>
        </w:rPr>
        <w:sectPr w:rsidR="00754B7F" w:rsidRPr="003C6870" w:rsidSect="00754B7F">
          <w:pgSz w:w="11906" w:h="16838"/>
          <w:pgMar w:top="1134" w:right="851" w:bottom="567" w:left="1418" w:header="709" w:footer="709" w:gutter="0"/>
          <w:cols w:space="708"/>
          <w:docGrid w:linePitch="360"/>
        </w:sectPr>
      </w:pPr>
    </w:p>
    <w:p w:rsidR="00754B7F" w:rsidRPr="00602C04" w:rsidRDefault="00754B7F" w:rsidP="00754B7F">
      <w:pPr>
        <w:autoSpaceDE w:val="0"/>
        <w:autoSpaceDN w:val="0"/>
        <w:jc w:val="right"/>
      </w:pPr>
      <w:r>
        <w:lastRenderedPageBreak/>
        <w:t>Приложение № 3</w:t>
      </w:r>
    </w:p>
    <w:p w:rsidR="00754B7F" w:rsidRPr="00602C04" w:rsidRDefault="00754B7F" w:rsidP="00754B7F">
      <w:pPr>
        <w:autoSpaceDE w:val="0"/>
        <w:autoSpaceDN w:val="0"/>
        <w:jc w:val="right"/>
      </w:pPr>
      <w:r>
        <w:t xml:space="preserve">к договору аренды транспортного средства с экипажем </w:t>
      </w:r>
    </w:p>
    <w:p w:rsidR="00754B7F" w:rsidRPr="00602C04" w:rsidRDefault="00754B7F" w:rsidP="00754B7F">
      <w:pPr>
        <w:autoSpaceDE w:val="0"/>
        <w:autoSpaceDN w:val="0"/>
        <w:jc w:val="right"/>
      </w:pPr>
      <w:r>
        <w:t xml:space="preserve">                                        </w:t>
      </w:r>
      <w:r>
        <w:tab/>
      </w:r>
      <w:r>
        <w:tab/>
        <w:t xml:space="preserve">№ </w:t>
      </w:r>
      <w:r>
        <w:rPr>
          <w:color w:val="000000"/>
          <w:shd w:val="clear" w:color="auto" w:fill="FFFFFF"/>
        </w:rPr>
        <w:t xml:space="preserve">_______________________ </w:t>
      </w:r>
      <w:r>
        <w:t xml:space="preserve">от «____»______2021г. </w:t>
      </w:r>
    </w:p>
    <w:p w:rsidR="00754B7F" w:rsidRPr="00602C04" w:rsidRDefault="00754B7F" w:rsidP="00754B7F">
      <w:pPr>
        <w:autoSpaceDE w:val="0"/>
        <w:autoSpaceDN w:val="0"/>
        <w:jc w:val="center"/>
        <w:rPr>
          <w:b/>
          <w:sz w:val="22"/>
          <w:szCs w:val="22"/>
        </w:rPr>
      </w:pPr>
    </w:p>
    <w:p w:rsidR="00754B7F" w:rsidRPr="00602C04" w:rsidRDefault="00754B7F" w:rsidP="00754B7F">
      <w:pPr>
        <w:autoSpaceDE w:val="0"/>
        <w:autoSpaceDN w:val="0"/>
        <w:jc w:val="center"/>
        <w:rPr>
          <w:b/>
          <w:sz w:val="22"/>
          <w:szCs w:val="22"/>
        </w:rPr>
      </w:pPr>
      <w:r>
        <w:rPr>
          <w:b/>
          <w:sz w:val="22"/>
          <w:szCs w:val="22"/>
        </w:rPr>
        <w:t xml:space="preserve">АКТ ПРИЕМА – ПЕРЕДАЧИ ТРАНСПОРТНОГО СРЕДСТВА № </w:t>
      </w:r>
      <w:r>
        <w:rPr>
          <w:sz w:val="22"/>
          <w:szCs w:val="22"/>
          <w:u w:val="single"/>
        </w:rPr>
        <w:t xml:space="preserve">     </w:t>
      </w:r>
    </w:p>
    <w:p w:rsidR="00754B7F" w:rsidRPr="00602C04" w:rsidRDefault="00754B7F" w:rsidP="00754B7F">
      <w:pPr>
        <w:autoSpaceDE w:val="0"/>
        <w:autoSpaceDN w:val="0"/>
        <w:jc w:val="center"/>
        <w:rPr>
          <w:b/>
          <w:sz w:val="10"/>
          <w:szCs w:val="10"/>
        </w:rPr>
      </w:pPr>
    </w:p>
    <w:p w:rsidR="00754B7F" w:rsidRPr="00602C04" w:rsidRDefault="00754B7F" w:rsidP="00754B7F">
      <w:pPr>
        <w:tabs>
          <w:tab w:val="left" w:pos="2625"/>
        </w:tabs>
        <w:autoSpaceDE w:val="0"/>
        <w:autoSpaceDN w:val="0"/>
        <w:jc w:val="right"/>
        <w:rPr>
          <w:sz w:val="22"/>
          <w:szCs w:val="22"/>
        </w:rPr>
      </w:pPr>
      <w:r>
        <w:rPr>
          <w:sz w:val="22"/>
          <w:szCs w:val="22"/>
        </w:rPr>
        <w:t xml:space="preserve">«____» ________ </w:t>
      </w:r>
      <w:r>
        <w:rPr>
          <w:b/>
          <w:sz w:val="22"/>
          <w:szCs w:val="22"/>
        </w:rPr>
        <w:t>202</w:t>
      </w:r>
      <w:r>
        <w:rPr>
          <w:sz w:val="22"/>
          <w:szCs w:val="22"/>
        </w:rPr>
        <w:t>_</w:t>
      </w:r>
      <w:r>
        <w:rPr>
          <w:b/>
          <w:sz w:val="22"/>
          <w:szCs w:val="22"/>
        </w:rPr>
        <w:t>года.</w:t>
      </w:r>
    </w:p>
    <w:p w:rsidR="00754B7F" w:rsidRPr="00602C04" w:rsidRDefault="00754B7F" w:rsidP="00754B7F">
      <w:pPr>
        <w:tabs>
          <w:tab w:val="left" w:pos="2625"/>
        </w:tabs>
        <w:autoSpaceDE w:val="0"/>
        <w:autoSpaceDN w:val="0"/>
        <w:jc w:val="right"/>
        <w:rPr>
          <w:sz w:val="22"/>
          <w:szCs w:val="22"/>
        </w:rPr>
      </w:pPr>
      <w:r>
        <w:rPr>
          <w:sz w:val="22"/>
          <w:szCs w:val="22"/>
        </w:rPr>
        <w:t xml:space="preserve">  </w:t>
      </w:r>
    </w:p>
    <w:p w:rsidR="00754B7F" w:rsidRPr="00602C04" w:rsidRDefault="00754B7F" w:rsidP="00754B7F">
      <w:pPr>
        <w:tabs>
          <w:tab w:val="left" w:pos="2625"/>
        </w:tabs>
        <w:autoSpaceDE w:val="0"/>
        <w:autoSpaceDN w:val="0"/>
        <w:jc w:val="both"/>
        <w:rPr>
          <w:sz w:val="22"/>
          <w:szCs w:val="22"/>
        </w:rPr>
      </w:pPr>
      <w:r>
        <w:rPr>
          <w:sz w:val="22"/>
          <w:szCs w:val="22"/>
        </w:rPr>
        <w:t>Путем составления и подписания настоящего акта Арендатор и Арендодатель подтверждают следующее:</w:t>
      </w:r>
    </w:p>
    <w:p w:rsidR="00754B7F" w:rsidRPr="00602C04" w:rsidRDefault="00754B7F" w:rsidP="00CF20CF">
      <w:pPr>
        <w:numPr>
          <w:ilvl w:val="0"/>
          <w:numId w:val="28"/>
        </w:numPr>
        <w:suppressAutoHyphens w:val="0"/>
        <w:autoSpaceDE w:val="0"/>
        <w:autoSpaceDN w:val="0"/>
        <w:spacing w:before="60" w:after="60"/>
        <w:jc w:val="center"/>
        <w:rPr>
          <w:sz w:val="22"/>
          <w:szCs w:val="22"/>
        </w:rPr>
      </w:pPr>
      <w:r>
        <w:rPr>
          <w:sz w:val="22"/>
          <w:szCs w:val="22"/>
        </w:rPr>
        <w:t xml:space="preserve">ПЕРЕДАЧА ТРАНСПОРТНОГО СРЕДСТВА (далее </w:t>
      </w:r>
      <w:proofErr w:type="gramStart"/>
      <w:r>
        <w:rPr>
          <w:sz w:val="22"/>
          <w:szCs w:val="22"/>
        </w:rPr>
        <w:t>-Т</w:t>
      </w:r>
      <w:proofErr w:type="gramEnd"/>
      <w:r>
        <w:rPr>
          <w:sz w:val="22"/>
          <w:szCs w:val="22"/>
        </w:rPr>
        <w:t>С) С ЭКИПАЖЕМ В АРЕНДУ</w:t>
      </w:r>
    </w:p>
    <w:tbl>
      <w:tblPr>
        <w:tblW w:w="102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18"/>
      </w:tblGrid>
      <w:tr w:rsidR="00754B7F" w:rsidRPr="00602C04" w:rsidTr="00754B7F">
        <w:trPr>
          <w:trHeight w:val="1531"/>
        </w:trPr>
        <w:tc>
          <w:tcPr>
            <w:tcW w:w="10218" w:type="dxa"/>
          </w:tcPr>
          <w:p w:rsidR="00754B7F" w:rsidRPr="00602C04" w:rsidRDefault="00754B7F" w:rsidP="00754B7F">
            <w:pPr>
              <w:autoSpaceDE w:val="0"/>
              <w:autoSpaceDN w:val="0"/>
              <w:rPr>
                <w:sz w:val="20"/>
                <w:szCs w:val="20"/>
              </w:rPr>
            </w:pPr>
            <w:r>
              <w:rPr>
                <w:sz w:val="20"/>
                <w:szCs w:val="20"/>
              </w:rPr>
              <w:t>марка ТС</w:t>
            </w:r>
            <w:r>
              <w:rPr>
                <w:sz w:val="20"/>
                <w:szCs w:val="20"/>
                <w:u w:val="single"/>
              </w:rPr>
              <w:t xml:space="preserve">                                                                                                                                                                                    </w:t>
            </w:r>
          </w:p>
          <w:p w:rsidR="00754B7F" w:rsidRPr="00602C04" w:rsidRDefault="00754B7F" w:rsidP="00754B7F">
            <w:pPr>
              <w:autoSpaceDE w:val="0"/>
              <w:autoSpaceDN w:val="0"/>
              <w:rPr>
                <w:sz w:val="20"/>
                <w:szCs w:val="20"/>
                <w:u w:val="single"/>
              </w:rPr>
            </w:pPr>
            <w:r>
              <w:rPr>
                <w:sz w:val="20"/>
                <w:szCs w:val="20"/>
              </w:rPr>
              <w:t xml:space="preserve">номер ТС </w:t>
            </w:r>
            <w:r>
              <w:rPr>
                <w:sz w:val="20"/>
                <w:szCs w:val="20"/>
                <w:u w:val="single"/>
              </w:rPr>
              <w:t xml:space="preserve">                                                            </w:t>
            </w:r>
            <w:r>
              <w:rPr>
                <w:sz w:val="20"/>
                <w:szCs w:val="20"/>
              </w:rPr>
              <w:t xml:space="preserve"> номер полуприцепа ТС ______________________________________ </w:t>
            </w:r>
            <w:r>
              <w:rPr>
                <w:sz w:val="20"/>
                <w:szCs w:val="20"/>
                <w:u w:val="single"/>
              </w:rPr>
              <w:t xml:space="preserve">                                                                            </w:t>
            </w:r>
          </w:p>
          <w:p w:rsidR="00754B7F" w:rsidRPr="00602C04" w:rsidRDefault="00754B7F" w:rsidP="00754B7F">
            <w:pPr>
              <w:autoSpaceDE w:val="0"/>
              <w:autoSpaceDN w:val="0"/>
              <w:rPr>
                <w:b/>
                <w:sz w:val="20"/>
                <w:szCs w:val="20"/>
              </w:rPr>
            </w:pPr>
            <w:r>
              <w:rPr>
                <w:b/>
                <w:sz w:val="20"/>
                <w:szCs w:val="20"/>
              </w:rPr>
              <w:t>ТС поступило в субаренду «</w:t>
            </w:r>
            <w:r>
              <w:rPr>
                <w:b/>
                <w:sz w:val="20"/>
                <w:szCs w:val="20"/>
                <w:u w:val="single"/>
              </w:rPr>
              <w:t xml:space="preserve">     </w:t>
            </w:r>
            <w:r>
              <w:rPr>
                <w:b/>
                <w:sz w:val="20"/>
                <w:szCs w:val="20"/>
              </w:rPr>
              <w:t>»</w:t>
            </w:r>
            <w:r>
              <w:rPr>
                <w:b/>
                <w:sz w:val="20"/>
                <w:szCs w:val="20"/>
                <w:u w:val="single"/>
              </w:rPr>
              <w:t xml:space="preserve">                       201   </w:t>
            </w:r>
            <w:r>
              <w:rPr>
                <w:b/>
                <w:sz w:val="20"/>
                <w:szCs w:val="20"/>
              </w:rPr>
              <w:t xml:space="preserve">г.  в </w:t>
            </w:r>
            <w:r>
              <w:rPr>
                <w:b/>
                <w:sz w:val="20"/>
                <w:szCs w:val="20"/>
                <w:u w:val="single"/>
              </w:rPr>
              <w:t xml:space="preserve">     </w:t>
            </w:r>
            <w:r>
              <w:rPr>
                <w:b/>
                <w:sz w:val="20"/>
                <w:szCs w:val="20"/>
              </w:rPr>
              <w:t xml:space="preserve"> час</w:t>
            </w:r>
            <w:proofErr w:type="gramStart"/>
            <w:r>
              <w:rPr>
                <w:b/>
                <w:sz w:val="20"/>
                <w:szCs w:val="20"/>
              </w:rPr>
              <w:t>.</w:t>
            </w:r>
            <w:proofErr w:type="gramEnd"/>
            <w:r>
              <w:rPr>
                <w:b/>
                <w:sz w:val="20"/>
                <w:szCs w:val="20"/>
              </w:rPr>
              <w:t xml:space="preserve"> </w:t>
            </w:r>
            <w:r>
              <w:rPr>
                <w:b/>
                <w:sz w:val="20"/>
                <w:szCs w:val="20"/>
                <w:u w:val="single"/>
              </w:rPr>
              <w:t xml:space="preserve">     </w:t>
            </w:r>
            <w:r>
              <w:rPr>
                <w:b/>
                <w:sz w:val="20"/>
                <w:szCs w:val="20"/>
              </w:rPr>
              <w:t xml:space="preserve"> </w:t>
            </w:r>
            <w:proofErr w:type="gramStart"/>
            <w:r>
              <w:rPr>
                <w:b/>
                <w:sz w:val="20"/>
                <w:szCs w:val="20"/>
              </w:rPr>
              <w:t>м</w:t>
            </w:r>
            <w:proofErr w:type="gramEnd"/>
            <w:r>
              <w:rPr>
                <w:b/>
                <w:sz w:val="20"/>
                <w:szCs w:val="20"/>
              </w:rPr>
              <w:t xml:space="preserve">ин. </w:t>
            </w:r>
          </w:p>
          <w:p w:rsidR="00754B7F" w:rsidRPr="00602C04" w:rsidRDefault="00754B7F" w:rsidP="00754B7F">
            <w:pPr>
              <w:autoSpaceDE w:val="0"/>
              <w:autoSpaceDN w:val="0"/>
              <w:rPr>
                <w:sz w:val="20"/>
                <w:szCs w:val="20"/>
                <w:u w:val="single"/>
              </w:rPr>
            </w:pPr>
            <w:r>
              <w:rPr>
                <w:sz w:val="20"/>
                <w:szCs w:val="20"/>
              </w:rPr>
              <w:t>Арендодатель</w:t>
            </w:r>
            <w:r>
              <w:rPr>
                <w:sz w:val="20"/>
                <w:szCs w:val="20"/>
                <w:u w:val="single"/>
              </w:rPr>
              <w:t xml:space="preserve">                                                                     </w:t>
            </w:r>
            <w:r>
              <w:rPr>
                <w:sz w:val="20"/>
                <w:szCs w:val="20"/>
              </w:rPr>
              <w:t xml:space="preserve">  Арендатор_____________________________________ </w:t>
            </w:r>
            <w:r>
              <w:rPr>
                <w:sz w:val="20"/>
                <w:szCs w:val="20"/>
                <w:u w:val="single"/>
              </w:rPr>
              <w:t xml:space="preserve">                                                                                  </w:t>
            </w:r>
          </w:p>
          <w:p w:rsidR="00754B7F" w:rsidRPr="00602C04" w:rsidRDefault="00754B7F" w:rsidP="00754B7F">
            <w:pPr>
              <w:tabs>
                <w:tab w:val="left" w:pos="8681"/>
              </w:tabs>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201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201  г.</w:t>
            </w:r>
            <w:r>
              <w:rPr>
                <w:sz w:val="20"/>
                <w:szCs w:val="20"/>
              </w:rPr>
              <w:t xml:space="preserve">                         </w:t>
            </w:r>
          </w:p>
          <w:p w:rsidR="00754B7F" w:rsidRPr="00602C04" w:rsidRDefault="00754B7F" w:rsidP="00754B7F">
            <w:pPr>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754B7F" w:rsidRPr="00602C04" w:rsidRDefault="00754B7F" w:rsidP="00754B7F">
            <w:pPr>
              <w:autoSpaceDE w:val="0"/>
              <w:autoSpaceDN w:val="0"/>
              <w:rPr>
                <w:sz w:val="18"/>
                <w:szCs w:val="18"/>
              </w:rPr>
            </w:pPr>
            <w:r>
              <w:rPr>
                <w:sz w:val="18"/>
                <w:szCs w:val="18"/>
              </w:rPr>
              <w:t xml:space="preserve">            подпись                                  ФИО                                                 подпись                                ФИО</w:t>
            </w:r>
          </w:p>
        </w:tc>
      </w:tr>
    </w:tbl>
    <w:p w:rsidR="00754B7F" w:rsidRPr="00602C04" w:rsidRDefault="00754B7F" w:rsidP="00754B7F">
      <w:pPr>
        <w:autoSpaceDE w:val="0"/>
        <w:autoSpaceDN w:val="0"/>
        <w:rPr>
          <w:sz w:val="20"/>
          <w:szCs w:val="20"/>
        </w:rPr>
      </w:pPr>
    </w:p>
    <w:p w:rsidR="00754B7F" w:rsidRPr="00602C04" w:rsidRDefault="00754B7F" w:rsidP="00CF20CF">
      <w:pPr>
        <w:numPr>
          <w:ilvl w:val="0"/>
          <w:numId w:val="28"/>
        </w:numPr>
        <w:suppressAutoHyphens w:val="0"/>
        <w:autoSpaceDE w:val="0"/>
        <w:autoSpaceDN w:val="0"/>
        <w:jc w:val="center"/>
      </w:pPr>
      <w:r>
        <w:t>ВОЗВРАТ ТС С ЭКИПАЖЕМ ИЗ АРЕНДЫ</w:t>
      </w:r>
    </w:p>
    <w:tbl>
      <w:tblPr>
        <w:tblW w:w="102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3"/>
      </w:tblGrid>
      <w:tr w:rsidR="00754B7F" w:rsidRPr="00602C04" w:rsidTr="00754B7F">
        <w:trPr>
          <w:trHeight w:val="1471"/>
        </w:trPr>
        <w:tc>
          <w:tcPr>
            <w:tcW w:w="10203" w:type="dxa"/>
          </w:tcPr>
          <w:p w:rsidR="00754B7F" w:rsidRPr="00602C04" w:rsidRDefault="00754B7F" w:rsidP="00754B7F">
            <w:pPr>
              <w:autoSpaceDE w:val="0"/>
              <w:autoSpaceDN w:val="0"/>
              <w:rPr>
                <w:sz w:val="20"/>
                <w:szCs w:val="20"/>
              </w:rPr>
            </w:pPr>
            <w:r>
              <w:rPr>
                <w:sz w:val="20"/>
                <w:szCs w:val="20"/>
              </w:rPr>
              <w:t>марка ТС</w:t>
            </w:r>
            <w:r>
              <w:rPr>
                <w:sz w:val="20"/>
                <w:szCs w:val="20"/>
                <w:u w:val="single"/>
              </w:rPr>
              <w:t xml:space="preserve">                                                                                                                                                                                    </w:t>
            </w:r>
          </w:p>
          <w:p w:rsidR="00754B7F" w:rsidRPr="00602C04" w:rsidRDefault="00754B7F" w:rsidP="00754B7F">
            <w:pPr>
              <w:autoSpaceDE w:val="0"/>
              <w:autoSpaceDN w:val="0"/>
              <w:rPr>
                <w:sz w:val="20"/>
                <w:szCs w:val="20"/>
                <w:u w:val="single"/>
              </w:rPr>
            </w:pPr>
            <w:r>
              <w:rPr>
                <w:sz w:val="20"/>
                <w:szCs w:val="20"/>
              </w:rPr>
              <w:t xml:space="preserve">номер ТС </w:t>
            </w:r>
            <w:r>
              <w:rPr>
                <w:sz w:val="20"/>
                <w:szCs w:val="20"/>
                <w:u w:val="single"/>
              </w:rPr>
              <w:t xml:space="preserve">                                                            </w:t>
            </w:r>
            <w:r>
              <w:rPr>
                <w:sz w:val="20"/>
                <w:szCs w:val="20"/>
              </w:rPr>
              <w:t xml:space="preserve"> номер полуприцепа ТС______________________________________  </w:t>
            </w:r>
            <w:r>
              <w:rPr>
                <w:sz w:val="20"/>
                <w:szCs w:val="20"/>
                <w:u w:val="single"/>
              </w:rPr>
              <w:t xml:space="preserve">                                                                            </w:t>
            </w:r>
          </w:p>
          <w:p w:rsidR="00754B7F" w:rsidRPr="00602C04" w:rsidRDefault="00754B7F" w:rsidP="00754B7F">
            <w:pPr>
              <w:autoSpaceDE w:val="0"/>
              <w:autoSpaceDN w:val="0"/>
              <w:rPr>
                <w:b/>
                <w:sz w:val="20"/>
                <w:szCs w:val="20"/>
              </w:rPr>
            </w:pPr>
            <w:r>
              <w:rPr>
                <w:b/>
                <w:sz w:val="20"/>
                <w:szCs w:val="20"/>
              </w:rPr>
              <w:t>ТС возвращено из субаренды «</w:t>
            </w:r>
            <w:r>
              <w:rPr>
                <w:b/>
                <w:sz w:val="20"/>
                <w:szCs w:val="20"/>
                <w:u w:val="single"/>
              </w:rPr>
              <w:t xml:space="preserve">     </w:t>
            </w:r>
            <w:r>
              <w:rPr>
                <w:b/>
                <w:sz w:val="20"/>
                <w:szCs w:val="20"/>
              </w:rPr>
              <w:t>»</w:t>
            </w:r>
            <w:r>
              <w:rPr>
                <w:b/>
                <w:sz w:val="20"/>
                <w:szCs w:val="20"/>
                <w:u w:val="single"/>
              </w:rPr>
              <w:t xml:space="preserve">                       201   </w:t>
            </w:r>
            <w:r>
              <w:rPr>
                <w:b/>
                <w:sz w:val="20"/>
                <w:szCs w:val="20"/>
              </w:rPr>
              <w:t xml:space="preserve">г.  в </w:t>
            </w:r>
            <w:r>
              <w:rPr>
                <w:b/>
                <w:sz w:val="20"/>
                <w:szCs w:val="20"/>
                <w:u w:val="single"/>
              </w:rPr>
              <w:t xml:space="preserve">     </w:t>
            </w:r>
            <w:r>
              <w:rPr>
                <w:b/>
                <w:sz w:val="20"/>
                <w:szCs w:val="20"/>
              </w:rPr>
              <w:t xml:space="preserve"> час</w:t>
            </w:r>
            <w:proofErr w:type="gramStart"/>
            <w:r>
              <w:rPr>
                <w:b/>
                <w:sz w:val="20"/>
                <w:szCs w:val="20"/>
              </w:rPr>
              <w:t>.</w:t>
            </w:r>
            <w:proofErr w:type="gramEnd"/>
            <w:r>
              <w:rPr>
                <w:b/>
                <w:sz w:val="20"/>
                <w:szCs w:val="20"/>
              </w:rPr>
              <w:t xml:space="preserve"> </w:t>
            </w:r>
            <w:r>
              <w:rPr>
                <w:b/>
                <w:sz w:val="20"/>
                <w:szCs w:val="20"/>
                <w:u w:val="single"/>
              </w:rPr>
              <w:t xml:space="preserve">     </w:t>
            </w:r>
            <w:r>
              <w:rPr>
                <w:b/>
                <w:sz w:val="20"/>
                <w:szCs w:val="20"/>
              </w:rPr>
              <w:t xml:space="preserve"> </w:t>
            </w:r>
            <w:proofErr w:type="gramStart"/>
            <w:r>
              <w:rPr>
                <w:b/>
                <w:sz w:val="20"/>
                <w:szCs w:val="20"/>
              </w:rPr>
              <w:t>м</w:t>
            </w:r>
            <w:proofErr w:type="gramEnd"/>
            <w:r>
              <w:rPr>
                <w:b/>
                <w:sz w:val="20"/>
                <w:szCs w:val="20"/>
              </w:rPr>
              <w:t>ин.</w:t>
            </w:r>
          </w:p>
          <w:p w:rsidR="00754B7F" w:rsidRPr="00602C04" w:rsidRDefault="00754B7F" w:rsidP="00754B7F">
            <w:pPr>
              <w:autoSpaceDE w:val="0"/>
              <w:autoSpaceDN w:val="0"/>
              <w:rPr>
                <w:sz w:val="20"/>
                <w:szCs w:val="20"/>
                <w:u w:val="single"/>
              </w:rPr>
            </w:pPr>
            <w:r>
              <w:rPr>
                <w:sz w:val="20"/>
                <w:szCs w:val="20"/>
              </w:rPr>
              <w:t>Арендодатель</w:t>
            </w:r>
            <w:r>
              <w:rPr>
                <w:sz w:val="20"/>
                <w:szCs w:val="20"/>
                <w:u w:val="single"/>
              </w:rPr>
              <w:t xml:space="preserve">                                                                     </w:t>
            </w:r>
            <w:r>
              <w:rPr>
                <w:sz w:val="20"/>
                <w:szCs w:val="20"/>
              </w:rPr>
              <w:t xml:space="preserve">  Арендатор_____________________________________ </w:t>
            </w:r>
            <w:r>
              <w:rPr>
                <w:sz w:val="20"/>
                <w:szCs w:val="20"/>
                <w:u w:val="single"/>
              </w:rPr>
              <w:t xml:space="preserve">                                                                                  </w:t>
            </w:r>
          </w:p>
          <w:p w:rsidR="00754B7F" w:rsidRPr="00602C04" w:rsidRDefault="00754B7F" w:rsidP="00754B7F">
            <w:pPr>
              <w:tabs>
                <w:tab w:val="left" w:pos="8681"/>
              </w:tabs>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201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201  г.</w:t>
            </w:r>
            <w:r>
              <w:rPr>
                <w:sz w:val="20"/>
                <w:szCs w:val="20"/>
              </w:rPr>
              <w:t xml:space="preserve">                         </w:t>
            </w:r>
          </w:p>
          <w:p w:rsidR="00754B7F" w:rsidRPr="00602C04" w:rsidRDefault="00754B7F" w:rsidP="00754B7F">
            <w:pPr>
              <w:tabs>
                <w:tab w:val="left" w:pos="3720"/>
              </w:tabs>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754B7F" w:rsidRPr="00602C04" w:rsidRDefault="00754B7F" w:rsidP="00754B7F">
            <w:pPr>
              <w:autoSpaceDE w:val="0"/>
              <w:autoSpaceDN w:val="0"/>
              <w:rPr>
                <w:sz w:val="10"/>
                <w:szCs w:val="10"/>
              </w:rPr>
            </w:pPr>
            <w:r>
              <w:rPr>
                <w:sz w:val="18"/>
                <w:szCs w:val="18"/>
              </w:rPr>
              <w:t xml:space="preserve">            подпись                                    ФИО                                                 подпись                                ФИО</w:t>
            </w:r>
          </w:p>
        </w:tc>
      </w:tr>
    </w:tbl>
    <w:p w:rsidR="00754B7F" w:rsidRPr="00602C04" w:rsidRDefault="00754B7F" w:rsidP="00754B7F">
      <w:pPr>
        <w:autoSpaceDE w:val="0"/>
        <w:autoSpaceDN w:val="0"/>
        <w:rPr>
          <w:sz w:val="20"/>
          <w:szCs w:val="20"/>
        </w:rPr>
      </w:pPr>
    </w:p>
    <w:p w:rsidR="00754B7F" w:rsidRPr="00602C04" w:rsidRDefault="00754B7F" w:rsidP="00CF20CF">
      <w:pPr>
        <w:numPr>
          <w:ilvl w:val="0"/>
          <w:numId w:val="28"/>
        </w:numPr>
        <w:suppressAutoHyphens w:val="0"/>
        <w:autoSpaceDE w:val="0"/>
        <w:autoSpaceDN w:val="0"/>
        <w:jc w:val="center"/>
        <w:rPr>
          <w:sz w:val="20"/>
          <w:szCs w:val="20"/>
        </w:rPr>
      </w:pPr>
      <w:r>
        <w:t>СВЕДЕНИЯ ОБ АВТОПЕРЕВОЗКЕ</w:t>
      </w:r>
    </w:p>
    <w:tbl>
      <w:tblPr>
        <w:tblW w:w="10244" w:type="dxa"/>
        <w:tblInd w:w="113"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245"/>
      </w:tblGrid>
      <w:tr w:rsidR="00754B7F" w:rsidRPr="00602C04" w:rsidTr="00754B7F">
        <w:trPr>
          <w:trHeight w:val="3914"/>
        </w:trPr>
        <w:tc>
          <w:tcPr>
            <w:tcW w:w="10244" w:type="dxa"/>
            <w:tcBorders>
              <w:top w:val="single" w:sz="4" w:space="0" w:color="auto"/>
              <w:bottom w:val="nil"/>
            </w:tcBorders>
          </w:tcPr>
          <w:p w:rsidR="00754B7F" w:rsidRPr="00602C04" w:rsidRDefault="00754B7F" w:rsidP="00754B7F">
            <w:pPr>
              <w:autoSpaceDE w:val="0"/>
              <w:autoSpaceDN w:val="0"/>
              <w:rPr>
                <w:b/>
                <w:sz w:val="20"/>
                <w:szCs w:val="20"/>
              </w:rPr>
            </w:pPr>
            <w:r>
              <w:rPr>
                <w:b/>
                <w:sz w:val="20"/>
                <w:szCs w:val="20"/>
              </w:rPr>
              <w:t>Маршрут следования автомобиля и время нахождения автомобиля в пункте погрузки/выгрузки*</w:t>
            </w:r>
          </w:p>
          <w:p w:rsidR="00754B7F" w:rsidRPr="00602C04" w:rsidRDefault="00754B7F" w:rsidP="00754B7F">
            <w:pPr>
              <w:autoSpaceDE w:val="0"/>
              <w:autoSpaceDN w:val="0"/>
              <w:rPr>
                <w:sz w:val="20"/>
                <w:szCs w:val="20"/>
              </w:rPr>
            </w:pPr>
          </w:p>
          <w:tbl>
            <w:tblPr>
              <w:tblW w:w="10018" w:type="dxa"/>
              <w:tblLook w:val="04A0" w:firstRow="1" w:lastRow="0" w:firstColumn="1" w:lastColumn="0" w:noHBand="0" w:noVBand="1"/>
            </w:tblPr>
            <w:tblGrid>
              <w:gridCol w:w="1841"/>
              <w:gridCol w:w="1154"/>
              <w:gridCol w:w="1129"/>
              <w:gridCol w:w="1034"/>
              <w:gridCol w:w="1007"/>
              <w:gridCol w:w="1040"/>
              <w:gridCol w:w="886"/>
              <w:gridCol w:w="962"/>
              <w:gridCol w:w="966"/>
            </w:tblGrid>
            <w:tr w:rsidR="00754B7F" w:rsidRPr="00602C04" w:rsidTr="00754B7F">
              <w:trPr>
                <w:trHeight w:val="555"/>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4B7F" w:rsidRPr="00602C04" w:rsidRDefault="00754B7F" w:rsidP="00754B7F">
                  <w:pPr>
                    <w:jc w:val="center"/>
                    <w:rPr>
                      <w:b/>
                      <w:color w:val="000000"/>
                      <w:sz w:val="18"/>
                      <w:szCs w:val="18"/>
                    </w:rPr>
                  </w:pPr>
                  <w:r>
                    <w:rPr>
                      <w:b/>
                      <w:color w:val="000000"/>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754B7F" w:rsidRPr="00602C04" w:rsidRDefault="00754B7F" w:rsidP="00754B7F">
                  <w:pPr>
                    <w:jc w:val="center"/>
                    <w:rPr>
                      <w:color w:val="000000"/>
                      <w:sz w:val="20"/>
                      <w:szCs w:val="20"/>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hideMark/>
                </w:tcPr>
                <w:p w:rsidR="00754B7F" w:rsidRPr="00602C04" w:rsidRDefault="00754B7F" w:rsidP="00754B7F">
                  <w:pPr>
                    <w:jc w:val="center"/>
                    <w:rPr>
                      <w:color w:val="000000"/>
                      <w:sz w:val="20"/>
                      <w:szCs w:val="20"/>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hideMark/>
                </w:tcPr>
                <w:p w:rsidR="00754B7F" w:rsidRPr="00602C04" w:rsidRDefault="00754B7F" w:rsidP="00754B7F">
                  <w:pPr>
                    <w:jc w:val="center"/>
                    <w:rPr>
                      <w:color w:val="000000"/>
                      <w:sz w:val="20"/>
                      <w:szCs w:val="20"/>
                    </w:rPr>
                  </w:pPr>
                </w:p>
              </w:tc>
              <w:tc>
                <w:tcPr>
                  <w:tcW w:w="1927" w:type="dxa"/>
                  <w:gridSpan w:val="2"/>
                  <w:tcBorders>
                    <w:top w:val="single" w:sz="4" w:space="0" w:color="auto"/>
                    <w:left w:val="nil"/>
                    <w:bottom w:val="single" w:sz="4" w:space="0" w:color="auto"/>
                    <w:right w:val="single" w:sz="4" w:space="0" w:color="auto"/>
                  </w:tcBorders>
                  <w:shd w:val="clear" w:color="auto" w:fill="auto"/>
                  <w:noWrap/>
                  <w:vAlign w:val="center"/>
                  <w:hideMark/>
                </w:tcPr>
                <w:p w:rsidR="00754B7F" w:rsidRPr="00602C04" w:rsidRDefault="00754B7F" w:rsidP="00754B7F">
                  <w:pPr>
                    <w:jc w:val="center"/>
                    <w:rPr>
                      <w:color w:val="000000"/>
                      <w:sz w:val="20"/>
                      <w:szCs w:val="20"/>
                    </w:rPr>
                  </w:pPr>
                </w:p>
              </w:tc>
            </w:tr>
            <w:tr w:rsidR="00754B7F" w:rsidRPr="00602C04" w:rsidTr="00754B7F">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54B7F" w:rsidRPr="00602C04" w:rsidRDefault="00754B7F" w:rsidP="00754B7F">
                  <w:pPr>
                    <w:jc w:val="center"/>
                    <w:rPr>
                      <w:b/>
                      <w:color w:val="000000"/>
                      <w:sz w:val="20"/>
                      <w:szCs w:val="20"/>
                    </w:rPr>
                  </w:pPr>
                  <w:r>
                    <w:rPr>
                      <w:b/>
                      <w:color w:val="000000"/>
                      <w:sz w:val="20"/>
                      <w:szCs w:val="20"/>
                    </w:rPr>
                    <w:t>Время</w:t>
                  </w:r>
                </w:p>
              </w:tc>
              <w:tc>
                <w:tcPr>
                  <w:tcW w:w="1154" w:type="dxa"/>
                  <w:tcBorders>
                    <w:top w:val="nil"/>
                    <w:left w:val="nil"/>
                    <w:bottom w:val="single" w:sz="4" w:space="0" w:color="auto"/>
                    <w:right w:val="single" w:sz="4" w:space="0" w:color="auto"/>
                  </w:tcBorders>
                  <w:shd w:val="clear" w:color="auto" w:fill="auto"/>
                  <w:noWrap/>
                  <w:vAlign w:val="center"/>
                  <w:hideMark/>
                </w:tcPr>
                <w:p w:rsidR="00754B7F" w:rsidRPr="00602C04" w:rsidRDefault="00754B7F" w:rsidP="00754B7F">
                  <w:pPr>
                    <w:jc w:val="center"/>
                    <w:rPr>
                      <w:color w:val="000000"/>
                      <w:sz w:val="20"/>
                      <w:szCs w:val="20"/>
                    </w:rPr>
                  </w:pPr>
                  <w:r>
                    <w:rPr>
                      <w:color w:val="000000"/>
                      <w:sz w:val="20"/>
                      <w:szCs w:val="20"/>
                    </w:rPr>
                    <w:t>прибыл</w:t>
                  </w:r>
                </w:p>
              </w:tc>
              <w:tc>
                <w:tcPr>
                  <w:tcW w:w="1128" w:type="dxa"/>
                  <w:tcBorders>
                    <w:top w:val="nil"/>
                    <w:left w:val="nil"/>
                    <w:bottom w:val="single" w:sz="4" w:space="0" w:color="auto"/>
                    <w:right w:val="single" w:sz="4" w:space="0" w:color="auto"/>
                  </w:tcBorders>
                  <w:shd w:val="clear" w:color="auto" w:fill="auto"/>
                  <w:noWrap/>
                  <w:vAlign w:val="center"/>
                  <w:hideMark/>
                </w:tcPr>
                <w:p w:rsidR="00754B7F" w:rsidRPr="00602C04" w:rsidRDefault="00754B7F" w:rsidP="00754B7F">
                  <w:pPr>
                    <w:jc w:val="center"/>
                    <w:rPr>
                      <w:color w:val="000000"/>
                      <w:sz w:val="20"/>
                      <w:szCs w:val="20"/>
                    </w:rPr>
                  </w:pPr>
                  <w:r>
                    <w:rPr>
                      <w:color w:val="000000"/>
                      <w:sz w:val="20"/>
                      <w:szCs w:val="20"/>
                    </w:rPr>
                    <w:t>убыл</w:t>
                  </w:r>
                </w:p>
              </w:tc>
              <w:tc>
                <w:tcPr>
                  <w:tcW w:w="1034" w:type="dxa"/>
                  <w:tcBorders>
                    <w:top w:val="nil"/>
                    <w:left w:val="nil"/>
                    <w:bottom w:val="single" w:sz="4" w:space="0" w:color="auto"/>
                    <w:right w:val="single" w:sz="4" w:space="0" w:color="auto"/>
                  </w:tcBorders>
                  <w:shd w:val="clear" w:color="auto" w:fill="auto"/>
                  <w:noWrap/>
                  <w:vAlign w:val="center"/>
                  <w:hideMark/>
                </w:tcPr>
                <w:p w:rsidR="00754B7F" w:rsidRPr="00602C04" w:rsidRDefault="00754B7F" w:rsidP="00754B7F">
                  <w:pPr>
                    <w:jc w:val="center"/>
                    <w:rPr>
                      <w:color w:val="000000"/>
                      <w:sz w:val="20"/>
                      <w:szCs w:val="20"/>
                    </w:rPr>
                  </w:pPr>
                  <w:r>
                    <w:rPr>
                      <w:color w:val="000000"/>
                      <w:sz w:val="20"/>
                      <w:szCs w:val="20"/>
                    </w:rPr>
                    <w:t>прибыл</w:t>
                  </w:r>
                </w:p>
              </w:tc>
              <w:tc>
                <w:tcPr>
                  <w:tcW w:w="1007" w:type="dxa"/>
                  <w:tcBorders>
                    <w:top w:val="nil"/>
                    <w:left w:val="nil"/>
                    <w:bottom w:val="single" w:sz="4" w:space="0" w:color="auto"/>
                    <w:right w:val="single" w:sz="4" w:space="0" w:color="auto"/>
                  </w:tcBorders>
                  <w:shd w:val="clear" w:color="auto" w:fill="auto"/>
                  <w:noWrap/>
                  <w:vAlign w:val="center"/>
                  <w:hideMark/>
                </w:tcPr>
                <w:p w:rsidR="00754B7F" w:rsidRPr="00602C04" w:rsidRDefault="00754B7F" w:rsidP="00754B7F">
                  <w:pPr>
                    <w:jc w:val="center"/>
                    <w:rPr>
                      <w:color w:val="000000"/>
                      <w:sz w:val="20"/>
                      <w:szCs w:val="20"/>
                    </w:rPr>
                  </w:pPr>
                  <w:r>
                    <w:rPr>
                      <w:color w:val="000000"/>
                      <w:sz w:val="20"/>
                      <w:szCs w:val="20"/>
                    </w:rPr>
                    <w:t>убыл</w:t>
                  </w:r>
                </w:p>
              </w:tc>
              <w:tc>
                <w:tcPr>
                  <w:tcW w:w="1040" w:type="dxa"/>
                  <w:tcBorders>
                    <w:top w:val="nil"/>
                    <w:left w:val="nil"/>
                    <w:bottom w:val="single" w:sz="4" w:space="0" w:color="auto"/>
                    <w:right w:val="single" w:sz="4" w:space="0" w:color="auto"/>
                  </w:tcBorders>
                  <w:shd w:val="clear" w:color="auto" w:fill="auto"/>
                  <w:noWrap/>
                  <w:vAlign w:val="center"/>
                  <w:hideMark/>
                </w:tcPr>
                <w:p w:rsidR="00754B7F" w:rsidRPr="00602C04" w:rsidRDefault="00754B7F" w:rsidP="00754B7F">
                  <w:pPr>
                    <w:jc w:val="center"/>
                    <w:rPr>
                      <w:color w:val="000000"/>
                      <w:sz w:val="20"/>
                      <w:szCs w:val="20"/>
                    </w:rPr>
                  </w:pPr>
                  <w:r>
                    <w:rPr>
                      <w:color w:val="000000"/>
                      <w:sz w:val="20"/>
                      <w:szCs w:val="20"/>
                    </w:rPr>
                    <w:t>прибыл</w:t>
                  </w:r>
                </w:p>
              </w:tc>
              <w:tc>
                <w:tcPr>
                  <w:tcW w:w="886" w:type="dxa"/>
                  <w:tcBorders>
                    <w:top w:val="nil"/>
                    <w:left w:val="nil"/>
                    <w:bottom w:val="single" w:sz="4" w:space="0" w:color="auto"/>
                    <w:right w:val="single" w:sz="4" w:space="0" w:color="auto"/>
                  </w:tcBorders>
                  <w:shd w:val="clear" w:color="auto" w:fill="auto"/>
                  <w:noWrap/>
                  <w:vAlign w:val="center"/>
                  <w:hideMark/>
                </w:tcPr>
                <w:p w:rsidR="00754B7F" w:rsidRPr="00602C04" w:rsidRDefault="00754B7F" w:rsidP="00754B7F">
                  <w:pPr>
                    <w:jc w:val="center"/>
                    <w:rPr>
                      <w:color w:val="000000"/>
                      <w:sz w:val="20"/>
                      <w:szCs w:val="20"/>
                    </w:rPr>
                  </w:pPr>
                  <w:r>
                    <w:rPr>
                      <w:color w:val="000000"/>
                      <w:sz w:val="20"/>
                      <w:szCs w:val="20"/>
                    </w:rPr>
                    <w:t>убыл</w:t>
                  </w:r>
                </w:p>
              </w:tc>
              <w:tc>
                <w:tcPr>
                  <w:tcW w:w="962" w:type="dxa"/>
                  <w:tcBorders>
                    <w:top w:val="nil"/>
                    <w:left w:val="nil"/>
                    <w:bottom w:val="single" w:sz="4" w:space="0" w:color="auto"/>
                    <w:right w:val="single" w:sz="4" w:space="0" w:color="auto"/>
                  </w:tcBorders>
                  <w:shd w:val="clear" w:color="auto" w:fill="auto"/>
                  <w:noWrap/>
                  <w:vAlign w:val="center"/>
                  <w:hideMark/>
                </w:tcPr>
                <w:p w:rsidR="00754B7F" w:rsidRPr="00602C04" w:rsidRDefault="00754B7F" w:rsidP="00754B7F">
                  <w:pPr>
                    <w:jc w:val="center"/>
                    <w:rPr>
                      <w:color w:val="000000"/>
                      <w:sz w:val="20"/>
                      <w:szCs w:val="20"/>
                    </w:rPr>
                  </w:pPr>
                  <w:r>
                    <w:rPr>
                      <w:color w:val="000000"/>
                      <w:sz w:val="20"/>
                      <w:szCs w:val="20"/>
                    </w:rPr>
                    <w:t>прибыл</w:t>
                  </w:r>
                </w:p>
              </w:tc>
              <w:tc>
                <w:tcPr>
                  <w:tcW w:w="966" w:type="dxa"/>
                  <w:tcBorders>
                    <w:top w:val="nil"/>
                    <w:left w:val="nil"/>
                    <w:bottom w:val="single" w:sz="4" w:space="0" w:color="auto"/>
                    <w:right w:val="single" w:sz="4" w:space="0" w:color="auto"/>
                  </w:tcBorders>
                  <w:shd w:val="clear" w:color="auto" w:fill="auto"/>
                  <w:noWrap/>
                  <w:vAlign w:val="center"/>
                  <w:hideMark/>
                </w:tcPr>
                <w:p w:rsidR="00754B7F" w:rsidRPr="00602C04" w:rsidRDefault="00754B7F" w:rsidP="00754B7F">
                  <w:pPr>
                    <w:jc w:val="center"/>
                    <w:rPr>
                      <w:color w:val="000000"/>
                      <w:sz w:val="20"/>
                      <w:szCs w:val="20"/>
                    </w:rPr>
                  </w:pPr>
                  <w:r>
                    <w:rPr>
                      <w:color w:val="000000"/>
                      <w:sz w:val="20"/>
                      <w:szCs w:val="20"/>
                    </w:rPr>
                    <w:t>убыл</w:t>
                  </w:r>
                </w:p>
              </w:tc>
            </w:tr>
            <w:tr w:rsidR="00754B7F" w:rsidRPr="00602C04" w:rsidTr="00754B7F">
              <w:trPr>
                <w:trHeight w:val="276"/>
              </w:trPr>
              <w:tc>
                <w:tcPr>
                  <w:tcW w:w="1841" w:type="dxa"/>
                  <w:vMerge/>
                  <w:tcBorders>
                    <w:top w:val="nil"/>
                    <w:left w:val="single" w:sz="4" w:space="0" w:color="auto"/>
                    <w:bottom w:val="single" w:sz="4" w:space="0" w:color="auto"/>
                    <w:right w:val="single" w:sz="4" w:space="0" w:color="auto"/>
                  </w:tcBorders>
                  <w:vAlign w:val="center"/>
                  <w:hideMark/>
                </w:tcPr>
                <w:p w:rsidR="00754B7F" w:rsidRPr="00602C04" w:rsidRDefault="00754B7F" w:rsidP="00754B7F">
                  <w:pPr>
                    <w:rPr>
                      <w:color w:val="000000"/>
                      <w:sz w:val="20"/>
                      <w:szCs w:val="20"/>
                    </w:rPr>
                  </w:pPr>
                </w:p>
              </w:tc>
              <w:tc>
                <w:tcPr>
                  <w:tcW w:w="1154" w:type="dxa"/>
                  <w:tcBorders>
                    <w:top w:val="nil"/>
                    <w:left w:val="nil"/>
                    <w:bottom w:val="single" w:sz="4" w:space="0" w:color="auto"/>
                    <w:right w:val="single" w:sz="4" w:space="0" w:color="auto"/>
                  </w:tcBorders>
                  <w:shd w:val="clear" w:color="auto" w:fill="auto"/>
                  <w:noWrap/>
                  <w:vAlign w:val="center"/>
                  <w:hideMark/>
                </w:tcPr>
                <w:p w:rsidR="00754B7F" w:rsidRPr="00602C04" w:rsidRDefault="00754B7F" w:rsidP="00754B7F">
                  <w:pPr>
                    <w:jc w:val="center"/>
                    <w:rPr>
                      <w:color w:val="000000"/>
                      <w:sz w:val="20"/>
                      <w:szCs w:val="20"/>
                    </w:rPr>
                  </w:pPr>
                </w:p>
              </w:tc>
              <w:tc>
                <w:tcPr>
                  <w:tcW w:w="1128" w:type="dxa"/>
                  <w:tcBorders>
                    <w:top w:val="nil"/>
                    <w:left w:val="nil"/>
                    <w:bottom w:val="single" w:sz="4" w:space="0" w:color="auto"/>
                    <w:right w:val="single" w:sz="4" w:space="0" w:color="auto"/>
                  </w:tcBorders>
                  <w:shd w:val="clear" w:color="auto" w:fill="auto"/>
                  <w:noWrap/>
                  <w:vAlign w:val="center"/>
                  <w:hideMark/>
                </w:tcPr>
                <w:p w:rsidR="00754B7F" w:rsidRPr="00602C04" w:rsidRDefault="00754B7F" w:rsidP="00754B7F">
                  <w:pPr>
                    <w:jc w:val="center"/>
                    <w:rPr>
                      <w:color w:val="000000"/>
                      <w:sz w:val="20"/>
                      <w:szCs w:val="20"/>
                    </w:rPr>
                  </w:pPr>
                </w:p>
              </w:tc>
              <w:tc>
                <w:tcPr>
                  <w:tcW w:w="1034" w:type="dxa"/>
                  <w:tcBorders>
                    <w:top w:val="nil"/>
                    <w:left w:val="nil"/>
                    <w:bottom w:val="single" w:sz="4" w:space="0" w:color="auto"/>
                    <w:right w:val="single" w:sz="4" w:space="0" w:color="auto"/>
                  </w:tcBorders>
                  <w:shd w:val="clear" w:color="auto" w:fill="auto"/>
                  <w:noWrap/>
                  <w:vAlign w:val="center"/>
                  <w:hideMark/>
                </w:tcPr>
                <w:p w:rsidR="00754B7F" w:rsidRPr="00602C04" w:rsidRDefault="00754B7F" w:rsidP="00754B7F">
                  <w:pPr>
                    <w:jc w:val="center"/>
                    <w:rPr>
                      <w:color w:val="000000"/>
                      <w:sz w:val="20"/>
                      <w:szCs w:val="20"/>
                    </w:rPr>
                  </w:pPr>
                  <w:r>
                    <w:rPr>
                      <w:color w:val="000000"/>
                      <w:sz w:val="20"/>
                      <w:szCs w:val="20"/>
                    </w:rPr>
                    <w:t> </w:t>
                  </w:r>
                </w:p>
              </w:tc>
              <w:tc>
                <w:tcPr>
                  <w:tcW w:w="1007" w:type="dxa"/>
                  <w:tcBorders>
                    <w:top w:val="nil"/>
                    <w:left w:val="nil"/>
                    <w:bottom w:val="single" w:sz="4" w:space="0" w:color="auto"/>
                    <w:right w:val="single" w:sz="4" w:space="0" w:color="auto"/>
                  </w:tcBorders>
                  <w:shd w:val="clear" w:color="auto" w:fill="auto"/>
                  <w:noWrap/>
                  <w:vAlign w:val="center"/>
                  <w:hideMark/>
                </w:tcPr>
                <w:p w:rsidR="00754B7F" w:rsidRPr="00602C04" w:rsidRDefault="00754B7F" w:rsidP="00754B7F">
                  <w:pPr>
                    <w:jc w:val="center"/>
                    <w:rPr>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center"/>
                  <w:hideMark/>
                </w:tcPr>
                <w:p w:rsidR="00754B7F" w:rsidRPr="00602C04" w:rsidRDefault="00754B7F" w:rsidP="00754B7F">
                  <w:pPr>
                    <w:jc w:val="center"/>
                    <w:rPr>
                      <w:color w:val="000000"/>
                      <w:sz w:val="20"/>
                      <w:szCs w:val="20"/>
                    </w:rPr>
                  </w:pPr>
                  <w:r>
                    <w:rPr>
                      <w:color w:val="000000"/>
                      <w:sz w:val="20"/>
                      <w:szCs w:val="20"/>
                    </w:rPr>
                    <w:t> </w:t>
                  </w:r>
                </w:p>
              </w:tc>
              <w:tc>
                <w:tcPr>
                  <w:tcW w:w="886" w:type="dxa"/>
                  <w:tcBorders>
                    <w:top w:val="nil"/>
                    <w:left w:val="nil"/>
                    <w:bottom w:val="single" w:sz="4" w:space="0" w:color="auto"/>
                    <w:right w:val="single" w:sz="4" w:space="0" w:color="auto"/>
                  </w:tcBorders>
                  <w:shd w:val="clear" w:color="auto" w:fill="auto"/>
                  <w:noWrap/>
                  <w:vAlign w:val="center"/>
                  <w:hideMark/>
                </w:tcPr>
                <w:p w:rsidR="00754B7F" w:rsidRPr="00602C04" w:rsidRDefault="00754B7F" w:rsidP="00754B7F">
                  <w:pPr>
                    <w:jc w:val="center"/>
                    <w:rPr>
                      <w:color w:val="000000"/>
                      <w:sz w:val="20"/>
                      <w:szCs w:val="20"/>
                    </w:rPr>
                  </w:pPr>
                  <w:r>
                    <w:rPr>
                      <w:color w:val="000000"/>
                      <w:sz w:val="20"/>
                      <w:szCs w:val="20"/>
                    </w:rPr>
                    <w:t> </w:t>
                  </w:r>
                </w:p>
              </w:tc>
              <w:tc>
                <w:tcPr>
                  <w:tcW w:w="962" w:type="dxa"/>
                  <w:tcBorders>
                    <w:top w:val="nil"/>
                    <w:left w:val="nil"/>
                    <w:bottom w:val="single" w:sz="4" w:space="0" w:color="auto"/>
                    <w:right w:val="single" w:sz="4" w:space="0" w:color="auto"/>
                  </w:tcBorders>
                  <w:shd w:val="clear" w:color="auto" w:fill="auto"/>
                  <w:noWrap/>
                  <w:vAlign w:val="center"/>
                  <w:hideMark/>
                </w:tcPr>
                <w:p w:rsidR="00754B7F" w:rsidRPr="00602C04" w:rsidRDefault="00754B7F" w:rsidP="00754B7F">
                  <w:pPr>
                    <w:jc w:val="center"/>
                    <w:rPr>
                      <w:color w:val="000000"/>
                      <w:sz w:val="20"/>
                      <w:szCs w:val="20"/>
                    </w:rPr>
                  </w:pPr>
                </w:p>
              </w:tc>
              <w:tc>
                <w:tcPr>
                  <w:tcW w:w="966" w:type="dxa"/>
                  <w:tcBorders>
                    <w:top w:val="nil"/>
                    <w:left w:val="nil"/>
                    <w:bottom w:val="single" w:sz="4" w:space="0" w:color="auto"/>
                    <w:right w:val="single" w:sz="4" w:space="0" w:color="auto"/>
                  </w:tcBorders>
                  <w:shd w:val="clear" w:color="auto" w:fill="auto"/>
                  <w:noWrap/>
                  <w:vAlign w:val="center"/>
                  <w:hideMark/>
                </w:tcPr>
                <w:p w:rsidR="00754B7F" w:rsidRPr="00602C04" w:rsidRDefault="00754B7F" w:rsidP="00754B7F">
                  <w:pPr>
                    <w:jc w:val="center"/>
                    <w:rPr>
                      <w:color w:val="000000"/>
                      <w:sz w:val="20"/>
                      <w:szCs w:val="20"/>
                    </w:rPr>
                  </w:pPr>
                </w:p>
              </w:tc>
            </w:tr>
          </w:tbl>
          <w:p w:rsidR="00754B7F" w:rsidRPr="00602C04" w:rsidRDefault="00754B7F" w:rsidP="00754B7F">
            <w:pPr>
              <w:autoSpaceDE w:val="0"/>
              <w:autoSpaceDN w:val="0"/>
              <w:rPr>
                <w:sz w:val="16"/>
                <w:szCs w:val="16"/>
              </w:rPr>
            </w:pPr>
            <w:r>
              <w:rPr>
                <w:sz w:val="20"/>
                <w:szCs w:val="20"/>
              </w:rPr>
              <w:t xml:space="preserve">               </w:t>
            </w:r>
            <w:r>
              <w:rPr>
                <w:sz w:val="16"/>
                <w:szCs w:val="16"/>
              </w:rPr>
              <w:tab/>
            </w:r>
            <w:r>
              <w:rPr>
                <w:sz w:val="16"/>
                <w:szCs w:val="16"/>
              </w:rPr>
              <w:tab/>
            </w:r>
            <w:r>
              <w:rPr>
                <w:sz w:val="16"/>
                <w:szCs w:val="16"/>
              </w:rPr>
              <w:tab/>
            </w:r>
            <w:r>
              <w:rPr>
                <w:sz w:val="16"/>
                <w:szCs w:val="16"/>
              </w:rPr>
              <w:tab/>
              <w:t xml:space="preserve">                 </w:t>
            </w:r>
          </w:p>
          <w:tbl>
            <w:tblPr>
              <w:tblW w:w="9971" w:type="dxa"/>
              <w:tblLook w:val="04A0" w:firstRow="1" w:lastRow="0" w:firstColumn="1" w:lastColumn="0" w:noHBand="0" w:noVBand="1"/>
            </w:tblPr>
            <w:tblGrid>
              <w:gridCol w:w="3005"/>
              <w:gridCol w:w="3264"/>
              <w:gridCol w:w="3702"/>
            </w:tblGrid>
            <w:tr w:rsidR="00754B7F" w:rsidRPr="00602C04" w:rsidTr="00754B7F">
              <w:trPr>
                <w:trHeight w:val="273"/>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4B7F" w:rsidRPr="00602C04" w:rsidRDefault="00754B7F" w:rsidP="00754B7F">
                  <w:pPr>
                    <w:rPr>
                      <w:b/>
                      <w:color w:val="000000"/>
                      <w:sz w:val="20"/>
                      <w:szCs w:val="20"/>
                    </w:rPr>
                  </w:pPr>
                  <w:r>
                    <w:rPr>
                      <w:color w:val="000000"/>
                      <w:sz w:val="20"/>
                      <w:szCs w:val="20"/>
                    </w:rPr>
                    <w:t xml:space="preserve">  </w:t>
                  </w:r>
                  <w:r>
                    <w:rPr>
                      <w:b/>
                      <w:color w:val="000000"/>
                      <w:sz w:val="20"/>
                      <w:szCs w:val="20"/>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hideMark/>
                </w:tcPr>
                <w:p w:rsidR="00754B7F" w:rsidRPr="00602C04" w:rsidRDefault="00754B7F" w:rsidP="00754B7F">
                  <w:pPr>
                    <w:rPr>
                      <w:b/>
                      <w:color w:val="000000"/>
                      <w:sz w:val="20"/>
                      <w:szCs w:val="20"/>
                    </w:rPr>
                  </w:pPr>
                  <w:r>
                    <w:rPr>
                      <w:b/>
                      <w:color w:val="000000"/>
                      <w:sz w:val="20"/>
                      <w:szCs w:val="20"/>
                    </w:rPr>
                    <w:t xml:space="preserve">                № Контейнера</w:t>
                  </w:r>
                </w:p>
              </w:tc>
              <w:tc>
                <w:tcPr>
                  <w:tcW w:w="3702" w:type="dxa"/>
                  <w:tcBorders>
                    <w:top w:val="single" w:sz="4" w:space="0" w:color="auto"/>
                    <w:left w:val="nil"/>
                    <w:bottom w:val="single" w:sz="4" w:space="0" w:color="auto"/>
                    <w:right w:val="single" w:sz="4" w:space="0" w:color="auto"/>
                  </w:tcBorders>
                  <w:shd w:val="clear" w:color="auto" w:fill="auto"/>
                  <w:noWrap/>
                  <w:vAlign w:val="bottom"/>
                  <w:hideMark/>
                </w:tcPr>
                <w:p w:rsidR="00754B7F" w:rsidRPr="00602C04" w:rsidRDefault="00754B7F" w:rsidP="00754B7F">
                  <w:pPr>
                    <w:rPr>
                      <w:b/>
                      <w:color w:val="000000"/>
                      <w:sz w:val="20"/>
                      <w:szCs w:val="20"/>
                    </w:rPr>
                  </w:pPr>
                  <w:r>
                    <w:rPr>
                      <w:color w:val="000000"/>
                      <w:sz w:val="20"/>
                      <w:szCs w:val="20"/>
                    </w:rPr>
                    <w:t xml:space="preserve">                </w:t>
                  </w:r>
                  <w:r>
                    <w:rPr>
                      <w:b/>
                      <w:color w:val="000000"/>
                      <w:sz w:val="20"/>
                      <w:szCs w:val="20"/>
                    </w:rPr>
                    <w:t>Типоразмер контейнера</w:t>
                  </w:r>
                </w:p>
              </w:tc>
            </w:tr>
            <w:tr w:rsidR="00754B7F" w:rsidRPr="00602C04" w:rsidTr="00754B7F">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754B7F" w:rsidRPr="00602C04" w:rsidRDefault="00754B7F" w:rsidP="00754B7F">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754B7F" w:rsidRPr="00602C04" w:rsidRDefault="00754B7F" w:rsidP="00754B7F">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754B7F" w:rsidRPr="00602C04" w:rsidRDefault="00754B7F" w:rsidP="00754B7F">
                  <w:pPr>
                    <w:jc w:val="center"/>
                    <w:rPr>
                      <w:color w:val="000000"/>
                      <w:sz w:val="20"/>
                      <w:szCs w:val="20"/>
                    </w:rPr>
                  </w:pPr>
                </w:p>
              </w:tc>
            </w:tr>
            <w:tr w:rsidR="00754B7F" w:rsidRPr="00602C04" w:rsidTr="00754B7F">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754B7F" w:rsidRPr="00602C04" w:rsidRDefault="00754B7F" w:rsidP="00754B7F">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754B7F" w:rsidRPr="00602C04" w:rsidRDefault="00754B7F" w:rsidP="00754B7F">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754B7F" w:rsidRPr="00602C04" w:rsidRDefault="00754B7F" w:rsidP="00754B7F">
                  <w:pPr>
                    <w:jc w:val="center"/>
                    <w:rPr>
                      <w:color w:val="000000"/>
                      <w:sz w:val="20"/>
                      <w:szCs w:val="20"/>
                    </w:rPr>
                  </w:pPr>
                </w:p>
              </w:tc>
            </w:tr>
          </w:tbl>
          <w:p w:rsidR="00754B7F" w:rsidRPr="00602C04" w:rsidRDefault="00754B7F" w:rsidP="00754B7F">
            <w:pPr>
              <w:autoSpaceDE w:val="0"/>
              <w:autoSpaceDN w:val="0"/>
              <w:rPr>
                <w:sz w:val="20"/>
                <w:szCs w:val="20"/>
              </w:rPr>
            </w:pPr>
          </w:p>
          <w:p w:rsidR="00754B7F" w:rsidRPr="00424C27" w:rsidRDefault="00754B7F" w:rsidP="00754B7F">
            <w:pPr>
              <w:autoSpaceDE w:val="0"/>
              <w:autoSpaceDN w:val="0"/>
              <w:rPr>
                <w:sz w:val="20"/>
                <w:szCs w:val="20"/>
              </w:rPr>
            </w:pPr>
            <w:r>
              <w:rPr>
                <w:sz w:val="20"/>
                <w:szCs w:val="20"/>
              </w:rPr>
              <w:t xml:space="preserve">Арендодатель </w:t>
            </w:r>
            <w:r>
              <w:rPr>
                <w:sz w:val="20"/>
                <w:szCs w:val="20"/>
                <w:u w:val="single"/>
              </w:rPr>
              <w:t xml:space="preserve">                                                                    </w:t>
            </w:r>
            <w:r>
              <w:rPr>
                <w:sz w:val="20"/>
                <w:szCs w:val="20"/>
              </w:rPr>
              <w:t xml:space="preserve">  Арендатор ________________________________________</w:t>
            </w:r>
          </w:p>
          <w:p w:rsidR="00754B7F" w:rsidRPr="00602C04" w:rsidRDefault="00754B7F" w:rsidP="00754B7F">
            <w:pPr>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201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201  г.</w:t>
            </w:r>
            <w:r>
              <w:rPr>
                <w:sz w:val="20"/>
                <w:szCs w:val="20"/>
              </w:rPr>
              <w:t xml:space="preserve">                         </w:t>
            </w:r>
          </w:p>
          <w:p w:rsidR="00754B7F" w:rsidRPr="00602C04" w:rsidRDefault="00754B7F" w:rsidP="00754B7F">
            <w:pPr>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754B7F" w:rsidRPr="00602C04" w:rsidRDefault="00754B7F" w:rsidP="00754B7F">
            <w:pPr>
              <w:autoSpaceDE w:val="0"/>
              <w:autoSpaceDN w:val="0"/>
              <w:rPr>
                <w:sz w:val="20"/>
                <w:szCs w:val="20"/>
              </w:rPr>
            </w:pPr>
            <w:r>
              <w:rPr>
                <w:sz w:val="16"/>
                <w:szCs w:val="16"/>
              </w:rPr>
              <w:t xml:space="preserve">               </w:t>
            </w:r>
            <w:r>
              <w:rPr>
                <w:sz w:val="18"/>
                <w:szCs w:val="18"/>
              </w:rPr>
              <w:t xml:space="preserve"> подпись                                  ФИО                                                 подпись                                ФИО</w:t>
            </w:r>
            <w:r>
              <w:rPr>
                <w:sz w:val="20"/>
                <w:szCs w:val="20"/>
              </w:rPr>
              <w:t xml:space="preserve"> </w:t>
            </w:r>
          </w:p>
          <w:p w:rsidR="00754B7F" w:rsidRPr="00602C04" w:rsidRDefault="00754B7F" w:rsidP="00754B7F">
            <w:pPr>
              <w:autoSpaceDE w:val="0"/>
              <w:autoSpaceDN w:val="0"/>
              <w:rPr>
                <w:sz w:val="10"/>
                <w:szCs w:val="10"/>
              </w:rPr>
            </w:pPr>
          </w:p>
        </w:tc>
      </w:tr>
    </w:tbl>
    <w:p w:rsidR="00754B7F" w:rsidRPr="00602C04" w:rsidRDefault="00754B7F" w:rsidP="00754B7F">
      <w:pPr>
        <w:autoSpaceDE w:val="0"/>
        <w:autoSpaceDN w:val="0"/>
        <w:spacing w:before="60" w:after="60"/>
        <w:rPr>
          <w:sz w:val="20"/>
          <w:szCs w:val="20"/>
        </w:rPr>
      </w:pPr>
      <w:r>
        <w:rPr>
          <w:sz w:val="20"/>
          <w:szCs w:val="20"/>
        </w:rPr>
        <w:t>Примечания: ** _____________________________________________________________________________________</w:t>
      </w:r>
    </w:p>
    <w:p w:rsidR="00754B7F" w:rsidRPr="00602C04" w:rsidRDefault="00754B7F" w:rsidP="00754B7F">
      <w:pPr>
        <w:autoSpaceDE w:val="0"/>
        <w:autoSpaceDN w:val="0"/>
        <w:rPr>
          <w:sz w:val="20"/>
          <w:szCs w:val="20"/>
        </w:rPr>
      </w:pPr>
      <w:r>
        <w:rPr>
          <w:sz w:val="20"/>
          <w:szCs w:val="20"/>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754B7F" w:rsidRDefault="00754B7F" w:rsidP="00754B7F">
      <w:pPr>
        <w:autoSpaceDE w:val="0"/>
        <w:autoSpaceDN w:val="0"/>
        <w:jc w:val="both"/>
        <w:rPr>
          <w:sz w:val="20"/>
          <w:szCs w:val="20"/>
        </w:rPr>
      </w:pPr>
      <w:r>
        <w:rPr>
          <w:sz w:val="20"/>
          <w:szCs w:val="20"/>
        </w:rPr>
        <w:t>** В случае снятия контейнера с транспортного средства на складе погрузки/выгрузки указывается № сопроводительной ведомости.</w:t>
      </w:r>
    </w:p>
    <w:p w:rsidR="00754B7F" w:rsidRDefault="00754B7F" w:rsidP="00754B7F">
      <w:pPr>
        <w:autoSpaceDE w:val="0"/>
        <w:autoSpaceDN w:val="0"/>
        <w:jc w:val="both"/>
        <w:rPr>
          <w:sz w:val="20"/>
          <w:szCs w:val="20"/>
        </w:rPr>
      </w:pPr>
    </w:p>
    <w:p w:rsidR="00754B7F" w:rsidRDefault="00754B7F" w:rsidP="00754B7F">
      <w:pPr>
        <w:tabs>
          <w:tab w:val="center" w:pos="4819"/>
        </w:tabs>
        <w:rPr>
          <w:b/>
          <w:bCs/>
          <w:color w:val="000000"/>
        </w:rPr>
      </w:pPr>
      <w:r>
        <w:rPr>
          <w:b/>
          <w:bCs/>
        </w:rPr>
        <w:t>«Арендодатель»</w:t>
      </w:r>
      <w:r>
        <w:rPr>
          <w:b/>
          <w:bCs/>
        </w:rPr>
        <w:tab/>
        <w:t xml:space="preserve">                                </w:t>
      </w:r>
      <w:r>
        <w:rPr>
          <w:b/>
          <w:bCs/>
          <w:color w:val="000000"/>
        </w:rPr>
        <w:t>«Арендатор»</w:t>
      </w:r>
    </w:p>
    <w:tbl>
      <w:tblPr>
        <w:tblW w:w="0" w:type="auto"/>
        <w:jc w:val="center"/>
        <w:tblLook w:val="04A0" w:firstRow="1" w:lastRow="0" w:firstColumn="1" w:lastColumn="0" w:noHBand="0" w:noVBand="1"/>
      </w:tblPr>
      <w:tblGrid>
        <w:gridCol w:w="4887"/>
        <w:gridCol w:w="4966"/>
      </w:tblGrid>
      <w:tr w:rsidR="00754B7F" w:rsidRPr="00E6341A" w:rsidTr="00754B7F">
        <w:trPr>
          <w:jc w:val="center"/>
        </w:trPr>
        <w:tc>
          <w:tcPr>
            <w:tcW w:w="4887" w:type="dxa"/>
          </w:tcPr>
          <w:p w:rsidR="00754B7F" w:rsidRPr="00E6341A" w:rsidRDefault="00754B7F" w:rsidP="00754B7F">
            <w:pPr>
              <w:pStyle w:val="19"/>
              <w:rPr>
                <w:sz w:val="24"/>
                <w:szCs w:val="24"/>
              </w:rPr>
            </w:pPr>
            <w:r>
              <w:rPr>
                <w:sz w:val="24"/>
                <w:szCs w:val="24"/>
              </w:rPr>
              <w:t>__________________</w:t>
            </w:r>
          </w:p>
          <w:p w:rsidR="00754B7F" w:rsidRPr="00E6341A" w:rsidRDefault="00754B7F" w:rsidP="00754B7F">
            <w:pPr>
              <w:pStyle w:val="19"/>
              <w:rPr>
                <w:sz w:val="24"/>
                <w:szCs w:val="24"/>
              </w:rPr>
            </w:pPr>
            <w:r>
              <w:rPr>
                <w:sz w:val="24"/>
                <w:szCs w:val="24"/>
              </w:rPr>
              <w:t>_______________/ ____________</w:t>
            </w:r>
          </w:p>
          <w:p w:rsidR="00754B7F" w:rsidRPr="00E6341A" w:rsidRDefault="00754B7F" w:rsidP="00754B7F">
            <w:pPr>
              <w:pStyle w:val="19"/>
              <w:rPr>
                <w:b/>
                <w:sz w:val="24"/>
                <w:szCs w:val="24"/>
              </w:rPr>
            </w:pPr>
            <w:proofErr w:type="spellStart"/>
            <w:r>
              <w:rPr>
                <w:sz w:val="24"/>
                <w:szCs w:val="24"/>
              </w:rPr>
              <w:t>М.п</w:t>
            </w:r>
            <w:proofErr w:type="spellEnd"/>
            <w:r>
              <w:rPr>
                <w:sz w:val="24"/>
                <w:szCs w:val="24"/>
              </w:rPr>
              <w:t>.</w:t>
            </w:r>
          </w:p>
        </w:tc>
        <w:tc>
          <w:tcPr>
            <w:tcW w:w="4966" w:type="dxa"/>
          </w:tcPr>
          <w:p w:rsidR="00754B7F" w:rsidRPr="00E6341A" w:rsidRDefault="00754B7F" w:rsidP="00754B7F">
            <w:pPr>
              <w:pStyle w:val="19"/>
              <w:rPr>
                <w:sz w:val="24"/>
                <w:szCs w:val="24"/>
              </w:rPr>
            </w:pPr>
            <w:r>
              <w:rPr>
                <w:sz w:val="24"/>
                <w:szCs w:val="24"/>
              </w:rPr>
              <w:t xml:space="preserve">Директор филиала </w:t>
            </w:r>
          </w:p>
          <w:p w:rsidR="00754B7F" w:rsidRPr="00E6341A" w:rsidRDefault="00754B7F" w:rsidP="00754B7F">
            <w:pPr>
              <w:pStyle w:val="19"/>
              <w:rPr>
                <w:sz w:val="24"/>
                <w:szCs w:val="24"/>
              </w:rPr>
            </w:pPr>
            <w:r>
              <w:rPr>
                <w:sz w:val="24"/>
                <w:szCs w:val="24"/>
              </w:rPr>
              <w:t>ПАО «</w:t>
            </w:r>
            <w:proofErr w:type="spellStart"/>
            <w:r>
              <w:rPr>
                <w:sz w:val="24"/>
                <w:szCs w:val="24"/>
              </w:rPr>
              <w:t>ТрансКонтейнер</w:t>
            </w:r>
            <w:proofErr w:type="spellEnd"/>
            <w:r>
              <w:rPr>
                <w:sz w:val="24"/>
                <w:szCs w:val="24"/>
              </w:rPr>
              <w:t xml:space="preserve">» на </w:t>
            </w:r>
            <w:proofErr w:type="spellStart"/>
            <w:r>
              <w:rPr>
                <w:sz w:val="24"/>
                <w:szCs w:val="24"/>
              </w:rPr>
              <w:t>СКжд</w:t>
            </w:r>
            <w:proofErr w:type="spellEnd"/>
            <w:r>
              <w:rPr>
                <w:sz w:val="24"/>
                <w:szCs w:val="24"/>
              </w:rPr>
              <w:t xml:space="preserve">          </w:t>
            </w:r>
          </w:p>
          <w:p w:rsidR="00754B7F" w:rsidRPr="00E6341A" w:rsidRDefault="00754B7F" w:rsidP="00754B7F">
            <w:pPr>
              <w:pStyle w:val="19"/>
              <w:rPr>
                <w:sz w:val="24"/>
                <w:szCs w:val="24"/>
              </w:rPr>
            </w:pPr>
            <w:r>
              <w:rPr>
                <w:sz w:val="24"/>
                <w:szCs w:val="24"/>
              </w:rPr>
              <w:t xml:space="preserve"> ______________/Бабич Е.Е.</w:t>
            </w:r>
          </w:p>
          <w:p w:rsidR="00754B7F" w:rsidRPr="00E6341A" w:rsidRDefault="00754B7F" w:rsidP="00754B7F">
            <w:pPr>
              <w:pStyle w:val="19"/>
              <w:rPr>
                <w:b/>
                <w:sz w:val="24"/>
                <w:szCs w:val="24"/>
              </w:rPr>
            </w:pPr>
            <w:proofErr w:type="spellStart"/>
            <w:r>
              <w:rPr>
                <w:sz w:val="24"/>
                <w:szCs w:val="24"/>
              </w:rPr>
              <w:t>М.п</w:t>
            </w:r>
            <w:proofErr w:type="spellEnd"/>
            <w:r>
              <w:rPr>
                <w:sz w:val="24"/>
                <w:szCs w:val="24"/>
              </w:rPr>
              <w:t xml:space="preserve">.      </w:t>
            </w:r>
          </w:p>
        </w:tc>
      </w:tr>
    </w:tbl>
    <w:p w:rsidR="00754B7F" w:rsidRDefault="00754B7F" w:rsidP="00754B7F">
      <w:pPr>
        <w:autoSpaceDE w:val="0"/>
        <w:autoSpaceDN w:val="0"/>
        <w:sectPr w:rsidR="00754B7F" w:rsidSect="00754B7F">
          <w:pgSz w:w="11906" w:h="16838"/>
          <w:pgMar w:top="1134" w:right="850" w:bottom="567" w:left="1418" w:header="708" w:footer="708" w:gutter="0"/>
          <w:cols w:space="708"/>
          <w:docGrid w:linePitch="360"/>
        </w:sectPr>
      </w:pPr>
      <w:r>
        <w:rPr>
          <w:sz w:val="20"/>
          <w:szCs w:val="20"/>
        </w:rPr>
        <w:lastRenderedPageBreak/>
        <w:tab/>
      </w:r>
    </w:p>
    <w:p w:rsidR="00754B7F" w:rsidRPr="003B1559" w:rsidRDefault="00754B7F" w:rsidP="00754B7F">
      <w:pPr>
        <w:autoSpaceDE w:val="0"/>
        <w:autoSpaceDN w:val="0"/>
        <w:jc w:val="right"/>
      </w:pPr>
      <w:r>
        <w:lastRenderedPageBreak/>
        <w:t>Приложение № 4</w:t>
      </w:r>
    </w:p>
    <w:p w:rsidR="00754B7F" w:rsidRPr="00602C04" w:rsidRDefault="00754B7F" w:rsidP="00754B7F">
      <w:pPr>
        <w:autoSpaceDE w:val="0"/>
        <w:autoSpaceDN w:val="0"/>
        <w:jc w:val="right"/>
      </w:pPr>
      <w:r>
        <w:t xml:space="preserve">к договору аренды транспортного средства с экипажем </w:t>
      </w:r>
    </w:p>
    <w:p w:rsidR="00754B7F" w:rsidRPr="00602C04" w:rsidRDefault="00754B7F" w:rsidP="00754B7F">
      <w:pPr>
        <w:autoSpaceDE w:val="0"/>
        <w:autoSpaceDN w:val="0"/>
        <w:jc w:val="right"/>
      </w:pPr>
      <w:r>
        <w:t xml:space="preserve">                                        </w:t>
      </w:r>
      <w:r>
        <w:tab/>
      </w:r>
      <w:r>
        <w:tab/>
      </w:r>
      <w:r>
        <w:tab/>
      </w:r>
      <w:r>
        <w:tab/>
        <w:t xml:space="preserve">   № </w:t>
      </w:r>
      <w:r>
        <w:rPr>
          <w:color w:val="000000"/>
          <w:shd w:val="clear" w:color="auto" w:fill="FFFFFF"/>
        </w:rPr>
        <w:t>_____________________</w:t>
      </w:r>
      <w:r>
        <w:t xml:space="preserve">от «____» _______2021г.  </w:t>
      </w:r>
    </w:p>
    <w:p w:rsidR="00754B7F" w:rsidRDefault="00754B7F" w:rsidP="00754B7F">
      <w:pPr>
        <w:jc w:val="center"/>
        <w:rPr>
          <w:b/>
          <w:bCs/>
          <w:color w:val="000000"/>
        </w:rPr>
      </w:pPr>
    </w:p>
    <w:p w:rsidR="00754B7F" w:rsidRPr="00F6414D" w:rsidRDefault="00754B7F" w:rsidP="00754B7F">
      <w:pPr>
        <w:jc w:val="center"/>
        <w:rPr>
          <w:b/>
          <w:bCs/>
          <w:color w:val="000000"/>
        </w:rPr>
      </w:pPr>
      <w:r>
        <w:rPr>
          <w:b/>
          <w:bCs/>
          <w:color w:val="000000"/>
        </w:rPr>
        <w:t>Сводный акт приема-передачи  транспортного</w:t>
      </w:r>
      <w:proofErr w:type="gramStart"/>
      <w:r>
        <w:rPr>
          <w:b/>
          <w:bCs/>
          <w:color w:val="000000"/>
        </w:rPr>
        <w:t xml:space="preserve"> (- </w:t>
      </w:r>
      <w:proofErr w:type="spellStart"/>
      <w:proofErr w:type="gramEnd"/>
      <w:r>
        <w:rPr>
          <w:b/>
          <w:bCs/>
          <w:color w:val="000000"/>
        </w:rPr>
        <w:t>ых</w:t>
      </w:r>
      <w:proofErr w:type="spellEnd"/>
      <w:r>
        <w:rPr>
          <w:b/>
          <w:bCs/>
          <w:color w:val="000000"/>
        </w:rPr>
        <w:t>) средства (-в)</w:t>
      </w:r>
    </w:p>
    <w:p w:rsidR="00754B7F" w:rsidRPr="00F6414D" w:rsidRDefault="00754B7F" w:rsidP="00754B7F">
      <w:pPr>
        <w:jc w:val="center"/>
        <w:rPr>
          <w:b/>
          <w:bCs/>
          <w:color w:val="000000"/>
        </w:rPr>
      </w:pPr>
      <w:r>
        <w:rPr>
          <w:b/>
          <w:bCs/>
          <w:color w:val="000000"/>
        </w:rPr>
        <w:t>по договору аренды транспортного средства с экипажем</w:t>
      </w:r>
    </w:p>
    <w:p w:rsidR="00754B7F" w:rsidRPr="00F6414D" w:rsidRDefault="00754B7F" w:rsidP="00754B7F">
      <w:pPr>
        <w:jc w:val="center"/>
        <w:rPr>
          <w:b/>
          <w:bCs/>
          <w:color w:val="000000"/>
        </w:rPr>
      </w:pPr>
      <w:r>
        <w:rPr>
          <w:b/>
          <w:bCs/>
          <w:color w:val="000000"/>
        </w:rPr>
        <w:t>от «____» _______________201__ г. №___________</w:t>
      </w:r>
    </w:p>
    <w:p w:rsidR="00754B7F" w:rsidRDefault="00754B7F" w:rsidP="00754B7F">
      <w:pPr>
        <w:jc w:val="center"/>
        <w:rPr>
          <w:b/>
          <w:bCs/>
          <w:color w:val="000000"/>
        </w:rPr>
      </w:pPr>
      <w:r>
        <w:rPr>
          <w:b/>
          <w:bCs/>
          <w:color w:val="000000"/>
        </w:rPr>
        <w:t>за период с «____»_________201_ г. по «___»_________ 201__ г.</w:t>
      </w:r>
    </w:p>
    <w:tbl>
      <w:tblPr>
        <w:tblW w:w="15770" w:type="dxa"/>
        <w:tblInd w:w="-34" w:type="dxa"/>
        <w:tblLayout w:type="fixed"/>
        <w:tblLook w:val="04A0" w:firstRow="1" w:lastRow="0" w:firstColumn="1" w:lastColumn="0" w:noHBand="0" w:noVBand="1"/>
      </w:tblPr>
      <w:tblGrid>
        <w:gridCol w:w="459"/>
        <w:gridCol w:w="676"/>
        <w:gridCol w:w="719"/>
        <w:gridCol w:w="840"/>
        <w:gridCol w:w="709"/>
        <w:gridCol w:w="851"/>
        <w:gridCol w:w="708"/>
        <w:gridCol w:w="709"/>
        <w:gridCol w:w="709"/>
        <w:gridCol w:w="780"/>
        <w:gridCol w:w="779"/>
        <w:gridCol w:w="921"/>
        <w:gridCol w:w="921"/>
        <w:gridCol w:w="710"/>
        <w:gridCol w:w="1077"/>
        <w:gridCol w:w="787"/>
        <w:gridCol w:w="850"/>
        <w:gridCol w:w="851"/>
        <w:gridCol w:w="708"/>
        <w:gridCol w:w="1006"/>
      </w:tblGrid>
      <w:tr w:rsidR="00754B7F" w:rsidRPr="00F6414D" w:rsidTr="00754B7F">
        <w:trPr>
          <w:trHeight w:val="585"/>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54B7F" w:rsidRPr="00F6414D" w:rsidRDefault="00754B7F" w:rsidP="00754B7F">
            <w:pPr>
              <w:jc w:val="center"/>
              <w:rPr>
                <w:color w:val="000000"/>
                <w:sz w:val="18"/>
                <w:szCs w:val="18"/>
              </w:rPr>
            </w:pPr>
            <w:r>
              <w:rPr>
                <w:color w:val="000000"/>
                <w:sz w:val="18"/>
                <w:szCs w:val="18"/>
              </w:rPr>
              <w:t xml:space="preserve">№ </w:t>
            </w:r>
            <w:proofErr w:type="gramStart"/>
            <w:r>
              <w:rPr>
                <w:color w:val="000000"/>
                <w:sz w:val="18"/>
                <w:szCs w:val="18"/>
              </w:rPr>
              <w:t>п</w:t>
            </w:r>
            <w:proofErr w:type="gramEnd"/>
            <w:r>
              <w:rPr>
                <w:color w:val="000000"/>
                <w:sz w:val="18"/>
                <w:szCs w:val="18"/>
              </w:rPr>
              <w:t>/п</w:t>
            </w:r>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4B7F" w:rsidRPr="00F6414D" w:rsidRDefault="00754B7F" w:rsidP="00754B7F">
            <w:pPr>
              <w:jc w:val="center"/>
              <w:rPr>
                <w:color w:val="000000"/>
                <w:sz w:val="18"/>
                <w:szCs w:val="18"/>
              </w:rPr>
            </w:pPr>
            <w:r>
              <w:rPr>
                <w:color w:val="000000"/>
                <w:sz w:val="18"/>
                <w:szCs w:val="18"/>
              </w:rPr>
              <w:t>№ контейнера</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4B7F" w:rsidRPr="00F6414D" w:rsidRDefault="00754B7F" w:rsidP="00754B7F">
            <w:pPr>
              <w:jc w:val="center"/>
              <w:rPr>
                <w:color w:val="000000"/>
                <w:sz w:val="18"/>
                <w:szCs w:val="18"/>
              </w:rPr>
            </w:pPr>
            <w:proofErr w:type="spellStart"/>
            <w:r>
              <w:rPr>
                <w:color w:val="000000"/>
                <w:sz w:val="18"/>
                <w:szCs w:val="18"/>
              </w:rPr>
              <w:t>футовость</w:t>
            </w:r>
            <w:proofErr w:type="spellEnd"/>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4B7F" w:rsidRPr="00F6414D" w:rsidRDefault="00754B7F" w:rsidP="00754B7F">
            <w:pPr>
              <w:jc w:val="center"/>
              <w:rPr>
                <w:color w:val="000000"/>
                <w:sz w:val="18"/>
                <w:szCs w:val="18"/>
              </w:rPr>
            </w:pPr>
            <w:r>
              <w:rPr>
                <w:color w:val="000000"/>
                <w:sz w:val="18"/>
                <w:szCs w:val="18"/>
              </w:rPr>
              <w:t>№ заявки Субарендатора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4B7F" w:rsidRPr="00F6414D" w:rsidRDefault="00754B7F" w:rsidP="00754B7F">
            <w:pPr>
              <w:jc w:val="center"/>
              <w:rPr>
                <w:color w:val="000000"/>
                <w:sz w:val="18"/>
                <w:szCs w:val="18"/>
              </w:rPr>
            </w:pPr>
            <w:r>
              <w:rPr>
                <w:color w:val="000000"/>
                <w:sz w:val="18"/>
                <w:szCs w:val="18"/>
              </w:rPr>
              <w:t>№ транспортного средства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754B7F" w:rsidRPr="00F6414D" w:rsidRDefault="00754B7F" w:rsidP="00754B7F">
            <w:pPr>
              <w:jc w:val="center"/>
              <w:rPr>
                <w:color w:val="000000"/>
                <w:sz w:val="18"/>
                <w:szCs w:val="18"/>
              </w:rPr>
            </w:pPr>
            <w:r>
              <w:rPr>
                <w:color w:val="000000"/>
                <w:sz w:val="18"/>
                <w:szCs w:val="18"/>
              </w:rPr>
              <w:t>транспортная накладная</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754B7F" w:rsidRPr="00F6414D" w:rsidRDefault="00754B7F" w:rsidP="00754B7F">
            <w:pPr>
              <w:jc w:val="center"/>
              <w:rPr>
                <w:color w:val="000000"/>
                <w:sz w:val="18"/>
                <w:szCs w:val="18"/>
              </w:rPr>
            </w:pPr>
            <w:r>
              <w:rPr>
                <w:color w:val="000000"/>
                <w:sz w:val="18"/>
                <w:szCs w:val="18"/>
              </w:rPr>
              <w:t>Акта приема передачи</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754B7F" w:rsidRPr="00F6414D" w:rsidRDefault="00754B7F" w:rsidP="00754B7F">
            <w:pPr>
              <w:jc w:val="center"/>
              <w:rPr>
                <w:color w:val="000000"/>
                <w:sz w:val="18"/>
                <w:szCs w:val="18"/>
              </w:rPr>
            </w:pPr>
            <w:r>
              <w:rPr>
                <w:color w:val="000000"/>
                <w:sz w:val="18"/>
                <w:szCs w:val="18"/>
              </w:rPr>
              <w:t>маршрут перевозки</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754B7F" w:rsidRPr="00F6414D" w:rsidRDefault="00754B7F" w:rsidP="00754B7F">
            <w:pPr>
              <w:jc w:val="center"/>
              <w:rPr>
                <w:color w:val="000000"/>
                <w:sz w:val="18"/>
                <w:szCs w:val="18"/>
              </w:rPr>
            </w:pPr>
            <w:r>
              <w:rPr>
                <w:color w:val="000000"/>
                <w:sz w:val="18"/>
                <w:szCs w:val="18"/>
              </w:rPr>
              <w:t>Срок аренды ТС с экипажем</w:t>
            </w:r>
          </w:p>
        </w:tc>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54B7F" w:rsidRPr="00F6414D" w:rsidRDefault="00754B7F" w:rsidP="00754B7F">
            <w:pPr>
              <w:jc w:val="center"/>
              <w:rPr>
                <w:color w:val="000000"/>
                <w:sz w:val="18"/>
                <w:szCs w:val="18"/>
              </w:rPr>
            </w:pPr>
            <w:r>
              <w:rPr>
                <w:color w:val="000000"/>
                <w:sz w:val="18"/>
                <w:szCs w:val="18"/>
              </w:rPr>
              <w:t>Общее время субаренды ТС с экипажем</w:t>
            </w:r>
          </w:p>
        </w:tc>
        <w:tc>
          <w:tcPr>
            <w:tcW w:w="10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54B7F" w:rsidRPr="00F6414D" w:rsidRDefault="00754B7F" w:rsidP="00754B7F">
            <w:pPr>
              <w:jc w:val="center"/>
              <w:rPr>
                <w:color w:val="000000"/>
                <w:sz w:val="18"/>
                <w:szCs w:val="18"/>
              </w:rPr>
            </w:pPr>
            <w:r>
              <w:rPr>
                <w:color w:val="000000"/>
                <w:sz w:val="18"/>
                <w:szCs w:val="18"/>
              </w:rPr>
              <w:t>Ставка арендной платы ТС с экипажем при завозе/вывозе с тарификацией: (</w:t>
            </w:r>
            <w:proofErr w:type="spellStart"/>
            <w:r>
              <w:rPr>
                <w:color w:val="000000"/>
                <w:sz w:val="18"/>
                <w:szCs w:val="18"/>
              </w:rPr>
              <w:t>зона</w:t>
            </w:r>
            <w:proofErr w:type="gramStart"/>
            <w:r>
              <w:rPr>
                <w:color w:val="000000"/>
                <w:sz w:val="18"/>
                <w:szCs w:val="18"/>
              </w:rPr>
              <w:t>,р</w:t>
            </w:r>
            <w:proofErr w:type="gramEnd"/>
            <w:r>
              <w:rPr>
                <w:color w:val="000000"/>
                <w:sz w:val="18"/>
                <w:szCs w:val="18"/>
              </w:rPr>
              <w:t>асстояние</w:t>
            </w:r>
            <w:proofErr w:type="spellEnd"/>
            <w:r>
              <w:rPr>
                <w:color w:val="000000"/>
                <w:sz w:val="18"/>
                <w:szCs w:val="18"/>
              </w:rPr>
              <w:t>, время)</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4B7F" w:rsidRPr="00F6414D" w:rsidRDefault="00754B7F" w:rsidP="00754B7F">
            <w:pPr>
              <w:jc w:val="center"/>
              <w:rPr>
                <w:color w:val="000000"/>
                <w:sz w:val="18"/>
                <w:szCs w:val="18"/>
              </w:rPr>
            </w:pPr>
            <w:r>
              <w:rPr>
                <w:color w:val="000000"/>
                <w:sz w:val="18"/>
                <w:szCs w:val="18"/>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4B7F" w:rsidRPr="00F6414D" w:rsidRDefault="00754B7F" w:rsidP="00754B7F">
            <w:pPr>
              <w:jc w:val="center"/>
              <w:rPr>
                <w:color w:val="000000"/>
                <w:sz w:val="18"/>
                <w:szCs w:val="18"/>
              </w:rPr>
            </w:pPr>
            <w:r>
              <w:rPr>
                <w:color w:val="000000"/>
                <w:sz w:val="18"/>
                <w:szCs w:val="18"/>
              </w:rPr>
              <w:t>Стоимость превышения времени под погрузкой/выгрузкой</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4B7F" w:rsidRPr="00F6414D" w:rsidRDefault="00754B7F" w:rsidP="00754B7F">
            <w:pPr>
              <w:jc w:val="center"/>
              <w:rPr>
                <w:color w:val="000000"/>
                <w:sz w:val="18"/>
                <w:szCs w:val="18"/>
              </w:rPr>
            </w:pPr>
            <w:r>
              <w:rPr>
                <w:color w:val="000000"/>
                <w:sz w:val="18"/>
                <w:szCs w:val="18"/>
              </w:rPr>
              <w:t xml:space="preserve">Итого стоимость арендной платы в </w:t>
            </w:r>
            <w:proofErr w:type="spellStart"/>
            <w:r>
              <w:rPr>
                <w:color w:val="000000"/>
                <w:sz w:val="18"/>
                <w:szCs w:val="18"/>
              </w:rPr>
              <w:t>руб</w:t>
            </w:r>
            <w:proofErr w:type="spellEnd"/>
            <w:r>
              <w:rPr>
                <w:color w:val="000000"/>
                <w:sz w:val="18"/>
                <w:szCs w:val="18"/>
              </w:rPr>
              <w:t xml:space="preserve"> без НДС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B7F" w:rsidRPr="00F6414D" w:rsidRDefault="00754B7F" w:rsidP="00754B7F">
            <w:pPr>
              <w:jc w:val="center"/>
              <w:rPr>
                <w:color w:val="000000"/>
                <w:sz w:val="18"/>
                <w:szCs w:val="18"/>
              </w:rPr>
            </w:pPr>
            <w:r>
              <w:rPr>
                <w:color w:val="000000"/>
                <w:sz w:val="18"/>
                <w:szCs w:val="18"/>
              </w:rPr>
              <w:t>НДС</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4B7F" w:rsidRPr="00F6414D" w:rsidRDefault="00754B7F" w:rsidP="00754B7F">
            <w:pPr>
              <w:jc w:val="center"/>
              <w:rPr>
                <w:color w:val="000000"/>
                <w:sz w:val="18"/>
                <w:szCs w:val="18"/>
              </w:rPr>
            </w:pPr>
            <w:r>
              <w:rPr>
                <w:color w:val="000000"/>
                <w:sz w:val="18"/>
                <w:szCs w:val="18"/>
              </w:rPr>
              <w:t xml:space="preserve">Итого стоимость арендной платы в </w:t>
            </w:r>
            <w:proofErr w:type="spellStart"/>
            <w:r>
              <w:rPr>
                <w:color w:val="000000"/>
                <w:sz w:val="18"/>
                <w:szCs w:val="18"/>
              </w:rPr>
              <w:t>руб</w:t>
            </w:r>
            <w:proofErr w:type="spellEnd"/>
            <w:r>
              <w:rPr>
                <w:color w:val="000000"/>
                <w:sz w:val="18"/>
                <w:szCs w:val="18"/>
              </w:rPr>
              <w:t xml:space="preserve"> с НДС </w:t>
            </w:r>
          </w:p>
        </w:tc>
      </w:tr>
      <w:tr w:rsidR="00754B7F" w:rsidRPr="00F6414D" w:rsidTr="00754B7F">
        <w:trPr>
          <w:trHeight w:val="2176"/>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754B7F" w:rsidRPr="00F6414D" w:rsidRDefault="00754B7F" w:rsidP="00754B7F">
            <w:pPr>
              <w:rPr>
                <w:color w:val="000000"/>
                <w:sz w:val="18"/>
                <w:szCs w:val="18"/>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754B7F" w:rsidRPr="00F6414D" w:rsidRDefault="00754B7F" w:rsidP="00754B7F">
            <w:pPr>
              <w:rPr>
                <w:color w:val="000000"/>
                <w:sz w:val="18"/>
                <w:szCs w:val="18"/>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754B7F" w:rsidRPr="00F6414D" w:rsidRDefault="00754B7F" w:rsidP="00754B7F">
            <w:pPr>
              <w:rPr>
                <w:color w:val="000000"/>
                <w:sz w:val="18"/>
                <w:szCs w:val="18"/>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754B7F" w:rsidRPr="00F6414D" w:rsidRDefault="00754B7F" w:rsidP="00754B7F">
            <w:pPr>
              <w:rPr>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54B7F" w:rsidRPr="00F6414D" w:rsidRDefault="00754B7F" w:rsidP="00754B7F">
            <w:pPr>
              <w:rPr>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754B7F" w:rsidRPr="00F6414D" w:rsidRDefault="00754B7F" w:rsidP="00754B7F">
            <w:pPr>
              <w:jc w:val="center"/>
              <w:rPr>
                <w:color w:val="000000"/>
                <w:sz w:val="18"/>
                <w:szCs w:val="18"/>
              </w:rPr>
            </w:pPr>
            <w:r>
              <w:rPr>
                <w:color w:val="000000"/>
                <w:sz w:val="18"/>
                <w:szCs w:val="18"/>
              </w:rPr>
              <w:t>№ транспортной накладной</w:t>
            </w:r>
          </w:p>
        </w:tc>
        <w:tc>
          <w:tcPr>
            <w:tcW w:w="708" w:type="dxa"/>
            <w:tcBorders>
              <w:top w:val="nil"/>
              <w:left w:val="nil"/>
              <w:bottom w:val="single" w:sz="4" w:space="0" w:color="auto"/>
              <w:right w:val="single" w:sz="4" w:space="0" w:color="auto"/>
            </w:tcBorders>
            <w:shd w:val="clear" w:color="auto" w:fill="auto"/>
            <w:vAlign w:val="center"/>
            <w:hideMark/>
          </w:tcPr>
          <w:p w:rsidR="00754B7F" w:rsidRPr="00F6414D" w:rsidRDefault="00754B7F" w:rsidP="00754B7F">
            <w:pPr>
              <w:jc w:val="center"/>
              <w:rPr>
                <w:color w:val="000000"/>
                <w:sz w:val="18"/>
                <w:szCs w:val="18"/>
              </w:rPr>
            </w:pPr>
            <w:r>
              <w:rPr>
                <w:color w:val="000000"/>
                <w:sz w:val="18"/>
                <w:szCs w:val="18"/>
              </w:rPr>
              <w:t>Дата транспортной накладной</w:t>
            </w:r>
          </w:p>
        </w:tc>
        <w:tc>
          <w:tcPr>
            <w:tcW w:w="709" w:type="dxa"/>
            <w:tcBorders>
              <w:top w:val="nil"/>
              <w:left w:val="nil"/>
              <w:bottom w:val="single" w:sz="4" w:space="0" w:color="auto"/>
              <w:right w:val="single" w:sz="4" w:space="0" w:color="auto"/>
            </w:tcBorders>
            <w:shd w:val="clear" w:color="auto" w:fill="auto"/>
            <w:vAlign w:val="center"/>
            <w:hideMark/>
          </w:tcPr>
          <w:p w:rsidR="00754B7F" w:rsidRPr="00F6414D" w:rsidRDefault="00754B7F" w:rsidP="00754B7F">
            <w:pPr>
              <w:jc w:val="center"/>
              <w:rPr>
                <w:color w:val="000000"/>
                <w:sz w:val="18"/>
                <w:szCs w:val="18"/>
              </w:rPr>
            </w:pPr>
            <w:r>
              <w:rPr>
                <w:color w:val="000000"/>
                <w:sz w:val="18"/>
                <w:szCs w:val="18"/>
              </w:rPr>
              <w:t>№ Акта приема передачи</w:t>
            </w:r>
          </w:p>
        </w:tc>
        <w:tc>
          <w:tcPr>
            <w:tcW w:w="709" w:type="dxa"/>
            <w:tcBorders>
              <w:top w:val="nil"/>
              <w:left w:val="nil"/>
              <w:bottom w:val="single" w:sz="4" w:space="0" w:color="auto"/>
              <w:right w:val="single" w:sz="4" w:space="0" w:color="auto"/>
            </w:tcBorders>
            <w:shd w:val="clear" w:color="auto" w:fill="auto"/>
            <w:vAlign w:val="center"/>
            <w:hideMark/>
          </w:tcPr>
          <w:p w:rsidR="00754B7F" w:rsidRPr="00F6414D" w:rsidRDefault="00754B7F" w:rsidP="00754B7F">
            <w:pPr>
              <w:jc w:val="center"/>
              <w:rPr>
                <w:color w:val="000000"/>
                <w:sz w:val="18"/>
                <w:szCs w:val="18"/>
              </w:rPr>
            </w:pPr>
            <w:r>
              <w:rPr>
                <w:color w:val="000000"/>
                <w:sz w:val="18"/>
                <w:szCs w:val="18"/>
              </w:rPr>
              <w:t>Дата Акта приема передачи</w:t>
            </w:r>
          </w:p>
        </w:tc>
        <w:tc>
          <w:tcPr>
            <w:tcW w:w="780" w:type="dxa"/>
            <w:tcBorders>
              <w:top w:val="nil"/>
              <w:left w:val="nil"/>
              <w:bottom w:val="single" w:sz="4" w:space="0" w:color="auto"/>
              <w:right w:val="single" w:sz="4" w:space="0" w:color="auto"/>
            </w:tcBorders>
            <w:shd w:val="clear" w:color="auto" w:fill="auto"/>
            <w:vAlign w:val="center"/>
            <w:hideMark/>
          </w:tcPr>
          <w:p w:rsidR="00754B7F" w:rsidRPr="00F6414D" w:rsidRDefault="00754B7F" w:rsidP="00754B7F">
            <w:pPr>
              <w:jc w:val="center"/>
              <w:rPr>
                <w:color w:val="000000"/>
                <w:sz w:val="18"/>
                <w:szCs w:val="18"/>
              </w:rPr>
            </w:pPr>
            <w:r>
              <w:rPr>
                <w:color w:val="000000"/>
                <w:sz w:val="18"/>
                <w:szCs w:val="18"/>
              </w:rPr>
              <w:t xml:space="preserve">место приема/передачи ТС с экипажем </w:t>
            </w:r>
            <w:proofErr w:type="gramStart"/>
            <w:r>
              <w:rPr>
                <w:color w:val="000000"/>
                <w:sz w:val="18"/>
                <w:szCs w:val="18"/>
              </w:rPr>
              <w:t>в</w:t>
            </w:r>
            <w:proofErr w:type="gramEnd"/>
            <w:r>
              <w:rPr>
                <w:color w:val="000000"/>
                <w:sz w:val="18"/>
                <w:szCs w:val="18"/>
              </w:rPr>
              <w:t>/из субаренды</w:t>
            </w:r>
          </w:p>
        </w:tc>
        <w:tc>
          <w:tcPr>
            <w:tcW w:w="779" w:type="dxa"/>
            <w:tcBorders>
              <w:top w:val="nil"/>
              <w:left w:val="nil"/>
              <w:bottom w:val="single" w:sz="4" w:space="0" w:color="auto"/>
              <w:right w:val="single" w:sz="4" w:space="0" w:color="auto"/>
            </w:tcBorders>
            <w:shd w:val="clear" w:color="auto" w:fill="auto"/>
            <w:vAlign w:val="center"/>
            <w:hideMark/>
          </w:tcPr>
          <w:p w:rsidR="00754B7F" w:rsidRPr="00F6414D" w:rsidRDefault="00754B7F" w:rsidP="00754B7F">
            <w:pPr>
              <w:jc w:val="center"/>
              <w:rPr>
                <w:color w:val="000000"/>
                <w:sz w:val="18"/>
                <w:szCs w:val="18"/>
              </w:rPr>
            </w:pPr>
            <w:r>
              <w:rPr>
                <w:color w:val="000000"/>
                <w:sz w:val="18"/>
                <w:szCs w:val="18"/>
              </w:rPr>
              <w:t>Адрес склада грузоотправителя/грузополучателя</w:t>
            </w:r>
          </w:p>
        </w:tc>
        <w:tc>
          <w:tcPr>
            <w:tcW w:w="921" w:type="dxa"/>
            <w:tcBorders>
              <w:top w:val="nil"/>
              <w:left w:val="nil"/>
              <w:bottom w:val="single" w:sz="4" w:space="0" w:color="auto"/>
              <w:right w:val="single" w:sz="4" w:space="0" w:color="auto"/>
            </w:tcBorders>
            <w:shd w:val="clear" w:color="auto" w:fill="auto"/>
            <w:vAlign w:val="center"/>
            <w:hideMark/>
          </w:tcPr>
          <w:p w:rsidR="00754B7F" w:rsidRPr="00F6414D" w:rsidRDefault="00754B7F" w:rsidP="00754B7F">
            <w:pPr>
              <w:jc w:val="center"/>
              <w:rPr>
                <w:color w:val="000000"/>
                <w:sz w:val="18"/>
                <w:szCs w:val="18"/>
              </w:rPr>
            </w:pPr>
            <w:r>
              <w:rPr>
                <w:color w:val="000000"/>
                <w:sz w:val="18"/>
                <w:szCs w:val="18"/>
              </w:rPr>
              <w:t>Дата и время передачи ТС в субаренду</w:t>
            </w:r>
          </w:p>
        </w:tc>
        <w:tc>
          <w:tcPr>
            <w:tcW w:w="921" w:type="dxa"/>
            <w:tcBorders>
              <w:top w:val="nil"/>
              <w:left w:val="nil"/>
              <w:bottom w:val="single" w:sz="4" w:space="0" w:color="auto"/>
              <w:right w:val="single" w:sz="4" w:space="0" w:color="auto"/>
            </w:tcBorders>
            <w:shd w:val="clear" w:color="auto" w:fill="auto"/>
            <w:vAlign w:val="center"/>
            <w:hideMark/>
          </w:tcPr>
          <w:p w:rsidR="00754B7F" w:rsidRPr="00F6414D" w:rsidRDefault="00754B7F" w:rsidP="00754B7F">
            <w:pPr>
              <w:jc w:val="center"/>
              <w:rPr>
                <w:color w:val="000000"/>
                <w:sz w:val="18"/>
                <w:szCs w:val="18"/>
              </w:rPr>
            </w:pPr>
            <w:r>
              <w:rPr>
                <w:color w:val="000000"/>
                <w:sz w:val="18"/>
                <w:szCs w:val="18"/>
              </w:rPr>
              <w:t>Дата и время передачи ТС из субаренды</w:t>
            </w: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754B7F" w:rsidRPr="00F6414D" w:rsidRDefault="00754B7F" w:rsidP="00754B7F">
            <w:pPr>
              <w:rPr>
                <w:color w:val="000000"/>
                <w:sz w:val="18"/>
                <w:szCs w:val="18"/>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rsidR="00754B7F" w:rsidRPr="00F6414D" w:rsidRDefault="00754B7F" w:rsidP="00754B7F">
            <w:pPr>
              <w:rPr>
                <w:color w:val="000000"/>
                <w:sz w:val="18"/>
                <w:szCs w:val="18"/>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754B7F" w:rsidRPr="00F6414D" w:rsidRDefault="00754B7F" w:rsidP="00754B7F">
            <w:pPr>
              <w:rPr>
                <w:color w:val="00000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54B7F" w:rsidRPr="00F6414D" w:rsidRDefault="00754B7F" w:rsidP="00754B7F">
            <w:pPr>
              <w:rPr>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54B7F" w:rsidRPr="00F6414D" w:rsidRDefault="00754B7F" w:rsidP="00754B7F">
            <w:pPr>
              <w:rPr>
                <w:color w:val="000000"/>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754B7F" w:rsidRPr="00F6414D" w:rsidRDefault="00754B7F" w:rsidP="00754B7F">
            <w:pPr>
              <w:rPr>
                <w:color w:val="000000"/>
                <w:sz w:val="18"/>
                <w:szCs w:val="18"/>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754B7F" w:rsidRPr="00F6414D" w:rsidRDefault="00754B7F" w:rsidP="00754B7F">
            <w:pPr>
              <w:rPr>
                <w:color w:val="000000"/>
                <w:sz w:val="18"/>
                <w:szCs w:val="18"/>
              </w:rPr>
            </w:pPr>
          </w:p>
        </w:tc>
      </w:tr>
      <w:tr w:rsidR="00754B7F" w:rsidRPr="00F6414D" w:rsidTr="00754B7F">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754B7F" w:rsidRPr="00F6414D" w:rsidRDefault="00754B7F" w:rsidP="00754B7F">
            <w:pPr>
              <w:jc w:val="center"/>
              <w:rPr>
                <w:rFonts w:ascii="Calibri" w:hAnsi="Calibri"/>
                <w:b/>
                <w:bCs/>
                <w:color w:val="000000"/>
                <w:sz w:val="18"/>
                <w:szCs w:val="18"/>
              </w:rPr>
            </w:pPr>
            <w:r>
              <w:rPr>
                <w:rFonts w:ascii="Calibri" w:hAnsi="Calibri"/>
                <w:b/>
                <w:bCs/>
                <w:color w:val="000000"/>
                <w:sz w:val="18"/>
                <w:szCs w:val="18"/>
              </w:rPr>
              <w:t>1</w:t>
            </w:r>
          </w:p>
        </w:tc>
        <w:tc>
          <w:tcPr>
            <w:tcW w:w="676" w:type="dxa"/>
            <w:tcBorders>
              <w:top w:val="nil"/>
              <w:left w:val="nil"/>
              <w:bottom w:val="single" w:sz="4" w:space="0" w:color="auto"/>
              <w:right w:val="single" w:sz="4" w:space="0" w:color="auto"/>
            </w:tcBorders>
            <w:shd w:val="clear" w:color="auto" w:fill="auto"/>
            <w:noWrap/>
            <w:vAlign w:val="bottom"/>
            <w:hideMark/>
          </w:tcPr>
          <w:p w:rsidR="00754B7F" w:rsidRPr="00F6414D" w:rsidRDefault="00754B7F" w:rsidP="00754B7F">
            <w:pPr>
              <w:jc w:val="center"/>
              <w:rPr>
                <w:rFonts w:ascii="Calibri" w:hAnsi="Calibri"/>
                <w:b/>
                <w:bCs/>
                <w:color w:val="000000"/>
                <w:sz w:val="18"/>
                <w:szCs w:val="18"/>
              </w:rPr>
            </w:pPr>
            <w:r>
              <w:rPr>
                <w:rFonts w:ascii="Calibri" w:hAnsi="Calibri"/>
                <w:b/>
                <w:bCs/>
                <w:color w:val="000000"/>
                <w:sz w:val="18"/>
                <w:szCs w:val="18"/>
              </w:rPr>
              <w:t>2</w:t>
            </w:r>
          </w:p>
        </w:tc>
        <w:tc>
          <w:tcPr>
            <w:tcW w:w="719" w:type="dxa"/>
            <w:tcBorders>
              <w:top w:val="nil"/>
              <w:left w:val="nil"/>
              <w:bottom w:val="single" w:sz="4" w:space="0" w:color="auto"/>
              <w:right w:val="single" w:sz="4" w:space="0" w:color="auto"/>
            </w:tcBorders>
            <w:shd w:val="clear" w:color="auto" w:fill="auto"/>
            <w:noWrap/>
            <w:vAlign w:val="bottom"/>
            <w:hideMark/>
          </w:tcPr>
          <w:p w:rsidR="00754B7F" w:rsidRPr="00F6414D" w:rsidRDefault="00754B7F" w:rsidP="00754B7F">
            <w:pPr>
              <w:jc w:val="center"/>
              <w:rPr>
                <w:rFonts w:ascii="Calibri" w:hAnsi="Calibri"/>
                <w:b/>
                <w:bCs/>
                <w:color w:val="000000"/>
                <w:sz w:val="18"/>
                <w:szCs w:val="18"/>
              </w:rPr>
            </w:pPr>
            <w:r>
              <w:rPr>
                <w:rFonts w:ascii="Calibri" w:hAnsi="Calibri"/>
                <w:b/>
                <w:bCs/>
                <w:color w:val="000000"/>
                <w:sz w:val="18"/>
                <w:szCs w:val="18"/>
              </w:rPr>
              <w:t>3</w:t>
            </w:r>
          </w:p>
        </w:tc>
        <w:tc>
          <w:tcPr>
            <w:tcW w:w="840" w:type="dxa"/>
            <w:tcBorders>
              <w:top w:val="nil"/>
              <w:left w:val="nil"/>
              <w:bottom w:val="single" w:sz="4" w:space="0" w:color="auto"/>
              <w:right w:val="single" w:sz="4" w:space="0" w:color="auto"/>
            </w:tcBorders>
            <w:shd w:val="clear" w:color="auto" w:fill="auto"/>
            <w:noWrap/>
            <w:vAlign w:val="bottom"/>
            <w:hideMark/>
          </w:tcPr>
          <w:p w:rsidR="00754B7F" w:rsidRPr="00F6414D" w:rsidRDefault="00754B7F" w:rsidP="00754B7F">
            <w:pPr>
              <w:jc w:val="center"/>
              <w:rPr>
                <w:rFonts w:ascii="Calibri" w:hAnsi="Calibri"/>
                <w:b/>
                <w:bCs/>
                <w:color w:val="000000"/>
                <w:sz w:val="18"/>
                <w:szCs w:val="18"/>
              </w:rPr>
            </w:pPr>
            <w:r>
              <w:rPr>
                <w:rFonts w:ascii="Calibri" w:hAnsi="Calibri"/>
                <w:b/>
                <w:bCs/>
                <w:color w:val="000000"/>
                <w:sz w:val="18"/>
                <w:szCs w:val="18"/>
              </w:rPr>
              <w:t>4</w:t>
            </w:r>
          </w:p>
        </w:tc>
        <w:tc>
          <w:tcPr>
            <w:tcW w:w="709" w:type="dxa"/>
            <w:tcBorders>
              <w:top w:val="nil"/>
              <w:left w:val="nil"/>
              <w:bottom w:val="single" w:sz="4" w:space="0" w:color="auto"/>
              <w:right w:val="single" w:sz="4" w:space="0" w:color="auto"/>
            </w:tcBorders>
            <w:shd w:val="clear" w:color="auto" w:fill="auto"/>
            <w:noWrap/>
            <w:vAlign w:val="bottom"/>
            <w:hideMark/>
          </w:tcPr>
          <w:p w:rsidR="00754B7F" w:rsidRPr="00F6414D" w:rsidRDefault="00754B7F" w:rsidP="00754B7F">
            <w:pPr>
              <w:jc w:val="center"/>
              <w:rPr>
                <w:rFonts w:ascii="Calibri" w:hAnsi="Calibri"/>
                <w:b/>
                <w:bCs/>
                <w:color w:val="000000"/>
                <w:sz w:val="18"/>
                <w:szCs w:val="18"/>
              </w:rPr>
            </w:pPr>
            <w:r>
              <w:rPr>
                <w:rFonts w:ascii="Calibri" w:hAnsi="Calibri"/>
                <w:b/>
                <w:bCs/>
                <w:color w:val="000000"/>
                <w:sz w:val="18"/>
                <w:szCs w:val="18"/>
              </w:rPr>
              <w:t>5</w:t>
            </w:r>
          </w:p>
        </w:tc>
        <w:tc>
          <w:tcPr>
            <w:tcW w:w="851" w:type="dxa"/>
            <w:tcBorders>
              <w:top w:val="nil"/>
              <w:left w:val="nil"/>
              <w:bottom w:val="single" w:sz="4" w:space="0" w:color="auto"/>
              <w:right w:val="single" w:sz="4" w:space="0" w:color="auto"/>
            </w:tcBorders>
            <w:shd w:val="clear" w:color="auto" w:fill="auto"/>
            <w:noWrap/>
            <w:vAlign w:val="bottom"/>
            <w:hideMark/>
          </w:tcPr>
          <w:p w:rsidR="00754B7F" w:rsidRPr="00F6414D" w:rsidRDefault="00754B7F" w:rsidP="00754B7F">
            <w:pPr>
              <w:jc w:val="center"/>
              <w:rPr>
                <w:rFonts w:ascii="Calibri" w:hAnsi="Calibri"/>
                <w:b/>
                <w:bCs/>
                <w:color w:val="000000"/>
                <w:sz w:val="18"/>
                <w:szCs w:val="18"/>
              </w:rPr>
            </w:pPr>
            <w:r>
              <w:rPr>
                <w:rFonts w:ascii="Calibri" w:hAnsi="Calibri"/>
                <w:b/>
                <w:bCs/>
                <w:color w:val="000000"/>
                <w:sz w:val="18"/>
                <w:szCs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754B7F" w:rsidRPr="00F6414D" w:rsidRDefault="00754B7F" w:rsidP="00754B7F">
            <w:pPr>
              <w:jc w:val="center"/>
              <w:rPr>
                <w:rFonts w:ascii="Calibri" w:hAnsi="Calibri"/>
                <w:b/>
                <w:bCs/>
                <w:color w:val="000000"/>
                <w:sz w:val="18"/>
                <w:szCs w:val="18"/>
              </w:rPr>
            </w:pPr>
            <w:r>
              <w:rPr>
                <w:rFonts w:ascii="Calibri" w:hAnsi="Calibri"/>
                <w:b/>
                <w:bCs/>
                <w:color w:val="000000"/>
                <w:sz w:val="18"/>
                <w:szCs w:val="18"/>
              </w:rPr>
              <w:t>7</w:t>
            </w:r>
          </w:p>
        </w:tc>
        <w:tc>
          <w:tcPr>
            <w:tcW w:w="709" w:type="dxa"/>
            <w:tcBorders>
              <w:top w:val="nil"/>
              <w:left w:val="nil"/>
              <w:bottom w:val="single" w:sz="4" w:space="0" w:color="auto"/>
              <w:right w:val="single" w:sz="4" w:space="0" w:color="auto"/>
            </w:tcBorders>
            <w:shd w:val="clear" w:color="auto" w:fill="auto"/>
            <w:noWrap/>
            <w:vAlign w:val="bottom"/>
            <w:hideMark/>
          </w:tcPr>
          <w:p w:rsidR="00754B7F" w:rsidRPr="00F6414D" w:rsidRDefault="00754B7F" w:rsidP="00754B7F">
            <w:pPr>
              <w:jc w:val="center"/>
              <w:rPr>
                <w:rFonts w:ascii="Calibri" w:hAnsi="Calibri"/>
                <w:b/>
                <w:bCs/>
                <w:color w:val="000000"/>
                <w:sz w:val="18"/>
                <w:szCs w:val="18"/>
              </w:rPr>
            </w:pPr>
            <w:r>
              <w:rPr>
                <w:rFonts w:ascii="Calibri" w:hAnsi="Calibri"/>
                <w:b/>
                <w:bCs/>
                <w:color w:val="000000"/>
                <w:sz w:val="18"/>
                <w:szCs w:val="18"/>
              </w:rPr>
              <w:t>8</w:t>
            </w:r>
          </w:p>
        </w:tc>
        <w:tc>
          <w:tcPr>
            <w:tcW w:w="709" w:type="dxa"/>
            <w:tcBorders>
              <w:top w:val="nil"/>
              <w:left w:val="nil"/>
              <w:bottom w:val="single" w:sz="4" w:space="0" w:color="auto"/>
              <w:right w:val="single" w:sz="4" w:space="0" w:color="auto"/>
            </w:tcBorders>
            <w:shd w:val="clear" w:color="auto" w:fill="auto"/>
            <w:noWrap/>
            <w:vAlign w:val="bottom"/>
            <w:hideMark/>
          </w:tcPr>
          <w:p w:rsidR="00754B7F" w:rsidRPr="00F6414D" w:rsidRDefault="00754B7F" w:rsidP="00754B7F">
            <w:pPr>
              <w:jc w:val="center"/>
              <w:rPr>
                <w:rFonts w:ascii="Calibri" w:hAnsi="Calibri"/>
                <w:b/>
                <w:bCs/>
                <w:color w:val="000000"/>
                <w:sz w:val="18"/>
                <w:szCs w:val="18"/>
              </w:rPr>
            </w:pPr>
            <w:r>
              <w:rPr>
                <w:rFonts w:ascii="Calibri" w:hAnsi="Calibri"/>
                <w:b/>
                <w:bCs/>
                <w:color w:val="000000"/>
                <w:sz w:val="18"/>
                <w:szCs w:val="18"/>
              </w:rPr>
              <w:t>9</w:t>
            </w:r>
          </w:p>
        </w:tc>
        <w:tc>
          <w:tcPr>
            <w:tcW w:w="780" w:type="dxa"/>
            <w:tcBorders>
              <w:top w:val="nil"/>
              <w:left w:val="nil"/>
              <w:bottom w:val="single" w:sz="4" w:space="0" w:color="auto"/>
              <w:right w:val="single" w:sz="4" w:space="0" w:color="auto"/>
            </w:tcBorders>
            <w:shd w:val="clear" w:color="auto" w:fill="auto"/>
            <w:noWrap/>
            <w:vAlign w:val="bottom"/>
            <w:hideMark/>
          </w:tcPr>
          <w:p w:rsidR="00754B7F" w:rsidRPr="00F6414D" w:rsidRDefault="00754B7F" w:rsidP="00754B7F">
            <w:pPr>
              <w:jc w:val="center"/>
              <w:rPr>
                <w:rFonts w:ascii="Calibri" w:hAnsi="Calibri"/>
                <w:b/>
                <w:bCs/>
                <w:color w:val="000000"/>
                <w:sz w:val="18"/>
                <w:szCs w:val="18"/>
              </w:rPr>
            </w:pPr>
            <w:r>
              <w:rPr>
                <w:rFonts w:ascii="Calibri" w:hAnsi="Calibri"/>
                <w:b/>
                <w:bCs/>
                <w:color w:val="000000"/>
                <w:sz w:val="18"/>
                <w:szCs w:val="18"/>
              </w:rPr>
              <w:t>10</w:t>
            </w:r>
          </w:p>
        </w:tc>
        <w:tc>
          <w:tcPr>
            <w:tcW w:w="779" w:type="dxa"/>
            <w:tcBorders>
              <w:top w:val="nil"/>
              <w:left w:val="nil"/>
              <w:bottom w:val="single" w:sz="4" w:space="0" w:color="auto"/>
              <w:right w:val="single" w:sz="4" w:space="0" w:color="auto"/>
            </w:tcBorders>
            <w:shd w:val="clear" w:color="auto" w:fill="auto"/>
            <w:noWrap/>
            <w:vAlign w:val="bottom"/>
            <w:hideMark/>
          </w:tcPr>
          <w:p w:rsidR="00754B7F" w:rsidRPr="00F6414D" w:rsidRDefault="00754B7F" w:rsidP="00754B7F">
            <w:pPr>
              <w:jc w:val="center"/>
              <w:rPr>
                <w:rFonts w:ascii="Calibri" w:hAnsi="Calibri"/>
                <w:b/>
                <w:bCs/>
                <w:color w:val="000000"/>
                <w:sz w:val="18"/>
                <w:szCs w:val="18"/>
              </w:rPr>
            </w:pPr>
            <w:r>
              <w:rPr>
                <w:rFonts w:ascii="Calibri" w:hAnsi="Calibri"/>
                <w:b/>
                <w:bCs/>
                <w:color w:val="000000"/>
                <w:sz w:val="18"/>
                <w:szCs w:val="18"/>
              </w:rPr>
              <w:t>11</w:t>
            </w:r>
          </w:p>
        </w:tc>
        <w:tc>
          <w:tcPr>
            <w:tcW w:w="921" w:type="dxa"/>
            <w:tcBorders>
              <w:top w:val="nil"/>
              <w:left w:val="nil"/>
              <w:bottom w:val="single" w:sz="4" w:space="0" w:color="auto"/>
              <w:right w:val="single" w:sz="4" w:space="0" w:color="auto"/>
            </w:tcBorders>
            <w:shd w:val="clear" w:color="auto" w:fill="auto"/>
            <w:noWrap/>
            <w:vAlign w:val="bottom"/>
            <w:hideMark/>
          </w:tcPr>
          <w:p w:rsidR="00754B7F" w:rsidRPr="00F6414D" w:rsidRDefault="00754B7F" w:rsidP="00754B7F">
            <w:pPr>
              <w:jc w:val="center"/>
              <w:rPr>
                <w:rFonts w:ascii="Calibri" w:hAnsi="Calibri"/>
                <w:b/>
                <w:bCs/>
                <w:color w:val="000000"/>
                <w:sz w:val="18"/>
                <w:szCs w:val="18"/>
              </w:rPr>
            </w:pPr>
            <w:r>
              <w:rPr>
                <w:rFonts w:ascii="Calibri" w:hAnsi="Calibri"/>
                <w:b/>
                <w:bCs/>
                <w:color w:val="000000"/>
                <w:sz w:val="18"/>
                <w:szCs w:val="18"/>
              </w:rPr>
              <w:t>12</w:t>
            </w:r>
          </w:p>
        </w:tc>
        <w:tc>
          <w:tcPr>
            <w:tcW w:w="921" w:type="dxa"/>
            <w:tcBorders>
              <w:top w:val="nil"/>
              <w:left w:val="nil"/>
              <w:bottom w:val="single" w:sz="4" w:space="0" w:color="auto"/>
              <w:right w:val="single" w:sz="4" w:space="0" w:color="auto"/>
            </w:tcBorders>
            <w:shd w:val="clear" w:color="auto" w:fill="auto"/>
            <w:noWrap/>
            <w:vAlign w:val="bottom"/>
            <w:hideMark/>
          </w:tcPr>
          <w:p w:rsidR="00754B7F" w:rsidRPr="00F6414D" w:rsidRDefault="00754B7F" w:rsidP="00754B7F">
            <w:pPr>
              <w:jc w:val="center"/>
              <w:rPr>
                <w:rFonts w:ascii="Calibri" w:hAnsi="Calibri"/>
                <w:b/>
                <w:bCs/>
                <w:color w:val="000000"/>
                <w:sz w:val="18"/>
                <w:szCs w:val="18"/>
              </w:rPr>
            </w:pPr>
            <w:r>
              <w:rPr>
                <w:rFonts w:ascii="Calibri" w:hAnsi="Calibri"/>
                <w:b/>
                <w:bCs/>
                <w:color w:val="000000"/>
                <w:sz w:val="18"/>
                <w:szCs w:val="18"/>
              </w:rPr>
              <w:t>13</w:t>
            </w:r>
          </w:p>
        </w:tc>
        <w:tc>
          <w:tcPr>
            <w:tcW w:w="710" w:type="dxa"/>
            <w:tcBorders>
              <w:top w:val="nil"/>
              <w:left w:val="nil"/>
              <w:bottom w:val="single" w:sz="4" w:space="0" w:color="auto"/>
              <w:right w:val="single" w:sz="4" w:space="0" w:color="auto"/>
            </w:tcBorders>
            <w:shd w:val="clear" w:color="auto" w:fill="auto"/>
            <w:noWrap/>
            <w:vAlign w:val="bottom"/>
            <w:hideMark/>
          </w:tcPr>
          <w:p w:rsidR="00754B7F" w:rsidRPr="00F6414D" w:rsidRDefault="00754B7F" w:rsidP="00754B7F">
            <w:pPr>
              <w:jc w:val="center"/>
              <w:rPr>
                <w:rFonts w:ascii="Calibri" w:hAnsi="Calibri"/>
                <w:b/>
                <w:bCs/>
                <w:color w:val="000000"/>
                <w:sz w:val="18"/>
                <w:szCs w:val="18"/>
              </w:rPr>
            </w:pPr>
            <w:r>
              <w:rPr>
                <w:rFonts w:ascii="Calibri" w:hAnsi="Calibri"/>
                <w:b/>
                <w:bCs/>
                <w:color w:val="000000"/>
                <w:sz w:val="18"/>
                <w:szCs w:val="18"/>
              </w:rPr>
              <w:t>14</w:t>
            </w:r>
          </w:p>
        </w:tc>
        <w:tc>
          <w:tcPr>
            <w:tcW w:w="1077" w:type="dxa"/>
            <w:tcBorders>
              <w:top w:val="nil"/>
              <w:left w:val="nil"/>
              <w:bottom w:val="single" w:sz="4" w:space="0" w:color="auto"/>
              <w:right w:val="single" w:sz="4" w:space="0" w:color="auto"/>
            </w:tcBorders>
            <w:shd w:val="clear" w:color="auto" w:fill="auto"/>
            <w:noWrap/>
            <w:vAlign w:val="bottom"/>
            <w:hideMark/>
          </w:tcPr>
          <w:p w:rsidR="00754B7F" w:rsidRPr="00F6414D" w:rsidRDefault="00754B7F" w:rsidP="00754B7F">
            <w:pPr>
              <w:jc w:val="center"/>
              <w:rPr>
                <w:rFonts w:ascii="Calibri" w:hAnsi="Calibri"/>
                <w:b/>
                <w:bCs/>
                <w:color w:val="000000"/>
                <w:sz w:val="18"/>
                <w:szCs w:val="18"/>
              </w:rPr>
            </w:pPr>
            <w:r>
              <w:rPr>
                <w:rFonts w:ascii="Calibri" w:hAnsi="Calibri"/>
                <w:b/>
                <w:bCs/>
                <w:color w:val="000000"/>
                <w:sz w:val="18"/>
                <w:szCs w:val="18"/>
              </w:rPr>
              <w:t>15</w:t>
            </w:r>
          </w:p>
        </w:tc>
        <w:tc>
          <w:tcPr>
            <w:tcW w:w="787" w:type="dxa"/>
            <w:tcBorders>
              <w:top w:val="nil"/>
              <w:left w:val="nil"/>
              <w:bottom w:val="single" w:sz="4" w:space="0" w:color="auto"/>
              <w:right w:val="single" w:sz="4" w:space="0" w:color="auto"/>
            </w:tcBorders>
            <w:shd w:val="clear" w:color="auto" w:fill="auto"/>
            <w:noWrap/>
            <w:vAlign w:val="bottom"/>
            <w:hideMark/>
          </w:tcPr>
          <w:p w:rsidR="00754B7F" w:rsidRPr="00F6414D" w:rsidRDefault="00754B7F" w:rsidP="00754B7F">
            <w:pPr>
              <w:jc w:val="center"/>
              <w:rPr>
                <w:rFonts w:ascii="Calibri" w:hAnsi="Calibri"/>
                <w:b/>
                <w:bCs/>
                <w:color w:val="000000"/>
                <w:sz w:val="18"/>
                <w:szCs w:val="18"/>
              </w:rPr>
            </w:pPr>
            <w:r>
              <w:rPr>
                <w:rFonts w:ascii="Calibri" w:hAnsi="Calibri"/>
                <w:b/>
                <w:bCs/>
                <w:color w:val="000000"/>
                <w:sz w:val="18"/>
                <w:szCs w:val="18"/>
              </w:rPr>
              <w:t>16</w:t>
            </w:r>
          </w:p>
        </w:tc>
        <w:tc>
          <w:tcPr>
            <w:tcW w:w="850" w:type="dxa"/>
            <w:tcBorders>
              <w:top w:val="nil"/>
              <w:left w:val="nil"/>
              <w:bottom w:val="single" w:sz="4" w:space="0" w:color="auto"/>
              <w:right w:val="single" w:sz="4" w:space="0" w:color="auto"/>
            </w:tcBorders>
            <w:shd w:val="clear" w:color="auto" w:fill="auto"/>
            <w:noWrap/>
            <w:vAlign w:val="bottom"/>
            <w:hideMark/>
          </w:tcPr>
          <w:p w:rsidR="00754B7F" w:rsidRPr="00F6414D" w:rsidRDefault="00754B7F" w:rsidP="00754B7F">
            <w:pPr>
              <w:jc w:val="center"/>
              <w:rPr>
                <w:rFonts w:ascii="Calibri" w:hAnsi="Calibri"/>
                <w:b/>
                <w:bCs/>
                <w:color w:val="000000"/>
                <w:sz w:val="18"/>
                <w:szCs w:val="18"/>
              </w:rPr>
            </w:pPr>
            <w:r>
              <w:rPr>
                <w:rFonts w:ascii="Calibri" w:hAnsi="Calibri"/>
                <w:b/>
                <w:bCs/>
                <w:color w:val="000000"/>
                <w:sz w:val="18"/>
                <w:szCs w:val="18"/>
              </w:rPr>
              <w:t>17</w:t>
            </w:r>
          </w:p>
        </w:tc>
        <w:tc>
          <w:tcPr>
            <w:tcW w:w="851" w:type="dxa"/>
            <w:tcBorders>
              <w:top w:val="nil"/>
              <w:left w:val="nil"/>
              <w:bottom w:val="single" w:sz="4" w:space="0" w:color="auto"/>
              <w:right w:val="single" w:sz="4" w:space="0" w:color="auto"/>
            </w:tcBorders>
            <w:shd w:val="clear" w:color="auto" w:fill="auto"/>
            <w:noWrap/>
            <w:vAlign w:val="bottom"/>
            <w:hideMark/>
          </w:tcPr>
          <w:p w:rsidR="00754B7F" w:rsidRPr="00F6414D" w:rsidRDefault="00754B7F" w:rsidP="00754B7F">
            <w:pPr>
              <w:jc w:val="center"/>
              <w:rPr>
                <w:rFonts w:ascii="Calibri" w:hAnsi="Calibri"/>
                <w:b/>
                <w:bCs/>
                <w:color w:val="000000"/>
                <w:sz w:val="18"/>
                <w:szCs w:val="18"/>
              </w:rPr>
            </w:pPr>
            <w:r>
              <w:rPr>
                <w:rFonts w:ascii="Calibri" w:hAnsi="Calibri"/>
                <w:b/>
                <w:bCs/>
                <w:color w:val="000000"/>
                <w:sz w:val="18"/>
                <w:szCs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754B7F" w:rsidRPr="00F6414D" w:rsidRDefault="00754B7F" w:rsidP="00754B7F">
            <w:pPr>
              <w:jc w:val="center"/>
              <w:rPr>
                <w:rFonts w:ascii="Calibri" w:hAnsi="Calibri"/>
                <w:b/>
                <w:bCs/>
                <w:color w:val="000000"/>
                <w:sz w:val="18"/>
                <w:szCs w:val="18"/>
              </w:rPr>
            </w:pPr>
            <w:r>
              <w:rPr>
                <w:rFonts w:ascii="Calibri" w:hAnsi="Calibri"/>
                <w:b/>
                <w:bCs/>
                <w:color w:val="000000"/>
                <w:sz w:val="18"/>
                <w:szCs w:val="18"/>
              </w:rPr>
              <w:t>19</w:t>
            </w:r>
          </w:p>
        </w:tc>
        <w:tc>
          <w:tcPr>
            <w:tcW w:w="1006" w:type="dxa"/>
            <w:tcBorders>
              <w:top w:val="nil"/>
              <w:left w:val="nil"/>
              <w:bottom w:val="single" w:sz="4" w:space="0" w:color="auto"/>
              <w:right w:val="single" w:sz="4" w:space="0" w:color="auto"/>
            </w:tcBorders>
            <w:shd w:val="clear" w:color="auto" w:fill="auto"/>
            <w:noWrap/>
            <w:vAlign w:val="bottom"/>
            <w:hideMark/>
          </w:tcPr>
          <w:p w:rsidR="00754B7F" w:rsidRPr="00F6414D" w:rsidRDefault="00754B7F" w:rsidP="00754B7F">
            <w:pPr>
              <w:jc w:val="center"/>
              <w:rPr>
                <w:rFonts w:ascii="Calibri" w:hAnsi="Calibri"/>
                <w:b/>
                <w:bCs/>
                <w:color w:val="000000"/>
                <w:sz w:val="18"/>
                <w:szCs w:val="18"/>
              </w:rPr>
            </w:pPr>
            <w:r>
              <w:rPr>
                <w:rFonts w:ascii="Calibri" w:hAnsi="Calibri"/>
                <w:b/>
                <w:bCs/>
                <w:color w:val="000000"/>
                <w:sz w:val="18"/>
                <w:szCs w:val="18"/>
              </w:rPr>
              <w:t>20</w:t>
            </w:r>
          </w:p>
        </w:tc>
      </w:tr>
      <w:tr w:rsidR="00754B7F" w:rsidRPr="00F6414D" w:rsidTr="00754B7F">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754B7F" w:rsidRPr="00F6414D" w:rsidRDefault="00754B7F" w:rsidP="00754B7F">
            <w:pPr>
              <w:rPr>
                <w:rFonts w:ascii="Calibri" w:hAnsi="Calibri"/>
                <w:color w:val="000000"/>
                <w:sz w:val="18"/>
                <w:szCs w:val="18"/>
              </w:rPr>
            </w:pPr>
            <w:r>
              <w:rPr>
                <w:rFonts w:ascii="Calibri" w:hAnsi="Calibri"/>
                <w:color w:val="000000"/>
                <w:sz w:val="18"/>
                <w:szCs w:val="18"/>
              </w:rPr>
              <w:t> </w:t>
            </w:r>
          </w:p>
        </w:tc>
        <w:tc>
          <w:tcPr>
            <w:tcW w:w="676" w:type="dxa"/>
            <w:tcBorders>
              <w:top w:val="nil"/>
              <w:left w:val="nil"/>
              <w:bottom w:val="single" w:sz="4" w:space="0" w:color="auto"/>
              <w:right w:val="single" w:sz="4" w:space="0" w:color="auto"/>
            </w:tcBorders>
            <w:shd w:val="clear" w:color="auto" w:fill="auto"/>
            <w:noWrap/>
            <w:vAlign w:val="bottom"/>
            <w:hideMark/>
          </w:tcPr>
          <w:p w:rsidR="00754B7F" w:rsidRPr="00F6414D" w:rsidRDefault="00754B7F" w:rsidP="00754B7F">
            <w:pPr>
              <w:rPr>
                <w:rFonts w:ascii="Calibri" w:hAnsi="Calibri"/>
                <w:color w:val="000000"/>
                <w:sz w:val="18"/>
                <w:szCs w:val="18"/>
              </w:rPr>
            </w:pPr>
            <w:r>
              <w:rPr>
                <w:rFonts w:ascii="Calibri" w:hAnsi="Calibri"/>
                <w:color w:val="000000"/>
                <w:sz w:val="18"/>
                <w:szCs w:val="18"/>
              </w:rPr>
              <w:t> </w:t>
            </w:r>
          </w:p>
        </w:tc>
        <w:tc>
          <w:tcPr>
            <w:tcW w:w="719" w:type="dxa"/>
            <w:tcBorders>
              <w:top w:val="nil"/>
              <w:left w:val="nil"/>
              <w:bottom w:val="single" w:sz="4" w:space="0" w:color="auto"/>
              <w:right w:val="single" w:sz="4" w:space="0" w:color="auto"/>
            </w:tcBorders>
            <w:shd w:val="clear" w:color="auto" w:fill="auto"/>
            <w:noWrap/>
            <w:vAlign w:val="bottom"/>
            <w:hideMark/>
          </w:tcPr>
          <w:p w:rsidR="00754B7F" w:rsidRPr="00F6414D" w:rsidRDefault="00754B7F" w:rsidP="00754B7F">
            <w:pPr>
              <w:rPr>
                <w:rFonts w:ascii="Calibri" w:hAnsi="Calibri"/>
                <w:color w:val="000000"/>
                <w:sz w:val="18"/>
                <w:szCs w:val="18"/>
              </w:rPr>
            </w:pPr>
            <w:r>
              <w:rPr>
                <w:rFonts w:ascii="Calibri" w:hAnsi="Calibri"/>
                <w:color w:val="000000"/>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754B7F" w:rsidRPr="00F6414D" w:rsidRDefault="00754B7F" w:rsidP="00754B7F">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754B7F" w:rsidRPr="00F6414D" w:rsidRDefault="00754B7F" w:rsidP="00754B7F">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754B7F" w:rsidRPr="00F6414D" w:rsidRDefault="00754B7F" w:rsidP="00754B7F">
            <w:pPr>
              <w:rPr>
                <w:rFonts w:ascii="Calibri" w:hAnsi="Calibri"/>
                <w:color w:val="000000"/>
                <w:sz w:val="18"/>
                <w:szCs w:val="18"/>
              </w:rPr>
            </w:pPr>
            <w:r>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754B7F" w:rsidRPr="00F6414D" w:rsidRDefault="00754B7F" w:rsidP="00754B7F">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754B7F" w:rsidRPr="00F6414D" w:rsidRDefault="00754B7F" w:rsidP="00754B7F">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754B7F" w:rsidRPr="00F6414D" w:rsidRDefault="00754B7F" w:rsidP="00754B7F">
            <w:pPr>
              <w:rPr>
                <w:rFonts w:ascii="Calibri" w:hAnsi="Calibri"/>
                <w:color w:val="000000"/>
                <w:sz w:val="18"/>
                <w:szCs w:val="18"/>
              </w:rPr>
            </w:pPr>
            <w:r>
              <w:rPr>
                <w:rFonts w:ascii="Calibri" w:hAnsi="Calibri"/>
                <w:color w:val="000000"/>
                <w:sz w:val="18"/>
                <w:szCs w:val="18"/>
              </w:rPr>
              <w:t> </w:t>
            </w:r>
          </w:p>
        </w:tc>
        <w:tc>
          <w:tcPr>
            <w:tcW w:w="780" w:type="dxa"/>
            <w:tcBorders>
              <w:top w:val="nil"/>
              <w:left w:val="nil"/>
              <w:bottom w:val="single" w:sz="4" w:space="0" w:color="auto"/>
              <w:right w:val="single" w:sz="4" w:space="0" w:color="auto"/>
            </w:tcBorders>
            <w:shd w:val="clear" w:color="auto" w:fill="auto"/>
            <w:noWrap/>
            <w:vAlign w:val="bottom"/>
            <w:hideMark/>
          </w:tcPr>
          <w:p w:rsidR="00754B7F" w:rsidRPr="00F6414D" w:rsidRDefault="00754B7F" w:rsidP="00754B7F">
            <w:pPr>
              <w:rPr>
                <w:rFonts w:ascii="Calibri" w:hAnsi="Calibri"/>
                <w:color w:val="000000"/>
                <w:sz w:val="18"/>
                <w:szCs w:val="18"/>
              </w:rPr>
            </w:pPr>
            <w:r>
              <w:rPr>
                <w:rFonts w:ascii="Calibri" w:hAnsi="Calibri"/>
                <w:color w:val="000000"/>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754B7F" w:rsidRPr="00F6414D" w:rsidRDefault="00754B7F" w:rsidP="00754B7F">
            <w:pPr>
              <w:rPr>
                <w:rFonts w:ascii="Calibri" w:hAnsi="Calibri"/>
                <w:color w:val="000000"/>
                <w:sz w:val="18"/>
                <w:szCs w:val="18"/>
              </w:rPr>
            </w:pPr>
            <w:r>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754B7F" w:rsidRPr="00F6414D" w:rsidRDefault="00754B7F" w:rsidP="00754B7F">
            <w:pPr>
              <w:rPr>
                <w:rFonts w:ascii="Calibri" w:hAnsi="Calibri"/>
                <w:color w:val="000000"/>
                <w:sz w:val="18"/>
                <w:szCs w:val="18"/>
              </w:rPr>
            </w:pPr>
            <w:r>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754B7F" w:rsidRPr="00F6414D" w:rsidRDefault="00754B7F" w:rsidP="00754B7F">
            <w:pPr>
              <w:rPr>
                <w:rFonts w:ascii="Calibri" w:hAnsi="Calibri"/>
                <w:color w:val="000000"/>
                <w:sz w:val="18"/>
                <w:szCs w:val="18"/>
              </w:rPr>
            </w:pPr>
            <w:r>
              <w:rPr>
                <w:rFonts w:ascii="Calibri" w:hAnsi="Calibri"/>
                <w:color w:val="000000"/>
                <w:sz w:val="18"/>
                <w:szCs w:val="18"/>
              </w:rPr>
              <w:t> </w:t>
            </w:r>
          </w:p>
        </w:tc>
        <w:tc>
          <w:tcPr>
            <w:tcW w:w="710" w:type="dxa"/>
            <w:tcBorders>
              <w:top w:val="nil"/>
              <w:left w:val="nil"/>
              <w:bottom w:val="single" w:sz="4" w:space="0" w:color="auto"/>
              <w:right w:val="single" w:sz="4" w:space="0" w:color="auto"/>
            </w:tcBorders>
            <w:shd w:val="clear" w:color="auto" w:fill="auto"/>
            <w:noWrap/>
            <w:vAlign w:val="bottom"/>
            <w:hideMark/>
          </w:tcPr>
          <w:p w:rsidR="00754B7F" w:rsidRPr="00F6414D" w:rsidRDefault="00754B7F" w:rsidP="00754B7F">
            <w:pPr>
              <w:rPr>
                <w:rFonts w:ascii="Calibri" w:hAnsi="Calibri"/>
                <w:color w:val="000000"/>
                <w:sz w:val="18"/>
                <w:szCs w:val="18"/>
              </w:rPr>
            </w:pPr>
            <w:r>
              <w:rPr>
                <w:rFonts w:ascii="Calibri" w:hAnsi="Calibri"/>
                <w:color w:val="000000"/>
                <w:sz w:val="18"/>
                <w:szCs w:val="18"/>
              </w:rPr>
              <w:t> </w:t>
            </w:r>
          </w:p>
        </w:tc>
        <w:tc>
          <w:tcPr>
            <w:tcW w:w="1077" w:type="dxa"/>
            <w:tcBorders>
              <w:top w:val="nil"/>
              <w:left w:val="nil"/>
              <w:bottom w:val="single" w:sz="4" w:space="0" w:color="auto"/>
              <w:right w:val="single" w:sz="4" w:space="0" w:color="auto"/>
            </w:tcBorders>
            <w:shd w:val="clear" w:color="auto" w:fill="auto"/>
            <w:noWrap/>
            <w:vAlign w:val="bottom"/>
            <w:hideMark/>
          </w:tcPr>
          <w:p w:rsidR="00754B7F" w:rsidRPr="00F6414D" w:rsidRDefault="00754B7F" w:rsidP="00754B7F">
            <w:pPr>
              <w:rPr>
                <w:rFonts w:ascii="Calibri" w:hAnsi="Calibri"/>
                <w:color w:val="000000"/>
                <w:sz w:val="18"/>
                <w:szCs w:val="18"/>
              </w:rPr>
            </w:pPr>
            <w:r>
              <w:rPr>
                <w:rFonts w:ascii="Calibri" w:hAnsi="Calibri"/>
                <w:color w:val="000000"/>
                <w:sz w:val="18"/>
                <w:szCs w:val="18"/>
              </w:rPr>
              <w:t> </w:t>
            </w:r>
          </w:p>
        </w:tc>
        <w:tc>
          <w:tcPr>
            <w:tcW w:w="787" w:type="dxa"/>
            <w:tcBorders>
              <w:top w:val="nil"/>
              <w:left w:val="nil"/>
              <w:bottom w:val="single" w:sz="4" w:space="0" w:color="auto"/>
              <w:right w:val="single" w:sz="4" w:space="0" w:color="auto"/>
            </w:tcBorders>
            <w:shd w:val="clear" w:color="auto" w:fill="auto"/>
            <w:noWrap/>
            <w:vAlign w:val="bottom"/>
            <w:hideMark/>
          </w:tcPr>
          <w:p w:rsidR="00754B7F" w:rsidRPr="00F6414D" w:rsidRDefault="00754B7F" w:rsidP="00754B7F">
            <w:pPr>
              <w:rPr>
                <w:rFonts w:ascii="Calibri" w:hAnsi="Calibri"/>
                <w:color w:val="000000"/>
                <w:sz w:val="18"/>
                <w:szCs w:val="18"/>
              </w:rPr>
            </w:pPr>
            <w:r>
              <w:rPr>
                <w:rFonts w:ascii="Calibri" w:hAnsi="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754B7F" w:rsidRPr="00F6414D" w:rsidRDefault="00754B7F" w:rsidP="00754B7F">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754B7F" w:rsidRPr="00F6414D" w:rsidRDefault="00754B7F" w:rsidP="00754B7F">
            <w:pPr>
              <w:rPr>
                <w:rFonts w:ascii="Calibri" w:hAnsi="Calibri"/>
                <w:color w:val="000000"/>
                <w:sz w:val="18"/>
                <w:szCs w:val="18"/>
              </w:rPr>
            </w:pPr>
            <w:r>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754B7F" w:rsidRPr="00F6414D" w:rsidRDefault="00754B7F" w:rsidP="00754B7F">
            <w:pPr>
              <w:rPr>
                <w:rFonts w:ascii="Calibri" w:hAnsi="Calibri"/>
                <w:color w:val="000000"/>
                <w:sz w:val="18"/>
                <w:szCs w:val="18"/>
              </w:rPr>
            </w:pPr>
            <w:r>
              <w:rPr>
                <w:rFonts w:ascii="Calibri" w:hAnsi="Calibri"/>
                <w:color w:val="000000"/>
                <w:sz w:val="18"/>
                <w:szCs w:val="18"/>
              </w:rPr>
              <w:t> </w:t>
            </w:r>
          </w:p>
        </w:tc>
        <w:tc>
          <w:tcPr>
            <w:tcW w:w="1006" w:type="dxa"/>
            <w:tcBorders>
              <w:top w:val="nil"/>
              <w:left w:val="nil"/>
              <w:bottom w:val="single" w:sz="4" w:space="0" w:color="auto"/>
              <w:right w:val="single" w:sz="4" w:space="0" w:color="auto"/>
            </w:tcBorders>
            <w:shd w:val="clear" w:color="auto" w:fill="auto"/>
            <w:noWrap/>
            <w:vAlign w:val="bottom"/>
            <w:hideMark/>
          </w:tcPr>
          <w:p w:rsidR="00754B7F" w:rsidRPr="00F6414D" w:rsidRDefault="00754B7F" w:rsidP="00754B7F">
            <w:pPr>
              <w:rPr>
                <w:rFonts w:ascii="Calibri" w:hAnsi="Calibri"/>
                <w:color w:val="000000"/>
                <w:sz w:val="18"/>
                <w:szCs w:val="18"/>
              </w:rPr>
            </w:pPr>
            <w:r>
              <w:rPr>
                <w:rFonts w:ascii="Calibri" w:hAnsi="Calibri"/>
                <w:color w:val="000000"/>
                <w:sz w:val="18"/>
                <w:szCs w:val="18"/>
              </w:rPr>
              <w:t> </w:t>
            </w:r>
          </w:p>
        </w:tc>
      </w:tr>
    </w:tbl>
    <w:p w:rsidR="00754B7F" w:rsidRPr="00E6341A" w:rsidRDefault="00754B7F" w:rsidP="00754B7F">
      <w:r>
        <w:t>Итого размер арендной платы в рублях прописью с учетом НДС 20%_________________________________________________________________</w:t>
      </w:r>
    </w:p>
    <w:p w:rsidR="00754B7F" w:rsidRPr="00E6341A" w:rsidRDefault="00754B7F" w:rsidP="00754B7F">
      <w:r>
        <w:t xml:space="preserve">Арендодатель: </w:t>
      </w:r>
      <w:r>
        <w:tab/>
      </w:r>
      <w:r>
        <w:tab/>
      </w:r>
      <w:r>
        <w:tab/>
      </w:r>
      <w:r>
        <w:tab/>
      </w:r>
      <w:r>
        <w:tab/>
      </w:r>
      <w:r>
        <w:tab/>
        <w:t xml:space="preserve">      </w:t>
      </w:r>
      <w:r>
        <w:tab/>
      </w:r>
      <w:r>
        <w:tab/>
      </w:r>
      <w:r>
        <w:tab/>
      </w:r>
      <w:r>
        <w:tab/>
        <w:t xml:space="preserve">           Арендатор:</w:t>
      </w:r>
    </w:p>
    <w:p w:rsidR="00754B7F" w:rsidRPr="00E6341A" w:rsidRDefault="00754B7F" w:rsidP="00754B7F">
      <w:r>
        <w:t xml:space="preserve">Должность____________________________ </w:t>
      </w:r>
      <w:r>
        <w:tab/>
      </w:r>
      <w:r>
        <w:tab/>
        <w:t xml:space="preserve">     </w:t>
      </w:r>
      <w:r>
        <w:tab/>
      </w:r>
      <w:r>
        <w:tab/>
      </w:r>
      <w:r>
        <w:tab/>
        <w:t xml:space="preserve">                       </w:t>
      </w:r>
      <w:proofErr w:type="gramStart"/>
      <w:r>
        <w:t>Должность</w:t>
      </w:r>
      <w:proofErr w:type="gramEnd"/>
      <w:r>
        <w:t>______________________________</w:t>
      </w:r>
    </w:p>
    <w:p w:rsidR="00754B7F" w:rsidRPr="00E6341A" w:rsidRDefault="00754B7F" w:rsidP="00754B7F">
      <w:pPr>
        <w:rPr>
          <w:color w:val="000000"/>
        </w:rPr>
      </w:pPr>
      <w:r>
        <w:t xml:space="preserve">Подпись__________________/___________/                                                                              </w:t>
      </w:r>
      <w:proofErr w:type="gramStart"/>
      <w:r>
        <w:t>Подпись</w:t>
      </w:r>
      <w:proofErr w:type="gramEnd"/>
      <w:r>
        <w:t>____________________/___________/</w:t>
      </w:r>
    </w:p>
    <w:p w:rsidR="00754B7F" w:rsidRPr="00E6341A" w:rsidRDefault="00754B7F" w:rsidP="00754B7F">
      <w:pPr>
        <w:rPr>
          <w:b/>
          <w:bCs/>
        </w:rPr>
      </w:pPr>
      <w:r>
        <w:t xml:space="preserve">                              М.П.                        </w:t>
      </w:r>
      <w:r>
        <w:tab/>
      </w:r>
      <w:r>
        <w:tab/>
      </w:r>
      <w:r>
        <w:tab/>
      </w:r>
      <w:r>
        <w:tab/>
      </w:r>
      <w:r>
        <w:tab/>
      </w:r>
      <w:r>
        <w:tab/>
      </w:r>
      <w:r>
        <w:tab/>
      </w:r>
      <w:r>
        <w:tab/>
      </w:r>
      <w:r>
        <w:tab/>
      </w:r>
      <w:r>
        <w:tab/>
        <w:t xml:space="preserve">       М.П.</w:t>
      </w:r>
    </w:p>
    <w:p w:rsidR="00754B7F" w:rsidRPr="00EE6ADC" w:rsidRDefault="00754B7F" w:rsidP="00754B7F">
      <w:pPr>
        <w:tabs>
          <w:tab w:val="left" w:pos="1766"/>
          <w:tab w:val="center" w:pos="7568"/>
        </w:tabs>
        <w:rPr>
          <w:b/>
          <w:bCs/>
          <w:color w:val="000000"/>
        </w:rPr>
      </w:pPr>
      <w:r>
        <w:rPr>
          <w:b/>
          <w:bCs/>
        </w:rPr>
        <w:t xml:space="preserve">                             «Арендодатель»</w:t>
      </w:r>
      <w:r>
        <w:rPr>
          <w:b/>
          <w:bCs/>
        </w:rPr>
        <w:tab/>
      </w:r>
      <w:r>
        <w:rPr>
          <w:b/>
          <w:bCs/>
        </w:rPr>
        <w:tab/>
        <w:t xml:space="preserve"> </w:t>
      </w:r>
      <w:r>
        <w:rPr>
          <w:b/>
          <w:bCs/>
          <w:color w:val="000000"/>
        </w:rPr>
        <w:t>«Арендатор»</w:t>
      </w:r>
    </w:p>
    <w:tbl>
      <w:tblPr>
        <w:tblpPr w:leftFromText="180" w:rightFromText="180" w:vertAnchor="text" w:horzAnchor="margin" w:tblpXSpec="center" w:tblpY="162"/>
        <w:tblW w:w="12052" w:type="dxa"/>
        <w:tblLook w:val="01E0" w:firstRow="1" w:lastRow="1" w:firstColumn="1" w:lastColumn="1" w:noHBand="0" w:noVBand="0"/>
      </w:tblPr>
      <w:tblGrid>
        <w:gridCol w:w="5854"/>
        <w:gridCol w:w="6198"/>
      </w:tblGrid>
      <w:tr w:rsidR="00754B7F" w:rsidRPr="00E6341A" w:rsidTr="00754B7F">
        <w:trPr>
          <w:trHeight w:val="1313"/>
        </w:trPr>
        <w:tc>
          <w:tcPr>
            <w:tcW w:w="5854" w:type="dxa"/>
          </w:tcPr>
          <w:p w:rsidR="00754B7F" w:rsidRPr="00E6341A" w:rsidRDefault="00754B7F" w:rsidP="00754B7F">
            <w:pPr>
              <w:pStyle w:val="19"/>
              <w:rPr>
                <w:sz w:val="24"/>
                <w:szCs w:val="24"/>
              </w:rPr>
            </w:pPr>
            <w:r>
              <w:rPr>
                <w:sz w:val="24"/>
                <w:szCs w:val="24"/>
              </w:rPr>
              <w:t>__________________</w:t>
            </w:r>
          </w:p>
          <w:p w:rsidR="00754B7F" w:rsidRPr="00E6341A" w:rsidRDefault="00754B7F" w:rsidP="00754B7F">
            <w:pPr>
              <w:pStyle w:val="19"/>
              <w:rPr>
                <w:sz w:val="24"/>
                <w:szCs w:val="24"/>
              </w:rPr>
            </w:pPr>
          </w:p>
          <w:p w:rsidR="00754B7F" w:rsidRPr="00E6341A" w:rsidRDefault="00754B7F" w:rsidP="00754B7F">
            <w:pPr>
              <w:pStyle w:val="19"/>
              <w:rPr>
                <w:sz w:val="24"/>
                <w:szCs w:val="24"/>
              </w:rPr>
            </w:pPr>
          </w:p>
          <w:p w:rsidR="00754B7F" w:rsidRPr="00E6341A" w:rsidRDefault="00754B7F" w:rsidP="00754B7F">
            <w:pPr>
              <w:pStyle w:val="19"/>
              <w:rPr>
                <w:sz w:val="24"/>
                <w:szCs w:val="24"/>
              </w:rPr>
            </w:pPr>
            <w:r>
              <w:rPr>
                <w:sz w:val="24"/>
                <w:szCs w:val="24"/>
              </w:rPr>
              <w:t>_____________________/ ____________</w:t>
            </w:r>
          </w:p>
          <w:p w:rsidR="00754B7F" w:rsidRPr="00E6341A" w:rsidRDefault="00754B7F" w:rsidP="00754B7F">
            <w:pPr>
              <w:pStyle w:val="19"/>
              <w:rPr>
                <w:b/>
                <w:sz w:val="24"/>
                <w:szCs w:val="24"/>
              </w:rPr>
            </w:pPr>
            <w:proofErr w:type="spellStart"/>
            <w:r>
              <w:rPr>
                <w:sz w:val="24"/>
                <w:szCs w:val="24"/>
              </w:rPr>
              <w:t>М.п</w:t>
            </w:r>
            <w:proofErr w:type="spellEnd"/>
            <w:r>
              <w:rPr>
                <w:sz w:val="24"/>
                <w:szCs w:val="24"/>
              </w:rPr>
              <w:t>.</w:t>
            </w:r>
          </w:p>
        </w:tc>
        <w:tc>
          <w:tcPr>
            <w:tcW w:w="6198" w:type="dxa"/>
          </w:tcPr>
          <w:p w:rsidR="00754B7F" w:rsidRPr="00E6341A" w:rsidRDefault="00754B7F" w:rsidP="00754B7F">
            <w:pPr>
              <w:pStyle w:val="19"/>
              <w:rPr>
                <w:sz w:val="24"/>
                <w:szCs w:val="24"/>
              </w:rPr>
            </w:pPr>
            <w:r>
              <w:rPr>
                <w:sz w:val="24"/>
                <w:szCs w:val="24"/>
              </w:rPr>
              <w:t xml:space="preserve">Директор филиала </w:t>
            </w:r>
          </w:p>
          <w:p w:rsidR="00754B7F" w:rsidRPr="00E6341A" w:rsidRDefault="00754B7F" w:rsidP="00754B7F">
            <w:pPr>
              <w:pStyle w:val="19"/>
              <w:rPr>
                <w:sz w:val="24"/>
                <w:szCs w:val="24"/>
              </w:rPr>
            </w:pPr>
            <w:r>
              <w:rPr>
                <w:sz w:val="24"/>
                <w:szCs w:val="24"/>
              </w:rPr>
              <w:t>ПАО «</w:t>
            </w:r>
            <w:proofErr w:type="spellStart"/>
            <w:r>
              <w:rPr>
                <w:sz w:val="24"/>
                <w:szCs w:val="24"/>
              </w:rPr>
              <w:t>ТрансКонтейнер</w:t>
            </w:r>
            <w:proofErr w:type="spellEnd"/>
            <w:r>
              <w:rPr>
                <w:sz w:val="24"/>
                <w:szCs w:val="24"/>
              </w:rPr>
              <w:t xml:space="preserve">» на </w:t>
            </w:r>
            <w:proofErr w:type="spellStart"/>
            <w:r>
              <w:rPr>
                <w:sz w:val="24"/>
                <w:szCs w:val="24"/>
              </w:rPr>
              <w:t>СКжд</w:t>
            </w:r>
            <w:proofErr w:type="spellEnd"/>
            <w:r>
              <w:rPr>
                <w:sz w:val="24"/>
                <w:szCs w:val="24"/>
              </w:rPr>
              <w:t xml:space="preserve">          </w:t>
            </w:r>
          </w:p>
          <w:p w:rsidR="00754B7F" w:rsidRPr="00E6341A" w:rsidRDefault="00754B7F" w:rsidP="00754B7F">
            <w:pPr>
              <w:pStyle w:val="19"/>
              <w:rPr>
                <w:sz w:val="24"/>
                <w:szCs w:val="24"/>
              </w:rPr>
            </w:pPr>
            <w:r>
              <w:rPr>
                <w:sz w:val="24"/>
                <w:szCs w:val="24"/>
              </w:rPr>
              <w:t xml:space="preserve">                                    </w:t>
            </w:r>
          </w:p>
          <w:p w:rsidR="00754B7F" w:rsidRPr="00E6341A" w:rsidRDefault="00754B7F" w:rsidP="00754B7F">
            <w:pPr>
              <w:pStyle w:val="19"/>
              <w:rPr>
                <w:sz w:val="24"/>
                <w:szCs w:val="24"/>
              </w:rPr>
            </w:pPr>
            <w:r>
              <w:rPr>
                <w:sz w:val="24"/>
                <w:szCs w:val="24"/>
              </w:rPr>
              <w:t>__________________/Бабич Е.Е.</w:t>
            </w:r>
          </w:p>
          <w:p w:rsidR="00754B7F" w:rsidRPr="00E6341A" w:rsidRDefault="00754B7F" w:rsidP="00754B7F">
            <w:pPr>
              <w:pStyle w:val="19"/>
              <w:rPr>
                <w:b/>
                <w:sz w:val="24"/>
                <w:szCs w:val="24"/>
              </w:rPr>
            </w:pPr>
            <w:proofErr w:type="spellStart"/>
            <w:r>
              <w:rPr>
                <w:sz w:val="24"/>
                <w:szCs w:val="24"/>
              </w:rPr>
              <w:t>М.п</w:t>
            </w:r>
            <w:proofErr w:type="spellEnd"/>
            <w:r>
              <w:rPr>
                <w:sz w:val="24"/>
                <w:szCs w:val="24"/>
              </w:rPr>
              <w:t xml:space="preserve">.      </w:t>
            </w:r>
          </w:p>
        </w:tc>
      </w:tr>
    </w:tbl>
    <w:p w:rsidR="00754B7F" w:rsidRDefault="00754B7F" w:rsidP="00754B7F">
      <w:pPr>
        <w:jc w:val="center"/>
        <w:rPr>
          <w:b/>
          <w:bCs/>
        </w:rPr>
      </w:pPr>
    </w:p>
    <w:p w:rsidR="00754B7F" w:rsidRPr="00AC1984" w:rsidRDefault="00754B7F" w:rsidP="00754B7F">
      <w:pPr>
        <w:sectPr w:rsidR="00754B7F" w:rsidRPr="00AC1984" w:rsidSect="00754B7F">
          <w:pgSz w:w="16838" w:h="11906" w:orient="landscape"/>
          <w:pgMar w:top="1418" w:right="1134" w:bottom="851" w:left="567" w:header="709" w:footer="709" w:gutter="0"/>
          <w:cols w:space="708"/>
          <w:docGrid w:linePitch="360"/>
        </w:sectPr>
      </w:pPr>
    </w:p>
    <w:tbl>
      <w:tblPr>
        <w:tblW w:w="10018" w:type="dxa"/>
        <w:tblInd w:w="-318" w:type="dxa"/>
        <w:tblLook w:val="0000" w:firstRow="0" w:lastRow="0" w:firstColumn="0" w:lastColumn="0" w:noHBand="0" w:noVBand="0"/>
      </w:tblPr>
      <w:tblGrid>
        <w:gridCol w:w="1560"/>
        <w:gridCol w:w="760"/>
        <w:gridCol w:w="261"/>
        <w:gridCol w:w="1140"/>
        <w:gridCol w:w="580"/>
        <w:gridCol w:w="423"/>
        <w:gridCol w:w="236"/>
        <w:gridCol w:w="455"/>
        <w:gridCol w:w="1194"/>
        <w:gridCol w:w="236"/>
        <w:gridCol w:w="236"/>
        <w:gridCol w:w="589"/>
        <w:gridCol w:w="425"/>
        <w:gridCol w:w="601"/>
        <w:gridCol w:w="60"/>
        <w:gridCol w:w="1026"/>
        <w:gridCol w:w="142"/>
        <w:gridCol w:w="94"/>
      </w:tblGrid>
      <w:tr w:rsidR="00754B7F" w:rsidRPr="00961304" w:rsidTr="00754B7F">
        <w:trPr>
          <w:gridAfter w:val="1"/>
          <w:wAfter w:w="94" w:type="dxa"/>
          <w:trHeight w:val="255"/>
        </w:trPr>
        <w:tc>
          <w:tcPr>
            <w:tcW w:w="1560"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760"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261"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1140"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580"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5623" w:type="dxa"/>
            <w:gridSpan w:val="12"/>
            <w:tcBorders>
              <w:top w:val="nil"/>
              <w:left w:val="nil"/>
              <w:bottom w:val="nil"/>
              <w:right w:val="nil"/>
            </w:tcBorders>
            <w:shd w:val="clear" w:color="auto" w:fill="auto"/>
            <w:noWrap/>
            <w:vAlign w:val="bottom"/>
          </w:tcPr>
          <w:p w:rsidR="00754B7F" w:rsidRDefault="00754B7F" w:rsidP="00754B7F">
            <w:pPr>
              <w:jc w:val="center"/>
            </w:pPr>
            <w:r>
              <w:t xml:space="preserve">        Приложение № 5</w:t>
            </w:r>
          </w:p>
          <w:p w:rsidR="00754B7F" w:rsidRDefault="00754B7F" w:rsidP="00754B7F">
            <w:pPr>
              <w:jc w:val="center"/>
            </w:pPr>
            <w:r>
              <w:t xml:space="preserve">            к договору  аренды</w:t>
            </w:r>
          </w:p>
          <w:p w:rsidR="00754B7F" w:rsidRDefault="00754B7F" w:rsidP="00754B7F">
            <w:pPr>
              <w:jc w:val="right"/>
              <w:rPr>
                <w:color w:val="000000"/>
              </w:rPr>
            </w:pPr>
            <w:r>
              <w:rPr>
                <w:color w:val="000000"/>
              </w:rPr>
              <w:t>транспортного средства с экипажем</w:t>
            </w:r>
          </w:p>
          <w:p w:rsidR="00754B7F" w:rsidRPr="00961304" w:rsidRDefault="00754B7F" w:rsidP="00754B7F">
            <w:pPr>
              <w:jc w:val="right"/>
              <w:rPr>
                <w:sz w:val="18"/>
                <w:szCs w:val="18"/>
              </w:rPr>
            </w:pPr>
            <w:r>
              <w:t xml:space="preserve">  № </w:t>
            </w:r>
            <w:r>
              <w:rPr>
                <w:color w:val="000000"/>
                <w:shd w:val="clear" w:color="auto" w:fill="FFFFFF"/>
              </w:rPr>
              <w:t xml:space="preserve">____________________ </w:t>
            </w:r>
            <w:r>
              <w:t>от "____"_________2021г.</w:t>
            </w:r>
          </w:p>
        </w:tc>
      </w:tr>
      <w:tr w:rsidR="00754B7F" w:rsidRPr="00961304" w:rsidTr="00754B7F">
        <w:trPr>
          <w:gridAfter w:val="1"/>
          <w:wAfter w:w="94" w:type="dxa"/>
          <w:trHeight w:val="165"/>
        </w:trPr>
        <w:tc>
          <w:tcPr>
            <w:tcW w:w="1560"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760"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261"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1140"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580"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423"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236"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455"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1194"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236"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236"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589"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1026" w:type="dxa"/>
            <w:gridSpan w:val="2"/>
            <w:tcBorders>
              <w:top w:val="nil"/>
              <w:left w:val="nil"/>
              <w:bottom w:val="nil"/>
              <w:right w:val="nil"/>
            </w:tcBorders>
            <w:shd w:val="clear" w:color="auto" w:fill="auto"/>
            <w:noWrap/>
            <w:vAlign w:val="bottom"/>
          </w:tcPr>
          <w:p w:rsidR="00754B7F" w:rsidRPr="00961304" w:rsidRDefault="00754B7F" w:rsidP="00754B7F">
            <w:pPr>
              <w:jc w:val="center"/>
              <w:rPr>
                <w:sz w:val="18"/>
                <w:szCs w:val="18"/>
              </w:rPr>
            </w:pPr>
          </w:p>
        </w:tc>
        <w:tc>
          <w:tcPr>
            <w:tcW w:w="1228" w:type="dxa"/>
            <w:gridSpan w:val="3"/>
            <w:tcBorders>
              <w:top w:val="nil"/>
              <w:left w:val="nil"/>
              <w:bottom w:val="nil"/>
              <w:right w:val="nil"/>
            </w:tcBorders>
            <w:shd w:val="clear" w:color="auto" w:fill="auto"/>
            <w:noWrap/>
            <w:vAlign w:val="bottom"/>
          </w:tcPr>
          <w:p w:rsidR="00754B7F" w:rsidRPr="00961304" w:rsidRDefault="00754B7F" w:rsidP="00754B7F">
            <w:pPr>
              <w:jc w:val="center"/>
              <w:rPr>
                <w:sz w:val="18"/>
                <w:szCs w:val="18"/>
              </w:rPr>
            </w:pPr>
          </w:p>
        </w:tc>
      </w:tr>
      <w:tr w:rsidR="00754B7F" w:rsidRPr="00961304" w:rsidTr="00754B7F">
        <w:trPr>
          <w:gridAfter w:val="1"/>
          <w:wAfter w:w="94" w:type="dxa"/>
          <w:trHeight w:val="270"/>
        </w:trPr>
        <w:tc>
          <w:tcPr>
            <w:tcW w:w="1560"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760"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261"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1140"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580"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423"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236"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455"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1194"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236"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236"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589"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1026" w:type="dxa"/>
            <w:gridSpan w:val="2"/>
            <w:tcBorders>
              <w:top w:val="nil"/>
              <w:left w:val="nil"/>
              <w:bottom w:val="nil"/>
              <w:right w:val="nil"/>
            </w:tcBorders>
            <w:shd w:val="clear" w:color="auto" w:fill="auto"/>
            <w:noWrap/>
            <w:vAlign w:val="bottom"/>
          </w:tcPr>
          <w:p w:rsidR="00754B7F" w:rsidRPr="00961304" w:rsidRDefault="00754B7F" w:rsidP="00754B7F">
            <w:pPr>
              <w:jc w:val="center"/>
              <w:rPr>
                <w:sz w:val="18"/>
                <w:szCs w:val="18"/>
              </w:rPr>
            </w:pPr>
          </w:p>
        </w:tc>
        <w:tc>
          <w:tcPr>
            <w:tcW w:w="1228" w:type="dxa"/>
            <w:gridSpan w:val="3"/>
            <w:tcBorders>
              <w:top w:val="single" w:sz="4" w:space="0" w:color="auto"/>
              <w:left w:val="single" w:sz="4" w:space="0" w:color="auto"/>
              <w:bottom w:val="nil"/>
              <w:right w:val="single" w:sz="4" w:space="0" w:color="auto"/>
            </w:tcBorders>
            <w:shd w:val="clear" w:color="auto" w:fill="auto"/>
            <w:noWrap/>
            <w:vAlign w:val="bottom"/>
          </w:tcPr>
          <w:p w:rsidR="00754B7F" w:rsidRPr="00961304" w:rsidRDefault="00754B7F" w:rsidP="00754B7F">
            <w:pPr>
              <w:jc w:val="center"/>
              <w:rPr>
                <w:sz w:val="18"/>
                <w:szCs w:val="18"/>
              </w:rPr>
            </w:pPr>
            <w:r>
              <w:rPr>
                <w:sz w:val="18"/>
                <w:szCs w:val="18"/>
              </w:rPr>
              <w:t>Код</w:t>
            </w:r>
          </w:p>
        </w:tc>
      </w:tr>
      <w:tr w:rsidR="00754B7F" w:rsidRPr="00961304" w:rsidTr="00754B7F">
        <w:trPr>
          <w:gridAfter w:val="1"/>
          <w:wAfter w:w="94" w:type="dxa"/>
          <w:trHeight w:val="285"/>
        </w:trPr>
        <w:tc>
          <w:tcPr>
            <w:tcW w:w="1560"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760"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261"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1140"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580"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423"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236"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455"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1194"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236"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1851" w:type="dxa"/>
            <w:gridSpan w:val="4"/>
            <w:tcBorders>
              <w:top w:val="nil"/>
              <w:left w:val="nil"/>
              <w:bottom w:val="nil"/>
              <w:right w:val="single" w:sz="8" w:space="0" w:color="000000"/>
            </w:tcBorders>
            <w:shd w:val="clear" w:color="auto" w:fill="auto"/>
            <w:noWrap/>
            <w:vAlign w:val="bottom"/>
          </w:tcPr>
          <w:p w:rsidR="00754B7F" w:rsidRPr="00961304" w:rsidRDefault="00754B7F" w:rsidP="00754B7F">
            <w:pPr>
              <w:jc w:val="right"/>
              <w:rPr>
                <w:sz w:val="18"/>
                <w:szCs w:val="18"/>
              </w:rPr>
            </w:pPr>
            <w:r>
              <w:rPr>
                <w:sz w:val="18"/>
                <w:szCs w:val="18"/>
              </w:rPr>
              <w:t>Форма по ОКУД</w:t>
            </w:r>
          </w:p>
        </w:tc>
        <w:tc>
          <w:tcPr>
            <w:tcW w:w="1228" w:type="dxa"/>
            <w:gridSpan w:val="3"/>
            <w:tcBorders>
              <w:top w:val="single" w:sz="8" w:space="0" w:color="auto"/>
              <w:left w:val="nil"/>
              <w:bottom w:val="single" w:sz="8" w:space="0" w:color="auto"/>
              <w:right w:val="single" w:sz="8" w:space="0" w:color="auto"/>
            </w:tcBorders>
            <w:shd w:val="clear" w:color="auto" w:fill="auto"/>
            <w:noWrap/>
            <w:vAlign w:val="bottom"/>
          </w:tcPr>
          <w:p w:rsidR="00754B7F" w:rsidRPr="00961304" w:rsidRDefault="00754B7F" w:rsidP="00754B7F">
            <w:pPr>
              <w:jc w:val="center"/>
              <w:rPr>
                <w:sz w:val="18"/>
                <w:szCs w:val="18"/>
              </w:rPr>
            </w:pPr>
            <w:r>
              <w:rPr>
                <w:sz w:val="18"/>
                <w:szCs w:val="18"/>
              </w:rPr>
              <w:t>0305867</w:t>
            </w:r>
          </w:p>
        </w:tc>
      </w:tr>
      <w:tr w:rsidR="00754B7F" w:rsidRPr="00961304" w:rsidTr="00754B7F">
        <w:trPr>
          <w:gridAfter w:val="1"/>
          <w:wAfter w:w="94" w:type="dxa"/>
          <w:trHeight w:val="79"/>
        </w:trPr>
        <w:tc>
          <w:tcPr>
            <w:tcW w:w="1560" w:type="dxa"/>
            <w:tcBorders>
              <w:top w:val="nil"/>
              <w:left w:val="nil"/>
              <w:bottom w:val="nil"/>
              <w:right w:val="nil"/>
            </w:tcBorders>
            <w:shd w:val="clear" w:color="auto" w:fill="auto"/>
            <w:noWrap/>
            <w:vAlign w:val="bottom"/>
          </w:tcPr>
          <w:p w:rsidR="00754B7F" w:rsidRPr="00961304" w:rsidRDefault="00754B7F" w:rsidP="00754B7F">
            <w:pPr>
              <w:rPr>
                <w:sz w:val="18"/>
                <w:szCs w:val="18"/>
              </w:rPr>
            </w:pPr>
            <w:r>
              <w:rPr>
                <w:sz w:val="18"/>
                <w:szCs w:val="18"/>
              </w:rPr>
              <w:t>Арендатор</w:t>
            </w:r>
          </w:p>
        </w:tc>
        <w:tc>
          <w:tcPr>
            <w:tcW w:w="6110" w:type="dxa"/>
            <w:gridSpan w:val="11"/>
            <w:tcBorders>
              <w:top w:val="nil"/>
              <w:left w:val="nil"/>
              <w:bottom w:val="single" w:sz="4" w:space="0" w:color="auto"/>
              <w:right w:val="nil"/>
            </w:tcBorders>
            <w:shd w:val="clear" w:color="auto" w:fill="auto"/>
            <w:vAlign w:val="bottom"/>
          </w:tcPr>
          <w:p w:rsidR="00754B7F" w:rsidRPr="00961304" w:rsidRDefault="00754B7F" w:rsidP="00754B7F">
            <w:pPr>
              <w:jc w:val="center"/>
              <w:rPr>
                <w:b/>
                <w:bCs/>
                <w:sz w:val="18"/>
                <w:szCs w:val="18"/>
              </w:rPr>
            </w:pPr>
            <w:r>
              <w:rPr>
                <w:b/>
                <w:bCs/>
                <w:sz w:val="18"/>
                <w:szCs w:val="18"/>
              </w:rPr>
              <w:t> </w:t>
            </w:r>
          </w:p>
        </w:tc>
        <w:tc>
          <w:tcPr>
            <w:tcW w:w="1026" w:type="dxa"/>
            <w:gridSpan w:val="2"/>
            <w:tcBorders>
              <w:top w:val="nil"/>
              <w:left w:val="nil"/>
              <w:bottom w:val="nil"/>
              <w:right w:val="nil"/>
            </w:tcBorders>
            <w:vAlign w:val="center"/>
          </w:tcPr>
          <w:p w:rsidR="00754B7F" w:rsidRPr="00961304" w:rsidRDefault="00754B7F" w:rsidP="00754B7F">
            <w:pPr>
              <w:rPr>
                <w:sz w:val="18"/>
                <w:szCs w:val="18"/>
              </w:rPr>
            </w:pPr>
            <w:r>
              <w:rPr>
                <w:sz w:val="18"/>
                <w:szCs w:val="18"/>
              </w:rPr>
              <w:t>по ОКПО</w:t>
            </w:r>
          </w:p>
        </w:tc>
        <w:tc>
          <w:tcPr>
            <w:tcW w:w="1228" w:type="dxa"/>
            <w:gridSpan w:val="3"/>
            <w:tcBorders>
              <w:top w:val="nil"/>
              <w:left w:val="single" w:sz="8" w:space="0" w:color="auto"/>
              <w:bottom w:val="single" w:sz="8" w:space="0" w:color="000000"/>
              <w:right w:val="single" w:sz="8" w:space="0" w:color="auto"/>
            </w:tcBorders>
            <w:vAlign w:val="center"/>
          </w:tcPr>
          <w:p w:rsidR="00754B7F" w:rsidRPr="00961304" w:rsidRDefault="00754B7F" w:rsidP="00754B7F">
            <w:pPr>
              <w:rPr>
                <w:sz w:val="18"/>
                <w:szCs w:val="18"/>
              </w:rPr>
            </w:pPr>
          </w:p>
        </w:tc>
      </w:tr>
      <w:tr w:rsidR="00754B7F" w:rsidRPr="00961304" w:rsidTr="00754B7F">
        <w:trPr>
          <w:gridAfter w:val="1"/>
          <w:wAfter w:w="94" w:type="dxa"/>
          <w:trHeight w:val="180"/>
        </w:trPr>
        <w:tc>
          <w:tcPr>
            <w:tcW w:w="7670" w:type="dxa"/>
            <w:gridSpan w:val="12"/>
            <w:tcBorders>
              <w:top w:val="nil"/>
              <w:left w:val="nil"/>
              <w:bottom w:val="nil"/>
              <w:right w:val="nil"/>
            </w:tcBorders>
            <w:shd w:val="clear" w:color="auto" w:fill="auto"/>
            <w:noWrap/>
            <w:vAlign w:val="bottom"/>
          </w:tcPr>
          <w:p w:rsidR="00754B7F" w:rsidRPr="00961304" w:rsidRDefault="00754B7F" w:rsidP="00754B7F">
            <w:pPr>
              <w:jc w:val="center"/>
              <w:rPr>
                <w:sz w:val="18"/>
                <w:szCs w:val="18"/>
              </w:rPr>
            </w:pPr>
            <w:r>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754B7F" w:rsidRPr="00961304" w:rsidRDefault="00754B7F" w:rsidP="00754B7F">
            <w:pPr>
              <w:jc w:val="right"/>
              <w:rPr>
                <w:sz w:val="18"/>
                <w:szCs w:val="18"/>
              </w:rPr>
            </w:pPr>
            <w:r>
              <w:rPr>
                <w:sz w:val="18"/>
                <w:szCs w:val="18"/>
              </w:rPr>
              <w:t>БЕ</w:t>
            </w:r>
          </w:p>
        </w:tc>
        <w:tc>
          <w:tcPr>
            <w:tcW w:w="1228"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754B7F" w:rsidRPr="00961304" w:rsidRDefault="00754B7F" w:rsidP="00754B7F">
            <w:pPr>
              <w:jc w:val="center"/>
              <w:rPr>
                <w:sz w:val="18"/>
                <w:szCs w:val="18"/>
              </w:rPr>
            </w:pPr>
            <w:r>
              <w:rPr>
                <w:sz w:val="18"/>
                <w:szCs w:val="18"/>
              </w:rPr>
              <w:t> </w:t>
            </w:r>
          </w:p>
        </w:tc>
      </w:tr>
      <w:tr w:rsidR="00754B7F" w:rsidRPr="00961304" w:rsidTr="00754B7F">
        <w:trPr>
          <w:gridAfter w:val="1"/>
          <w:wAfter w:w="94" w:type="dxa"/>
          <w:trHeight w:val="225"/>
        </w:trPr>
        <w:tc>
          <w:tcPr>
            <w:tcW w:w="7670" w:type="dxa"/>
            <w:gridSpan w:val="12"/>
            <w:tcBorders>
              <w:top w:val="nil"/>
              <w:left w:val="nil"/>
              <w:bottom w:val="single" w:sz="4" w:space="0" w:color="auto"/>
              <w:right w:val="nil"/>
            </w:tcBorders>
            <w:shd w:val="clear" w:color="auto" w:fill="auto"/>
            <w:vAlign w:val="bottom"/>
          </w:tcPr>
          <w:p w:rsidR="00754B7F" w:rsidRPr="00961304" w:rsidRDefault="00754B7F" w:rsidP="00754B7F">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754B7F" w:rsidRPr="00961304" w:rsidRDefault="00754B7F" w:rsidP="00754B7F">
            <w:pPr>
              <w:rPr>
                <w:sz w:val="18"/>
                <w:szCs w:val="18"/>
              </w:rPr>
            </w:pPr>
          </w:p>
        </w:tc>
        <w:tc>
          <w:tcPr>
            <w:tcW w:w="1228" w:type="dxa"/>
            <w:gridSpan w:val="3"/>
            <w:vMerge/>
            <w:tcBorders>
              <w:top w:val="nil"/>
              <w:left w:val="single" w:sz="8" w:space="0" w:color="auto"/>
              <w:bottom w:val="single" w:sz="8" w:space="0" w:color="000000"/>
              <w:right w:val="single" w:sz="8" w:space="0" w:color="auto"/>
            </w:tcBorders>
            <w:vAlign w:val="center"/>
          </w:tcPr>
          <w:p w:rsidR="00754B7F" w:rsidRPr="00961304" w:rsidRDefault="00754B7F" w:rsidP="00754B7F">
            <w:pPr>
              <w:rPr>
                <w:sz w:val="18"/>
                <w:szCs w:val="18"/>
              </w:rPr>
            </w:pPr>
          </w:p>
        </w:tc>
      </w:tr>
      <w:tr w:rsidR="00754B7F" w:rsidRPr="00961304" w:rsidTr="00754B7F">
        <w:trPr>
          <w:gridAfter w:val="1"/>
          <w:wAfter w:w="94" w:type="dxa"/>
          <w:trHeight w:val="210"/>
        </w:trPr>
        <w:tc>
          <w:tcPr>
            <w:tcW w:w="1560"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760"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261"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2834" w:type="dxa"/>
            <w:gridSpan w:val="5"/>
            <w:tcBorders>
              <w:top w:val="nil"/>
              <w:left w:val="nil"/>
              <w:bottom w:val="nil"/>
              <w:right w:val="nil"/>
            </w:tcBorders>
            <w:shd w:val="clear" w:color="auto" w:fill="auto"/>
            <w:noWrap/>
            <w:vAlign w:val="bottom"/>
          </w:tcPr>
          <w:p w:rsidR="00754B7F" w:rsidRPr="00961304" w:rsidRDefault="00754B7F" w:rsidP="00754B7F">
            <w:pPr>
              <w:jc w:val="center"/>
              <w:rPr>
                <w:sz w:val="18"/>
                <w:szCs w:val="18"/>
              </w:rPr>
            </w:pPr>
            <w:r>
              <w:rPr>
                <w:sz w:val="18"/>
                <w:szCs w:val="18"/>
                <w:vertAlign w:val="subscript"/>
              </w:rPr>
              <w:t>структурное подразделение, адрес</w:t>
            </w:r>
          </w:p>
        </w:tc>
        <w:tc>
          <w:tcPr>
            <w:tcW w:w="1194"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236"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236"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589"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1026" w:type="dxa"/>
            <w:gridSpan w:val="2"/>
            <w:vMerge w:val="restart"/>
            <w:tcBorders>
              <w:top w:val="nil"/>
              <w:left w:val="nil"/>
              <w:bottom w:val="nil"/>
              <w:right w:val="nil"/>
            </w:tcBorders>
            <w:shd w:val="clear" w:color="auto" w:fill="auto"/>
            <w:noWrap/>
            <w:vAlign w:val="bottom"/>
          </w:tcPr>
          <w:p w:rsidR="00754B7F" w:rsidRPr="00961304" w:rsidRDefault="00754B7F" w:rsidP="00754B7F">
            <w:pPr>
              <w:jc w:val="right"/>
              <w:rPr>
                <w:sz w:val="18"/>
                <w:szCs w:val="18"/>
              </w:rPr>
            </w:pPr>
            <w:r>
              <w:rPr>
                <w:sz w:val="18"/>
                <w:szCs w:val="18"/>
              </w:rPr>
              <w:t>по ОКПО</w:t>
            </w:r>
          </w:p>
        </w:tc>
        <w:tc>
          <w:tcPr>
            <w:tcW w:w="1228"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754B7F" w:rsidRPr="00961304" w:rsidRDefault="00754B7F" w:rsidP="00754B7F">
            <w:pPr>
              <w:jc w:val="center"/>
              <w:rPr>
                <w:sz w:val="18"/>
                <w:szCs w:val="18"/>
              </w:rPr>
            </w:pPr>
            <w:r>
              <w:rPr>
                <w:sz w:val="18"/>
                <w:szCs w:val="18"/>
              </w:rPr>
              <w:t> </w:t>
            </w:r>
          </w:p>
        </w:tc>
      </w:tr>
      <w:tr w:rsidR="00754B7F" w:rsidRPr="00961304" w:rsidTr="00754B7F">
        <w:trPr>
          <w:gridAfter w:val="1"/>
          <w:wAfter w:w="94" w:type="dxa"/>
          <w:trHeight w:val="240"/>
        </w:trPr>
        <w:tc>
          <w:tcPr>
            <w:tcW w:w="2320" w:type="dxa"/>
            <w:gridSpan w:val="2"/>
            <w:tcBorders>
              <w:top w:val="nil"/>
              <w:left w:val="nil"/>
              <w:bottom w:val="nil"/>
              <w:right w:val="nil"/>
            </w:tcBorders>
            <w:shd w:val="clear" w:color="auto" w:fill="auto"/>
            <w:noWrap/>
            <w:vAlign w:val="bottom"/>
          </w:tcPr>
          <w:p w:rsidR="00754B7F" w:rsidRPr="00961304" w:rsidRDefault="00754B7F" w:rsidP="00754B7F">
            <w:pPr>
              <w:rPr>
                <w:sz w:val="18"/>
                <w:szCs w:val="18"/>
              </w:rPr>
            </w:pPr>
            <w:r>
              <w:rPr>
                <w:sz w:val="18"/>
                <w:szCs w:val="18"/>
              </w:rPr>
              <w:t>Арендодатель</w:t>
            </w:r>
          </w:p>
        </w:tc>
        <w:tc>
          <w:tcPr>
            <w:tcW w:w="261" w:type="dxa"/>
            <w:tcBorders>
              <w:top w:val="nil"/>
              <w:left w:val="nil"/>
              <w:bottom w:val="single" w:sz="4" w:space="0" w:color="auto"/>
              <w:right w:val="nil"/>
            </w:tcBorders>
            <w:shd w:val="clear" w:color="auto" w:fill="auto"/>
            <w:vAlign w:val="bottom"/>
          </w:tcPr>
          <w:p w:rsidR="00754B7F" w:rsidRPr="00961304" w:rsidRDefault="00754B7F" w:rsidP="00754B7F">
            <w:pPr>
              <w:jc w:val="center"/>
              <w:rPr>
                <w:b/>
                <w:bCs/>
                <w:sz w:val="18"/>
                <w:szCs w:val="18"/>
              </w:rPr>
            </w:pPr>
            <w:r>
              <w:rPr>
                <w:b/>
                <w:bCs/>
                <w:sz w:val="18"/>
                <w:szCs w:val="18"/>
              </w:rPr>
              <w:t> </w:t>
            </w:r>
          </w:p>
        </w:tc>
        <w:tc>
          <w:tcPr>
            <w:tcW w:w="5089" w:type="dxa"/>
            <w:gridSpan w:val="9"/>
            <w:tcBorders>
              <w:top w:val="nil"/>
              <w:left w:val="nil"/>
              <w:bottom w:val="single" w:sz="4" w:space="0" w:color="auto"/>
              <w:right w:val="nil"/>
            </w:tcBorders>
            <w:shd w:val="clear" w:color="auto" w:fill="auto"/>
            <w:vAlign w:val="bottom"/>
          </w:tcPr>
          <w:p w:rsidR="00754B7F" w:rsidRPr="00961304" w:rsidRDefault="00754B7F" w:rsidP="00754B7F">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754B7F" w:rsidRPr="00961304" w:rsidRDefault="00754B7F" w:rsidP="00754B7F">
            <w:pPr>
              <w:rPr>
                <w:sz w:val="18"/>
                <w:szCs w:val="18"/>
              </w:rPr>
            </w:pPr>
          </w:p>
        </w:tc>
        <w:tc>
          <w:tcPr>
            <w:tcW w:w="1228" w:type="dxa"/>
            <w:gridSpan w:val="3"/>
            <w:vMerge/>
            <w:tcBorders>
              <w:top w:val="nil"/>
              <w:left w:val="single" w:sz="8" w:space="0" w:color="auto"/>
              <w:bottom w:val="single" w:sz="8" w:space="0" w:color="000000"/>
              <w:right w:val="single" w:sz="8" w:space="0" w:color="auto"/>
            </w:tcBorders>
            <w:vAlign w:val="center"/>
          </w:tcPr>
          <w:p w:rsidR="00754B7F" w:rsidRPr="00961304" w:rsidRDefault="00754B7F" w:rsidP="00754B7F">
            <w:pPr>
              <w:rPr>
                <w:sz w:val="18"/>
                <w:szCs w:val="18"/>
              </w:rPr>
            </w:pPr>
          </w:p>
        </w:tc>
      </w:tr>
      <w:tr w:rsidR="00754B7F" w:rsidRPr="00961304" w:rsidTr="00754B7F">
        <w:trPr>
          <w:gridAfter w:val="1"/>
          <w:wAfter w:w="94" w:type="dxa"/>
          <w:trHeight w:val="150"/>
        </w:trPr>
        <w:tc>
          <w:tcPr>
            <w:tcW w:w="7670" w:type="dxa"/>
            <w:gridSpan w:val="12"/>
            <w:tcBorders>
              <w:top w:val="nil"/>
              <w:left w:val="nil"/>
              <w:bottom w:val="nil"/>
              <w:right w:val="nil"/>
            </w:tcBorders>
            <w:shd w:val="clear" w:color="auto" w:fill="auto"/>
            <w:noWrap/>
            <w:vAlign w:val="bottom"/>
          </w:tcPr>
          <w:p w:rsidR="00754B7F" w:rsidRPr="00961304" w:rsidRDefault="00754B7F" w:rsidP="00754B7F">
            <w:pPr>
              <w:jc w:val="center"/>
              <w:rPr>
                <w:sz w:val="18"/>
                <w:szCs w:val="18"/>
              </w:rPr>
            </w:pPr>
            <w:r>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754B7F" w:rsidRPr="00961304" w:rsidRDefault="00754B7F" w:rsidP="00754B7F">
            <w:pPr>
              <w:jc w:val="right"/>
              <w:rPr>
                <w:sz w:val="18"/>
                <w:szCs w:val="18"/>
              </w:rPr>
            </w:pPr>
            <w:r>
              <w:rPr>
                <w:sz w:val="18"/>
                <w:szCs w:val="18"/>
              </w:rPr>
              <w:t>БЕ</w:t>
            </w:r>
          </w:p>
        </w:tc>
        <w:tc>
          <w:tcPr>
            <w:tcW w:w="1228"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754B7F" w:rsidRPr="00961304" w:rsidRDefault="00754B7F" w:rsidP="00754B7F">
            <w:pPr>
              <w:jc w:val="center"/>
              <w:rPr>
                <w:sz w:val="18"/>
                <w:szCs w:val="18"/>
              </w:rPr>
            </w:pPr>
            <w:r>
              <w:rPr>
                <w:sz w:val="18"/>
                <w:szCs w:val="18"/>
              </w:rPr>
              <w:t> </w:t>
            </w:r>
          </w:p>
        </w:tc>
      </w:tr>
      <w:tr w:rsidR="00754B7F" w:rsidRPr="00961304" w:rsidTr="00754B7F">
        <w:trPr>
          <w:gridAfter w:val="1"/>
          <w:wAfter w:w="94" w:type="dxa"/>
          <w:trHeight w:val="180"/>
        </w:trPr>
        <w:tc>
          <w:tcPr>
            <w:tcW w:w="7670" w:type="dxa"/>
            <w:gridSpan w:val="12"/>
            <w:tcBorders>
              <w:top w:val="nil"/>
              <w:left w:val="nil"/>
              <w:bottom w:val="single" w:sz="4" w:space="0" w:color="auto"/>
              <w:right w:val="nil"/>
            </w:tcBorders>
            <w:shd w:val="clear" w:color="auto" w:fill="auto"/>
            <w:vAlign w:val="bottom"/>
          </w:tcPr>
          <w:p w:rsidR="00754B7F" w:rsidRPr="00961304" w:rsidRDefault="00754B7F" w:rsidP="00754B7F">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754B7F" w:rsidRPr="00961304" w:rsidRDefault="00754B7F" w:rsidP="00754B7F">
            <w:pPr>
              <w:rPr>
                <w:sz w:val="18"/>
                <w:szCs w:val="18"/>
              </w:rPr>
            </w:pPr>
          </w:p>
        </w:tc>
        <w:tc>
          <w:tcPr>
            <w:tcW w:w="1228" w:type="dxa"/>
            <w:gridSpan w:val="3"/>
            <w:vMerge/>
            <w:tcBorders>
              <w:top w:val="nil"/>
              <w:left w:val="single" w:sz="8" w:space="0" w:color="auto"/>
              <w:bottom w:val="single" w:sz="8" w:space="0" w:color="000000"/>
              <w:right w:val="single" w:sz="8" w:space="0" w:color="auto"/>
            </w:tcBorders>
            <w:vAlign w:val="center"/>
          </w:tcPr>
          <w:p w:rsidR="00754B7F" w:rsidRPr="00961304" w:rsidRDefault="00754B7F" w:rsidP="00754B7F">
            <w:pPr>
              <w:rPr>
                <w:sz w:val="18"/>
                <w:szCs w:val="18"/>
              </w:rPr>
            </w:pPr>
          </w:p>
        </w:tc>
      </w:tr>
      <w:tr w:rsidR="00754B7F" w:rsidRPr="00961304" w:rsidTr="00754B7F">
        <w:trPr>
          <w:gridAfter w:val="1"/>
          <w:wAfter w:w="94" w:type="dxa"/>
          <w:trHeight w:val="225"/>
        </w:trPr>
        <w:tc>
          <w:tcPr>
            <w:tcW w:w="7670" w:type="dxa"/>
            <w:gridSpan w:val="12"/>
            <w:tcBorders>
              <w:top w:val="nil"/>
              <w:left w:val="nil"/>
              <w:bottom w:val="nil"/>
              <w:right w:val="nil"/>
            </w:tcBorders>
            <w:shd w:val="clear" w:color="auto" w:fill="auto"/>
            <w:noWrap/>
            <w:vAlign w:val="bottom"/>
          </w:tcPr>
          <w:p w:rsidR="00754B7F" w:rsidRPr="00961304" w:rsidRDefault="00754B7F" w:rsidP="00754B7F">
            <w:pPr>
              <w:jc w:val="center"/>
              <w:rPr>
                <w:sz w:val="18"/>
                <w:szCs w:val="18"/>
              </w:rPr>
            </w:pPr>
            <w:r>
              <w:rPr>
                <w:sz w:val="18"/>
                <w:szCs w:val="18"/>
                <w:vertAlign w:val="subscript"/>
              </w:rPr>
              <w:t>структурное подразделение, адрес</w:t>
            </w:r>
          </w:p>
        </w:tc>
        <w:tc>
          <w:tcPr>
            <w:tcW w:w="1026" w:type="dxa"/>
            <w:gridSpan w:val="2"/>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1228" w:type="dxa"/>
            <w:gridSpan w:val="3"/>
            <w:tcBorders>
              <w:top w:val="nil"/>
              <w:left w:val="nil"/>
              <w:bottom w:val="nil"/>
              <w:right w:val="nil"/>
            </w:tcBorders>
            <w:shd w:val="clear" w:color="auto" w:fill="auto"/>
            <w:noWrap/>
            <w:vAlign w:val="bottom"/>
          </w:tcPr>
          <w:p w:rsidR="00754B7F" w:rsidRPr="00961304" w:rsidRDefault="00754B7F" w:rsidP="00754B7F">
            <w:pPr>
              <w:rPr>
                <w:sz w:val="18"/>
                <w:szCs w:val="18"/>
              </w:rPr>
            </w:pPr>
          </w:p>
        </w:tc>
      </w:tr>
      <w:tr w:rsidR="00754B7F" w:rsidRPr="00961304" w:rsidTr="00754B7F">
        <w:trPr>
          <w:gridAfter w:val="1"/>
          <w:wAfter w:w="94" w:type="dxa"/>
          <w:trHeight w:val="255"/>
        </w:trPr>
        <w:tc>
          <w:tcPr>
            <w:tcW w:w="1560"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760"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261"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1140"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580"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423"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236"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455"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4B7F" w:rsidRPr="00961304" w:rsidRDefault="00754B7F" w:rsidP="00754B7F">
            <w:pPr>
              <w:jc w:val="center"/>
              <w:rPr>
                <w:sz w:val="18"/>
                <w:szCs w:val="18"/>
              </w:rPr>
            </w:pPr>
            <w:r>
              <w:rPr>
                <w:sz w:val="18"/>
                <w:szCs w:val="18"/>
              </w:rPr>
              <w:t>Номер</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754B7F" w:rsidRPr="00961304" w:rsidRDefault="00754B7F" w:rsidP="00754B7F">
            <w:pPr>
              <w:jc w:val="center"/>
              <w:rPr>
                <w:sz w:val="18"/>
                <w:szCs w:val="18"/>
              </w:rPr>
            </w:pPr>
            <w:r>
              <w:rPr>
                <w:sz w:val="18"/>
                <w:szCs w:val="18"/>
              </w:rPr>
              <w:t>Дата</w:t>
            </w:r>
          </w:p>
        </w:tc>
        <w:tc>
          <w:tcPr>
            <w:tcW w:w="1026" w:type="dxa"/>
            <w:gridSpan w:val="2"/>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1228" w:type="dxa"/>
            <w:gridSpan w:val="3"/>
            <w:tcBorders>
              <w:top w:val="nil"/>
              <w:left w:val="nil"/>
              <w:bottom w:val="nil"/>
              <w:right w:val="nil"/>
            </w:tcBorders>
            <w:shd w:val="clear" w:color="auto" w:fill="auto"/>
            <w:noWrap/>
            <w:vAlign w:val="bottom"/>
          </w:tcPr>
          <w:p w:rsidR="00754B7F" w:rsidRPr="00961304" w:rsidRDefault="00754B7F" w:rsidP="00754B7F">
            <w:pPr>
              <w:rPr>
                <w:sz w:val="18"/>
                <w:szCs w:val="18"/>
              </w:rPr>
            </w:pPr>
          </w:p>
        </w:tc>
      </w:tr>
      <w:tr w:rsidR="00754B7F" w:rsidRPr="00961304" w:rsidTr="00754B7F">
        <w:trPr>
          <w:gridAfter w:val="1"/>
          <w:wAfter w:w="94" w:type="dxa"/>
          <w:trHeight w:val="240"/>
        </w:trPr>
        <w:tc>
          <w:tcPr>
            <w:tcW w:w="1560"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760"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261"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1140"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1694" w:type="dxa"/>
            <w:gridSpan w:val="4"/>
            <w:tcBorders>
              <w:top w:val="nil"/>
              <w:left w:val="nil"/>
              <w:bottom w:val="nil"/>
              <w:right w:val="nil"/>
            </w:tcBorders>
            <w:shd w:val="clear" w:color="auto" w:fill="auto"/>
            <w:noWrap/>
            <w:vAlign w:val="bottom"/>
          </w:tcPr>
          <w:p w:rsidR="00754B7F" w:rsidRPr="00961304" w:rsidRDefault="00754B7F" w:rsidP="00754B7F">
            <w:pPr>
              <w:rPr>
                <w:b/>
                <w:bCs/>
                <w:sz w:val="18"/>
                <w:szCs w:val="18"/>
              </w:rPr>
            </w:pPr>
            <w:r>
              <w:rPr>
                <w:b/>
                <w:bCs/>
                <w:sz w:val="18"/>
                <w:szCs w:val="18"/>
              </w:rPr>
              <w:t xml:space="preserve">                   АКТ</w:t>
            </w:r>
          </w:p>
        </w:tc>
        <w:tc>
          <w:tcPr>
            <w:tcW w:w="1194" w:type="dxa"/>
            <w:tcBorders>
              <w:top w:val="nil"/>
              <w:left w:val="single" w:sz="4" w:space="0" w:color="auto"/>
              <w:bottom w:val="single" w:sz="4" w:space="0" w:color="auto"/>
              <w:right w:val="single" w:sz="4" w:space="0" w:color="auto"/>
            </w:tcBorders>
            <w:shd w:val="clear" w:color="auto" w:fill="auto"/>
            <w:noWrap/>
            <w:vAlign w:val="bottom"/>
          </w:tcPr>
          <w:p w:rsidR="00754B7F" w:rsidRPr="00961304" w:rsidRDefault="00754B7F" w:rsidP="00754B7F">
            <w:pPr>
              <w:jc w:val="center"/>
              <w:rPr>
                <w:b/>
                <w:bCs/>
                <w:sz w:val="18"/>
                <w:szCs w:val="18"/>
              </w:rPr>
            </w:pPr>
            <w:r>
              <w:rPr>
                <w:b/>
                <w:bCs/>
                <w:sz w:val="18"/>
                <w:szCs w:val="18"/>
              </w:rPr>
              <w:t> </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754B7F" w:rsidRPr="00961304" w:rsidRDefault="00754B7F" w:rsidP="00754B7F">
            <w:pPr>
              <w:jc w:val="center"/>
              <w:rPr>
                <w:b/>
                <w:bCs/>
                <w:sz w:val="18"/>
                <w:szCs w:val="18"/>
              </w:rPr>
            </w:pPr>
            <w:r>
              <w:rPr>
                <w:b/>
                <w:bCs/>
                <w:sz w:val="18"/>
                <w:szCs w:val="18"/>
              </w:rPr>
              <w:t> </w:t>
            </w:r>
          </w:p>
        </w:tc>
        <w:tc>
          <w:tcPr>
            <w:tcW w:w="1026" w:type="dxa"/>
            <w:gridSpan w:val="2"/>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1228" w:type="dxa"/>
            <w:gridSpan w:val="3"/>
            <w:tcBorders>
              <w:top w:val="nil"/>
              <w:left w:val="nil"/>
              <w:bottom w:val="nil"/>
              <w:right w:val="nil"/>
            </w:tcBorders>
            <w:shd w:val="clear" w:color="auto" w:fill="auto"/>
            <w:noWrap/>
            <w:vAlign w:val="bottom"/>
          </w:tcPr>
          <w:p w:rsidR="00754B7F" w:rsidRPr="00961304" w:rsidRDefault="00754B7F" w:rsidP="00754B7F">
            <w:pPr>
              <w:rPr>
                <w:sz w:val="18"/>
                <w:szCs w:val="18"/>
              </w:rPr>
            </w:pPr>
          </w:p>
        </w:tc>
      </w:tr>
      <w:tr w:rsidR="00754B7F" w:rsidRPr="00961304" w:rsidTr="00754B7F">
        <w:trPr>
          <w:gridAfter w:val="1"/>
          <w:wAfter w:w="94" w:type="dxa"/>
          <w:trHeight w:val="255"/>
        </w:trPr>
        <w:tc>
          <w:tcPr>
            <w:tcW w:w="1560"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760"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261"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5089" w:type="dxa"/>
            <w:gridSpan w:val="9"/>
            <w:tcBorders>
              <w:top w:val="nil"/>
              <w:left w:val="nil"/>
              <w:bottom w:val="nil"/>
              <w:right w:val="nil"/>
            </w:tcBorders>
            <w:shd w:val="clear" w:color="auto" w:fill="auto"/>
            <w:noWrap/>
            <w:vAlign w:val="bottom"/>
          </w:tcPr>
          <w:p w:rsidR="00754B7F" w:rsidRPr="00961304" w:rsidRDefault="00754B7F" w:rsidP="00754B7F">
            <w:pPr>
              <w:jc w:val="center"/>
              <w:rPr>
                <w:b/>
                <w:bCs/>
                <w:sz w:val="18"/>
                <w:szCs w:val="18"/>
              </w:rPr>
            </w:pPr>
            <w:r>
              <w:rPr>
                <w:b/>
                <w:bCs/>
                <w:sz w:val="18"/>
                <w:szCs w:val="18"/>
              </w:rPr>
              <w:t>об оказанных услугах</w:t>
            </w:r>
          </w:p>
        </w:tc>
        <w:tc>
          <w:tcPr>
            <w:tcW w:w="1026" w:type="dxa"/>
            <w:gridSpan w:val="2"/>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1228" w:type="dxa"/>
            <w:gridSpan w:val="3"/>
            <w:tcBorders>
              <w:top w:val="nil"/>
              <w:left w:val="nil"/>
              <w:bottom w:val="nil"/>
              <w:right w:val="nil"/>
            </w:tcBorders>
            <w:shd w:val="clear" w:color="auto" w:fill="auto"/>
            <w:noWrap/>
            <w:vAlign w:val="bottom"/>
          </w:tcPr>
          <w:p w:rsidR="00754B7F" w:rsidRPr="00961304" w:rsidRDefault="00754B7F" w:rsidP="00754B7F">
            <w:pPr>
              <w:rPr>
                <w:sz w:val="18"/>
                <w:szCs w:val="18"/>
              </w:rPr>
            </w:pPr>
          </w:p>
        </w:tc>
      </w:tr>
      <w:tr w:rsidR="00754B7F" w:rsidRPr="00961304" w:rsidTr="00754B7F">
        <w:trPr>
          <w:gridAfter w:val="1"/>
          <w:wAfter w:w="94" w:type="dxa"/>
          <w:trHeight w:val="270"/>
        </w:trPr>
        <w:tc>
          <w:tcPr>
            <w:tcW w:w="2581" w:type="dxa"/>
            <w:gridSpan w:val="3"/>
            <w:tcBorders>
              <w:top w:val="nil"/>
              <w:left w:val="nil"/>
              <w:bottom w:val="nil"/>
              <w:right w:val="nil"/>
            </w:tcBorders>
            <w:shd w:val="clear" w:color="auto" w:fill="auto"/>
            <w:noWrap/>
            <w:vAlign w:val="bottom"/>
          </w:tcPr>
          <w:p w:rsidR="00754B7F" w:rsidRPr="00961304" w:rsidRDefault="00754B7F" w:rsidP="00754B7F">
            <w:pPr>
              <w:jc w:val="right"/>
              <w:rPr>
                <w:sz w:val="18"/>
                <w:szCs w:val="18"/>
              </w:rPr>
            </w:pPr>
            <w:r>
              <w:rPr>
                <w:sz w:val="18"/>
                <w:szCs w:val="18"/>
              </w:rPr>
              <w:t>по договору (</w:t>
            </w:r>
            <w:proofErr w:type="gramStart"/>
            <w:r>
              <w:rPr>
                <w:sz w:val="18"/>
                <w:szCs w:val="18"/>
              </w:rPr>
              <w:t>наряд-заказу</w:t>
            </w:r>
            <w:proofErr w:type="gramEnd"/>
            <w:r>
              <w:rPr>
                <w:sz w:val="18"/>
                <w:szCs w:val="18"/>
              </w:rPr>
              <w:t>)</w:t>
            </w:r>
          </w:p>
        </w:tc>
        <w:tc>
          <w:tcPr>
            <w:tcW w:w="7343" w:type="dxa"/>
            <w:gridSpan w:val="14"/>
            <w:tcBorders>
              <w:top w:val="nil"/>
              <w:left w:val="nil"/>
              <w:bottom w:val="single" w:sz="4" w:space="0" w:color="auto"/>
              <w:right w:val="nil"/>
            </w:tcBorders>
            <w:shd w:val="clear" w:color="auto" w:fill="auto"/>
            <w:vAlign w:val="bottom"/>
          </w:tcPr>
          <w:p w:rsidR="00754B7F" w:rsidRPr="00961304" w:rsidRDefault="00754B7F" w:rsidP="00754B7F">
            <w:pPr>
              <w:jc w:val="center"/>
              <w:rPr>
                <w:b/>
                <w:bCs/>
                <w:sz w:val="18"/>
                <w:szCs w:val="18"/>
              </w:rPr>
            </w:pPr>
            <w:r>
              <w:rPr>
                <w:b/>
                <w:bCs/>
                <w:sz w:val="18"/>
                <w:szCs w:val="18"/>
              </w:rPr>
              <w:t> </w:t>
            </w:r>
          </w:p>
        </w:tc>
      </w:tr>
      <w:tr w:rsidR="00754B7F" w:rsidRPr="00961304" w:rsidTr="00754B7F">
        <w:trPr>
          <w:gridAfter w:val="1"/>
          <w:wAfter w:w="94" w:type="dxa"/>
          <w:trHeight w:val="225"/>
        </w:trPr>
        <w:tc>
          <w:tcPr>
            <w:tcW w:w="1560"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760"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261"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7343" w:type="dxa"/>
            <w:gridSpan w:val="14"/>
            <w:tcBorders>
              <w:top w:val="nil"/>
              <w:left w:val="nil"/>
              <w:bottom w:val="nil"/>
              <w:right w:val="nil"/>
            </w:tcBorders>
            <w:shd w:val="clear" w:color="auto" w:fill="auto"/>
            <w:noWrap/>
            <w:vAlign w:val="bottom"/>
          </w:tcPr>
          <w:p w:rsidR="00754B7F" w:rsidRPr="00961304" w:rsidRDefault="00754B7F" w:rsidP="00754B7F">
            <w:pPr>
              <w:jc w:val="center"/>
              <w:rPr>
                <w:sz w:val="18"/>
                <w:szCs w:val="18"/>
              </w:rPr>
            </w:pPr>
            <w:proofErr w:type="gramStart"/>
            <w:r>
              <w:rPr>
                <w:sz w:val="18"/>
                <w:szCs w:val="18"/>
              </w:rPr>
              <w:t>(наименование договора (наряд-заказа, его дата, номер)</w:t>
            </w:r>
            <w:proofErr w:type="gramEnd"/>
          </w:p>
        </w:tc>
      </w:tr>
      <w:tr w:rsidR="00754B7F" w:rsidRPr="00961304" w:rsidTr="00754B7F">
        <w:trPr>
          <w:gridAfter w:val="1"/>
          <w:wAfter w:w="94" w:type="dxa"/>
          <w:trHeight w:val="135"/>
        </w:trPr>
        <w:tc>
          <w:tcPr>
            <w:tcW w:w="9924" w:type="dxa"/>
            <w:gridSpan w:val="17"/>
            <w:tcBorders>
              <w:top w:val="nil"/>
              <w:left w:val="nil"/>
              <w:bottom w:val="nil"/>
              <w:right w:val="nil"/>
            </w:tcBorders>
            <w:shd w:val="clear" w:color="auto" w:fill="auto"/>
            <w:noWrap/>
            <w:vAlign w:val="bottom"/>
          </w:tcPr>
          <w:p w:rsidR="00754B7F" w:rsidRPr="00961304" w:rsidRDefault="00754B7F" w:rsidP="00754B7F">
            <w:pPr>
              <w:rPr>
                <w:i/>
                <w:iCs/>
                <w:sz w:val="18"/>
                <w:szCs w:val="18"/>
              </w:rPr>
            </w:pPr>
          </w:p>
        </w:tc>
      </w:tr>
      <w:tr w:rsidR="00754B7F" w:rsidRPr="00961304" w:rsidTr="00754B7F">
        <w:trPr>
          <w:gridAfter w:val="1"/>
          <w:wAfter w:w="94" w:type="dxa"/>
          <w:trHeight w:val="255"/>
        </w:trPr>
        <w:tc>
          <w:tcPr>
            <w:tcW w:w="7081" w:type="dxa"/>
            <w:gridSpan w:val="11"/>
            <w:tcBorders>
              <w:top w:val="nil"/>
              <w:left w:val="nil"/>
              <w:bottom w:val="nil"/>
              <w:right w:val="nil"/>
            </w:tcBorders>
            <w:shd w:val="clear" w:color="auto" w:fill="auto"/>
            <w:noWrap/>
            <w:vAlign w:val="bottom"/>
          </w:tcPr>
          <w:p w:rsidR="00754B7F" w:rsidRPr="00961304" w:rsidRDefault="00754B7F" w:rsidP="00754B7F">
            <w:pPr>
              <w:rPr>
                <w:sz w:val="18"/>
                <w:szCs w:val="18"/>
              </w:rPr>
            </w:pPr>
            <w:r>
              <w:rPr>
                <w:sz w:val="18"/>
                <w:szCs w:val="18"/>
              </w:rPr>
              <w:t xml:space="preserve">Мы, нижеподписавшиеся, представители Арендатора   в лице </w:t>
            </w:r>
          </w:p>
        </w:tc>
        <w:tc>
          <w:tcPr>
            <w:tcW w:w="2843" w:type="dxa"/>
            <w:gridSpan w:val="6"/>
            <w:tcBorders>
              <w:top w:val="nil"/>
              <w:left w:val="nil"/>
              <w:bottom w:val="single" w:sz="4" w:space="0" w:color="auto"/>
              <w:right w:val="nil"/>
            </w:tcBorders>
            <w:shd w:val="clear" w:color="auto" w:fill="auto"/>
            <w:noWrap/>
            <w:vAlign w:val="bottom"/>
          </w:tcPr>
          <w:p w:rsidR="00754B7F" w:rsidRPr="00961304" w:rsidRDefault="00754B7F" w:rsidP="00754B7F">
            <w:pPr>
              <w:ind w:right="1788"/>
              <w:jc w:val="center"/>
              <w:rPr>
                <w:b/>
                <w:bCs/>
                <w:sz w:val="18"/>
                <w:szCs w:val="18"/>
              </w:rPr>
            </w:pPr>
          </w:p>
        </w:tc>
      </w:tr>
      <w:tr w:rsidR="00754B7F" w:rsidRPr="00961304" w:rsidTr="00754B7F">
        <w:trPr>
          <w:gridAfter w:val="1"/>
          <w:wAfter w:w="94" w:type="dxa"/>
          <w:trHeight w:val="255"/>
        </w:trPr>
        <w:tc>
          <w:tcPr>
            <w:tcW w:w="9924" w:type="dxa"/>
            <w:gridSpan w:val="17"/>
            <w:tcBorders>
              <w:top w:val="nil"/>
              <w:left w:val="nil"/>
              <w:bottom w:val="single" w:sz="4" w:space="0" w:color="auto"/>
              <w:right w:val="nil"/>
            </w:tcBorders>
            <w:shd w:val="clear" w:color="auto" w:fill="auto"/>
            <w:noWrap/>
            <w:vAlign w:val="bottom"/>
          </w:tcPr>
          <w:p w:rsidR="00754B7F" w:rsidRPr="00961304" w:rsidRDefault="00754B7F" w:rsidP="00754B7F">
            <w:pPr>
              <w:jc w:val="center"/>
              <w:rPr>
                <w:i/>
                <w:iCs/>
                <w:sz w:val="18"/>
                <w:szCs w:val="18"/>
              </w:rPr>
            </w:pPr>
            <w:r>
              <w:rPr>
                <w:i/>
                <w:iCs/>
                <w:sz w:val="18"/>
                <w:szCs w:val="18"/>
              </w:rPr>
              <w:t> </w:t>
            </w:r>
            <w:r>
              <w:rPr>
                <w:sz w:val="18"/>
                <w:szCs w:val="18"/>
              </w:rPr>
              <w:t>(должности, Ф.И.О.)</w:t>
            </w:r>
          </w:p>
        </w:tc>
      </w:tr>
      <w:tr w:rsidR="00754B7F" w:rsidRPr="00961304" w:rsidTr="00754B7F">
        <w:trPr>
          <w:gridAfter w:val="1"/>
          <w:wAfter w:w="94" w:type="dxa"/>
          <w:trHeight w:val="255"/>
        </w:trPr>
        <w:tc>
          <w:tcPr>
            <w:tcW w:w="2320" w:type="dxa"/>
            <w:gridSpan w:val="2"/>
            <w:tcBorders>
              <w:top w:val="nil"/>
              <w:left w:val="nil"/>
              <w:bottom w:val="nil"/>
              <w:right w:val="nil"/>
            </w:tcBorders>
            <w:shd w:val="clear" w:color="auto" w:fill="auto"/>
            <w:noWrap/>
            <w:vAlign w:val="bottom"/>
          </w:tcPr>
          <w:p w:rsidR="00754B7F" w:rsidRPr="00961304" w:rsidRDefault="00754B7F" w:rsidP="00754B7F">
            <w:pPr>
              <w:rPr>
                <w:sz w:val="18"/>
                <w:szCs w:val="18"/>
              </w:rPr>
            </w:pPr>
            <w:r>
              <w:rPr>
                <w:sz w:val="18"/>
                <w:szCs w:val="18"/>
              </w:rPr>
              <w:t xml:space="preserve">и Арендодателя в лице  </w:t>
            </w:r>
          </w:p>
        </w:tc>
        <w:tc>
          <w:tcPr>
            <w:tcW w:w="261" w:type="dxa"/>
            <w:tcBorders>
              <w:top w:val="nil"/>
              <w:left w:val="nil"/>
              <w:bottom w:val="nil"/>
              <w:right w:val="nil"/>
            </w:tcBorders>
            <w:shd w:val="clear" w:color="auto" w:fill="auto"/>
            <w:noWrap/>
            <w:vAlign w:val="bottom"/>
          </w:tcPr>
          <w:p w:rsidR="00754B7F" w:rsidRPr="00961304" w:rsidRDefault="00754B7F" w:rsidP="00754B7F">
            <w:pPr>
              <w:jc w:val="center"/>
              <w:rPr>
                <w:sz w:val="18"/>
                <w:szCs w:val="18"/>
              </w:rPr>
            </w:pPr>
          </w:p>
        </w:tc>
        <w:tc>
          <w:tcPr>
            <w:tcW w:w="7343" w:type="dxa"/>
            <w:gridSpan w:val="14"/>
            <w:tcBorders>
              <w:top w:val="nil"/>
              <w:left w:val="nil"/>
              <w:bottom w:val="single" w:sz="4" w:space="0" w:color="auto"/>
              <w:right w:val="nil"/>
            </w:tcBorders>
            <w:shd w:val="clear" w:color="auto" w:fill="auto"/>
            <w:noWrap/>
            <w:vAlign w:val="bottom"/>
          </w:tcPr>
          <w:p w:rsidR="00754B7F" w:rsidRPr="00961304" w:rsidRDefault="00754B7F" w:rsidP="00754B7F">
            <w:pPr>
              <w:jc w:val="center"/>
              <w:rPr>
                <w:b/>
                <w:bCs/>
                <w:sz w:val="18"/>
                <w:szCs w:val="18"/>
              </w:rPr>
            </w:pPr>
            <w:r>
              <w:rPr>
                <w:b/>
                <w:bCs/>
                <w:sz w:val="18"/>
                <w:szCs w:val="18"/>
              </w:rPr>
              <w:t> </w:t>
            </w:r>
          </w:p>
        </w:tc>
      </w:tr>
      <w:tr w:rsidR="00754B7F" w:rsidRPr="00961304" w:rsidTr="00754B7F">
        <w:trPr>
          <w:gridAfter w:val="1"/>
          <w:wAfter w:w="94" w:type="dxa"/>
          <w:trHeight w:val="255"/>
        </w:trPr>
        <w:tc>
          <w:tcPr>
            <w:tcW w:w="9924" w:type="dxa"/>
            <w:gridSpan w:val="17"/>
            <w:tcBorders>
              <w:top w:val="nil"/>
              <w:left w:val="nil"/>
              <w:bottom w:val="single" w:sz="4" w:space="0" w:color="auto"/>
              <w:right w:val="nil"/>
            </w:tcBorders>
            <w:shd w:val="clear" w:color="auto" w:fill="auto"/>
            <w:noWrap/>
            <w:vAlign w:val="bottom"/>
          </w:tcPr>
          <w:p w:rsidR="00754B7F" w:rsidRPr="00961304" w:rsidRDefault="00754B7F" w:rsidP="00754B7F">
            <w:pPr>
              <w:rPr>
                <w:i/>
                <w:iCs/>
                <w:sz w:val="18"/>
                <w:szCs w:val="18"/>
              </w:rPr>
            </w:pPr>
            <w:r>
              <w:rPr>
                <w:i/>
                <w:iCs/>
                <w:sz w:val="18"/>
                <w:szCs w:val="18"/>
              </w:rPr>
              <w:t xml:space="preserve">                                                                                                     </w:t>
            </w:r>
            <w:r>
              <w:rPr>
                <w:sz w:val="18"/>
                <w:szCs w:val="18"/>
              </w:rPr>
              <w:t>(должности, Ф.И.О.)</w:t>
            </w:r>
          </w:p>
        </w:tc>
      </w:tr>
      <w:tr w:rsidR="00754B7F" w:rsidRPr="00961304" w:rsidTr="00754B7F">
        <w:trPr>
          <w:trHeight w:val="165"/>
        </w:trPr>
        <w:tc>
          <w:tcPr>
            <w:tcW w:w="1560"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760"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261"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1140"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580"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423"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236"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455"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1194"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236"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1250" w:type="dxa"/>
            <w:gridSpan w:val="3"/>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661" w:type="dxa"/>
            <w:gridSpan w:val="2"/>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1026"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236" w:type="dxa"/>
            <w:gridSpan w:val="2"/>
            <w:tcBorders>
              <w:top w:val="nil"/>
              <w:left w:val="nil"/>
              <w:bottom w:val="nil"/>
              <w:right w:val="nil"/>
            </w:tcBorders>
            <w:shd w:val="clear" w:color="auto" w:fill="auto"/>
            <w:noWrap/>
            <w:vAlign w:val="bottom"/>
          </w:tcPr>
          <w:p w:rsidR="00754B7F" w:rsidRPr="00961304" w:rsidRDefault="00754B7F" w:rsidP="00754B7F">
            <w:pPr>
              <w:ind w:right="543"/>
              <w:rPr>
                <w:sz w:val="18"/>
                <w:szCs w:val="18"/>
              </w:rPr>
            </w:pPr>
          </w:p>
        </w:tc>
      </w:tr>
      <w:tr w:rsidR="00754B7F" w:rsidRPr="00961304" w:rsidTr="00754B7F">
        <w:trPr>
          <w:gridAfter w:val="1"/>
          <w:wAfter w:w="94" w:type="dxa"/>
          <w:trHeight w:val="255"/>
        </w:trPr>
        <w:tc>
          <w:tcPr>
            <w:tcW w:w="8095" w:type="dxa"/>
            <w:gridSpan w:val="13"/>
            <w:tcBorders>
              <w:top w:val="nil"/>
              <w:left w:val="nil"/>
              <w:bottom w:val="nil"/>
              <w:right w:val="nil"/>
            </w:tcBorders>
            <w:shd w:val="clear" w:color="auto" w:fill="auto"/>
            <w:noWrap/>
            <w:vAlign w:val="bottom"/>
          </w:tcPr>
          <w:p w:rsidR="00754B7F" w:rsidRPr="00961304" w:rsidRDefault="00754B7F" w:rsidP="00754B7F">
            <w:pPr>
              <w:rPr>
                <w:b/>
                <w:bCs/>
                <w:sz w:val="18"/>
                <w:szCs w:val="18"/>
              </w:rPr>
            </w:pPr>
            <w:r>
              <w:rPr>
                <w:sz w:val="18"/>
                <w:szCs w:val="18"/>
              </w:rPr>
              <w:t xml:space="preserve">составили настоящий акт о том, что услуги, оказанные Арендодателем </w:t>
            </w:r>
            <w:proofErr w:type="gramStart"/>
            <w:r>
              <w:rPr>
                <w:sz w:val="18"/>
                <w:szCs w:val="18"/>
              </w:rPr>
              <w:t>по</w:t>
            </w:r>
            <w:proofErr w:type="gramEnd"/>
            <w:r>
              <w:rPr>
                <w:sz w:val="18"/>
                <w:szCs w:val="18"/>
              </w:rPr>
              <w:t xml:space="preserve"> </w:t>
            </w:r>
          </w:p>
        </w:tc>
        <w:tc>
          <w:tcPr>
            <w:tcW w:w="1829" w:type="dxa"/>
            <w:gridSpan w:val="4"/>
            <w:tcBorders>
              <w:top w:val="nil"/>
              <w:left w:val="nil"/>
              <w:bottom w:val="single" w:sz="4" w:space="0" w:color="auto"/>
              <w:right w:val="nil"/>
            </w:tcBorders>
            <w:shd w:val="clear" w:color="auto" w:fill="auto"/>
            <w:noWrap/>
            <w:vAlign w:val="bottom"/>
          </w:tcPr>
          <w:p w:rsidR="00754B7F" w:rsidRPr="00961304" w:rsidRDefault="00754B7F" w:rsidP="00754B7F">
            <w:pPr>
              <w:jc w:val="center"/>
              <w:rPr>
                <w:b/>
                <w:bCs/>
                <w:sz w:val="18"/>
                <w:szCs w:val="18"/>
              </w:rPr>
            </w:pPr>
          </w:p>
        </w:tc>
      </w:tr>
      <w:tr w:rsidR="00754B7F" w:rsidRPr="00961304" w:rsidTr="00754B7F">
        <w:trPr>
          <w:gridAfter w:val="1"/>
          <w:wAfter w:w="94" w:type="dxa"/>
          <w:trHeight w:val="151"/>
        </w:trPr>
        <w:tc>
          <w:tcPr>
            <w:tcW w:w="9924" w:type="dxa"/>
            <w:gridSpan w:val="17"/>
            <w:tcBorders>
              <w:top w:val="nil"/>
              <w:left w:val="nil"/>
              <w:bottom w:val="single" w:sz="4" w:space="0" w:color="auto"/>
              <w:right w:val="nil"/>
            </w:tcBorders>
            <w:shd w:val="clear" w:color="auto" w:fill="auto"/>
            <w:noWrap/>
            <w:vAlign w:val="bottom"/>
          </w:tcPr>
          <w:p w:rsidR="00754B7F" w:rsidRPr="00961304" w:rsidRDefault="00754B7F" w:rsidP="00754B7F">
            <w:pPr>
              <w:rPr>
                <w:i/>
                <w:iCs/>
                <w:sz w:val="18"/>
                <w:szCs w:val="18"/>
              </w:rPr>
            </w:pPr>
            <w:r>
              <w:rPr>
                <w:i/>
                <w:iCs/>
                <w:sz w:val="18"/>
                <w:szCs w:val="18"/>
              </w:rPr>
              <w:t> </w:t>
            </w:r>
          </w:p>
        </w:tc>
      </w:tr>
      <w:tr w:rsidR="00754B7F" w:rsidRPr="00961304" w:rsidTr="00754B7F">
        <w:trPr>
          <w:gridAfter w:val="1"/>
          <w:wAfter w:w="94" w:type="dxa"/>
          <w:trHeight w:val="255"/>
        </w:trPr>
        <w:tc>
          <w:tcPr>
            <w:tcW w:w="9924" w:type="dxa"/>
            <w:gridSpan w:val="17"/>
            <w:tcBorders>
              <w:top w:val="single" w:sz="4" w:space="0" w:color="auto"/>
              <w:left w:val="nil"/>
              <w:bottom w:val="single" w:sz="4" w:space="0" w:color="auto"/>
              <w:right w:val="nil"/>
            </w:tcBorders>
            <w:shd w:val="clear" w:color="auto" w:fill="auto"/>
            <w:noWrap/>
            <w:vAlign w:val="bottom"/>
          </w:tcPr>
          <w:p w:rsidR="00754B7F" w:rsidRPr="00961304" w:rsidRDefault="00754B7F" w:rsidP="00754B7F">
            <w:pPr>
              <w:jc w:val="center"/>
              <w:rPr>
                <w:sz w:val="18"/>
                <w:szCs w:val="18"/>
              </w:rPr>
            </w:pPr>
            <w:r>
              <w:rPr>
                <w:sz w:val="18"/>
                <w:szCs w:val="18"/>
              </w:rPr>
              <w:t>(наименование объекта (этапа), краткое описание результатов услуг, эффективность и значимость)</w:t>
            </w:r>
          </w:p>
        </w:tc>
      </w:tr>
      <w:tr w:rsidR="00754B7F" w:rsidRPr="00961304" w:rsidTr="00754B7F">
        <w:trPr>
          <w:gridAfter w:val="1"/>
          <w:wAfter w:w="94" w:type="dxa"/>
          <w:trHeight w:val="255"/>
        </w:trPr>
        <w:tc>
          <w:tcPr>
            <w:tcW w:w="9924" w:type="dxa"/>
            <w:gridSpan w:val="17"/>
            <w:tcBorders>
              <w:top w:val="single" w:sz="4" w:space="0" w:color="auto"/>
              <w:left w:val="nil"/>
              <w:bottom w:val="single" w:sz="4" w:space="0" w:color="auto"/>
              <w:right w:val="nil"/>
            </w:tcBorders>
            <w:shd w:val="clear" w:color="auto" w:fill="auto"/>
            <w:noWrap/>
            <w:vAlign w:val="bottom"/>
          </w:tcPr>
          <w:p w:rsidR="00754B7F" w:rsidRPr="00961304" w:rsidRDefault="00754B7F" w:rsidP="00754B7F">
            <w:pPr>
              <w:rPr>
                <w:i/>
                <w:iCs/>
                <w:sz w:val="18"/>
                <w:szCs w:val="18"/>
              </w:rPr>
            </w:pPr>
            <w:r>
              <w:rPr>
                <w:i/>
                <w:iCs/>
                <w:sz w:val="18"/>
                <w:szCs w:val="18"/>
              </w:rPr>
              <w:t xml:space="preserve">    </w:t>
            </w:r>
          </w:p>
        </w:tc>
      </w:tr>
      <w:tr w:rsidR="00754B7F" w:rsidRPr="007D4BB6" w:rsidTr="00754B7F">
        <w:trPr>
          <w:gridAfter w:val="1"/>
          <w:wAfter w:w="94" w:type="dxa"/>
          <w:trHeight w:val="195"/>
        </w:trPr>
        <w:tc>
          <w:tcPr>
            <w:tcW w:w="430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54B7F" w:rsidRPr="007D4BB6" w:rsidRDefault="00754B7F" w:rsidP="00754B7F">
            <w:pPr>
              <w:jc w:val="center"/>
              <w:rPr>
                <w:sz w:val="16"/>
                <w:szCs w:val="16"/>
              </w:rPr>
            </w:pPr>
            <w:r>
              <w:rPr>
                <w:sz w:val="16"/>
                <w:szCs w:val="16"/>
              </w:rPr>
              <w:t>Наименование видов услуг</w:t>
            </w:r>
          </w:p>
        </w:tc>
        <w:tc>
          <w:tcPr>
            <w:tcW w:w="111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754B7F" w:rsidRPr="007D4BB6" w:rsidRDefault="00754B7F" w:rsidP="00754B7F">
            <w:pPr>
              <w:jc w:val="center"/>
              <w:rPr>
                <w:sz w:val="16"/>
                <w:szCs w:val="16"/>
              </w:rPr>
            </w:pPr>
            <w:r>
              <w:rPr>
                <w:sz w:val="16"/>
                <w:szCs w:val="16"/>
              </w:rPr>
              <w:t>ед. изм.</w:t>
            </w:r>
          </w:p>
        </w:tc>
        <w:tc>
          <w:tcPr>
            <w:tcW w:w="4509" w:type="dxa"/>
            <w:gridSpan w:val="9"/>
            <w:tcBorders>
              <w:top w:val="single" w:sz="4" w:space="0" w:color="auto"/>
              <w:left w:val="nil"/>
              <w:bottom w:val="single" w:sz="4" w:space="0" w:color="auto"/>
              <w:right w:val="single" w:sz="4" w:space="0" w:color="000000"/>
            </w:tcBorders>
            <w:shd w:val="clear" w:color="auto" w:fill="auto"/>
            <w:noWrap/>
            <w:vAlign w:val="center"/>
          </w:tcPr>
          <w:p w:rsidR="00754B7F" w:rsidRPr="007D4BB6" w:rsidRDefault="00754B7F" w:rsidP="00754B7F">
            <w:pPr>
              <w:jc w:val="center"/>
              <w:rPr>
                <w:sz w:val="16"/>
                <w:szCs w:val="16"/>
              </w:rPr>
            </w:pPr>
            <w:r>
              <w:rPr>
                <w:sz w:val="16"/>
                <w:szCs w:val="16"/>
              </w:rPr>
              <w:t>выполнено работ, услуг</w:t>
            </w:r>
          </w:p>
        </w:tc>
      </w:tr>
      <w:tr w:rsidR="00754B7F" w:rsidRPr="007D4BB6" w:rsidTr="00754B7F">
        <w:trPr>
          <w:gridAfter w:val="1"/>
          <w:wAfter w:w="94" w:type="dxa"/>
          <w:trHeight w:val="480"/>
        </w:trPr>
        <w:tc>
          <w:tcPr>
            <w:tcW w:w="4301" w:type="dxa"/>
            <w:gridSpan w:val="5"/>
            <w:vMerge/>
            <w:tcBorders>
              <w:top w:val="single" w:sz="4" w:space="0" w:color="auto"/>
              <w:left w:val="single" w:sz="4" w:space="0" w:color="auto"/>
              <w:bottom w:val="single" w:sz="4" w:space="0" w:color="auto"/>
              <w:right w:val="single" w:sz="4" w:space="0" w:color="auto"/>
            </w:tcBorders>
            <w:vAlign w:val="center"/>
          </w:tcPr>
          <w:p w:rsidR="00754B7F" w:rsidRPr="007D4BB6" w:rsidRDefault="00754B7F" w:rsidP="00754B7F">
            <w:pPr>
              <w:rPr>
                <w:sz w:val="16"/>
                <w:szCs w:val="16"/>
              </w:rPr>
            </w:pPr>
          </w:p>
        </w:tc>
        <w:tc>
          <w:tcPr>
            <w:tcW w:w="1114" w:type="dxa"/>
            <w:gridSpan w:val="3"/>
            <w:vMerge/>
            <w:tcBorders>
              <w:top w:val="single" w:sz="4" w:space="0" w:color="auto"/>
              <w:left w:val="single" w:sz="4" w:space="0" w:color="auto"/>
              <w:bottom w:val="single" w:sz="4" w:space="0" w:color="000000"/>
              <w:right w:val="single" w:sz="4" w:space="0" w:color="000000"/>
            </w:tcBorders>
            <w:vAlign w:val="center"/>
          </w:tcPr>
          <w:p w:rsidR="00754B7F" w:rsidRPr="007D4BB6" w:rsidRDefault="00754B7F" w:rsidP="00754B7F">
            <w:pPr>
              <w:rPr>
                <w:sz w:val="16"/>
                <w:szCs w:val="16"/>
              </w:rPr>
            </w:pPr>
          </w:p>
        </w:tc>
        <w:tc>
          <w:tcPr>
            <w:tcW w:w="1194" w:type="dxa"/>
            <w:tcBorders>
              <w:top w:val="nil"/>
              <w:left w:val="nil"/>
              <w:bottom w:val="nil"/>
              <w:right w:val="nil"/>
            </w:tcBorders>
            <w:shd w:val="clear" w:color="auto" w:fill="auto"/>
            <w:noWrap/>
            <w:vAlign w:val="center"/>
          </w:tcPr>
          <w:p w:rsidR="00754B7F" w:rsidRPr="007D4BB6" w:rsidRDefault="00754B7F" w:rsidP="00754B7F">
            <w:pPr>
              <w:jc w:val="center"/>
              <w:rPr>
                <w:sz w:val="16"/>
                <w:szCs w:val="16"/>
              </w:rPr>
            </w:pPr>
            <w:r>
              <w:rPr>
                <w:sz w:val="16"/>
                <w:szCs w:val="16"/>
              </w:rPr>
              <w:t>количество</w:t>
            </w:r>
          </w:p>
        </w:tc>
        <w:tc>
          <w:tcPr>
            <w:tcW w:w="106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754B7F" w:rsidRPr="007D4BB6" w:rsidRDefault="00754B7F" w:rsidP="00754B7F">
            <w:pPr>
              <w:jc w:val="center"/>
              <w:rPr>
                <w:sz w:val="16"/>
                <w:szCs w:val="16"/>
              </w:rPr>
            </w:pPr>
            <w:r>
              <w:rPr>
                <w:sz w:val="16"/>
                <w:szCs w:val="16"/>
              </w:rPr>
              <w:t>цена за единицу,</w:t>
            </w:r>
            <w:r>
              <w:rPr>
                <w:sz w:val="16"/>
                <w:szCs w:val="16"/>
              </w:rPr>
              <w:br/>
              <w:t>руб.</w:t>
            </w:r>
          </w:p>
        </w:tc>
        <w:tc>
          <w:tcPr>
            <w:tcW w:w="2254" w:type="dxa"/>
            <w:gridSpan w:val="5"/>
            <w:tcBorders>
              <w:top w:val="single" w:sz="4" w:space="0" w:color="auto"/>
              <w:left w:val="nil"/>
              <w:bottom w:val="single" w:sz="4" w:space="0" w:color="auto"/>
              <w:right w:val="single" w:sz="4" w:space="0" w:color="000000"/>
            </w:tcBorders>
            <w:shd w:val="clear" w:color="auto" w:fill="auto"/>
            <w:noWrap/>
            <w:vAlign w:val="center"/>
          </w:tcPr>
          <w:p w:rsidR="00754B7F" w:rsidRPr="007D4BB6" w:rsidRDefault="00754B7F" w:rsidP="00754B7F">
            <w:pPr>
              <w:jc w:val="center"/>
              <w:rPr>
                <w:sz w:val="16"/>
                <w:szCs w:val="16"/>
              </w:rPr>
            </w:pPr>
            <w:r>
              <w:rPr>
                <w:sz w:val="16"/>
                <w:szCs w:val="16"/>
              </w:rPr>
              <w:t>стоимость, руб.</w:t>
            </w:r>
          </w:p>
        </w:tc>
      </w:tr>
      <w:tr w:rsidR="00754B7F" w:rsidRPr="00961304" w:rsidTr="00754B7F">
        <w:trPr>
          <w:gridAfter w:val="1"/>
          <w:wAfter w:w="94" w:type="dxa"/>
          <w:trHeight w:val="150"/>
        </w:trPr>
        <w:tc>
          <w:tcPr>
            <w:tcW w:w="430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rsidR="00754B7F" w:rsidRPr="00961304" w:rsidRDefault="00754B7F" w:rsidP="00754B7F">
            <w:pPr>
              <w:jc w:val="center"/>
              <w:rPr>
                <w:b/>
                <w:bCs/>
                <w:sz w:val="18"/>
                <w:szCs w:val="18"/>
              </w:rPr>
            </w:pPr>
            <w:r>
              <w:rPr>
                <w:b/>
                <w:bCs/>
                <w:sz w:val="18"/>
                <w:szCs w:val="18"/>
              </w:rPr>
              <w:t> </w:t>
            </w:r>
          </w:p>
        </w:tc>
        <w:tc>
          <w:tcPr>
            <w:tcW w:w="1114" w:type="dxa"/>
            <w:gridSpan w:val="3"/>
            <w:tcBorders>
              <w:top w:val="single" w:sz="4" w:space="0" w:color="auto"/>
              <w:left w:val="nil"/>
              <w:bottom w:val="single" w:sz="4" w:space="0" w:color="auto"/>
              <w:right w:val="single" w:sz="4" w:space="0" w:color="000000"/>
            </w:tcBorders>
            <w:shd w:val="clear" w:color="auto" w:fill="auto"/>
            <w:noWrap/>
            <w:vAlign w:val="bottom"/>
          </w:tcPr>
          <w:p w:rsidR="00754B7F" w:rsidRPr="00961304" w:rsidRDefault="00754B7F" w:rsidP="00754B7F">
            <w:pPr>
              <w:jc w:val="center"/>
              <w:rPr>
                <w:b/>
                <w:bCs/>
                <w:sz w:val="18"/>
                <w:szCs w:val="18"/>
              </w:rPr>
            </w:pPr>
            <w:r>
              <w:rPr>
                <w:b/>
                <w:bCs/>
                <w:sz w:val="18"/>
                <w:szCs w:val="18"/>
              </w:rPr>
              <w:t> </w:t>
            </w:r>
          </w:p>
        </w:tc>
        <w:tc>
          <w:tcPr>
            <w:tcW w:w="1194" w:type="dxa"/>
            <w:tcBorders>
              <w:top w:val="single" w:sz="4" w:space="0" w:color="auto"/>
              <w:left w:val="nil"/>
              <w:bottom w:val="single" w:sz="4" w:space="0" w:color="auto"/>
              <w:right w:val="single" w:sz="4" w:space="0" w:color="auto"/>
            </w:tcBorders>
            <w:shd w:val="clear" w:color="auto" w:fill="auto"/>
            <w:noWrap/>
            <w:vAlign w:val="bottom"/>
          </w:tcPr>
          <w:p w:rsidR="00754B7F" w:rsidRPr="00961304" w:rsidRDefault="00754B7F" w:rsidP="00754B7F">
            <w:pPr>
              <w:jc w:val="center"/>
              <w:rPr>
                <w:b/>
                <w:bCs/>
                <w:sz w:val="18"/>
                <w:szCs w:val="18"/>
              </w:rPr>
            </w:pPr>
            <w:r>
              <w:rPr>
                <w:b/>
                <w:bCs/>
                <w:sz w:val="18"/>
                <w:szCs w:val="18"/>
              </w:rPr>
              <w:t> </w:t>
            </w:r>
          </w:p>
        </w:tc>
        <w:tc>
          <w:tcPr>
            <w:tcW w:w="1061" w:type="dxa"/>
            <w:gridSpan w:val="3"/>
            <w:tcBorders>
              <w:top w:val="single" w:sz="4" w:space="0" w:color="auto"/>
              <w:left w:val="nil"/>
              <w:bottom w:val="single" w:sz="4" w:space="0" w:color="auto"/>
              <w:right w:val="single" w:sz="4" w:space="0" w:color="auto"/>
            </w:tcBorders>
            <w:shd w:val="clear" w:color="auto" w:fill="auto"/>
            <w:noWrap/>
            <w:vAlign w:val="bottom"/>
          </w:tcPr>
          <w:p w:rsidR="00754B7F" w:rsidRPr="00961304" w:rsidRDefault="00754B7F" w:rsidP="00754B7F">
            <w:pPr>
              <w:jc w:val="center"/>
              <w:rPr>
                <w:b/>
                <w:bCs/>
                <w:sz w:val="18"/>
                <w:szCs w:val="18"/>
              </w:rPr>
            </w:pPr>
            <w:r>
              <w:rPr>
                <w:b/>
                <w:bCs/>
                <w:sz w:val="18"/>
                <w:szCs w:val="18"/>
              </w:rPr>
              <w:t> </w:t>
            </w:r>
          </w:p>
        </w:tc>
        <w:tc>
          <w:tcPr>
            <w:tcW w:w="2254" w:type="dxa"/>
            <w:gridSpan w:val="5"/>
            <w:tcBorders>
              <w:top w:val="single" w:sz="4" w:space="0" w:color="auto"/>
              <w:left w:val="nil"/>
              <w:bottom w:val="single" w:sz="4" w:space="0" w:color="auto"/>
              <w:right w:val="single" w:sz="4" w:space="0" w:color="auto"/>
            </w:tcBorders>
            <w:shd w:val="clear" w:color="auto" w:fill="auto"/>
            <w:noWrap/>
            <w:vAlign w:val="bottom"/>
          </w:tcPr>
          <w:p w:rsidR="00754B7F" w:rsidRPr="00961304" w:rsidRDefault="00754B7F" w:rsidP="00754B7F">
            <w:pPr>
              <w:jc w:val="center"/>
              <w:rPr>
                <w:b/>
                <w:bCs/>
                <w:sz w:val="18"/>
                <w:szCs w:val="18"/>
              </w:rPr>
            </w:pPr>
            <w:r>
              <w:rPr>
                <w:b/>
                <w:bCs/>
                <w:sz w:val="18"/>
                <w:szCs w:val="18"/>
              </w:rPr>
              <w:t> </w:t>
            </w:r>
          </w:p>
        </w:tc>
      </w:tr>
      <w:tr w:rsidR="00754B7F" w:rsidRPr="00961304" w:rsidTr="00754B7F">
        <w:trPr>
          <w:gridAfter w:val="1"/>
          <w:wAfter w:w="94" w:type="dxa"/>
          <w:trHeight w:val="195"/>
        </w:trPr>
        <w:tc>
          <w:tcPr>
            <w:tcW w:w="4301" w:type="dxa"/>
            <w:gridSpan w:val="5"/>
            <w:tcBorders>
              <w:top w:val="nil"/>
              <w:left w:val="nil"/>
              <w:bottom w:val="nil"/>
              <w:right w:val="nil"/>
            </w:tcBorders>
            <w:shd w:val="clear" w:color="auto" w:fill="auto"/>
            <w:noWrap/>
            <w:vAlign w:val="bottom"/>
          </w:tcPr>
          <w:p w:rsidR="00754B7F" w:rsidRPr="00961304" w:rsidRDefault="00754B7F" w:rsidP="00754B7F">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754B7F" w:rsidRPr="00961304" w:rsidRDefault="00754B7F" w:rsidP="00754B7F">
            <w:pPr>
              <w:jc w:val="right"/>
              <w:rPr>
                <w:i/>
                <w:iCs/>
                <w:sz w:val="18"/>
                <w:szCs w:val="18"/>
              </w:rPr>
            </w:pPr>
          </w:p>
        </w:tc>
        <w:tc>
          <w:tcPr>
            <w:tcW w:w="1194" w:type="dxa"/>
            <w:tcBorders>
              <w:top w:val="nil"/>
              <w:left w:val="nil"/>
              <w:bottom w:val="nil"/>
              <w:right w:val="nil"/>
            </w:tcBorders>
            <w:shd w:val="clear" w:color="auto" w:fill="auto"/>
            <w:noWrap/>
            <w:vAlign w:val="bottom"/>
          </w:tcPr>
          <w:p w:rsidR="00754B7F" w:rsidRPr="00961304" w:rsidRDefault="00754B7F" w:rsidP="00754B7F">
            <w:pPr>
              <w:jc w:val="center"/>
              <w:rPr>
                <w:i/>
                <w:iCs/>
                <w:sz w:val="18"/>
                <w:szCs w:val="18"/>
              </w:rPr>
            </w:pPr>
          </w:p>
        </w:tc>
        <w:tc>
          <w:tcPr>
            <w:tcW w:w="1061" w:type="dxa"/>
            <w:gridSpan w:val="3"/>
            <w:tcBorders>
              <w:top w:val="single" w:sz="4" w:space="0" w:color="auto"/>
              <w:left w:val="nil"/>
              <w:bottom w:val="nil"/>
              <w:right w:val="nil"/>
            </w:tcBorders>
            <w:shd w:val="clear" w:color="auto" w:fill="auto"/>
            <w:noWrap/>
            <w:vAlign w:val="bottom"/>
          </w:tcPr>
          <w:p w:rsidR="00754B7F" w:rsidRPr="00961304" w:rsidRDefault="00754B7F" w:rsidP="00754B7F">
            <w:pPr>
              <w:jc w:val="right"/>
              <w:rPr>
                <w:i/>
                <w:iCs/>
                <w:sz w:val="18"/>
                <w:szCs w:val="18"/>
              </w:rPr>
            </w:pPr>
            <w:r>
              <w:rPr>
                <w:i/>
                <w:iCs/>
                <w:sz w:val="18"/>
                <w:szCs w:val="18"/>
              </w:rPr>
              <w:t xml:space="preserve"> Итого </w:t>
            </w:r>
          </w:p>
        </w:tc>
        <w:tc>
          <w:tcPr>
            <w:tcW w:w="2254"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754B7F" w:rsidRPr="00961304" w:rsidRDefault="00754B7F" w:rsidP="00754B7F">
            <w:pPr>
              <w:jc w:val="center"/>
              <w:rPr>
                <w:b/>
                <w:bCs/>
                <w:sz w:val="18"/>
                <w:szCs w:val="18"/>
              </w:rPr>
            </w:pPr>
            <w:r>
              <w:rPr>
                <w:b/>
                <w:bCs/>
                <w:sz w:val="18"/>
                <w:szCs w:val="18"/>
              </w:rPr>
              <w:t> </w:t>
            </w:r>
          </w:p>
        </w:tc>
      </w:tr>
      <w:tr w:rsidR="00754B7F" w:rsidRPr="00961304" w:rsidTr="00754B7F">
        <w:trPr>
          <w:gridAfter w:val="1"/>
          <w:wAfter w:w="94" w:type="dxa"/>
          <w:trHeight w:val="209"/>
        </w:trPr>
        <w:tc>
          <w:tcPr>
            <w:tcW w:w="1560" w:type="dxa"/>
            <w:tcBorders>
              <w:top w:val="nil"/>
              <w:left w:val="nil"/>
              <w:bottom w:val="nil"/>
              <w:right w:val="nil"/>
            </w:tcBorders>
            <w:shd w:val="clear" w:color="auto" w:fill="auto"/>
            <w:noWrap/>
            <w:vAlign w:val="bottom"/>
          </w:tcPr>
          <w:p w:rsidR="00754B7F" w:rsidRPr="00961304" w:rsidRDefault="00754B7F" w:rsidP="00754B7F">
            <w:pPr>
              <w:rPr>
                <w:i/>
                <w:iCs/>
                <w:sz w:val="18"/>
                <w:szCs w:val="18"/>
              </w:rPr>
            </w:pPr>
          </w:p>
        </w:tc>
        <w:tc>
          <w:tcPr>
            <w:tcW w:w="760" w:type="dxa"/>
            <w:tcBorders>
              <w:top w:val="nil"/>
              <w:left w:val="nil"/>
              <w:bottom w:val="nil"/>
              <w:right w:val="nil"/>
            </w:tcBorders>
            <w:shd w:val="clear" w:color="auto" w:fill="auto"/>
            <w:noWrap/>
            <w:vAlign w:val="bottom"/>
          </w:tcPr>
          <w:p w:rsidR="00754B7F" w:rsidRPr="00961304" w:rsidRDefault="00754B7F" w:rsidP="00754B7F">
            <w:pPr>
              <w:rPr>
                <w:i/>
                <w:iCs/>
                <w:sz w:val="18"/>
                <w:szCs w:val="18"/>
              </w:rPr>
            </w:pPr>
          </w:p>
        </w:tc>
        <w:tc>
          <w:tcPr>
            <w:tcW w:w="261" w:type="dxa"/>
            <w:tcBorders>
              <w:top w:val="nil"/>
              <w:left w:val="nil"/>
              <w:bottom w:val="nil"/>
              <w:right w:val="nil"/>
            </w:tcBorders>
            <w:shd w:val="clear" w:color="auto" w:fill="auto"/>
            <w:noWrap/>
            <w:vAlign w:val="bottom"/>
          </w:tcPr>
          <w:p w:rsidR="00754B7F" w:rsidRPr="00961304" w:rsidRDefault="00754B7F" w:rsidP="00754B7F">
            <w:pPr>
              <w:rPr>
                <w:i/>
                <w:iCs/>
                <w:sz w:val="18"/>
                <w:szCs w:val="18"/>
              </w:rPr>
            </w:pPr>
          </w:p>
        </w:tc>
        <w:tc>
          <w:tcPr>
            <w:tcW w:w="1140" w:type="dxa"/>
            <w:tcBorders>
              <w:top w:val="nil"/>
              <w:left w:val="nil"/>
              <w:bottom w:val="nil"/>
              <w:right w:val="nil"/>
            </w:tcBorders>
            <w:shd w:val="clear" w:color="auto" w:fill="auto"/>
            <w:noWrap/>
            <w:vAlign w:val="bottom"/>
          </w:tcPr>
          <w:p w:rsidR="00754B7F" w:rsidRPr="00961304" w:rsidRDefault="00754B7F" w:rsidP="00754B7F">
            <w:pPr>
              <w:rPr>
                <w:i/>
                <w:iCs/>
                <w:sz w:val="18"/>
                <w:szCs w:val="18"/>
              </w:rPr>
            </w:pPr>
          </w:p>
        </w:tc>
        <w:tc>
          <w:tcPr>
            <w:tcW w:w="580" w:type="dxa"/>
            <w:tcBorders>
              <w:top w:val="nil"/>
              <w:left w:val="nil"/>
              <w:bottom w:val="nil"/>
              <w:right w:val="nil"/>
            </w:tcBorders>
            <w:shd w:val="clear" w:color="auto" w:fill="auto"/>
            <w:noWrap/>
            <w:vAlign w:val="bottom"/>
          </w:tcPr>
          <w:p w:rsidR="00754B7F" w:rsidRPr="00961304" w:rsidRDefault="00754B7F" w:rsidP="00754B7F">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754B7F" w:rsidRPr="00961304" w:rsidRDefault="00754B7F" w:rsidP="00754B7F">
            <w:pPr>
              <w:jc w:val="right"/>
              <w:rPr>
                <w:i/>
                <w:iCs/>
                <w:sz w:val="18"/>
                <w:szCs w:val="18"/>
              </w:rPr>
            </w:pPr>
          </w:p>
        </w:tc>
        <w:tc>
          <w:tcPr>
            <w:tcW w:w="1194" w:type="dxa"/>
            <w:tcBorders>
              <w:top w:val="nil"/>
              <w:left w:val="nil"/>
              <w:bottom w:val="nil"/>
              <w:right w:val="nil"/>
            </w:tcBorders>
            <w:shd w:val="clear" w:color="auto" w:fill="auto"/>
            <w:noWrap/>
            <w:vAlign w:val="bottom"/>
          </w:tcPr>
          <w:p w:rsidR="00754B7F" w:rsidRPr="00961304" w:rsidRDefault="00754B7F" w:rsidP="00754B7F">
            <w:pPr>
              <w:jc w:val="center"/>
              <w:rPr>
                <w:b/>
                <w:bCs/>
                <w:i/>
                <w:iCs/>
                <w:sz w:val="18"/>
                <w:szCs w:val="18"/>
              </w:rPr>
            </w:pPr>
          </w:p>
        </w:tc>
        <w:tc>
          <w:tcPr>
            <w:tcW w:w="236" w:type="dxa"/>
            <w:tcBorders>
              <w:top w:val="nil"/>
              <w:left w:val="nil"/>
              <w:bottom w:val="nil"/>
              <w:right w:val="nil"/>
            </w:tcBorders>
            <w:shd w:val="clear" w:color="auto" w:fill="auto"/>
            <w:noWrap/>
            <w:vAlign w:val="bottom"/>
          </w:tcPr>
          <w:p w:rsidR="00754B7F" w:rsidRPr="00961304" w:rsidRDefault="00754B7F" w:rsidP="00754B7F">
            <w:pPr>
              <w:jc w:val="center"/>
              <w:rPr>
                <w:b/>
                <w:bCs/>
                <w:i/>
                <w:iCs/>
                <w:sz w:val="18"/>
                <w:szCs w:val="18"/>
              </w:rPr>
            </w:pPr>
          </w:p>
        </w:tc>
        <w:tc>
          <w:tcPr>
            <w:tcW w:w="236" w:type="dxa"/>
            <w:tcBorders>
              <w:top w:val="nil"/>
              <w:left w:val="nil"/>
              <w:bottom w:val="nil"/>
              <w:right w:val="nil"/>
            </w:tcBorders>
            <w:shd w:val="clear" w:color="auto" w:fill="auto"/>
            <w:noWrap/>
            <w:vAlign w:val="bottom"/>
          </w:tcPr>
          <w:p w:rsidR="00754B7F" w:rsidRPr="00961304" w:rsidRDefault="00754B7F" w:rsidP="00754B7F">
            <w:pPr>
              <w:jc w:val="center"/>
              <w:rPr>
                <w:b/>
                <w:bCs/>
                <w:i/>
                <w:iCs/>
                <w:sz w:val="18"/>
                <w:szCs w:val="18"/>
              </w:rPr>
            </w:pPr>
          </w:p>
        </w:tc>
        <w:tc>
          <w:tcPr>
            <w:tcW w:w="589" w:type="dxa"/>
            <w:tcBorders>
              <w:top w:val="nil"/>
              <w:left w:val="nil"/>
              <w:bottom w:val="nil"/>
              <w:right w:val="nil"/>
            </w:tcBorders>
            <w:shd w:val="clear" w:color="auto" w:fill="auto"/>
            <w:noWrap/>
            <w:vAlign w:val="bottom"/>
          </w:tcPr>
          <w:p w:rsidR="00754B7F" w:rsidRPr="00961304" w:rsidRDefault="00754B7F" w:rsidP="00754B7F">
            <w:pPr>
              <w:jc w:val="right"/>
              <w:rPr>
                <w:i/>
                <w:iCs/>
                <w:sz w:val="18"/>
                <w:szCs w:val="18"/>
              </w:rPr>
            </w:pPr>
            <w:r>
              <w:rPr>
                <w:i/>
                <w:iCs/>
                <w:sz w:val="18"/>
                <w:szCs w:val="18"/>
              </w:rPr>
              <w:t xml:space="preserve">НДС </w:t>
            </w:r>
          </w:p>
        </w:tc>
        <w:tc>
          <w:tcPr>
            <w:tcW w:w="2254"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754B7F" w:rsidRPr="00961304" w:rsidRDefault="00754B7F" w:rsidP="00754B7F">
            <w:pPr>
              <w:jc w:val="center"/>
              <w:rPr>
                <w:b/>
                <w:bCs/>
                <w:sz w:val="18"/>
                <w:szCs w:val="18"/>
              </w:rPr>
            </w:pPr>
            <w:r>
              <w:rPr>
                <w:b/>
                <w:bCs/>
                <w:sz w:val="18"/>
                <w:szCs w:val="18"/>
              </w:rPr>
              <w:t> </w:t>
            </w:r>
          </w:p>
        </w:tc>
      </w:tr>
      <w:tr w:rsidR="00754B7F" w:rsidRPr="00961304" w:rsidTr="00754B7F">
        <w:trPr>
          <w:gridAfter w:val="1"/>
          <w:wAfter w:w="94" w:type="dxa"/>
          <w:trHeight w:val="210"/>
        </w:trPr>
        <w:tc>
          <w:tcPr>
            <w:tcW w:w="1560" w:type="dxa"/>
            <w:tcBorders>
              <w:top w:val="nil"/>
              <w:left w:val="nil"/>
              <w:bottom w:val="nil"/>
              <w:right w:val="nil"/>
            </w:tcBorders>
            <w:shd w:val="clear" w:color="auto" w:fill="auto"/>
            <w:noWrap/>
            <w:vAlign w:val="bottom"/>
          </w:tcPr>
          <w:p w:rsidR="00754B7F" w:rsidRPr="00961304" w:rsidRDefault="00754B7F" w:rsidP="00754B7F">
            <w:pPr>
              <w:rPr>
                <w:i/>
                <w:iCs/>
                <w:sz w:val="18"/>
                <w:szCs w:val="18"/>
              </w:rPr>
            </w:pPr>
          </w:p>
        </w:tc>
        <w:tc>
          <w:tcPr>
            <w:tcW w:w="760" w:type="dxa"/>
            <w:tcBorders>
              <w:top w:val="nil"/>
              <w:left w:val="nil"/>
              <w:bottom w:val="nil"/>
              <w:right w:val="nil"/>
            </w:tcBorders>
            <w:shd w:val="clear" w:color="auto" w:fill="auto"/>
            <w:noWrap/>
            <w:vAlign w:val="bottom"/>
          </w:tcPr>
          <w:p w:rsidR="00754B7F" w:rsidRPr="00961304" w:rsidRDefault="00754B7F" w:rsidP="00754B7F">
            <w:pPr>
              <w:rPr>
                <w:i/>
                <w:iCs/>
                <w:sz w:val="18"/>
                <w:szCs w:val="18"/>
              </w:rPr>
            </w:pPr>
          </w:p>
        </w:tc>
        <w:tc>
          <w:tcPr>
            <w:tcW w:w="261" w:type="dxa"/>
            <w:tcBorders>
              <w:top w:val="nil"/>
              <w:left w:val="nil"/>
              <w:bottom w:val="nil"/>
              <w:right w:val="nil"/>
            </w:tcBorders>
            <w:shd w:val="clear" w:color="auto" w:fill="auto"/>
            <w:noWrap/>
            <w:vAlign w:val="bottom"/>
          </w:tcPr>
          <w:p w:rsidR="00754B7F" w:rsidRPr="00961304" w:rsidRDefault="00754B7F" w:rsidP="00754B7F">
            <w:pPr>
              <w:rPr>
                <w:i/>
                <w:iCs/>
                <w:sz w:val="18"/>
                <w:szCs w:val="18"/>
              </w:rPr>
            </w:pPr>
          </w:p>
        </w:tc>
        <w:tc>
          <w:tcPr>
            <w:tcW w:w="1140" w:type="dxa"/>
            <w:tcBorders>
              <w:top w:val="nil"/>
              <w:left w:val="nil"/>
              <w:bottom w:val="nil"/>
              <w:right w:val="nil"/>
            </w:tcBorders>
            <w:shd w:val="clear" w:color="auto" w:fill="auto"/>
            <w:noWrap/>
            <w:vAlign w:val="bottom"/>
          </w:tcPr>
          <w:p w:rsidR="00754B7F" w:rsidRPr="00961304" w:rsidRDefault="00754B7F" w:rsidP="00754B7F">
            <w:pPr>
              <w:rPr>
                <w:i/>
                <w:iCs/>
                <w:sz w:val="18"/>
                <w:szCs w:val="18"/>
              </w:rPr>
            </w:pPr>
          </w:p>
        </w:tc>
        <w:tc>
          <w:tcPr>
            <w:tcW w:w="580" w:type="dxa"/>
            <w:tcBorders>
              <w:top w:val="nil"/>
              <w:left w:val="nil"/>
              <w:bottom w:val="nil"/>
              <w:right w:val="nil"/>
            </w:tcBorders>
            <w:shd w:val="clear" w:color="auto" w:fill="auto"/>
            <w:noWrap/>
            <w:vAlign w:val="bottom"/>
          </w:tcPr>
          <w:p w:rsidR="00754B7F" w:rsidRPr="00961304" w:rsidRDefault="00754B7F" w:rsidP="00754B7F">
            <w:pPr>
              <w:rPr>
                <w:i/>
                <w:iCs/>
                <w:sz w:val="18"/>
                <w:szCs w:val="18"/>
              </w:rPr>
            </w:pPr>
          </w:p>
        </w:tc>
        <w:tc>
          <w:tcPr>
            <w:tcW w:w="423" w:type="dxa"/>
            <w:tcBorders>
              <w:top w:val="nil"/>
              <w:left w:val="nil"/>
              <w:bottom w:val="nil"/>
              <w:right w:val="nil"/>
            </w:tcBorders>
            <w:shd w:val="clear" w:color="auto" w:fill="auto"/>
            <w:noWrap/>
            <w:vAlign w:val="bottom"/>
          </w:tcPr>
          <w:p w:rsidR="00754B7F" w:rsidRPr="00961304" w:rsidRDefault="00754B7F" w:rsidP="00754B7F">
            <w:pPr>
              <w:rPr>
                <w:i/>
                <w:iCs/>
                <w:sz w:val="18"/>
                <w:szCs w:val="18"/>
              </w:rPr>
            </w:pPr>
          </w:p>
        </w:tc>
        <w:tc>
          <w:tcPr>
            <w:tcW w:w="236" w:type="dxa"/>
            <w:tcBorders>
              <w:top w:val="nil"/>
              <w:left w:val="nil"/>
              <w:bottom w:val="nil"/>
              <w:right w:val="nil"/>
            </w:tcBorders>
            <w:shd w:val="clear" w:color="auto" w:fill="auto"/>
            <w:noWrap/>
            <w:vAlign w:val="bottom"/>
          </w:tcPr>
          <w:p w:rsidR="00754B7F" w:rsidRPr="00961304" w:rsidRDefault="00754B7F" w:rsidP="00754B7F">
            <w:pPr>
              <w:rPr>
                <w:i/>
                <w:iCs/>
                <w:sz w:val="18"/>
                <w:szCs w:val="18"/>
              </w:rPr>
            </w:pPr>
          </w:p>
        </w:tc>
        <w:tc>
          <w:tcPr>
            <w:tcW w:w="455" w:type="dxa"/>
            <w:tcBorders>
              <w:top w:val="nil"/>
              <w:left w:val="nil"/>
              <w:bottom w:val="nil"/>
              <w:right w:val="nil"/>
            </w:tcBorders>
            <w:shd w:val="clear" w:color="auto" w:fill="auto"/>
            <w:noWrap/>
            <w:vAlign w:val="bottom"/>
          </w:tcPr>
          <w:p w:rsidR="00754B7F" w:rsidRPr="00961304" w:rsidRDefault="00754B7F" w:rsidP="00754B7F">
            <w:pPr>
              <w:jc w:val="center"/>
              <w:rPr>
                <w:i/>
                <w:iCs/>
                <w:sz w:val="18"/>
                <w:szCs w:val="18"/>
              </w:rPr>
            </w:pPr>
          </w:p>
        </w:tc>
        <w:tc>
          <w:tcPr>
            <w:tcW w:w="2255" w:type="dxa"/>
            <w:gridSpan w:val="4"/>
            <w:tcBorders>
              <w:top w:val="nil"/>
              <w:left w:val="nil"/>
              <w:bottom w:val="nil"/>
              <w:right w:val="single" w:sz="4" w:space="0" w:color="000000"/>
            </w:tcBorders>
            <w:shd w:val="clear" w:color="auto" w:fill="auto"/>
            <w:noWrap/>
            <w:vAlign w:val="bottom"/>
          </w:tcPr>
          <w:p w:rsidR="00754B7F" w:rsidRPr="00961304" w:rsidRDefault="00754B7F" w:rsidP="00754B7F">
            <w:pPr>
              <w:jc w:val="right"/>
              <w:rPr>
                <w:i/>
                <w:iCs/>
                <w:sz w:val="18"/>
                <w:szCs w:val="18"/>
              </w:rPr>
            </w:pPr>
            <w:r>
              <w:rPr>
                <w:i/>
                <w:iCs/>
                <w:sz w:val="18"/>
                <w:szCs w:val="18"/>
              </w:rPr>
              <w:t xml:space="preserve"> Итого с НДС </w:t>
            </w:r>
          </w:p>
        </w:tc>
        <w:tc>
          <w:tcPr>
            <w:tcW w:w="2254" w:type="dxa"/>
            <w:gridSpan w:val="5"/>
            <w:tcBorders>
              <w:top w:val="single" w:sz="4" w:space="0" w:color="auto"/>
              <w:left w:val="nil"/>
              <w:bottom w:val="single" w:sz="4" w:space="0" w:color="auto"/>
              <w:right w:val="single" w:sz="4" w:space="0" w:color="auto"/>
            </w:tcBorders>
            <w:shd w:val="clear" w:color="auto" w:fill="auto"/>
            <w:noWrap/>
            <w:vAlign w:val="bottom"/>
          </w:tcPr>
          <w:p w:rsidR="00754B7F" w:rsidRPr="00961304" w:rsidRDefault="00754B7F" w:rsidP="00754B7F">
            <w:pPr>
              <w:jc w:val="center"/>
              <w:rPr>
                <w:b/>
                <w:bCs/>
                <w:sz w:val="18"/>
                <w:szCs w:val="18"/>
              </w:rPr>
            </w:pPr>
            <w:r>
              <w:rPr>
                <w:b/>
                <w:bCs/>
                <w:sz w:val="18"/>
                <w:szCs w:val="18"/>
              </w:rPr>
              <w:t> </w:t>
            </w:r>
          </w:p>
        </w:tc>
      </w:tr>
      <w:tr w:rsidR="00754B7F" w:rsidRPr="00961304" w:rsidTr="00754B7F">
        <w:trPr>
          <w:gridAfter w:val="1"/>
          <w:wAfter w:w="94" w:type="dxa"/>
          <w:trHeight w:val="315"/>
        </w:trPr>
        <w:tc>
          <w:tcPr>
            <w:tcW w:w="9924" w:type="dxa"/>
            <w:gridSpan w:val="17"/>
            <w:tcBorders>
              <w:top w:val="nil"/>
              <w:left w:val="nil"/>
              <w:bottom w:val="nil"/>
              <w:right w:val="nil"/>
            </w:tcBorders>
            <w:shd w:val="clear" w:color="auto" w:fill="auto"/>
            <w:noWrap/>
            <w:vAlign w:val="bottom"/>
          </w:tcPr>
          <w:p w:rsidR="00754B7F" w:rsidRPr="00961304" w:rsidRDefault="00754B7F" w:rsidP="00754B7F">
            <w:pPr>
              <w:rPr>
                <w:sz w:val="18"/>
                <w:szCs w:val="18"/>
              </w:rPr>
            </w:pPr>
            <w:r>
              <w:rPr>
                <w:sz w:val="18"/>
                <w:szCs w:val="18"/>
              </w:rPr>
              <w:t>соответствуют  (не соответствуют) условиям договора (</w:t>
            </w:r>
            <w:proofErr w:type="gramStart"/>
            <w:r>
              <w:rPr>
                <w:sz w:val="18"/>
                <w:szCs w:val="18"/>
              </w:rPr>
              <w:t>наряд-заказа</w:t>
            </w:r>
            <w:proofErr w:type="gramEnd"/>
            <w:r>
              <w:rPr>
                <w:sz w:val="18"/>
                <w:szCs w:val="18"/>
              </w:rPr>
              <w:t>) и предъявляемым требованиям,</w:t>
            </w:r>
          </w:p>
        </w:tc>
      </w:tr>
      <w:tr w:rsidR="00754B7F" w:rsidRPr="00961304" w:rsidTr="00754B7F">
        <w:trPr>
          <w:gridAfter w:val="1"/>
          <w:wAfter w:w="94" w:type="dxa"/>
          <w:trHeight w:val="210"/>
        </w:trPr>
        <w:tc>
          <w:tcPr>
            <w:tcW w:w="9924" w:type="dxa"/>
            <w:gridSpan w:val="17"/>
            <w:tcBorders>
              <w:top w:val="nil"/>
              <w:left w:val="nil"/>
              <w:bottom w:val="nil"/>
              <w:right w:val="nil"/>
            </w:tcBorders>
            <w:shd w:val="clear" w:color="auto" w:fill="auto"/>
            <w:noWrap/>
            <w:vAlign w:val="bottom"/>
          </w:tcPr>
          <w:p w:rsidR="00754B7F" w:rsidRPr="00961304" w:rsidRDefault="00754B7F" w:rsidP="00754B7F">
            <w:pPr>
              <w:rPr>
                <w:sz w:val="18"/>
                <w:szCs w:val="18"/>
              </w:rPr>
            </w:pPr>
            <w:proofErr w:type="gramStart"/>
            <w:r>
              <w:rPr>
                <w:sz w:val="18"/>
                <w:szCs w:val="18"/>
              </w:rPr>
              <w:t>оказаны в оговоренные сроки и надлежащим образом.</w:t>
            </w:r>
            <w:proofErr w:type="gramEnd"/>
          </w:p>
        </w:tc>
      </w:tr>
      <w:tr w:rsidR="00754B7F" w:rsidRPr="00961304" w:rsidTr="00754B7F">
        <w:trPr>
          <w:gridAfter w:val="1"/>
          <w:wAfter w:w="94" w:type="dxa"/>
          <w:trHeight w:val="195"/>
        </w:trPr>
        <w:tc>
          <w:tcPr>
            <w:tcW w:w="6609" w:type="dxa"/>
            <w:gridSpan w:val="9"/>
            <w:tcBorders>
              <w:top w:val="nil"/>
              <w:left w:val="nil"/>
              <w:bottom w:val="nil"/>
              <w:right w:val="nil"/>
            </w:tcBorders>
            <w:shd w:val="clear" w:color="auto" w:fill="auto"/>
            <w:noWrap/>
            <w:vAlign w:val="bottom"/>
          </w:tcPr>
          <w:p w:rsidR="00754B7F" w:rsidRPr="00961304" w:rsidRDefault="00754B7F" w:rsidP="00754B7F">
            <w:pPr>
              <w:rPr>
                <w:sz w:val="18"/>
                <w:szCs w:val="18"/>
              </w:rPr>
            </w:pPr>
            <w:r>
              <w:rPr>
                <w:sz w:val="18"/>
                <w:szCs w:val="18"/>
              </w:rPr>
              <w:t xml:space="preserve"> Несоответствие  качества  услуг предъявленным требованиям заключается </w:t>
            </w:r>
            <w:proofErr w:type="gramStart"/>
            <w:r>
              <w:rPr>
                <w:sz w:val="18"/>
                <w:szCs w:val="18"/>
              </w:rPr>
              <w:t>в</w:t>
            </w:r>
            <w:proofErr w:type="gramEnd"/>
            <w:r>
              <w:rPr>
                <w:sz w:val="18"/>
                <w:szCs w:val="18"/>
              </w:rPr>
              <w:t>:</w:t>
            </w:r>
          </w:p>
        </w:tc>
        <w:tc>
          <w:tcPr>
            <w:tcW w:w="3315" w:type="dxa"/>
            <w:gridSpan w:val="8"/>
            <w:tcBorders>
              <w:top w:val="nil"/>
              <w:left w:val="nil"/>
              <w:bottom w:val="single" w:sz="4" w:space="0" w:color="auto"/>
              <w:right w:val="nil"/>
            </w:tcBorders>
            <w:shd w:val="clear" w:color="auto" w:fill="auto"/>
            <w:noWrap/>
            <w:vAlign w:val="bottom"/>
          </w:tcPr>
          <w:p w:rsidR="00754B7F" w:rsidRPr="00961304" w:rsidRDefault="00754B7F" w:rsidP="00754B7F">
            <w:pPr>
              <w:rPr>
                <w:b/>
                <w:bCs/>
                <w:sz w:val="18"/>
                <w:szCs w:val="18"/>
              </w:rPr>
            </w:pPr>
            <w:r>
              <w:rPr>
                <w:b/>
                <w:bCs/>
                <w:sz w:val="18"/>
                <w:szCs w:val="18"/>
              </w:rPr>
              <w:t> </w:t>
            </w:r>
          </w:p>
        </w:tc>
      </w:tr>
      <w:tr w:rsidR="00754B7F" w:rsidRPr="00961304" w:rsidTr="00754B7F">
        <w:trPr>
          <w:gridAfter w:val="1"/>
          <w:wAfter w:w="94" w:type="dxa"/>
          <w:trHeight w:val="210"/>
        </w:trPr>
        <w:tc>
          <w:tcPr>
            <w:tcW w:w="9924" w:type="dxa"/>
            <w:gridSpan w:val="17"/>
            <w:tcBorders>
              <w:top w:val="nil"/>
              <w:left w:val="nil"/>
              <w:bottom w:val="single" w:sz="4" w:space="0" w:color="auto"/>
              <w:right w:val="nil"/>
            </w:tcBorders>
            <w:shd w:val="clear" w:color="auto" w:fill="auto"/>
            <w:noWrap/>
            <w:vAlign w:val="bottom"/>
          </w:tcPr>
          <w:p w:rsidR="00754B7F" w:rsidRPr="00961304" w:rsidRDefault="00754B7F" w:rsidP="00754B7F">
            <w:pPr>
              <w:rPr>
                <w:sz w:val="18"/>
                <w:szCs w:val="18"/>
              </w:rPr>
            </w:pPr>
            <w:r>
              <w:rPr>
                <w:sz w:val="18"/>
                <w:szCs w:val="18"/>
              </w:rPr>
              <w:t> </w:t>
            </w:r>
          </w:p>
        </w:tc>
      </w:tr>
      <w:tr w:rsidR="00754B7F" w:rsidRPr="00961304" w:rsidTr="00754B7F">
        <w:trPr>
          <w:gridAfter w:val="1"/>
          <w:wAfter w:w="94" w:type="dxa"/>
          <w:trHeight w:val="70"/>
        </w:trPr>
        <w:tc>
          <w:tcPr>
            <w:tcW w:w="1560" w:type="dxa"/>
            <w:tcBorders>
              <w:top w:val="nil"/>
              <w:left w:val="nil"/>
              <w:bottom w:val="nil"/>
              <w:right w:val="nil"/>
            </w:tcBorders>
            <w:shd w:val="clear" w:color="auto" w:fill="auto"/>
            <w:noWrap/>
            <w:vAlign w:val="bottom"/>
          </w:tcPr>
          <w:p w:rsidR="00754B7F" w:rsidRPr="00961304" w:rsidRDefault="00754B7F" w:rsidP="00754B7F">
            <w:pPr>
              <w:jc w:val="center"/>
              <w:rPr>
                <w:sz w:val="18"/>
                <w:szCs w:val="18"/>
              </w:rPr>
            </w:pPr>
          </w:p>
        </w:tc>
        <w:tc>
          <w:tcPr>
            <w:tcW w:w="760" w:type="dxa"/>
            <w:tcBorders>
              <w:top w:val="nil"/>
              <w:left w:val="nil"/>
              <w:bottom w:val="nil"/>
              <w:right w:val="nil"/>
            </w:tcBorders>
            <w:shd w:val="clear" w:color="auto" w:fill="auto"/>
            <w:noWrap/>
            <w:vAlign w:val="bottom"/>
          </w:tcPr>
          <w:p w:rsidR="00754B7F" w:rsidRPr="00961304" w:rsidRDefault="00754B7F" w:rsidP="00754B7F">
            <w:pPr>
              <w:jc w:val="center"/>
              <w:rPr>
                <w:sz w:val="18"/>
                <w:szCs w:val="18"/>
              </w:rPr>
            </w:pPr>
          </w:p>
        </w:tc>
        <w:tc>
          <w:tcPr>
            <w:tcW w:w="261" w:type="dxa"/>
            <w:tcBorders>
              <w:top w:val="nil"/>
              <w:left w:val="nil"/>
              <w:bottom w:val="nil"/>
              <w:right w:val="nil"/>
            </w:tcBorders>
            <w:shd w:val="clear" w:color="auto" w:fill="auto"/>
            <w:noWrap/>
            <w:vAlign w:val="bottom"/>
          </w:tcPr>
          <w:p w:rsidR="00754B7F" w:rsidRPr="00961304" w:rsidRDefault="00754B7F" w:rsidP="00754B7F">
            <w:pPr>
              <w:jc w:val="center"/>
              <w:rPr>
                <w:sz w:val="18"/>
                <w:szCs w:val="18"/>
              </w:rPr>
            </w:pPr>
          </w:p>
        </w:tc>
        <w:tc>
          <w:tcPr>
            <w:tcW w:w="1140" w:type="dxa"/>
            <w:tcBorders>
              <w:top w:val="nil"/>
              <w:left w:val="nil"/>
              <w:bottom w:val="nil"/>
              <w:right w:val="nil"/>
            </w:tcBorders>
            <w:shd w:val="clear" w:color="auto" w:fill="auto"/>
            <w:noWrap/>
            <w:vAlign w:val="bottom"/>
          </w:tcPr>
          <w:p w:rsidR="00754B7F" w:rsidRPr="00961304" w:rsidRDefault="00754B7F" w:rsidP="00754B7F">
            <w:pPr>
              <w:jc w:val="center"/>
              <w:rPr>
                <w:sz w:val="18"/>
                <w:szCs w:val="18"/>
              </w:rPr>
            </w:pPr>
          </w:p>
        </w:tc>
        <w:tc>
          <w:tcPr>
            <w:tcW w:w="580" w:type="dxa"/>
            <w:tcBorders>
              <w:top w:val="nil"/>
              <w:left w:val="nil"/>
              <w:bottom w:val="nil"/>
              <w:right w:val="nil"/>
            </w:tcBorders>
            <w:shd w:val="clear" w:color="auto" w:fill="auto"/>
            <w:noWrap/>
            <w:vAlign w:val="bottom"/>
          </w:tcPr>
          <w:p w:rsidR="00754B7F" w:rsidRPr="00961304" w:rsidRDefault="00754B7F" w:rsidP="00754B7F">
            <w:pPr>
              <w:jc w:val="center"/>
              <w:rPr>
                <w:sz w:val="18"/>
                <w:szCs w:val="18"/>
              </w:rPr>
            </w:pPr>
          </w:p>
        </w:tc>
        <w:tc>
          <w:tcPr>
            <w:tcW w:w="423" w:type="dxa"/>
            <w:tcBorders>
              <w:top w:val="nil"/>
              <w:left w:val="nil"/>
              <w:bottom w:val="nil"/>
              <w:right w:val="nil"/>
            </w:tcBorders>
            <w:shd w:val="clear" w:color="auto" w:fill="auto"/>
            <w:noWrap/>
            <w:vAlign w:val="bottom"/>
          </w:tcPr>
          <w:p w:rsidR="00754B7F" w:rsidRPr="00961304" w:rsidRDefault="00754B7F" w:rsidP="00754B7F">
            <w:pPr>
              <w:jc w:val="center"/>
              <w:rPr>
                <w:sz w:val="18"/>
                <w:szCs w:val="18"/>
              </w:rPr>
            </w:pPr>
          </w:p>
        </w:tc>
        <w:tc>
          <w:tcPr>
            <w:tcW w:w="236" w:type="dxa"/>
            <w:tcBorders>
              <w:top w:val="nil"/>
              <w:left w:val="nil"/>
              <w:bottom w:val="nil"/>
              <w:right w:val="nil"/>
            </w:tcBorders>
            <w:shd w:val="clear" w:color="auto" w:fill="auto"/>
            <w:noWrap/>
            <w:vAlign w:val="bottom"/>
          </w:tcPr>
          <w:p w:rsidR="00754B7F" w:rsidRPr="00961304" w:rsidRDefault="00754B7F" w:rsidP="00754B7F">
            <w:pPr>
              <w:jc w:val="center"/>
              <w:rPr>
                <w:sz w:val="18"/>
                <w:szCs w:val="18"/>
              </w:rPr>
            </w:pPr>
          </w:p>
        </w:tc>
        <w:tc>
          <w:tcPr>
            <w:tcW w:w="455" w:type="dxa"/>
            <w:tcBorders>
              <w:top w:val="nil"/>
              <w:left w:val="nil"/>
              <w:bottom w:val="nil"/>
              <w:right w:val="nil"/>
            </w:tcBorders>
            <w:shd w:val="clear" w:color="auto" w:fill="auto"/>
            <w:noWrap/>
            <w:vAlign w:val="bottom"/>
          </w:tcPr>
          <w:p w:rsidR="00754B7F" w:rsidRPr="00961304" w:rsidRDefault="00754B7F" w:rsidP="00754B7F">
            <w:pPr>
              <w:jc w:val="center"/>
              <w:rPr>
                <w:sz w:val="18"/>
                <w:szCs w:val="18"/>
              </w:rPr>
            </w:pPr>
          </w:p>
        </w:tc>
        <w:tc>
          <w:tcPr>
            <w:tcW w:w="1194" w:type="dxa"/>
            <w:tcBorders>
              <w:top w:val="nil"/>
              <w:left w:val="nil"/>
              <w:bottom w:val="nil"/>
              <w:right w:val="nil"/>
            </w:tcBorders>
            <w:shd w:val="clear" w:color="auto" w:fill="auto"/>
            <w:noWrap/>
            <w:vAlign w:val="bottom"/>
          </w:tcPr>
          <w:p w:rsidR="00754B7F" w:rsidRPr="00961304" w:rsidRDefault="00754B7F" w:rsidP="00754B7F">
            <w:pPr>
              <w:jc w:val="center"/>
              <w:rPr>
                <w:sz w:val="18"/>
                <w:szCs w:val="18"/>
              </w:rPr>
            </w:pPr>
          </w:p>
        </w:tc>
        <w:tc>
          <w:tcPr>
            <w:tcW w:w="236"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236"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589"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1026" w:type="dxa"/>
            <w:gridSpan w:val="2"/>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1228" w:type="dxa"/>
            <w:gridSpan w:val="3"/>
            <w:tcBorders>
              <w:top w:val="nil"/>
              <w:left w:val="nil"/>
              <w:bottom w:val="nil"/>
              <w:right w:val="nil"/>
            </w:tcBorders>
            <w:shd w:val="clear" w:color="auto" w:fill="auto"/>
            <w:noWrap/>
            <w:vAlign w:val="bottom"/>
          </w:tcPr>
          <w:p w:rsidR="00754B7F" w:rsidRPr="00961304" w:rsidRDefault="00754B7F" w:rsidP="00754B7F">
            <w:pPr>
              <w:rPr>
                <w:sz w:val="18"/>
                <w:szCs w:val="18"/>
              </w:rPr>
            </w:pPr>
          </w:p>
        </w:tc>
      </w:tr>
      <w:tr w:rsidR="00754B7F" w:rsidRPr="00961304" w:rsidTr="00754B7F">
        <w:trPr>
          <w:gridAfter w:val="1"/>
          <w:wAfter w:w="94" w:type="dxa"/>
          <w:trHeight w:val="210"/>
        </w:trPr>
        <w:tc>
          <w:tcPr>
            <w:tcW w:w="3721" w:type="dxa"/>
            <w:gridSpan w:val="4"/>
            <w:tcBorders>
              <w:top w:val="nil"/>
              <w:left w:val="nil"/>
              <w:bottom w:val="nil"/>
              <w:right w:val="nil"/>
            </w:tcBorders>
            <w:shd w:val="clear" w:color="auto" w:fill="auto"/>
            <w:noWrap/>
            <w:vAlign w:val="bottom"/>
          </w:tcPr>
          <w:p w:rsidR="00754B7F" w:rsidRPr="00961304" w:rsidRDefault="00754B7F" w:rsidP="00754B7F">
            <w:pPr>
              <w:rPr>
                <w:sz w:val="18"/>
                <w:szCs w:val="18"/>
              </w:rPr>
            </w:pPr>
            <w:r>
              <w:rPr>
                <w:sz w:val="18"/>
                <w:szCs w:val="18"/>
              </w:rPr>
              <w:t>Услугу сдал:</w:t>
            </w:r>
          </w:p>
        </w:tc>
        <w:tc>
          <w:tcPr>
            <w:tcW w:w="580"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423"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236"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455"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4509" w:type="dxa"/>
            <w:gridSpan w:val="9"/>
            <w:tcBorders>
              <w:top w:val="nil"/>
              <w:left w:val="nil"/>
              <w:bottom w:val="nil"/>
              <w:right w:val="nil"/>
            </w:tcBorders>
            <w:shd w:val="clear" w:color="auto" w:fill="auto"/>
            <w:noWrap/>
            <w:vAlign w:val="bottom"/>
          </w:tcPr>
          <w:p w:rsidR="00754B7F" w:rsidRPr="00961304" w:rsidRDefault="00754B7F" w:rsidP="00754B7F">
            <w:pPr>
              <w:rPr>
                <w:sz w:val="18"/>
                <w:szCs w:val="18"/>
              </w:rPr>
            </w:pPr>
            <w:r>
              <w:rPr>
                <w:sz w:val="18"/>
                <w:szCs w:val="18"/>
              </w:rPr>
              <w:t xml:space="preserve"> Услугу принял:</w:t>
            </w:r>
          </w:p>
        </w:tc>
      </w:tr>
      <w:tr w:rsidR="00754B7F" w:rsidRPr="00961304" w:rsidTr="00754B7F">
        <w:trPr>
          <w:gridAfter w:val="1"/>
          <w:wAfter w:w="94" w:type="dxa"/>
          <w:trHeight w:val="210"/>
        </w:trPr>
        <w:tc>
          <w:tcPr>
            <w:tcW w:w="3721" w:type="dxa"/>
            <w:gridSpan w:val="4"/>
            <w:tcBorders>
              <w:top w:val="nil"/>
              <w:left w:val="nil"/>
              <w:bottom w:val="nil"/>
              <w:right w:val="nil"/>
            </w:tcBorders>
            <w:shd w:val="clear" w:color="auto" w:fill="auto"/>
            <w:noWrap/>
            <w:vAlign w:val="bottom"/>
          </w:tcPr>
          <w:p w:rsidR="00754B7F" w:rsidRPr="00961304" w:rsidRDefault="00754B7F" w:rsidP="00754B7F">
            <w:pPr>
              <w:rPr>
                <w:sz w:val="18"/>
                <w:szCs w:val="18"/>
              </w:rPr>
            </w:pPr>
            <w:r>
              <w:rPr>
                <w:sz w:val="18"/>
                <w:szCs w:val="18"/>
              </w:rPr>
              <w:t>Арендодатель</w:t>
            </w:r>
          </w:p>
        </w:tc>
        <w:tc>
          <w:tcPr>
            <w:tcW w:w="580"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423"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236"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455"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4509" w:type="dxa"/>
            <w:gridSpan w:val="9"/>
            <w:tcBorders>
              <w:top w:val="nil"/>
              <w:left w:val="nil"/>
              <w:bottom w:val="nil"/>
              <w:right w:val="nil"/>
            </w:tcBorders>
            <w:shd w:val="clear" w:color="auto" w:fill="auto"/>
            <w:noWrap/>
            <w:vAlign w:val="bottom"/>
          </w:tcPr>
          <w:p w:rsidR="00754B7F" w:rsidRPr="00961304" w:rsidRDefault="00754B7F" w:rsidP="00754B7F">
            <w:pPr>
              <w:rPr>
                <w:sz w:val="18"/>
                <w:szCs w:val="18"/>
              </w:rPr>
            </w:pPr>
            <w:r>
              <w:rPr>
                <w:sz w:val="18"/>
                <w:szCs w:val="18"/>
              </w:rPr>
              <w:t>Арендатор</w:t>
            </w:r>
          </w:p>
        </w:tc>
      </w:tr>
      <w:tr w:rsidR="00754B7F" w:rsidRPr="00961304" w:rsidTr="00754B7F">
        <w:trPr>
          <w:gridAfter w:val="1"/>
          <w:wAfter w:w="94" w:type="dxa"/>
          <w:trHeight w:val="120"/>
        </w:trPr>
        <w:tc>
          <w:tcPr>
            <w:tcW w:w="4301" w:type="dxa"/>
            <w:gridSpan w:val="5"/>
            <w:tcBorders>
              <w:top w:val="nil"/>
              <w:left w:val="nil"/>
              <w:bottom w:val="single" w:sz="4" w:space="0" w:color="auto"/>
              <w:right w:val="nil"/>
            </w:tcBorders>
            <w:shd w:val="clear" w:color="auto" w:fill="auto"/>
            <w:noWrap/>
            <w:vAlign w:val="bottom"/>
          </w:tcPr>
          <w:p w:rsidR="00754B7F" w:rsidRPr="00961304" w:rsidRDefault="00754B7F" w:rsidP="00754B7F">
            <w:pPr>
              <w:jc w:val="center"/>
              <w:rPr>
                <w:b/>
                <w:bCs/>
                <w:sz w:val="18"/>
                <w:szCs w:val="18"/>
              </w:rPr>
            </w:pPr>
            <w:r>
              <w:rPr>
                <w:b/>
                <w:bCs/>
                <w:sz w:val="18"/>
                <w:szCs w:val="18"/>
              </w:rPr>
              <w:t> </w:t>
            </w:r>
          </w:p>
        </w:tc>
        <w:tc>
          <w:tcPr>
            <w:tcW w:w="423" w:type="dxa"/>
            <w:tcBorders>
              <w:top w:val="nil"/>
              <w:left w:val="nil"/>
              <w:bottom w:val="nil"/>
              <w:right w:val="nil"/>
            </w:tcBorders>
            <w:shd w:val="clear" w:color="auto" w:fill="auto"/>
            <w:noWrap/>
            <w:vAlign w:val="bottom"/>
          </w:tcPr>
          <w:p w:rsidR="00754B7F" w:rsidRPr="00961304" w:rsidRDefault="00754B7F" w:rsidP="00754B7F">
            <w:pPr>
              <w:rPr>
                <w:i/>
                <w:iCs/>
                <w:sz w:val="18"/>
                <w:szCs w:val="18"/>
              </w:rPr>
            </w:pPr>
          </w:p>
        </w:tc>
        <w:tc>
          <w:tcPr>
            <w:tcW w:w="236" w:type="dxa"/>
            <w:tcBorders>
              <w:top w:val="nil"/>
              <w:left w:val="nil"/>
              <w:bottom w:val="nil"/>
              <w:right w:val="nil"/>
            </w:tcBorders>
            <w:shd w:val="clear" w:color="auto" w:fill="auto"/>
            <w:noWrap/>
            <w:vAlign w:val="bottom"/>
          </w:tcPr>
          <w:p w:rsidR="00754B7F" w:rsidRPr="00961304" w:rsidRDefault="00754B7F" w:rsidP="00754B7F">
            <w:pPr>
              <w:rPr>
                <w:i/>
                <w:iCs/>
                <w:sz w:val="18"/>
                <w:szCs w:val="18"/>
              </w:rPr>
            </w:pPr>
          </w:p>
        </w:tc>
        <w:tc>
          <w:tcPr>
            <w:tcW w:w="455"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4509" w:type="dxa"/>
            <w:gridSpan w:val="9"/>
            <w:tcBorders>
              <w:top w:val="nil"/>
              <w:left w:val="nil"/>
              <w:bottom w:val="single" w:sz="4" w:space="0" w:color="auto"/>
              <w:right w:val="nil"/>
            </w:tcBorders>
            <w:shd w:val="clear" w:color="auto" w:fill="auto"/>
            <w:noWrap/>
            <w:vAlign w:val="bottom"/>
          </w:tcPr>
          <w:p w:rsidR="00754B7F" w:rsidRPr="00961304" w:rsidRDefault="00754B7F" w:rsidP="00754B7F">
            <w:pPr>
              <w:jc w:val="center"/>
              <w:rPr>
                <w:b/>
                <w:bCs/>
                <w:sz w:val="18"/>
                <w:szCs w:val="18"/>
              </w:rPr>
            </w:pPr>
            <w:r>
              <w:rPr>
                <w:b/>
                <w:bCs/>
                <w:sz w:val="18"/>
                <w:szCs w:val="18"/>
              </w:rPr>
              <w:t> </w:t>
            </w:r>
          </w:p>
        </w:tc>
      </w:tr>
      <w:tr w:rsidR="00754B7F" w:rsidRPr="00961304" w:rsidTr="00754B7F">
        <w:trPr>
          <w:gridAfter w:val="1"/>
          <w:wAfter w:w="94" w:type="dxa"/>
          <w:trHeight w:val="195"/>
        </w:trPr>
        <w:tc>
          <w:tcPr>
            <w:tcW w:w="4301" w:type="dxa"/>
            <w:gridSpan w:val="5"/>
            <w:tcBorders>
              <w:top w:val="single" w:sz="4" w:space="0" w:color="auto"/>
              <w:left w:val="nil"/>
              <w:bottom w:val="nil"/>
              <w:right w:val="nil"/>
            </w:tcBorders>
            <w:shd w:val="clear" w:color="auto" w:fill="auto"/>
            <w:noWrap/>
            <w:vAlign w:val="bottom"/>
          </w:tcPr>
          <w:p w:rsidR="00754B7F" w:rsidRPr="00961304" w:rsidRDefault="00754B7F" w:rsidP="00754B7F">
            <w:pPr>
              <w:jc w:val="center"/>
              <w:rPr>
                <w:sz w:val="18"/>
                <w:szCs w:val="18"/>
              </w:rPr>
            </w:pPr>
            <w:r>
              <w:rPr>
                <w:sz w:val="18"/>
                <w:szCs w:val="18"/>
              </w:rPr>
              <w:t>(должность)</w:t>
            </w:r>
          </w:p>
        </w:tc>
        <w:tc>
          <w:tcPr>
            <w:tcW w:w="423"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236"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455"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4509" w:type="dxa"/>
            <w:gridSpan w:val="9"/>
            <w:tcBorders>
              <w:top w:val="nil"/>
              <w:left w:val="nil"/>
              <w:bottom w:val="nil"/>
              <w:right w:val="nil"/>
            </w:tcBorders>
            <w:shd w:val="clear" w:color="auto" w:fill="auto"/>
            <w:noWrap/>
            <w:vAlign w:val="bottom"/>
          </w:tcPr>
          <w:p w:rsidR="00754B7F" w:rsidRPr="00961304" w:rsidRDefault="00754B7F" w:rsidP="00754B7F">
            <w:pPr>
              <w:jc w:val="center"/>
              <w:rPr>
                <w:sz w:val="18"/>
                <w:szCs w:val="18"/>
              </w:rPr>
            </w:pPr>
            <w:r>
              <w:rPr>
                <w:sz w:val="18"/>
                <w:szCs w:val="18"/>
              </w:rPr>
              <w:t>(должность)</w:t>
            </w:r>
          </w:p>
        </w:tc>
      </w:tr>
      <w:tr w:rsidR="00754B7F" w:rsidRPr="00961304" w:rsidTr="00754B7F">
        <w:trPr>
          <w:gridAfter w:val="1"/>
          <w:wAfter w:w="94" w:type="dxa"/>
          <w:trHeight w:val="90"/>
        </w:trPr>
        <w:tc>
          <w:tcPr>
            <w:tcW w:w="2320" w:type="dxa"/>
            <w:gridSpan w:val="2"/>
            <w:tcBorders>
              <w:top w:val="nil"/>
              <w:left w:val="nil"/>
              <w:bottom w:val="single" w:sz="4" w:space="0" w:color="auto"/>
              <w:right w:val="nil"/>
            </w:tcBorders>
            <w:shd w:val="clear" w:color="auto" w:fill="auto"/>
            <w:noWrap/>
            <w:vAlign w:val="bottom"/>
          </w:tcPr>
          <w:p w:rsidR="00754B7F" w:rsidRPr="00961304" w:rsidRDefault="00754B7F" w:rsidP="00754B7F">
            <w:pPr>
              <w:jc w:val="center"/>
              <w:rPr>
                <w:i/>
                <w:iCs/>
                <w:sz w:val="18"/>
                <w:szCs w:val="18"/>
                <w:u w:val="single"/>
              </w:rPr>
            </w:pPr>
            <w:r>
              <w:rPr>
                <w:i/>
                <w:iCs/>
                <w:sz w:val="18"/>
                <w:szCs w:val="18"/>
                <w:u w:val="single"/>
              </w:rPr>
              <w:t> </w:t>
            </w:r>
          </w:p>
        </w:tc>
        <w:tc>
          <w:tcPr>
            <w:tcW w:w="261" w:type="dxa"/>
            <w:tcBorders>
              <w:top w:val="nil"/>
              <w:left w:val="nil"/>
              <w:bottom w:val="nil"/>
              <w:right w:val="nil"/>
            </w:tcBorders>
            <w:shd w:val="clear" w:color="auto" w:fill="auto"/>
            <w:noWrap/>
            <w:vAlign w:val="bottom"/>
          </w:tcPr>
          <w:p w:rsidR="00754B7F" w:rsidRPr="00961304" w:rsidRDefault="00754B7F" w:rsidP="00754B7F">
            <w:pPr>
              <w:jc w:val="center"/>
              <w:rPr>
                <w:i/>
                <w:iCs/>
                <w:sz w:val="18"/>
                <w:szCs w:val="18"/>
                <w:u w:val="single"/>
              </w:rPr>
            </w:pPr>
          </w:p>
        </w:tc>
        <w:tc>
          <w:tcPr>
            <w:tcW w:w="1720" w:type="dxa"/>
            <w:gridSpan w:val="2"/>
            <w:tcBorders>
              <w:top w:val="nil"/>
              <w:left w:val="nil"/>
              <w:bottom w:val="single" w:sz="4" w:space="0" w:color="auto"/>
              <w:right w:val="nil"/>
            </w:tcBorders>
            <w:shd w:val="clear" w:color="auto" w:fill="auto"/>
            <w:noWrap/>
            <w:vAlign w:val="bottom"/>
          </w:tcPr>
          <w:p w:rsidR="00754B7F" w:rsidRPr="00961304" w:rsidRDefault="00754B7F" w:rsidP="00754B7F">
            <w:pPr>
              <w:rPr>
                <w:i/>
                <w:iCs/>
                <w:sz w:val="18"/>
                <w:szCs w:val="18"/>
              </w:rPr>
            </w:pPr>
            <w:r>
              <w:rPr>
                <w:i/>
                <w:iCs/>
                <w:sz w:val="18"/>
                <w:szCs w:val="18"/>
              </w:rPr>
              <w:t> </w:t>
            </w:r>
          </w:p>
        </w:tc>
        <w:tc>
          <w:tcPr>
            <w:tcW w:w="423" w:type="dxa"/>
            <w:tcBorders>
              <w:top w:val="nil"/>
              <w:left w:val="nil"/>
              <w:bottom w:val="nil"/>
              <w:right w:val="nil"/>
            </w:tcBorders>
            <w:shd w:val="clear" w:color="auto" w:fill="auto"/>
            <w:noWrap/>
            <w:vAlign w:val="bottom"/>
          </w:tcPr>
          <w:p w:rsidR="00754B7F" w:rsidRPr="00961304" w:rsidRDefault="00754B7F" w:rsidP="00754B7F">
            <w:pPr>
              <w:rPr>
                <w:i/>
                <w:iCs/>
                <w:sz w:val="18"/>
                <w:szCs w:val="18"/>
              </w:rPr>
            </w:pPr>
          </w:p>
        </w:tc>
        <w:tc>
          <w:tcPr>
            <w:tcW w:w="236" w:type="dxa"/>
            <w:tcBorders>
              <w:top w:val="nil"/>
              <w:left w:val="nil"/>
              <w:bottom w:val="nil"/>
              <w:right w:val="nil"/>
            </w:tcBorders>
            <w:shd w:val="clear" w:color="auto" w:fill="auto"/>
            <w:noWrap/>
            <w:vAlign w:val="bottom"/>
          </w:tcPr>
          <w:p w:rsidR="00754B7F" w:rsidRPr="00961304" w:rsidRDefault="00754B7F" w:rsidP="00754B7F">
            <w:pPr>
              <w:rPr>
                <w:i/>
                <w:iCs/>
                <w:sz w:val="18"/>
                <w:szCs w:val="18"/>
              </w:rPr>
            </w:pPr>
          </w:p>
        </w:tc>
        <w:tc>
          <w:tcPr>
            <w:tcW w:w="455"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1666" w:type="dxa"/>
            <w:gridSpan w:val="3"/>
            <w:tcBorders>
              <w:top w:val="nil"/>
              <w:left w:val="nil"/>
              <w:bottom w:val="single" w:sz="4" w:space="0" w:color="auto"/>
              <w:right w:val="nil"/>
            </w:tcBorders>
            <w:shd w:val="clear" w:color="auto" w:fill="auto"/>
            <w:noWrap/>
            <w:vAlign w:val="bottom"/>
          </w:tcPr>
          <w:p w:rsidR="00754B7F" w:rsidRPr="00961304" w:rsidRDefault="00754B7F" w:rsidP="00754B7F">
            <w:pPr>
              <w:jc w:val="center"/>
              <w:rPr>
                <w:i/>
                <w:iCs/>
                <w:sz w:val="18"/>
                <w:szCs w:val="18"/>
                <w:u w:val="single"/>
              </w:rPr>
            </w:pPr>
            <w:r>
              <w:rPr>
                <w:i/>
                <w:iCs/>
                <w:sz w:val="18"/>
                <w:szCs w:val="18"/>
                <w:u w:val="single"/>
              </w:rPr>
              <w:t> </w:t>
            </w:r>
          </w:p>
        </w:tc>
        <w:tc>
          <w:tcPr>
            <w:tcW w:w="589" w:type="dxa"/>
            <w:tcBorders>
              <w:top w:val="nil"/>
              <w:left w:val="nil"/>
              <w:bottom w:val="nil"/>
              <w:right w:val="nil"/>
            </w:tcBorders>
            <w:shd w:val="clear" w:color="auto" w:fill="auto"/>
            <w:noWrap/>
            <w:vAlign w:val="bottom"/>
          </w:tcPr>
          <w:p w:rsidR="00754B7F" w:rsidRPr="00961304" w:rsidRDefault="00754B7F" w:rsidP="00754B7F">
            <w:pPr>
              <w:jc w:val="center"/>
              <w:rPr>
                <w:i/>
                <w:iCs/>
                <w:sz w:val="18"/>
                <w:szCs w:val="18"/>
                <w:u w:val="single"/>
              </w:rPr>
            </w:pPr>
          </w:p>
        </w:tc>
        <w:tc>
          <w:tcPr>
            <w:tcW w:w="2254" w:type="dxa"/>
            <w:gridSpan w:val="5"/>
            <w:tcBorders>
              <w:top w:val="nil"/>
              <w:left w:val="nil"/>
              <w:bottom w:val="single" w:sz="4" w:space="0" w:color="auto"/>
              <w:right w:val="nil"/>
            </w:tcBorders>
            <w:shd w:val="clear" w:color="auto" w:fill="auto"/>
            <w:noWrap/>
            <w:vAlign w:val="bottom"/>
          </w:tcPr>
          <w:p w:rsidR="00754B7F" w:rsidRPr="00961304" w:rsidRDefault="00754B7F" w:rsidP="00754B7F">
            <w:pPr>
              <w:rPr>
                <w:i/>
                <w:iCs/>
                <w:sz w:val="18"/>
                <w:szCs w:val="18"/>
              </w:rPr>
            </w:pPr>
            <w:r>
              <w:rPr>
                <w:i/>
                <w:iCs/>
                <w:sz w:val="18"/>
                <w:szCs w:val="18"/>
              </w:rPr>
              <w:t> </w:t>
            </w:r>
          </w:p>
        </w:tc>
      </w:tr>
      <w:tr w:rsidR="00754B7F" w:rsidRPr="00961304" w:rsidTr="00754B7F">
        <w:trPr>
          <w:gridAfter w:val="1"/>
          <w:wAfter w:w="94" w:type="dxa"/>
          <w:trHeight w:val="225"/>
        </w:trPr>
        <w:tc>
          <w:tcPr>
            <w:tcW w:w="2320" w:type="dxa"/>
            <w:gridSpan w:val="2"/>
            <w:tcBorders>
              <w:top w:val="nil"/>
              <w:left w:val="nil"/>
              <w:bottom w:val="nil"/>
              <w:right w:val="nil"/>
            </w:tcBorders>
            <w:shd w:val="clear" w:color="auto" w:fill="auto"/>
            <w:noWrap/>
            <w:vAlign w:val="bottom"/>
          </w:tcPr>
          <w:p w:rsidR="00754B7F" w:rsidRPr="00961304" w:rsidRDefault="00754B7F" w:rsidP="00754B7F">
            <w:pPr>
              <w:jc w:val="center"/>
              <w:rPr>
                <w:sz w:val="16"/>
                <w:szCs w:val="16"/>
              </w:rPr>
            </w:pPr>
            <w:r>
              <w:rPr>
                <w:sz w:val="16"/>
                <w:szCs w:val="16"/>
              </w:rPr>
              <w:t>(подпись)</w:t>
            </w:r>
          </w:p>
        </w:tc>
        <w:tc>
          <w:tcPr>
            <w:tcW w:w="261" w:type="dxa"/>
            <w:tcBorders>
              <w:top w:val="nil"/>
              <w:left w:val="nil"/>
              <w:bottom w:val="nil"/>
              <w:right w:val="nil"/>
            </w:tcBorders>
            <w:shd w:val="clear" w:color="auto" w:fill="auto"/>
            <w:noWrap/>
            <w:vAlign w:val="bottom"/>
          </w:tcPr>
          <w:p w:rsidR="00754B7F" w:rsidRPr="00961304" w:rsidRDefault="00754B7F" w:rsidP="00754B7F">
            <w:pPr>
              <w:jc w:val="center"/>
              <w:rPr>
                <w:sz w:val="16"/>
                <w:szCs w:val="16"/>
              </w:rPr>
            </w:pPr>
          </w:p>
        </w:tc>
        <w:tc>
          <w:tcPr>
            <w:tcW w:w="1720" w:type="dxa"/>
            <w:gridSpan w:val="2"/>
            <w:tcBorders>
              <w:top w:val="nil"/>
              <w:left w:val="nil"/>
              <w:bottom w:val="nil"/>
              <w:right w:val="nil"/>
            </w:tcBorders>
            <w:shd w:val="clear" w:color="auto" w:fill="auto"/>
            <w:noWrap/>
            <w:vAlign w:val="bottom"/>
          </w:tcPr>
          <w:p w:rsidR="00754B7F" w:rsidRPr="007D4BB6" w:rsidRDefault="00754B7F" w:rsidP="00754B7F">
            <w:pPr>
              <w:jc w:val="center"/>
              <w:rPr>
                <w:sz w:val="14"/>
                <w:szCs w:val="14"/>
              </w:rPr>
            </w:pPr>
            <w:r>
              <w:rPr>
                <w:sz w:val="14"/>
                <w:szCs w:val="14"/>
              </w:rPr>
              <w:t>(расшифровка подписи)</w:t>
            </w:r>
          </w:p>
        </w:tc>
        <w:tc>
          <w:tcPr>
            <w:tcW w:w="423" w:type="dxa"/>
            <w:tcBorders>
              <w:top w:val="nil"/>
              <w:left w:val="nil"/>
              <w:bottom w:val="nil"/>
              <w:right w:val="nil"/>
            </w:tcBorders>
            <w:shd w:val="clear" w:color="auto" w:fill="auto"/>
            <w:noWrap/>
            <w:vAlign w:val="bottom"/>
          </w:tcPr>
          <w:p w:rsidR="00754B7F" w:rsidRPr="00961304" w:rsidRDefault="00754B7F" w:rsidP="00754B7F">
            <w:pPr>
              <w:jc w:val="center"/>
              <w:rPr>
                <w:sz w:val="18"/>
                <w:szCs w:val="18"/>
              </w:rPr>
            </w:pPr>
          </w:p>
        </w:tc>
        <w:tc>
          <w:tcPr>
            <w:tcW w:w="236" w:type="dxa"/>
            <w:tcBorders>
              <w:top w:val="nil"/>
              <w:left w:val="nil"/>
              <w:bottom w:val="nil"/>
              <w:right w:val="nil"/>
            </w:tcBorders>
            <w:shd w:val="clear" w:color="auto" w:fill="auto"/>
            <w:noWrap/>
            <w:vAlign w:val="bottom"/>
          </w:tcPr>
          <w:p w:rsidR="00754B7F" w:rsidRPr="00961304" w:rsidRDefault="00754B7F" w:rsidP="00754B7F">
            <w:pPr>
              <w:jc w:val="center"/>
              <w:rPr>
                <w:sz w:val="18"/>
                <w:szCs w:val="18"/>
              </w:rPr>
            </w:pPr>
          </w:p>
        </w:tc>
        <w:tc>
          <w:tcPr>
            <w:tcW w:w="455"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1666" w:type="dxa"/>
            <w:gridSpan w:val="3"/>
            <w:tcBorders>
              <w:top w:val="nil"/>
              <w:left w:val="nil"/>
              <w:bottom w:val="nil"/>
              <w:right w:val="nil"/>
            </w:tcBorders>
            <w:shd w:val="clear" w:color="auto" w:fill="auto"/>
            <w:noWrap/>
            <w:vAlign w:val="bottom"/>
          </w:tcPr>
          <w:p w:rsidR="00754B7F" w:rsidRPr="00961304" w:rsidRDefault="00754B7F" w:rsidP="00754B7F">
            <w:pPr>
              <w:jc w:val="center"/>
              <w:rPr>
                <w:sz w:val="16"/>
                <w:szCs w:val="16"/>
              </w:rPr>
            </w:pPr>
            <w:r>
              <w:rPr>
                <w:sz w:val="16"/>
                <w:szCs w:val="16"/>
              </w:rPr>
              <w:t>(подпись)</w:t>
            </w:r>
          </w:p>
        </w:tc>
        <w:tc>
          <w:tcPr>
            <w:tcW w:w="589" w:type="dxa"/>
            <w:tcBorders>
              <w:top w:val="nil"/>
              <w:left w:val="nil"/>
              <w:bottom w:val="nil"/>
              <w:right w:val="nil"/>
            </w:tcBorders>
            <w:shd w:val="clear" w:color="auto" w:fill="auto"/>
            <w:noWrap/>
            <w:vAlign w:val="bottom"/>
          </w:tcPr>
          <w:p w:rsidR="00754B7F" w:rsidRPr="00961304" w:rsidRDefault="00754B7F" w:rsidP="00754B7F">
            <w:pPr>
              <w:jc w:val="center"/>
              <w:rPr>
                <w:sz w:val="16"/>
                <w:szCs w:val="16"/>
              </w:rPr>
            </w:pPr>
          </w:p>
        </w:tc>
        <w:tc>
          <w:tcPr>
            <w:tcW w:w="2254" w:type="dxa"/>
            <w:gridSpan w:val="5"/>
            <w:tcBorders>
              <w:top w:val="single" w:sz="4" w:space="0" w:color="auto"/>
              <w:left w:val="nil"/>
              <w:bottom w:val="nil"/>
              <w:right w:val="nil"/>
            </w:tcBorders>
            <w:shd w:val="clear" w:color="auto" w:fill="auto"/>
            <w:noWrap/>
            <w:vAlign w:val="bottom"/>
          </w:tcPr>
          <w:p w:rsidR="00754B7F" w:rsidRPr="00961304" w:rsidRDefault="00754B7F" w:rsidP="00754B7F">
            <w:pPr>
              <w:jc w:val="center"/>
              <w:rPr>
                <w:sz w:val="16"/>
                <w:szCs w:val="16"/>
              </w:rPr>
            </w:pPr>
            <w:r>
              <w:rPr>
                <w:sz w:val="16"/>
                <w:szCs w:val="16"/>
              </w:rPr>
              <w:t>(расшифровка подписи)</w:t>
            </w:r>
          </w:p>
        </w:tc>
      </w:tr>
      <w:tr w:rsidR="00754B7F" w:rsidTr="00754B7F">
        <w:trPr>
          <w:gridAfter w:val="1"/>
          <w:wAfter w:w="94" w:type="dxa"/>
          <w:trHeight w:val="255"/>
        </w:trPr>
        <w:tc>
          <w:tcPr>
            <w:tcW w:w="1560" w:type="dxa"/>
            <w:tcBorders>
              <w:top w:val="nil"/>
              <w:left w:val="nil"/>
              <w:bottom w:val="nil"/>
              <w:right w:val="nil"/>
            </w:tcBorders>
            <w:shd w:val="clear" w:color="auto" w:fill="auto"/>
            <w:noWrap/>
            <w:vAlign w:val="bottom"/>
          </w:tcPr>
          <w:p w:rsidR="00754B7F" w:rsidRDefault="00754B7F" w:rsidP="00754B7F">
            <w:pPr>
              <w:jc w:val="center"/>
              <w:rPr>
                <w:sz w:val="16"/>
                <w:szCs w:val="16"/>
              </w:rPr>
            </w:pPr>
            <w:r>
              <w:rPr>
                <w:sz w:val="16"/>
                <w:szCs w:val="16"/>
              </w:rPr>
              <w:t>М.П.</w:t>
            </w:r>
          </w:p>
        </w:tc>
        <w:tc>
          <w:tcPr>
            <w:tcW w:w="760" w:type="dxa"/>
            <w:tcBorders>
              <w:top w:val="nil"/>
              <w:left w:val="nil"/>
              <w:bottom w:val="nil"/>
              <w:right w:val="nil"/>
            </w:tcBorders>
            <w:shd w:val="clear" w:color="auto" w:fill="auto"/>
            <w:noWrap/>
            <w:vAlign w:val="bottom"/>
          </w:tcPr>
          <w:p w:rsidR="00754B7F" w:rsidRDefault="00754B7F" w:rsidP="00754B7F">
            <w:pPr>
              <w:rPr>
                <w:sz w:val="16"/>
                <w:szCs w:val="16"/>
              </w:rPr>
            </w:pPr>
          </w:p>
        </w:tc>
        <w:tc>
          <w:tcPr>
            <w:tcW w:w="261" w:type="dxa"/>
            <w:tcBorders>
              <w:top w:val="nil"/>
              <w:left w:val="nil"/>
              <w:bottom w:val="nil"/>
              <w:right w:val="nil"/>
            </w:tcBorders>
            <w:shd w:val="clear" w:color="auto" w:fill="auto"/>
            <w:noWrap/>
            <w:vAlign w:val="bottom"/>
          </w:tcPr>
          <w:p w:rsidR="00754B7F" w:rsidRDefault="00754B7F" w:rsidP="00754B7F">
            <w:pPr>
              <w:rPr>
                <w:sz w:val="16"/>
                <w:szCs w:val="16"/>
              </w:rPr>
            </w:pPr>
          </w:p>
        </w:tc>
        <w:tc>
          <w:tcPr>
            <w:tcW w:w="1140" w:type="dxa"/>
            <w:tcBorders>
              <w:top w:val="nil"/>
              <w:left w:val="nil"/>
              <w:bottom w:val="nil"/>
              <w:right w:val="nil"/>
            </w:tcBorders>
            <w:shd w:val="clear" w:color="auto" w:fill="auto"/>
            <w:noWrap/>
            <w:vAlign w:val="bottom"/>
          </w:tcPr>
          <w:p w:rsidR="00754B7F" w:rsidRDefault="00754B7F" w:rsidP="00754B7F">
            <w:pPr>
              <w:rPr>
                <w:sz w:val="16"/>
                <w:szCs w:val="16"/>
              </w:rPr>
            </w:pPr>
          </w:p>
        </w:tc>
        <w:tc>
          <w:tcPr>
            <w:tcW w:w="580" w:type="dxa"/>
            <w:tcBorders>
              <w:top w:val="nil"/>
              <w:left w:val="nil"/>
              <w:bottom w:val="nil"/>
              <w:right w:val="nil"/>
            </w:tcBorders>
            <w:shd w:val="clear" w:color="auto" w:fill="auto"/>
            <w:noWrap/>
            <w:vAlign w:val="bottom"/>
          </w:tcPr>
          <w:p w:rsidR="00754B7F" w:rsidRDefault="00754B7F" w:rsidP="00754B7F">
            <w:pPr>
              <w:rPr>
                <w:sz w:val="16"/>
                <w:szCs w:val="16"/>
              </w:rPr>
            </w:pPr>
          </w:p>
        </w:tc>
        <w:tc>
          <w:tcPr>
            <w:tcW w:w="423" w:type="dxa"/>
            <w:tcBorders>
              <w:top w:val="nil"/>
              <w:left w:val="nil"/>
              <w:bottom w:val="nil"/>
              <w:right w:val="nil"/>
            </w:tcBorders>
            <w:shd w:val="clear" w:color="auto" w:fill="auto"/>
            <w:noWrap/>
            <w:vAlign w:val="bottom"/>
          </w:tcPr>
          <w:p w:rsidR="00754B7F" w:rsidRDefault="00754B7F" w:rsidP="00754B7F">
            <w:pPr>
              <w:rPr>
                <w:sz w:val="16"/>
                <w:szCs w:val="16"/>
              </w:rPr>
            </w:pPr>
          </w:p>
        </w:tc>
        <w:tc>
          <w:tcPr>
            <w:tcW w:w="236" w:type="dxa"/>
            <w:tcBorders>
              <w:top w:val="nil"/>
              <w:left w:val="nil"/>
              <w:bottom w:val="nil"/>
              <w:right w:val="nil"/>
            </w:tcBorders>
            <w:shd w:val="clear" w:color="auto" w:fill="auto"/>
            <w:noWrap/>
            <w:vAlign w:val="bottom"/>
          </w:tcPr>
          <w:p w:rsidR="00754B7F" w:rsidRDefault="00754B7F" w:rsidP="00754B7F">
            <w:pPr>
              <w:rPr>
                <w:sz w:val="16"/>
                <w:szCs w:val="16"/>
              </w:rPr>
            </w:pPr>
          </w:p>
        </w:tc>
        <w:tc>
          <w:tcPr>
            <w:tcW w:w="455" w:type="dxa"/>
            <w:tcBorders>
              <w:top w:val="nil"/>
              <w:left w:val="nil"/>
              <w:bottom w:val="nil"/>
              <w:right w:val="nil"/>
            </w:tcBorders>
            <w:shd w:val="clear" w:color="auto" w:fill="auto"/>
            <w:noWrap/>
            <w:vAlign w:val="bottom"/>
          </w:tcPr>
          <w:p w:rsidR="00754B7F" w:rsidRDefault="00754B7F" w:rsidP="00754B7F">
            <w:pPr>
              <w:rPr>
                <w:sz w:val="16"/>
                <w:szCs w:val="16"/>
              </w:rPr>
            </w:pPr>
          </w:p>
        </w:tc>
        <w:tc>
          <w:tcPr>
            <w:tcW w:w="1194" w:type="dxa"/>
            <w:tcBorders>
              <w:top w:val="nil"/>
              <w:left w:val="nil"/>
              <w:bottom w:val="nil"/>
              <w:right w:val="nil"/>
            </w:tcBorders>
            <w:shd w:val="clear" w:color="auto" w:fill="auto"/>
            <w:noWrap/>
            <w:vAlign w:val="bottom"/>
          </w:tcPr>
          <w:p w:rsidR="00754B7F" w:rsidRDefault="00754B7F" w:rsidP="00754B7F">
            <w:pPr>
              <w:jc w:val="center"/>
              <w:rPr>
                <w:sz w:val="16"/>
                <w:szCs w:val="16"/>
              </w:rPr>
            </w:pPr>
            <w:r>
              <w:rPr>
                <w:sz w:val="16"/>
                <w:szCs w:val="16"/>
              </w:rPr>
              <w:t>М.П.</w:t>
            </w:r>
          </w:p>
        </w:tc>
        <w:tc>
          <w:tcPr>
            <w:tcW w:w="236" w:type="dxa"/>
            <w:tcBorders>
              <w:top w:val="nil"/>
              <w:left w:val="nil"/>
              <w:bottom w:val="nil"/>
              <w:right w:val="nil"/>
            </w:tcBorders>
            <w:shd w:val="clear" w:color="auto" w:fill="auto"/>
            <w:noWrap/>
            <w:vAlign w:val="bottom"/>
          </w:tcPr>
          <w:p w:rsidR="00754B7F" w:rsidRDefault="00754B7F" w:rsidP="00754B7F">
            <w:pPr>
              <w:jc w:val="center"/>
              <w:rPr>
                <w:sz w:val="16"/>
                <w:szCs w:val="16"/>
              </w:rPr>
            </w:pPr>
          </w:p>
        </w:tc>
        <w:tc>
          <w:tcPr>
            <w:tcW w:w="236" w:type="dxa"/>
            <w:tcBorders>
              <w:top w:val="nil"/>
              <w:left w:val="nil"/>
              <w:bottom w:val="nil"/>
              <w:right w:val="nil"/>
            </w:tcBorders>
            <w:shd w:val="clear" w:color="auto" w:fill="auto"/>
            <w:noWrap/>
            <w:vAlign w:val="bottom"/>
          </w:tcPr>
          <w:p w:rsidR="00754B7F" w:rsidRDefault="00754B7F" w:rsidP="00754B7F">
            <w:pPr>
              <w:jc w:val="center"/>
              <w:rPr>
                <w:sz w:val="16"/>
                <w:szCs w:val="16"/>
              </w:rPr>
            </w:pPr>
          </w:p>
        </w:tc>
        <w:tc>
          <w:tcPr>
            <w:tcW w:w="589" w:type="dxa"/>
            <w:tcBorders>
              <w:top w:val="nil"/>
              <w:left w:val="nil"/>
              <w:bottom w:val="nil"/>
              <w:right w:val="nil"/>
            </w:tcBorders>
            <w:shd w:val="clear" w:color="auto" w:fill="auto"/>
            <w:noWrap/>
            <w:vAlign w:val="bottom"/>
          </w:tcPr>
          <w:p w:rsidR="00754B7F" w:rsidRDefault="00754B7F" w:rsidP="00754B7F">
            <w:pPr>
              <w:rPr>
                <w:sz w:val="16"/>
                <w:szCs w:val="16"/>
              </w:rPr>
            </w:pPr>
          </w:p>
        </w:tc>
        <w:tc>
          <w:tcPr>
            <w:tcW w:w="1026" w:type="dxa"/>
            <w:gridSpan w:val="2"/>
            <w:tcBorders>
              <w:top w:val="nil"/>
              <w:left w:val="nil"/>
              <w:bottom w:val="nil"/>
              <w:right w:val="nil"/>
            </w:tcBorders>
            <w:shd w:val="clear" w:color="auto" w:fill="auto"/>
            <w:noWrap/>
            <w:vAlign w:val="bottom"/>
          </w:tcPr>
          <w:p w:rsidR="00754B7F" w:rsidRDefault="00754B7F" w:rsidP="00754B7F">
            <w:pPr>
              <w:rPr>
                <w:sz w:val="16"/>
                <w:szCs w:val="16"/>
              </w:rPr>
            </w:pPr>
          </w:p>
        </w:tc>
        <w:tc>
          <w:tcPr>
            <w:tcW w:w="1228" w:type="dxa"/>
            <w:gridSpan w:val="3"/>
            <w:tcBorders>
              <w:top w:val="nil"/>
              <w:left w:val="nil"/>
              <w:bottom w:val="nil"/>
              <w:right w:val="nil"/>
            </w:tcBorders>
            <w:shd w:val="clear" w:color="auto" w:fill="auto"/>
            <w:noWrap/>
            <w:vAlign w:val="bottom"/>
          </w:tcPr>
          <w:p w:rsidR="00754B7F" w:rsidRDefault="00754B7F" w:rsidP="00754B7F">
            <w:pPr>
              <w:rPr>
                <w:sz w:val="16"/>
                <w:szCs w:val="16"/>
              </w:rPr>
            </w:pPr>
          </w:p>
        </w:tc>
      </w:tr>
    </w:tbl>
    <w:p w:rsidR="00754B7F" w:rsidRDefault="00754B7F" w:rsidP="00754B7F">
      <w:pPr>
        <w:rPr>
          <w:spacing w:val="-4"/>
        </w:rPr>
      </w:pPr>
    </w:p>
    <w:tbl>
      <w:tblPr>
        <w:tblW w:w="10260" w:type="dxa"/>
        <w:tblLook w:val="0000" w:firstRow="0" w:lastRow="0" w:firstColumn="0" w:lastColumn="0" w:noHBand="0" w:noVBand="0"/>
      </w:tblPr>
      <w:tblGrid>
        <w:gridCol w:w="5210"/>
        <w:gridCol w:w="5050"/>
      </w:tblGrid>
      <w:tr w:rsidR="00754B7F" w:rsidRPr="00415DDE" w:rsidTr="00754B7F">
        <w:tc>
          <w:tcPr>
            <w:tcW w:w="5210" w:type="dxa"/>
          </w:tcPr>
          <w:p w:rsidR="00754B7F" w:rsidRPr="0007628C" w:rsidRDefault="00754B7F" w:rsidP="00754B7F">
            <w:pPr>
              <w:pStyle w:val="37"/>
              <w:spacing w:after="0"/>
              <w:ind w:left="0" w:firstLine="142"/>
              <w:rPr>
                <w:b/>
                <w:sz w:val="20"/>
                <w:szCs w:val="20"/>
              </w:rPr>
            </w:pPr>
            <w:r>
              <w:rPr>
                <w:b/>
                <w:bCs/>
                <w:sz w:val="20"/>
                <w:szCs w:val="20"/>
              </w:rPr>
              <w:t>От Арендодателя</w:t>
            </w:r>
          </w:p>
        </w:tc>
        <w:tc>
          <w:tcPr>
            <w:tcW w:w="5050" w:type="dxa"/>
          </w:tcPr>
          <w:p w:rsidR="00754B7F" w:rsidRPr="0007628C" w:rsidRDefault="00754B7F" w:rsidP="00754B7F">
            <w:pPr>
              <w:pStyle w:val="37"/>
              <w:spacing w:after="0"/>
              <w:ind w:left="0" w:firstLine="177"/>
              <w:rPr>
                <w:b/>
                <w:sz w:val="20"/>
                <w:szCs w:val="20"/>
              </w:rPr>
            </w:pPr>
            <w:r>
              <w:rPr>
                <w:b/>
                <w:bCs/>
                <w:sz w:val="20"/>
                <w:szCs w:val="20"/>
              </w:rPr>
              <w:t>От Арендатора</w:t>
            </w:r>
          </w:p>
        </w:tc>
      </w:tr>
      <w:tr w:rsidR="00754B7F" w:rsidRPr="00415DDE" w:rsidTr="00754B7F">
        <w:trPr>
          <w:trHeight w:val="275"/>
        </w:trPr>
        <w:tc>
          <w:tcPr>
            <w:tcW w:w="5210" w:type="dxa"/>
          </w:tcPr>
          <w:p w:rsidR="00754B7F" w:rsidRPr="00415DDE" w:rsidRDefault="00754B7F" w:rsidP="00754B7F">
            <w:pPr>
              <w:pStyle w:val="ConsTitle"/>
              <w:ind w:firstLine="142"/>
              <w:rPr>
                <w:rFonts w:ascii="Times New Roman" w:hAnsi="Times New Roman" w:cs="Times New Roman"/>
                <w:bCs w:val="0"/>
                <w:sz w:val="20"/>
                <w:szCs w:val="20"/>
              </w:rPr>
            </w:pPr>
            <w:r>
              <w:rPr>
                <w:rFonts w:ascii="Times New Roman" w:hAnsi="Times New Roman" w:cs="Times New Roman"/>
                <w:bCs w:val="0"/>
                <w:sz w:val="20"/>
                <w:szCs w:val="20"/>
              </w:rPr>
              <w:t xml:space="preserve">_______________ </w:t>
            </w:r>
          </w:p>
        </w:tc>
        <w:tc>
          <w:tcPr>
            <w:tcW w:w="5050" w:type="dxa"/>
          </w:tcPr>
          <w:p w:rsidR="00754B7F" w:rsidRPr="00415DDE" w:rsidRDefault="00754B7F" w:rsidP="00754B7F">
            <w:pPr>
              <w:pStyle w:val="37"/>
              <w:spacing w:after="0"/>
              <w:ind w:left="0" w:firstLine="177"/>
              <w:rPr>
                <w:b/>
                <w:bCs/>
                <w:sz w:val="20"/>
                <w:szCs w:val="20"/>
              </w:rPr>
            </w:pPr>
            <w:r>
              <w:rPr>
                <w:b/>
                <w:bCs/>
                <w:sz w:val="20"/>
                <w:szCs w:val="20"/>
              </w:rPr>
              <w:t>_______________</w:t>
            </w:r>
          </w:p>
        </w:tc>
      </w:tr>
    </w:tbl>
    <w:p w:rsidR="00754B7F" w:rsidRPr="003D07E7" w:rsidRDefault="00754B7F" w:rsidP="00754B7F">
      <w:pPr>
        <w:tabs>
          <w:tab w:val="center" w:pos="4819"/>
        </w:tabs>
        <w:rPr>
          <w:b/>
          <w:bCs/>
          <w:color w:val="000000"/>
          <w:sz w:val="22"/>
          <w:szCs w:val="22"/>
        </w:rPr>
      </w:pPr>
      <w:r w:rsidRPr="003D07E7">
        <w:rPr>
          <w:b/>
          <w:bCs/>
          <w:sz w:val="22"/>
          <w:szCs w:val="22"/>
        </w:rPr>
        <w:t xml:space="preserve">         «Арендодатель»</w:t>
      </w:r>
      <w:r w:rsidRPr="003D07E7">
        <w:rPr>
          <w:b/>
          <w:bCs/>
          <w:sz w:val="22"/>
          <w:szCs w:val="22"/>
        </w:rPr>
        <w:tab/>
        <w:t xml:space="preserve">                                </w:t>
      </w:r>
      <w:r w:rsidRPr="003D07E7">
        <w:rPr>
          <w:b/>
          <w:bCs/>
          <w:color w:val="000000"/>
          <w:sz w:val="22"/>
          <w:szCs w:val="22"/>
        </w:rPr>
        <w:t>«Арендатор»</w:t>
      </w:r>
    </w:p>
    <w:tbl>
      <w:tblPr>
        <w:tblW w:w="0" w:type="auto"/>
        <w:jc w:val="center"/>
        <w:tblLook w:val="04A0" w:firstRow="1" w:lastRow="0" w:firstColumn="1" w:lastColumn="0" w:noHBand="0" w:noVBand="1"/>
      </w:tblPr>
      <w:tblGrid>
        <w:gridCol w:w="4887"/>
        <w:gridCol w:w="4966"/>
      </w:tblGrid>
      <w:tr w:rsidR="00754B7F" w:rsidRPr="003D07E7" w:rsidTr="00754B7F">
        <w:trPr>
          <w:jc w:val="center"/>
        </w:trPr>
        <w:tc>
          <w:tcPr>
            <w:tcW w:w="4887" w:type="dxa"/>
          </w:tcPr>
          <w:p w:rsidR="00754B7F" w:rsidRPr="003D07E7" w:rsidRDefault="00754B7F" w:rsidP="00754B7F">
            <w:pPr>
              <w:pStyle w:val="19"/>
              <w:ind w:firstLine="0"/>
              <w:rPr>
                <w:sz w:val="22"/>
                <w:szCs w:val="22"/>
              </w:rPr>
            </w:pPr>
            <w:r w:rsidRPr="003D07E7">
              <w:rPr>
                <w:sz w:val="22"/>
                <w:szCs w:val="22"/>
              </w:rPr>
              <w:t>__________________</w:t>
            </w:r>
          </w:p>
          <w:p w:rsidR="00754B7F" w:rsidRPr="003D07E7" w:rsidRDefault="00754B7F" w:rsidP="00754B7F">
            <w:pPr>
              <w:pStyle w:val="19"/>
              <w:ind w:firstLine="0"/>
              <w:rPr>
                <w:sz w:val="22"/>
                <w:szCs w:val="22"/>
              </w:rPr>
            </w:pPr>
            <w:r w:rsidRPr="003D07E7">
              <w:rPr>
                <w:sz w:val="22"/>
                <w:szCs w:val="22"/>
              </w:rPr>
              <w:t>____________/ ____________</w:t>
            </w:r>
          </w:p>
          <w:p w:rsidR="00754B7F" w:rsidRPr="003D07E7" w:rsidRDefault="00754B7F" w:rsidP="00754B7F">
            <w:pPr>
              <w:pStyle w:val="19"/>
              <w:ind w:firstLine="0"/>
              <w:rPr>
                <w:b/>
                <w:sz w:val="22"/>
                <w:szCs w:val="22"/>
              </w:rPr>
            </w:pPr>
            <w:proofErr w:type="spellStart"/>
            <w:r w:rsidRPr="003D07E7">
              <w:rPr>
                <w:sz w:val="22"/>
                <w:szCs w:val="22"/>
              </w:rPr>
              <w:t>М.п</w:t>
            </w:r>
            <w:proofErr w:type="spellEnd"/>
            <w:r w:rsidRPr="003D07E7">
              <w:rPr>
                <w:sz w:val="22"/>
                <w:szCs w:val="22"/>
              </w:rPr>
              <w:t>.</w:t>
            </w:r>
          </w:p>
        </w:tc>
        <w:tc>
          <w:tcPr>
            <w:tcW w:w="4966" w:type="dxa"/>
          </w:tcPr>
          <w:p w:rsidR="00754B7F" w:rsidRPr="003D07E7" w:rsidRDefault="00754B7F" w:rsidP="00754B7F">
            <w:pPr>
              <w:pStyle w:val="19"/>
              <w:ind w:firstLine="0"/>
              <w:rPr>
                <w:sz w:val="22"/>
                <w:szCs w:val="22"/>
              </w:rPr>
            </w:pPr>
            <w:r w:rsidRPr="003D07E7">
              <w:rPr>
                <w:sz w:val="22"/>
                <w:szCs w:val="22"/>
              </w:rPr>
              <w:t xml:space="preserve">Директор филиала </w:t>
            </w:r>
          </w:p>
          <w:p w:rsidR="00754B7F" w:rsidRPr="003D07E7" w:rsidRDefault="00754B7F" w:rsidP="00754B7F">
            <w:pPr>
              <w:pStyle w:val="19"/>
              <w:ind w:firstLine="0"/>
              <w:rPr>
                <w:sz w:val="22"/>
                <w:szCs w:val="22"/>
              </w:rPr>
            </w:pPr>
            <w:r w:rsidRPr="003D07E7">
              <w:rPr>
                <w:sz w:val="22"/>
                <w:szCs w:val="22"/>
              </w:rPr>
              <w:t>ПАО «</w:t>
            </w:r>
            <w:proofErr w:type="spellStart"/>
            <w:r w:rsidRPr="003D07E7">
              <w:rPr>
                <w:sz w:val="22"/>
                <w:szCs w:val="22"/>
              </w:rPr>
              <w:t>ТрансКонтейнер</w:t>
            </w:r>
            <w:proofErr w:type="spellEnd"/>
            <w:r w:rsidRPr="003D07E7">
              <w:rPr>
                <w:sz w:val="22"/>
                <w:szCs w:val="22"/>
              </w:rPr>
              <w:t xml:space="preserve">» на </w:t>
            </w:r>
            <w:proofErr w:type="spellStart"/>
            <w:r w:rsidRPr="003D07E7">
              <w:rPr>
                <w:sz w:val="22"/>
                <w:szCs w:val="22"/>
              </w:rPr>
              <w:t>СКжд</w:t>
            </w:r>
            <w:proofErr w:type="spellEnd"/>
            <w:r w:rsidRPr="003D07E7">
              <w:rPr>
                <w:sz w:val="22"/>
                <w:szCs w:val="22"/>
              </w:rPr>
              <w:t xml:space="preserve">          </w:t>
            </w:r>
          </w:p>
          <w:p w:rsidR="003D07E7" w:rsidRDefault="00754B7F" w:rsidP="003D07E7">
            <w:pPr>
              <w:pStyle w:val="19"/>
              <w:ind w:firstLine="0"/>
              <w:rPr>
                <w:sz w:val="22"/>
                <w:szCs w:val="22"/>
              </w:rPr>
            </w:pPr>
            <w:r w:rsidRPr="003D07E7">
              <w:rPr>
                <w:sz w:val="22"/>
                <w:szCs w:val="22"/>
              </w:rPr>
              <w:t xml:space="preserve">   _______________/Бабич Е.Е.</w:t>
            </w:r>
          </w:p>
          <w:p w:rsidR="00754B7F" w:rsidRPr="003D07E7" w:rsidRDefault="00754B7F" w:rsidP="003D07E7">
            <w:pPr>
              <w:pStyle w:val="19"/>
              <w:ind w:firstLine="0"/>
              <w:rPr>
                <w:b/>
                <w:sz w:val="22"/>
                <w:szCs w:val="22"/>
              </w:rPr>
            </w:pPr>
            <w:proofErr w:type="spellStart"/>
            <w:r w:rsidRPr="003D07E7">
              <w:rPr>
                <w:sz w:val="22"/>
                <w:szCs w:val="22"/>
              </w:rPr>
              <w:t>М.п</w:t>
            </w:r>
            <w:proofErr w:type="spellEnd"/>
            <w:r w:rsidRPr="003D07E7">
              <w:rPr>
                <w:sz w:val="22"/>
                <w:szCs w:val="22"/>
              </w:rPr>
              <w:t xml:space="preserve">.      </w:t>
            </w:r>
          </w:p>
        </w:tc>
      </w:tr>
    </w:tbl>
    <w:p w:rsidR="00754B7F" w:rsidRPr="004971FF" w:rsidRDefault="00754B7F" w:rsidP="00754B7F">
      <w:pPr>
        <w:tabs>
          <w:tab w:val="center" w:pos="4819"/>
        </w:tabs>
        <w:jc w:val="right"/>
      </w:pPr>
      <w:r>
        <w:rPr>
          <w:b/>
          <w:bCs/>
        </w:rPr>
        <w:lastRenderedPageBreak/>
        <w:t xml:space="preserve"> </w:t>
      </w:r>
      <w:r>
        <w:t>Приложение № 6</w:t>
      </w:r>
    </w:p>
    <w:p w:rsidR="00754B7F" w:rsidRPr="005D242F" w:rsidRDefault="00754B7F" w:rsidP="00754B7F">
      <w:pPr>
        <w:ind w:left="6804"/>
      </w:pPr>
      <w:r>
        <w:t>к договору  аренды</w:t>
      </w:r>
    </w:p>
    <w:p w:rsidR="00754B7F" w:rsidRDefault="00754B7F" w:rsidP="00754B7F">
      <w:pPr>
        <w:ind w:left="6804"/>
      </w:pPr>
      <w:r>
        <w:rPr>
          <w:color w:val="000000"/>
        </w:rPr>
        <w:t>транспортного средства с экипажем</w:t>
      </w:r>
      <w:r>
        <w:t xml:space="preserve">                                                                                                                                                                                            № </w:t>
      </w:r>
      <w:r>
        <w:rPr>
          <w:color w:val="000000"/>
          <w:shd w:val="clear" w:color="auto" w:fill="FFFFFF"/>
        </w:rPr>
        <w:t>_____________________</w:t>
      </w:r>
    </w:p>
    <w:p w:rsidR="00754B7F" w:rsidRDefault="00754B7F" w:rsidP="00754B7F">
      <w:pPr>
        <w:ind w:left="6804"/>
      </w:pPr>
      <w:r>
        <w:t>от "_____"_________2021г.</w:t>
      </w:r>
    </w:p>
    <w:p w:rsidR="00754B7F" w:rsidRDefault="00754B7F" w:rsidP="00754B7F">
      <w:pPr>
        <w:ind w:left="6804"/>
      </w:pPr>
    </w:p>
    <w:p w:rsidR="00754B7F" w:rsidRDefault="00754B7F" w:rsidP="00754B7F">
      <w:pPr>
        <w:ind w:left="6804"/>
      </w:pPr>
    </w:p>
    <w:tbl>
      <w:tblPr>
        <w:tblW w:w="9580" w:type="dxa"/>
        <w:tblInd w:w="93" w:type="dxa"/>
        <w:tblLook w:val="04A0" w:firstRow="1" w:lastRow="0" w:firstColumn="1" w:lastColumn="0" w:noHBand="0" w:noVBand="1"/>
      </w:tblPr>
      <w:tblGrid>
        <w:gridCol w:w="1700"/>
        <w:gridCol w:w="7880"/>
      </w:tblGrid>
      <w:tr w:rsidR="003D07E7" w:rsidRPr="00A736EB" w:rsidTr="00C15FA8">
        <w:trPr>
          <w:trHeight w:val="1305"/>
        </w:trPr>
        <w:tc>
          <w:tcPr>
            <w:tcW w:w="9580" w:type="dxa"/>
            <w:gridSpan w:val="2"/>
            <w:tcBorders>
              <w:top w:val="nil"/>
              <w:left w:val="nil"/>
              <w:bottom w:val="nil"/>
              <w:right w:val="nil"/>
            </w:tcBorders>
            <w:shd w:val="clear" w:color="auto" w:fill="auto"/>
            <w:vAlign w:val="bottom"/>
            <w:hideMark/>
          </w:tcPr>
          <w:p w:rsidR="003D07E7" w:rsidRPr="00A736EB" w:rsidRDefault="003D07E7" w:rsidP="00C15FA8">
            <w:pPr>
              <w:suppressAutoHyphens w:val="0"/>
              <w:jc w:val="center"/>
              <w:rPr>
                <w:b/>
                <w:bCs/>
                <w:color w:val="000000"/>
                <w:lang w:eastAsia="ru-RU"/>
              </w:rPr>
            </w:pPr>
            <w:r w:rsidRPr="00A736EB">
              <w:rPr>
                <w:b/>
                <w:bCs/>
                <w:color w:val="000000"/>
                <w:lang w:eastAsia="ru-RU"/>
              </w:rPr>
              <w:t xml:space="preserve">Предельные ставки арендной платы за предоставление транспортного средства с экипажем для перевозки контейнеров с контейнерного терминала </w:t>
            </w:r>
            <w:r>
              <w:rPr>
                <w:b/>
                <w:bCs/>
                <w:color w:val="000000"/>
                <w:lang w:eastAsia="ru-RU"/>
              </w:rPr>
              <w:t>Краснодар</w:t>
            </w:r>
            <w:r w:rsidRPr="00A736EB">
              <w:rPr>
                <w:b/>
                <w:bCs/>
                <w:color w:val="000000"/>
                <w:lang w:eastAsia="ru-RU"/>
              </w:rPr>
              <w:t xml:space="preserve"> филиала ПАО «</w:t>
            </w:r>
            <w:proofErr w:type="spellStart"/>
            <w:r w:rsidRPr="00A736EB">
              <w:rPr>
                <w:b/>
                <w:bCs/>
                <w:color w:val="000000"/>
                <w:lang w:eastAsia="ru-RU"/>
              </w:rPr>
              <w:t>ТрансКонтейнер</w:t>
            </w:r>
            <w:proofErr w:type="spellEnd"/>
            <w:r w:rsidRPr="00A736EB">
              <w:rPr>
                <w:b/>
                <w:bCs/>
                <w:color w:val="000000"/>
                <w:lang w:eastAsia="ru-RU"/>
              </w:rPr>
              <w:t xml:space="preserve">» на Северо-Кавказской железной дороге </w:t>
            </w:r>
          </w:p>
        </w:tc>
      </w:tr>
      <w:tr w:rsidR="003D07E7" w:rsidRPr="00A736EB" w:rsidTr="00C15FA8">
        <w:trPr>
          <w:gridAfter w:val="1"/>
          <w:wAfter w:w="7880" w:type="dxa"/>
          <w:trHeight w:val="255"/>
        </w:trPr>
        <w:tc>
          <w:tcPr>
            <w:tcW w:w="1700" w:type="dxa"/>
            <w:tcBorders>
              <w:top w:val="nil"/>
              <w:left w:val="nil"/>
              <w:bottom w:val="nil"/>
              <w:right w:val="nil"/>
            </w:tcBorders>
            <w:shd w:val="clear" w:color="auto" w:fill="auto"/>
            <w:noWrap/>
            <w:vAlign w:val="bottom"/>
            <w:hideMark/>
          </w:tcPr>
          <w:p w:rsidR="003D07E7" w:rsidRPr="00A736EB" w:rsidRDefault="003D07E7" w:rsidP="00C15FA8">
            <w:pPr>
              <w:suppressAutoHyphens w:val="0"/>
              <w:rPr>
                <w:rFonts w:ascii="Calibri" w:hAnsi="Calibri"/>
                <w:color w:val="000000"/>
                <w:lang w:eastAsia="ru-RU"/>
              </w:rPr>
            </w:pPr>
          </w:p>
        </w:tc>
      </w:tr>
    </w:tbl>
    <w:p w:rsidR="003D07E7" w:rsidRDefault="003D07E7" w:rsidP="003D07E7">
      <w:pPr>
        <w:ind w:left="5245"/>
        <w:jc w:val="right"/>
        <w:rPr>
          <w:color w:val="000000"/>
        </w:rPr>
      </w:pPr>
    </w:p>
    <w:tbl>
      <w:tblPr>
        <w:tblW w:w="10075" w:type="dxa"/>
        <w:tblInd w:w="250" w:type="dxa"/>
        <w:tblLook w:val="04A0" w:firstRow="1" w:lastRow="0" w:firstColumn="1" w:lastColumn="0" w:noHBand="0" w:noVBand="1"/>
      </w:tblPr>
      <w:tblGrid>
        <w:gridCol w:w="540"/>
        <w:gridCol w:w="4006"/>
        <w:gridCol w:w="1373"/>
        <w:gridCol w:w="2171"/>
        <w:gridCol w:w="1985"/>
      </w:tblGrid>
      <w:tr w:rsidR="003D07E7" w:rsidRPr="00A76EB9" w:rsidTr="003D07E7">
        <w:trPr>
          <w:trHeight w:val="893"/>
        </w:trPr>
        <w:tc>
          <w:tcPr>
            <w:tcW w:w="540" w:type="dxa"/>
            <w:vMerge w:val="restart"/>
            <w:tcBorders>
              <w:top w:val="single" w:sz="8" w:space="0" w:color="auto"/>
              <w:left w:val="single" w:sz="8" w:space="0" w:color="auto"/>
              <w:right w:val="single" w:sz="4" w:space="0" w:color="auto"/>
            </w:tcBorders>
            <w:vAlign w:val="center"/>
          </w:tcPr>
          <w:p w:rsidR="003D07E7" w:rsidRDefault="003D07E7" w:rsidP="00C15FA8">
            <w:pPr>
              <w:suppressAutoHyphens w:val="0"/>
              <w:jc w:val="center"/>
              <w:rPr>
                <w:color w:val="000000"/>
                <w:lang w:eastAsia="ru-RU"/>
              </w:rPr>
            </w:pPr>
            <w:r>
              <w:rPr>
                <w:color w:val="000000"/>
                <w:lang w:eastAsia="ru-RU"/>
              </w:rPr>
              <w:t>№</w:t>
            </w:r>
          </w:p>
          <w:p w:rsidR="003D07E7" w:rsidRDefault="003D07E7" w:rsidP="00C15FA8">
            <w:pPr>
              <w:jc w:val="center"/>
              <w:rPr>
                <w:color w:val="000000"/>
                <w:lang w:eastAsia="ru-RU"/>
              </w:rPr>
            </w:pPr>
            <w:proofErr w:type="gramStart"/>
            <w:r>
              <w:rPr>
                <w:color w:val="000000"/>
                <w:lang w:eastAsia="ru-RU"/>
              </w:rPr>
              <w:t>п</w:t>
            </w:r>
            <w:proofErr w:type="gramEnd"/>
            <w:r>
              <w:rPr>
                <w:color w:val="000000"/>
                <w:lang w:eastAsia="ru-RU"/>
              </w:rPr>
              <w:t>/п</w:t>
            </w:r>
          </w:p>
        </w:tc>
        <w:tc>
          <w:tcPr>
            <w:tcW w:w="4006" w:type="dxa"/>
            <w:vMerge w:val="restart"/>
            <w:tcBorders>
              <w:top w:val="single" w:sz="8" w:space="0" w:color="auto"/>
              <w:left w:val="single" w:sz="8" w:space="0" w:color="auto"/>
              <w:right w:val="single" w:sz="4" w:space="0" w:color="auto"/>
            </w:tcBorders>
            <w:shd w:val="clear" w:color="auto" w:fill="auto"/>
            <w:noWrap/>
            <w:vAlign w:val="center"/>
          </w:tcPr>
          <w:p w:rsidR="003D07E7" w:rsidRPr="00A76EB9" w:rsidRDefault="003D07E7" w:rsidP="00C15FA8">
            <w:pPr>
              <w:jc w:val="center"/>
              <w:rPr>
                <w:color w:val="000000"/>
                <w:lang w:eastAsia="ru-RU"/>
              </w:rPr>
            </w:pPr>
            <w:r>
              <w:rPr>
                <w:color w:val="000000"/>
                <w:lang w:eastAsia="ru-RU"/>
              </w:rPr>
              <w:t>Название услуги</w:t>
            </w:r>
          </w:p>
        </w:tc>
        <w:tc>
          <w:tcPr>
            <w:tcW w:w="1373" w:type="dxa"/>
            <w:vMerge w:val="restart"/>
            <w:tcBorders>
              <w:top w:val="single" w:sz="4" w:space="0" w:color="auto"/>
              <w:left w:val="nil"/>
              <w:right w:val="single" w:sz="4" w:space="0" w:color="auto"/>
            </w:tcBorders>
            <w:vAlign w:val="center"/>
          </w:tcPr>
          <w:p w:rsidR="003D07E7" w:rsidRPr="00A76EB9" w:rsidRDefault="003D07E7" w:rsidP="00C15FA8">
            <w:pPr>
              <w:suppressAutoHyphens w:val="0"/>
              <w:jc w:val="center"/>
              <w:rPr>
                <w:color w:val="000000"/>
                <w:lang w:eastAsia="ru-RU"/>
              </w:rPr>
            </w:pPr>
            <w:r>
              <w:rPr>
                <w:color w:val="000000"/>
                <w:lang w:eastAsia="ru-RU"/>
              </w:rPr>
              <w:t>Единицы измерения</w:t>
            </w:r>
          </w:p>
        </w:tc>
        <w:tc>
          <w:tcPr>
            <w:tcW w:w="4156" w:type="dxa"/>
            <w:gridSpan w:val="2"/>
            <w:tcBorders>
              <w:top w:val="single" w:sz="8" w:space="0" w:color="auto"/>
              <w:left w:val="single" w:sz="4" w:space="0" w:color="auto"/>
              <w:bottom w:val="single" w:sz="4" w:space="0" w:color="auto"/>
              <w:right w:val="single" w:sz="8" w:space="0" w:color="auto"/>
            </w:tcBorders>
            <w:shd w:val="clear" w:color="auto" w:fill="auto"/>
            <w:vAlign w:val="center"/>
          </w:tcPr>
          <w:p w:rsidR="003D07E7" w:rsidRPr="00A76EB9" w:rsidRDefault="003D07E7" w:rsidP="00C15FA8">
            <w:pPr>
              <w:suppressAutoHyphens w:val="0"/>
              <w:jc w:val="center"/>
              <w:rPr>
                <w:color w:val="000000"/>
                <w:lang w:eastAsia="ru-RU"/>
              </w:rPr>
            </w:pPr>
            <w:r>
              <w:rPr>
                <w:color w:val="000000"/>
                <w:lang w:eastAsia="ru-RU"/>
              </w:rPr>
              <w:t>Цена в руб. без НДС за 1 контейнер</w:t>
            </w:r>
          </w:p>
        </w:tc>
      </w:tr>
      <w:tr w:rsidR="003D07E7" w:rsidRPr="00A76EB9" w:rsidTr="003D07E7">
        <w:trPr>
          <w:trHeight w:val="2947"/>
        </w:trPr>
        <w:tc>
          <w:tcPr>
            <w:tcW w:w="540" w:type="dxa"/>
            <w:vMerge/>
            <w:tcBorders>
              <w:left w:val="single" w:sz="8" w:space="0" w:color="auto"/>
              <w:bottom w:val="single" w:sz="4" w:space="0" w:color="auto"/>
              <w:right w:val="single" w:sz="4" w:space="0" w:color="auto"/>
            </w:tcBorders>
            <w:vAlign w:val="center"/>
          </w:tcPr>
          <w:p w:rsidR="003D07E7" w:rsidRPr="00A76EB9" w:rsidRDefault="003D07E7" w:rsidP="00C15FA8">
            <w:pPr>
              <w:suppressAutoHyphens w:val="0"/>
              <w:jc w:val="center"/>
              <w:rPr>
                <w:color w:val="000000"/>
                <w:lang w:eastAsia="ru-RU"/>
              </w:rPr>
            </w:pPr>
          </w:p>
        </w:tc>
        <w:tc>
          <w:tcPr>
            <w:tcW w:w="4006" w:type="dxa"/>
            <w:vMerge/>
            <w:tcBorders>
              <w:left w:val="single" w:sz="8" w:space="0" w:color="auto"/>
              <w:bottom w:val="single" w:sz="4" w:space="0" w:color="auto"/>
              <w:right w:val="single" w:sz="4" w:space="0" w:color="auto"/>
            </w:tcBorders>
            <w:shd w:val="clear" w:color="auto" w:fill="auto"/>
            <w:noWrap/>
            <w:vAlign w:val="center"/>
            <w:hideMark/>
          </w:tcPr>
          <w:p w:rsidR="003D07E7" w:rsidRPr="00A76EB9" w:rsidRDefault="003D07E7" w:rsidP="00C15FA8">
            <w:pPr>
              <w:suppressAutoHyphens w:val="0"/>
              <w:jc w:val="center"/>
              <w:rPr>
                <w:color w:val="000000"/>
                <w:lang w:eastAsia="ru-RU"/>
              </w:rPr>
            </w:pPr>
          </w:p>
        </w:tc>
        <w:tc>
          <w:tcPr>
            <w:tcW w:w="1373" w:type="dxa"/>
            <w:vMerge/>
            <w:tcBorders>
              <w:left w:val="nil"/>
              <w:bottom w:val="single" w:sz="4" w:space="0" w:color="auto"/>
              <w:right w:val="single" w:sz="4" w:space="0" w:color="auto"/>
            </w:tcBorders>
            <w:vAlign w:val="center"/>
          </w:tcPr>
          <w:p w:rsidR="003D07E7" w:rsidRPr="00A76EB9" w:rsidRDefault="003D07E7" w:rsidP="00C15FA8">
            <w:pPr>
              <w:suppressAutoHyphens w:val="0"/>
              <w:jc w:val="center"/>
              <w:rPr>
                <w:color w:val="000000"/>
                <w:lang w:eastAsia="ru-RU"/>
              </w:rPr>
            </w:pPr>
          </w:p>
        </w:tc>
        <w:tc>
          <w:tcPr>
            <w:tcW w:w="2171"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3D07E7" w:rsidRPr="00A76EB9" w:rsidRDefault="003D07E7" w:rsidP="00C15FA8">
            <w:pPr>
              <w:suppressAutoHyphens w:val="0"/>
              <w:jc w:val="center"/>
              <w:rPr>
                <w:color w:val="000000"/>
                <w:lang w:eastAsia="ru-RU"/>
              </w:rPr>
            </w:pPr>
            <w:r w:rsidRPr="00A76EB9">
              <w:rPr>
                <w:color w:val="000000"/>
                <w:lang w:eastAsia="ru-RU"/>
              </w:rPr>
              <w:t>20фт/24т</w:t>
            </w:r>
            <w:proofErr w:type="gramStart"/>
            <w:r w:rsidRPr="00A76EB9">
              <w:rPr>
                <w:color w:val="000000"/>
                <w:lang w:eastAsia="ru-RU"/>
              </w:rPr>
              <w:t>н(</w:t>
            </w:r>
            <w:proofErr w:type="gramEnd"/>
            <w:r w:rsidRPr="00A76EB9">
              <w:rPr>
                <w:color w:val="000000"/>
                <w:lang w:eastAsia="ru-RU"/>
              </w:rPr>
              <w:t>с массой брутто контейнера до 24тн.); 20фт/30тн (с массой брутто контейнера до 30тн.)</w:t>
            </w:r>
          </w:p>
        </w:tc>
        <w:tc>
          <w:tcPr>
            <w:tcW w:w="1985" w:type="dxa"/>
            <w:tcBorders>
              <w:top w:val="single" w:sz="8" w:space="0" w:color="auto"/>
              <w:left w:val="nil"/>
              <w:bottom w:val="single" w:sz="4" w:space="0" w:color="auto"/>
              <w:right w:val="single" w:sz="8" w:space="0" w:color="auto"/>
            </w:tcBorders>
            <w:shd w:val="clear" w:color="auto" w:fill="auto"/>
            <w:vAlign w:val="center"/>
            <w:hideMark/>
          </w:tcPr>
          <w:p w:rsidR="003D07E7" w:rsidRPr="00A76EB9" w:rsidRDefault="003D07E7" w:rsidP="00C15FA8">
            <w:pPr>
              <w:suppressAutoHyphens w:val="0"/>
              <w:jc w:val="center"/>
              <w:rPr>
                <w:color w:val="000000"/>
                <w:lang w:eastAsia="ru-RU"/>
              </w:rPr>
            </w:pPr>
            <w:r w:rsidRPr="00A76EB9">
              <w:rPr>
                <w:color w:val="000000"/>
                <w:lang w:eastAsia="ru-RU"/>
              </w:rPr>
              <w:t xml:space="preserve">40фт/30тн (с массой брутто контейнера до 30 </w:t>
            </w:r>
            <w:proofErr w:type="spellStart"/>
            <w:r w:rsidRPr="00A76EB9">
              <w:rPr>
                <w:color w:val="000000"/>
                <w:lang w:eastAsia="ru-RU"/>
              </w:rPr>
              <w:t>тн</w:t>
            </w:r>
            <w:proofErr w:type="spellEnd"/>
            <w:r w:rsidRPr="00A76EB9">
              <w:rPr>
                <w:color w:val="000000"/>
                <w:lang w:eastAsia="ru-RU"/>
              </w:rPr>
              <w:t>.)</w:t>
            </w:r>
          </w:p>
        </w:tc>
      </w:tr>
      <w:tr w:rsidR="003D07E7" w:rsidRPr="00A76EB9" w:rsidTr="003D07E7">
        <w:trPr>
          <w:trHeight w:val="300"/>
        </w:trPr>
        <w:tc>
          <w:tcPr>
            <w:tcW w:w="540" w:type="dxa"/>
            <w:tcBorders>
              <w:top w:val="nil"/>
              <w:left w:val="single" w:sz="8" w:space="0" w:color="auto"/>
              <w:bottom w:val="single" w:sz="4" w:space="0" w:color="auto"/>
              <w:right w:val="single" w:sz="4" w:space="0" w:color="auto"/>
            </w:tcBorders>
          </w:tcPr>
          <w:p w:rsidR="003D07E7" w:rsidRPr="00A76EB9" w:rsidRDefault="003D07E7" w:rsidP="00C15FA8">
            <w:pPr>
              <w:suppressAutoHyphens w:val="0"/>
              <w:rPr>
                <w:color w:val="000000"/>
                <w:lang w:eastAsia="ru-RU"/>
              </w:rPr>
            </w:pPr>
            <w:r>
              <w:rPr>
                <w:color w:val="000000"/>
                <w:lang w:eastAsia="ru-RU"/>
              </w:rPr>
              <w:t>1</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3D07E7" w:rsidRPr="00A76EB9" w:rsidRDefault="003D07E7" w:rsidP="00C15FA8">
            <w:pPr>
              <w:suppressAutoHyphens w:val="0"/>
              <w:rPr>
                <w:color w:val="000000"/>
                <w:lang w:eastAsia="ru-RU"/>
              </w:rPr>
            </w:pPr>
            <w:r w:rsidRPr="00A76EB9">
              <w:rPr>
                <w:color w:val="000000"/>
                <w:lang w:eastAsia="ru-RU"/>
              </w:rPr>
              <w:t>город Краснодар</w:t>
            </w:r>
          </w:p>
        </w:tc>
        <w:tc>
          <w:tcPr>
            <w:tcW w:w="1373" w:type="dxa"/>
            <w:tcBorders>
              <w:top w:val="single" w:sz="4" w:space="0" w:color="auto"/>
              <w:left w:val="nil"/>
              <w:bottom w:val="single" w:sz="4" w:space="0" w:color="auto"/>
              <w:right w:val="single" w:sz="4" w:space="0" w:color="auto"/>
            </w:tcBorders>
          </w:tcPr>
          <w:p w:rsidR="003D07E7" w:rsidRPr="00A76EB9" w:rsidRDefault="003D07E7" w:rsidP="00C15FA8">
            <w:pPr>
              <w:suppressAutoHyphens w:val="0"/>
              <w:rPr>
                <w:color w:val="000000"/>
                <w:lang w:eastAsia="ru-RU"/>
              </w:rPr>
            </w:pPr>
            <w:r>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vAlign w:val="center"/>
          </w:tcPr>
          <w:p w:rsidR="003D07E7" w:rsidRPr="00A76EB9" w:rsidRDefault="003D07E7" w:rsidP="00C15FA8">
            <w:pPr>
              <w:suppressAutoHyphens w:val="0"/>
              <w:rPr>
                <w:color w:val="000000"/>
                <w:lang w:eastAsia="ru-RU"/>
              </w:rPr>
            </w:pPr>
          </w:p>
        </w:tc>
        <w:tc>
          <w:tcPr>
            <w:tcW w:w="1985" w:type="dxa"/>
            <w:tcBorders>
              <w:top w:val="nil"/>
              <w:left w:val="nil"/>
              <w:bottom w:val="single" w:sz="4" w:space="0" w:color="auto"/>
              <w:right w:val="single" w:sz="8" w:space="0" w:color="auto"/>
            </w:tcBorders>
            <w:shd w:val="clear" w:color="auto" w:fill="auto"/>
            <w:vAlign w:val="center"/>
          </w:tcPr>
          <w:p w:rsidR="003D07E7" w:rsidRPr="00A76EB9" w:rsidRDefault="003D07E7" w:rsidP="00C15FA8">
            <w:pPr>
              <w:suppressAutoHyphens w:val="0"/>
              <w:rPr>
                <w:color w:val="000000"/>
                <w:lang w:eastAsia="ru-RU"/>
              </w:rPr>
            </w:pPr>
          </w:p>
        </w:tc>
      </w:tr>
      <w:tr w:rsidR="003D07E7" w:rsidRPr="00A76EB9" w:rsidTr="003D07E7">
        <w:trPr>
          <w:trHeight w:val="495"/>
        </w:trPr>
        <w:tc>
          <w:tcPr>
            <w:tcW w:w="540" w:type="dxa"/>
            <w:tcBorders>
              <w:top w:val="nil"/>
              <w:left w:val="single" w:sz="8" w:space="0" w:color="auto"/>
              <w:bottom w:val="single" w:sz="4" w:space="0" w:color="auto"/>
              <w:right w:val="single" w:sz="4" w:space="0" w:color="auto"/>
            </w:tcBorders>
          </w:tcPr>
          <w:p w:rsidR="003D07E7" w:rsidRPr="00A76EB9" w:rsidRDefault="003D07E7" w:rsidP="00C15FA8">
            <w:pPr>
              <w:suppressAutoHyphens w:val="0"/>
              <w:rPr>
                <w:color w:val="000000"/>
                <w:lang w:eastAsia="ru-RU"/>
              </w:rPr>
            </w:pPr>
            <w:r>
              <w:rPr>
                <w:color w:val="000000"/>
                <w:lang w:eastAsia="ru-RU"/>
              </w:rPr>
              <w:t>2</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3D07E7" w:rsidRPr="00A76EB9" w:rsidRDefault="003D07E7" w:rsidP="00C15FA8">
            <w:pPr>
              <w:suppressAutoHyphens w:val="0"/>
              <w:rPr>
                <w:color w:val="000000"/>
                <w:lang w:eastAsia="ru-RU"/>
              </w:rPr>
            </w:pPr>
            <w:r w:rsidRPr="00A76EB9">
              <w:rPr>
                <w:color w:val="000000"/>
                <w:lang w:eastAsia="ru-RU"/>
              </w:rPr>
              <w:t>город Новороссийск</w:t>
            </w:r>
          </w:p>
        </w:tc>
        <w:tc>
          <w:tcPr>
            <w:tcW w:w="1373" w:type="dxa"/>
            <w:tcBorders>
              <w:top w:val="single" w:sz="4" w:space="0" w:color="auto"/>
              <w:left w:val="nil"/>
              <w:bottom w:val="single" w:sz="4" w:space="0" w:color="auto"/>
              <w:right w:val="single" w:sz="4" w:space="0" w:color="auto"/>
            </w:tcBorders>
          </w:tcPr>
          <w:p w:rsidR="003D07E7" w:rsidRDefault="003D07E7" w:rsidP="00C15FA8">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noWrap/>
            <w:vAlign w:val="center"/>
          </w:tcPr>
          <w:p w:rsidR="003D07E7" w:rsidRPr="00A76EB9" w:rsidRDefault="003D07E7" w:rsidP="00C15FA8">
            <w:pPr>
              <w:suppressAutoHyphens w:val="0"/>
              <w:rPr>
                <w:color w:val="000000"/>
                <w:lang w:eastAsia="ru-RU"/>
              </w:rPr>
            </w:pPr>
          </w:p>
        </w:tc>
        <w:tc>
          <w:tcPr>
            <w:tcW w:w="1985" w:type="dxa"/>
            <w:tcBorders>
              <w:top w:val="nil"/>
              <w:left w:val="nil"/>
              <w:bottom w:val="single" w:sz="4" w:space="0" w:color="auto"/>
              <w:right w:val="single" w:sz="8" w:space="0" w:color="auto"/>
            </w:tcBorders>
            <w:shd w:val="clear" w:color="auto" w:fill="auto"/>
            <w:vAlign w:val="center"/>
          </w:tcPr>
          <w:p w:rsidR="003D07E7" w:rsidRPr="00A76EB9" w:rsidRDefault="003D07E7" w:rsidP="00C15FA8">
            <w:pPr>
              <w:suppressAutoHyphens w:val="0"/>
              <w:rPr>
                <w:color w:val="000000"/>
                <w:lang w:eastAsia="ru-RU"/>
              </w:rPr>
            </w:pPr>
          </w:p>
        </w:tc>
      </w:tr>
      <w:tr w:rsidR="003D07E7" w:rsidRPr="00A76EB9" w:rsidTr="003D07E7">
        <w:trPr>
          <w:trHeight w:val="600"/>
        </w:trPr>
        <w:tc>
          <w:tcPr>
            <w:tcW w:w="540" w:type="dxa"/>
            <w:tcBorders>
              <w:top w:val="nil"/>
              <w:left w:val="single" w:sz="8" w:space="0" w:color="auto"/>
              <w:bottom w:val="single" w:sz="4" w:space="0" w:color="auto"/>
              <w:right w:val="single" w:sz="4" w:space="0" w:color="auto"/>
            </w:tcBorders>
          </w:tcPr>
          <w:p w:rsidR="003D07E7" w:rsidRPr="00A76EB9" w:rsidRDefault="003D07E7" w:rsidP="00C15FA8">
            <w:pPr>
              <w:suppressAutoHyphens w:val="0"/>
              <w:rPr>
                <w:color w:val="000000"/>
                <w:lang w:eastAsia="ru-RU"/>
              </w:rPr>
            </w:pPr>
            <w:r>
              <w:rPr>
                <w:color w:val="000000"/>
                <w:lang w:eastAsia="ru-RU"/>
              </w:rPr>
              <w:t>3</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3D07E7" w:rsidRPr="00A76EB9" w:rsidRDefault="003D07E7" w:rsidP="00C15FA8">
            <w:pPr>
              <w:suppressAutoHyphens w:val="0"/>
              <w:rPr>
                <w:color w:val="000000"/>
                <w:lang w:eastAsia="ru-RU"/>
              </w:rPr>
            </w:pPr>
            <w:r w:rsidRPr="00A76EB9">
              <w:rPr>
                <w:color w:val="000000"/>
                <w:lang w:eastAsia="ru-RU"/>
              </w:rPr>
              <w:t>город-курорт Геленджик</w:t>
            </w:r>
          </w:p>
        </w:tc>
        <w:tc>
          <w:tcPr>
            <w:tcW w:w="1373" w:type="dxa"/>
            <w:tcBorders>
              <w:top w:val="single" w:sz="4" w:space="0" w:color="auto"/>
              <w:left w:val="nil"/>
              <w:bottom w:val="single" w:sz="4" w:space="0" w:color="auto"/>
              <w:right w:val="single" w:sz="4" w:space="0" w:color="auto"/>
            </w:tcBorders>
          </w:tcPr>
          <w:p w:rsidR="003D07E7" w:rsidRDefault="003D07E7" w:rsidP="00C15FA8">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vAlign w:val="center"/>
          </w:tcPr>
          <w:p w:rsidR="003D07E7" w:rsidRPr="00A76EB9" w:rsidRDefault="003D07E7" w:rsidP="00C15FA8">
            <w:pPr>
              <w:suppressAutoHyphens w:val="0"/>
              <w:rPr>
                <w:color w:val="000000"/>
                <w:lang w:eastAsia="ru-RU"/>
              </w:rPr>
            </w:pPr>
          </w:p>
        </w:tc>
        <w:tc>
          <w:tcPr>
            <w:tcW w:w="1985" w:type="dxa"/>
            <w:tcBorders>
              <w:top w:val="nil"/>
              <w:left w:val="nil"/>
              <w:bottom w:val="single" w:sz="4" w:space="0" w:color="auto"/>
              <w:right w:val="single" w:sz="8" w:space="0" w:color="auto"/>
            </w:tcBorders>
            <w:shd w:val="clear" w:color="auto" w:fill="auto"/>
            <w:vAlign w:val="center"/>
          </w:tcPr>
          <w:p w:rsidR="003D07E7" w:rsidRPr="00A76EB9" w:rsidRDefault="003D07E7" w:rsidP="00C15FA8">
            <w:pPr>
              <w:suppressAutoHyphens w:val="0"/>
              <w:rPr>
                <w:color w:val="000000"/>
                <w:lang w:eastAsia="ru-RU"/>
              </w:rPr>
            </w:pPr>
          </w:p>
        </w:tc>
      </w:tr>
      <w:tr w:rsidR="003D07E7" w:rsidRPr="00A76EB9" w:rsidTr="003D07E7">
        <w:trPr>
          <w:trHeight w:val="600"/>
        </w:trPr>
        <w:tc>
          <w:tcPr>
            <w:tcW w:w="540" w:type="dxa"/>
            <w:tcBorders>
              <w:top w:val="nil"/>
              <w:left w:val="single" w:sz="8" w:space="0" w:color="auto"/>
              <w:bottom w:val="single" w:sz="4" w:space="0" w:color="auto"/>
              <w:right w:val="single" w:sz="4" w:space="0" w:color="auto"/>
            </w:tcBorders>
          </w:tcPr>
          <w:p w:rsidR="003D07E7" w:rsidRPr="00A76EB9" w:rsidRDefault="003D07E7" w:rsidP="00C15FA8">
            <w:pPr>
              <w:suppressAutoHyphens w:val="0"/>
              <w:rPr>
                <w:color w:val="000000"/>
                <w:lang w:eastAsia="ru-RU"/>
              </w:rPr>
            </w:pPr>
            <w:r>
              <w:rPr>
                <w:color w:val="000000"/>
                <w:lang w:eastAsia="ru-RU"/>
              </w:rPr>
              <w:t>4</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3D07E7" w:rsidRPr="00A76EB9" w:rsidRDefault="003D07E7" w:rsidP="00C15FA8">
            <w:pPr>
              <w:suppressAutoHyphens w:val="0"/>
              <w:rPr>
                <w:color w:val="000000"/>
                <w:lang w:eastAsia="ru-RU"/>
              </w:rPr>
            </w:pPr>
            <w:r w:rsidRPr="00A76EB9">
              <w:rPr>
                <w:color w:val="000000"/>
                <w:lang w:eastAsia="ru-RU"/>
              </w:rPr>
              <w:t>город Горячий Ключ</w:t>
            </w:r>
          </w:p>
        </w:tc>
        <w:tc>
          <w:tcPr>
            <w:tcW w:w="1373" w:type="dxa"/>
            <w:tcBorders>
              <w:top w:val="single" w:sz="4" w:space="0" w:color="auto"/>
              <w:left w:val="nil"/>
              <w:bottom w:val="single" w:sz="4" w:space="0" w:color="auto"/>
              <w:right w:val="single" w:sz="4" w:space="0" w:color="auto"/>
            </w:tcBorders>
          </w:tcPr>
          <w:p w:rsidR="003D07E7" w:rsidRDefault="003D07E7" w:rsidP="00C15FA8">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vAlign w:val="center"/>
          </w:tcPr>
          <w:p w:rsidR="003D07E7" w:rsidRPr="00A76EB9" w:rsidRDefault="003D07E7" w:rsidP="00C15FA8">
            <w:pPr>
              <w:suppressAutoHyphens w:val="0"/>
              <w:rPr>
                <w:color w:val="000000"/>
                <w:lang w:eastAsia="ru-RU"/>
              </w:rPr>
            </w:pPr>
          </w:p>
        </w:tc>
        <w:tc>
          <w:tcPr>
            <w:tcW w:w="1985" w:type="dxa"/>
            <w:tcBorders>
              <w:top w:val="nil"/>
              <w:left w:val="nil"/>
              <w:bottom w:val="single" w:sz="4" w:space="0" w:color="auto"/>
              <w:right w:val="single" w:sz="8" w:space="0" w:color="auto"/>
            </w:tcBorders>
            <w:shd w:val="clear" w:color="auto" w:fill="auto"/>
            <w:vAlign w:val="center"/>
          </w:tcPr>
          <w:p w:rsidR="003D07E7" w:rsidRPr="00A76EB9" w:rsidRDefault="003D07E7" w:rsidP="00C15FA8">
            <w:pPr>
              <w:suppressAutoHyphens w:val="0"/>
              <w:rPr>
                <w:color w:val="000000"/>
                <w:lang w:eastAsia="ru-RU"/>
              </w:rPr>
            </w:pPr>
          </w:p>
        </w:tc>
      </w:tr>
      <w:tr w:rsidR="003D07E7" w:rsidRPr="00A76EB9" w:rsidTr="003D07E7">
        <w:trPr>
          <w:trHeight w:val="600"/>
        </w:trPr>
        <w:tc>
          <w:tcPr>
            <w:tcW w:w="540" w:type="dxa"/>
            <w:tcBorders>
              <w:top w:val="nil"/>
              <w:left w:val="single" w:sz="8" w:space="0" w:color="auto"/>
              <w:bottom w:val="single" w:sz="4" w:space="0" w:color="auto"/>
              <w:right w:val="single" w:sz="4" w:space="0" w:color="auto"/>
            </w:tcBorders>
          </w:tcPr>
          <w:p w:rsidR="003D07E7" w:rsidRPr="00A76EB9" w:rsidRDefault="003D07E7" w:rsidP="00C15FA8">
            <w:pPr>
              <w:suppressAutoHyphens w:val="0"/>
              <w:rPr>
                <w:color w:val="000000"/>
                <w:lang w:eastAsia="ru-RU"/>
              </w:rPr>
            </w:pPr>
            <w:r>
              <w:rPr>
                <w:color w:val="000000"/>
                <w:lang w:eastAsia="ru-RU"/>
              </w:rPr>
              <w:t>5</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3D07E7" w:rsidRPr="00A76EB9" w:rsidRDefault="003D07E7" w:rsidP="00C15FA8">
            <w:pPr>
              <w:suppressAutoHyphens w:val="0"/>
              <w:rPr>
                <w:color w:val="000000"/>
                <w:lang w:eastAsia="ru-RU"/>
              </w:rPr>
            </w:pPr>
            <w:r w:rsidRPr="00A76EB9">
              <w:rPr>
                <w:color w:val="000000"/>
                <w:lang w:eastAsia="ru-RU"/>
              </w:rPr>
              <w:t>город-курорт Сочи</w:t>
            </w:r>
          </w:p>
        </w:tc>
        <w:tc>
          <w:tcPr>
            <w:tcW w:w="1373" w:type="dxa"/>
            <w:tcBorders>
              <w:top w:val="single" w:sz="4" w:space="0" w:color="auto"/>
              <w:left w:val="nil"/>
              <w:bottom w:val="single" w:sz="4" w:space="0" w:color="auto"/>
              <w:right w:val="single" w:sz="4" w:space="0" w:color="auto"/>
            </w:tcBorders>
          </w:tcPr>
          <w:p w:rsidR="003D07E7" w:rsidRDefault="003D07E7" w:rsidP="00C15FA8">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vAlign w:val="center"/>
          </w:tcPr>
          <w:p w:rsidR="003D07E7" w:rsidRPr="00A76EB9" w:rsidRDefault="003D07E7" w:rsidP="00C15FA8">
            <w:pPr>
              <w:suppressAutoHyphens w:val="0"/>
              <w:rPr>
                <w:color w:val="000000"/>
                <w:lang w:eastAsia="ru-RU"/>
              </w:rPr>
            </w:pPr>
          </w:p>
        </w:tc>
        <w:tc>
          <w:tcPr>
            <w:tcW w:w="1985" w:type="dxa"/>
            <w:tcBorders>
              <w:top w:val="nil"/>
              <w:left w:val="nil"/>
              <w:bottom w:val="single" w:sz="4" w:space="0" w:color="auto"/>
              <w:right w:val="single" w:sz="8" w:space="0" w:color="auto"/>
            </w:tcBorders>
            <w:shd w:val="clear" w:color="auto" w:fill="auto"/>
            <w:vAlign w:val="center"/>
          </w:tcPr>
          <w:p w:rsidR="003D07E7" w:rsidRPr="00A76EB9" w:rsidRDefault="003D07E7" w:rsidP="00C15FA8">
            <w:pPr>
              <w:suppressAutoHyphens w:val="0"/>
              <w:rPr>
                <w:color w:val="000000"/>
                <w:lang w:eastAsia="ru-RU"/>
              </w:rPr>
            </w:pPr>
          </w:p>
        </w:tc>
      </w:tr>
      <w:tr w:rsidR="003D07E7" w:rsidRPr="00A76EB9" w:rsidTr="003D07E7">
        <w:trPr>
          <w:trHeight w:val="300"/>
        </w:trPr>
        <w:tc>
          <w:tcPr>
            <w:tcW w:w="540" w:type="dxa"/>
            <w:tcBorders>
              <w:top w:val="nil"/>
              <w:left w:val="single" w:sz="8" w:space="0" w:color="auto"/>
              <w:bottom w:val="single" w:sz="4" w:space="0" w:color="auto"/>
              <w:right w:val="single" w:sz="4" w:space="0" w:color="auto"/>
            </w:tcBorders>
          </w:tcPr>
          <w:p w:rsidR="003D07E7" w:rsidRPr="00A76EB9" w:rsidRDefault="003D07E7" w:rsidP="00C15FA8">
            <w:pPr>
              <w:suppressAutoHyphens w:val="0"/>
              <w:rPr>
                <w:color w:val="000000"/>
                <w:lang w:eastAsia="ru-RU"/>
              </w:rPr>
            </w:pPr>
            <w:r>
              <w:rPr>
                <w:color w:val="000000"/>
                <w:lang w:eastAsia="ru-RU"/>
              </w:rPr>
              <w:t>6</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3D07E7" w:rsidRPr="00A76EB9" w:rsidRDefault="003D07E7" w:rsidP="00C15FA8">
            <w:pPr>
              <w:suppressAutoHyphens w:val="0"/>
              <w:rPr>
                <w:color w:val="000000"/>
                <w:lang w:eastAsia="ru-RU"/>
              </w:rPr>
            </w:pPr>
            <w:r w:rsidRPr="00A76EB9">
              <w:rPr>
                <w:color w:val="000000"/>
                <w:lang w:eastAsia="ru-RU"/>
              </w:rPr>
              <w:t>город Армавир</w:t>
            </w:r>
          </w:p>
        </w:tc>
        <w:tc>
          <w:tcPr>
            <w:tcW w:w="1373" w:type="dxa"/>
            <w:tcBorders>
              <w:top w:val="single" w:sz="4" w:space="0" w:color="auto"/>
              <w:left w:val="nil"/>
              <w:bottom w:val="single" w:sz="4" w:space="0" w:color="auto"/>
              <w:right w:val="single" w:sz="4" w:space="0" w:color="auto"/>
            </w:tcBorders>
          </w:tcPr>
          <w:p w:rsidR="003D07E7" w:rsidRDefault="003D07E7" w:rsidP="00C15FA8">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vAlign w:val="center"/>
          </w:tcPr>
          <w:p w:rsidR="003D07E7" w:rsidRPr="00A76EB9" w:rsidRDefault="003D07E7" w:rsidP="00C15FA8">
            <w:pPr>
              <w:suppressAutoHyphens w:val="0"/>
              <w:rPr>
                <w:color w:val="000000"/>
                <w:lang w:eastAsia="ru-RU"/>
              </w:rPr>
            </w:pPr>
          </w:p>
        </w:tc>
        <w:tc>
          <w:tcPr>
            <w:tcW w:w="1985" w:type="dxa"/>
            <w:tcBorders>
              <w:top w:val="nil"/>
              <w:left w:val="nil"/>
              <w:bottom w:val="single" w:sz="4" w:space="0" w:color="auto"/>
              <w:right w:val="single" w:sz="8" w:space="0" w:color="auto"/>
            </w:tcBorders>
            <w:shd w:val="clear" w:color="auto" w:fill="auto"/>
            <w:vAlign w:val="center"/>
          </w:tcPr>
          <w:p w:rsidR="003D07E7" w:rsidRPr="00A76EB9" w:rsidRDefault="003D07E7" w:rsidP="00C15FA8">
            <w:pPr>
              <w:suppressAutoHyphens w:val="0"/>
              <w:rPr>
                <w:color w:val="000000"/>
                <w:lang w:eastAsia="ru-RU"/>
              </w:rPr>
            </w:pPr>
          </w:p>
        </w:tc>
      </w:tr>
      <w:tr w:rsidR="003D07E7" w:rsidRPr="00A76EB9" w:rsidTr="003D07E7">
        <w:trPr>
          <w:trHeight w:val="600"/>
        </w:trPr>
        <w:tc>
          <w:tcPr>
            <w:tcW w:w="540" w:type="dxa"/>
            <w:tcBorders>
              <w:top w:val="nil"/>
              <w:left w:val="single" w:sz="8" w:space="0" w:color="auto"/>
              <w:bottom w:val="single" w:sz="4" w:space="0" w:color="auto"/>
              <w:right w:val="single" w:sz="4" w:space="0" w:color="auto"/>
            </w:tcBorders>
          </w:tcPr>
          <w:p w:rsidR="003D07E7" w:rsidRPr="00A76EB9" w:rsidRDefault="003D07E7" w:rsidP="00C15FA8">
            <w:pPr>
              <w:suppressAutoHyphens w:val="0"/>
              <w:rPr>
                <w:color w:val="000000"/>
                <w:lang w:eastAsia="ru-RU"/>
              </w:rPr>
            </w:pPr>
            <w:r>
              <w:rPr>
                <w:color w:val="000000"/>
                <w:lang w:eastAsia="ru-RU"/>
              </w:rPr>
              <w:t>7</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3D07E7" w:rsidRPr="00A76EB9" w:rsidRDefault="003D07E7" w:rsidP="00C15FA8">
            <w:pPr>
              <w:suppressAutoHyphens w:val="0"/>
              <w:rPr>
                <w:color w:val="000000"/>
                <w:lang w:eastAsia="ru-RU"/>
              </w:rPr>
            </w:pPr>
            <w:r w:rsidRPr="00A76EB9">
              <w:rPr>
                <w:color w:val="000000"/>
                <w:lang w:eastAsia="ru-RU"/>
              </w:rPr>
              <w:t>город-курорт Анапа</w:t>
            </w:r>
          </w:p>
        </w:tc>
        <w:tc>
          <w:tcPr>
            <w:tcW w:w="1373" w:type="dxa"/>
            <w:tcBorders>
              <w:top w:val="single" w:sz="4" w:space="0" w:color="auto"/>
              <w:left w:val="nil"/>
              <w:bottom w:val="single" w:sz="4" w:space="0" w:color="auto"/>
              <w:right w:val="single" w:sz="4" w:space="0" w:color="auto"/>
            </w:tcBorders>
          </w:tcPr>
          <w:p w:rsidR="003D07E7" w:rsidRDefault="003D07E7" w:rsidP="00C15FA8">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vAlign w:val="center"/>
          </w:tcPr>
          <w:p w:rsidR="003D07E7" w:rsidRPr="00A76EB9" w:rsidRDefault="003D07E7" w:rsidP="00C15FA8">
            <w:pPr>
              <w:suppressAutoHyphens w:val="0"/>
              <w:rPr>
                <w:color w:val="000000"/>
                <w:lang w:eastAsia="ru-RU"/>
              </w:rPr>
            </w:pPr>
          </w:p>
        </w:tc>
        <w:tc>
          <w:tcPr>
            <w:tcW w:w="1985" w:type="dxa"/>
            <w:tcBorders>
              <w:top w:val="nil"/>
              <w:left w:val="nil"/>
              <w:bottom w:val="single" w:sz="4" w:space="0" w:color="auto"/>
              <w:right w:val="single" w:sz="8" w:space="0" w:color="auto"/>
            </w:tcBorders>
            <w:shd w:val="clear" w:color="auto" w:fill="auto"/>
            <w:vAlign w:val="center"/>
          </w:tcPr>
          <w:p w:rsidR="003D07E7" w:rsidRPr="00A76EB9" w:rsidRDefault="003D07E7" w:rsidP="00C15FA8">
            <w:pPr>
              <w:suppressAutoHyphens w:val="0"/>
              <w:rPr>
                <w:color w:val="000000"/>
                <w:lang w:eastAsia="ru-RU"/>
              </w:rPr>
            </w:pPr>
          </w:p>
        </w:tc>
      </w:tr>
      <w:tr w:rsidR="003D07E7" w:rsidRPr="00A76EB9" w:rsidTr="003D07E7">
        <w:trPr>
          <w:trHeight w:val="300"/>
        </w:trPr>
        <w:tc>
          <w:tcPr>
            <w:tcW w:w="540" w:type="dxa"/>
            <w:tcBorders>
              <w:top w:val="nil"/>
              <w:left w:val="single" w:sz="8" w:space="0" w:color="auto"/>
              <w:bottom w:val="single" w:sz="4" w:space="0" w:color="auto"/>
              <w:right w:val="single" w:sz="4" w:space="0" w:color="auto"/>
            </w:tcBorders>
          </w:tcPr>
          <w:p w:rsidR="003D07E7" w:rsidRPr="00A76EB9" w:rsidRDefault="003D07E7" w:rsidP="00C15FA8">
            <w:pPr>
              <w:suppressAutoHyphens w:val="0"/>
              <w:rPr>
                <w:color w:val="000000"/>
                <w:lang w:eastAsia="ru-RU"/>
              </w:rPr>
            </w:pPr>
            <w:r>
              <w:rPr>
                <w:color w:val="000000"/>
                <w:lang w:eastAsia="ru-RU"/>
              </w:rPr>
              <w:t>8</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3D07E7" w:rsidRPr="00A76EB9" w:rsidRDefault="003D07E7" w:rsidP="00C15FA8">
            <w:pPr>
              <w:suppressAutoHyphens w:val="0"/>
              <w:rPr>
                <w:color w:val="000000"/>
                <w:lang w:eastAsia="ru-RU"/>
              </w:rPr>
            </w:pPr>
            <w:proofErr w:type="spellStart"/>
            <w:r w:rsidRPr="00A76EB9">
              <w:rPr>
                <w:color w:val="000000"/>
                <w:lang w:eastAsia="ru-RU"/>
              </w:rPr>
              <w:t>Абинский</w:t>
            </w:r>
            <w:proofErr w:type="spellEnd"/>
          </w:p>
        </w:tc>
        <w:tc>
          <w:tcPr>
            <w:tcW w:w="1373" w:type="dxa"/>
            <w:tcBorders>
              <w:top w:val="single" w:sz="4" w:space="0" w:color="auto"/>
              <w:left w:val="nil"/>
              <w:bottom w:val="single" w:sz="4" w:space="0" w:color="auto"/>
              <w:right w:val="single" w:sz="4" w:space="0" w:color="auto"/>
            </w:tcBorders>
          </w:tcPr>
          <w:p w:rsidR="003D07E7" w:rsidRDefault="003D07E7" w:rsidP="00C15FA8">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vAlign w:val="center"/>
          </w:tcPr>
          <w:p w:rsidR="003D07E7" w:rsidRPr="00A76EB9" w:rsidRDefault="003D07E7" w:rsidP="00C15FA8">
            <w:pPr>
              <w:suppressAutoHyphens w:val="0"/>
              <w:rPr>
                <w:color w:val="000000"/>
                <w:lang w:eastAsia="ru-RU"/>
              </w:rPr>
            </w:pPr>
          </w:p>
        </w:tc>
        <w:tc>
          <w:tcPr>
            <w:tcW w:w="1985" w:type="dxa"/>
            <w:tcBorders>
              <w:top w:val="nil"/>
              <w:left w:val="nil"/>
              <w:bottom w:val="single" w:sz="4" w:space="0" w:color="auto"/>
              <w:right w:val="single" w:sz="8" w:space="0" w:color="auto"/>
            </w:tcBorders>
            <w:shd w:val="clear" w:color="auto" w:fill="auto"/>
            <w:vAlign w:val="center"/>
          </w:tcPr>
          <w:p w:rsidR="003D07E7" w:rsidRPr="00A76EB9" w:rsidRDefault="003D07E7" w:rsidP="00C15FA8">
            <w:pPr>
              <w:suppressAutoHyphens w:val="0"/>
              <w:rPr>
                <w:color w:val="000000"/>
                <w:lang w:eastAsia="ru-RU"/>
              </w:rPr>
            </w:pPr>
          </w:p>
        </w:tc>
      </w:tr>
      <w:tr w:rsidR="003D07E7" w:rsidRPr="00A76EB9" w:rsidTr="003D07E7">
        <w:trPr>
          <w:trHeight w:val="300"/>
        </w:trPr>
        <w:tc>
          <w:tcPr>
            <w:tcW w:w="540" w:type="dxa"/>
            <w:tcBorders>
              <w:top w:val="nil"/>
              <w:left w:val="single" w:sz="8" w:space="0" w:color="auto"/>
              <w:bottom w:val="single" w:sz="4" w:space="0" w:color="auto"/>
              <w:right w:val="single" w:sz="4" w:space="0" w:color="auto"/>
            </w:tcBorders>
          </w:tcPr>
          <w:p w:rsidR="003D07E7" w:rsidRPr="00A76EB9" w:rsidRDefault="003D07E7" w:rsidP="00C15FA8">
            <w:pPr>
              <w:suppressAutoHyphens w:val="0"/>
              <w:rPr>
                <w:color w:val="000000"/>
                <w:lang w:eastAsia="ru-RU"/>
              </w:rPr>
            </w:pPr>
            <w:r>
              <w:rPr>
                <w:color w:val="000000"/>
                <w:lang w:eastAsia="ru-RU"/>
              </w:rPr>
              <w:t>9</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3D07E7" w:rsidRPr="00A76EB9" w:rsidRDefault="003D07E7" w:rsidP="00C15FA8">
            <w:pPr>
              <w:suppressAutoHyphens w:val="0"/>
              <w:rPr>
                <w:color w:val="000000"/>
                <w:lang w:eastAsia="ru-RU"/>
              </w:rPr>
            </w:pPr>
            <w:r w:rsidRPr="00A76EB9">
              <w:rPr>
                <w:color w:val="000000"/>
                <w:lang w:eastAsia="ru-RU"/>
              </w:rPr>
              <w:t>Апшеронский</w:t>
            </w:r>
          </w:p>
        </w:tc>
        <w:tc>
          <w:tcPr>
            <w:tcW w:w="1373" w:type="dxa"/>
            <w:tcBorders>
              <w:top w:val="single" w:sz="4" w:space="0" w:color="auto"/>
              <w:left w:val="nil"/>
              <w:bottom w:val="single" w:sz="4" w:space="0" w:color="auto"/>
              <w:right w:val="single" w:sz="4" w:space="0" w:color="auto"/>
            </w:tcBorders>
          </w:tcPr>
          <w:p w:rsidR="003D07E7" w:rsidRDefault="003D07E7" w:rsidP="00C15FA8">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vAlign w:val="center"/>
          </w:tcPr>
          <w:p w:rsidR="003D07E7" w:rsidRPr="00A76EB9" w:rsidRDefault="003D07E7" w:rsidP="00C15FA8">
            <w:pPr>
              <w:suppressAutoHyphens w:val="0"/>
              <w:rPr>
                <w:color w:val="000000"/>
                <w:lang w:eastAsia="ru-RU"/>
              </w:rPr>
            </w:pPr>
          </w:p>
        </w:tc>
        <w:tc>
          <w:tcPr>
            <w:tcW w:w="1985" w:type="dxa"/>
            <w:tcBorders>
              <w:top w:val="nil"/>
              <w:left w:val="nil"/>
              <w:bottom w:val="single" w:sz="4" w:space="0" w:color="auto"/>
              <w:right w:val="single" w:sz="8" w:space="0" w:color="auto"/>
            </w:tcBorders>
            <w:shd w:val="clear" w:color="auto" w:fill="auto"/>
            <w:vAlign w:val="center"/>
          </w:tcPr>
          <w:p w:rsidR="003D07E7" w:rsidRPr="00A76EB9" w:rsidRDefault="003D07E7" w:rsidP="00C15FA8">
            <w:pPr>
              <w:suppressAutoHyphens w:val="0"/>
              <w:rPr>
                <w:color w:val="000000"/>
                <w:lang w:eastAsia="ru-RU"/>
              </w:rPr>
            </w:pPr>
          </w:p>
        </w:tc>
      </w:tr>
      <w:tr w:rsidR="003D07E7" w:rsidRPr="00A76EB9" w:rsidTr="003D07E7">
        <w:trPr>
          <w:trHeight w:val="300"/>
        </w:trPr>
        <w:tc>
          <w:tcPr>
            <w:tcW w:w="540" w:type="dxa"/>
            <w:tcBorders>
              <w:top w:val="single" w:sz="4" w:space="0" w:color="auto"/>
              <w:left w:val="single" w:sz="4" w:space="0" w:color="auto"/>
              <w:bottom w:val="single" w:sz="4" w:space="0" w:color="auto"/>
              <w:right w:val="single" w:sz="4" w:space="0" w:color="auto"/>
            </w:tcBorders>
          </w:tcPr>
          <w:p w:rsidR="003D07E7" w:rsidRPr="00A76EB9" w:rsidRDefault="003D07E7" w:rsidP="00C15FA8">
            <w:pPr>
              <w:suppressAutoHyphens w:val="0"/>
              <w:rPr>
                <w:color w:val="000000"/>
                <w:lang w:eastAsia="ru-RU"/>
              </w:rPr>
            </w:pPr>
            <w:r>
              <w:rPr>
                <w:color w:val="000000"/>
                <w:lang w:eastAsia="ru-RU"/>
              </w:rPr>
              <w:t>10</w:t>
            </w:r>
          </w:p>
        </w:tc>
        <w:tc>
          <w:tcPr>
            <w:tcW w:w="40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07E7" w:rsidRPr="00A76EB9" w:rsidRDefault="003D07E7" w:rsidP="00C15FA8">
            <w:pPr>
              <w:suppressAutoHyphens w:val="0"/>
              <w:rPr>
                <w:color w:val="000000"/>
                <w:lang w:eastAsia="ru-RU"/>
              </w:rPr>
            </w:pPr>
            <w:proofErr w:type="spellStart"/>
            <w:r w:rsidRPr="00A76EB9">
              <w:rPr>
                <w:color w:val="000000"/>
                <w:lang w:eastAsia="ru-RU"/>
              </w:rPr>
              <w:t>Белоглинский</w:t>
            </w:r>
            <w:proofErr w:type="spellEnd"/>
          </w:p>
        </w:tc>
        <w:tc>
          <w:tcPr>
            <w:tcW w:w="1373" w:type="dxa"/>
            <w:tcBorders>
              <w:top w:val="single" w:sz="4" w:space="0" w:color="auto"/>
              <w:left w:val="single" w:sz="4" w:space="0" w:color="auto"/>
              <w:bottom w:val="single" w:sz="4" w:space="0" w:color="auto"/>
              <w:right w:val="single" w:sz="4" w:space="0" w:color="auto"/>
            </w:tcBorders>
          </w:tcPr>
          <w:p w:rsidR="003D07E7" w:rsidRDefault="003D07E7" w:rsidP="00C15FA8">
            <w:r w:rsidRPr="00A02124">
              <w:rPr>
                <w:rFonts w:eastAsia="Calibri"/>
                <w:color w:val="000000"/>
              </w:rPr>
              <w:t>контейнер</w:t>
            </w: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rsidR="003D07E7" w:rsidRPr="00A76EB9" w:rsidRDefault="003D07E7" w:rsidP="00C15FA8">
            <w:pPr>
              <w:suppressAutoHyphens w:val="0"/>
              <w:rPr>
                <w:color w:val="000000"/>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D07E7" w:rsidRPr="00A76EB9" w:rsidRDefault="003D07E7" w:rsidP="00C15FA8">
            <w:pPr>
              <w:suppressAutoHyphens w:val="0"/>
              <w:rPr>
                <w:color w:val="000000"/>
                <w:lang w:eastAsia="ru-RU"/>
              </w:rPr>
            </w:pPr>
          </w:p>
        </w:tc>
      </w:tr>
      <w:tr w:rsidR="003D07E7" w:rsidRPr="00A76EB9" w:rsidTr="003D07E7">
        <w:trPr>
          <w:trHeight w:val="300"/>
        </w:trPr>
        <w:tc>
          <w:tcPr>
            <w:tcW w:w="540" w:type="dxa"/>
            <w:tcBorders>
              <w:top w:val="nil"/>
              <w:left w:val="single" w:sz="8" w:space="0" w:color="auto"/>
              <w:bottom w:val="single" w:sz="4" w:space="0" w:color="auto"/>
              <w:right w:val="single" w:sz="4" w:space="0" w:color="auto"/>
            </w:tcBorders>
          </w:tcPr>
          <w:p w:rsidR="003D07E7" w:rsidRPr="00A76EB9" w:rsidRDefault="003D07E7" w:rsidP="00C15FA8">
            <w:pPr>
              <w:suppressAutoHyphens w:val="0"/>
              <w:rPr>
                <w:color w:val="000000"/>
                <w:lang w:eastAsia="ru-RU"/>
              </w:rPr>
            </w:pPr>
            <w:r>
              <w:rPr>
                <w:color w:val="000000"/>
                <w:lang w:eastAsia="ru-RU"/>
              </w:rPr>
              <w:t>11</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3D07E7" w:rsidRPr="00A76EB9" w:rsidRDefault="003D07E7" w:rsidP="00C15FA8">
            <w:pPr>
              <w:suppressAutoHyphens w:val="0"/>
              <w:rPr>
                <w:color w:val="000000"/>
                <w:lang w:eastAsia="ru-RU"/>
              </w:rPr>
            </w:pPr>
            <w:proofErr w:type="spellStart"/>
            <w:r w:rsidRPr="00A76EB9">
              <w:rPr>
                <w:color w:val="000000"/>
                <w:lang w:eastAsia="ru-RU"/>
              </w:rPr>
              <w:t>Белореченский</w:t>
            </w:r>
            <w:proofErr w:type="spellEnd"/>
          </w:p>
        </w:tc>
        <w:tc>
          <w:tcPr>
            <w:tcW w:w="1373" w:type="dxa"/>
            <w:tcBorders>
              <w:top w:val="single" w:sz="4" w:space="0" w:color="auto"/>
              <w:left w:val="nil"/>
              <w:bottom w:val="single" w:sz="4" w:space="0" w:color="auto"/>
              <w:right w:val="single" w:sz="4" w:space="0" w:color="auto"/>
            </w:tcBorders>
          </w:tcPr>
          <w:p w:rsidR="003D07E7" w:rsidRDefault="003D07E7" w:rsidP="00C15FA8">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vAlign w:val="center"/>
          </w:tcPr>
          <w:p w:rsidR="003D07E7" w:rsidRPr="00A76EB9" w:rsidRDefault="003D07E7" w:rsidP="00C15FA8">
            <w:pPr>
              <w:suppressAutoHyphens w:val="0"/>
              <w:rPr>
                <w:color w:val="000000"/>
                <w:lang w:eastAsia="ru-RU"/>
              </w:rPr>
            </w:pPr>
          </w:p>
        </w:tc>
        <w:tc>
          <w:tcPr>
            <w:tcW w:w="1985" w:type="dxa"/>
            <w:tcBorders>
              <w:top w:val="nil"/>
              <w:left w:val="nil"/>
              <w:bottom w:val="single" w:sz="4" w:space="0" w:color="auto"/>
              <w:right w:val="single" w:sz="8" w:space="0" w:color="auto"/>
            </w:tcBorders>
            <w:shd w:val="clear" w:color="auto" w:fill="auto"/>
            <w:vAlign w:val="center"/>
          </w:tcPr>
          <w:p w:rsidR="003D07E7" w:rsidRPr="00A76EB9" w:rsidRDefault="003D07E7" w:rsidP="00C15FA8">
            <w:pPr>
              <w:suppressAutoHyphens w:val="0"/>
              <w:rPr>
                <w:color w:val="000000"/>
                <w:lang w:eastAsia="ru-RU"/>
              </w:rPr>
            </w:pPr>
          </w:p>
        </w:tc>
      </w:tr>
      <w:tr w:rsidR="003D07E7" w:rsidRPr="00A76EB9" w:rsidTr="003D07E7">
        <w:trPr>
          <w:trHeight w:val="600"/>
        </w:trPr>
        <w:tc>
          <w:tcPr>
            <w:tcW w:w="540" w:type="dxa"/>
            <w:tcBorders>
              <w:top w:val="nil"/>
              <w:left w:val="single" w:sz="8" w:space="0" w:color="auto"/>
              <w:bottom w:val="single" w:sz="4" w:space="0" w:color="auto"/>
              <w:right w:val="single" w:sz="4" w:space="0" w:color="auto"/>
            </w:tcBorders>
          </w:tcPr>
          <w:p w:rsidR="003D07E7" w:rsidRPr="00A76EB9" w:rsidRDefault="003D07E7" w:rsidP="00C15FA8">
            <w:pPr>
              <w:suppressAutoHyphens w:val="0"/>
              <w:rPr>
                <w:color w:val="000000"/>
                <w:lang w:eastAsia="ru-RU"/>
              </w:rPr>
            </w:pPr>
            <w:r>
              <w:rPr>
                <w:color w:val="000000"/>
                <w:lang w:eastAsia="ru-RU"/>
              </w:rPr>
              <w:t>12</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3D07E7" w:rsidRPr="00A76EB9" w:rsidRDefault="003D07E7" w:rsidP="00C15FA8">
            <w:pPr>
              <w:suppressAutoHyphens w:val="0"/>
              <w:rPr>
                <w:color w:val="000000"/>
                <w:lang w:eastAsia="ru-RU"/>
              </w:rPr>
            </w:pPr>
            <w:proofErr w:type="spellStart"/>
            <w:r w:rsidRPr="00A76EB9">
              <w:rPr>
                <w:color w:val="000000"/>
                <w:lang w:eastAsia="ru-RU"/>
              </w:rPr>
              <w:t>Брюховецкий</w:t>
            </w:r>
            <w:proofErr w:type="spellEnd"/>
          </w:p>
        </w:tc>
        <w:tc>
          <w:tcPr>
            <w:tcW w:w="1373" w:type="dxa"/>
            <w:tcBorders>
              <w:top w:val="single" w:sz="4" w:space="0" w:color="auto"/>
              <w:left w:val="nil"/>
              <w:bottom w:val="single" w:sz="4" w:space="0" w:color="auto"/>
              <w:right w:val="single" w:sz="4" w:space="0" w:color="auto"/>
            </w:tcBorders>
          </w:tcPr>
          <w:p w:rsidR="003D07E7" w:rsidRDefault="003D07E7" w:rsidP="00C15FA8">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vAlign w:val="center"/>
          </w:tcPr>
          <w:p w:rsidR="003D07E7" w:rsidRPr="00A76EB9" w:rsidRDefault="003D07E7" w:rsidP="00C15FA8">
            <w:pPr>
              <w:suppressAutoHyphens w:val="0"/>
              <w:rPr>
                <w:color w:val="000000"/>
                <w:lang w:eastAsia="ru-RU"/>
              </w:rPr>
            </w:pPr>
          </w:p>
        </w:tc>
        <w:tc>
          <w:tcPr>
            <w:tcW w:w="1985" w:type="dxa"/>
            <w:tcBorders>
              <w:top w:val="nil"/>
              <w:left w:val="nil"/>
              <w:bottom w:val="single" w:sz="4" w:space="0" w:color="auto"/>
              <w:right w:val="single" w:sz="8" w:space="0" w:color="auto"/>
            </w:tcBorders>
            <w:shd w:val="clear" w:color="auto" w:fill="auto"/>
            <w:vAlign w:val="center"/>
          </w:tcPr>
          <w:p w:rsidR="003D07E7" w:rsidRPr="00A76EB9" w:rsidRDefault="003D07E7" w:rsidP="00C15FA8">
            <w:pPr>
              <w:suppressAutoHyphens w:val="0"/>
              <w:rPr>
                <w:color w:val="000000"/>
                <w:lang w:eastAsia="ru-RU"/>
              </w:rPr>
            </w:pPr>
          </w:p>
        </w:tc>
      </w:tr>
      <w:tr w:rsidR="003D07E7" w:rsidRPr="00A76EB9" w:rsidTr="003D07E7">
        <w:trPr>
          <w:trHeight w:val="300"/>
        </w:trPr>
        <w:tc>
          <w:tcPr>
            <w:tcW w:w="540" w:type="dxa"/>
            <w:tcBorders>
              <w:top w:val="nil"/>
              <w:left w:val="single" w:sz="8" w:space="0" w:color="auto"/>
              <w:bottom w:val="single" w:sz="4" w:space="0" w:color="auto"/>
              <w:right w:val="single" w:sz="4" w:space="0" w:color="auto"/>
            </w:tcBorders>
          </w:tcPr>
          <w:p w:rsidR="003D07E7" w:rsidRPr="00A76EB9" w:rsidRDefault="003D07E7" w:rsidP="00C15FA8">
            <w:pPr>
              <w:suppressAutoHyphens w:val="0"/>
              <w:rPr>
                <w:color w:val="000000"/>
                <w:lang w:eastAsia="ru-RU"/>
              </w:rPr>
            </w:pPr>
            <w:r>
              <w:rPr>
                <w:color w:val="000000"/>
                <w:lang w:eastAsia="ru-RU"/>
              </w:rPr>
              <w:t>13</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3D07E7" w:rsidRPr="00A76EB9" w:rsidRDefault="003D07E7" w:rsidP="00C15FA8">
            <w:pPr>
              <w:suppressAutoHyphens w:val="0"/>
              <w:rPr>
                <w:color w:val="000000"/>
                <w:lang w:eastAsia="ru-RU"/>
              </w:rPr>
            </w:pPr>
            <w:proofErr w:type="spellStart"/>
            <w:r w:rsidRPr="00A76EB9">
              <w:rPr>
                <w:color w:val="000000"/>
                <w:lang w:eastAsia="ru-RU"/>
              </w:rPr>
              <w:t>Выселковский</w:t>
            </w:r>
            <w:proofErr w:type="spellEnd"/>
          </w:p>
        </w:tc>
        <w:tc>
          <w:tcPr>
            <w:tcW w:w="1373" w:type="dxa"/>
            <w:tcBorders>
              <w:top w:val="single" w:sz="4" w:space="0" w:color="auto"/>
              <w:left w:val="nil"/>
              <w:bottom w:val="single" w:sz="4" w:space="0" w:color="auto"/>
              <w:right w:val="single" w:sz="4" w:space="0" w:color="auto"/>
            </w:tcBorders>
          </w:tcPr>
          <w:p w:rsidR="003D07E7" w:rsidRDefault="003D07E7" w:rsidP="00C15FA8">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vAlign w:val="center"/>
          </w:tcPr>
          <w:p w:rsidR="003D07E7" w:rsidRPr="00A76EB9" w:rsidRDefault="003D07E7" w:rsidP="00C15FA8">
            <w:pPr>
              <w:suppressAutoHyphens w:val="0"/>
              <w:rPr>
                <w:color w:val="000000"/>
                <w:lang w:eastAsia="ru-RU"/>
              </w:rPr>
            </w:pPr>
          </w:p>
        </w:tc>
        <w:tc>
          <w:tcPr>
            <w:tcW w:w="1985" w:type="dxa"/>
            <w:tcBorders>
              <w:top w:val="nil"/>
              <w:left w:val="nil"/>
              <w:bottom w:val="single" w:sz="4" w:space="0" w:color="auto"/>
              <w:right w:val="single" w:sz="8" w:space="0" w:color="auto"/>
            </w:tcBorders>
            <w:shd w:val="clear" w:color="auto" w:fill="auto"/>
            <w:vAlign w:val="center"/>
          </w:tcPr>
          <w:p w:rsidR="003D07E7" w:rsidRPr="00A76EB9" w:rsidRDefault="003D07E7" w:rsidP="00C15FA8">
            <w:pPr>
              <w:suppressAutoHyphens w:val="0"/>
              <w:rPr>
                <w:color w:val="000000"/>
                <w:lang w:eastAsia="ru-RU"/>
              </w:rPr>
            </w:pPr>
          </w:p>
        </w:tc>
      </w:tr>
      <w:tr w:rsidR="003D07E7" w:rsidRPr="00A76EB9" w:rsidTr="003D07E7">
        <w:trPr>
          <w:trHeight w:val="300"/>
        </w:trPr>
        <w:tc>
          <w:tcPr>
            <w:tcW w:w="540" w:type="dxa"/>
            <w:tcBorders>
              <w:top w:val="nil"/>
              <w:left w:val="single" w:sz="8" w:space="0" w:color="auto"/>
              <w:bottom w:val="single" w:sz="4" w:space="0" w:color="auto"/>
              <w:right w:val="single" w:sz="4" w:space="0" w:color="auto"/>
            </w:tcBorders>
          </w:tcPr>
          <w:p w:rsidR="003D07E7" w:rsidRPr="00A76EB9" w:rsidRDefault="003D07E7" w:rsidP="00C15FA8">
            <w:pPr>
              <w:suppressAutoHyphens w:val="0"/>
              <w:rPr>
                <w:color w:val="000000"/>
                <w:lang w:eastAsia="ru-RU"/>
              </w:rPr>
            </w:pPr>
            <w:r>
              <w:rPr>
                <w:color w:val="000000"/>
                <w:lang w:eastAsia="ru-RU"/>
              </w:rPr>
              <w:t>14</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3D07E7" w:rsidRPr="00A76EB9" w:rsidRDefault="003D07E7" w:rsidP="00C15FA8">
            <w:pPr>
              <w:suppressAutoHyphens w:val="0"/>
              <w:rPr>
                <w:color w:val="000000"/>
                <w:lang w:eastAsia="ru-RU"/>
              </w:rPr>
            </w:pPr>
            <w:proofErr w:type="spellStart"/>
            <w:r w:rsidRPr="00A76EB9">
              <w:rPr>
                <w:color w:val="000000"/>
                <w:lang w:eastAsia="ru-RU"/>
              </w:rPr>
              <w:t>Гулькевичский</w:t>
            </w:r>
            <w:proofErr w:type="spellEnd"/>
          </w:p>
        </w:tc>
        <w:tc>
          <w:tcPr>
            <w:tcW w:w="1373" w:type="dxa"/>
            <w:tcBorders>
              <w:top w:val="single" w:sz="4" w:space="0" w:color="auto"/>
              <w:left w:val="nil"/>
              <w:bottom w:val="single" w:sz="4" w:space="0" w:color="auto"/>
              <w:right w:val="single" w:sz="4" w:space="0" w:color="auto"/>
            </w:tcBorders>
          </w:tcPr>
          <w:p w:rsidR="003D07E7" w:rsidRDefault="003D07E7" w:rsidP="00C15FA8">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noWrap/>
            <w:vAlign w:val="center"/>
          </w:tcPr>
          <w:p w:rsidR="003D07E7" w:rsidRPr="00A76EB9" w:rsidRDefault="003D07E7" w:rsidP="00C15FA8">
            <w:pPr>
              <w:suppressAutoHyphens w:val="0"/>
              <w:rPr>
                <w:color w:val="000000"/>
                <w:lang w:eastAsia="ru-RU"/>
              </w:rPr>
            </w:pPr>
          </w:p>
        </w:tc>
        <w:tc>
          <w:tcPr>
            <w:tcW w:w="1985" w:type="dxa"/>
            <w:tcBorders>
              <w:top w:val="nil"/>
              <w:left w:val="nil"/>
              <w:bottom w:val="single" w:sz="4" w:space="0" w:color="auto"/>
              <w:right w:val="single" w:sz="8" w:space="0" w:color="auto"/>
            </w:tcBorders>
            <w:shd w:val="clear" w:color="auto" w:fill="auto"/>
            <w:vAlign w:val="center"/>
          </w:tcPr>
          <w:p w:rsidR="003D07E7" w:rsidRPr="00A76EB9" w:rsidRDefault="003D07E7" w:rsidP="00C15FA8">
            <w:pPr>
              <w:suppressAutoHyphens w:val="0"/>
              <w:rPr>
                <w:color w:val="000000"/>
                <w:lang w:eastAsia="ru-RU"/>
              </w:rPr>
            </w:pPr>
          </w:p>
        </w:tc>
      </w:tr>
      <w:tr w:rsidR="003D07E7" w:rsidRPr="00A76EB9" w:rsidTr="003D07E7">
        <w:trPr>
          <w:trHeight w:val="300"/>
        </w:trPr>
        <w:tc>
          <w:tcPr>
            <w:tcW w:w="540" w:type="dxa"/>
            <w:tcBorders>
              <w:top w:val="nil"/>
              <w:left w:val="single" w:sz="8" w:space="0" w:color="auto"/>
              <w:bottom w:val="single" w:sz="4" w:space="0" w:color="auto"/>
              <w:right w:val="single" w:sz="4" w:space="0" w:color="auto"/>
            </w:tcBorders>
          </w:tcPr>
          <w:p w:rsidR="003D07E7" w:rsidRPr="00A76EB9" w:rsidRDefault="003D07E7" w:rsidP="00C15FA8">
            <w:pPr>
              <w:suppressAutoHyphens w:val="0"/>
              <w:rPr>
                <w:color w:val="000000"/>
                <w:lang w:eastAsia="ru-RU"/>
              </w:rPr>
            </w:pPr>
            <w:r>
              <w:rPr>
                <w:color w:val="000000"/>
                <w:lang w:eastAsia="ru-RU"/>
              </w:rPr>
              <w:t>15</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3D07E7" w:rsidRPr="00A76EB9" w:rsidRDefault="003D07E7" w:rsidP="00C15FA8">
            <w:pPr>
              <w:suppressAutoHyphens w:val="0"/>
              <w:rPr>
                <w:color w:val="000000"/>
                <w:lang w:eastAsia="ru-RU"/>
              </w:rPr>
            </w:pPr>
            <w:r w:rsidRPr="00A76EB9">
              <w:rPr>
                <w:color w:val="000000"/>
                <w:lang w:eastAsia="ru-RU"/>
              </w:rPr>
              <w:t>Динской</w:t>
            </w:r>
          </w:p>
        </w:tc>
        <w:tc>
          <w:tcPr>
            <w:tcW w:w="1373" w:type="dxa"/>
            <w:tcBorders>
              <w:top w:val="single" w:sz="4" w:space="0" w:color="auto"/>
              <w:left w:val="nil"/>
              <w:bottom w:val="single" w:sz="4" w:space="0" w:color="auto"/>
              <w:right w:val="single" w:sz="4" w:space="0" w:color="auto"/>
            </w:tcBorders>
          </w:tcPr>
          <w:p w:rsidR="003D07E7" w:rsidRDefault="003D07E7" w:rsidP="00C15FA8">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noWrap/>
            <w:vAlign w:val="center"/>
          </w:tcPr>
          <w:p w:rsidR="003D07E7" w:rsidRPr="00A76EB9" w:rsidRDefault="003D07E7" w:rsidP="00C15FA8">
            <w:pPr>
              <w:suppressAutoHyphens w:val="0"/>
              <w:rPr>
                <w:color w:val="000000"/>
                <w:lang w:eastAsia="ru-RU"/>
              </w:rPr>
            </w:pPr>
          </w:p>
        </w:tc>
        <w:tc>
          <w:tcPr>
            <w:tcW w:w="1985" w:type="dxa"/>
            <w:tcBorders>
              <w:top w:val="nil"/>
              <w:left w:val="nil"/>
              <w:bottom w:val="single" w:sz="4" w:space="0" w:color="auto"/>
              <w:right w:val="single" w:sz="8" w:space="0" w:color="auto"/>
            </w:tcBorders>
            <w:shd w:val="clear" w:color="auto" w:fill="auto"/>
            <w:vAlign w:val="center"/>
          </w:tcPr>
          <w:p w:rsidR="003D07E7" w:rsidRPr="00A76EB9" w:rsidRDefault="003D07E7" w:rsidP="00C15FA8">
            <w:pPr>
              <w:suppressAutoHyphens w:val="0"/>
              <w:rPr>
                <w:color w:val="000000"/>
                <w:lang w:eastAsia="ru-RU"/>
              </w:rPr>
            </w:pPr>
          </w:p>
        </w:tc>
      </w:tr>
      <w:tr w:rsidR="003D07E7" w:rsidRPr="00A76EB9" w:rsidTr="003D07E7">
        <w:trPr>
          <w:trHeight w:val="300"/>
        </w:trPr>
        <w:tc>
          <w:tcPr>
            <w:tcW w:w="540" w:type="dxa"/>
            <w:tcBorders>
              <w:top w:val="nil"/>
              <w:left w:val="single" w:sz="8" w:space="0" w:color="auto"/>
              <w:bottom w:val="single" w:sz="4" w:space="0" w:color="auto"/>
              <w:right w:val="single" w:sz="4" w:space="0" w:color="auto"/>
            </w:tcBorders>
          </w:tcPr>
          <w:p w:rsidR="003D07E7" w:rsidRPr="00A76EB9" w:rsidRDefault="003D07E7" w:rsidP="00C15FA8">
            <w:pPr>
              <w:suppressAutoHyphens w:val="0"/>
              <w:rPr>
                <w:color w:val="000000"/>
                <w:lang w:eastAsia="ru-RU"/>
              </w:rPr>
            </w:pPr>
            <w:r>
              <w:rPr>
                <w:color w:val="000000"/>
                <w:lang w:eastAsia="ru-RU"/>
              </w:rPr>
              <w:lastRenderedPageBreak/>
              <w:t>16</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3D07E7" w:rsidRPr="00A76EB9" w:rsidRDefault="003D07E7" w:rsidP="00C15FA8">
            <w:pPr>
              <w:suppressAutoHyphens w:val="0"/>
              <w:rPr>
                <w:color w:val="000000"/>
                <w:lang w:eastAsia="ru-RU"/>
              </w:rPr>
            </w:pPr>
            <w:proofErr w:type="spellStart"/>
            <w:r w:rsidRPr="00A76EB9">
              <w:rPr>
                <w:color w:val="000000"/>
                <w:lang w:eastAsia="ru-RU"/>
              </w:rPr>
              <w:t>Ейский</w:t>
            </w:r>
            <w:proofErr w:type="spellEnd"/>
          </w:p>
        </w:tc>
        <w:tc>
          <w:tcPr>
            <w:tcW w:w="1373" w:type="dxa"/>
            <w:tcBorders>
              <w:top w:val="single" w:sz="4" w:space="0" w:color="auto"/>
              <w:left w:val="nil"/>
              <w:bottom w:val="single" w:sz="4" w:space="0" w:color="auto"/>
              <w:right w:val="single" w:sz="4" w:space="0" w:color="auto"/>
            </w:tcBorders>
          </w:tcPr>
          <w:p w:rsidR="003D07E7" w:rsidRDefault="003D07E7" w:rsidP="00C15FA8">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noWrap/>
            <w:vAlign w:val="center"/>
          </w:tcPr>
          <w:p w:rsidR="003D07E7" w:rsidRPr="00A76EB9" w:rsidRDefault="003D07E7" w:rsidP="00C15FA8">
            <w:pPr>
              <w:suppressAutoHyphens w:val="0"/>
              <w:rPr>
                <w:color w:val="000000"/>
                <w:lang w:eastAsia="ru-RU"/>
              </w:rPr>
            </w:pPr>
          </w:p>
        </w:tc>
        <w:tc>
          <w:tcPr>
            <w:tcW w:w="1985" w:type="dxa"/>
            <w:tcBorders>
              <w:top w:val="nil"/>
              <w:left w:val="nil"/>
              <w:bottom w:val="single" w:sz="4" w:space="0" w:color="auto"/>
              <w:right w:val="single" w:sz="8" w:space="0" w:color="auto"/>
            </w:tcBorders>
            <w:shd w:val="clear" w:color="auto" w:fill="auto"/>
            <w:vAlign w:val="center"/>
          </w:tcPr>
          <w:p w:rsidR="003D07E7" w:rsidRPr="00A76EB9" w:rsidRDefault="003D07E7" w:rsidP="00C15FA8">
            <w:pPr>
              <w:suppressAutoHyphens w:val="0"/>
              <w:rPr>
                <w:color w:val="000000"/>
                <w:lang w:eastAsia="ru-RU"/>
              </w:rPr>
            </w:pPr>
          </w:p>
        </w:tc>
      </w:tr>
      <w:tr w:rsidR="003D07E7" w:rsidRPr="00A76EB9" w:rsidTr="003D07E7">
        <w:trPr>
          <w:trHeight w:val="300"/>
        </w:trPr>
        <w:tc>
          <w:tcPr>
            <w:tcW w:w="540" w:type="dxa"/>
            <w:tcBorders>
              <w:top w:val="nil"/>
              <w:left w:val="single" w:sz="8" w:space="0" w:color="auto"/>
              <w:bottom w:val="single" w:sz="4" w:space="0" w:color="auto"/>
              <w:right w:val="single" w:sz="4" w:space="0" w:color="auto"/>
            </w:tcBorders>
          </w:tcPr>
          <w:p w:rsidR="003D07E7" w:rsidRPr="00A76EB9" w:rsidRDefault="003D07E7" w:rsidP="00C15FA8">
            <w:pPr>
              <w:suppressAutoHyphens w:val="0"/>
              <w:rPr>
                <w:color w:val="000000"/>
                <w:lang w:eastAsia="ru-RU"/>
              </w:rPr>
            </w:pPr>
            <w:r>
              <w:rPr>
                <w:color w:val="000000"/>
                <w:lang w:eastAsia="ru-RU"/>
              </w:rPr>
              <w:t>17</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3D07E7" w:rsidRPr="00A76EB9" w:rsidRDefault="003D07E7" w:rsidP="00C15FA8">
            <w:pPr>
              <w:suppressAutoHyphens w:val="0"/>
              <w:rPr>
                <w:color w:val="000000"/>
                <w:lang w:eastAsia="ru-RU"/>
              </w:rPr>
            </w:pPr>
            <w:r w:rsidRPr="00A76EB9">
              <w:rPr>
                <w:color w:val="000000"/>
                <w:lang w:eastAsia="ru-RU"/>
              </w:rPr>
              <w:t>Кавказский</w:t>
            </w:r>
          </w:p>
        </w:tc>
        <w:tc>
          <w:tcPr>
            <w:tcW w:w="1373" w:type="dxa"/>
            <w:tcBorders>
              <w:top w:val="single" w:sz="4" w:space="0" w:color="auto"/>
              <w:left w:val="nil"/>
              <w:bottom w:val="single" w:sz="4" w:space="0" w:color="auto"/>
              <w:right w:val="single" w:sz="4" w:space="0" w:color="auto"/>
            </w:tcBorders>
          </w:tcPr>
          <w:p w:rsidR="003D07E7" w:rsidRDefault="003D07E7" w:rsidP="00C15FA8">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noWrap/>
            <w:vAlign w:val="center"/>
          </w:tcPr>
          <w:p w:rsidR="003D07E7" w:rsidRPr="00A76EB9" w:rsidRDefault="003D07E7" w:rsidP="00C15FA8">
            <w:pPr>
              <w:suppressAutoHyphens w:val="0"/>
              <w:rPr>
                <w:color w:val="000000"/>
                <w:lang w:eastAsia="ru-RU"/>
              </w:rPr>
            </w:pPr>
          </w:p>
        </w:tc>
        <w:tc>
          <w:tcPr>
            <w:tcW w:w="1985" w:type="dxa"/>
            <w:tcBorders>
              <w:top w:val="nil"/>
              <w:left w:val="nil"/>
              <w:bottom w:val="single" w:sz="4" w:space="0" w:color="auto"/>
              <w:right w:val="single" w:sz="8" w:space="0" w:color="auto"/>
            </w:tcBorders>
            <w:shd w:val="clear" w:color="auto" w:fill="auto"/>
            <w:vAlign w:val="center"/>
          </w:tcPr>
          <w:p w:rsidR="003D07E7" w:rsidRPr="00A76EB9" w:rsidRDefault="003D07E7" w:rsidP="00C15FA8">
            <w:pPr>
              <w:suppressAutoHyphens w:val="0"/>
              <w:rPr>
                <w:color w:val="000000"/>
                <w:lang w:eastAsia="ru-RU"/>
              </w:rPr>
            </w:pPr>
          </w:p>
        </w:tc>
      </w:tr>
      <w:tr w:rsidR="003D07E7" w:rsidRPr="00A76EB9" w:rsidTr="003D07E7">
        <w:trPr>
          <w:trHeight w:val="300"/>
        </w:trPr>
        <w:tc>
          <w:tcPr>
            <w:tcW w:w="540" w:type="dxa"/>
            <w:tcBorders>
              <w:top w:val="nil"/>
              <w:left w:val="single" w:sz="8" w:space="0" w:color="auto"/>
              <w:bottom w:val="single" w:sz="4" w:space="0" w:color="auto"/>
              <w:right w:val="single" w:sz="4" w:space="0" w:color="auto"/>
            </w:tcBorders>
          </w:tcPr>
          <w:p w:rsidR="003D07E7" w:rsidRPr="00A76EB9" w:rsidRDefault="003D07E7" w:rsidP="00C15FA8">
            <w:pPr>
              <w:suppressAutoHyphens w:val="0"/>
              <w:rPr>
                <w:color w:val="000000"/>
                <w:lang w:eastAsia="ru-RU"/>
              </w:rPr>
            </w:pPr>
            <w:r>
              <w:rPr>
                <w:color w:val="000000"/>
                <w:lang w:eastAsia="ru-RU"/>
              </w:rPr>
              <w:t>18</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3D07E7" w:rsidRPr="00A76EB9" w:rsidRDefault="003D07E7" w:rsidP="00C15FA8">
            <w:pPr>
              <w:suppressAutoHyphens w:val="0"/>
              <w:rPr>
                <w:color w:val="000000"/>
                <w:lang w:eastAsia="ru-RU"/>
              </w:rPr>
            </w:pPr>
            <w:r w:rsidRPr="00A76EB9">
              <w:rPr>
                <w:color w:val="000000"/>
                <w:lang w:eastAsia="ru-RU"/>
              </w:rPr>
              <w:t>Калининский</w:t>
            </w:r>
          </w:p>
        </w:tc>
        <w:tc>
          <w:tcPr>
            <w:tcW w:w="1373" w:type="dxa"/>
            <w:tcBorders>
              <w:top w:val="single" w:sz="4" w:space="0" w:color="auto"/>
              <w:left w:val="nil"/>
              <w:bottom w:val="single" w:sz="4" w:space="0" w:color="auto"/>
              <w:right w:val="single" w:sz="4" w:space="0" w:color="auto"/>
            </w:tcBorders>
          </w:tcPr>
          <w:p w:rsidR="003D07E7" w:rsidRDefault="003D07E7" w:rsidP="00C15FA8">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noWrap/>
            <w:vAlign w:val="center"/>
          </w:tcPr>
          <w:p w:rsidR="003D07E7" w:rsidRPr="00A76EB9" w:rsidRDefault="003D07E7" w:rsidP="00C15FA8">
            <w:pPr>
              <w:suppressAutoHyphens w:val="0"/>
              <w:rPr>
                <w:color w:val="000000"/>
                <w:lang w:eastAsia="ru-RU"/>
              </w:rPr>
            </w:pPr>
          </w:p>
        </w:tc>
        <w:tc>
          <w:tcPr>
            <w:tcW w:w="1985" w:type="dxa"/>
            <w:tcBorders>
              <w:top w:val="nil"/>
              <w:left w:val="nil"/>
              <w:bottom w:val="single" w:sz="4" w:space="0" w:color="auto"/>
              <w:right w:val="single" w:sz="8" w:space="0" w:color="auto"/>
            </w:tcBorders>
            <w:shd w:val="clear" w:color="auto" w:fill="auto"/>
            <w:vAlign w:val="center"/>
          </w:tcPr>
          <w:p w:rsidR="003D07E7" w:rsidRPr="00A76EB9" w:rsidRDefault="003D07E7" w:rsidP="00C15FA8">
            <w:pPr>
              <w:suppressAutoHyphens w:val="0"/>
              <w:rPr>
                <w:color w:val="000000"/>
                <w:lang w:eastAsia="ru-RU"/>
              </w:rPr>
            </w:pPr>
          </w:p>
        </w:tc>
      </w:tr>
      <w:tr w:rsidR="003D07E7" w:rsidRPr="00A76EB9" w:rsidTr="003D07E7">
        <w:trPr>
          <w:trHeight w:val="300"/>
        </w:trPr>
        <w:tc>
          <w:tcPr>
            <w:tcW w:w="540" w:type="dxa"/>
            <w:tcBorders>
              <w:top w:val="nil"/>
              <w:left w:val="single" w:sz="8" w:space="0" w:color="auto"/>
              <w:bottom w:val="single" w:sz="4" w:space="0" w:color="auto"/>
              <w:right w:val="single" w:sz="4" w:space="0" w:color="auto"/>
            </w:tcBorders>
          </w:tcPr>
          <w:p w:rsidR="003D07E7" w:rsidRPr="00A76EB9" w:rsidRDefault="003D07E7" w:rsidP="00C15FA8">
            <w:pPr>
              <w:suppressAutoHyphens w:val="0"/>
              <w:rPr>
                <w:color w:val="000000"/>
                <w:lang w:eastAsia="ru-RU"/>
              </w:rPr>
            </w:pPr>
            <w:r>
              <w:rPr>
                <w:color w:val="000000"/>
                <w:lang w:eastAsia="ru-RU"/>
              </w:rPr>
              <w:t>19</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3D07E7" w:rsidRPr="00A76EB9" w:rsidRDefault="003D07E7" w:rsidP="00C15FA8">
            <w:pPr>
              <w:suppressAutoHyphens w:val="0"/>
              <w:rPr>
                <w:color w:val="000000"/>
                <w:lang w:eastAsia="ru-RU"/>
              </w:rPr>
            </w:pPr>
            <w:r w:rsidRPr="00A76EB9">
              <w:rPr>
                <w:color w:val="000000"/>
                <w:lang w:eastAsia="ru-RU"/>
              </w:rPr>
              <w:t>Каневской</w:t>
            </w:r>
          </w:p>
        </w:tc>
        <w:tc>
          <w:tcPr>
            <w:tcW w:w="1373" w:type="dxa"/>
            <w:tcBorders>
              <w:top w:val="single" w:sz="4" w:space="0" w:color="auto"/>
              <w:left w:val="nil"/>
              <w:bottom w:val="single" w:sz="4" w:space="0" w:color="auto"/>
              <w:right w:val="single" w:sz="4" w:space="0" w:color="auto"/>
            </w:tcBorders>
          </w:tcPr>
          <w:p w:rsidR="003D07E7" w:rsidRDefault="003D07E7" w:rsidP="00C15FA8">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noWrap/>
            <w:vAlign w:val="center"/>
          </w:tcPr>
          <w:p w:rsidR="003D07E7" w:rsidRPr="00A76EB9" w:rsidRDefault="003D07E7" w:rsidP="00C15FA8">
            <w:pPr>
              <w:suppressAutoHyphens w:val="0"/>
              <w:rPr>
                <w:color w:val="000000"/>
                <w:lang w:eastAsia="ru-RU"/>
              </w:rPr>
            </w:pPr>
          </w:p>
        </w:tc>
        <w:tc>
          <w:tcPr>
            <w:tcW w:w="1985" w:type="dxa"/>
            <w:tcBorders>
              <w:top w:val="nil"/>
              <w:left w:val="nil"/>
              <w:bottom w:val="single" w:sz="4" w:space="0" w:color="auto"/>
              <w:right w:val="single" w:sz="8" w:space="0" w:color="auto"/>
            </w:tcBorders>
            <w:shd w:val="clear" w:color="auto" w:fill="auto"/>
            <w:vAlign w:val="center"/>
          </w:tcPr>
          <w:p w:rsidR="003D07E7" w:rsidRPr="00A76EB9" w:rsidRDefault="003D07E7" w:rsidP="00C15FA8">
            <w:pPr>
              <w:suppressAutoHyphens w:val="0"/>
              <w:rPr>
                <w:color w:val="000000"/>
                <w:lang w:eastAsia="ru-RU"/>
              </w:rPr>
            </w:pPr>
          </w:p>
        </w:tc>
      </w:tr>
      <w:tr w:rsidR="003D07E7" w:rsidRPr="00A76EB9" w:rsidTr="003D07E7">
        <w:trPr>
          <w:trHeight w:val="300"/>
        </w:trPr>
        <w:tc>
          <w:tcPr>
            <w:tcW w:w="540" w:type="dxa"/>
            <w:tcBorders>
              <w:top w:val="nil"/>
              <w:left w:val="single" w:sz="8" w:space="0" w:color="auto"/>
              <w:bottom w:val="single" w:sz="4" w:space="0" w:color="auto"/>
              <w:right w:val="single" w:sz="4" w:space="0" w:color="auto"/>
            </w:tcBorders>
          </w:tcPr>
          <w:p w:rsidR="003D07E7" w:rsidRPr="00A76EB9" w:rsidRDefault="003D07E7" w:rsidP="00C15FA8">
            <w:pPr>
              <w:suppressAutoHyphens w:val="0"/>
              <w:rPr>
                <w:color w:val="000000"/>
                <w:lang w:eastAsia="ru-RU"/>
              </w:rPr>
            </w:pPr>
            <w:r>
              <w:rPr>
                <w:color w:val="000000"/>
                <w:lang w:eastAsia="ru-RU"/>
              </w:rPr>
              <w:t>20</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3D07E7" w:rsidRPr="00A76EB9" w:rsidRDefault="003D07E7" w:rsidP="00C15FA8">
            <w:pPr>
              <w:suppressAutoHyphens w:val="0"/>
              <w:rPr>
                <w:color w:val="000000"/>
                <w:lang w:eastAsia="ru-RU"/>
              </w:rPr>
            </w:pPr>
            <w:proofErr w:type="spellStart"/>
            <w:r w:rsidRPr="00A76EB9">
              <w:rPr>
                <w:color w:val="000000"/>
                <w:lang w:eastAsia="ru-RU"/>
              </w:rPr>
              <w:t>Кореновский</w:t>
            </w:r>
            <w:proofErr w:type="spellEnd"/>
          </w:p>
        </w:tc>
        <w:tc>
          <w:tcPr>
            <w:tcW w:w="1373" w:type="dxa"/>
            <w:tcBorders>
              <w:top w:val="single" w:sz="4" w:space="0" w:color="auto"/>
              <w:left w:val="nil"/>
              <w:bottom w:val="single" w:sz="4" w:space="0" w:color="auto"/>
              <w:right w:val="single" w:sz="4" w:space="0" w:color="auto"/>
            </w:tcBorders>
          </w:tcPr>
          <w:p w:rsidR="003D07E7" w:rsidRDefault="003D07E7" w:rsidP="00C15FA8">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noWrap/>
            <w:vAlign w:val="center"/>
          </w:tcPr>
          <w:p w:rsidR="003D07E7" w:rsidRPr="00A76EB9" w:rsidRDefault="003D07E7" w:rsidP="00C15FA8">
            <w:pPr>
              <w:suppressAutoHyphens w:val="0"/>
              <w:rPr>
                <w:color w:val="000000"/>
                <w:lang w:eastAsia="ru-RU"/>
              </w:rPr>
            </w:pPr>
          </w:p>
        </w:tc>
        <w:tc>
          <w:tcPr>
            <w:tcW w:w="1985" w:type="dxa"/>
            <w:tcBorders>
              <w:top w:val="nil"/>
              <w:left w:val="nil"/>
              <w:bottom w:val="single" w:sz="4" w:space="0" w:color="auto"/>
              <w:right w:val="single" w:sz="8" w:space="0" w:color="auto"/>
            </w:tcBorders>
            <w:shd w:val="clear" w:color="auto" w:fill="auto"/>
            <w:vAlign w:val="center"/>
          </w:tcPr>
          <w:p w:rsidR="003D07E7" w:rsidRPr="00A76EB9" w:rsidRDefault="003D07E7" w:rsidP="00C15FA8">
            <w:pPr>
              <w:suppressAutoHyphens w:val="0"/>
              <w:rPr>
                <w:color w:val="000000"/>
                <w:lang w:eastAsia="ru-RU"/>
              </w:rPr>
            </w:pPr>
          </w:p>
        </w:tc>
      </w:tr>
      <w:tr w:rsidR="003D07E7" w:rsidRPr="00A76EB9" w:rsidTr="003D07E7">
        <w:trPr>
          <w:trHeight w:val="300"/>
        </w:trPr>
        <w:tc>
          <w:tcPr>
            <w:tcW w:w="540" w:type="dxa"/>
            <w:tcBorders>
              <w:top w:val="nil"/>
              <w:left w:val="single" w:sz="8" w:space="0" w:color="auto"/>
              <w:bottom w:val="single" w:sz="4" w:space="0" w:color="auto"/>
              <w:right w:val="single" w:sz="4" w:space="0" w:color="auto"/>
            </w:tcBorders>
          </w:tcPr>
          <w:p w:rsidR="003D07E7" w:rsidRPr="00A76EB9" w:rsidRDefault="003D07E7" w:rsidP="00C15FA8">
            <w:pPr>
              <w:suppressAutoHyphens w:val="0"/>
              <w:rPr>
                <w:color w:val="000000"/>
                <w:lang w:eastAsia="ru-RU"/>
              </w:rPr>
            </w:pPr>
            <w:r>
              <w:rPr>
                <w:color w:val="000000"/>
                <w:lang w:eastAsia="ru-RU"/>
              </w:rPr>
              <w:t>21</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3D07E7" w:rsidRPr="00A76EB9" w:rsidRDefault="003D07E7" w:rsidP="00C15FA8">
            <w:pPr>
              <w:suppressAutoHyphens w:val="0"/>
              <w:rPr>
                <w:color w:val="000000"/>
                <w:lang w:eastAsia="ru-RU"/>
              </w:rPr>
            </w:pPr>
            <w:r w:rsidRPr="00A76EB9">
              <w:rPr>
                <w:color w:val="000000"/>
                <w:lang w:eastAsia="ru-RU"/>
              </w:rPr>
              <w:t>Красноармейский</w:t>
            </w:r>
          </w:p>
        </w:tc>
        <w:tc>
          <w:tcPr>
            <w:tcW w:w="1373" w:type="dxa"/>
            <w:tcBorders>
              <w:top w:val="single" w:sz="4" w:space="0" w:color="auto"/>
              <w:left w:val="nil"/>
              <w:bottom w:val="single" w:sz="4" w:space="0" w:color="auto"/>
              <w:right w:val="single" w:sz="4" w:space="0" w:color="auto"/>
            </w:tcBorders>
          </w:tcPr>
          <w:p w:rsidR="003D07E7" w:rsidRDefault="003D07E7" w:rsidP="00C15FA8">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vAlign w:val="center"/>
          </w:tcPr>
          <w:p w:rsidR="003D07E7" w:rsidRPr="00A76EB9" w:rsidRDefault="003D07E7" w:rsidP="00C15FA8">
            <w:pPr>
              <w:suppressAutoHyphens w:val="0"/>
              <w:rPr>
                <w:color w:val="000000"/>
                <w:lang w:eastAsia="ru-RU"/>
              </w:rPr>
            </w:pPr>
          </w:p>
        </w:tc>
        <w:tc>
          <w:tcPr>
            <w:tcW w:w="1985" w:type="dxa"/>
            <w:tcBorders>
              <w:top w:val="nil"/>
              <w:left w:val="nil"/>
              <w:bottom w:val="single" w:sz="4" w:space="0" w:color="auto"/>
              <w:right w:val="single" w:sz="8" w:space="0" w:color="auto"/>
            </w:tcBorders>
            <w:shd w:val="clear" w:color="auto" w:fill="auto"/>
            <w:vAlign w:val="center"/>
          </w:tcPr>
          <w:p w:rsidR="003D07E7" w:rsidRPr="00A76EB9" w:rsidRDefault="003D07E7" w:rsidP="00C15FA8">
            <w:pPr>
              <w:suppressAutoHyphens w:val="0"/>
              <w:rPr>
                <w:color w:val="000000"/>
                <w:lang w:eastAsia="ru-RU"/>
              </w:rPr>
            </w:pPr>
          </w:p>
        </w:tc>
      </w:tr>
      <w:tr w:rsidR="003D07E7" w:rsidRPr="00A76EB9" w:rsidTr="003D07E7">
        <w:trPr>
          <w:trHeight w:val="300"/>
        </w:trPr>
        <w:tc>
          <w:tcPr>
            <w:tcW w:w="540" w:type="dxa"/>
            <w:tcBorders>
              <w:top w:val="nil"/>
              <w:left w:val="single" w:sz="8" w:space="0" w:color="auto"/>
              <w:bottom w:val="single" w:sz="4" w:space="0" w:color="auto"/>
              <w:right w:val="single" w:sz="4" w:space="0" w:color="auto"/>
            </w:tcBorders>
          </w:tcPr>
          <w:p w:rsidR="003D07E7" w:rsidRPr="00A76EB9" w:rsidRDefault="003D07E7" w:rsidP="00C15FA8">
            <w:pPr>
              <w:suppressAutoHyphens w:val="0"/>
              <w:rPr>
                <w:color w:val="000000"/>
                <w:lang w:eastAsia="ru-RU"/>
              </w:rPr>
            </w:pPr>
            <w:r>
              <w:rPr>
                <w:color w:val="000000"/>
                <w:lang w:eastAsia="ru-RU"/>
              </w:rPr>
              <w:t>22</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3D07E7" w:rsidRPr="00A76EB9" w:rsidRDefault="003D07E7" w:rsidP="00C15FA8">
            <w:pPr>
              <w:suppressAutoHyphens w:val="0"/>
              <w:rPr>
                <w:color w:val="000000"/>
                <w:lang w:eastAsia="ru-RU"/>
              </w:rPr>
            </w:pPr>
            <w:r w:rsidRPr="00A76EB9">
              <w:rPr>
                <w:color w:val="000000"/>
                <w:lang w:eastAsia="ru-RU"/>
              </w:rPr>
              <w:t>Крыловский</w:t>
            </w:r>
          </w:p>
        </w:tc>
        <w:tc>
          <w:tcPr>
            <w:tcW w:w="1373" w:type="dxa"/>
            <w:tcBorders>
              <w:top w:val="single" w:sz="4" w:space="0" w:color="auto"/>
              <w:left w:val="nil"/>
              <w:bottom w:val="single" w:sz="4" w:space="0" w:color="auto"/>
              <w:right w:val="single" w:sz="4" w:space="0" w:color="auto"/>
            </w:tcBorders>
          </w:tcPr>
          <w:p w:rsidR="003D07E7" w:rsidRDefault="003D07E7" w:rsidP="00C15FA8">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vAlign w:val="center"/>
          </w:tcPr>
          <w:p w:rsidR="003D07E7" w:rsidRPr="00A76EB9" w:rsidRDefault="003D07E7" w:rsidP="00C15FA8">
            <w:pPr>
              <w:suppressAutoHyphens w:val="0"/>
              <w:rPr>
                <w:color w:val="000000"/>
                <w:lang w:eastAsia="ru-RU"/>
              </w:rPr>
            </w:pPr>
          </w:p>
        </w:tc>
        <w:tc>
          <w:tcPr>
            <w:tcW w:w="1985" w:type="dxa"/>
            <w:tcBorders>
              <w:top w:val="nil"/>
              <w:left w:val="nil"/>
              <w:bottom w:val="single" w:sz="4" w:space="0" w:color="auto"/>
              <w:right w:val="single" w:sz="8" w:space="0" w:color="auto"/>
            </w:tcBorders>
            <w:shd w:val="clear" w:color="auto" w:fill="auto"/>
            <w:vAlign w:val="center"/>
          </w:tcPr>
          <w:p w:rsidR="003D07E7" w:rsidRPr="00A76EB9" w:rsidRDefault="003D07E7" w:rsidP="00C15FA8">
            <w:pPr>
              <w:suppressAutoHyphens w:val="0"/>
              <w:rPr>
                <w:color w:val="000000"/>
                <w:lang w:eastAsia="ru-RU"/>
              </w:rPr>
            </w:pPr>
          </w:p>
        </w:tc>
      </w:tr>
      <w:tr w:rsidR="003D07E7" w:rsidRPr="00A76EB9" w:rsidTr="003D07E7">
        <w:trPr>
          <w:trHeight w:val="300"/>
        </w:trPr>
        <w:tc>
          <w:tcPr>
            <w:tcW w:w="540" w:type="dxa"/>
            <w:tcBorders>
              <w:top w:val="nil"/>
              <w:left w:val="single" w:sz="8" w:space="0" w:color="auto"/>
              <w:bottom w:val="single" w:sz="4" w:space="0" w:color="auto"/>
              <w:right w:val="single" w:sz="4" w:space="0" w:color="auto"/>
            </w:tcBorders>
          </w:tcPr>
          <w:p w:rsidR="003D07E7" w:rsidRPr="00A76EB9" w:rsidRDefault="003D07E7" w:rsidP="00C15FA8">
            <w:pPr>
              <w:suppressAutoHyphens w:val="0"/>
              <w:rPr>
                <w:color w:val="000000"/>
                <w:lang w:eastAsia="ru-RU"/>
              </w:rPr>
            </w:pPr>
            <w:r>
              <w:rPr>
                <w:color w:val="000000"/>
                <w:lang w:eastAsia="ru-RU"/>
              </w:rPr>
              <w:t>23</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3D07E7" w:rsidRPr="00A76EB9" w:rsidRDefault="003D07E7" w:rsidP="00C15FA8">
            <w:pPr>
              <w:suppressAutoHyphens w:val="0"/>
              <w:rPr>
                <w:color w:val="000000"/>
                <w:lang w:eastAsia="ru-RU"/>
              </w:rPr>
            </w:pPr>
            <w:r w:rsidRPr="00A76EB9">
              <w:rPr>
                <w:color w:val="000000"/>
                <w:lang w:eastAsia="ru-RU"/>
              </w:rPr>
              <w:t>Крымский</w:t>
            </w:r>
          </w:p>
        </w:tc>
        <w:tc>
          <w:tcPr>
            <w:tcW w:w="1373" w:type="dxa"/>
            <w:tcBorders>
              <w:top w:val="single" w:sz="4" w:space="0" w:color="auto"/>
              <w:left w:val="nil"/>
              <w:bottom w:val="single" w:sz="4" w:space="0" w:color="auto"/>
              <w:right w:val="single" w:sz="4" w:space="0" w:color="auto"/>
            </w:tcBorders>
          </w:tcPr>
          <w:p w:rsidR="003D07E7" w:rsidRDefault="003D07E7" w:rsidP="00C15FA8">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vAlign w:val="center"/>
          </w:tcPr>
          <w:p w:rsidR="003D07E7" w:rsidRPr="00A76EB9" w:rsidRDefault="003D07E7" w:rsidP="00C15FA8">
            <w:pPr>
              <w:suppressAutoHyphens w:val="0"/>
              <w:rPr>
                <w:color w:val="000000"/>
                <w:lang w:eastAsia="ru-RU"/>
              </w:rPr>
            </w:pPr>
          </w:p>
        </w:tc>
        <w:tc>
          <w:tcPr>
            <w:tcW w:w="1985" w:type="dxa"/>
            <w:tcBorders>
              <w:top w:val="nil"/>
              <w:left w:val="nil"/>
              <w:bottom w:val="single" w:sz="4" w:space="0" w:color="auto"/>
              <w:right w:val="single" w:sz="8" w:space="0" w:color="auto"/>
            </w:tcBorders>
            <w:shd w:val="clear" w:color="auto" w:fill="auto"/>
            <w:vAlign w:val="center"/>
          </w:tcPr>
          <w:p w:rsidR="003D07E7" w:rsidRPr="00A76EB9" w:rsidRDefault="003D07E7" w:rsidP="00C15FA8">
            <w:pPr>
              <w:suppressAutoHyphens w:val="0"/>
              <w:rPr>
                <w:color w:val="000000"/>
                <w:lang w:eastAsia="ru-RU"/>
              </w:rPr>
            </w:pPr>
          </w:p>
        </w:tc>
      </w:tr>
      <w:tr w:rsidR="003D07E7" w:rsidRPr="00A76EB9" w:rsidTr="003D07E7">
        <w:trPr>
          <w:trHeight w:val="300"/>
        </w:trPr>
        <w:tc>
          <w:tcPr>
            <w:tcW w:w="540" w:type="dxa"/>
            <w:tcBorders>
              <w:top w:val="nil"/>
              <w:left w:val="single" w:sz="8" w:space="0" w:color="auto"/>
              <w:bottom w:val="single" w:sz="4" w:space="0" w:color="auto"/>
              <w:right w:val="single" w:sz="4" w:space="0" w:color="auto"/>
            </w:tcBorders>
          </w:tcPr>
          <w:p w:rsidR="003D07E7" w:rsidRPr="00A76EB9" w:rsidRDefault="003D07E7" w:rsidP="00C15FA8">
            <w:pPr>
              <w:suppressAutoHyphens w:val="0"/>
              <w:rPr>
                <w:color w:val="000000"/>
                <w:lang w:eastAsia="ru-RU"/>
              </w:rPr>
            </w:pPr>
            <w:r>
              <w:rPr>
                <w:color w:val="000000"/>
                <w:lang w:eastAsia="ru-RU"/>
              </w:rPr>
              <w:t>24</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3D07E7" w:rsidRPr="00A76EB9" w:rsidRDefault="003D07E7" w:rsidP="00C15FA8">
            <w:pPr>
              <w:suppressAutoHyphens w:val="0"/>
              <w:rPr>
                <w:color w:val="000000"/>
                <w:lang w:eastAsia="ru-RU"/>
              </w:rPr>
            </w:pPr>
            <w:proofErr w:type="spellStart"/>
            <w:r w:rsidRPr="00A76EB9">
              <w:rPr>
                <w:color w:val="000000"/>
                <w:lang w:eastAsia="ru-RU"/>
              </w:rPr>
              <w:t>Курганинский</w:t>
            </w:r>
            <w:proofErr w:type="spellEnd"/>
          </w:p>
        </w:tc>
        <w:tc>
          <w:tcPr>
            <w:tcW w:w="1373" w:type="dxa"/>
            <w:tcBorders>
              <w:top w:val="single" w:sz="4" w:space="0" w:color="auto"/>
              <w:left w:val="nil"/>
              <w:bottom w:val="single" w:sz="4" w:space="0" w:color="auto"/>
              <w:right w:val="single" w:sz="4" w:space="0" w:color="auto"/>
            </w:tcBorders>
          </w:tcPr>
          <w:p w:rsidR="003D07E7" w:rsidRDefault="003D07E7" w:rsidP="00C15FA8">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noWrap/>
            <w:vAlign w:val="center"/>
          </w:tcPr>
          <w:p w:rsidR="003D07E7" w:rsidRPr="00A76EB9" w:rsidRDefault="003D07E7" w:rsidP="00C15FA8">
            <w:pPr>
              <w:suppressAutoHyphens w:val="0"/>
              <w:rPr>
                <w:color w:val="000000"/>
                <w:lang w:eastAsia="ru-RU"/>
              </w:rPr>
            </w:pPr>
          </w:p>
        </w:tc>
        <w:tc>
          <w:tcPr>
            <w:tcW w:w="1985" w:type="dxa"/>
            <w:tcBorders>
              <w:top w:val="nil"/>
              <w:left w:val="nil"/>
              <w:bottom w:val="single" w:sz="4" w:space="0" w:color="auto"/>
              <w:right w:val="single" w:sz="8" w:space="0" w:color="auto"/>
            </w:tcBorders>
            <w:shd w:val="clear" w:color="auto" w:fill="auto"/>
            <w:vAlign w:val="center"/>
          </w:tcPr>
          <w:p w:rsidR="003D07E7" w:rsidRPr="00A76EB9" w:rsidRDefault="003D07E7" w:rsidP="00C15FA8">
            <w:pPr>
              <w:suppressAutoHyphens w:val="0"/>
              <w:rPr>
                <w:color w:val="000000"/>
                <w:lang w:eastAsia="ru-RU"/>
              </w:rPr>
            </w:pPr>
          </w:p>
        </w:tc>
      </w:tr>
      <w:tr w:rsidR="003D07E7" w:rsidRPr="00A76EB9" w:rsidTr="003D07E7">
        <w:trPr>
          <w:trHeight w:val="600"/>
        </w:trPr>
        <w:tc>
          <w:tcPr>
            <w:tcW w:w="540" w:type="dxa"/>
            <w:tcBorders>
              <w:top w:val="nil"/>
              <w:left w:val="single" w:sz="8" w:space="0" w:color="auto"/>
              <w:bottom w:val="single" w:sz="4" w:space="0" w:color="auto"/>
              <w:right w:val="single" w:sz="4" w:space="0" w:color="auto"/>
            </w:tcBorders>
          </w:tcPr>
          <w:p w:rsidR="003D07E7" w:rsidRPr="00A76EB9" w:rsidRDefault="003D07E7" w:rsidP="00C15FA8">
            <w:pPr>
              <w:suppressAutoHyphens w:val="0"/>
              <w:rPr>
                <w:color w:val="000000"/>
                <w:lang w:eastAsia="ru-RU"/>
              </w:rPr>
            </w:pPr>
            <w:r>
              <w:rPr>
                <w:color w:val="000000"/>
                <w:lang w:eastAsia="ru-RU"/>
              </w:rPr>
              <w:t>25</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3D07E7" w:rsidRPr="00A76EB9" w:rsidRDefault="003D07E7" w:rsidP="00C15FA8">
            <w:pPr>
              <w:suppressAutoHyphens w:val="0"/>
              <w:rPr>
                <w:color w:val="000000"/>
                <w:lang w:eastAsia="ru-RU"/>
              </w:rPr>
            </w:pPr>
            <w:proofErr w:type="spellStart"/>
            <w:r w:rsidRPr="00A76EB9">
              <w:rPr>
                <w:color w:val="000000"/>
                <w:lang w:eastAsia="ru-RU"/>
              </w:rPr>
              <w:t>Кущёвский</w:t>
            </w:r>
            <w:proofErr w:type="spellEnd"/>
          </w:p>
        </w:tc>
        <w:tc>
          <w:tcPr>
            <w:tcW w:w="1373" w:type="dxa"/>
            <w:tcBorders>
              <w:top w:val="single" w:sz="4" w:space="0" w:color="auto"/>
              <w:left w:val="nil"/>
              <w:bottom w:val="single" w:sz="4" w:space="0" w:color="auto"/>
              <w:right w:val="single" w:sz="4" w:space="0" w:color="auto"/>
            </w:tcBorders>
          </w:tcPr>
          <w:p w:rsidR="003D07E7" w:rsidRDefault="003D07E7" w:rsidP="00C15FA8">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vAlign w:val="center"/>
          </w:tcPr>
          <w:p w:rsidR="003D07E7" w:rsidRPr="00A76EB9" w:rsidRDefault="003D07E7" w:rsidP="00C15FA8">
            <w:pPr>
              <w:suppressAutoHyphens w:val="0"/>
              <w:rPr>
                <w:color w:val="000000"/>
                <w:lang w:eastAsia="ru-RU"/>
              </w:rPr>
            </w:pPr>
          </w:p>
        </w:tc>
        <w:tc>
          <w:tcPr>
            <w:tcW w:w="1985" w:type="dxa"/>
            <w:tcBorders>
              <w:top w:val="nil"/>
              <w:left w:val="nil"/>
              <w:bottom w:val="single" w:sz="4" w:space="0" w:color="auto"/>
              <w:right w:val="single" w:sz="8" w:space="0" w:color="auto"/>
            </w:tcBorders>
            <w:shd w:val="clear" w:color="auto" w:fill="auto"/>
            <w:vAlign w:val="center"/>
          </w:tcPr>
          <w:p w:rsidR="003D07E7" w:rsidRPr="00A76EB9" w:rsidRDefault="003D07E7" w:rsidP="00C15FA8">
            <w:pPr>
              <w:suppressAutoHyphens w:val="0"/>
              <w:rPr>
                <w:color w:val="000000"/>
                <w:lang w:eastAsia="ru-RU"/>
              </w:rPr>
            </w:pPr>
          </w:p>
        </w:tc>
      </w:tr>
      <w:tr w:rsidR="003D07E7" w:rsidRPr="00A76EB9" w:rsidTr="003D07E7">
        <w:trPr>
          <w:trHeight w:val="300"/>
        </w:trPr>
        <w:tc>
          <w:tcPr>
            <w:tcW w:w="540" w:type="dxa"/>
            <w:tcBorders>
              <w:top w:val="nil"/>
              <w:left w:val="single" w:sz="8" w:space="0" w:color="auto"/>
              <w:bottom w:val="single" w:sz="4" w:space="0" w:color="auto"/>
              <w:right w:val="single" w:sz="4" w:space="0" w:color="auto"/>
            </w:tcBorders>
          </w:tcPr>
          <w:p w:rsidR="003D07E7" w:rsidRPr="00A76EB9" w:rsidRDefault="003D07E7" w:rsidP="00C15FA8">
            <w:pPr>
              <w:suppressAutoHyphens w:val="0"/>
              <w:rPr>
                <w:color w:val="000000"/>
                <w:lang w:eastAsia="ru-RU"/>
              </w:rPr>
            </w:pPr>
            <w:r>
              <w:rPr>
                <w:color w:val="000000"/>
                <w:lang w:eastAsia="ru-RU"/>
              </w:rPr>
              <w:t>26</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3D07E7" w:rsidRPr="00A76EB9" w:rsidRDefault="003D07E7" w:rsidP="00C15FA8">
            <w:pPr>
              <w:suppressAutoHyphens w:val="0"/>
              <w:rPr>
                <w:color w:val="000000"/>
                <w:lang w:eastAsia="ru-RU"/>
              </w:rPr>
            </w:pPr>
            <w:proofErr w:type="spellStart"/>
            <w:r w:rsidRPr="00A76EB9">
              <w:rPr>
                <w:color w:val="000000"/>
                <w:lang w:eastAsia="ru-RU"/>
              </w:rPr>
              <w:t>Лабинский</w:t>
            </w:r>
            <w:proofErr w:type="spellEnd"/>
          </w:p>
        </w:tc>
        <w:tc>
          <w:tcPr>
            <w:tcW w:w="1373" w:type="dxa"/>
            <w:tcBorders>
              <w:top w:val="single" w:sz="4" w:space="0" w:color="auto"/>
              <w:left w:val="nil"/>
              <w:bottom w:val="single" w:sz="4" w:space="0" w:color="auto"/>
              <w:right w:val="single" w:sz="4" w:space="0" w:color="auto"/>
            </w:tcBorders>
          </w:tcPr>
          <w:p w:rsidR="003D07E7" w:rsidRDefault="003D07E7" w:rsidP="00C15FA8">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vAlign w:val="center"/>
          </w:tcPr>
          <w:p w:rsidR="003D07E7" w:rsidRPr="00A76EB9" w:rsidRDefault="003D07E7" w:rsidP="00C15FA8">
            <w:pPr>
              <w:suppressAutoHyphens w:val="0"/>
              <w:rPr>
                <w:color w:val="000000"/>
                <w:lang w:eastAsia="ru-RU"/>
              </w:rPr>
            </w:pPr>
          </w:p>
        </w:tc>
        <w:tc>
          <w:tcPr>
            <w:tcW w:w="1985" w:type="dxa"/>
            <w:tcBorders>
              <w:top w:val="nil"/>
              <w:left w:val="nil"/>
              <w:bottom w:val="single" w:sz="4" w:space="0" w:color="auto"/>
              <w:right w:val="single" w:sz="8" w:space="0" w:color="auto"/>
            </w:tcBorders>
            <w:shd w:val="clear" w:color="auto" w:fill="auto"/>
            <w:vAlign w:val="center"/>
          </w:tcPr>
          <w:p w:rsidR="003D07E7" w:rsidRPr="00A76EB9" w:rsidRDefault="003D07E7" w:rsidP="00C15FA8">
            <w:pPr>
              <w:suppressAutoHyphens w:val="0"/>
              <w:rPr>
                <w:color w:val="000000"/>
                <w:lang w:eastAsia="ru-RU"/>
              </w:rPr>
            </w:pPr>
          </w:p>
        </w:tc>
      </w:tr>
      <w:tr w:rsidR="003D07E7" w:rsidRPr="00A76EB9" w:rsidTr="003D07E7">
        <w:trPr>
          <w:trHeight w:val="300"/>
        </w:trPr>
        <w:tc>
          <w:tcPr>
            <w:tcW w:w="540" w:type="dxa"/>
            <w:tcBorders>
              <w:top w:val="nil"/>
              <w:left w:val="single" w:sz="8" w:space="0" w:color="auto"/>
              <w:bottom w:val="single" w:sz="4" w:space="0" w:color="auto"/>
              <w:right w:val="single" w:sz="4" w:space="0" w:color="auto"/>
            </w:tcBorders>
          </w:tcPr>
          <w:p w:rsidR="003D07E7" w:rsidRPr="00A76EB9" w:rsidRDefault="003D07E7" w:rsidP="00C15FA8">
            <w:pPr>
              <w:suppressAutoHyphens w:val="0"/>
              <w:rPr>
                <w:color w:val="000000"/>
                <w:lang w:eastAsia="ru-RU"/>
              </w:rPr>
            </w:pPr>
            <w:r>
              <w:rPr>
                <w:color w:val="000000"/>
                <w:lang w:eastAsia="ru-RU"/>
              </w:rPr>
              <w:t>27</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3D07E7" w:rsidRPr="00A76EB9" w:rsidRDefault="003D07E7" w:rsidP="00C15FA8">
            <w:pPr>
              <w:suppressAutoHyphens w:val="0"/>
              <w:rPr>
                <w:color w:val="000000"/>
                <w:lang w:eastAsia="ru-RU"/>
              </w:rPr>
            </w:pPr>
            <w:r w:rsidRPr="00A76EB9">
              <w:rPr>
                <w:color w:val="000000"/>
                <w:lang w:eastAsia="ru-RU"/>
              </w:rPr>
              <w:t>Ленинградский</w:t>
            </w:r>
          </w:p>
        </w:tc>
        <w:tc>
          <w:tcPr>
            <w:tcW w:w="1373" w:type="dxa"/>
            <w:tcBorders>
              <w:top w:val="single" w:sz="4" w:space="0" w:color="auto"/>
              <w:left w:val="nil"/>
              <w:bottom w:val="single" w:sz="4" w:space="0" w:color="auto"/>
              <w:right w:val="single" w:sz="4" w:space="0" w:color="auto"/>
            </w:tcBorders>
          </w:tcPr>
          <w:p w:rsidR="003D07E7" w:rsidRDefault="003D07E7" w:rsidP="00C15FA8">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vAlign w:val="center"/>
          </w:tcPr>
          <w:p w:rsidR="003D07E7" w:rsidRPr="00A76EB9" w:rsidRDefault="003D07E7" w:rsidP="00C15FA8">
            <w:pPr>
              <w:suppressAutoHyphens w:val="0"/>
              <w:rPr>
                <w:color w:val="000000"/>
                <w:lang w:eastAsia="ru-RU"/>
              </w:rPr>
            </w:pPr>
          </w:p>
        </w:tc>
        <w:tc>
          <w:tcPr>
            <w:tcW w:w="1985" w:type="dxa"/>
            <w:tcBorders>
              <w:top w:val="nil"/>
              <w:left w:val="nil"/>
              <w:bottom w:val="single" w:sz="4" w:space="0" w:color="auto"/>
              <w:right w:val="single" w:sz="8" w:space="0" w:color="auto"/>
            </w:tcBorders>
            <w:shd w:val="clear" w:color="auto" w:fill="auto"/>
            <w:vAlign w:val="center"/>
          </w:tcPr>
          <w:p w:rsidR="003D07E7" w:rsidRPr="00A76EB9" w:rsidRDefault="003D07E7" w:rsidP="00C15FA8">
            <w:pPr>
              <w:suppressAutoHyphens w:val="0"/>
              <w:rPr>
                <w:color w:val="000000"/>
                <w:lang w:eastAsia="ru-RU"/>
              </w:rPr>
            </w:pPr>
          </w:p>
        </w:tc>
      </w:tr>
      <w:tr w:rsidR="003D07E7" w:rsidRPr="00A76EB9" w:rsidTr="003D07E7">
        <w:trPr>
          <w:trHeight w:val="300"/>
        </w:trPr>
        <w:tc>
          <w:tcPr>
            <w:tcW w:w="540" w:type="dxa"/>
            <w:tcBorders>
              <w:top w:val="nil"/>
              <w:left w:val="single" w:sz="8" w:space="0" w:color="auto"/>
              <w:bottom w:val="single" w:sz="4" w:space="0" w:color="auto"/>
              <w:right w:val="single" w:sz="4" w:space="0" w:color="auto"/>
            </w:tcBorders>
          </w:tcPr>
          <w:p w:rsidR="003D07E7" w:rsidRPr="00A76EB9" w:rsidRDefault="003D07E7" w:rsidP="00C15FA8">
            <w:pPr>
              <w:suppressAutoHyphens w:val="0"/>
              <w:rPr>
                <w:color w:val="000000"/>
                <w:lang w:eastAsia="ru-RU"/>
              </w:rPr>
            </w:pPr>
            <w:r>
              <w:rPr>
                <w:color w:val="000000"/>
                <w:lang w:eastAsia="ru-RU"/>
              </w:rPr>
              <w:t>28</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3D07E7" w:rsidRPr="00A76EB9" w:rsidRDefault="003D07E7" w:rsidP="00C15FA8">
            <w:pPr>
              <w:suppressAutoHyphens w:val="0"/>
              <w:rPr>
                <w:color w:val="000000"/>
                <w:lang w:eastAsia="ru-RU"/>
              </w:rPr>
            </w:pPr>
            <w:r w:rsidRPr="00A76EB9">
              <w:rPr>
                <w:color w:val="000000"/>
                <w:lang w:eastAsia="ru-RU"/>
              </w:rPr>
              <w:t>Мостовский</w:t>
            </w:r>
          </w:p>
        </w:tc>
        <w:tc>
          <w:tcPr>
            <w:tcW w:w="1373" w:type="dxa"/>
            <w:tcBorders>
              <w:top w:val="single" w:sz="4" w:space="0" w:color="auto"/>
              <w:left w:val="nil"/>
              <w:bottom w:val="single" w:sz="4" w:space="0" w:color="auto"/>
              <w:right w:val="single" w:sz="4" w:space="0" w:color="auto"/>
            </w:tcBorders>
          </w:tcPr>
          <w:p w:rsidR="003D07E7" w:rsidRDefault="003D07E7" w:rsidP="00C15FA8">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noWrap/>
            <w:vAlign w:val="center"/>
          </w:tcPr>
          <w:p w:rsidR="003D07E7" w:rsidRPr="00A76EB9" w:rsidRDefault="003D07E7" w:rsidP="00C15FA8">
            <w:pPr>
              <w:suppressAutoHyphens w:val="0"/>
              <w:rPr>
                <w:color w:val="000000"/>
                <w:lang w:eastAsia="ru-RU"/>
              </w:rPr>
            </w:pPr>
          </w:p>
        </w:tc>
        <w:tc>
          <w:tcPr>
            <w:tcW w:w="1985" w:type="dxa"/>
            <w:tcBorders>
              <w:top w:val="nil"/>
              <w:left w:val="nil"/>
              <w:bottom w:val="single" w:sz="4" w:space="0" w:color="auto"/>
              <w:right w:val="single" w:sz="8" w:space="0" w:color="auto"/>
            </w:tcBorders>
            <w:shd w:val="clear" w:color="auto" w:fill="auto"/>
            <w:vAlign w:val="center"/>
          </w:tcPr>
          <w:p w:rsidR="003D07E7" w:rsidRPr="00A76EB9" w:rsidRDefault="003D07E7" w:rsidP="00C15FA8">
            <w:pPr>
              <w:suppressAutoHyphens w:val="0"/>
              <w:rPr>
                <w:color w:val="000000"/>
                <w:lang w:eastAsia="ru-RU"/>
              </w:rPr>
            </w:pPr>
          </w:p>
        </w:tc>
      </w:tr>
      <w:tr w:rsidR="003D07E7" w:rsidRPr="00A76EB9" w:rsidTr="003D07E7">
        <w:trPr>
          <w:trHeight w:val="300"/>
        </w:trPr>
        <w:tc>
          <w:tcPr>
            <w:tcW w:w="540" w:type="dxa"/>
            <w:tcBorders>
              <w:top w:val="nil"/>
              <w:left w:val="single" w:sz="8" w:space="0" w:color="auto"/>
              <w:bottom w:val="single" w:sz="4" w:space="0" w:color="auto"/>
              <w:right w:val="single" w:sz="4" w:space="0" w:color="auto"/>
            </w:tcBorders>
          </w:tcPr>
          <w:p w:rsidR="003D07E7" w:rsidRPr="00A76EB9" w:rsidRDefault="003D07E7" w:rsidP="00C15FA8">
            <w:pPr>
              <w:suppressAutoHyphens w:val="0"/>
              <w:rPr>
                <w:color w:val="000000"/>
                <w:lang w:eastAsia="ru-RU"/>
              </w:rPr>
            </w:pPr>
            <w:r>
              <w:rPr>
                <w:color w:val="000000"/>
                <w:lang w:eastAsia="ru-RU"/>
              </w:rPr>
              <w:t>29</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3D07E7" w:rsidRPr="00A76EB9" w:rsidRDefault="003D07E7" w:rsidP="00C15FA8">
            <w:pPr>
              <w:suppressAutoHyphens w:val="0"/>
              <w:rPr>
                <w:color w:val="000000"/>
                <w:lang w:eastAsia="ru-RU"/>
              </w:rPr>
            </w:pPr>
            <w:proofErr w:type="spellStart"/>
            <w:r w:rsidRPr="00A76EB9">
              <w:rPr>
                <w:color w:val="000000"/>
                <w:lang w:eastAsia="ru-RU"/>
              </w:rPr>
              <w:t>Новокубанский</w:t>
            </w:r>
            <w:proofErr w:type="spellEnd"/>
          </w:p>
        </w:tc>
        <w:tc>
          <w:tcPr>
            <w:tcW w:w="1373" w:type="dxa"/>
            <w:tcBorders>
              <w:top w:val="single" w:sz="4" w:space="0" w:color="auto"/>
              <w:left w:val="nil"/>
              <w:bottom w:val="single" w:sz="4" w:space="0" w:color="auto"/>
              <w:right w:val="single" w:sz="4" w:space="0" w:color="auto"/>
            </w:tcBorders>
          </w:tcPr>
          <w:p w:rsidR="003D07E7" w:rsidRDefault="003D07E7" w:rsidP="00C15FA8">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vAlign w:val="center"/>
          </w:tcPr>
          <w:p w:rsidR="003D07E7" w:rsidRPr="00A76EB9" w:rsidRDefault="003D07E7" w:rsidP="00C15FA8">
            <w:pPr>
              <w:suppressAutoHyphens w:val="0"/>
              <w:rPr>
                <w:color w:val="000000"/>
                <w:lang w:eastAsia="ru-RU"/>
              </w:rPr>
            </w:pPr>
          </w:p>
        </w:tc>
        <w:tc>
          <w:tcPr>
            <w:tcW w:w="1985" w:type="dxa"/>
            <w:tcBorders>
              <w:top w:val="nil"/>
              <w:left w:val="nil"/>
              <w:bottom w:val="single" w:sz="4" w:space="0" w:color="auto"/>
              <w:right w:val="single" w:sz="8" w:space="0" w:color="auto"/>
            </w:tcBorders>
            <w:shd w:val="clear" w:color="auto" w:fill="auto"/>
            <w:vAlign w:val="center"/>
          </w:tcPr>
          <w:p w:rsidR="003D07E7" w:rsidRPr="00A76EB9" w:rsidRDefault="003D07E7" w:rsidP="00C15FA8">
            <w:pPr>
              <w:suppressAutoHyphens w:val="0"/>
              <w:rPr>
                <w:color w:val="000000"/>
                <w:lang w:eastAsia="ru-RU"/>
              </w:rPr>
            </w:pPr>
          </w:p>
        </w:tc>
      </w:tr>
      <w:tr w:rsidR="003D07E7" w:rsidRPr="00A76EB9" w:rsidTr="003D07E7">
        <w:trPr>
          <w:trHeight w:val="600"/>
        </w:trPr>
        <w:tc>
          <w:tcPr>
            <w:tcW w:w="540" w:type="dxa"/>
            <w:tcBorders>
              <w:top w:val="nil"/>
              <w:left w:val="single" w:sz="8" w:space="0" w:color="auto"/>
              <w:bottom w:val="single" w:sz="4" w:space="0" w:color="auto"/>
              <w:right w:val="single" w:sz="4" w:space="0" w:color="auto"/>
            </w:tcBorders>
          </w:tcPr>
          <w:p w:rsidR="003D07E7" w:rsidRPr="00A76EB9" w:rsidRDefault="003D07E7" w:rsidP="00C15FA8">
            <w:pPr>
              <w:suppressAutoHyphens w:val="0"/>
              <w:rPr>
                <w:color w:val="000000"/>
                <w:lang w:eastAsia="ru-RU"/>
              </w:rPr>
            </w:pPr>
            <w:r>
              <w:rPr>
                <w:color w:val="000000"/>
                <w:lang w:eastAsia="ru-RU"/>
              </w:rPr>
              <w:t>30</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3D07E7" w:rsidRPr="00A76EB9" w:rsidRDefault="003D07E7" w:rsidP="00C15FA8">
            <w:pPr>
              <w:suppressAutoHyphens w:val="0"/>
              <w:rPr>
                <w:color w:val="000000"/>
                <w:lang w:eastAsia="ru-RU"/>
              </w:rPr>
            </w:pPr>
            <w:proofErr w:type="spellStart"/>
            <w:r w:rsidRPr="00A76EB9">
              <w:rPr>
                <w:color w:val="000000"/>
                <w:lang w:eastAsia="ru-RU"/>
              </w:rPr>
              <w:t>Новопокровский</w:t>
            </w:r>
            <w:proofErr w:type="spellEnd"/>
          </w:p>
        </w:tc>
        <w:tc>
          <w:tcPr>
            <w:tcW w:w="1373" w:type="dxa"/>
            <w:tcBorders>
              <w:top w:val="single" w:sz="4" w:space="0" w:color="auto"/>
              <w:left w:val="nil"/>
              <w:bottom w:val="single" w:sz="4" w:space="0" w:color="auto"/>
              <w:right w:val="single" w:sz="4" w:space="0" w:color="auto"/>
            </w:tcBorders>
          </w:tcPr>
          <w:p w:rsidR="003D07E7" w:rsidRDefault="003D07E7" w:rsidP="00C15FA8">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noWrap/>
            <w:vAlign w:val="center"/>
          </w:tcPr>
          <w:p w:rsidR="003D07E7" w:rsidRPr="00A76EB9" w:rsidRDefault="003D07E7" w:rsidP="00C15FA8">
            <w:pPr>
              <w:suppressAutoHyphens w:val="0"/>
              <w:rPr>
                <w:color w:val="000000"/>
                <w:lang w:eastAsia="ru-RU"/>
              </w:rPr>
            </w:pPr>
          </w:p>
        </w:tc>
        <w:tc>
          <w:tcPr>
            <w:tcW w:w="1985" w:type="dxa"/>
            <w:tcBorders>
              <w:top w:val="nil"/>
              <w:left w:val="nil"/>
              <w:bottom w:val="single" w:sz="4" w:space="0" w:color="auto"/>
              <w:right w:val="single" w:sz="8" w:space="0" w:color="auto"/>
            </w:tcBorders>
            <w:shd w:val="clear" w:color="auto" w:fill="auto"/>
            <w:vAlign w:val="center"/>
          </w:tcPr>
          <w:p w:rsidR="003D07E7" w:rsidRPr="00A76EB9" w:rsidRDefault="003D07E7" w:rsidP="00C15FA8">
            <w:pPr>
              <w:suppressAutoHyphens w:val="0"/>
              <w:rPr>
                <w:color w:val="000000"/>
                <w:lang w:eastAsia="ru-RU"/>
              </w:rPr>
            </w:pPr>
          </w:p>
        </w:tc>
      </w:tr>
      <w:tr w:rsidR="003D07E7" w:rsidRPr="00A76EB9" w:rsidTr="003D07E7">
        <w:trPr>
          <w:trHeight w:val="300"/>
        </w:trPr>
        <w:tc>
          <w:tcPr>
            <w:tcW w:w="540" w:type="dxa"/>
            <w:tcBorders>
              <w:top w:val="nil"/>
              <w:left w:val="single" w:sz="8" w:space="0" w:color="auto"/>
              <w:bottom w:val="single" w:sz="4" w:space="0" w:color="auto"/>
              <w:right w:val="single" w:sz="4" w:space="0" w:color="auto"/>
            </w:tcBorders>
          </w:tcPr>
          <w:p w:rsidR="003D07E7" w:rsidRPr="00A76EB9" w:rsidRDefault="003D07E7" w:rsidP="00C15FA8">
            <w:pPr>
              <w:suppressAutoHyphens w:val="0"/>
              <w:rPr>
                <w:color w:val="000000"/>
                <w:lang w:eastAsia="ru-RU"/>
              </w:rPr>
            </w:pPr>
            <w:r>
              <w:rPr>
                <w:color w:val="000000"/>
                <w:lang w:eastAsia="ru-RU"/>
              </w:rPr>
              <w:t>31</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3D07E7" w:rsidRPr="00A76EB9" w:rsidRDefault="003D07E7" w:rsidP="00C15FA8">
            <w:pPr>
              <w:suppressAutoHyphens w:val="0"/>
              <w:rPr>
                <w:color w:val="000000"/>
                <w:lang w:eastAsia="ru-RU"/>
              </w:rPr>
            </w:pPr>
            <w:proofErr w:type="spellStart"/>
            <w:r w:rsidRPr="00A76EB9">
              <w:rPr>
                <w:color w:val="000000"/>
                <w:lang w:eastAsia="ru-RU"/>
              </w:rPr>
              <w:t>Отрадненский</w:t>
            </w:r>
            <w:proofErr w:type="spellEnd"/>
          </w:p>
        </w:tc>
        <w:tc>
          <w:tcPr>
            <w:tcW w:w="1373" w:type="dxa"/>
            <w:tcBorders>
              <w:top w:val="single" w:sz="4" w:space="0" w:color="auto"/>
              <w:left w:val="nil"/>
              <w:bottom w:val="single" w:sz="4" w:space="0" w:color="auto"/>
              <w:right w:val="single" w:sz="4" w:space="0" w:color="auto"/>
            </w:tcBorders>
          </w:tcPr>
          <w:p w:rsidR="003D07E7" w:rsidRDefault="003D07E7" w:rsidP="00C15FA8">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noWrap/>
            <w:vAlign w:val="center"/>
          </w:tcPr>
          <w:p w:rsidR="003D07E7" w:rsidRPr="00A76EB9" w:rsidRDefault="003D07E7" w:rsidP="00C15FA8">
            <w:pPr>
              <w:suppressAutoHyphens w:val="0"/>
              <w:rPr>
                <w:color w:val="000000"/>
                <w:lang w:eastAsia="ru-RU"/>
              </w:rPr>
            </w:pPr>
          </w:p>
        </w:tc>
        <w:tc>
          <w:tcPr>
            <w:tcW w:w="1985" w:type="dxa"/>
            <w:tcBorders>
              <w:top w:val="nil"/>
              <w:left w:val="nil"/>
              <w:bottom w:val="single" w:sz="4" w:space="0" w:color="auto"/>
              <w:right w:val="single" w:sz="8" w:space="0" w:color="auto"/>
            </w:tcBorders>
            <w:shd w:val="clear" w:color="auto" w:fill="auto"/>
            <w:vAlign w:val="center"/>
          </w:tcPr>
          <w:p w:rsidR="003D07E7" w:rsidRPr="00A76EB9" w:rsidRDefault="003D07E7" w:rsidP="00C15FA8">
            <w:pPr>
              <w:suppressAutoHyphens w:val="0"/>
              <w:rPr>
                <w:color w:val="000000"/>
                <w:lang w:eastAsia="ru-RU"/>
              </w:rPr>
            </w:pPr>
          </w:p>
        </w:tc>
      </w:tr>
      <w:tr w:rsidR="003D07E7" w:rsidRPr="00A76EB9" w:rsidTr="003D07E7">
        <w:trPr>
          <w:trHeight w:val="300"/>
        </w:trPr>
        <w:tc>
          <w:tcPr>
            <w:tcW w:w="540" w:type="dxa"/>
            <w:tcBorders>
              <w:top w:val="nil"/>
              <w:left w:val="single" w:sz="8" w:space="0" w:color="auto"/>
              <w:bottom w:val="single" w:sz="4" w:space="0" w:color="auto"/>
              <w:right w:val="single" w:sz="4" w:space="0" w:color="auto"/>
            </w:tcBorders>
          </w:tcPr>
          <w:p w:rsidR="003D07E7" w:rsidRPr="00A76EB9" w:rsidRDefault="003D07E7" w:rsidP="00C15FA8">
            <w:pPr>
              <w:suppressAutoHyphens w:val="0"/>
              <w:rPr>
                <w:color w:val="000000"/>
                <w:lang w:eastAsia="ru-RU"/>
              </w:rPr>
            </w:pPr>
            <w:r>
              <w:rPr>
                <w:color w:val="000000"/>
                <w:lang w:eastAsia="ru-RU"/>
              </w:rPr>
              <w:t>32</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3D07E7" w:rsidRPr="00A76EB9" w:rsidRDefault="003D07E7" w:rsidP="00C15FA8">
            <w:pPr>
              <w:suppressAutoHyphens w:val="0"/>
              <w:rPr>
                <w:color w:val="000000"/>
                <w:lang w:eastAsia="ru-RU"/>
              </w:rPr>
            </w:pPr>
            <w:r w:rsidRPr="00A76EB9">
              <w:rPr>
                <w:color w:val="000000"/>
                <w:lang w:eastAsia="ru-RU"/>
              </w:rPr>
              <w:t>Павловский</w:t>
            </w:r>
          </w:p>
        </w:tc>
        <w:tc>
          <w:tcPr>
            <w:tcW w:w="1373" w:type="dxa"/>
            <w:tcBorders>
              <w:top w:val="single" w:sz="4" w:space="0" w:color="auto"/>
              <w:left w:val="nil"/>
              <w:bottom w:val="single" w:sz="4" w:space="0" w:color="auto"/>
              <w:right w:val="single" w:sz="4" w:space="0" w:color="auto"/>
            </w:tcBorders>
          </w:tcPr>
          <w:p w:rsidR="003D07E7" w:rsidRDefault="003D07E7" w:rsidP="00C15FA8">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noWrap/>
            <w:vAlign w:val="center"/>
          </w:tcPr>
          <w:p w:rsidR="003D07E7" w:rsidRPr="00A76EB9" w:rsidRDefault="003D07E7" w:rsidP="00C15FA8">
            <w:pPr>
              <w:suppressAutoHyphens w:val="0"/>
              <w:rPr>
                <w:color w:val="000000"/>
                <w:lang w:eastAsia="ru-RU"/>
              </w:rPr>
            </w:pPr>
          </w:p>
        </w:tc>
        <w:tc>
          <w:tcPr>
            <w:tcW w:w="1985" w:type="dxa"/>
            <w:tcBorders>
              <w:top w:val="nil"/>
              <w:left w:val="nil"/>
              <w:bottom w:val="single" w:sz="4" w:space="0" w:color="auto"/>
              <w:right w:val="single" w:sz="8" w:space="0" w:color="auto"/>
            </w:tcBorders>
            <w:shd w:val="clear" w:color="auto" w:fill="auto"/>
            <w:vAlign w:val="center"/>
          </w:tcPr>
          <w:p w:rsidR="003D07E7" w:rsidRPr="00A76EB9" w:rsidRDefault="003D07E7" w:rsidP="00C15FA8">
            <w:pPr>
              <w:suppressAutoHyphens w:val="0"/>
              <w:rPr>
                <w:color w:val="000000"/>
                <w:lang w:eastAsia="ru-RU"/>
              </w:rPr>
            </w:pPr>
          </w:p>
        </w:tc>
      </w:tr>
      <w:tr w:rsidR="003D07E7" w:rsidRPr="00A76EB9" w:rsidTr="003D07E7">
        <w:trPr>
          <w:trHeight w:val="600"/>
        </w:trPr>
        <w:tc>
          <w:tcPr>
            <w:tcW w:w="540" w:type="dxa"/>
            <w:tcBorders>
              <w:top w:val="nil"/>
              <w:left w:val="single" w:sz="8" w:space="0" w:color="auto"/>
              <w:bottom w:val="single" w:sz="4" w:space="0" w:color="auto"/>
              <w:right w:val="single" w:sz="4" w:space="0" w:color="auto"/>
            </w:tcBorders>
          </w:tcPr>
          <w:p w:rsidR="003D07E7" w:rsidRPr="00A76EB9" w:rsidRDefault="003D07E7" w:rsidP="00C15FA8">
            <w:pPr>
              <w:suppressAutoHyphens w:val="0"/>
              <w:rPr>
                <w:color w:val="000000"/>
                <w:lang w:eastAsia="ru-RU"/>
              </w:rPr>
            </w:pPr>
            <w:r>
              <w:rPr>
                <w:color w:val="000000"/>
                <w:lang w:eastAsia="ru-RU"/>
              </w:rPr>
              <w:t>33</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3D07E7" w:rsidRPr="00A76EB9" w:rsidRDefault="003D07E7" w:rsidP="00C15FA8">
            <w:pPr>
              <w:suppressAutoHyphens w:val="0"/>
              <w:rPr>
                <w:color w:val="000000"/>
                <w:lang w:eastAsia="ru-RU"/>
              </w:rPr>
            </w:pPr>
            <w:proofErr w:type="spellStart"/>
            <w:r w:rsidRPr="00A76EB9">
              <w:rPr>
                <w:color w:val="000000"/>
                <w:lang w:eastAsia="ru-RU"/>
              </w:rPr>
              <w:t>Приморско-Ахтарский</w:t>
            </w:r>
            <w:proofErr w:type="spellEnd"/>
          </w:p>
        </w:tc>
        <w:tc>
          <w:tcPr>
            <w:tcW w:w="1373" w:type="dxa"/>
            <w:tcBorders>
              <w:top w:val="single" w:sz="4" w:space="0" w:color="auto"/>
              <w:left w:val="nil"/>
              <w:bottom w:val="single" w:sz="4" w:space="0" w:color="auto"/>
              <w:right w:val="single" w:sz="4" w:space="0" w:color="auto"/>
            </w:tcBorders>
          </w:tcPr>
          <w:p w:rsidR="003D07E7" w:rsidRDefault="003D07E7" w:rsidP="00C15FA8">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vAlign w:val="center"/>
          </w:tcPr>
          <w:p w:rsidR="003D07E7" w:rsidRPr="00A76EB9" w:rsidRDefault="003D07E7" w:rsidP="00C15FA8">
            <w:pPr>
              <w:suppressAutoHyphens w:val="0"/>
              <w:rPr>
                <w:color w:val="000000"/>
                <w:lang w:eastAsia="ru-RU"/>
              </w:rPr>
            </w:pPr>
          </w:p>
        </w:tc>
        <w:tc>
          <w:tcPr>
            <w:tcW w:w="1985" w:type="dxa"/>
            <w:tcBorders>
              <w:top w:val="nil"/>
              <w:left w:val="nil"/>
              <w:bottom w:val="single" w:sz="4" w:space="0" w:color="auto"/>
              <w:right w:val="single" w:sz="8" w:space="0" w:color="auto"/>
            </w:tcBorders>
            <w:shd w:val="clear" w:color="auto" w:fill="auto"/>
            <w:vAlign w:val="center"/>
          </w:tcPr>
          <w:p w:rsidR="003D07E7" w:rsidRPr="00A76EB9" w:rsidRDefault="003D07E7" w:rsidP="00C15FA8">
            <w:pPr>
              <w:suppressAutoHyphens w:val="0"/>
              <w:rPr>
                <w:color w:val="000000"/>
                <w:lang w:eastAsia="ru-RU"/>
              </w:rPr>
            </w:pPr>
          </w:p>
        </w:tc>
      </w:tr>
      <w:tr w:rsidR="003D07E7" w:rsidRPr="00A76EB9" w:rsidTr="003D07E7">
        <w:trPr>
          <w:trHeight w:val="300"/>
        </w:trPr>
        <w:tc>
          <w:tcPr>
            <w:tcW w:w="540" w:type="dxa"/>
            <w:tcBorders>
              <w:top w:val="nil"/>
              <w:left w:val="single" w:sz="8" w:space="0" w:color="auto"/>
              <w:bottom w:val="single" w:sz="4" w:space="0" w:color="auto"/>
              <w:right w:val="single" w:sz="4" w:space="0" w:color="auto"/>
            </w:tcBorders>
          </w:tcPr>
          <w:p w:rsidR="003D07E7" w:rsidRPr="00A76EB9" w:rsidRDefault="003D07E7" w:rsidP="00C15FA8">
            <w:pPr>
              <w:suppressAutoHyphens w:val="0"/>
              <w:rPr>
                <w:color w:val="000000"/>
                <w:lang w:eastAsia="ru-RU"/>
              </w:rPr>
            </w:pPr>
            <w:r>
              <w:rPr>
                <w:color w:val="000000"/>
                <w:lang w:eastAsia="ru-RU"/>
              </w:rPr>
              <w:t>34</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3D07E7" w:rsidRPr="00A76EB9" w:rsidRDefault="003D07E7" w:rsidP="00C15FA8">
            <w:pPr>
              <w:suppressAutoHyphens w:val="0"/>
              <w:rPr>
                <w:color w:val="000000"/>
                <w:lang w:eastAsia="ru-RU"/>
              </w:rPr>
            </w:pPr>
            <w:r w:rsidRPr="00A76EB9">
              <w:rPr>
                <w:color w:val="000000"/>
                <w:lang w:eastAsia="ru-RU"/>
              </w:rPr>
              <w:t>Северский</w:t>
            </w:r>
          </w:p>
        </w:tc>
        <w:tc>
          <w:tcPr>
            <w:tcW w:w="1373" w:type="dxa"/>
            <w:tcBorders>
              <w:top w:val="single" w:sz="4" w:space="0" w:color="auto"/>
              <w:left w:val="nil"/>
              <w:bottom w:val="single" w:sz="4" w:space="0" w:color="auto"/>
              <w:right w:val="single" w:sz="4" w:space="0" w:color="auto"/>
            </w:tcBorders>
          </w:tcPr>
          <w:p w:rsidR="003D07E7" w:rsidRDefault="003D07E7" w:rsidP="00C15FA8">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noWrap/>
            <w:vAlign w:val="center"/>
          </w:tcPr>
          <w:p w:rsidR="003D07E7" w:rsidRPr="00A76EB9" w:rsidRDefault="003D07E7" w:rsidP="00C15FA8">
            <w:pPr>
              <w:suppressAutoHyphens w:val="0"/>
              <w:rPr>
                <w:color w:val="000000"/>
                <w:lang w:eastAsia="ru-RU"/>
              </w:rPr>
            </w:pPr>
          </w:p>
        </w:tc>
        <w:tc>
          <w:tcPr>
            <w:tcW w:w="1985" w:type="dxa"/>
            <w:tcBorders>
              <w:top w:val="nil"/>
              <w:left w:val="nil"/>
              <w:bottom w:val="single" w:sz="4" w:space="0" w:color="auto"/>
              <w:right w:val="single" w:sz="8" w:space="0" w:color="auto"/>
            </w:tcBorders>
            <w:shd w:val="clear" w:color="auto" w:fill="auto"/>
            <w:vAlign w:val="center"/>
          </w:tcPr>
          <w:p w:rsidR="003D07E7" w:rsidRPr="00A76EB9" w:rsidRDefault="003D07E7" w:rsidP="00C15FA8">
            <w:pPr>
              <w:suppressAutoHyphens w:val="0"/>
              <w:rPr>
                <w:color w:val="000000"/>
                <w:lang w:eastAsia="ru-RU"/>
              </w:rPr>
            </w:pPr>
          </w:p>
        </w:tc>
      </w:tr>
      <w:tr w:rsidR="003D07E7" w:rsidRPr="00A76EB9" w:rsidTr="003D07E7">
        <w:trPr>
          <w:trHeight w:val="300"/>
        </w:trPr>
        <w:tc>
          <w:tcPr>
            <w:tcW w:w="540" w:type="dxa"/>
            <w:tcBorders>
              <w:top w:val="nil"/>
              <w:left w:val="single" w:sz="8" w:space="0" w:color="auto"/>
              <w:bottom w:val="single" w:sz="4" w:space="0" w:color="auto"/>
              <w:right w:val="single" w:sz="4" w:space="0" w:color="auto"/>
            </w:tcBorders>
          </w:tcPr>
          <w:p w:rsidR="003D07E7" w:rsidRPr="00A76EB9" w:rsidRDefault="003D07E7" w:rsidP="00C15FA8">
            <w:pPr>
              <w:suppressAutoHyphens w:val="0"/>
              <w:rPr>
                <w:color w:val="000000"/>
                <w:lang w:eastAsia="ru-RU"/>
              </w:rPr>
            </w:pPr>
            <w:r>
              <w:rPr>
                <w:color w:val="000000"/>
                <w:lang w:eastAsia="ru-RU"/>
              </w:rPr>
              <w:t>35</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3D07E7" w:rsidRPr="00A76EB9" w:rsidRDefault="003D07E7" w:rsidP="00C15FA8">
            <w:pPr>
              <w:suppressAutoHyphens w:val="0"/>
              <w:rPr>
                <w:color w:val="000000"/>
                <w:lang w:eastAsia="ru-RU"/>
              </w:rPr>
            </w:pPr>
            <w:r w:rsidRPr="00A76EB9">
              <w:rPr>
                <w:color w:val="000000"/>
                <w:lang w:eastAsia="ru-RU"/>
              </w:rPr>
              <w:t>Славянский</w:t>
            </w:r>
          </w:p>
        </w:tc>
        <w:tc>
          <w:tcPr>
            <w:tcW w:w="1373" w:type="dxa"/>
            <w:tcBorders>
              <w:top w:val="single" w:sz="4" w:space="0" w:color="auto"/>
              <w:left w:val="nil"/>
              <w:bottom w:val="single" w:sz="4" w:space="0" w:color="auto"/>
              <w:right w:val="single" w:sz="4" w:space="0" w:color="auto"/>
            </w:tcBorders>
          </w:tcPr>
          <w:p w:rsidR="003D07E7" w:rsidRDefault="003D07E7" w:rsidP="00C15FA8">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vAlign w:val="center"/>
          </w:tcPr>
          <w:p w:rsidR="003D07E7" w:rsidRPr="00A76EB9" w:rsidRDefault="003D07E7" w:rsidP="00C15FA8">
            <w:pPr>
              <w:suppressAutoHyphens w:val="0"/>
              <w:rPr>
                <w:color w:val="000000"/>
                <w:lang w:eastAsia="ru-RU"/>
              </w:rPr>
            </w:pPr>
          </w:p>
        </w:tc>
        <w:tc>
          <w:tcPr>
            <w:tcW w:w="1985" w:type="dxa"/>
            <w:tcBorders>
              <w:top w:val="nil"/>
              <w:left w:val="nil"/>
              <w:bottom w:val="single" w:sz="4" w:space="0" w:color="auto"/>
              <w:right w:val="single" w:sz="8" w:space="0" w:color="auto"/>
            </w:tcBorders>
            <w:shd w:val="clear" w:color="auto" w:fill="auto"/>
            <w:vAlign w:val="center"/>
          </w:tcPr>
          <w:p w:rsidR="003D07E7" w:rsidRPr="00A76EB9" w:rsidRDefault="003D07E7" w:rsidP="00C15FA8">
            <w:pPr>
              <w:suppressAutoHyphens w:val="0"/>
              <w:rPr>
                <w:color w:val="000000"/>
                <w:lang w:eastAsia="ru-RU"/>
              </w:rPr>
            </w:pPr>
          </w:p>
        </w:tc>
      </w:tr>
      <w:tr w:rsidR="003D07E7" w:rsidRPr="00A76EB9" w:rsidTr="003D07E7">
        <w:trPr>
          <w:trHeight w:val="600"/>
        </w:trPr>
        <w:tc>
          <w:tcPr>
            <w:tcW w:w="540" w:type="dxa"/>
            <w:tcBorders>
              <w:top w:val="nil"/>
              <w:left w:val="single" w:sz="8" w:space="0" w:color="auto"/>
              <w:bottom w:val="single" w:sz="4" w:space="0" w:color="auto"/>
              <w:right w:val="single" w:sz="4" w:space="0" w:color="auto"/>
            </w:tcBorders>
          </w:tcPr>
          <w:p w:rsidR="003D07E7" w:rsidRPr="00A76EB9" w:rsidRDefault="003D07E7" w:rsidP="00C15FA8">
            <w:pPr>
              <w:suppressAutoHyphens w:val="0"/>
              <w:rPr>
                <w:color w:val="000000"/>
                <w:lang w:eastAsia="ru-RU"/>
              </w:rPr>
            </w:pPr>
            <w:r>
              <w:rPr>
                <w:color w:val="000000"/>
                <w:lang w:eastAsia="ru-RU"/>
              </w:rPr>
              <w:t>36</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3D07E7" w:rsidRPr="00A76EB9" w:rsidRDefault="003D07E7" w:rsidP="00C15FA8">
            <w:pPr>
              <w:suppressAutoHyphens w:val="0"/>
              <w:rPr>
                <w:color w:val="000000"/>
                <w:lang w:eastAsia="ru-RU"/>
              </w:rPr>
            </w:pPr>
            <w:proofErr w:type="spellStart"/>
            <w:r w:rsidRPr="00A76EB9">
              <w:rPr>
                <w:color w:val="000000"/>
                <w:lang w:eastAsia="ru-RU"/>
              </w:rPr>
              <w:t>Староминский</w:t>
            </w:r>
            <w:proofErr w:type="spellEnd"/>
          </w:p>
        </w:tc>
        <w:tc>
          <w:tcPr>
            <w:tcW w:w="1373" w:type="dxa"/>
            <w:tcBorders>
              <w:top w:val="single" w:sz="4" w:space="0" w:color="auto"/>
              <w:left w:val="nil"/>
              <w:bottom w:val="single" w:sz="4" w:space="0" w:color="auto"/>
              <w:right w:val="single" w:sz="4" w:space="0" w:color="auto"/>
            </w:tcBorders>
          </w:tcPr>
          <w:p w:rsidR="003D07E7" w:rsidRDefault="003D07E7" w:rsidP="00C15FA8">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noWrap/>
            <w:vAlign w:val="center"/>
          </w:tcPr>
          <w:p w:rsidR="003D07E7" w:rsidRPr="00A76EB9" w:rsidRDefault="003D07E7" w:rsidP="00C15FA8">
            <w:pPr>
              <w:suppressAutoHyphens w:val="0"/>
              <w:rPr>
                <w:color w:val="000000"/>
                <w:lang w:eastAsia="ru-RU"/>
              </w:rPr>
            </w:pPr>
          </w:p>
        </w:tc>
        <w:tc>
          <w:tcPr>
            <w:tcW w:w="1985" w:type="dxa"/>
            <w:tcBorders>
              <w:top w:val="nil"/>
              <w:left w:val="nil"/>
              <w:bottom w:val="single" w:sz="4" w:space="0" w:color="auto"/>
              <w:right w:val="single" w:sz="8" w:space="0" w:color="auto"/>
            </w:tcBorders>
            <w:shd w:val="clear" w:color="auto" w:fill="auto"/>
            <w:vAlign w:val="center"/>
          </w:tcPr>
          <w:p w:rsidR="003D07E7" w:rsidRPr="00A76EB9" w:rsidRDefault="003D07E7" w:rsidP="00C15FA8">
            <w:pPr>
              <w:suppressAutoHyphens w:val="0"/>
              <w:rPr>
                <w:color w:val="000000"/>
                <w:lang w:eastAsia="ru-RU"/>
              </w:rPr>
            </w:pPr>
          </w:p>
        </w:tc>
      </w:tr>
      <w:tr w:rsidR="003D07E7" w:rsidRPr="00A76EB9" w:rsidTr="003D07E7">
        <w:trPr>
          <w:trHeight w:val="300"/>
        </w:trPr>
        <w:tc>
          <w:tcPr>
            <w:tcW w:w="540" w:type="dxa"/>
            <w:tcBorders>
              <w:top w:val="nil"/>
              <w:left w:val="single" w:sz="8" w:space="0" w:color="auto"/>
              <w:bottom w:val="single" w:sz="4" w:space="0" w:color="auto"/>
              <w:right w:val="single" w:sz="4" w:space="0" w:color="auto"/>
            </w:tcBorders>
          </w:tcPr>
          <w:p w:rsidR="003D07E7" w:rsidRPr="00A76EB9" w:rsidRDefault="003D07E7" w:rsidP="00C15FA8">
            <w:pPr>
              <w:suppressAutoHyphens w:val="0"/>
              <w:rPr>
                <w:color w:val="000000"/>
                <w:lang w:eastAsia="ru-RU"/>
              </w:rPr>
            </w:pPr>
            <w:r>
              <w:rPr>
                <w:color w:val="000000"/>
                <w:lang w:eastAsia="ru-RU"/>
              </w:rPr>
              <w:t>37</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3D07E7" w:rsidRPr="00A76EB9" w:rsidRDefault="003D07E7" w:rsidP="00C15FA8">
            <w:pPr>
              <w:suppressAutoHyphens w:val="0"/>
              <w:rPr>
                <w:color w:val="000000"/>
                <w:lang w:eastAsia="ru-RU"/>
              </w:rPr>
            </w:pPr>
            <w:r w:rsidRPr="00A76EB9">
              <w:rPr>
                <w:color w:val="000000"/>
                <w:lang w:eastAsia="ru-RU"/>
              </w:rPr>
              <w:t>Тбилисский</w:t>
            </w:r>
          </w:p>
        </w:tc>
        <w:tc>
          <w:tcPr>
            <w:tcW w:w="1373" w:type="dxa"/>
            <w:tcBorders>
              <w:top w:val="single" w:sz="4" w:space="0" w:color="auto"/>
              <w:left w:val="nil"/>
              <w:bottom w:val="single" w:sz="4" w:space="0" w:color="auto"/>
              <w:right w:val="single" w:sz="4" w:space="0" w:color="auto"/>
            </w:tcBorders>
          </w:tcPr>
          <w:p w:rsidR="003D07E7" w:rsidRDefault="003D07E7" w:rsidP="00C15FA8">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vAlign w:val="center"/>
          </w:tcPr>
          <w:p w:rsidR="003D07E7" w:rsidRPr="00A76EB9" w:rsidRDefault="003D07E7" w:rsidP="00C15FA8">
            <w:pPr>
              <w:suppressAutoHyphens w:val="0"/>
              <w:rPr>
                <w:color w:val="000000"/>
                <w:lang w:eastAsia="ru-RU"/>
              </w:rPr>
            </w:pPr>
          </w:p>
        </w:tc>
        <w:tc>
          <w:tcPr>
            <w:tcW w:w="1985" w:type="dxa"/>
            <w:tcBorders>
              <w:top w:val="nil"/>
              <w:left w:val="nil"/>
              <w:bottom w:val="single" w:sz="4" w:space="0" w:color="auto"/>
              <w:right w:val="single" w:sz="8" w:space="0" w:color="auto"/>
            </w:tcBorders>
            <w:shd w:val="clear" w:color="auto" w:fill="auto"/>
            <w:vAlign w:val="center"/>
          </w:tcPr>
          <w:p w:rsidR="003D07E7" w:rsidRPr="00A76EB9" w:rsidRDefault="003D07E7" w:rsidP="00C15FA8">
            <w:pPr>
              <w:suppressAutoHyphens w:val="0"/>
              <w:rPr>
                <w:color w:val="000000"/>
                <w:lang w:eastAsia="ru-RU"/>
              </w:rPr>
            </w:pPr>
          </w:p>
        </w:tc>
      </w:tr>
      <w:tr w:rsidR="003D07E7" w:rsidRPr="00A76EB9" w:rsidTr="003D07E7">
        <w:trPr>
          <w:trHeight w:val="300"/>
        </w:trPr>
        <w:tc>
          <w:tcPr>
            <w:tcW w:w="540" w:type="dxa"/>
            <w:tcBorders>
              <w:top w:val="nil"/>
              <w:left w:val="single" w:sz="8" w:space="0" w:color="auto"/>
              <w:bottom w:val="single" w:sz="4" w:space="0" w:color="auto"/>
              <w:right w:val="single" w:sz="4" w:space="0" w:color="auto"/>
            </w:tcBorders>
          </w:tcPr>
          <w:p w:rsidR="003D07E7" w:rsidRPr="00A76EB9" w:rsidRDefault="003D07E7" w:rsidP="00C15FA8">
            <w:pPr>
              <w:suppressAutoHyphens w:val="0"/>
              <w:rPr>
                <w:color w:val="000000"/>
                <w:lang w:eastAsia="ru-RU"/>
              </w:rPr>
            </w:pPr>
            <w:r>
              <w:rPr>
                <w:color w:val="000000"/>
                <w:lang w:eastAsia="ru-RU"/>
              </w:rPr>
              <w:t>38</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3D07E7" w:rsidRPr="00A76EB9" w:rsidRDefault="003D07E7" w:rsidP="00C15FA8">
            <w:pPr>
              <w:suppressAutoHyphens w:val="0"/>
              <w:rPr>
                <w:color w:val="000000"/>
                <w:lang w:eastAsia="ru-RU"/>
              </w:rPr>
            </w:pPr>
            <w:r w:rsidRPr="00A76EB9">
              <w:rPr>
                <w:color w:val="000000"/>
                <w:lang w:eastAsia="ru-RU"/>
              </w:rPr>
              <w:t>Темрюкский</w:t>
            </w:r>
          </w:p>
        </w:tc>
        <w:tc>
          <w:tcPr>
            <w:tcW w:w="1373" w:type="dxa"/>
            <w:tcBorders>
              <w:top w:val="single" w:sz="4" w:space="0" w:color="auto"/>
              <w:left w:val="nil"/>
              <w:bottom w:val="single" w:sz="4" w:space="0" w:color="auto"/>
              <w:right w:val="single" w:sz="4" w:space="0" w:color="auto"/>
            </w:tcBorders>
          </w:tcPr>
          <w:p w:rsidR="003D07E7" w:rsidRDefault="003D07E7" w:rsidP="00C15FA8">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noWrap/>
            <w:vAlign w:val="center"/>
          </w:tcPr>
          <w:p w:rsidR="003D07E7" w:rsidRPr="00A76EB9" w:rsidRDefault="003D07E7" w:rsidP="00C15FA8">
            <w:pPr>
              <w:suppressAutoHyphens w:val="0"/>
              <w:rPr>
                <w:color w:val="000000"/>
                <w:lang w:eastAsia="ru-RU"/>
              </w:rPr>
            </w:pPr>
          </w:p>
        </w:tc>
        <w:tc>
          <w:tcPr>
            <w:tcW w:w="1985" w:type="dxa"/>
            <w:tcBorders>
              <w:top w:val="nil"/>
              <w:left w:val="nil"/>
              <w:bottom w:val="single" w:sz="4" w:space="0" w:color="auto"/>
              <w:right w:val="single" w:sz="8" w:space="0" w:color="auto"/>
            </w:tcBorders>
            <w:shd w:val="clear" w:color="auto" w:fill="auto"/>
            <w:vAlign w:val="center"/>
          </w:tcPr>
          <w:p w:rsidR="003D07E7" w:rsidRPr="00A76EB9" w:rsidRDefault="003D07E7" w:rsidP="00C15FA8">
            <w:pPr>
              <w:suppressAutoHyphens w:val="0"/>
              <w:rPr>
                <w:color w:val="000000"/>
                <w:lang w:eastAsia="ru-RU"/>
              </w:rPr>
            </w:pPr>
          </w:p>
        </w:tc>
      </w:tr>
      <w:tr w:rsidR="003D07E7" w:rsidRPr="00A76EB9" w:rsidTr="003D07E7">
        <w:trPr>
          <w:trHeight w:val="300"/>
        </w:trPr>
        <w:tc>
          <w:tcPr>
            <w:tcW w:w="540" w:type="dxa"/>
            <w:tcBorders>
              <w:top w:val="nil"/>
              <w:left w:val="single" w:sz="8" w:space="0" w:color="auto"/>
              <w:bottom w:val="single" w:sz="4" w:space="0" w:color="auto"/>
              <w:right w:val="single" w:sz="4" w:space="0" w:color="auto"/>
            </w:tcBorders>
          </w:tcPr>
          <w:p w:rsidR="003D07E7" w:rsidRPr="00A76EB9" w:rsidRDefault="003D07E7" w:rsidP="00C15FA8">
            <w:pPr>
              <w:suppressAutoHyphens w:val="0"/>
              <w:rPr>
                <w:color w:val="000000"/>
                <w:lang w:eastAsia="ru-RU"/>
              </w:rPr>
            </w:pPr>
            <w:r>
              <w:rPr>
                <w:color w:val="000000"/>
                <w:lang w:eastAsia="ru-RU"/>
              </w:rPr>
              <w:t>39</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3D07E7" w:rsidRPr="00A76EB9" w:rsidRDefault="003D07E7" w:rsidP="00C15FA8">
            <w:pPr>
              <w:suppressAutoHyphens w:val="0"/>
              <w:rPr>
                <w:color w:val="000000"/>
                <w:lang w:eastAsia="ru-RU"/>
              </w:rPr>
            </w:pPr>
            <w:proofErr w:type="spellStart"/>
            <w:r w:rsidRPr="00A76EB9">
              <w:rPr>
                <w:color w:val="000000"/>
                <w:lang w:eastAsia="ru-RU"/>
              </w:rPr>
              <w:t>Тимашёвский</w:t>
            </w:r>
            <w:proofErr w:type="spellEnd"/>
          </w:p>
        </w:tc>
        <w:tc>
          <w:tcPr>
            <w:tcW w:w="1373" w:type="dxa"/>
            <w:tcBorders>
              <w:top w:val="single" w:sz="4" w:space="0" w:color="auto"/>
              <w:left w:val="nil"/>
              <w:bottom w:val="single" w:sz="4" w:space="0" w:color="auto"/>
              <w:right w:val="single" w:sz="4" w:space="0" w:color="auto"/>
            </w:tcBorders>
          </w:tcPr>
          <w:p w:rsidR="003D07E7" w:rsidRDefault="003D07E7" w:rsidP="00C15FA8">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vAlign w:val="center"/>
          </w:tcPr>
          <w:p w:rsidR="003D07E7" w:rsidRPr="00A76EB9" w:rsidRDefault="003D07E7" w:rsidP="00C15FA8">
            <w:pPr>
              <w:suppressAutoHyphens w:val="0"/>
              <w:rPr>
                <w:color w:val="000000"/>
                <w:lang w:eastAsia="ru-RU"/>
              </w:rPr>
            </w:pPr>
          </w:p>
        </w:tc>
        <w:tc>
          <w:tcPr>
            <w:tcW w:w="1985" w:type="dxa"/>
            <w:tcBorders>
              <w:top w:val="nil"/>
              <w:left w:val="nil"/>
              <w:bottom w:val="single" w:sz="4" w:space="0" w:color="auto"/>
              <w:right w:val="single" w:sz="8" w:space="0" w:color="auto"/>
            </w:tcBorders>
            <w:shd w:val="clear" w:color="auto" w:fill="auto"/>
            <w:vAlign w:val="center"/>
          </w:tcPr>
          <w:p w:rsidR="003D07E7" w:rsidRPr="00A76EB9" w:rsidRDefault="003D07E7" w:rsidP="00C15FA8">
            <w:pPr>
              <w:suppressAutoHyphens w:val="0"/>
              <w:rPr>
                <w:color w:val="000000"/>
                <w:lang w:eastAsia="ru-RU"/>
              </w:rPr>
            </w:pPr>
          </w:p>
        </w:tc>
      </w:tr>
      <w:tr w:rsidR="003D07E7" w:rsidRPr="00A76EB9" w:rsidTr="003D07E7">
        <w:trPr>
          <w:trHeight w:val="600"/>
        </w:trPr>
        <w:tc>
          <w:tcPr>
            <w:tcW w:w="540" w:type="dxa"/>
            <w:tcBorders>
              <w:top w:val="nil"/>
              <w:left w:val="single" w:sz="8" w:space="0" w:color="auto"/>
              <w:bottom w:val="single" w:sz="4" w:space="0" w:color="auto"/>
              <w:right w:val="single" w:sz="4" w:space="0" w:color="auto"/>
            </w:tcBorders>
          </w:tcPr>
          <w:p w:rsidR="003D07E7" w:rsidRPr="00A76EB9" w:rsidRDefault="003D07E7" w:rsidP="00C15FA8">
            <w:pPr>
              <w:suppressAutoHyphens w:val="0"/>
              <w:rPr>
                <w:color w:val="000000"/>
                <w:lang w:eastAsia="ru-RU"/>
              </w:rPr>
            </w:pPr>
            <w:r>
              <w:rPr>
                <w:color w:val="000000"/>
                <w:lang w:eastAsia="ru-RU"/>
              </w:rPr>
              <w:t>40</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3D07E7" w:rsidRPr="00A76EB9" w:rsidRDefault="003D07E7" w:rsidP="00C15FA8">
            <w:pPr>
              <w:suppressAutoHyphens w:val="0"/>
              <w:rPr>
                <w:color w:val="000000"/>
                <w:lang w:eastAsia="ru-RU"/>
              </w:rPr>
            </w:pPr>
            <w:r w:rsidRPr="00A76EB9">
              <w:rPr>
                <w:color w:val="000000"/>
                <w:lang w:eastAsia="ru-RU"/>
              </w:rPr>
              <w:t>Тихорецкий</w:t>
            </w:r>
          </w:p>
        </w:tc>
        <w:tc>
          <w:tcPr>
            <w:tcW w:w="1373" w:type="dxa"/>
            <w:tcBorders>
              <w:top w:val="single" w:sz="4" w:space="0" w:color="auto"/>
              <w:left w:val="nil"/>
              <w:bottom w:val="single" w:sz="4" w:space="0" w:color="auto"/>
              <w:right w:val="single" w:sz="4" w:space="0" w:color="auto"/>
            </w:tcBorders>
          </w:tcPr>
          <w:p w:rsidR="003D07E7" w:rsidRDefault="003D07E7" w:rsidP="00C15FA8">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noWrap/>
            <w:vAlign w:val="center"/>
          </w:tcPr>
          <w:p w:rsidR="003D07E7" w:rsidRPr="00A76EB9" w:rsidRDefault="003D07E7" w:rsidP="00C15FA8">
            <w:pPr>
              <w:suppressAutoHyphens w:val="0"/>
              <w:rPr>
                <w:color w:val="000000"/>
                <w:lang w:eastAsia="ru-RU"/>
              </w:rPr>
            </w:pPr>
          </w:p>
        </w:tc>
        <w:tc>
          <w:tcPr>
            <w:tcW w:w="1985" w:type="dxa"/>
            <w:tcBorders>
              <w:top w:val="nil"/>
              <w:left w:val="nil"/>
              <w:bottom w:val="single" w:sz="4" w:space="0" w:color="auto"/>
              <w:right w:val="single" w:sz="8" w:space="0" w:color="auto"/>
            </w:tcBorders>
            <w:shd w:val="clear" w:color="auto" w:fill="auto"/>
            <w:vAlign w:val="center"/>
          </w:tcPr>
          <w:p w:rsidR="003D07E7" w:rsidRPr="00A76EB9" w:rsidRDefault="003D07E7" w:rsidP="00C15FA8">
            <w:pPr>
              <w:suppressAutoHyphens w:val="0"/>
              <w:rPr>
                <w:color w:val="000000"/>
                <w:lang w:eastAsia="ru-RU"/>
              </w:rPr>
            </w:pPr>
          </w:p>
        </w:tc>
      </w:tr>
      <w:tr w:rsidR="003D07E7" w:rsidRPr="00A76EB9" w:rsidTr="003D07E7">
        <w:trPr>
          <w:trHeight w:val="300"/>
        </w:trPr>
        <w:tc>
          <w:tcPr>
            <w:tcW w:w="540" w:type="dxa"/>
            <w:tcBorders>
              <w:top w:val="nil"/>
              <w:left w:val="single" w:sz="8" w:space="0" w:color="auto"/>
              <w:bottom w:val="single" w:sz="4" w:space="0" w:color="auto"/>
              <w:right w:val="single" w:sz="4" w:space="0" w:color="auto"/>
            </w:tcBorders>
          </w:tcPr>
          <w:p w:rsidR="003D07E7" w:rsidRPr="00A76EB9" w:rsidRDefault="003D07E7" w:rsidP="00C15FA8">
            <w:pPr>
              <w:suppressAutoHyphens w:val="0"/>
              <w:rPr>
                <w:color w:val="000000"/>
                <w:lang w:eastAsia="ru-RU"/>
              </w:rPr>
            </w:pPr>
            <w:r>
              <w:rPr>
                <w:color w:val="000000"/>
                <w:lang w:eastAsia="ru-RU"/>
              </w:rPr>
              <w:t>41</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3D07E7" w:rsidRPr="00A76EB9" w:rsidRDefault="003D07E7" w:rsidP="00C15FA8">
            <w:pPr>
              <w:suppressAutoHyphens w:val="0"/>
              <w:rPr>
                <w:color w:val="000000"/>
                <w:lang w:eastAsia="ru-RU"/>
              </w:rPr>
            </w:pPr>
            <w:r w:rsidRPr="00A76EB9">
              <w:rPr>
                <w:color w:val="000000"/>
                <w:lang w:eastAsia="ru-RU"/>
              </w:rPr>
              <w:t>Туапсинский</w:t>
            </w:r>
          </w:p>
        </w:tc>
        <w:tc>
          <w:tcPr>
            <w:tcW w:w="1373" w:type="dxa"/>
            <w:tcBorders>
              <w:top w:val="single" w:sz="4" w:space="0" w:color="auto"/>
              <w:left w:val="nil"/>
              <w:bottom w:val="single" w:sz="4" w:space="0" w:color="auto"/>
              <w:right w:val="single" w:sz="4" w:space="0" w:color="auto"/>
            </w:tcBorders>
          </w:tcPr>
          <w:p w:rsidR="003D07E7" w:rsidRDefault="003D07E7" w:rsidP="00C15FA8">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noWrap/>
            <w:vAlign w:val="center"/>
          </w:tcPr>
          <w:p w:rsidR="003D07E7" w:rsidRPr="00A76EB9" w:rsidRDefault="003D07E7" w:rsidP="00C15FA8">
            <w:pPr>
              <w:suppressAutoHyphens w:val="0"/>
              <w:rPr>
                <w:color w:val="000000"/>
                <w:lang w:eastAsia="ru-RU"/>
              </w:rPr>
            </w:pPr>
          </w:p>
        </w:tc>
        <w:tc>
          <w:tcPr>
            <w:tcW w:w="1985" w:type="dxa"/>
            <w:tcBorders>
              <w:top w:val="nil"/>
              <w:left w:val="nil"/>
              <w:bottom w:val="single" w:sz="4" w:space="0" w:color="auto"/>
              <w:right w:val="single" w:sz="8" w:space="0" w:color="auto"/>
            </w:tcBorders>
            <w:shd w:val="clear" w:color="auto" w:fill="auto"/>
            <w:vAlign w:val="center"/>
          </w:tcPr>
          <w:p w:rsidR="003D07E7" w:rsidRPr="00A76EB9" w:rsidRDefault="003D07E7" w:rsidP="00C15FA8">
            <w:pPr>
              <w:suppressAutoHyphens w:val="0"/>
              <w:rPr>
                <w:color w:val="000000"/>
                <w:lang w:eastAsia="ru-RU"/>
              </w:rPr>
            </w:pPr>
          </w:p>
        </w:tc>
      </w:tr>
      <w:tr w:rsidR="003D07E7" w:rsidRPr="00A76EB9" w:rsidTr="003D07E7">
        <w:trPr>
          <w:trHeight w:val="300"/>
        </w:trPr>
        <w:tc>
          <w:tcPr>
            <w:tcW w:w="540" w:type="dxa"/>
            <w:tcBorders>
              <w:top w:val="nil"/>
              <w:left w:val="single" w:sz="8" w:space="0" w:color="auto"/>
              <w:bottom w:val="single" w:sz="4" w:space="0" w:color="auto"/>
              <w:right w:val="single" w:sz="4" w:space="0" w:color="auto"/>
            </w:tcBorders>
          </w:tcPr>
          <w:p w:rsidR="003D07E7" w:rsidRPr="00A76EB9" w:rsidRDefault="003D07E7" w:rsidP="00C15FA8">
            <w:pPr>
              <w:suppressAutoHyphens w:val="0"/>
              <w:rPr>
                <w:color w:val="000000"/>
                <w:lang w:eastAsia="ru-RU"/>
              </w:rPr>
            </w:pPr>
            <w:r>
              <w:rPr>
                <w:color w:val="000000"/>
                <w:lang w:eastAsia="ru-RU"/>
              </w:rPr>
              <w:t>42</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3D07E7" w:rsidRPr="00A76EB9" w:rsidRDefault="003D07E7" w:rsidP="00C15FA8">
            <w:pPr>
              <w:suppressAutoHyphens w:val="0"/>
              <w:rPr>
                <w:color w:val="000000"/>
                <w:lang w:eastAsia="ru-RU"/>
              </w:rPr>
            </w:pPr>
            <w:r w:rsidRPr="00A76EB9">
              <w:rPr>
                <w:color w:val="000000"/>
                <w:lang w:eastAsia="ru-RU"/>
              </w:rPr>
              <w:t>Успенский</w:t>
            </w:r>
          </w:p>
        </w:tc>
        <w:tc>
          <w:tcPr>
            <w:tcW w:w="1373" w:type="dxa"/>
            <w:tcBorders>
              <w:top w:val="single" w:sz="4" w:space="0" w:color="auto"/>
              <w:left w:val="nil"/>
              <w:bottom w:val="single" w:sz="4" w:space="0" w:color="auto"/>
              <w:right w:val="single" w:sz="4" w:space="0" w:color="auto"/>
            </w:tcBorders>
          </w:tcPr>
          <w:p w:rsidR="003D07E7" w:rsidRDefault="003D07E7" w:rsidP="00C15FA8">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noWrap/>
            <w:vAlign w:val="center"/>
          </w:tcPr>
          <w:p w:rsidR="003D07E7" w:rsidRPr="00A76EB9" w:rsidRDefault="003D07E7" w:rsidP="00C15FA8">
            <w:pPr>
              <w:suppressAutoHyphens w:val="0"/>
              <w:rPr>
                <w:color w:val="000000"/>
                <w:lang w:eastAsia="ru-RU"/>
              </w:rPr>
            </w:pPr>
          </w:p>
        </w:tc>
        <w:tc>
          <w:tcPr>
            <w:tcW w:w="1985" w:type="dxa"/>
            <w:tcBorders>
              <w:top w:val="nil"/>
              <w:left w:val="nil"/>
              <w:bottom w:val="single" w:sz="4" w:space="0" w:color="auto"/>
              <w:right w:val="single" w:sz="8" w:space="0" w:color="auto"/>
            </w:tcBorders>
            <w:shd w:val="clear" w:color="auto" w:fill="auto"/>
            <w:vAlign w:val="center"/>
          </w:tcPr>
          <w:p w:rsidR="003D07E7" w:rsidRPr="00A76EB9" w:rsidRDefault="003D07E7" w:rsidP="00C15FA8">
            <w:pPr>
              <w:suppressAutoHyphens w:val="0"/>
              <w:rPr>
                <w:color w:val="000000"/>
                <w:lang w:eastAsia="ru-RU"/>
              </w:rPr>
            </w:pPr>
          </w:p>
        </w:tc>
      </w:tr>
      <w:tr w:rsidR="003D07E7" w:rsidRPr="00A76EB9" w:rsidTr="003D07E7">
        <w:trPr>
          <w:trHeight w:val="300"/>
        </w:trPr>
        <w:tc>
          <w:tcPr>
            <w:tcW w:w="540" w:type="dxa"/>
            <w:tcBorders>
              <w:top w:val="nil"/>
              <w:left w:val="single" w:sz="8" w:space="0" w:color="auto"/>
              <w:bottom w:val="single" w:sz="4" w:space="0" w:color="auto"/>
              <w:right w:val="single" w:sz="4" w:space="0" w:color="auto"/>
            </w:tcBorders>
          </w:tcPr>
          <w:p w:rsidR="003D07E7" w:rsidRPr="00A76EB9" w:rsidRDefault="003D07E7" w:rsidP="00C15FA8">
            <w:pPr>
              <w:suppressAutoHyphens w:val="0"/>
              <w:rPr>
                <w:color w:val="000000"/>
                <w:lang w:eastAsia="ru-RU"/>
              </w:rPr>
            </w:pPr>
            <w:r>
              <w:rPr>
                <w:color w:val="000000"/>
                <w:lang w:eastAsia="ru-RU"/>
              </w:rPr>
              <w:t>43</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3D07E7" w:rsidRPr="00A76EB9" w:rsidRDefault="003D07E7" w:rsidP="00C15FA8">
            <w:pPr>
              <w:suppressAutoHyphens w:val="0"/>
              <w:rPr>
                <w:color w:val="000000"/>
                <w:lang w:eastAsia="ru-RU"/>
              </w:rPr>
            </w:pPr>
            <w:proofErr w:type="spellStart"/>
            <w:r w:rsidRPr="00A76EB9">
              <w:rPr>
                <w:color w:val="000000"/>
                <w:lang w:eastAsia="ru-RU"/>
              </w:rPr>
              <w:t>Усть-Лабинский</w:t>
            </w:r>
            <w:proofErr w:type="spellEnd"/>
          </w:p>
        </w:tc>
        <w:tc>
          <w:tcPr>
            <w:tcW w:w="1373" w:type="dxa"/>
            <w:tcBorders>
              <w:top w:val="single" w:sz="4" w:space="0" w:color="auto"/>
              <w:left w:val="nil"/>
              <w:bottom w:val="single" w:sz="4" w:space="0" w:color="auto"/>
              <w:right w:val="single" w:sz="4" w:space="0" w:color="auto"/>
            </w:tcBorders>
          </w:tcPr>
          <w:p w:rsidR="003D07E7" w:rsidRDefault="003D07E7" w:rsidP="00C15FA8">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vAlign w:val="center"/>
          </w:tcPr>
          <w:p w:rsidR="003D07E7" w:rsidRPr="00A76EB9" w:rsidRDefault="003D07E7" w:rsidP="00C15FA8">
            <w:pPr>
              <w:suppressAutoHyphens w:val="0"/>
              <w:rPr>
                <w:color w:val="000000"/>
                <w:lang w:eastAsia="ru-RU"/>
              </w:rPr>
            </w:pPr>
          </w:p>
        </w:tc>
        <w:tc>
          <w:tcPr>
            <w:tcW w:w="1985" w:type="dxa"/>
            <w:tcBorders>
              <w:top w:val="nil"/>
              <w:left w:val="nil"/>
              <w:bottom w:val="single" w:sz="4" w:space="0" w:color="auto"/>
              <w:right w:val="single" w:sz="8" w:space="0" w:color="auto"/>
            </w:tcBorders>
            <w:shd w:val="clear" w:color="auto" w:fill="auto"/>
            <w:vAlign w:val="center"/>
          </w:tcPr>
          <w:p w:rsidR="003D07E7" w:rsidRPr="00A76EB9" w:rsidRDefault="003D07E7" w:rsidP="00C15FA8">
            <w:pPr>
              <w:suppressAutoHyphens w:val="0"/>
              <w:rPr>
                <w:color w:val="000000"/>
                <w:lang w:eastAsia="ru-RU"/>
              </w:rPr>
            </w:pPr>
          </w:p>
        </w:tc>
      </w:tr>
      <w:tr w:rsidR="003D07E7" w:rsidRPr="00A76EB9" w:rsidTr="003D07E7">
        <w:trPr>
          <w:trHeight w:val="300"/>
        </w:trPr>
        <w:tc>
          <w:tcPr>
            <w:tcW w:w="540" w:type="dxa"/>
            <w:tcBorders>
              <w:top w:val="nil"/>
              <w:left w:val="single" w:sz="8" w:space="0" w:color="auto"/>
              <w:bottom w:val="single" w:sz="4" w:space="0" w:color="auto"/>
              <w:right w:val="single" w:sz="4" w:space="0" w:color="auto"/>
            </w:tcBorders>
          </w:tcPr>
          <w:p w:rsidR="003D07E7" w:rsidRPr="00A76EB9" w:rsidRDefault="003D07E7" w:rsidP="00C15FA8">
            <w:pPr>
              <w:suppressAutoHyphens w:val="0"/>
              <w:rPr>
                <w:color w:val="000000"/>
                <w:lang w:eastAsia="ru-RU"/>
              </w:rPr>
            </w:pPr>
            <w:r>
              <w:rPr>
                <w:color w:val="000000"/>
                <w:lang w:eastAsia="ru-RU"/>
              </w:rPr>
              <w:t>44</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3D07E7" w:rsidRPr="00A76EB9" w:rsidRDefault="003D07E7" w:rsidP="00C15FA8">
            <w:pPr>
              <w:suppressAutoHyphens w:val="0"/>
              <w:rPr>
                <w:color w:val="000000"/>
                <w:lang w:eastAsia="ru-RU"/>
              </w:rPr>
            </w:pPr>
            <w:proofErr w:type="spellStart"/>
            <w:r w:rsidRPr="00A76EB9">
              <w:rPr>
                <w:color w:val="000000"/>
                <w:lang w:eastAsia="ru-RU"/>
              </w:rPr>
              <w:t>Щербиновский</w:t>
            </w:r>
            <w:proofErr w:type="spellEnd"/>
          </w:p>
        </w:tc>
        <w:tc>
          <w:tcPr>
            <w:tcW w:w="1373" w:type="dxa"/>
            <w:tcBorders>
              <w:top w:val="single" w:sz="4" w:space="0" w:color="auto"/>
              <w:left w:val="nil"/>
              <w:bottom w:val="single" w:sz="4" w:space="0" w:color="auto"/>
              <w:right w:val="single" w:sz="4" w:space="0" w:color="auto"/>
            </w:tcBorders>
          </w:tcPr>
          <w:p w:rsidR="003D07E7" w:rsidRDefault="003D07E7" w:rsidP="00C15FA8">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vAlign w:val="center"/>
          </w:tcPr>
          <w:p w:rsidR="003D07E7" w:rsidRPr="00A76EB9" w:rsidRDefault="003D07E7" w:rsidP="00C15FA8">
            <w:pPr>
              <w:suppressAutoHyphens w:val="0"/>
              <w:rPr>
                <w:color w:val="000000"/>
                <w:lang w:eastAsia="ru-RU"/>
              </w:rPr>
            </w:pPr>
          </w:p>
        </w:tc>
        <w:tc>
          <w:tcPr>
            <w:tcW w:w="1985" w:type="dxa"/>
            <w:tcBorders>
              <w:top w:val="nil"/>
              <w:left w:val="nil"/>
              <w:bottom w:val="single" w:sz="4" w:space="0" w:color="auto"/>
              <w:right w:val="single" w:sz="8" w:space="0" w:color="auto"/>
            </w:tcBorders>
            <w:shd w:val="clear" w:color="auto" w:fill="auto"/>
            <w:vAlign w:val="center"/>
          </w:tcPr>
          <w:p w:rsidR="003D07E7" w:rsidRPr="00A76EB9" w:rsidRDefault="003D07E7" w:rsidP="00C15FA8">
            <w:pPr>
              <w:suppressAutoHyphens w:val="0"/>
              <w:rPr>
                <w:color w:val="000000"/>
                <w:lang w:eastAsia="ru-RU"/>
              </w:rPr>
            </w:pPr>
          </w:p>
        </w:tc>
      </w:tr>
      <w:tr w:rsidR="003D07E7" w:rsidRPr="00A76EB9" w:rsidTr="003D07E7">
        <w:trPr>
          <w:trHeight w:val="300"/>
        </w:trPr>
        <w:tc>
          <w:tcPr>
            <w:tcW w:w="540" w:type="dxa"/>
            <w:tcBorders>
              <w:top w:val="nil"/>
              <w:left w:val="single" w:sz="8" w:space="0" w:color="auto"/>
              <w:bottom w:val="single" w:sz="4" w:space="0" w:color="auto"/>
              <w:right w:val="single" w:sz="4" w:space="0" w:color="auto"/>
            </w:tcBorders>
          </w:tcPr>
          <w:p w:rsidR="003D07E7" w:rsidRPr="00A76EB9" w:rsidRDefault="003D07E7" w:rsidP="00C15FA8">
            <w:pPr>
              <w:suppressAutoHyphens w:val="0"/>
              <w:rPr>
                <w:color w:val="000000"/>
                <w:lang w:eastAsia="ru-RU"/>
              </w:rPr>
            </w:pPr>
            <w:r>
              <w:rPr>
                <w:color w:val="000000"/>
                <w:lang w:eastAsia="ru-RU"/>
              </w:rPr>
              <w:t>45</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3D07E7" w:rsidRPr="00A76EB9" w:rsidRDefault="003D07E7" w:rsidP="00C15FA8">
            <w:pPr>
              <w:suppressAutoHyphens w:val="0"/>
              <w:rPr>
                <w:color w:val="000000"/>
                <w:lang w:eastAsia="ru-RU"/>
              </w:rPr>
            </w:pPr>
            <w:r w:rsidRPr="00A76EB9">
              <w:rPr>
                <w:color w:val="000000"/>
                <w:lang w:eastAsia="ru-RU"/>
              </w:rPr>
              <w:t>Майкоп</w:t>
            </w:r>
          </w:p>
        </w:tc>
        <w:tc>
          <w:tcPr>
            <w:tcW w:w="1373" w:type="dxa"/>
            <w:tcBorders>
              <w:top w:val="single" w:sz="4" w:space="0" w:color="auto"/>
              <w:left w:val="nil"/>
              <w:bottom w:val="single" w:sz="4" w:space="0" w:color="auto"/>
              <w:right w:val="single" w:sz="4" w:space="0" w:color="auto"/>
            </w:tcBorders>
          </w:tcPr>
          <w:p w:rsidR="003D07E7" w:rsidRDefault="003D07E7" w:rsidP="00C15FA8">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vAlign w:val="center"/>
          </w:tcPr>
          <w:p w:rsidR="003D07E7" w:rsidRPr="00A76EB9" w:rsidRDefault="003D07E7" w:rsidP="00C15FA8">
            <w:pPr>
              <w:suppressAutoHyphens w:val="0"/>
              <w:rPr>
                <w:color w:val="000000"/>
                <w:lang w:eastAsia="ru-RU"/>
              </w:rPr>
            </w:pPr>
          </w:p>
        </w:tc>
        <w:tc>
          <w:tcPr>
            <w:tcW w:w="1985" w:type="dxa"/>
            <w:tcBorders>
              <w:top w:val="nil"/>
              <w:left w:val="nil"/>
              <w:bottom w:val="single" w:sz="4" w:space="0" w:color="auto"/>
              <w:right w:val="single" w:sz="8" w:space="0" w:color="auto"/>
            </w:tcBorders>
            <w:shd w:val="clear" w:color="auto" w:fill="auto"/>
            <w:vAlign w:val="center"/>
          </w:tcPr>
          <w:p w:rsidR="003D07E7" w:rsidRPr="00A76EB9" w:rsidRDefault="003D07E7" w:rsidP="00C15FA8">
            <w:pPr>
              <w:suppressAutoHyphens w:val="0"/>
              <w:rPr>
                <w:color w:val="000000"/>
                <w:lang w:eastAsia="ru-RU"/>
              </w:rPr>
            </w:pPr>
          </w:p>
        </w:tc>
      </w:tr>
      <w:tr w:rsidR="003D07E7" w:rsidRPr="00A76EB9" w:rsidTr="003D07E7">
        <w:trPr>
          <w:trHeight w:val="300"/>
        </w:trPr>
        <w:tc>
          <w:tcPr>
            <w:tcW w:w="540" w:type="dxa"/>
            <w:tcBorders>
              <w:top w:val="nil"/>
              <w:left w:val="single" w:sz="8" w:space="0" w:color="auto"/>
              <w:bottom w:val="single" w:sz="4" w:space="0" w:color="auto"/>
              <w:right w:val="single" w:sz="4" w:space="0" w:color="auto"/>
            </w:tcBorders>
          </w:tcPr>
          <w:p w:rsidR="003D07E7" w:rsidRPr="00A76EB9" w:rsidRDefault="003D07E7" w:rsidP="00C15FA8">
            <w:pPr>
              <w:suppressAutoHyphens w:val="0"/>
              <w:rPr>
                <w:color w:val="000000"/>
                <w:lang w:eastAsia="ru-RU"/>
              </w:rPr>
            </w:pPr>
            <w:r>
              <w:rPr>
                <w:color w:val="000000"/>
                <w:lang w:eastAsia="ru-RU"/>
              </w:rPr>
              <w:t>46</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3D07E7" w:rsidRPr="00A76EB9" w:rsidRDefault="003D07E7" w:rsidP="00C15FA8">
            <w:pPr>
              <w:suppressAutoHyphens w:val="0"/>
              <w:rPr>
                <w:color w:val="000000"/>
                <w:lang w:eastAsia="ru-RU"/>
              </w:rPr>
            </w:pPr>
            <w:r w:rsidRPr="00A76EB9">
              <w:rPr>
                <w:color w:val="000000"/>
                <w:lang w:eastAsia="ru-RU"/>
              </w:rPr>
              <w:t>Адыгейск</w:t>
            </w:r>
          </w:p>
        </w:tc>
        <w:tc>
          <w:tcPr>
            <w:tcW w:w="1373" w:type="dxa"/>
            <w:tcBorders>
              <w:top w:val="single" w:sz="4" w:space="0" w:color="auto"/>
              <w:left w:val="nil"/>
              <w:bottom w:val="single" w:sz="4" w:space="0" w:color="auto"/>
              <w:right w:val="single" w:sz="4" w:space="0" w:color="auto"/>
            </w:tcBorders>
          </w:tcPr>
          <w:p w:rsidR="003D07E7" w:rsidRDefault="003D07E7" w:rsidP="00C15FA8">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noWrap/>
            <w:vAlign w:val="center"/>
          </w:tcPr>
          <w:p w:rsidR="003D07E7" w:rsidRPr="00A76EB9" w:rsidRDefault="003D07E7" w:rsidP="00C15FA8">
            <w:pPr>
              <w:suppressAutoHyphens w:val="0"/>
              <w:rPr>
                <w:color w:val="000000"/>
                <w:lang w:eastAsia="ru-RU"/>
              </w:rPr>
            </w:pPr>
          </w:p>
        </w:tc>
        <w:tc>
          <w:tcPr>
            <w:tcW w:w="1985" w:type="dxa"/>
            <w:tcBorders>
              <w:top w:val="nil"/>
              <w:left w:val="nil"/>
              <w:bottom w:val="single" w:sz="4" w:space="0" w:color="auto"/>
              <w:right w:val="single" w:sz="8" w:space="0" w:color="auto"/>
            </w:tcBorders>
            <w:shd w:val="clear" w:color="auto" w:fill="auto"/>
            <w:vAlign w:val="center"/>
          </w:tcPr>
          <w:p w:rsidR="003D07E7" w:rsidRPr="00A76EB9" w:rsidRDefault="003D07E7" w:rsidP="00C15FA8">
            <w:pPr>
              <w:suppressAutoHyphens w:val="0"/>
              <w:rPr>
                <w:color w:val="000000"/>
                <w:lang w:eastAsia="ru-RU"/>
              </w:rPr>
            </w:pPr>
          </w:p>
        </w:tc>
      </w:tr>
      <w:tr w:rsidR="003D07E7" w:rsidRPr="00A76EB9" w:rsidTr="003D07E7">
        <w:trPr>
          <w:trHeight w:val="300"/>
        </w:trPr>
        <w:tc>
          <w:tcPr>
            <w:tcW w:w="540" w:type="dxa"/>
            <w:tcBorders>
              <w:top w:val="nil"/>
              <w:left w:val="single" w:sz="8" w:space="0" w:color="auto"/>
              <w:bottom w:val="single" w:sz="4" w:space="0" w:color="auto"/>
              <w:right w:val="single" w:sz="4" w:space="0" w:color="auto"/>
            </w:tcBorders>
          </w:tcPr>
          <w:p w:rsidR="003D07E7" w:rsidRPr="00A76EB9" w:rsidRDefault="003D07E7" w:rsidP="00C15FA8">
            <w:pPr>
              <w:suppressAutoHyphens w:val="0"/>
              <w:rPr>
                <w:color w:val="000000"/>
                <w:lang w:eastAsia="ru-RU"/>
              </w:rPr>
            </w:pPr>
            <w:r>
              <w:rPr>
                <w:color w:val="000000"/>
                <w:lang w:eastAsia="ru-RU"/>
              </w:rPr>
              <w:t>47</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3D07E7" w:rsidRPr="00A76EB9" w:rsidRDefault="003D07E7" w:rsidP="00C15FA8">
            <w:pPr>
              <w:suppressAutoHyphens w:val="0"/>
              <w:rPr>
                <w:color w:val="000000"/>
                <w:lang w:eastAsia="ru-RU"/>
              </w:rPr>
            </w:pPr>
            <w:proofErr w:type="spellStart"/>
            <w:r w:rsidRPr="00A76EB9">
              <w:rPr>
                <w:color w:val="000000"/>
                <w:lang w:eastAsia="ru-RU"/>
              </w:rPr>
              <w:t>Гиагинский</w:t>
            </w:r>
            <w:proofErr w:type="spellEnd"/>
            <w:r w:rsidRPr="00A76EB9">
              <w:rPr>
                <w:color w:val="000000"/>
                <w:lang w:eastAsia="ru-RU"/>
              </w:rPr>
              <w:t xml:space="preserve"> район</w:t>
            </w:r>
          </w:p>
        </w:tc>
        <w:tc>
          <w:tcPr>
            <w:tcW w:w="1373" w:type="dxa"/>
            <w:tcBorders>
              <w:top w:val="single" w:sz="4" w:space="0" w:color="auto"/>
              <w:left w:val="nil"/>
              <w:bottom w:val="single" w:sz="4" w:space="0" w:color="auto"/>
              <w:right w:val="single" w:sz="4" w:space="0" w:color="auto"/>
            </w:tcBorders>
          </w:tcPr>
          <w:p w:rsidR="003D07E7" w:rsidRDefault="003D07E7" w:rsidP="00C15FA8">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vAlign w:val="center"/>
          </w:tcPr>
          <w:p w:rsidR="003D07E7" w:rsidRPr="00A76EB9" w:rsidRDefault="003D07E7" w:rsidP="00C15FA8">
            <w:pPr>
              <w:suppressAutoHyphens w:val="0"/>
              <w:rPr>
                <w:color w:val="000000"/>
                <w:lang w:eastAsia="ru-RU"/>
              </w:rPr>
            </w:pPr>
          </w:p>
        </w:tc>
        <w:tc>
          <w:tcPr>
            <w:tcW w:w="1985" w:type="dxa"/>
            <w:tcBorders>
              <w:top w:val="nil"/>
              <w:left w:val="nil"/>
              <w:bottom w:val="single" w:sz="4" w:space="0" w:color="auto"/>
              <w:right w:val="single" w:sz="8" w:space="0" w:color="auto"/>
            </w:tcBorders>
            <w:shd w:val="clear" w:color="auto" w:fill="auto"/>
            <w:vAlign w:val="center"/>
          </w:tcPr>
          <w:p w:rsidR="003D07E7" w:rsidRPr="00A76EB9" w:rsidRDefault="003D07E7" w:rsidP="00C15FA8">
            <w:pPr>
              <w:suppressAutoHyphens w:val="0"/>
              <w:rPr>
                <w:color w:val="000000"/>
                <w:lang w:eastAsia="ru-RU"/>
              </w:rPr>
            </w:pPr>
          </w:p>
        </w:tc>
      </w:tr>
      <w:tr w:rsidR="003D07E7" w:rsidRPr="00A76EB9" w:rsidTr="003D07E7">
        <w:trPr>
          <w:trHeight w:val="600"/>
        </w:trPr>
        <w:tc>
          <w:tcPr>
            <w:tcW w:w="540" w:type="dxa"/>
            <w:tcBorders>
              <w:top w:val="nil"/>
              <w:left w:val="single" w:sz="8" w:space="0" w:color="auto"/>
              <w:bottom w:val="single" w:sz="4" w:space="0" w:color="auto"/>
              <w:right w:val="single" w:sz="4" w:space="0" w:color="auto"/>
            </w:tcBorders>
          </w:tcPr>
          <w:p w:rsidR="003D07E7" w:rsidRPr="00A76EB9" w:rsidRDefault="003D07E7" w:rsidP="00C15FA8">
            <w:pPr>
              <w:suppressAutoHyphens w:val="0"/>
              <w:rPr>
                <w:color w:val="000000"/>
                <w:lang w:eastAsia="ru-RU"/>
              </w:rPr>
            </w:pPr>
            <w:r>
              <w:rPr>
                <w:color w:val="000000"/>
                <w:lang w:eastAsia="ru-RU"/>
              </w:rPr>
              <w:t>48</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3D07E7" w:rsidRPr="00A76EB9" w:rsidRDefault="003D07E7" w:rsidP="00C15FA8">
            <w:pPr>
              <w:suppressAutoHyphens w:val="0"/>
              <w:rPr>
                <w:color w:val="000000"/>
                <w:lang w:eastAsia="ru-RU"/>
              </w:rPr>
            </w:pPr>
            <w:proofErr w:type="spellStart"/>
            <w:r w:rsidRPr="00A76EB9">
              <w:rPr>
                <w:color w:val="000000"/>
                <w:lang w:eastAsia="ru-RU"/>
              </w:rPr>
              <w:t>Кошехабльский</w:t>
            </w:r>
            <w:proofErr w:type="spellEnd"/>
            <w:r w:rsidRPr="00A76EB9">
              <w:rPr>
                <w:color w:val="000000"/>
                <w:lang w:eastAsia="ru-RU"/>
              </w:rPr>
              <w:t xml:space="preserve"> район</w:t>
            </w:r>
          </w:p>
        </w:tc>
        <w:tc>
          <w:tcPr>
            <w:tcW w:w="1373" w:type="dxa"/>
            <w:tcBorders>
              <w:top w:val="single" w:sz="4" w:space="0" w:color="auto"/>
              <w:left w:val="nil"/>
              <w:bottom w:val="single" w:sz="4" w:space="0" w:color="auto"/>
              <w:right w:val="single" w:sz="4" w:space="0" w:color="auto"/>
            </w:tcBorders>
          </w:tcPr>
          <w:p w:rsidR="003D07E7" w:rsidRDefault="003D07E7" w:rsidP="00C15FA8">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noWrap/>
            <w:vAlign w:val="center"/>
          </w:tcPr>
          <w:p w:rsidR="003D07E7" w:rsidRPr="00A76EB9" w:rsidRDefault="003D07E7" w:rsidP="00C15FA8">
            <w:pPr>
              <w:suppressAutoHyphens w:val="0"/>
              <w:rPr>
                <w:color w:val="000000"/>
                <w:lang w:eastAsia="ru-RU"/>
              </w:rPr>
            </w:pPr>
          </w:p>
        </w:tc>
        <w:tc>
          <w:tcPr>
            <w:tcW w:w="1985" w:type="dxa"/>
            <w:tcBorders>
              <w:top w:val="nil"/>
              <w:left w:val="nil"/>
              <w:bottom w:val="single" w:sz="4" w:space="0" w:color="auto"/>
              <w:right w:val="single" w:sz="8" w:space="0" w:color="auto"/>
            </w:tcBorders>
            <w:shd w:val="clear" w:color="auto" w:fill="auto"/>
            <w:vAlign w:val="center"/>
          </w:tcPr>
          <w:p w:rsidR="003D07E7" w:rsidRPr="00A76EB9" w:rsidRDefault="003D07E7" w:rsidP="00C15FA8">
            <w:pPr>
              <w:suppressAutoHyphens w:val="0"/>
              <w:rPr>
                <w:color w:val="000000"/>
                <w:lang w:eastAsia="ru-RU"/>
              </w:rPr>
            </w:pPr>
          </w:p>
        </w:tc>
      </w:tr>
      <w:tr w:rsidR="003D07E7" w:rsidRPr="00A76EB9" w:rsidTr="003D07E7">
        <w:trPr>
          <w:trHeight w:val="600"/>
        </w:trPr>
        <w:tc>
          <w:tcPr>
            <w:tcW w:w="540" w:type="dxa"/>
            <w:tcBorders>
              <w:top w:val="single" w:sz="4" w:space="0" w:color="auto"/>
              <w:left w:val="single" w:sz="4" w:space="0" w:color="auto"/>
              <w:bottom w:val="single" w:sz="4" w:space="0" w:color="auto"/>
              <w:right w:val="single" w:sz="4" w:space="0" w:color="auto"/>
            </w:tcBorders>
          </w:tcPr>
          <w:p w:rsidR="003D07E7" w:rsidRPr="00A76EB9" w:rsidRDefault="003D07E7" w:rsidP="00C15FA8">
            <w:pPr>
              <w:suppressAutoHyphens w:val="0"/>
              <w:rPr>
                <w:color w:val="000000"/>
                <w:lang w:eastAsia="ru-RU"/>
              </w:rPr>
            </w:pPr>
            <w:r>
              <w:rPr>
                <w:color w:val="000000"/>
                <w:lang w:eastAsia="ru-RU"/>
              </w:rPr>
              <w:t>49</w:t>
            </w:r>
          </w:p>
        </w:tc>
        <w:tc>
          <w:tcPr>
            <w:tcW w:w="40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07E7" w:rsidRPr="00A76EB9" w:rsidRDefault="003D07E7" w:rsidP="00C15FA8">
            <w:pPr>
              <w:suppressAutoHyphens w:val="0"/>
              <w:rPr>
                <w:color w:val="000000"/>
                <w:lang w:eastAsia="ru-RU"/>
              </w:rPr>
            </w:pPr>
            <w:r w:rsidRPr="00A76EB9">
              <w:rPr>
                <w:color w:val="000000"/>
                <w:lang w:eastAsia="ru-RU"/>
              </w:rPr>
              <w:t>Красногвардейский район</w:t>
            </w:r>
          </w:p>
        </w:tc>
        <w:tc>
          <w:tcPr>
            <w:tcW w:w="1373" w:type="dxa"/>
            <w:tcBorders>
              <w:top w:val="single" w:sz="4" w:space="0" w:color="auto"/>
              <w:left w:val="single" w:sz="4" w:space="0" w:color="auto"/>
              <w:bottom w:val="single" w:sz="4" w:space="0" w:color="auto"/>
              <w:right w:val="single" w:sz="4" w:space="0" w:color="auto"/>
            </w:tcBorders>
          </w:tcPr>
          <w:p w:rsidR="003D07E7" w:rsidRDefault="003D07E7" w:rsidP="00C15FA8">
            <w:r w:rsidRPr="00A02124">
              <w:rPr>
                <w:rFonts w:eastAsia="Calibri"/>
                <w:color w:val="000000"/>
              </w:rPr>
              <w:t>контейнер</w:t>
            </w:r>
          </w:p>
        </w:tc>
        <w:tc>
          <w:tcPr>
            <w:tcW w:w="21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07E7" w:rsidRPr="00A76EB9" w:rsidRDefault="003D07E7" w:rsidP="00C15FA8">
            <w:pPr>
              <w:suppressAutoHyphens w:val="0"/>
              <w:rPr>
                <w:color w:val="000000"/>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D07E7" w:rsidRPr="00A76EB9" w:rsidRDefault="003D07E7" w:rsidP="00C15FA8">
            <w:pPr>
              <w:suppressAutoHyphens w:val="0"/>
              <w:rPr>
                <w:color w:val="000000"/>
                <w:lang w:eastAsia="ru-RU"/>
              </w:rPr>
            </w:pPr>
          </w:p>
        </w:tc>
      </w:tr>
      <w:tr w:rsidR="003D07E7" w:rsidRPr="00A76EB9" w:rsidTr="003D07E7">
        <w:trPr>
          <w:trHeight w:val="300"/>
        </w:trPr>
        <w:tc>
          <w:tcPr>
            <w:tcW w:w="540" w:type="dxa"/>
            <w:tcBorders>
              <w:top w:val="nil"/>
              <w:left w:val="single" w:sz="8" w:space="0" w:color="auto"/>
              <w:bottom w:val="single" w:sz="4" w:space="0" w:color="auto"/>
              <w:right w:val="single" w:sz="4" w:space="0" w:color="auto"/>
            </w:tcBorders>
          </w:tcPr>
          <w:p w:rsidR="003D07E7" w:rsidRPr="00A76EB9" w:rsidRDefault="003D07E7" w:rsidP="00C15FA8">
            <w:pPr>
              <w:suppressAutoHyphens w:val="0"/>
              <w:rPr>
                <w:color w:val="000000"/>
                <w:lang w:eastAsia="ru-RU"/>
              </w:rPr>
            </w:pPr>
            <w:r>
              <w:rPr>
                <w:color w:val="000000"/>
                <w:lang w:eastAsia="ru-RU"/>
              </w:rPr>
              <w:t>50</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3D07E7" w:rsidRPr="00A76EB9" w:rsidRDefault="003D07E7" w:rsidP="00C15FA8">
            <w:pPr>
              <w:suppressAutoHyphens w:val="0"/>
              <w:rPr>
                <w:color w:val="000000"/>
                <w:lang w:eastAsia="ru-RU"/>
              </w:rPr>
            </w:pPr>
            <w:r w:rsidRPr="00A76EB9">
              <w:rPr>
                <w:color w:val="000000"/>
                <w:lang w:eastAsia="ru-RU"/>
              </w:rPr>
              <w:t>Майкопский район</w:t>
            </w:r>
          </w:p>
        </w:tc>
        <w:tc>
          <w:tcPr>
            <w:tcW w:w="1373" w:type="dxa"/>
            <w:tcBorders>
              <w:top w:val="single" w:sz="4" w:space="0" w:color="auto"/>
              <w:left w:val="nil"/>
              <w:bottom w:val="single" w:sz="4" w:space="0" w:color="auto"/>
              <w:right w:val="single" w:sz="4" w:space="0" w:color="auto"/>
            </w:tcBorders>
          </w:tcPr>
          <w:p w:rsidR="003D07E7" w:rsidRDefault="003D07E7" w:rsidP="00C15FA8">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vAlign w:val="center"/>
          </w:tcPr>
          <w:p w:rsidR="003D07E7" w:rsidRPr="00A76EB9" w:rsidRDefault="003D07E7" w:rsidP="00C15FA8">
            <w:pPr>
              <w:suppressAutoHyphens w:val="0"/>
              <w:rPr>
                <w:color w:val="000000"/>
                <w:lang w:eastAsia="ru-RU"/>
              </w:rPr>
            </w:pPr>
          </w:p>
        </w:tc>
        <w:tc>
          <w:tcPr>
            <w:tcW w:w="1985" w:type="dxa"/>
            <w:tcBorders>
              <w:top w:val="nil"/>
              <w:left w:val="nil"/>
              <w:bottom w:val="single" w:sz="4" w:space="0" w:color="auto"/>
              <w:right w:val="single" w:sz="8" w:space="0" w:color="auto"/>
            </w:tcBorders>
            <w:shd w:val="clear" w:color="auto" w:fill="auto"/>
            <w:vAlign w:val="center"/>
          </w:tcPr>
          <w:p w:rsidR="003D07E7" w:rsidRPr="00A76EB9" w:rsidRDefault="003D07E7" w:rsidP="00C15FA8">
            <w:pPr>
              <w:suppressAutoHyphens w:val="0"/>
              <w:rPr>
                <w:color w:val="000000"/>
                <w:lang w:eastAsia="ru-RU"/>
              </w:rPr>
            </w:pPr>
          </w:p>
        </w:tc>
      </w:tr>
      <w:tr w:rsidR="003D07E7" w:rsidRPr="00A76EB9" w:rsidTr="003D07E7">
        <w:trPr>
          <w:trHeight w:val="600"/>
        </w:trPr>
        <w:tc>
          <w:tcPr>
            <w:tcW w:w="540" w:type="dxa"/>
            <w:tcBorders>
              <w:top w:val="nil"/>
              <w:left w:val="single" w:sz="8" w:space="0" w:color="auto"/>
              <w:bottom w:val="single" w:sz="4" w:space="0" w:color="auto"/>
              <w:right w:val="single" w:sz="4" w:space="0" w:color="auto"/>
            </w:tcBorders>
          </w:tcPr>
          <w:p w:rsidR="003D07E7" w:rsidRPr="00A76EB9" w:rsidRDefault="003D07E7" w:rsidP="00C15FA8">
            <w:pPr>
              <w:suppressAutoHyphens w:val="0"/>
              <w:rPr>
                <w:color w:val="000000"/>
                <w:lang w:eastAsia="ru-RU"/>
              </w:rPr>
            </w:pPr>
            <w:r>
              <w:rPr>
                <w:color w:val="000000"/>
                <w:lang w:eastAsia="ru-RU"/>
              </w:rPr>
              <w:t>51</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3D07E7" w:rsidRPr="00A76EB9" w:rsidRDefault="003D07E7" w:rsidP="00C15FA8">
            <w:pPr>
              <w:suppressAutoHyphens w:val="0"/>
              <w:rPr>
                <w:color w:val="000000"/>
                <w:lang w:eastAsia="ru-RU"/>
              </w:rPr>
            </w:pPr>
            <w:proofErr w:type="spellStart"/>
            <w:r w:rsidRPr="00A76EB9">
              <w:rPr>
                <w:color w:val="000000"/>
                <w:lang w:eastAsia="ru-RU"/>
              </w:rPr>
              <w:t>Тахтамукайский</w:t>
            </w:r>
            <w:proofErr w:type="spellEnd"/>
            <w:r w:rsidRPr="00A76EB9">
              <w:rPr>
                <w:color w:val="000000"/>
                <w:lang w:eastAsia="ru-RU"/>
              </w:rPr>
              <w:t xml:space="preserve"> район</w:t>
            </w:r>
          </w:p>
        </w:tc>
        <w:tc>
          <w:tcPr>
            <w:tcW w:w="1373" w:type="dxa"/>
            <w:tcBorders>
              <w:top w:val="single" w:sz="4" w:space="0" w:color="auto"/>
              <w:left w:val="nil"/>
              <w:bottom w:val="single" w:sz="4" w:space="0" w:color="auto"/>
              <w:right w:val="single" w:sz="4" w:space="0" w:color="auto"/>
            </w:tcBorders>
          </w:tcPr>
          <w:p w:rsidR="003D07E7" w:rsidRDefault="003D07E7" w:rsidP="00C15FA8">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vAlign w:val="center"/>
          </w:tcPr>
          <w:p w:rsidR="003D07E7" w:rsidRPr="00A76EB9" w:rsidRDefault="003D07E7" w:rsidP="00C15FA8">
            <w:pPr>
              <w:suppressAutoHyphens w:val="0"/>
              <w:rPr>
                <w:color w:val="000000"/>
                <w:lang w:eastAsia="ru-RU"/>
              </w:rPr>
            </w:pPr>
          </w:p>
        </w:tc>
        <w:tc>
          <w:tcPr>
            <w:tcW w:w="1985" w:type="dxa"/>
            <w:tcBorders>
              <w:top w:val="nil"/>
              <w:left w:val="nil"/>
              <w:bottom w:val="single" w:sz="4" w:space="0" w:color="auto"/>
              <w:right w:val="single" w:sz="8" w:space="0" w:color="auto"/>
            </w:tcBorders>
            <w:shd w:val="clear" w:color="auto" w:fill="auto"/>
            <w:vAlign w:val="center"/>
          </w:tcPr>
          <w:p w:rsidR="003D07E7" w:rsidRPr="00A76EB9" w:rsidRDefault="003D07E7" w:rsidP="00C15FA8">
            <w:pPr>
              <w:suppressAutoHyphens w:val="0"/>
              <w:rPr>
                <w:color w:val="000000"/>
                <w:lang w:eastAsia="ru-RU"/>
              </w:rPr>
            </w:pPr>
          </w:p>
        </w:tc>
      </w:tr>
      <w:tr w:rsidR="003D07E7" w:rsidRPr="00A76EB9" w:rsidTr="003D07E7">
        <w:trPr>
          <w:trHeight w:val="900"/>
        </w:trPr>
        <w:tc>
          <w:tcPr>
            <w:tcW w:w="540" w:type="dxa"/>
            <w:tcBorders>
              <w:top w:val="single" w:sz="4" w:space="0" w:color="auto"/>
              <w:left w:val="single" w:sz="4" w:space="0" w:color="auto"/>
              <w:bottom w:val="single" w:sz="4" w:space="0" w:color="auto"/>
              <w:right w:val="single" w:sz="4" w:space="0" w:color="auto"/>
            </w:tcBorders>
          </w:tcPr>
          <w:p w:rsidR="003D07E7" w:rsidRPr="00A76EB9" w:rsidRDefault="003D07E7" w:rsidP="00C15FA8">
            <w:pPr>
              <w:suppressAutoHyphens w:val="0"/>
              <w:rPr>
                <w:color w:val="000000"/>
                <w:lang w:eastAsia="ru-RU"/>
              </w:rPr>
            </w:pPr>
            <w:r>
              <w:rPr>
                <w:color w:val="000000"/>
                <w:lang w:eastAsia="ru-RU"/>
              </w:rPr>
              <w:lastRenderedPageBreak/>
              <w:t>52</w:t>
            </w:r>
          </w:p>
        </w:tc>
        <w:tc>
          <w:tcPr>
            <w:tcW w:w="40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07E7" w:rsidRPr="00A76EB9" w:rsidRDefault="003D07E7" w:rsidP="00C15FA8">
            <w:pPr>
              <w:suppressAutoHyphens w:val="0"/>
              <w:rPr>
                <w:color w:val="000000"/>
                <w:lang w:eastAsia="ru-RU"/>
              </w:rPr>
            </w:pPr>
            <w:proofErr w:type="spellStart"/>
            <w:r w:rsidRPr="00A76EB9">
              <w:rPr>
                <w:color w:val="000000"/>
                <w:lang w:eastAsia="ru-RU"/>
              </w:rPr>
              <w:t>Тахтамукайский</w:t>
            </w:r>
            <w:proofErr w:type="spellEnd"/>
            <w:r w:rsidRPr="00A76EB9">
              <w:rPr>
                <w:color w:val="000000"/>
                <w:lang w:eastAsia="ru-RU"/>
              </w:rPr>
              <w:t xml:space="preserve"> район, пос. </w:t>
            </w:r>
            <w:proofErr w:type="spellStart"/>
            <w:r w:rsidRPr="00A76EB9">
              <w:rPr>
                <w:color w:val="000000"/>
                <w:lang w:eastAsia="ru-RU"/>
              </w:rPr>
              <w:t>Прикубанский</w:t>
            </w:r>
            <w:proofErr w:type="spellEnd"/>
          </w:p>
        </w:tc>
        <w:tc>
          <w:tcPr>
            <w:tcW w:w="1373" w:type="dxa"/>
            <w:tcBorders>
              <w:top w:val="single" w:sz="4" w:space="0" w:color="auto"/>
              <w:left w:val="single" w:sz="4" w:space="0" w:color="auto"/>
              <w:bottom w:val="single" w:sz="4" w:space="0" w:color="auto"/>
              <w:right w:val="single" w:sz="4" w:space="0" w:color="auto"/>
            </w:tcBorders>
          </w:tcPr>
          <w:p w:rsidR="003D07E7" w:rsidRDefault="003D07E7" w:rsidP="00C15FA8">
            <w:r w:rsidRPr="00A02124">
              <w:rPr>
                <w:rFonts w:eastAsia="Calibri"/>
                <w:color w:val="000000"/>
              </w:rPr>
              <w:t>контейнер</w:t>
            </w:r>
          </w:p>
        </w:tc>
        <w:tc>
          <w:tcPr>
            <w:tcW w:w="21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07E7" w:rsidRPr="00A76EB9" w:rsidRDefault="003D07E7" w:rsidP="00C15FA8">
            <w:pPr>
              <w:suppressAutoHyphens w:val="0"/>
              <w:rPr>
                <w:color w:val="000000"/>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D07E7" w:rsidRPr="00A76EB9" w:rsidRDefault="003D07E7" w:rsidP="00C15FA8">
            <w:pPr>
              <w:suppressAutoHyphens w:val="0"/>
              <w:rPr>
                <w:color w:val="000000"/>
                <w:lang w:eastAsia="ru-RU"/>
              </w:rPr>
            </w:pPr>
          </w:p>
        </w:tc>
      </w:tr>
      <w:tr w:rsidR="003D07E7" w:rsidRPr="00A76EB9" w:rsidTr="003D07E7">
        <w:trPr>
          <w:trHeight w:val="600"/>
        </w:trPr>
        <w:tc>
          <w:tcPr>
            <w:tcW w:w="540" w:type="dxa"/>
            <w:tcBorders>
              <w:top w:val="nil"/>
              <w:left w:val="single" w:sz="8" w:space="0" w:color="auto"/>
              <w:bottom w:val="single" w:sz="4" w:space="0" w:color="auto"/>
              <w:right w:val="single" w:sz="4" w:space="0" w:color="auto"/>
            </w:tcBorders>
          </w:tcPr>
          <w:p w:rsidR="003D07E7" w:rsidRPr="00A76EB9" w:rsidRDefault="003D07E7" w:rsidP="00C15FA8">
            <w:pPr>
              <w:suppressAutoHyphens w:val="0"/>
              <w:rPr>
                <w:color w:val="000000"/>
                <w:lang w:eastAsia="ru-RU"/>
              </w:rPr>
            </w:pPr>
            <w:r>
              <w:rPr>
                <w:color w:val="000000"/>
                <w:lang w:eastAsia="ru-RU"/>
              </w:rPr>
              <w:t>53</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3D07E7" w:rsidRPr="00A76EB9" w:rsidRDefault="003D07E7" w:rsidP="00C15FA8">
            <w:pPr>
              <w:suppressAutoHyphens w:val="0"/>
              <w:rPr>
                <w:color w:val="000000"/>
                <w:lang w:eastAsia="ru-RU"/>
              </w:rPr>
            </w:pPr>
            <w:proofErr w:type="spellStart"/>
            <w:r w:rsidRPr="00A76EB9">
              <w:rPr>
                <w:color w:val="000000"/>
                <w:lang w:eastAsia="ru-RU"/>
              </w:rPr>
              <w:t>Теучежский</w:t>
            </w:r>
            <w:proofErr w:type="spellEnd"/>
            <w:r w:rsidRPr="00A76EB9">
              <w:rPr>
                <w:color w:val="000000"/>
                <w:lang w:eastAsia="ru-RU"/>
              </w:rPr>
              <w:t xml:space="preserve"> район</w:t>
            </w:r>
          </w:p>
        </w:tc>
        <w:tc>
          <w:tcPr>
            <w:tcW w:w="1373" w:type="dxa"/>
            <w:tcBorders>
              <w:top w:val="single" w:sz="4" w:space="0" w:color="auto"/>
              <w:left w:val="nil"/>
              <w:bottom w:val="single" w:sz="4" w:space="0" w:color="auto"/>
              <w:right w:val="single" w:sz="4" w:space="0" w:color="auto"/>
            </w:tcBorders>
          </w:tcPr>
          <w:p w:rsidR="003D07E7" w:rsidRDefault="003D07E7" w:rsidP="00C15FA8">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vAlign w:val="center"/>
          </w:tcPr>
          <w:p w:rsidR="003D07E7" w:rsidRPr="00A76EB9" w:rsidRDefault="003D07E7" w:rsidP="00C15FA8">
            <w:pPr>
              <w:suppressAutoHyphens w:val="0"/>
              <w:rPr>
                <w:color w:val="000000"/>
                <w:lang w:eastAsia="ru-RU"/>
              </w:rPr>
            </w:pPr>
          </w:p>
        </w:tc>
        <w:tc>
          <w:tcPr>
            <w:tcW w:w="1985" w:type="dxa"/>
            <w:tcBorders>
              <w:top w:val="nil"/>
              <w:left w:val="nil"/>
              <w:bottom w:val="single" w:sz="4" w:space="0" w:color="auto"/>
              <w:right w:val="single" w:sz="8" w:space="0" w:color="auto"/>
            </w:tcBorders>
            <w:shd w:val="clear" w:color="auto" w:fill="auto"/>
            <w:vAlign w:val="center"/>
          </w:tcPr>
          <w:p w:rsidR="003D07E7" w:rsidRPr="00A76EB9" w:rsidRDefault="003D07E7" w:rsidP="00C15FA8">
            <w:pPr>
              <w:suppressAutoHyphens w:val="0"/>
              <w:rPr>
                <w:color w:val="000000"/>
                <w:lang w:eastAsia="ru-RU"/>
              </w:rPr>
            </w:pPr>
          </w:p>
        </w:tc>
      </w:tr>
      <w:tr w:rsidR="003D07E7" w:rsidRPr="00A76EB9" w:rsidTr="003D07E7">
        <w:trPr>
          <w:trHeight w:val="600"/>
        </w:trPr>
        <w:tc>
          <w:tcPr>
            <w:tcW w:w="540" w:type="dxa"/>
            <w:tcBorders>
              <w:top w:val="single" w:sz="4" w:space="0" w:color="auto"/>
              <w:left w:val="single" w:sz="4" w:space="0" w:color="auto"/>
              <w:bottom w:val="single" w:sz="4" w:space="0" w:color="auto"/>
              <w:right w:val="single" w:sz="4" w:space="0" w:color="auto"/>
            </w:tcBorders>
          </w:tcPr>
          <w:p w:rsidR="003D07E7" w:rsidRPr="00A76EB9" w:rsidRDefault="003D07E7" w:rsidP="00C15FA8">
            <w:pPr>
              <w:suppressAutoHyphens w:val="0"/>
              <w:rPr>
                <w:color w:val="000000"/>
                <w:lang w:eastAsia="ru-RU"/>
              </w:rPr>
            </w:pPr>
            <w:r>
              <w:rPr>
                <w:color w:val="000000"/>
                <w:lang w:eastAsia="ru-RU"/>
              </w:rPr>
              <w:t>54</w:t>
            </w:r>
          </w:p>
        </w:tc>
        <w:tc>
          <w:tcPr>
            <w:tcW w:w="40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07E7" w:rsidRPr="00A76EB9" w:rsidRDefault="003D07E7" w:rsidP="00C15FA8">
            <w:pPr>
              <w:suppressAutoHyphens w:val="0"/>
              <w:rPr>
                <w:color w:val="000000"/>
                <w:lang w:eastAsia="ru-RU"/>
              </w:rPr>
            </w:pPr>
            <w:r w:rsidRPr="00A76EB9">
              <w:rPr>
                <w:color w:val="000000"/>
                <w:lang w:eastAsia="ru-RU"/>
              </w:rPr>
              <w:t>Шовгеновский район</w:t>
            </w:r>
          </w:p>
        </w:tc>
        <w:tc>
          <w:tcPr>
            <w:tcW w:w="1373" w:type="dxa"/>
            <w:tcBorders>
              <w:top w:val="single" w:sz="4" w:space="0" w:color="auto"/>
              <w:left w:val="single" w:sz="4" w:space="0" w:color="auto"/>
              <w:bottom w:val="single" w:sz="4" w:space="0" w:color="auto"/>
              <w:right w:val="single" w:sz="4" w:space="0" w:color="auto"/>
            </w:tcBorders>
          </w:tcPr>
          <w:p w:rsidR="003D07E7" w:rsidRDefault="003D07E7" w:rsidP="00C15FA8">
            <w:r w:rsidRPr="00A02124">
              <w:rPr>
                <w:rFonts w:eastAsia="Calibri"/>
                <w:color w:val="000000"/>
              </w:rPr>
              <w:t>контейнер</w:t>
            </w: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rsidR="003D07E7" w:rsidRPr="00A76EB9" w:rsidRDefault="003D07E7" w:rsidP="00C15FA8">
            <w:pPr>
              <w:suppressAutoHyphens w:val="0"/>
              <w:rPr>
                <w:color w:val="000000"/>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D07E7" w:rsidRPr="00A76EB9" w:rsidRDefault="003D07E7" w:rsidP="00C15FA8">
            <w:pPr>
              <w:suppressAutoHyphens w:val="0"/>
              <w:rPr>
                <w:color w:val="000000"/>
                <w:lang w:eastAsia="ru-RU"/>
              </w:rPr>
            </w:pPr>
          </w:p>
        </w:tc>
      </w:tr>
      <w:tr w:rsidR="003D07E7" w:rsidRPr="00A76EB9" w:rsidTr="003D07E7">
        <w:trPr>
          <w:trHeight w:val="900"/>
        </w:trPr>
        <w:tc>
          <w:tcPr>
            <w:tcW w:w="540" w:type="dxa"/>
            <w:tcBorders>
              <w:top w:val="nil"/>
              <w:left w:val="single" w:sz="8" w:space="0" w:color="auto"/>
              <w:bottom w:val="single" w:sz="4" w:space="0" w:color="auto"/>
              <w:right w:val="single" w:sz="4" w:space="0" w:color="auto"/>
            </w:tcBorders>
          </w:tcPr>
          <w:p w:rsidR="003D07E7" w:rsidRPr="00A76EB9" w:rsidRDefault="003D07E7" w:rsidP="00C15FA8">
            <w:pPr>
              <w:suppressAutoHyphens w:val="0"/>
              <w:rPr>
                <w:color w:val="000000"/>
                <w:lang w:eastAsia="ru-RU"/>
              </w:rPr>
            </w:pPr>
            <w:r>
              <w:rPr>
                <w:color w:val="000000"/>
                <w:lang w:eastAsia="ru-RU"/>
              </w:rPr>
              <w:t>55</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3D07E7" w:rsidRPr="00A76EB9" w:rsidRDefault="003D07E7" w:rsidP="00C15FA8">
            <w:pPr>
              <w:suppressAutoHyphens w:val="0"/>
              <w:rPr>
                <w:color w:val="000000"/>
                <w:lang w:eastAsia="ru-RU"/>
              </w:rPr>
            </w:pPr>
            <w:r w:rsidRPr="00A76EB9">
              <w:rPr>
                <w:color w:val="000000"/>
                <w:lang w:eastAsia="ru-RU"/>
              </w:rPr>
              <w:t xml:space="preserve">Ставропольский край, </w:t>
            </w:r>
            <w:proofErr w:type="spellStart"/>
            <w:r w:rsidRPr="00A76EB9">
              <w:rPr>
                <w:color w:val="000000"/>
                <w:lang w:eastAsia="ru-RU"/>
              </w:rPr>
              <w:t>г</w:t>
            </w:r>
            <w:proofErr w:type="gramStart"/>
            <w:r w:rsidRPr="00A76EB9">
              <w:rPr>
                <w:color w:val="000000"/>
                <w:lang w:eastAsia="ru-RU"/>
              </w:rPr>
              <w:t>.С</w:t>
            </w:r>
            <w:proofErr w:type="gramEnd"/>
            <w:r w:rsidRPr="00A76EB9">
              <w:rPr>
                <w:color w:val="000000"/>
                <w:lang w:eastAsia="ru-RU"/>
              </w:rPr>
              <w:t>таврополь</w:t>
            </w:r>
            <w:proofErr w:type="spellEnd"/>
          </w:p>
        </w:tc>
        <w:tc>
          <w:tcPr>
            <w:tcW w:w="1373" w:type="dxa"/>
            <w:tcBorders>
              <w:top w:val="single" w:sz="4" w:space="0" w:color="auto"/>
              <w:left w:val="nil"/>
              <w:bottom w:val="single" w:sz="4" w:space="0" w:color="auto"/>
              <w:right w:val="single" w:sz="4" w:space="0" w:color="auto"/>
            </w:tcBorders>
          </w:tcPr>
          <w:p w:rsidR="003D07E7" w:rsidRDefault="003D07E7" w:rsidP="00C15FA8">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vAlign w:val="center"/>
          </w:tcPr>
          <w:p w:rsidR="003D07E7" w:rsidRPr="00A76EB9" w:rsidRDefault="003D07E7" w:rsidP="00C15FA8">
            <w:pPr>
              <w:suppressAutoHyphens w:val="0"/>
              <w:rPr>
                <w:color w:val="000000"/>
                <w:lang w:eastAsia="ru-RU"/>
              </w:rPr>
            </w:pPr>
          </w:p>
        </w:tc>
        <w:tc>
          <w:tcPr>
            <w:tcW w:w="1985" w:type="dxa"/>
            <w:tcBorders>
              <w:top w:val="nil"/>
              <w:left w:val="nil"/>
              <w:bottom w:val="single" w:sz="4" w:space="0" w:color="auto"/>
              <w:right w:val="single" w:sz="8" w:space="0" w:color="auto"/>
            </w:tcBorders>
            <w:shd w:val="clear" w:color="auto" w:fill="auto"/>
            <w:vAlign w:val="center"/>
          </w:tcPr>
          <w:p w:rsidR="003D07E7" w:rsidRPr="00A76EB9" w:rsidRDefault="003D07E7" w:rsidP="00C15FA8">
            <w:pPr>
              <w:suppressAutoHyphens w:val="0"/>
              <w:rPr>
                <w:color w:val="000000"/>
                <w:lang w:eastAsia="ru-RU"/>
              </w:rPr>
            </w:pPr>
          </w:p>
        </w:tc>
      </w:tr>
      <w:tr w:rsidR="003D07E7" w:rsidRPr="00A76EB9" w:rsidTr="003D07E7">
        <w:trPr>
          <w:trHeight w:val="900"/>
        </w:trPr>
        <w:tc>
          <w:tcPr>
            <w:tcW w:w="540" w:type="dxa"/>
            <w:tcBorders>
              <w:top w:val="nil"/>
              <w:left w:val="single" w:sz="8" w:space="0" w:color="auto"/>
              <w:bottom w:val="single" w:sz="4" w:space="0" w:color="auto"/>
              <w:right w:val="single" w:sz="4" w:space="0" w:color="auto"/>
            </w:tcBorders>
          </w:tcPr>
          <w:p w:rsidR="003D07E7" w:rsidRPr="00A76EB9" w:rsidRDefault="003D07E7" w:rsidP="00C15FA8">
            <w:pPr>
              <w:suppressAutoHyphens w:val="0"/>
              <w:rPr>
                <w:color w:val="000000"/>
                <w:lang w:eastAsia="ru-RU"/>
              </w:rPr>
            </w:pPr>
            <w:r>
              <w:rPr>
                <w:color w:val="000000"/>
                <w:lang w:eastAsia="ru-RU"/>
              </w:rPr>
              <w:t>56</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3D07E7" w:rsidRPr="00A76EB9" w:rsidRDefault="003D07E7" w:rsidP="00C15FA8">
            <w:pPr>
              <w:suppressAutoHyphens w:val="0"/>
              <w:rPr>
                <w:color w:val="000000"/>
                <w:lang w:eastAsia="ru-RU"/>
              </w:rPr>
            </w:pPr>
            <w:r w:rsidRPr="00A76EB9">
              <w:rPr>
                <w:color w:val="000000"/>
                <w:lang w:eastAsia="ru-RU"/>
              </w:rPr>
              <w:t xml:space="preserve">Ставропольский край, </w:t>
            </w:r>
            <w:proofErr w:type="spellStart"/>
            <w:r w:rsidRPr="00A76EB9">
              <w:rPr>
                <w:color w:val="000000"/>
                <w:lang w:eastAsia="ru-RU"/>
              </w:rPr>
              <w:t>г</w:t>
            </w:r>
            <w:proofErr w:type="gramStart"/>
            <w:r w:rsidRPr="00A76EB9">
              <w:rPr>
                <w:color w:val="000000"/>
                <w:lang w:eastAsia="ru-RU"/>
              </w:rPr>
              <w:t>.Н</w:t>
            </w:r>
            <w:proofErr w:type="gramEnd"/>
            <w:r w:rsidRPr="00A76EB9">
              <w:rPr>
                <w:color w:val="000000"/>
                <w:lang w:eastAsia="ru-RU"/>
              </w:rPr>
              <w:t>евинномысск</w:t>
            </w:r>
            <w:proofErr w:type="spellEnd"/>
          </w:p>
        </w:tc>
        <w:tc>
          <w:tcPr>
            <w:tcW w:w="1373" w:type="dxa"/>
            <w:tcBorders>
              <w:top w:val="single" w:sz="4" w:space="0" w:color="auto"/>
              <w:left w:val="nil"/>
              <w:bottom w:val="single" w:sz="4" w:space="0" w:color="auto"/>
              <w:right w:val="single" w:sz="4" w:space="0" w:color="auto"/>
            </w:tcBorders>
          </w:tcPr>
          <w:p w:rsidR="003D07E7" w:rsidRDefault="003D07E7" w:rsidP="00C15FA8">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vAlign w:val="center"/>
          </w:tcPr>
          <w:p w:rsidR="003D07E7" w:rsidRPr="00A76EB9" w:rsidRDefault="003D07E7" w:rsidP="00C15FA8">
            <w:pPr>
              <w:suppressAutoHyphens w:val="0"/>
              <w:rPr>
                <w:color w:val="000000"/>
                <w:lang w:eastAsia="ru-RU"/>
              </w:rPr>
            </w:pPr>
          </w:p>
        </w:tc>
        <w:tc>
          <w:tcPr>
            <w:tcW w:w="1985" w:type="dxa"/>
            <w:tcBorders>
              <w:top w:val="nil"/>
              <w:left w:val="nil"/>
              <w:bottom w:val="single" w:sz="4" w:space="0" w:color="auto"/>
              <w:right w:val="single" w:sz="8" w:space="0" w:color="auto"/>
            </w:tcBorders>
            <w:shd w:val="clear" w:color="auto" w:fill="auto"/>
            <w:vAlign w:val="center"/>
          </w:tcPr>
          <w:p w:rsidR="003D07E7" w:rsidRPr="00A76EB9" w:rsidRDefault="003D07E7" w:rsidP="00C15FA8">
            <w:pPr>
              <w:suppressAutoHyphens w:val="0"/>
              <w:rPr>
                <w:color w:val="000000"/>
                <w:lang w:eastAsia="ru-RU"/>
              </w:rPr>
            </w:pPr>
          </w:p>
        </w:tc>
      </w:tr>
      <w:tr w:rsidR="003D07E7" w:rsidRPr="00A76EB9" w:rsidTr="003D07E7">
        <w:trPr>
          <w:trHeight w:val="900"/>
        </w:trPr>
        <w:tc>
          <w:tcPr>
            <w:tcW w:w="540" w:type="dxa"/>
            <w:tcBorders>
              <w:top w:val="nil"/>
              <w:left w:val="single" w:sz="8" w:space="0" w:color="auto"/>
              <w:bottom w:val="single" w:sz="4" w:space="0" w:color="auto"/>
              <w:right w:val="single" w:sz="4" w:space="0" w:color="auto"/>
            </w:tcBorders>
          </w:tcPr>
          <w:p w:rsidR="003D07E7" w:rsidRPr="00A76EB9" w:rsidRDefault="003D07E7" w:rsidP="00C15FA8">
            <w:pPr>
              <w:suppressAutoHyphens w:val="0"/>
              <w:rPr>
                <w:color w:val="000000"/>
                <w:lang w:eastAsia="ru-RU"/>
              </w:rPr>
            </w:pPr>
            <w:r>
              <w:rPr>
                <w:color w:val="000000"/>
                <w:lang w:eastAsia="ru-RU"/>
              </w:rPr>
              <w:t>57</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3D07E7" w:rsidRPr="00A76EB9" w:rsidRDefault="003D07E7" w:rsidP="00C15FA8">
            <w:pPr>
              <w:suppressAutoHyphens w:val="0"/>
              <w:rPr>
                <w:color w:val="000000"/>
                <w:lang w:eastAsia="ru-RU"/>
              </w:rPr>
            </w:pPr>
            <w:r w:rsidRPr="00A76EB9">
              <w:rPr>
                <w:color w:val="000000"/>
                <w:lang w:eastAsia="ru-RU"/>
              </w:rPr>
              <w:t xml:space="preserve">Ставропольский край, </w:t>
            </w:r>
            <w:proofErr w:type="spellStart"/>
            <w:r w:rsidRPr="00A76EB9">
              <w:rPr>
                <w:color w:val="000000"/>
                <w:lang w:eastAsia="ru-RU"/>
              </w:rPr>
              <w:t>г</w:t>
            </w:r>
            <w:proofErr w:type="gramStart"/>
            <w:r w:rsidRPr="00A76EB9">
              <w:rPr>
                <w:color w:val="000000"/>
                <w:lang w:eastAsia="ru-RU"/>
              </w:rPr>
              <w:t>.С</w:t>
            </w:r>
            <w:proofErr w:type="gramEnd"/>
            <w:r w:rsidRPr="00A76EB9">
              <w:rPr>
                <w:color w:val="000000"/>
                <w:lang w:eastAsia="ru-RU"/>
              </w:rPr>
              <w:t>ветлоград</w:t>
            </w:r>
            <w:proofErr w:type="spellEnd"/>
          </w:p>
        </w:tc>
        <w:tc>
          <w:tcPr>
            <w:tcW w:w="1373" w:type="dxa"/>
            <w:tcBorders>
              <w:top w:val="single" w:sz="4" w:space="0" w:color="auto"/>
              <w:left w:val="nil"/>
              <w:bottom w:val="single" w:sz="4" w:space="0" w:color="auto"/>
              <w:right w:val="single" w:sz="4" w:space="0" w:color="auto"/>
            </w:tcBorders>
          </w:tcPr>
          <w:p w:rsidR="003D07E7" w:rsidRDefault="003D07E7" w:rsidP="00C15FA8">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noWrap/>
            <w:vAlign w:val="center"/>
          </w:tcPr>
          <w:p w:rsidR="003D07E7" w:rsidRPr="00A76EB9" w:rsidRDefault="003D07E7" w:rsidP="00C15FA8">
            <w:pPr>
              <w:suppressAutoHyphens w:val="0"/>
              <w:rPr>
                <w:color w:val="000000"/>
                <w:lang w:eastAsia="ru-RU"/>
              </w:rPr>
            </w:pPr>
          </w:p>
        </w:tc>
        <w:tc>
          <w:tcPr>
            <w:tcW w:w="1985" w:type="dxa"/>
            <w:tcBorders>
              <w:top w:val="nil"/>
              <w:left w:val="nil"/>
              <w:bottom w:val="single" w:sz="4" w:space="0" w:color="auto"/>
              <w:right w:val="single" w:sz="8" w:space="0" w:color="auto"/>
            </w:tcBorders>
            <w:shd w:val="clear" w:color="auto" w:fill="auto"/>
            <w:vAlign w:val="center"/>
          </w:tcPr>
          <w:p w:rsidR="003D07E7" w:rsidRPr="00A76EB9" w:rsidRDefault="003D07E7" w:rsidP="00C15FA8">
            <w:pPr>
              <w:suppressAutoHyphens w:val="0"/>
              <w:rPr>
                <w:color w:val="000000"/>
                <w:lang w:eastAsia="ru-RU"/>
              </w:rPr>
            </w:pPr>
          </w:p>
        </w:tc>
      </w:tr>
      <w:tr w:rsidR="003D07E7" w:rsidRPr="00A76EB9" w:rsidTr="003D07E7">
        <w:trPr>
          <w:trHeight w:val="900"/>
        </w:trPr>
        <w:tc>
          <w:tcPr>
            <w:tcW w:w="540" w:type="dxa"/>
            <w:tcBorders>
              <w:top w:val="nil"/>
              <w:left w:val="single" w:sz="8" w:space="0" w:color="auto"/>
              <w:bottom w:val="single" w:sz="4" w:space="0" w:color="auto"/>
              <w:right w:val="single" w:sz="4" w:space="0" w:color="auto"/>
            </w:tcBorders>
          </w:tcPr>
          <w:p w:rsidR="003D07E7" w:rsidRPr="00A76EB9" w:rsidRDefault="003D07E7" w:rsidP="00C15FA8">
            <w:pPr>
              <w:suppressAutoHyphens w:val="0"/>
              <w:rPr>
                <w:color w:val="000000"/>
                <w:lang w:eastAsia="ru-RU"/>
              </w:rPr>
            </w:pPr>
            <w:r>
              <w:rPr>
                <w:color w:val="000000"/>
                <w:lang w:eastAsia="ru-RU"/>
              </w:rPr>
              <w:t>58</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3D07E7" w:rsidRPr="00A76EB9" w:rsidRDefault="003D07E7" w:rsidP="00C15FA8">
            <w:pPr>
              <w:suppressAutoHyphens w:val="0"/>
              <w:rPr>
                <w:color w:val="000000"/>
                <w:lang w:eastAsia="ru-RU"/>
              </w:rPr>
            </w:pPr>
            <w:r w:rsidRPr="00A76EB9">
              <w:rPr>
                <w:color w:val="000000"/>
                <w:lang w:eastAsia="ru-RU"/>
              </w:rPr>
              <w:t xml:space="preserve">КБР, </w:t>
            </w:r>
            <w:proofErr w:type="spellStart"/>
            <w:r w:rsidRPr="00A76EB9">
              <w:rPr>
                <w:color w:val="000000"/>
                <w:lang w:eastAsia="ru-RU"/>
              </w:rPr>
              <w:t>г</w:t>
            </w:r>
            <w:proofErr w:type="gramStart"/>
            <w:r w:rsidRPr="00A76EB9">
              <w:rPr>
                <w:color w:val="000000"/>
                <w:lang w:eastAsia="ru-RU"/>
              </w:rPr>
              <w:t>.П</w:t>
            </w:r>
            <w:proofErr w:type="gramEnd"/>
            <w:r w:rsidRPr="00A76EB9">
              <w:rPr>
                <w:color w:val="000000"/>
                <w:lang w:eastAsia="ru-RU"/>
              </w:rPr>
              <w:t>рохладный</w:t>
            </w:r>
            <w:proofErr w:type="spellEnd"/>
          </w:p>
        </w:tc>
        <w:tc>
          <w:tcPr>
            <w:tcW w:w="1373" w:type="dxa"/>
            <w:tcBorders>
              <w:top w:val="single" w:sz="4" w:space="0" w:color="auto"/>
              <w:left w:val="nil"/>
              <w:bottom w:val="single" w:sz="4" w:space="0" w:color="auto"/>
              <w:right w:val="single" w:sz="4" w:space="0" w:color="auto"/>
            </w:tcBorders>
          </w:tcPr>
          <w:p w:rsidR="003D07E7" w:rsidRDefault="003D07E7" w:rsidP="00C15FA8">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noWrap/>
            <w:vAlign w:val="center"/>
          </w:tcPr>
          <w:p w:rsidR="003D07E7" w:rsidRPr="00A76EB9" w:rsidRDefault="003D07E7" w:rsidP="00C15FA8">
            <w:pPr>
              <w:suppressAutoHyphens w:val="0"/>
              <w:rPr>
                <w:color w:val="000000"/>
                <w:lang w:eastAsia="ru-RU"/>
              </w:rPr>
            </w:pPr>
          </w:p>
        </w:tc>
        <w:tc>
          <w:tcPr>
            <w:tcW w:w="1985" w:type="dxa"/>
            <w:tcBorders>
              <w:top w:val="nil"/>
              <w:left w:val="nil"/>
              <w:bottom w:val="single" w:sz="4" w:space="0" w:color="auto"/>
              <w:right w:val="single" w:sz="8" w:space="0" w:color="auto"/>
            </w:tcBorders>
            <w:shd w:val="clear" w:color="auto" w:fill="auto"/>
            <w:vAlign w:val="center"/>
          </w:tcPr>
          <w:p w:rsidR="003D07E7" w:rsidRPr="00A76EB9" w:rsidRDefault="003D07E7" w:rsidP="00C15FA8">
            <w:pPr>
              <w:suppressAutoHyphens w:val="0"/>
              <w:rPr>
                <w:color w:val="000000"/>
                <w:lang w:eastAsia="ru-RU"/>
              </w:rPr>
            </w:pPr>
          </w:p>
        </w:tc>
      </w:tr>
      <w:tr w:rsidR="003D07E7" w:rsidRPr="00A76EB9" w:rsidTr="003D07E7">
        <w:trPr>
          <w:trHeight w:val="900"/>
        </w:trPr>
        <w:tc>
          <w:tcPr>
            <w:tcW w:w="540" w:type="dxa"/>
            <w:tcBorders>
              <w:top w:val="nil"/>
              <w:left w:val="single" w:sz="8" w:space="0" w:color="auto"/>
              <w:bottom w:val="single" w:sz="4" w:space="0" w:color="auto"/>
              <w:right w:val="single" w:sz="4" w:space="0" w:color="auto"/>
            </w:tcBorders>
          </w:tcPr>
          <w:p w:rsidR="003D07E7" w:rsidRPr="00A76EB9" w:rsidRDefault="003D07E7" w:rsidP="00C15FA8">
            <w:pPr>
              <w:suppressAutoHyphens w:val="0"/>
              <w:rPr>
                <w:color w:val="000000"/>
                <w:lang w:eastAsia="ru-RU"/>
              </w:rPr>
            </w:pPr>
            <w:r>
              <w:rPr>
                <w:color w:val="000000"/>
                <w:lang w:eastAsia="ru-RU"/>
              </w:rPr>
              <w:t>59</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3D07E7" w:rsidRPr="00A76EB9" w:rsidRDefault="003D07E7" w:rsidP="00C15FA8">
            <w:pPr>
              <w:suppressAutoHyphens w:val="0"/>
              <w:rPr>
                <w:color w:val="000000"/>
                <w:lang w:eastAsia="ru-RU"/>
              </w:rPr>
            </w:pPr>
            <w:r w:rsidRPr="00A76EB9">
              <w:rPr>
                <w:color w:val="000000"/>
                <w:lang w:eastAsia="ru-RU"/>
              </w:rPr>
              <w:t xml:space="preserve">Ростовская область, </w:t>
            </w:r>
            <w:proofErr w:type="spellStart"/>
            <w:r w:rsidRPr="00A76EB9">
              <w:rPr>
                <w:color w:val="000000"/>
                <w:lang w:eastAsia="ru-RU"/>
              </w:rPr>
              <w:t>г</w:t>
            </w:r>
            <w:proofErr w:type="gramStart"/>
            <w:r w:rsidRPr="00A76EB9">
              <w:rPr>
                <w:color w:val="000000"/>
                <w:lang w:eastAsia="ru-RU"/>
              </w:rPr>
              <w:t>.Р</w:t>
            </w:r>
            <w:proofErr w:type="gramEnd"/>
            <w:r w:rsidRPr="00A76EB9">
              <w:rPr>
                <w:color w:val="000000"/>
                <w:lang w:eastAsia="ru-RU"/>
              </w:rPr>
              <w:t>остов</w:t>
            </w:r>
            <w:proofErr w:type="spellEnd"/>
            <w:r w:rsidRPr="00A76EB9">
              <w:rPr>
                <w:color w:val="000000"/>
                <w:lang w:eastAsia="ru-RU"/>
              </w:rPr>
              <w:t>-на-Дону</w:t>
            </w:r>
          </w:p>
        </w:tc>
        <w:tc>
          <w:tcPr>
            <w:tcW w:w="1373" w:type="dxa"/>
            <w:tcBorders>
              <w:top w:val="single" w:sz="4" w:space="0" w:color="auto"/>
              <w:left w:val="nil"/>
              <w:bottom w:val="single" w:sz="4" w:space="0" w:color="auto"/>
              <w:right w:val="single" w:sz="4" w:space="0" w:color="auto"/>
            </w:tcBorders>
          </w:tcPr>
          <w:p w:rsidR="003D07E7" w:rsidRDefault="003D07E7" w:rsidP="00C15FA8">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noWrap/>
            <w:vAlign w:val="center"/>
          </w:tcPr>
          <w:p w:rsidR="003D07E7" w:rsidRPr="00A76EB9" w:rsidRDefault="003D07E7" w:rsidP="00C15FA8">
            <w:pPr>
              <w:suppressAutoHyphens w:val="0"/>
              <w:rPr>
                <w:color w:val="000000"/>
                <w:lang w:eastAsia="ru-RU"/>
              </w:rPr>
            </w:pPr>
          </w:p>
        </w:tc>
        <w:tc>
          <w:tcPr>
            <w:tcW w:w="1985" w:type="dxa"/>
            <w:tcBorders>
              <w:top w:val="nil"/>
              <w:left w:val="nil"/>
              <w:bottom w:val="single" w:sz="4" w:space="0" w:color="auto"/>
              <w:right w:val="single" w:sz="8" w:space="0" w:color="auto"/>
            </w:tcBorders>
            <w:shd w:val="clear" w:color="auto" w:fill="auto"/>
            <w:vAlign w:val="center"/>
          </w:tcPr>
          <w:p w:rsidR="003D07E7" w:rsidRPr="00A76EB9" w:rsidRDefault="003D07E7" w:rsidP="00C15FA8">
            <w:pPr>
              <w:suppressAutoHyphens w:val="0"/>
              <w:rPr>
                <w:color w:val="000000"/>
                <w:lang w:eastAsia="ru-RU"/>
              </w:rPr>
            </w:pPr>
          </w:p>
        </w:tc>
      </w:tr>
      <w:tr w:rsidR="003D07E7" w:rsidRPr="00A76EB9" w:rsidTr="003D07E7">
        <w:trPr>
          <w:trHeight w:val="300"/>
        </w:trPr>
        <w:tc>
          <w:tcPr>
            <w:tcW w:w="540" w:type="dxa"/>
            <w:tcBorders>
              <w:top w:val="nil"/>
              <w:left w:val="single" w:sz="8" w:space="0" w:color="auto"/>
              <w:bottom w:val="single" w:sz="4" w:space="0" w:color="auto"/>
              <w:right w:val="single" w:sz="4" w:space="0" w:color="auto"/>
            </w:tcBorders>
          </w:tcPr>
          <w:p w:rsidR="003D07E7" w:rsidRDefault="003D07E7" w:rsidP="00C15FA8">
            <w:pPr>
              <w:suppressAutoHyphens w:val="0"/>
              <w:rPr>
                <w:color w:val="000000"/>
                <w:lang w:eastAsia="ru-RU"/>
              </w:rPr>
            </w:pPr>
          </w:p>
        </w:tc>
        <w:tc>
          <w:tcPr>
            <w:tcW w:w="4006" w:type="dxa"/>
            <w:tcBorders>
              <w:top w:val="nil"/>
              <w:left w:val="single" w:sz="8" w:space="0" w:color="auto"/>
              <w:bottom w:val="single" w:sz="4" w:space="0" w:color="auto"/>
              <w:right w:val="single" w:sz="4" w:space="0" w:color="auto"/>
            </w:tcBorders>
            <w:shd w:val="clear" w:color="auto" w:fill="auto"/>
            <w:vAlign w:val="center"/>
          </w:tcPr>
          <w:p w:rsidR="003D07E7" w:rsidRPr="00583FC2" w:rsidRDefault="003D07E7" w:rsidP="00C15FA8">
            <w:pPr>
              <w:suppressAutoHyphens w:val="0"/>
              <w:rPr>
                <w:b/>
                <w:color w:val="000000"/>
                <w:lang w:eastAsia="ru-RU"/>
              </w:rPr>
            </w:pPr>
            <w:r w:rsidRPr="00583FC2">
              <w:rPr>
                <w:b/>
                <w:color w:val="000000"/>
                <w:lang w:eastAsia="ru-RU"/>
              </w:rPr>
              <w:t>Республика Крым</w:t>
            </w:r>
          </w:p>
        </w:tc>
        <w:tc>
          <w:tcPr>
            <w:tcW w:w="1373" w:type="dxa"/>
            <w:tcBorders>
              <w:top w:val="single" w:sz="4" w:space="0" w:color="auto"/>
              <w:left w:val="nil"/>
              <w:bottom w:val="single" w:sz="4" w:space="0" w:color="auto"/>
              <w:right w:val="single" w:sz="4" w:space="0" w:color="auto"/>
            </w:tcBorders>
          </w:tcPr>
          <w:p w:rsidR="003D07E7" w:rsidRPr="00A02124" w:rsidRDefault="003D07E7" w:rsidP="00C15FA8">
            <w:pPr>
              <w:rPr>
                <w:rFonts w:eastAsia="Calibri"/>
                <w:color w:val="000000"/>
              </w:rPr>
            </w:pPr>
          </w:p>
        </w:tc>
        <w:tc>
          <w:tcPr>
            <w:tcW w:w="2171" w:type="dxa"/>
            <w:tcBorders>
              <w:top w:val="nil"/>
              <w:left w:val="single" w:sz="4" w:space="0" w:color="auto"/>
              <w:bottom w:val="single" w:sz="4" w:space="0" w:color="auto"/>
              <w:right w:val="single" w:sz="4" w:space="0" w:color="auto"/>
            </w:tcBorders>
            <w:shd w:val="clear" w:color="auto" w:fill="auto"/>
            <w:noWrap/>
            <w:vAlign w:val="center"/>
          </w:tcPr>
          <w:p w:rsidR="003D07E7" w:rsidRPr="00583FC2" w:rsidRDefault="003D07E7" w:rsidP="00C15FA8">
            <w:pPr>
              <w:jc w:val="center"/>
              <w:rPr>
                <w:rFonts w:eastAsia="Calibri"/>
                <w:color w:val="000000"/>
                <w:sz w:val="20"/>
                <w:szCs w:val="20"/>
              </w:rPr>
            </w:pPr>
            <w:proofErr w:type="gramStart"/>
            <w:r w:rsidRPr="00583FC2">
              <w:rPr>
                <w:bCs/>
                <w:color w:val="000000"/>
                <w:sz w:val="20"/>
                <w:szCs w:val="20"/>
              </w:rPr>
              <w:t>20фт/24тн</w:t>
            </w:r>
            <w:r w:rsidRPr="00583FC2">
              <w:rPr>
                <w:rFonts w:eastAsia="Calibri"/>
                <w:bCs/>
                <w:color w:val="000000"/>
                <w:sz w:val="20"/>
                <w:szCs w:val="20"/>
              </w:rPr>
              <w:t xml:space="preserve">); 20фт/30тн (с массой брутто контейнера до </w:t>
            </w:r>
            <w:r w:rsidRPr="00583FC2">
              <w:rPr>
                <w:bCs/>
                <w:color w:val="000000"/>
                <w:sz w:val="20"/>
                <w:szCs w:val="20"/>
              </w:rPr>
              <w:t>22</w:t>
            </w:r>
            <w:r w:rsidRPr="00583FC2">
              <w:rPr>
                <w:rFonts w:eastAsia="Calibri"/>
                <w:bCs/>
                <w:color w:val="000000"/>
                <w:sz w:val="20"/>
                <w:szCs w:val="20"/>
              </w:rPr>
              <w:t>тн.)</w:t>
            </w:r>
            <w:proofErr w:type="gramEnd"/>
          </w:p>
        </w:tc>
        <w:tc>
          <w:tcPr>
            <w:tcW w:w="1985" w:type="dxa"/>
            <w:tcBorders>
              <w:top w:val="nil"/>
              <w:left w:val="nil"/>
              <w:bottom w:val="single" w:sz="4" w:space="0" w:color="auto"/>
              <w:right w:val="single" w:sz="8" w:space="0" w:color="auto"/>
            </w:tcBorders>
            <w:shd w:val="clear" w:color="auto" w:fill="auto"/>
            <w:vAlign w:val="center"/>
          </w:tcPr>
          <w:p w:rsidR="003D07E7" w:rsidRPr="00583FC2" w:rsidRDefault="003D07E7" w:rsidP="00C15FA8">
            <w:pPr>
              <w:jc w:val="center"/>
              <w:rPr>
                <w:rFonts w:eastAsia="Calibri"/>
                <w:color w:val="000000"/>
                <w:sz w:val="20"/>
                <w:szCs w:val="20"/>
              </w:rPr>
            </w:pPr>
            <w:r w:rsidRPr="00583FC2">
              <w:rPr>
                <w:rFonts w:eastAsia="Calibri"/>
                <w:bCs/>
                <w:color w:val="000000"/>
                <w:sz w:val="20"/>
                <w:szCs w:val="20"/>
              </w:rPr>
              <w:t xml:space="preserve">40фт/30тн (с массой брутто контейнера до </w:t>
            </w:r>
            <w:r w:rsidRPr="00583FC2">
              <w:rPr>
                <w:bCs/>
                <w:color w:val="000000"/>
                <w:sz w:val="20"/>
                <w:szCs w:val="20"/>
              </w:rPr>
              <w:t>24</w:t>
            </w:r>
            <w:r w:rsidRPr="00583FC2">
              <w:rPr>
                <w:rFonts w:eastAsia="Calibri"/>
                <w:bCs/>
                <w:color w:val="000000"/>
                <w:sz w:val="20"/>
                <w:szCs w:val="20"/>
              </w:rPr>
              <w:t xml:space="preserve"> </w:t>
            </w:r>
            <w:proofErr w:type="spellStart"/>
            <w:r w:rsidRPr="00583FC2">
              <w:rPr>
                <w:rFonts w:eastAsia="Calibri"/>
                <w:bCs/>
                <w:color w:val="000000"/>
                <w:sz w:val="20"/>
                <w:szCs w:val="20"/>
              </w:rPr>
              <w:t>тн</w:t>
            </w:r>
            <w:proofErr w:type="spellEnd"/>
            <w:r w:rsidRPr="00583FC2">
              <w:rPr>
                <w:rFonts w:eastAsia="Calibri"/>
                <w:bCs/>
                <w:color w:val="000000"/>
                <w:sz w:val="20"/>
                <w:szCs w:val="20"/>
              </w:rPr>
              <w:t>.)</w:t>
            </w:r>
          </w:p>
        </w:tc>
      </w:tr>
      <w:tr w:rsidR="003D07E7" w:rsidRPr="00A76EB9" w:rsidTr="003D07E7">
        <w:trPr>
          <w:trHeight w:val="300"/>
        </w:trPr>
        <w:tc>
          <w:tcPr>
            <w:tcW w:w="540" w:type="dxa"/>
            <w:tcBorders>
              <w:top w:val="nil"/>
              <w:left w:val="single" w:sz="8" w:space="0" w:color="auto"/>
              <w:bottom w:val="single" w:sz="4" w:space="0" w:color="auto"/>
              <w:right w:val="single" w:sz="4" w:space="0" w:color="auto"/>
            </w:tcBorders>
          </w:tcPr>
          <w:p w:rsidR="003D07E7" w:rsidRPr="00A76EB9" w:rsidRDefault="003D07E7" w:rsidP="00C15FA8">
            <w:pPr>
              <w:suppressAutoHyphens w:val="0"/>
              <w:rPr>
                <w:color w:val="000000"/>
                <w:lang w:eastAsia="ru-RU"/>
              </w:rPr>
            </w:pPr>
            <w:r>
              <w:rPr>
                <w:color w:val="000000"/>
                <w:lang w:eastAsia="ru-RU"/>
              </w:rPr>
              <w:t>1</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3D07E7" w:rsidRPr="00A76EB9" w:rsidRDefault="003D07E7" w:rsidP="00C15FA8">
            <w:pPr>
              <w:suppressAutoHyphens w:val="0"/>
              <w:rPr>
                <w:color w:val="000000"/>
                <w:lang w:eastAsia="ru-RU"/>
              </w:rPr>
            </w:pPr>
            <w:proofErr w:type="spellStart"/>
            <w:r w:rsidRPr="00A76EB9">
              <w:rPr>
                <w:color w:val="000000"/>
                <w:lang w:eastAsia="ru-RU"/>
              </w:rPr>
              <w:t>г</w:t>
            </w:r>
            <w:proofErr w:type="gramStart"/>
            <w:r w:rsidRPr="00A76EB9">
              <w:rPr>
                <w:color w:val="000000"/>
                <w:lang w:eastAsia="ru-RU"/>
              </w:rPr>
              <w:t>.С</w:t>
            </w:r>
            <w:proofErr w:type="gramEnd"/>
            <w:r w:rsidRPr="00A76EB9">
              <w:rPr>
                <w:color w:val="000000"/>
                <w:lang w:eastAsia="ru-RU"/>
              </w:rPr>
              <w:t>имферополь</w:t>
            </w:r>
            <w:proofErr w:type="spellEnd"/>
          </w:p>
        </w:tc>
        <w:tc>
          <w:tcPr>
            <w:tcW w:w="1373" w:type="dxa"/>
            <w:tcBorders>
              <w:top w:val="single" w:sz="4" w:space="0" w:color="auto"/>
              <w:left w:val="nil"/>
              <w:bottom w:val="single" w:sz="4" w:space="0" w:color="auto"/>
              <w:right w:val="single" w:sz="4" w:space="0" w:color="auto"/>
            </w:tcBorders>
          </w:tcPr>
          <w:p w:rsidR="003D07E7" w:rsidRDefault="003D07E7" w:rsidP="00C15FA8">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noWrap/>
            <w:vAlign w:val="center"/>
          </w:tcPr>
          <w:p w:rsidR="003D07E7" w:rsidRPr="00A76EB9" w:rsidRDefault="003D07E7" w:rsidP="00C15FA8">
            <w:pPr>
              <w:suppressAutoHyphens w:val="0"/>
              <w:rPr>
                <w:color w:val="000000"/>
                <w:lang w:eastAsia="ru-RU"/>
              </w:rPr>
            </w:pPr>
          </w:p>
        </w:tc>
        <w:tc>
          <w:tcPr>
            <w:tcW w:w="1985" w:type="dxa"/>
            <w:tcBorders>
              <w:top w:val="nil"/>
              <w:left w:val="nil"/>
              <w:bottom w:val="single" w:sz="4" w:space="0" w:color="auto"/>
              <w:right w:val="single" w:sz="8" w:space="0" w:color="auto"/>
            </w:tcBorders>
            <w:shd w:val="clear" w:color="auto" w:fill="auto"/>
            <w:vAlign w:val="center"/>
          </w:tcPr>
          <w:p w:rsidR="003D07E7" w:rsidRPr="00A76EB9" w:rsidRDefault="003D07E7" w:rsidP="00C15FA8">
            <w:pPr>
              <w:suppressAutoHyphens w:val="0"/>
              <w:rPr>
                <w:color w:val="000000"/>
                <w:lang w:eastAsia="ru-RU"/>
              </w:rPr>
            </w:pPr>
          </w:p>
        </w:tc>
      </w:tr>
      <w:tr w:rsidR="003D07E7" w:rsidRPr="00A76EB9" w:rsidTr="003D07E7">
        <w:trPr>
          <w:trHeight w:val="600"/>
        </w:trPr>
        <w:tc>
          <w:tcPr>
            <w:tcW w:w="540" w:type="dxa"/>
            <w:tcBorders>
              <w:top w:val="nil"/>
              <w:left w:val="single" w:sz="8" w:space="0" w:color="auto"/>
              <w:bottom w:val="single" w:sz="4" w:space="0" w:color="auto"/>
              <w:right w:val="single" w:sz="4" w:space="0" w:color="auto"/>
            </w:tcBorders>
          </w:tcPr>
          <w:p w:rsidR="003D07E7" w:rsidRPr="00A76EB9" w:rsidRDefault="003D07E7" w:rsidP="00C15FA8">
            <w:pPr>
              <w:suppressAutoHyphens w:val="0"/>
              <w:rPr>
                <w:color w:val="000000"/>
                <w:lang w:eastAsia="ru-RU"/>
              </w:rPr>
            </w:pPr>
            <w:r>
              <w:rPr>
                <w:color w:val="000000"/>
                <w:lang w:eastAsia="ru-RU"/>
              </w:rPr>
              <w:t>2</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3D07E7" w:rsidRPr="00A76EB9" w:rsidRDefault="003D07E7" w:rsidP="00C15FA8">
            <w:pPr>
              <w:suppressAutoHyphens w:val="0"/>
              <w:rPr>
                <w:color w:val="000000"/>
                <w:lang w:eastAsia="ru-RU"/>
              </w:rPr>
            </w:pPr>
            <w:proofErr w:type="spellStart"/>
            <w:r w:rsidRPr="00A76EB9">
              <w:rPr>
                <w:color w:val="000000"/>
                <w:lang w:eastAsia="ru-RU"/>
              </w:rPr>
              <w:t>г</w:t>
            </w:r>
            <w:proofErr w:type="gramStart"/>
            <w:r w:rsidRPr="00A76EB9">
              <w:rPr>
                <w:color w:val="000000"/>
                <w:lang w:eastAsia="ru-RU"/>
              </w:rPr>
              <w:t>.К</w:t>
            </w:r>
            <w:proofErr w:type="gramEnd"/>
            <w:r w:rsidRPr="00A76EB9">
              <w:rPr>
                <w:color w:val="000000"/>
                <w:lang w:eastAsia="ru-RU"/>
              </w:rPr>
              <w:t>ерчь</w:t>
            </w:r>
            <w:proofErr w:type="spellEnd"/>
          </w:p>
        </w:tc>
        <w:tc>
          <w:tcPr>
            <w:tcW w:w="1373" w:type="dxa"/>
            <w:tcBorders>
              <w:top w:val="single" w:sz="4" w:space="0" w:color="auto"/>
              <w:left w:val="nil"/>
              <w:bottom w:val="single" w:sz="4" w:space="0" w:color="auto"/>
              <w:right w:val="single" w:sz="4" w:space="0" w:color="auto"/>
            </w:tcBorders>
          </w:tcPr>
          <w:p w:rsidR="003D07E7" w:rsidRDefault="003D07E7" w:rsidP="00C15FA8">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noWrap/>
            <w:vAlign w:val="center"/>
          </w:tcPr>
          <w:p w:rsidR="003D07E7" w:rsidRPr="00A76EB9" w:rsidRDefault="003D07E7" w:rsidP="00C15FA8">
            <w:pPr>
              <w:suppressAutoHyphens w:val="0"/>
              <w:rPr>
                <w:color w:val="000000"/>
                <w:lang w:eastAsia="ru-RU"/>
              </w:rPr>
            </w:pPr>
          </w:p>
        </w:tc>
        <w:tc>
          <w:tcPr>
            <w:tcW w:w="1985" w:type="dxa"/>
            <w:tcBorders>
              <w:top w:val="nil"/>
              <w:left w:val="nil"/>
              <w:bottom w:val="single" w:sz="4" w:space="0" w:color="auto"/>
              <w:right w:val="single" w:sz="8" w:space="0" w:color="auto"/>
            </w:tcBorders>
            <w:shd w:val="clear" w:color="auto" w:fill="auto"/>
            <w:vAlign w:val="center"/>
          </w:tcPr>
          <w:p w:rsidR="003D07E7" w:rsidRPr="00A76EB9" w:rsidRDefault="003D07E7" w:rsidP="00C15FA8">
            <w:pPr>
              <w:suppressAutoHyphens w:val="0"/>
              <w:rPr>
                <w:color w:val="000000"/>
                <w:lang w:eastAsia="ru-RU"/>
              </w:rPr>
            </w:pPr>
          </w:p>
        </w:tc>
      </w:tr>
      <w:tr w:rsidR="003D07E7" w:rsidRPr="00A76EB9" w:rsidTr="003D07E7">
        <w:trPr>
          <w:trHeight w:val="300"/>
        </w:trPr>
        <w:tc>
          <w:tcPr>
            <w:tcW w:w="540" w:type="dxa"/>
            <w:tcBorders>
              <w:top w:val="nil"/>
              <w:left w:val="single" w:sz="8" w:space="0" w:color="auto"/>
              <w:bottom w:val="single" w:sz="4" w:space="0" w:color="auto"/>
              <w:right w:val="single" w:sz="4" w:space="0" w:color="auto"/>
            </w:tcBorders>
          </w:tcPr>
          <w:p w:rsidR="003D07E7" w:rsidRPr="00A76EB9" w:rsidRDefault="003D07E7" w:rsidP="00C15FA8">
            <w:pPr>
              <w:suppressAutoHyphens w:val="0"/>
              <w:jc w:val="both"/>
              <w:rPr>
                <w:color w:val="000000"/>
                <w:lang w:eastAsia="ru-RU"/>
              </w:rPr>
            </w:pPr>
            <w:r>
              <w:rPr>
                <w:color w:val="000000"/>
                <w:lang w:eastAsia="ru-RU"/>
              </w:rPr>
              <w:t>3</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3D07E7" w:rsidRPr="00A76EB9" w:rsidRDefault="003D07E7" w:rsidP="00C15FA8">
            <w:pPr>
              <w:suppressAutoHyphens w:val="0"/>
              <w:jc w:val="both"/>
              <w:rPr>
                <w:color w:val="000000"/>
                <w:lang w:eastAsia="ru-RU"/>
              </w:rPr>
            </w:pPr>
            <w:proofErr w:type="spellStart"/>
            <w:r w:rsidRPr="00A76EB9">
              <w:rPr>
                <w:color w:val="000000"/>
                <w:lang w:eastAsia="ru-RU"/>
              </w:rPr>
              <w:t>г</w:t>
            </w:r>
            <w:proofErr w:type="gramStart"/>
            <w:r w:rsidRPr="00A76EB9">
              <w:rPr>
                <w:color w:val="000000"/>
                <w:lang w:eastAsia="ru-RU"/>
              </w:rPr>
              <w:t>.Д</w:t>
            </w:r>
            <w:proofErr w:type="gramEnd"/>
            <w:r w:rsidRPr="00A76EB9">
              <w:rPr>
                <w:color w:val="000000"/>
                <w:lang w:eastAsia="ru-RU"/>
              </w:rPr>
              <w:t>жанкой</w:t>
            </w:r>
            <w:proofErr w:type="spellEnd"/>
          </w:p>
        </w:tc>
        <w:tc>
          <w:tcPr>
            <w:tcW w:w="1373" w:type="dxa"/>
            <w:tcBorders>
              <w:top w:val="single" w:sz="4" w:space="0" w:color="auto"/>
              <w:left w:val="nil"/>
              <w:bottom w:val="single" w:sz="4" w:space="0" w:color="auto"/>
              <w:right w:val="single" w:sz="4" w:space="0" w:color="auto"/>
            </w:tcBorders>
          </w:tcPr>
          <w:p w:rsidR="003D07E7" w:rsidRDefault="003D07E7" w:rsidP="00C15FA8">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noWrap/>
            <w:vAlign w:val="center"/>
          </w:tcPr>
          <w:p w:rsidR="003D07E7" w:rsidRPr="00A76EB9" w:rsidRDefault="003D07E7" w:rsidP="00C15FA8">
            <w:pPr>
              <w:suppressAutoHyphens w:val="0"/>
              <w:rPr>
                <w:color w:val="000000"/>
                <w:lang w:eastAsia="ru-RU"/>
              </w:rPr>
            </w:pPr>
          </w:p>
        </w:tc>
        <w:tc>
          <w:tcPr>
            <w:tcW w:w="1985" w:type="dxa"/>
            <w:tcBorders>
              <w:top w:val="nil"/>
              <w:left w:val="nil"/>
              <w:bottom w:val="single" w:sz="4" w:space="0" w:color="auto"/>
              <w:right w:val="single" w:sz="8" w:space="0" w:color="auto"/>
            </w:tcBorders>
            <w:shd w:val="clear" w:color="auto" w:fill="auto"/>
            <w:vAlign w:val="center"/>
          </w:tcPr>
          <w:p w:rsidR="003D07E7" w:rsidRPr="00A76EB9" w:rsidRDefault="003D07E7" w:rsidP="00C15FA8">
            <w:pPr>
              <w:suppressAutoHyphens w:val="0"/>
              <w:rPr>
                <w:color w:val="000000"/>
                <w:lang w:eastAsia="ru-RU"/>
              </w:rPr>
            </w:pPr>
          </w:p>
        </w:tc>
      </w:tr>
      <w:tr w:rsidR="003D07E7" w:rsidRPr="00A76EB9" w:rsidTr="003D07E7">
        <w:trPr>
          <w:trHeight w:val="600"/>
        </w:trPr>
        <w:tc>
          <w:tcPr>
            <w:tcW w:w="540" w:type="dxa"/>
            <w:tcBorders>
              <w:top w:val="nil"/>
              <w:left w:val="single" w:sz="8" w:space="0" w:color="auto"/>
              <w:bottom w:val="single" w:sz="4" w:space="0" w:color="auto"/>
              <w:right w:val="single" w:sz="4" w:space="0" w:color="auto"/>
            </w:tcBorders>
          </w:tcPr>
          <w:p w:rsidR="003D07E7" w:rsidRPr="00A76EB9" w:rsidRDefault="003D07E7" w:rsidP="00C15FA8">
            <w:pPr>
              <w:suppressAutoHyphens w:val="0"/>
              <w:jc w:val="both"/>
              <w:rPr>
                <w:color w:val="000000"/>
                <w:lang w:eastAsia="ru-RU"/>
              </w:rPr>
            </w:pPr>
            <w:r>
              <w:rPr>
                <w:color w:val="000000"/>
                <w:lang w:eastAsia="ru-RU"/>
              </w:rPr>
              <w:t>4</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3D07E7" w:rsidRPr="00A76EB9" w:rsidRDefault="003D07E7" w:rsidP="00C15FA8">
            <w:pPr>
              <w:suppressAutoHyphens w:val="0"/>
              <w:jc w:val="both"/>
              <w:rPr>
                <w:color w:val="000000"/>
                <w:lang w:eastAsia="ru-RU"/>
              </w:rPr>
            </w:pPr>
            <w:proofErr w:type="spellStart"/>
            <w:r w:rsidRPr="00A76EB9">
              <w:rPr>
                <w:color w:val="000000"/>
                <w:lang w:eastAsia="ru-RU"/>
              </w:rPr>
              <w:t>г</w:t>
            </w:r>
            <w:proofErr w:type="gramStart"/>
            <w:r w:rsidRPr="00A76EB9">
              <w:rPr>
                <w:color w:val="000000"/>
                <w:lang w:eastAsia="ru-RU"/>
              </w:rPr>
              <w:t>.К</w:t>
            </w:r>
            <w:proofErr w:type="gramEnd"/>
            <w:r w:rsidRPr="00A76EB9">
              <w:rPr>
                <w:color w:val="000000"/>
                <w:lang w:eastAsia="ru-RU"/>
              </w:rPr>
              <w:t>расноперекопск</w:t>
            </w:r>
            <w:proofErr w:type="spellEnd"/>
          </w:p>
        </w:tc>
        <w:tc>
          <w:tcPr>
            <w:tcW w:w="1373" w:type="dxa"/>
            <w:tcBorders>
              <w:top w:val="single" w:sz="4" w:space="0" w:color="auto"/>
              <w:left w:val="nil"/>
              <w:bottom w:val="single" w:sz="4" w:space="0" w:color="auto"/>
              <w:right w:val="single" w:sz="4" w:space="0" w:color="auto"/>
            </w:tcBorders>
          </w:tcPr>
          <w:p w:rsidR="003D07E7" w:rsidRDefault="003D07E7" w:rsidP="00C15FA8">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noWrap/>
            <w:vAlign w:val="center"/>
          </w:tcPr>
          <w:p w:rsidR="003D07E7" w:rsidRPr="00A76EB9" w:rsidRDefault="003D07E7" w:rsidP="00C15FA8">
            <w:pPr>
              <w:suppressAutoHyphens w:val="0"/>
              <w:rPr>
                <w:color w:val="000000"/>
                <w:lang w:eastAsia="ru-RU"/>
              </w:rPr>
            </w:pPr>
          </w:p>
        </w:tc>
        <w:tc>
          <w:tcPr>
            <w:tcW w:w="1985" w:type="dxa"/>
            <w:tcBorders>
              <w:top w:val="nil"/>
              <w:left w:val="nil"/>
              <w:bottom w:val="single" w:sz="4" w:space="0" w:color="auto"/>
              <w:right w:val="single" w:sz="8" w:space="0" w:color="auto"/>
            </w:tcBorders>
            <w:shd w:val="clear" w:color="auto" w:fill="auto"/>
            <w:vAlign w:val="center"/>
          </w:tcPr>
          <w:p w:rsidR="003D07E7" w:rsidRPr="00A76EB9" w:rsidRDefault="003D07E7" w:rsidP="00C15FA8">
            <w:pPr>
              <w:suppressAutoHyphens w:val="0"/>
              <w:rPr>
                <w:color w:val="000000"/>
                <w:lang w:eastAsia="ru-RU"/>
              </w:rPr>
            </w:pPr>
          </w:p>
        </w:tc>
      </w:tr>
      <w:tr w:rsidR="003D07E7" w:rsidRPr="00A76EB9" w:rsidTr="003D07E7">
        <w:trPr>
          <w:trHeight w:val="300"/>
        </w:trPr>
        <w:tc>
          <w:tcPr>
            <w:tcW w:w="540" w:type="dxa"/>
            <w:tcBorders>
              <w:top w:val="nil"/>
              <w:left w:val="single" w:sz="8" w:space="0" w:color="auto"/>
              <w:bottom w:val="single" w:sz="4" w:space="0" w:color="auto"/>
              <w:right w:val="single" w:sz="4" w:space="0" w:color="auto"/>
            </w:tcBorders>
          </w:tcPr>
          <w:p w:rsidR="003D07E7" w:rsidRPr="00A76EB9" w:rsidRDefault="003D07E7" w:rsidP="00C15FA8">
            <w:pPr>
              <w:suppressAutoHyphens w:val="0"/>
              <w:jc w:val="both"/>
              <w:rPr>
                <w:color w:val="000000"/>
                <w:lang w:eastAsia="ru-RU"/>
              </w:rPr>
            </w:pPr>
            <w:r>
              <w:rPr>
                <w:color w:val="000000"/>
                <w:lang w:eastAsia="ru-RU"/>
              </w:rPr>
              <w:t>5</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3D07E7" w:rsidRPr="00A76EB9" w:rsidRDefault="003D07E7" w:rsidP="00C15FA8">
            <w:pPr>
              <w:suppressAutoHyphens w:val="0"/>
              <w:jc w:val="both"/>
              <w:rPr>
                <w:color w:val="000000"/>
                <w:lang w:eastAsia="ru-RU"/>
              </w:rPr>
            </w:pPr>
            <w:proofErr w:type="spellStart"/>
            <w:r w:rsidRPr="00A76EB9">
              <w:rPr>
                <w:color w:val="000000"/>
                <w:lang w:eastAsia="ru-RU"/>
              </w:rPr>
              <w:t>г</w:t>
            </w:r>
            <w:proofErr w:type="gramStart"/>
            <w:r w:rsidRPr="00A76EB9">
              <w:rPr>
                <w:color w:val="000000"/>
                <w:lang w:eastAsia="ru-RU"/>
              </w:rPr>
              <w:t>.Ф</w:t>
            </w:r>
            <w:proofErr w:type="gramEnd"/>
            <w:r w:rsidRPr="00A76EB9">
              <w:rPr>
                <w:color w:val="000000"/>
                <w:lang w:eastAsia="ru-RU"/>
              </w:rPr>
              <w:t>еодосия</w:t>
            </w:r>
            <w:proofErr w:type="spellEnd"/>
          </w:p>
        </w:tc>
        <w:tc>
          <w:tcPr>
            <w:tcW w:w="1373" w:type="dxa"/>
            <w:tcBorders>
              <w:top w:val="single" w:sz="4" w:space="0" w:color="auto"/>
              <w:left w:val="nil"/>
              <w:bottom w:val="single" w:sz="4" w:space="0" w:color="auto"/>
              <w:right w:val="single" w:sz="4" w:space="0" w:color="auto"/>
            </w:tcBorders>
          </w:tcPr>
          <w:p w:rsidR="003D07E7" w:rsidRDefault="003D07E7" w:rsidP="00C15FA8">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noWrap/>
            <w:vAlign w:val="center"/>
          </w:tcPr>
          <w:p w:rsidR="003D07E7" w:rsidRPr="00A76EB9" w:rsidRDefault="003D07E7" w:rsidP="00C15FA8">
            <w:pPr>
              <w:suppressAutoHyphens w:val="0"/>
              <w:rPr>
                <w:color w:val="000000"/>
                <w:lang w:eastAsia="ru-RU"/>
              </w:rPr>
            </w:pPr>
          </w:p>
        </w:tc>
        <w:tc>
          <w:tcPr>
            <w:tcW w:w="1985" w:type="dxa"/>
            <w:tcBorders>
              <w:top w:val="nil"/>
              <w:left w:val="nil"/>
              <w:bottom w:val="single" w:sz="4" w:space="0" w:color="auto"/>
              <w:right w:val="single" w:sz="8" w:space="0" w:color="auto"/>
            </w:tcBorders>
            <w:shd w:val="clear" w:color="auto" w:fill="auto"/>
            <w:vAlign w:val="center"/>
          </w:tcPr>
          <w:p w:rsidR="003D07E7" w:rsidRPr="00A76EB9" w:rsidRDefault="003D07E7" w:rsidP="00C15FA8">
            <w:pPr>
              <w:suppressAutoHyphens w:val="0"/>
              <w:rPr>
                <w:color w:val="000000"/>
                <w:lang w:eastAsia="ru-RU"/>
              </w:rPr>
            </w:pPr>
          </w:p>
        </w:tc>
      </w:tr>
      <w:tr w:rsidR="003D07E7" w:rsidRPr="00A76EB9" w:rsidTr="003D07E7">
        <w:trPr>
          <w:trHeight w:val="300"/>
        </w:trPr>
        <w:tc>
          <w:tcPr>
            <w:tcW w:w="540" w:type="dxa"/>
            <w:tcBorders>
              <w:top w:val="nil"/>
              <w:left w:val="single" w:sz="8" w:space="0" w:color="auto"/>
              <w:bottom w:val="single" w:sz="4" w:space="0" w:color="auto"/>
              <w:right w:val="single" w:sz="4" w:space="0" w:color="auto"/>
            </w:tcBorders>
          </w:tcPr>
          <w:p w:rsidR="003D07E7" w:rsidRPr="00A76EB9" w:rsidRDefault="003D07E7" w:rsidP="00C15FA8">
            <w:pPr>
              <w:suppressAutoHyphens w:val="0"/>
              <w:jc w:val="both"/>
              <w:rPr>
                <w:color w:val="000000"/>
                <w:lang w:eastAsia="ru-RU"/>
              </w:rPr>
            </w:pPr>
            <w:r>
              <w:rPr>
                <w:color w:val="000000"/>
                <w:lang w:eastAsia="ru-RU"/>
              </w:rPr>
              <w:t>6</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3D07E7" w:rsidRPr="00A76EB9" w:rsidRDefault="003D07E7" w:rsidP="00C15FA8">
            <w:pPr>
              <w:suppressAutoHyphens w:val="0"/>
              <w:jc w:val="both"/>
              <w:rPr>
                <w:color w:val="000000"/>
                <w:lang w:eastAsia="ru-RU"/>
              </w:rPr>
            </w:pPr>
            <w:proofErr w:type="spellStart"/>
            <w:r w:rsidRPr="00A76EB9">
              <w:rPr>
                <w:color w:val="000000"/>
                <w:lang w:eastAsia="ru-RU"/>
              </w:rPr>
              <w:t>г</w:t>
            </w:r>
            <w:proofErr w:type="gramStart"/>
            <w:r w:rsidRPr="00A76EB9">
              <w:rPr>
                <w:color w:val="000000"/>
                <w:lang w:eastAsia="ru-RU"/>
              </w:rPr>
              <w:t>.А</w:t>
            </w:r>
            <w:proofErr w:type="gramEnd"/>
            <w:r w:rsidRPr="00A76EB9">
              <w:rPr>
                <w:color w:val="000000"/>
                <w:lang w:eastAsia="ru-RU"/>
              </w:rPr>
              <w:t>лушта</w:t>
            </w:r>
            <w:proofErr w:type="spellEnd"/>
          </w:p>
        </w:tc>
        <w:tc>
          <w:tcPr>
            <w:tcW w:w="1373" w:type="dxa"/>
            <w:tcBorders>
              <w:top w:val="single" w:sz="4" w:space="0" w:color="auto"/>
              <w:left w:val="nil"/>
              <w:bottom w:val="single" w:sz="4" w:space="0" w:color="auto"/>
              <w:right w:val="single" w:sz="4" w:space="0" w:color="auto"/>
            </w:tcBorders>
          </w:tcPr>
          <w:p w:rsidR="003D07E7" w:rsidRDefault="003D07E7" w:rsidP="00C15FA8">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noWrap/>
            <w:vAlign w:val="center"/>
          </w:tcPr>
          <w:p w:rsidR="003D07E7" w:rsidRPr="00A76EB9" w:rsidRDefault="003D07E7" w:rsidP="00C15FA8">
            <w:pPr>
              <w:suppressAutoHyphens w:val="0"/>
              <w:rPr>
                <w:color w:val="000000"/>
                <w:lang w:eastAsia="ru-RU"/>
              </w:rPr>
            </w:pPr>
          </w:p>
        </w:tc>
        <w:tc>
          <w:tcPr>
            <w:tcW w:w="1985" w:type="dxa"/>
            <w:tcBorders>
              <w:top w:val="nil"/>
              <w:left w:val="nil"/>
              <w:bottom w:val="single" w:sz="4" w:space="0" w:color="auto"/>
              <w:right w:val="single" w:sz="8" w:space="0" w:color="auto"/>
            </w:tcBorders>
            <w:shd w:val="clear" w:color="auto" w:fill="auto"/>
            <w:vAlign w:val="center"/>
          </w:tcPr>
          <w:p w:rsidR="003D07E7" w:rsidRPr="00A76EB9" w:rsidRDefault="003D07E7" w:rsidP="00C15FA8">
            <w:pPr>
              <w:suppressAutoHyphens w:val="0"/>
              <w:rPr>
                <w:color w:val="000000"/>
                <w:lang w:eastAsia="ru-RU"/>
              </w:rPr>
            </w:pPr>
          </w:p>
        </w:tc>
      </w:tr>
      <w:tr w:rsidR="003D07E7" w:rsidRPr="00A76EB9" w:rsidTr="003D07E7">
        <w:trPr>
          <w:trHeight w:val="300"/>
        </w:trPr>
        <w:tc>
          <w:tcPr>
            <w:tcW w:w="540" w:type="dxa"/>
            <w:tcBorders>
              <w:top w:val="nil"/>
              <w:left w:val="single" w:sz="8" w:space="0" w:color="auto"/>
              <w:bottom w:val="single" w:sz="4" w:space="0" w:color="auto"/>
              <w:right w:val="single" w:sz="4" w:space="0" w:color="auto"/>
            </w:tcBorders>
          </w:tcPr>
          <w:p w:rsidR="003D07E7" w:rsidRPr="00A76EB9" w:rsidRDefault="003D07E7" w:rsidP="00C15FA8">
            <w:pPr>
              <w:suppressAutoHyphens w:val="0"/>
              <w:jc w:val="both"/>
              <w:rPr>
                <w:color w:val="000000"/>
                <w:lang w:eastAsia="ru-RU"/>
              </w:rPr>
            </w:pPr>
            <w:r>
              <w:rPr>
                <w:color w:val="000000"/>
                <w:lang w:eastAsia="ru-RU"/>
              </w:rPr>
              <w:t>7</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3D07E7" w:rsidRPr="00A76EB9" w:rsidRDefault="003D07E7" w:rsidP="00C15FA8">
            <w:pPr>
              <w:suppressAutoHyphens w:val="0"/>
              <w:jc w:val="both"/>
              <w:rPr>
                <w:color w:val="000000"/>
                <w:lang w:eastAsia="ru-RU"/>
              </w:rPr>
            </w:pPr>
            <w:proofErr w:type="spellStart"/>
            <w:r w:rsidRPr="00A76EB9">
              <w:rPr>
                <w:color w:val="000000"/>
                <w:lang w:eastAsia="ru-RU"/>
              </w:rPr>
              <w:t>г</w:t>
            </w:r>
            <w:proofErr w:type="gramStart"/>
            <w:r w:rsidRPr="00A76EB9">
              <w:rPr>
                <w:color w:val="000000"/>
                <w:lang w:eastAsia="ru-RU"/>
              </w:rPr>
              <w:t>.А</w:t>
            </w:r>
            <w:proofErr w:type="gramEnd"/>
            <w:r w:rsidRPr="00A76EB9">
              <w:rPr>
                <w:color w:val="000000"/>
                <w:lang w:eastAsia="ru-RU"/>
              </w:rPr>
              <w:t>рмянск</w:t>
            </w:r>
            <w:proofErr w:type="spellEnd"/>
          </w:p>
        </w:tc>
        <w:tc>
          <w:tcPr>
            <w:tcW w:w="1373" w:type="dxa"/>
            <w:tcBorders>
              <w:top w:val="single" w:sz="4" w:space="0" w:color="auto"/>
              <w:left w:val="nil"/>
              <w:bottom w:val="single" w:sz="4" w:space="0" w:color="auto"/>
              <w:right w:val="single" w:sz="4" w:space="0" w:color="auto"/>
            </w:tcBorders>
          </w:tcPr>
          <w:p w:rsidR="003D07E7" w:rsidRDefault="003D07E7" w:rsidP="00C15FA8">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noWrap/>
            <w:vAlign w:val="center"/>
          </w:tcPr>
          <w:p w:rsidR="003D07E7" w:rsidRPr="00A76EB9" w:rsidRDefault="003D07E7" w:rsidP="00C15FA8">
            <w:pPr>
              <w:suppressAutoHyphens w:val="0"/>
              <w:rPr>
                <w:color w:val="000000"/>
                <w:lang w:eastAsia="ru-RU"/>
              </w:rPr>
            </w:pPr>
          </w:p>
        </w:tc>
        <w:tc>
          <w:tcPr>
            <w:tcW w:w="1985" w:type="dxa"/>
            <w:tcBorders>
              <w:top w:val="nil"/>
              <w:left w:val="nil"/>
              <w:bottom w:val="single" w:sz="4" w:space="0" w:color="auto"/>
              <w:right w:val="single" w:sz="8" w:space="0" w:color="auto"/>
            </w:tcBorders>
            <w:shd w:val="clear" w:color="auto" w:fill="auto"/>
            <w:vAlign w:val="center"/>
          </w:tcPr>
          <w:p w:rsidR="003D07E7" w:rsidRPr="00A76EB9" w:rsidRDefault="003D07E7" w:rsidP="00C15FA8">
            <w:pPr>
              <w:suppressAutoHyphens w:val="0"/>
              <w:rPr>
                <w:color w:val="000000"/>
                <w:lang w:eastAsia="ru-RU"/>
              </w:rPr>
            </w:pPr>
          </w:p>
        </w:tc>
      </w:tr>
      <w:tr w:rsidR="003D07E7" w:rsidRPr="00A76EB9" w:rsidTr="003D07E7">
        <w:trPr>
          <w:trHeight w:val="300"/>
        </w:trPr>
        <w:tc>
          <w:tcPr>
            <w:tcW w:w="540" w:type="dxa"/>
            <w:tcBorders>
              <w:top w:val="nil"/>
              <w:left w:val="single" w:sz="8" w:space="0" w:color="auto"/>
              <w:bottom w:val="single" w:sz="4" w:space="0" w:color="auto"/>
              <w:right w:val="single" w:sz="4" w:space="0" w:color="auto"/>
            </w:tcBorders>
          </w:tcPr>
          <w:p w:rsidR="003D07E7" w:rsidRPr="00A76EB9" w:rsidRDefault="003D07E7" w:rsidP="00C15FA8">
            <w:pPr>
              <w:suppressAutoHyphens w:val="0"/>
              <w:jc w:val="both"/>
              <w:rPr>
                <w:color w:val="000000"/>
                <w:lang w:eastAsia="ru-RU"/>
              </w:rPr>
            </w:pPr>
            <w:r>
              <w:rPr>
                <w:color w:val="000000"/>
                <w:lang w:eastAsia="ru-RU"/>
              </w:rPr>
              <w:t>8</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3D07E7" w:rsidRPr="00A76EB9" w:rsidRDefault="003D07E7" w:rsidP="00C15FA8">
            <w:pPr>
              <w:suppressAutoHyphens w:val="0"/>
              <w:jc w:val="both"/>
              <w:rPr>
                <w:color w:val="000000"/>
                <w:lang w:eastAsia="ru-RU"/>
              </w:rPr>
            </w:pPr>
            <w:proofErr w:type="spellStart"/>
            <w:r w:rsidRPr="00A76EB9">
              <w:rPr>
                <w:color w:val="000000"/>
                <w:lang w:eastAsia="ru-RU"/>
              </w:rPr>
              <w:t>г</w:t>
            </w:r>
            <w:proofErr w:type="gramStart"/>
            <w:r w:rsidRPr="00A76EB9">
              <w:rPr>
                <w:color w:val="000000"/>
                <w:lang w:eastAsia="ru-RU"/>
              </w:rPr>
              <w:t>.С</w:t>
            </w:r>
            <w:proofErr w:type="gramEnd"/>
            <w:r w:rsidRPr="00A76EB9">
              <w:rPr>
                <w:color w:val="000000"/>
                <w:lang w:eastAsia="ru-RU"/>
              </w:rPr>
              <w:t>аки</w:t>
            </w:r>
            <w:proofErr w:type="spellEnd"/>
          </w:p>
        </w:tc>
        <w:tc>
          <w:tcPr>
            <w:tcW w:w="1373" w:type="dxa"/>
            <w:tcBorders>
              <w:top w:val="single" w:sz="4" w:space="0" w:color="auto"/>
              <w:left w:val="nil"/>
              <w:bottom w:val="single" w:sz="4" w:space="0" w:color="auto"/>
              <w:right w:val="single" w:sz="4" w:space="0" w:color="auto"/>
            </w:tcBorders>
          </w:tcPr>
          <w:p w:rsidR="003D07E7" w:rsidRDefault="003D07E7" w:rsidP="00C15FA8">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noWrap/>
            <w:vAlign w:val="center"/>
          </w:tcPr>
          <w:p w:rsidR="003D07E7" w:rsidRPr="00A76EB9" w:rsidRDefault="003D07E7" w:rsidP="00C15FA8">
            <w:pPr>
              <w:suppressAutoHyphens w:val="0"/>
              <w:rPr>
                <w:color w:val="000000"/>
                <w:lang w:eastAsia="ru-RU"/>
              </w:rPr>
            </w:pPr>
          </w:p>
        </w:tc>
        <w:tc>
          <w:tcPr>
            <w:tcW w:w="1985" w:type="dxa"/>
            <w:tcBorders>
              <w:top w:val="nil"/>
              <w:left w:val="nil"/>
              <w:bottom w:val="single" w:sz="4" w:space="0" w:color="auto"/>
              <w:right w:val="single" w:sz="8" w:space="0" w:color="auto"/>
            </w:tcBorders>
            <w:shd w:val="clear" w:color="auto" w:fill="auto"/>
            <w:vAlign w:val="center"/>
          </w:tcPr>
          <w:p w:rsidR="003D07E7" w:rsidRPr="00A76EB9" w:rsidRDefault="003D07E7" w:rsidP="00C15FA8">
            <w:pPr>
              <w:suppressAutoHyphens w:val="0"/>
              <w:rPr>
                <w:color w:val="000000"/>
                <w:lang w:eastAsia="ru-RU"/>
              </w:rPr>
            </w:pPr>
          </w:p>
        </w:tc>
      </w:tr>
      <w:tr w:rsidR="003D07E7" w:rsidRPr="00A76EB9" w:rsidTr="003D07E7">
        <w:trPr>
          <w:trHeight w:val="300"/>
        </w:trPr>
        <w:tc>
          <w:tcPr>
            <w:tcW w:w="540" w:type="dxa"/>
            <w:tcBorders>
              <w:top w:val="nil"/>
              <w:left w:val="single" w:sz="8" w:space="0" w:color="auto"/>
              <w:bottom w:val="single" w:sz="4" w:space="0" w:color="auto"/>
              <w:right w:val="single" w:sz="4" w:space="0" w:color="auto"/>
            </w:tcBorders>
          </w:tcPr>
          <w:p w:rsidR="003D07E7" w:rsidRPr="00A76EB9" w:rsidRDefault="003D07E7" w:rsidP="00C15FA8">
            <w:pPr>
              <w:suppressAutoHyphens w:val="0"/>
              <w:jc w:val="both"/>
              <w:rPr>
                <w:color w:val="000000"/>
                <w:lang w:eastAsia="ru-RU"/>
              </w:rPr>
            </w:pPr>
            <w:r>
              <w:rPr>
                <w:color w:val="000000"/>
                <w:lang w:eastAsia="ru-RU"/>
              </w:rPr>
              <w:t>9</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3D07E7" w:rsidRPr="00A76EB9" w:rsidRDefault="003D07E7" w:rsidP="00C15FA8">
            <w:pPr>
              <w:suppressAutoHyphens w:val="0"/>
              <w:jc w:val="both"/>
              <w:rPr>
                <w:color w:val="000000"/>
                <w:lang w:eastAsia="ru-RU"/>
              </w:rPr>
            </w:pPr>
            <w:proofErr w:type="spellStart"/>
            <w:r w:rsidRPr="00A76EB9">
              <w:rPr>
                <w:color w:val="000000"/>
                <w:lang w:eastAsia="ru-RU"/>
              </w:rPr>
              <w:t>г</w:t>
            </w:r>
            <w:proofErr w:type="gramStart"/>
            <w:r w:rsidRPr="00A76EB9">
              <w:rPr>
                <w:color w:val="000000"/>
                <w:lang w:eastAsia="ru-RU"/>
              </w:rPr>
              <w:t>.С</w:t>
            </w:r>
            <w:proofErr w:type="gramEnd"/>
            <w:r w:rsidRPr="00A76EB9">
              <w:rPr>
                <w:color w:val="000000"/>
                <w:lang w:eastAsia="ru-RU"/>
              </w:rPr>
              <w:t>удак</w:t>
            </w:r>
            <w:proofErr w:type="spellEnd"/>
          </w:p>
        </w:tc>
        <w:tc>
          <w:tcPr>
            <w:tcW w:w="1373" w:type="dxa"/>
            <w:tcBorders>
              <w:top w:val="single" w:sz="4" w:space="0" w:color="auto"/>
              <w:left w:val="nil"/>
              <w:bottom w:val="single" w:sz="4" w:space="0" w:color="auto"/>
              <w:right w:val="single" w:sz="4" w:space="0" w:color="auto"/>
            </w:tcBorders>
          </w:tcPr>
          <w:p w:rsidR="003D07E7" w:rsidRDefault="003D07E7" w:rsidP="00C15FA8">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noWrap/>
            <w:vAlign w:val="center"/>
          </w:tcPr>
          <w:p w:rsidR="003D07E7" w:rsidRPr="00A76EB9" w:rsidRDefault="003D07E7" w:rsidP="00C15FA8">
            <w:pPr>
              <w:suppressAutoHyphens w:val="0"/>
              <w:rPr>
                <w:color w:val="000000"/>
                <w:lang w:eastAsia="ru-RU"/>
              </w:rPr>
            </w:pPr>
          </w:p>
        </w:tc>
        <w:tc>
          <w:tcPr>
            <w:tcW w:w="1985" w:type="dxa"/>
            <w:tcBorders>
              <w:top w:val="nil"/>
              <w:left w:val="nil"/>
              <w:bottom w:val="single" w:sz="4" w:space="0" w:color="auto"/>
              <w:right w:val="single" w:sz="8" w:space="0" w:color="auto"/>
            </w:tcBorders>
            <w:shd w:val="clear" w:color="auto" w:fill="auto"/>
            <w:vAlign w:val="center"/>
          </w:tcPr>
          <w:p w:rsidR="003D07E7" w:rsidRPr="00A76EB9" w:rsidRDefault="003D07E7" w:rsidP="00C15FA8">
            <w:pPr>
              <w:suppressAutoHyphens w:val="0"/>
              <w:rPr>
                <w:color w:val="000000"/>
                <w:lang w:eastAsia="ru-RU"/>
              </w:rPr>
            </w:pPr>
          </w:p>
        </w:tc>
      </w:tr>
      <w:tr w:rsidR="003D07E7" w:rsidRPr="00A76EB9" w:rsidTr="003D07E7">
        <w:trPr>
          <w:trHeight w:val="300"/>
        </w:trPr>
        <w:tc>
          <w:tcPr>
            <w:tcW w:w="540" w:type="dxa"/>
            <w:tcBorders>
              <w:top w:val="nil"/>
              <w:left w:val="single" w:sz="8" w:space="0" w:color="auto"/>
              <w:bottom w:val="single" w:sz="4" w:space="0" w:color="auto"/>
              <w:right w:val="single" w:sz="4" w:space="0" w:color="auto"/>
            </w:tcBorders>
          </w:tcPr>
          <w:p w:rsidR="003D07E7" w:rsidRPr="00A76EB9" w:rsidRDefault="003D07E7" w:rsidP="00C15FA8">
            <w:pPr>
              <w:suppressAutoHyphens w:val="0"/>
              <w:jc w:val="both"/>
              <w:rPr>
                <w:color w:val="000000"/>
                <w:lang w:eastAsia="ru-RU"/>
              </w:rPr>
            </w:pPr>
            <w:r>
              <w:rPr>
                <w:color w:val="000000"/>
                <w:lang w:eastAsia="ru-RU"/>
              </w:rPr>
              <w:t>10</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3D07E7" w:rsidRPr="00A76EB9" w:rsidRDefault="003D07E7" w:rsidP="00C15FA8">
            <w:pPr>
              <w:suppressAutoHyphens w:val="0"/>
              <w:jc w:val="both"/>
              <w:rPr>
                <w:color w:val="000000"/>
                <w:lang w:eastAsia="ru-RU"/>
              </w:rPr>
            </w:pPr>
            <w:proofErr w:type="spellStart"/>
            <w:r w:rsidRPr="00A76EB9">
              <w:rPr>
                <w:color w:val="000000"/>
                <w:lang w:eastAsia="ru-RU"/>
              </w:rPr>
              <w:t>г</w:t>
            </w:r>
            <w:proofErr w:type="gramStart"/>
            <w:r w:rsidRPr="00A76EB9">
              <w:rPr>
                <w:color w:val="000000"/>
                <w:lang w:eastAsia="ru-RU"/>
              </w:rPr>
              <w:t>.Я</w:t>
            </w:r>
            <w:proofErr w:type="gramEnd"/>
            <w:r w:rsidRPr="00A76EB9">
              <w:rPr>
                <w:color w:val="000000"/>
                <w:lang w:eastAsia="ru-RU"/>
              </w:rPr>
              <w:t>лта</w:t>
            </w:r>
            <w:proofErr w:type="spellEnd"/>
          </w:p>
        </w:tc>
        <w:tc>
          <w:tcPr>
            <w:tcW w:w="1373" w:type="dxa"/>
            <w:tcBorders>
              <w:top w:val="single" w:sz="4" w:space="0" w:color="auto"/>
              <w:left w:val="nil"/>
              <w:bottom w:val="single" w:sz="4" w:space="0" w:color="auto"/>
              <w:right w:val="single" w:sz="4" w:space="0" w:color="auto"/>
            </w:tcBorders>
          </w:tcPr>
          <w:p w:rsidR="003D07E7" w:rsidRDefault="003D07E7" w:rsidP="00C15FA8">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noWrap/>
            <w:vAlign w:val="center"/>
          </w:tcPr>
          <w:p w:rsidR="003D07E7" w:rsidRPr="00A76EB9" w:rsidRDefault="003D07E7" w:rsidP="00C15FA8">
            <w:pPr>
              <w:suppressAutoHyphens w:val="0"/>
              <w:rPr>
                <w:color w:val="000000"/>
                <w:lang w:eastAsia="ru-RU"/>
              </w:rPr>
            </w:pPr>
          </w:p>
        </w:tc>
        <w:tc>
          <w:tcPr>
            <w:tcW w:w="1985" w:type="dxa"/>
            <w:tcBorders>
              <w:top w:val="nil"/>
              <w:left w:val="nil"/>
              <w:bottom w:val="single" w:sz="4" w:space="0" w:color="auto"/>
              <w:right w:val="single" w:sz="8" w:space="0" w:color="auto"/>
            </w:tcBorders>
            <w:shd w:val="clear" w:color="auto" w:fill="auto"/>
            <w:vAlign w:val="center"/>
          </w:tcPr>
          <w:p w:rsidR="003D07E7" w:rsidRPr="00A76EB9" w:rsidRDefault="003D07E7" w:rsidP="00C15FA8">
            <w:pPr>
              <w:suppressAutoHyphens w:val="0"/>
              <w:rPr>
                <w:color w:val="000000"/>
                <w:lang w:eastAsia="ru-RU"/>
              </w:rPr>
            </w:pPr>
          </w:p>
        </w:tc>
      </w:tr>
      <w:tr w:rsidR="003D07E7" w:rsidRPr="00A76EB9" w:rsidTr="003D07E7">
        <w:trPr>
          <w:trHeight w:val="600"/>
        </w:trPr>
        <w:tc>
          <w:tcPr>
            <w:tcW w:w="540" w:type="dxa"/>
            <w:tcBorders>
              <w:top w:val="nil"/>
              <w:left w:val="single" w:sz="8" w:space="0" w:color="auto"/>
              <w:bottom w:val="single" w:sz="4" w:space="0" w:color="auto"/>
              <w:right w:val="single" w:sz="4" w:space="0" w:color="auto"/>
            </w:tcBorders>
          </w:tcPr>
          <w:p w:rsidR="003D07E7" w:rsidRPr="00A76EB9" w:rsidRDefault="003D07E7" w:rsidP="00C15FA8">
            <w:pPr>
              <w:suppressAutoHyphens w:val="0"/>
              <w:jc w:val="both"/>
              <w:rPr>
                <w:color w:val="000000"/>
                <w:lang w:eastAsia="ru-RU"/>
              </w:rPr>
            </w:pPr>
            <w:r>
              <w:rPr>
                <w:color w:val="000000"/>
                <w:lang w:eastAsia="ru-RU"/>
              </w:rPr>
              <w:t>11</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3D07E7" w:rsidRPr="00A76EB9" w:rsidRDefault="003D07E7" w:rsidP="00C15FA8">
            <w:pPr>
              <w:suppressAutoHyphens w:val="0"/>
              <w:jc w:val="both"/>
              <w:rPr>
                <w:color w:val="000000"/>
                <w:lang w:eastAsia="ru-RU"/>
              </w:rPr>
            </w:pPr>
            <w:proofErr w:type="spellStart"/>
            <w:r w:rsidRPr="00A76EB9">
              <w:rPr>
                <w:color w:val="000000"/>
                <w:lang w:eastAsia="ru-RU"/>
              </w:rPr>
              <w:t>г</w:t>
            </w:r>
            <w:proofErr w:type="gramStart"/>
            <w:r w:rsidRPr="00A76EB9">
              <w:rPr>
                <w:color w:val="000000"/>
                <w:lang w:eastAsia="ru-RU"/>
              </w:rPr>
              <w:t>.С</w:t>
            </w:r>
            <w:proofErr w:type="gramEnd"/>
            <w:r w:rsidRPr="00A76EB9">
              <w:rPr>
                <w:color w:val="000000"/>
                <w:lang w:eastAsia="ru-RU"/>
              </w:rPr>
              <w:t>тарый</w:t>
            </w:r>
            <w:proofErr w:type="spellEnd"/>
            <w:r w:rsidRPr="00A76EB9">
              <w:rPr>
                <w:color w:val="000000"/>
                <w:lang w:eastAsia="ru-RU"/>
              </w:rPr>
              <w:t xml:space="preserve"> Крым</w:t>
            </w:r>
          </w:p>
        </w:tc>
        <w:tc>
          <w:tcPr>
            <w:tcW w:w="1373" w:type="dxa"/>
            <w:tcBorders>
              <w:top w:val="single" w:sz="4" w:space="0" w:color="auto"/>
              <w:left w:val="nil"/>
              <w:bottom w:val="single" w:sz="4" w:space="0" w:color="auto"/>
              <w:right w:val="single" w:sz="4" w:space="0" w:color="auto"/>
            </w:tcBorders>
          </w:tcPr>
          <w:p w:rsidR="003D07E7" w:rsidRDefault="003D07E7" w:rsidP="00C15FA8">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noWrap/>
            <w:vAlign w:val="center"/>
          </w:tcPr>
          <w:p w:rsidR="003D07E7" w:rsidRPr="00A76EB9" w:rsidRDefault="003D07E7" w:rsidP="00C15FA8">
            <w:pPr>
              <w:suppressAutoHyphens w:val="0"/>
              <w:rPr>
                <w:color w:val="000000"/>
                <w:lang w:eastAsia="ru-RU"/>
              </w:rPr>
            </w:pPr>
          </w:p>
        </w:tc>
        <w:tc>
          <w:tcPr>
            <w:tcW w:w="1985" w:type="dxa"/>
            <w:tcBorders>
              <w:top w:val="nil"/>
              <w:left w:val="nil"/>
              <w:bottom w:val="single" w:sz="4" w:space="0" w:color="auto"/>
              <w:right w:val="single" w:sz="8" w:space="0" w:color="auto"/>
            </w:tcBorders>
            <w:shd w:val="clear" w:color="auto" w:fill="auto"/>
            <w:vAlign w:val="center"/>
          </w:tcPr>
          <w:p w:rsidR="003D07E7" w:rsidRPr="00A76EB9" w:rsidRDefault="003D07E7" w:rsidP="00C15FA8">
            <w:pPr>
              <w:suppressAutoHyphens w:val="0"/>
              <w:rPr>
                <w:color w:val="000000"/>
                <w:lang w:eastAsia="ru-RU"/>
              </w:rPr>
            </w:pPr>
          </w:p>
        </w:tc>
      </w:tr>
      <w:tr w:rsidR="003D07E7" w:rsidRPr="00A76EB9" w:rsidTr="003D07E7">
        <w:trPr>
          <w:trHeight w:val="300"/>
        </w:trPr>
        <w:tc>
          <w:tcPr>
            <w:tcW w:w="540" w:type="dxa"/>
            <w:tcBorders>
              <w:top w:val="nil"/>
              <w:left w:val="single" w:sz="8" w:space="0" w:color="auto"/>
              <w:bottom w:val="single" w:sz="4" w:space="0" w:color="auto"/>
              <w:right w:val="single" w:sz="4" w:space="0" w:color="auto"/>
            </w:tcBorders>
          </w:tcPr>
          <w:p w:rsidR="003D07E7" w:rsidRPr="00A76EB9" w:rsidRDefault="003D07E7" w:rsidP="00C15FA8">
            <w:pPr>
              <w:suppressAutoHyphens w:val="0"/>
              <w:jc w:val="both"/>
              <w:rPr>
                <w:color w:val="000000"/>
                <w:lang w:eastAsia="ru-RU"/>
              </w:rPr>
            </w:pPr>
            <w:r>
              <w:rPr>
                <w:color w:val="000000"/>
                <w:lang w:eastAsia="ru-RU"/>
              </w:rPr>
              <w:t>12</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3D07E7" w:rsidRPr="00A76EB9" w:rsidRDefault="003D07E7" w:rsidP="00C15FA8">
            <w:pPr>
              <w:suppressAutoHyphens w:val="0"/>
              <w:jc w:val="both"/>
              <w:rPr>
                <w:color w:val="000000"/>
                <w:lang w:eastAsia="ru-RU"/>
              </w:rPr>
            </w:pPr>
            <w:proofErr w:type="spellStart"/>
            <w:r w:rsidRPr="00A76EB9">
              <w:rPr>
                <w:color w:val="000000"/>
                <w:lang w:eastAsia="ru-RU"/>
              </w:rPr>
              <w:t>г</w:t>
            </w:r>
            <w:proofErr w:type="gramStart"/>
            <w:r w:rsidRPr="00A76EB9">
              <w:rPr>
                <w:color w:val="000000"/>
                <w:lang w:eastAsia="ru-RU"/>
              </w:rPr>
              <w:t>.Е</w:t>
            </w:r>
            <w:proofErr w:type="gramEnd"/>
            <w:r w:rsidRPr="00A76EB9">
              <w:rPr>
                <w:color w:val="000000"/>
                <w:lang w:eastAsia="ru-RU"/>
              </w:rPr>
              <w:t>впатория</w:t>
            </w:r>
            <w:proofErr w:type="spellEnd"/>
          </w:p>
        </w:tc>
        <w:tc>
          <w:tcPr>
            <w:tcW w:w="1373" w:type="dxa"/>
            <w:tcBorders>
              <w:top w:val="single" w:sz="4" w:space="0" w:color="auto"/>
              <w:left w:val="nil"/>
              <w:bottom w:val="single" w:sz="4" w:space="0" w:color="auto"/>
              <w:right w:val="single" w:sz="4" w:space="0" w:color="auto"/>
            </w:tcBorders>
          </w:tcPr>
          <w:p w:rsidR="003D07E7" w:rsidRDefault="003D07E7" w:rsidP="00C15FA8">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noWrap/>
            <w:vAlign w:val="center"/>
          </w:tcPr>
          <w:p w:rsidR="003D07E7" w:rsidRPr="00A76EB9" w:rsidRDefault="003D07E7" w:rsidP="00C15FA8">
            <w:pPr>
              <w:suppressAutoHyphens w:val="0"/>
              <w:rPr>
                <w:color w:val="000000"/>
                <w:lang w:eastAsia="ru-RU"/>
              </w:rPr>
            </w:pPr>
          </w:p>
        </w:tc>
        <w:tc>
          <w:tcPr>
            <w:tcW w:w="1985" w:type="dxa"/>
            <w:tcBorders>
              <w:top w:val="nil"/>
              <w:left w:val="nil"/>
              <w:bottom w:val="single" w:sz="4" w:space="0" w:color="auto"/>
              <w:right w:val="single" w:sz="8" w:space="0" w:color="auto"/>
            </w:tcBorders>
            <w:shd w:val="clear" w:color="auto" w:fill="auto"/>
            <w:vAlign w:val="center"/>
          </w:tcPr>
          <w:p w:rsidR="003D07E7" w:rsidRPr="00A76EB9" w:rsidRDefault="003D07E7" w:rsidP="00C15FA8">
            <w:pPr>
              <w:suppressAutoHyphens w:val="0"/>
              <w:rPr>
                <w:color w:val="000000"/>
                <w:lang w:eastAsia="ru-RU"/>
              </w:rPr>
            </w:pPr>
          </w:p>
        </w:tc>
      </w:tr>
      <w:tr w:rsidR="003D07E7" w:rsidRPr="00A76EB9" w:rsidTr="003D07E7">
        <w:trPr>
          <w:trHeight w:val="315"/>
        </w:trPr>
        <w:tc>
          <w:tcPr>
            <w:tcW w:w="540" w:type="dxa"/>
            <w:tcBorders>
              <w:top w:val="nil"/>
              <w:left w:val="single" w:sz="8" w:space="0" w:color="auto"/>
              <w:bottom w:val="single" w:sz="4" w:space="0" w:color="auto"/>
              <w:right w:val="single" w:sz="4" w:space="0" w:color="auto"/>
            </w:tcBorders>
          </w:tcPr>
          <w:p w:rsidR="003D07E7" w:rsidRPr="00A76EB9" w:rsidRDefault="003D07E7" w:rsidP="00C15FA8">
            <w:pPr>
              <w:suppressAutoHyphens w:val="0"/>
              <w:jc w:val="both"/>
              <w:rPr>
                <w:color w:val="000000"/>
                <w:lang w:eastAsia="ru-RU"/>
              </w:rPr>
            </w:pPr>
            <w:r>
              <w:rPr>
                <w:color w:val="000000"/>
                <w:lang w:eastAsia="ru-RU"/>
              </w:rPr>
              <w:t>13</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3D07E7" w:rsidRPr="00A76EB9" w:rsidRDefault="003D07E7" w:rsidP="00C15FA8">
            <w:pPr>
              <w:suppressAutoHyphens w:val="0"/>
              <w:jc w:val="both"/>
              <w:rPr>
                <w:color w:val="000000"/>
                <w:lang w:eastAsia="ru-RU"/>
              </w:rPr>
            </w:pPr>
            <w:proofErr w:type="spellStart"/>
            <w:r w:rsidRPr="00A76EB9">
              <w:rPr>
                <w:color w:val="000000"/>
                <w:lang w:eastAsia="ru-RU"/>
              </w:rPr>
              <w:t>г</w:t>
            </w:r>
            <w:proofErr w:type="gramStart"/>
            <w:r w:rsidRPr="00A76EB9">
              <w:rPr>
                <w:color w:val="000000"/>
                <w:lang w:eastAsia="ru-RU"/>
              </w:rPr>
              <w:t>.С</w:t>
            </w:r>
            <w:proofErr w:type="gramEnd"/>
            <w:r w:rsidRPr="00A76EB9">
              <w:rPr>
                <w:color w:val="000000"/>
                <w:lang w:eastAsia="ru-RU"/>
              </w:rPr>
              <w:t>евастополь</w:t>
            </w:r>
            <w:proofErr w:type="spellEnd"/>
          </w:p>
        </w:tc>
        <w:tc>
          <w:tcPr>
            <w:tcW w:w="1373" w:type="dxa"/>
            <w:tcBorders>
              <w:top w:val="single" w:sz="4" w:space="0" w:color="auto"/>
              <w:left w:val="nil"/>
              <w:bottom w:val="single" w:sz="4" w:space="0" w:color="auto"/>
              <w:right w:val="single" w:sz="4" w:space="0" w:color="auto"/>
            </w:tcBorders>
          </w:tcPr>
          <w:p w:rsidR="003D07E7" w:rsidRDefault="003D07E7" w:rsidP="00C15FA8">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noWrap/>
            <w:vAlign w:val="center"/>
          </w:tcPr>
          <w:p w:rsidR="003D07E7" w:rsidRPr="00A76EB9" w:rsidRDefault="003D07E7" w:rsidP="00C15FA8">
            <w:pPr>
              <w:suppressAutoHyphens w:val="0"/>
              <w:rPr>
                <w:color w:val="000000"/>
                <w:lang w:eastAsia="ru-RU"/>
              </w:rPr>
            </w:pPr>
          </w:p>
        </w:tc>
        <w:tc>
          <w:tcPr>
            <w:tcW w:w="1985" w:type="dxa"/>
            <w:tcBorders>
              <w:top w:val="nil"/>
              <w:left w:val="nil"/>
              <w:bottom w:val="single" w:sz="4" w:space="0" w:color="auto"/>
              <w:right w:val="single" w:sz="8" w:space="0" w:color="auto"/>
            </w:tcBorders>
            <w:shd w:val="clear" w:color="auto" w:fill="auto"/>
            <w:vAlign w:val="center"/>
          </w:tcPr>
          <w:p w:rsidR="003D07E7" w:rsidRPr="00A76EB9" w:rsidRDefault="003D07E7" w:rsidP="00C15FA8">
            <w:pPr>
              <w:suppressAutoHyphens w:val="0"/>
              <w:rPr>
                <w:color w:val="000000"/>
                <w:lang w:eastAsia="ru-RU"/>
              </w:rPr>
            </w:pPr>
          </w:p>
        </w:tc>
      </w:tr>
      <w:tr w:rsidR="003D07E7" w:rsidRPr="00A76EB9" w:rsidTr="003D07E7">
        <w:trPr>
          <w:trHeight w:val="315"/>
        </w:trPr>
        <w:tc>
          <w:tcPr>
            <w:tcW w:w="540" w:type="dxa"/>
            <w:tcBorders>
              <w:top w:val="single" w:sz="4" w:space="0" w:color="auto"/>
              <w:left w:val="single" w:sz="4" w:space="0" w:color="auto"/>
              <w:bottom w:val="single" w:sz="4" w:space="0" w:color="auto"/>
              <w:right w:val="single" w:sz="4" w:space="0" w:color="auto"/>
            </w:tcBorders>
            <w:vAlign w:val="center"/>
          </w:tcPr>
          <w:p w:rsidR="003D07E7" w:rsidRPr="001238D6" w:rsidRDefault="003D07E7" w:rsidP="00C15FA8">
            <w:pPr>
              <w:jc w:val="center"/>
              <w:rPr>
                <w:rFonts w:eastAsia="Calibri"/>
                <w:color w:val="000000"/>
              </w:rPr>
            </w:pPr>
            <w:r w:rsidRPr="001238D6">
              <w:rPr>
                <w:rFonts w:eastAsia="Calibri"/>
                <w:color w:val="000000"/>
              </w:rPr>
              <w:t>II</w:t>
            </w:r>
          </w:p>
        </w:tc>
        <w:tc>
          <w:tcPr>
            <w:tcW w:w="4006" w:type="dxa"/>
            <w:tcBorders>
              <w:top w:val="single" w:sz="4" w:space="0" w:color="auto"/>
              <w:left w:val="single" w:sz="4" w:space="0" w:color="auto"/>
              <w:bottom w:val="single" w:sz="4" w:space="0" w:color="auto"/>
              <w:right w:val="single" w:sz="4" w:space="0" w:color="auto"/>
            </w:tcBorders>
            <w:shd w:val="clear" w:color="auto" w:fill="auto"/>
            <w:vAlign w:val="bottom"/>
          </w:tcPr>
          <w:p w:rsidR="003D07E7" w:rsidRPr="00380A12" w:rsidRDefault="003D07E7" w:rsidP="00C15FA8">
            <w:pPr>
              <w:rPr>
                <w:rFonts w:eastAsia="Calibri"/>
                <w:color w:val="000000"/>
              </w:rPr>
            </w:pPr>
            <w:r w:rsidRPr="00380A12">
              <w:rPr>
                <w:rFonts w:eastAsia="Calibri"/>
                <w:color w:val="000000"/>
              </w:rPr>
              <w:t>Работа автомобиля сверх норматива (за один час простоя) при завозе/вывозе</w:t>
            </w:r>
          </w:p>
        </w:tc>
        <w:tc>
          <w:tcPr>
            <w:tcW w:w="1373" w:type="dxa"/>
            <w:tcBorders>
              <w:top w:val="single" w:sz="4" w:space="0" w:color="auto"/>
              <w:left w:val="single" w:sz="4" w:space="0" w:color="auto"/>
              <w:bottom w:val="single" w:sz="4" w:space="0" w:color="auto"/>
              <w:right w:val="single" w:sz="4" w:space="0" w:color="auto"/>
            </w:tcBorders>
            <w:vAlign w:val="center"/>
          </w:tcPr>
          <w:p w:rsidR="003D07E7" w:rsidRPr="00380A12" w:rsidRDefault="003D07E7" w:rsidP="00C15FA8">
            <w:pPr>
              <w:jc w:val="center"/>
              <w:rPr>
                <w:rFonts w:eastAsia="Calibri"/>
                <w:color w:val="000000"/>
              </w:rPr>
            </w:pPr>
            <w:r w:rsidRPr="00380A12">
              <w:rPr>
                <w:rFonts w:eastAsia="Calibri"/>
                <w:color w:val="000000"/>
              </w:rPr>
              <w:t>количество (типовое)</w:t>
            </w:r>
          </w:p>
        </w:tc>
        <w:tc>
          <w:tcPr>
            <w:tcW w:w="21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07E7" w:rsidRPr="00380A12" w:rsidRDefault="003D07E7" w:rsidP="00C15FA8">
            <w:pPr>
              <w:jc w:val="center"/>
              <w:rPr>
                <w:rFonts w:eastAsia="Calibri"/>
                <w:color w:val="000000"/>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D07E7" w:rsidRPr="00380A12" w:rsidRDefault="003D07E7" w:rsidP="00C15FA8">
            <w:pPr>
              <w:jc w:val="center"/>
              <w:rPr>
                <w:rFonts w:eastAsia="Calibri"/>
                <w:color w:val="000000"/>
              </w:rPr>
            </w:pPr>
          </w:p>
        </w:tc>
      </w:tr>
      <w:tr w:rsidR="003D07E7" w:rsidRPr="00A76EB9" w:rsidTr="003D07E7">
        <w:trPr>
          <w:trHeight w:val="315"/>
        </w:trPr>
        <w:tc>
          <w:tcPr>
            <w:tcW w:w="540" w:type="dxa"/>
            <w:tcBorders>
              <w:top w:val="single" w:sz="4" w:space="0" w:color="auto"/>
              <w:left w:val="single" w:sz="4" w:space="0" w:color="auto"/>
              <w:bottom w:val="single" w:sz="4" w:space="0" w:color="auto"/>
              <w:right w:val="single" w:sz="4" w:space="0" w:color="auto"/>
            </w:tcBorders>
            <w:vAlign w:val="center"/>
          </w:tcPr>
          <w:p w:rsidR="003D07E7" w:rsidRPr="001238D6" w:rsidRDefault="003D07E7" w:rsidP="00C15FA8">
            <w:pPr>
              <w:jc w:val="center"/>
              <w:rPr>
                <w:rFonts w:eastAsia="Calibri"/>
                <w:color w:val="000000"/>
              </w:rPr>
            </w:pPr>
            <w:r w:rsidRPr="001238D6">
              <w:rPr>
                <w:rFonts w:eastAsia="Calibri"/>
                <w:color w:val="000000"/>
              </w:rPr>
              <w:t>III</w:t>
            </w:r>
          </w:p>
        </w:tc>
        <w:tc>
          <w:tcPr>
            <w:tcW w:w="4006" w:type="dxa"/>
            <w:tcBorders>
              <w:top w:val="single" w:sz="4" w:space="0" w:color="auto"/>
              <w:left w:val="single" w:sz="4" w:space="0" w:color="auto"/>
              <w:bottom w:val="single" w:sz="4" w:space="0" w:color="auto"/>
              <w:right w:val="single" w:sz="4" w:space="0" w:color="auto"/>
            </w:tcBorders>
            <w:shd w:val="clear" w:color="auto" w:fill="auto"/>
            <w:vAlign w:val="bottom"/>
          </w:tcPr>
          <w:p w:rsidR="003D07E7" w:rsidRPr="00380A12" w:rsidRDefault="003D07E7" w:rsidP="00C15FA8">
            <w:pPr>
              <w:rPr>
                <w:rFonts w:eastAsia="Calibri"/>
                <w:color w:val="000000"/>
              </w:rPr>
            </w:pPr>
            <w:r w:rsidRPr="00380A12">
              <w:rPr>
                <w:rFonts w:eastAsia="Calibri"/>
                <w:color w:val="000000"/>
              </w:rPr>
              <w:t>Нормативное время предоставления автотранспорта при простое под грузовыми операциями</w:t>
            </w:r>
          </w:p>
        </w:tc>
        <w:tc>
          <w:tcPr>
            <w:tcW w:w="1373" w:type="dxa"/>
            <w:tcBorders>
              <w:top w:val="single" w:sz="4" w:space="0" w:color="auto"/>
              <w:left w:val="single" w:sz="4" w:space="0" w:color="auto"/>
              <w:bottom w:val="single" w:sz="4" w:space="0" w:color="auto"/>
              <w:right w:val="single" w:sz="4" w:space="0" w:color="auto"/>
            </w:tcBorders>
            <w:vAlign w:val="center"/>
          </w:tcPr>
          <w:p w:rsidR="003D07E7" w:rsidRPr="00380A12" w:rsidRDefault="003D07E7" w:rsidP="00C15FA8">
            <w:pPr>
              <w:jc w:val="center"/>
              <w:rPr>
                <w:rFonts w:eastAsia="Calibri"/>
                <w:color w:val="000000"/>
              </w:rPr>
            </w:pPr>
            <w:r w:rsidRPr="00380A12">
              <w:rPr>
                <w:rFonts w:eastAsia="Calibri"/>
                <w:color w:val="000000"/>
              </w:rPr>
              <w:t>ча</w:t>
            </w:r>
            <w:proofErr w:type="gramStart"/>
            <w:r w:rsidRPr="00380A12">
              <w:rPr>
                <w:rFonts w:eastAsia="Calibri"/>
                <w:color w:val="000000"/>
              </w:rPr>
              <w:t>с(</w:t>
            </w:r>
            <w:proofErr w:type="spellStart"/>
            <w:proofErr w:type="gramEnd"/>
            <w:r w:rsidRPr="00380A12">
              <w:rPr>
                <w:rFonts w:eastAsia="Calibri"/>
                <w:color w:val="000000"/>
              </w:rPr>
              <w:t>ов</w:t>
            </w:r>
            <w:proofErr w:type="spellEnd"/>
            <w:r w:rsidRPr="00380A12">
              <w:rPr>
                <w:rFonts w:eastAsia="Calibri"/>
                <w:color w:val="000000"/>
              </w:rPr>
              <w:t>)</w:t>
            </w:r>
          </w:p>
        </w:tc>
        <w:tc>
          <w:tcPr>
            <w:tcW w:w="21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07E7" w:rsidRPr="00380A12" w:rsidRDefault="003D07E7" w:rsidP="00C15FA8">
            <w:pPr>
              <w:jc w:val="center"/>
              <w:rPr>
                <w:rFonts w:eastAsia="Calibri"/>
                <w:color w:val="000000"/>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D07E7" w:rsidRPr="00380A12" w:rsidRDefault="003D07E7" w:rsidP="00C15FA8">
            <w:pPr>
              <w:jc w:val="center"/>
              <w:rPr>
                <w:rFonts w:eastAsia="Calibri"/>
                <w:color w:val="000000"/>
              </w:rPr>
            </w:pPr>
          </w:p>
        </w:tc>
      </w:tr>
    </w:tbl>
    <w:p w:rsidR="003D07E7" w:rsidRDefault="003D07E7" w:rsidP="003D07E7"/>
    <w:p w:rsidR="00754B7F" w:rsidRDefault="00754B7F" w:rsidP="00754B7F">
      <w:pPr>
        <w:ind w:left="6804"/>
      </w:pPr>
    </w:p>
    <w:p w:rsidR="00754B7F" w:rsidRPr="002E2638" w:rsidRDefault="00754B7F" w:rsidP="00754B7F">
      <w:pPr>
        <w:jc w:val="right"/>
      </w:pPr>
    </w:p>
    <w:p w:rsidR="00754B7F" w:rsidRDefault="00754B7F" w:rsidP="00754B7F">
      <w:pPr>
        <w:jc w:val="center"/>
        <w:rPr>
          <w:b/>
          <w:bCs/>
        </w:rPr>
      </w:pPr>
    </w:p>
    <w:p w:rsidR="00754B7F" w:rsidRDefault="00754B7F" w:rsidP="00754B7F">
      <w:pPr>
        <w:jc w:val="center"/>
        <w:rPr>
          <w:b/>
          <w:bCs/>
        </w:rPr>
      </w:pPr>
    </w:p>
    <w:p w:rsidR="00754B7F" w:rsidRDefault="00754B7F" w:rsidP="00754B7F">
      <w:pPr>
        <w:tabs>
          <w:tab w:val="center" w:pos="4819"/>
        </w:tabs>
        <w:rPr>
          <w:b/>
          <w:bCs/>
          <w:color w:val="000000"/>
        </w:rPr>
      </w:pPr>
      <w:r>
        <w:rPr>
          <w:b/>
          <w:bCs/>
        </w:rPr>
        <w:t xml:space="preserve">                    «Арендодатель»</w:t>
      </w:r>
      <w:r>
        <w:rPr>
          <w:b/>
          <w:bCs/>
        </w:rPr>
        <w:tab/>
        <w:t xml:space="preserve">                                </w:t>
      </w:r>
      <w:r>
        <w:rPr>
          <w:b/>
          <w:bCs/>
          <w:color w:val="000000"/>
        </w:rPr>
        <w:t>«Арендатор»</w:t>
      </w:r>
    </w:p>
    <w:tbl>
      <w:tblPr>
        <w:tblW w:w="9923" w:type="dxa"/>
        <w:tblInd w:w="108" w:type="dxa"/>
        <w:tblLayout w:type="fixed"/>
        <w:tblLook w:val="01E0" w:firstRow="1" w:lastRow="1" w:firstColumn="1" w:lastColumn="1" w:noHBand="0" w:noVBand="0"/>
      </w:tblPr>
      <w:tblGrid>
        <w:gridCol w:w="4820"/>
        <w:gridCol w:w="5103"/>
      </w:tblGrid>
      <w:tr w:rsidR="00754B7F" w:rsidTr="00754B7F">
        <w:tc>
          <w:tcPr>
            <w:tcW w:w="4820" w:type="dxa"/>
          </w:tcPr>
          <w:p w:rsidR="00754B7F" w:rsidRPr="00E41044" w:rsidRDefault="00754B7F" w:rsidP="00754B7F">
            <w:pPr>
              <w:pStyle w:val="19"/>
            </w:pPr>
            <w:r>
              <w:t>__________________</w:t>
            </w:r>
          </w:p>
          <w:p w:rsidR="00754B7F" w:rsidRDefault="00754B7F" w:rsidP="00754B7F">
            <w:pPr>
              <w:pStyle w:val="19"/>
            </w:pPr>
          </w:p>
          <w:p w:rsidR="00754B7F" w:rsidRPr="00E41044" w:rsidRDefault="00754B7F" w:rsidP="00754B7F">
            <w:pPr>
              <w:pStyle w:val="19"/>
            </w:pPr>
          </w:p>
          <w:p w:rsidR="00754B7F" w:rsidRPr="00E41044" w:rsidRDefault="00754B7F" w:rsidP="00754B7F">
            <w:pPr>
              <w:pStyle w:val="19"/>
              <w:ind w:firstLine="34"/>
            </w:pPr>
            <w:r>
              <w:t>____________/ ____________</w:t>
            </w:r>
          </w:p>
          <w:p w:rsidR="00754B7F" w:rsidRPr="00E41044" w:rsidRDefault="00754B7F" w:rsidP="00754B7F">
            <w:pPr>
              <w:pStyle w:val="19"/>
              <w:rPr>
                <w:b/>
              </w:rPr>
            </w:pPr>
            <w:proofErr w:type="spellStart"/>
            <w:r>
              <w:t>М.п</w:t>
            </w:r>
            <w:proofErr w:type="spellEnd"/>
            <w:proofErr w:type="gramStart"/>
            <w:r>
              <w:t>..</w:t>
            </w:r>
            <w:proofErr w:type="gramEnd"/>
          </w:p>
        </w:tc>
        <w:tc>
          <w:tcPr>
            <w:tcW w:w="5103" w:type="dxa"/>
          </w:tcPr>
          <w:p w:rsidR="00754B7F" w:rsidRPr="00AA7F0F" w:rsidRDefault="00754B7F" w:rsidP="00754B7F">
            <w:pPr>
              <w:pStyle w:val="19"/>
            </w:pPr>
            <w:r>
              <w:t xml:space="preserve">Директор филиала </w:t>
            </w:r>
          </w:p>
          <w:p w:rsidR="00754B7F" w:rsidRPr="00E41044" w:rsidRDefault="00754B7F" w:rsidP="00754B7F">
            <w:pPr>
              <w:pStyle w:val="19"/>
            </w:pPr>
            <w:r>
              <w:t>ПАО «</w:t>
            </w:r>
            <w:proofErr w:type="spellStart"/>
            <w:r>
              <w:t>ТрансКонтейнер</w:t>
            </w:r>
            <w:proofErr w:type="spellEnd"/>
            <w:r>
              <w:t xml:space="preserve">» на </w:t>
            </w:r>
            <w:proofErr w:type="spellStart"/>
            <w:r>
              <w:t>СКжд</w:t>
            </w:r>
            <w:proofErr w:type="spellEnd"/>
            <w:r>
              <w:t xml:space="preserve">          </w:t>
            </w:r>
          </w:p>
          <w:p w:rsidR="00754B7F" w:rsidRPr="00E41044" w:rsidRDefault="00754B7F" w:rsidP="00754B7F">
            <w:pPr>
              <w:pStyle w:val="19"/>
            </w:pPr>
            <w:r>
              <w:t xml:space="preserve">                                    </w:t>
            </w:r>
          </w:p>
          <w:p w:rsidR="00754B7F" w:rsidRPr="00E41044" w:rsidRDefault="00754B7F" w:rsidP="00754B7F">
            <w:pPr>
              <w:pStyle w:val="19"/>
            </w:pPr>
            <w:r>
              <w:t>__________________/Бабич Е.Е.</w:t>
            </w:r>
          </w:p>
          <w:p w:rsidR="00754B7F" w:rsidRDefault="00754B7F" w:rsidP="00754B7F">
            <w:pPr>
              <w:pStyle w:val="19"/>
              <w:rPr>
                <w:b/>
              </w:rPr>
            </w:pPr>
            <w:proofErr w:type="spellStart"/>
            <w:r>
              <w:t>М.п</w:t>
            </w:r>
            <w:proofErr w:type="spellEnd"/>
            <w:r>
              <w:t xml:space="preserve">.      </w:t>
            </w:r>
          </w:p>
        </w:tc>
      </w:tr>
    </w:tbl>
    <w:p w:rsidR="00754B7F" w:rsidRDefault="00754B7F" w:rsidP="00754B7F">
      <w:pPr>
        <w:tabs>
          <w:tab w:val="center" w:pos="4819"/>
        </w:tabs>
        <w:rPr>
          <w:b/>
          <w:bCs/>
          <w:color w:val="000000"/>
        </w:rPr>
      </w:pPr>
      <w:r>
        <w:rPr>
          <w:b/>
          <w:bCs/>
        </w:rPr>
        <w:t xml:space="preserve"> </w:t>
      </w:r>
    </w:p>
    <w:tbl>
      <w:tblPr>
        <w:tblW w:w="0" w:type="auto"/>
        <w:jc w:val="center"/>
        <w:tblLook w:val="04A0" w:firstRow="1" w:lastRow="0" w:firstColumn="1" w:lastColumn="0" w:noHBand="0" w:noVBand="1"/>
      </w:tblPr>
      <w:tblGrid>
        <w:gridCol w:w="5210"/>
        <w:gridCol w:w="5210"/>
      </w:tblGrid>
      <w:tr w:rsidR="00754B7F" w:rsidRPr="00301E7D" w:rsidTr="00754B7F">
        <w:trPr>
          <w:jc w:val="center"/>
        </w:trPr>
        <w:tc>
          <w:tcPr>
            <w:tcW w:w="7676" w:type="dxa"/>
          </w:tcPr>
          <w:p w:rsidR="00754B7F" w:rsidRPr="00301E7D" w:rsidRDefault="00754B7F" w:rsidP="00754B7F">
            <w:pPr>
              <w:rPr>
                <w:b/>
                <w:bCs/>
              </w:rPr>
            </w:pPr>
          </w:p>
        </w:tc>
        <w:tc>
          <w:tcPr>
            <w:tcW w:w="7677" w:type="dxa"/>
          </w:tcPr>
          <w:p w:rsidR="00754B7F" w:rsidRPr="00301E7D" w:rsidRDefault="00754B7F" w:rsidP="00754B7F">
            <w:pPr>
              <w:jc w:val="center"/>
              <w:rPr>
                <w:b/>
                <w:bCs/>
              </w:rPr>
            </w:pPr>
          </w:p>
        </w:tc>
      </w:tr>
    </w:tbl>
    <w:p w:rsidR="00754B7F" w:rsidRDefault="00754B7F" w:rsidP="00754B7F">
      <w:pPr>
        <w:autoSpaceDE w:val="0"/>
        <w:autoSpaceDN w:val="0"/>
        <w:spacing w:line="276" w:lineRule="auto"/>
        <w:ind w:firstLine="709"/>
        <w:jc w:val="both"/>
      </w:pPr>
    </w:p>
    <w:p w:rsidR="00754B7F" w:rsidRDefault="00754B7F" w:rsidP="00754B7F">
      <w:pPr>
        <w:autoSpaceDE w:val="0"/>
        <w:autoSpaceDN w:val="0"/>
        <w:spacing w:line="276" w:lineRule="auto"/>
        <w:ind w:firstLine="709"/>
        <w:jc w:val="both"/>
      </w:pPr>
    </w:p>
    <w:p w:rsidR="00754B7F" w:rsidRDefault="00754B7F" w:rsidP="00754B7F">
      <w:pPr>
        <w:autoSpaceDE w:val="0"/>
        <w:autoSpaceDN w:val="0"/>
        <w:spacing w:line="276" w:lineRule="auto"/>
        <w:ind w:firstLine="709"/>
        <w:jc w:val="both"/>
      </w:pPr>
    </w:p>
    <w:p w:rsidR="00754B7F" w:rsidRDefault="00754B7F" w:rsidP="00754B7F">
      <w:pPr>
        <w:autoSpaceDE w:val="0"/>
        <w:autoSpaceDN w:val="0"/>
        <w:spacing w:line="276" w:lineRule="auto"/>
        <w:ind w:firstLine="709"/>
        <w:jc w:val="both"/>
      </w:pPr>
    </w:p>
    <w:p w:rsidR="00754B7F" w:rsidRDefault="00754B7F" w:rsidP="00754B7F">
      <w:pPr>
        <w:autoSpaceDE w:val="0"/>
        <w:autoSpaceDN w:val="0"/>
        <w:spacing w:line="276" w:lineRule="auto"/>
        <w:ind w:firstLine="709"/>
        <w:jc w:val="both"/>
      </w:pPr>
    </w:p>
    <w:p w:rsidR="00754B7F" w:rsidRDefault="00754B7F" w:rsidP="00754B7F">
      <w:pPr>
        <w:autoSpaceDE w:val="0"/>
        <w:autoSpaceDN w:val="0"/>
        <w:spacing w:line="276" w:lineRule="auto"/>
        <w:ind w:firstLine="709"/>
        <w:jc w:val="both"/>
      </w:pPr>
    </w:p>
    <w:p w:rsidR="00754B7F" w:rsidRDefault="00754B7F" w:rsidP="00754B7F">
      <w:pPr>
        <w:ind w:left="5387" w:firstLine="425"/>
        <w:jc w:val="right"/>
        <w:rPr>
          <w:b/>
        </w:rPr>
      </w:pPr>
    </w:p>
    <w:p w:rsidR="00754B7F" w:rsidRDefault="00754B7F" w:rsidP="00754B7F">
      <w:pPr>
        <w:ind w:left="5387" w:firstLine="425"/>
        <w:jc w:val="right"/>
        <w:rPr>
          <w:b/>
        </w:rPr>
      </w:pPr>
    </w:p>
    <w:p w:rsidR="00754B7F" w:rsidRDefault="00754B7F" w:rsidP="00754B7F">
      <w:pPr>
        <w:ind w:left="5387" w:firstLine="425"/>
        <w:jc w:val="right"/>
        <w:rPr>
          <w:b/>
        </w:rPr>
      </w:pPr>
    </w:p>
    <w:p w:rsidR="00754B7F" w:rsidRDefault="00754B7F" w:rsidP="00754B7F">
      <w:pPr>
        <w:ind w:left="5387" w:firstLine="425"/>
        <w:jc w:val="right"/>
        <w:rPr>
          <w:b/>
        </w:rPr>
      </w:pPr>
    </w:p>
    <w:p w:rsidR="00754B7F" w:rsidRDefault="00754B7F" w:rsidP="00754B7F">
      <w:pPr>
        <w:ind w:left="5387" w:firstLine="425"/>
        <w:jc w:val="right"/>
        <w:rPr>
          <w:b/>
        </w:rPr>
      </w:pPr>
    </w:p>
    <w:p w:rsidR="00754B7F" w:rsidRDefault="00754B7F" w:rsidP="00754B7F">
      <w:pPr>
        <w:ind w:left="5387" w:firstLine="425"/>
        <w:jc w:val="right"/>
        <w:rPr>
          <w:b/>
        </w:rPr>
      </w:pPr>
    </w:p>
    <w:p w:rsidR="00754B7F" w:rsidRDefault="00754B7F" w:rsidP="00754B7F">
      <w:pPr>
        <w:ind w:left="5387" w:firstLine="425"/>
        <w:jc w:val="right"/>
        <w:rPr>
          <w:b/>
        </w:rPr>
      </w:pPr>
    </w:p>
    <w:p w:rsidR="00754B7F" w:rsidRDefault="00754B7F" w:rsidP="00754B7F">
      <w:pPr>
        <w:ind w:left="5387" w:firstLine="425"/>
        <w:jc w:val="right"/>
        <w:rPr>
          <w:b/>
        </w:rPr>
        <w:sectPr w:rsidR="00754B7F" w:rsidSect="00754B7F">
          <w:pgSz w:w="11906" w:h="16838"/>
          <w:pgMar w:top="1134" w:right="851" w:bottom="1134" w:left="851" w:header="709" w:footer="709" w:gutter="0"/>
          <w:cols w:space="708"/>
          <w:docGrid w:linePitch="360"/>
        </w:sectPr>
      </w:pPr>
    </w:p>
    <w:p w:rsidR="00754B7F" w:rsidRDefault="00754B7F" w:rsidP="00754B7F">
      <w:pPr>
        <w:ind w:left="5387" w:firstLine="425"/>
        <w:jc w:val="right"/>
      </w:pPr>
      <w:r>
        <w:rPr>
          <w:b/>
        </w:rPr>
        <w:lastRenderedPageBreak/>
        <w:t xml:space="preserve">Приложение № 7 </w:t>
      </w:r>
      <w:r>
        <w:t xml:space="preserve"> к договору  аренды </w:t>
      </w:r>
      <w:r>
        <w:rPr>
          <w:color w:val="000000"/>
        </w:rPr>
        <w:t xml:space="preserve">транспортного средства с экипажем </w:t>
      </w:r>
      <w:r>
        <w:t xml:space="preserve">      </w:t>
      </w:r>
    </w:p>
    <w:p w:rsidR="00754B7F" w:rsidRPr="00EF049E" w:rsidRDefault="00754B7F" w:rsidP="00754B7F">
      <w:pPr>
        <w:tabs>
          <w:tab w:val="left" w:pos="-4140"/>
          <w:tab w:val="left" w:pos="2160"/>
          <w:tab w:val="left" w:pos="6480"/>
        </w:tabs>
        <w:jc w:val="right"/>
      </w:pPr>
      <w:r>
        <w:t>№ _____________от «___</w:t>
      </w:r>
      <w:r>
        <w:rPr>
          <w:b/>
        </w:rPr>
        <w:t>»</w:t>
      </w:r>
      <w:r>
        <w:t xml:space="preserve">______________20__ г. </w:t>
      </w:r>
    </w:p>
    <w:p w:rsidR="00754B7F" w:rsidRPr="00884C80" w:rsidRDefault="00754B7F" w:rsidP="00754B7F">
      <w:pPr>
        <w:ind w:left="5387" w:hanging="4678"/>
        <w:rPr>
          <w:b/>
          <w:u w:val="single"/>
        </w:rPr>
      </w:pPr>
      <w:r>
        <w:t xml:space="preserve">                                                     </w:t>
      </w:r>
      <w:r>
        <w:rPr>
          <w:b/>
          <w:u w:val="single"/>
        </w:rPr>
        <w:t>ФОРМА</w:t>
      </w:r>
    </w:p>
    <w:p w:rsidR="00754B7F" w:rsidRPr="00884C80" w:rsidRDefault="00754B7F" w:rsidP="00754B7F">
      <w:pPr>
        <w:ind w:left="6804"/>
        <w:rPr>
          <w:color w:val="000000"/>
        </w:rPr>
      </w:pPr>
    </w:p>
    <w:tbl>
      <w:tblPr>
        <w:tblW w:w="9520" w:type="dxa"/>
        <w:tblInd w:w="93" w:type="dxa"/>
        <w:tblLook w:val="04A0" w:firstRow="1" w:lastRow="0" w:firstColumn="1" w:lastColumn="0" w:noHBand="0" w:noVBand="1"/>
      </w:tblPr>
      <w:tblGrid>
        <w:gridCol w:w="1466"/>
        <w:gridCol w:w="1077"/>
        <w:gridCol w:w="1743"/>
        <w:gridCol w:w="1117"/>
        <w:gridCol w:w="1427"/>
        <w:gridCol w:w="1349"/>
        <w:gridCol w:w="1341"/>
      </w:tblGrid>
      <w:tr w:rsidR="00754B7F" w:rsidRPr="00230658" w:rsidTr="00754B7F">
        <w:trPr>
          <w:trHeight w:val="510"/>
        </w:trPr>
        <w:tc>
          <w:tcPr>
            <w:tcW w:w="1400" w:type="dxa"/>
            <w:tcBorders>
              <w:top w:val="single" w:sz="8" w:space="0" w:color="auto"/>
              <w:left w:val="single" w:sz="8" w:space="0" w:color="auto"/>
              <w:bottom w:val="single" w:sz="4" w:space="0" w:color="auto"/>
              <w:right w:val="single" w:sz="4" w:space="0" w:color="auto"/>
            </w:tcBorders>
            <w:shd w:val="clear" w:color="000000" w:fill="FFFFFF"/>
            <w:hideMark/>
          </w:tcPr>
          <w:p w:rsidR="00754B7F" w:rsidRPr="00230658" w:rsidRDefault="00754B7F" w:rsidP="00754B7F">
            <w:pPr>
              <w:rPr>
                <w:sz w:val="20"/>
              </w:rPr>
            </w:pPr>
            <w:r>
              <w:rPr>
                <w:sz w:val="20"/>
              </w:rPr>
              <w:t>Наименование контрагента</w:t>
            </w:r>
          </w:p>
        </w:tc>
        <w:tc>
          <w:tcPr>
            <w:tcW w:w="1080" w:type="dxa"/>
            <w:tcBorders>
              <w:top w:val="single" w:sz="8" w:space="0" w:color="auto"/>
              <w:left w:val="nil"/>
              <w:bottom w:val="single" w:sz="4" w:space="0" w:color="auto"/>
              <w:right w:val="single" w:sz="4" w:space="0" w:color="auto"/>
            </w:tcBorders>
            <w:shd w:val="clear" w:color="000000" w:fill="FFFFFF"/>
            <w:hideMark/>
          </w:tcPr>
          <w:p w:rsidR="00754B7F" w:rsidRPr="00230658" w:rsidRDefault="00754B7F" w:rsidP="00754B7F">
            <w:pPr>
              <w:rPr>
                <w:sz w:val="20"/>
              </w:rPr>
            </w:pPr>
            <w:r>
              <w:rPr>
                <w:sz w:val="20"/>
              </w:rPr>
              <w:t>№ договора</w:t>
            </w:r>
          </w:p>
        </w:tc>
        <w:tc>
          <w:tcPr>
            <w:tcW w:w="1760" w:type="dxa"/>
            <w:tcBorders>
              <w:top w:val="single" w:sz="8" w:space="0" w:color="auto"/>
              <w:left w:val="nil"/>
              <w:bottom w:val="single" w:sz="4" w:space="0" w:color="auto"/>
              <w:right w:val="single" w:sz="4" w:space="0" w:color="auto"/>
            </w:tcBorders>
            <w:shd w:val="clear" w:color="000000" w:fill="FFFFFF"/>
            <w:hideMark/>
          </w:tcPr>
          <w:p w:rsidR="00754B7F" w:rsidRPr="00230658" w:rsidRDefault="00754B7F" w:rsidP="00754B7F">
            <w:pPr>
              <w:rPr>
                <w:sz w:val="20"/>
              </w:rPr>
            </w:pPr>
            <w:r>
              <w:rPr>
                <w:sz w:val="20"/>
              </w:rPr>
              <w:t>№ Акта об оказанных услугах</w:t>
            </w:r>
          </w:p>
        </w:tc>
        <w:tc>
          <w:tcPr>
            <w:tcW w:w="1120" w:type="dxa"/>
            <w:tcBorders>
              <w:top w:val="single" w:sz="8" w:space="0" w:color="auto"/>
              <w:left w:val="nil"/>
              <w:bottom w:val="single" w:sz="4" w:space="0" w:color="auto"/>
              <w:right w:val="single" w:sz="4" w:space="0" w:color="auto"/>
            </w:tcBorders>
            <w:shd w:val="clear" w:color="000000" w:fill="FFFFFF"/>
            <w:hideMark/>
          </w:tcPr>
          <w:p w:rsidR="00754B7F" w:rsidRPr="00230658" w:rsidRDefault="00754B7F" w:rsidP="00754B7F">
            <w:pPr>
              <w:rPr>
                <w:sz w:val="20"/>
              </w:rPr>
            </w:pPr>
            <w:r>
              <w:rPr>
                <w:sz w:val="20"/>
              </w:rPr>
              <w:t>Отчётная дата</w:t>
            </w:r>
          </w:p>
        </w:tc>
        <w:tc>
          <w:tcPr>
            <w:tcW w:w="1440" w:type="dxa"/>
            <w:tcBorders>
              <w:top w:val="single" w:sz="8" w:space="0" w:color="auto"/>
              <w:left w:val="nil"/>
              <w:bottom w:val="single" w:sz="4" w:space="0" w:color="auto"/>
              <w:right w:val="single" w:sz="4" w:space="0" w:color="auto"/>
            </w:tcBorders>
            <w:shd w:val="clear" w:color="000000" w:fill="FFFFFF"/>
            <w:hideMark/>
          </w:tcPr>
          <w:p w:rsidR="00754B7F" w:rsidRPr="00230658" w:rsidRDefault="00754B7F" w:rsidP="00754B7F">
            <w:pPr>
              <w:rPr>
                <w:sz w:val="20"/>
              </w:rPr>
            </w:pPr>
            <w:r>
              <w:rPr>
                <w:sz w:val="20"/>
              </w:rPr>
              <w:t>№ счёта-фактуры</w:t>
            </w:r>
          </w:p>
        </w:tc>
        <w:tc>
          <w:tcPr>
            <w:tcW w:w="1360" w:type="dxa"/>
            <w:tcBorders>
              <w:top w:val="single" w:sz="8" w:space="0" w:color="auto"/>
              <w:left w:val="nil"/>
              <w:bottom w:val="single" w:sz="4" w:space="0" w:color="auto"/>
              <w:right w:val="single" w:sz="4" w:space="0" w:color="auto"/>
            </w:tcBorders>
            <w:shd w:val="clear" w:color="000000" w:fill="FFFFFF"/>
            <w:hideMark/>
          </w:tcPr>
          <w:p w:rsidR="00754B7F" w:rsidRPr="00230658" w:rsidRDefault="00754B7F" w:rsidP="00754B7F">
            <w:pPr>
              <w:rPr>
                <w:sz w:val="20"/>
              </w:rPr>
            </w:pPr>
            <w:r>
              <w:rPr>
                <w:sz w:val="20"/>
              </w:rPr>
              <w:t>Дата счёта-фактуры</w:t>
            </w:r>
          </w:p>
        </w:tc>
        <w:tc>
          <w:tcPr>
            <w:tcW w:w="1360" w:type="dxa"/>
            <w:tcBorders>
              <w:top w:val="single" w:sz="8" w:space="0" w:color="auto"/>
              <w:left w:val="nil"/>
              <w:bottom w:val="single" w:sz="4" w:space="0" w:color="auto"/>
              <w:right w:val="single" w:sz="8" w:space="0" w:color="auto"/>
            </w:tcBorders>
            <w:shd w:val="clear" w:color="auto" w:fill="auto"/>
            <w:vAlign w:val="bottom"/>
            <w:hideMark/>
          </w:tcPr>
          <w:p w:rsidR="00754B7F" w:rsidRPr="00230658" w:rsidRDefault="00754B7F" w:rsidP="00754B7F">
            <w:pPr>
              <w:rPr>
                <w:sz w:val="20"/>
              </w:rPr>
            </w:pPr>
            <w:r>
              <w:rPr>
                <w:sz w:val="20"/>
              </w:rPr>
              <w:t>% НДС</w:t>
            </w:r>
          </w:p>
        </w:tc>
      </w:tr>
      <w:tr w:rsidR="00754B7F" w:rsidRPr="00230658" w:rsidTr="00754B7F">
        <w:trPr>
          <w:trHeight w:val="270"/>
        </w:trPr>
        <w:tc>
          <w:tcPr>
            <w:tcW w:w="1400" w:type="dxa"/>
            <w:tcBorders>
              <w:top w:val="nil"/>
              <w:left w:val="single" w:sz="8" w:space="0" w:color="auto"/>
              <w:bottom w:val="single" w:sz="8" w:space="0" w:color="auto"/>
              <w:right w:val="single" w:sz="4" w:space="0" w:color="auto"/>
            </w:tcBorders>
            <w:shd w:val="clear" w:color="auto" w:fill="auto"/>
            <w:vAlign w:val="bottom"/>
            <w:hideMark/>
          </w:tcPr>
          <w:p w:rsidR="00754B7F" w:rsidRPr="00230658" w:rsidRDefault="00754B7F" w:rsidP="00754B7F">
            <w:pPr>
              <w:rPr>
                <w:sz w:val="20"/>
              </w:rPr>
            </w:pPr>
            <w:r>
              <w:rPr>
                <w:sz w:val="20"/>
              </w:rPr>
              <w:t> </w:t>
            </w:r>
          </w:p>
        </w:tc>
        <w:tc>
          <w:tcPr>
            <w:tcW w:w="1080" w:type="dxa"/>
            <w:tcBorders>
              <w:top w:val="nil"/>
              <w:left w:val="nil"/>
              <w:bottom w:val="single" w:sz="8" w:space="0" w:color="auto"/>
              <w:right w:val="single" w:sz="4" w:space="0" w:color="auto"/>
            </w:tcBorders>
            <w:shd w:val="clear" w:color="auto" w:fill="auto"/>
            <w:vAlign w:val="bottom"/>
            <w:hideMark/>
          </w:tcPr>
          <w:p w:rsidR="00754B7F" w:rsidRPr="00230658" w:rsidRDefault="00754B7F" w:rsidP="00754B7F">
            <w:pPr>
              <w:rPr>
                <w:sz w:val="20"/>
              </w:rPr>
            </w:pPr>
            <w:r>
              <w:rPr>
                <w:sz w:val="20"/>
              </w:rPr>
              <w:t> </w:t>
            </w:r>
          </w:p>
        </w:tc>
        <w:tc>
          <w:tcPr>
            <w:tcW w:w="1760" w:type="dxa"/>
            <w:tcBorders>
              <w:top w:val="nil"/>
              <w:left w:val="nil"/>
              <w:bottom w:val="single" w:sz="8" w:space="0" w:color="auto"/>
              <w:right w:val="single" w:sz="4" w:space="0" w:color="auto"/>
            </w:tcBorders>
            <w:shd w:val="clear" w:color="auto" w:fill="auto"/>
            <w:vAlign w:val="bottom"/>
            <w:hideMark/>
          </w:tcPr>
          <w:p w:rsidR="00754B7F" w:rsidRPr="00230658" w:rsidRDefault="00754B7F" w:rsidP="00754B7F">
            <w:pPr>
              <w:rPr>
                <w:sz w:val="20"/>
              </w:rPr>
            </w:pPr>
            <w:r>
              <w:rPr>
                <w:sz w:val="20"/>
              </w:rPr>
              <w:t> </w:t>
            </w:r>
          </w:p>
        </w:tc>
        <w:tc>
          <w:tcPr>
            <w:tcW w:w="1120" w:type="dxa"/>
            <w:tcBorders>
              <w:top w:val="nil"/>
              <w:left w:val="nil"/>
              <w:bottom w:val="single" w:sz="8" w:space="0" w:color="auto"/>
              <w:right w:val="single" w:sz="4" w:space="0" w:color="auto"/>
            </w:tcBorders>
            <w:shd w:val="clear" w:color="auto" w:fill="auto"/>
            <w:vAlign w:val="bottom"/>
            <w:hideMark/>
          </w:tcPr>
          <w:p w:rsidR="00754B7F" w:rsidRPr="00230658" w:rsidRDefault="00754B7F" w:rsidP="00754B7F">
            <w:pPr>
              <w:rPr>
                <w:sz w:val="20"/>
              </w:rPr>
            </w:pPr>
            <w:r>
              <w:rPr>
                <w:sz w:val="20"/>
              </w:rPr>
              <w:t> </w:t>
            </w:r>
          </w:p>
        </w:tc>
        <w:tc>
          <w:tcPr>
            <w:tcW w:w="1440" w:type="dxa"/>
            <w:tcBorders>
              <w:top w:val="nil"/>
              <w:left w:val="nil"/>
              <w:bottom w:val="single" w:sz="8" w:space="0" w:color="auto"/>
              <w:right w:val="single" w:sz="4" w:space="0" w:color="auto"/>
            </w:tcBorders>
            <w:shd w:val="clear" w:color="auto" w:fill="auto"/>
            <w:vAlign w:val="bottom"/>
            <w:hideMark/>
          </w:tcPr>
          <w:p w:rsidR="00754B7F" w:rsidRPr="00230658" w:rsidRDefault="00754B7F" w:rsidP="00754B7F">
            <w:pPr>
              <w:rPr>
                <w:sz w:val="20"/>
              </w:rPr>
            </w:pPr>
            <w:r>
              <w:rPr>
                <w:sz w:val="20"/>
              </w:rPr>
              <w:t> </w:t>
            </w:r>
          </w:p>
        </w:tc>
        <w:tc>
          <w:tcPr>
            <w:tcW w:w="1360" w:type="dxa"/>
            <w:tcBorders>
              <w:top w:val="nil"/>
              <w:left w:val="nil"/>
              <w:bottom w:val="single" w:sz="8" w:space="0" w:color="auto"/>
              <w:right w:val="single" w:sz="4" w:space="0" w:color="auto"/>
            </w:tcBorders>
            <w:shd w:val="clear" w:color="auto" w:fill="auto"/>
            <w:vAlign w:val="bottom"/>
            <w:hideMark/>
          </w:tcPr>
          <w:p w:rsidR="00754B7F" w:rsidRPr="00230658" w:rsidRDefault="00754B7F" w:rsidP="00754B7F">
            <w:pPr>
              <w:rPr>
                <w:sz w:val="20"/>
              </w:rPr>
            </w:pPr>
            <w:r>
              <w:rPr>
                <w:sz w:val="20"/>
              </w:rPr>
              <w:t> </w:t>
            </w:r>
          </w:p>
        </w:tc>
        <w:tc>
          <w:tcPr>
            <w:tcW w:w="1360" w:type="dxa"/>
            <w:tcBorders>
              <w:top w:val="nil"/>
              <w:left w:val="nil"/>
              <w:bottom w:val="single" w:sz="8" w:space="0" w:color="auto"/>
              <w:right w:val="single" w:sz="8" w:space="0" w:color="auto"/>
            </w:tcBorders>
            <w:shd w:val="clear" w:color="auto" w:fill="auto"/>
            <w:vAlign w:val="bottom"/>
            <w:hideMark/>
          </w:tcPr>
          <w:p w:rsidR="00754B7F" w:rsidRPr="00230658" w:rsidRDefault="00754B7F" w:rsidP="00754B7F">
            <w:pPr>
              <w:rPr>
                <w:sz w:val="20"/>
              </w:rPr>
            </w:pPr>
            <w:r>
              <w:rPr>
                <w:sz w:val="20"/>
              </w:rPr>
              <w:t> </w:t>
            </w:r>
          </w:p>
        </w:tc>
      </w:tr>
    </w:tbl>
    <w:p w:rsidR="00754B7F" w:rsidRPr="006F292B" w:rsidRDefault="00754B7F" w:rsidP="00754B7F">
      <w:pPr>
        <w:pStyle w:val="43"/>
        <w:rPr>
          <w:sz w:val="16"/>
          <w:szCs w:val="16"/>
        </w:rPr>
      </w:pPr>
    </w:p>
    <w:tbl>
      <w:tblPr>
        <w:tblW w:w="16401" w:type="dxa"/>
        <w:tblInd w:w="-885" w:type="dxa"/>
        <w:tblLayout w:type="fixed"/>
        <w:tblLook w:val="04A0" w:firstRow="1" w:lastRow="0" w:firstColumn="1" w:lastColumn="0" w:noHBand="0" w:noVBand="1"/>
      </w:tblPr>
      <w:tblGrid>
        <w:gridCol w:w="411"/>
        <w:gridCol w:w="411"/>
        <w:gridCol w:w="411"/>
        <w:gridCol w:w="411"/>
        <w:gridCol w:w="411"/>
        <w:gridCol w:w="411"/>
        <w:gridCol w:w="411"/>
        <w:gridCol w:w="411"/>
        <w:gridCol w:w="411"/>
        <w:gridCol w:w="411"/>
        <w:gridCol w:w="411"/>
        <w:gridCol w:w="465"/>
        <w:gridCol w:w="465"/>
        <w:gridCol w:w="455"/>
        <w:gridCol w:w="455"/>
        <w:gridCol w:w="545"/>
        <w:gridCol w:w="236"/>
        <w:gridCol w:w="430"/>
        <w:gridCol w:w="430"/>
        <w:gridCol w:w="411"/>
        <w:gridCol w:w="236"/>
        <w:gridCol w:w="411"/>
        <w:gridCol w:w="271"/>
        <w:gridCol w:w="283"/>
        <w:gridCol w:w="411"/>
        <w:gridCol w:w="280"/>
        <w:gridCol w:w="236"/>
        <w:gridCol w:w="411"/>
        <w:gridCol w:w="236"/>
        <w:gridCol w:w="432"/>
        <w:gridCol w:w="432"/>
        <w:gridCol w:w="238"/>
        <w:gridCol w:w="236"/>
        <w:gridCol w:w="258"/>
        <w:gridCol w:w="236"/>
        <w:gridCol w:w="411"/>
        <w:gridCol w:w="236"/>
        <w:gridCol w:w="411"/>
        <w:gridCol w:w="411"/>
        <w:gridCol w:w="411"/>
        <w:gridCol w:w="268"/>
        <w:gridCol w:w="411"/>
        <w:gridCol w:w="411"/>
        <w:gridCol w:w="411"/>
      </w:tblGrid>
      <w:tr w:rsidR="00754B7F" w:rsidRPr="00230658" w:rsidTr="00754B7F">
        <w:trPr>
          <w:trHeight w:val="300"/>
        </w:trPr>
        <w:tc>
          <w:tcPr>
            <w:tcW w:w="411" w:type="dxa"/>
            <w:vMerge w:val="restart"/>
            <w:tcBorders>
              <w:top w:val="single" w:sz="8" w:space="0" w:color="auto"/>
              <w:left w:val="single" w:sz="8" w:space="0" w:color="auto"/>
              <w:bottom w:val="single" w:sz="8" w:space="0" w:color="000000"/>
              <w:right w:val="nil"/>
            </w:tcBorders>
            <w:shd w:val="clear" w:color="000000" w:fill="FFFFFF"/>
            <w:textDirection w:val="btLr"/>
            <w:vAlign w:val="center"/>
            <w:hideMark/>
          </w:tcPr>
          <w:p w:rsidR="00754B7F" w:rsidRPr="00230658" w:rsidRDefault="00754B7F" w:rsidP="00754B7F">
            <w:pPr>
              <w:ind w:left="113" w:right="113"/>
              <w:rPr>
                <w:sz w:val="12"/>
                <w:szCs w:val="12"/>
              </w:rPr>
            </w:pPr>
            <w:r>
              <w:rPr>
                <w:sz w:val="12"/>
                <w:szCs w:val="12"/>
              </w:rPr>
              <w:t>№ п\</w:t>
            </w:r>
            <w:proofErr w:type="gramStart"/>
            <w:r>
              <w:rPr>
                <w:sz w:val="12"/>
                <w:szCs w:val="12"/>
              </w:rPr>
              <w:t>п</w:t>
            </w:r>
            <w:proofErr w:type="gramEnd"/>
          </w:p>
        </w:tc>
        <w:tc>
          <w:tcPr>
            <w:tcW w:w="3699" w:type="dxa"/>
            <w:gridSpan w:val="9"/>
            <w:tcBorders>
              <w:top w:val="single" w:sz="8" w:space="0" w:color="auto"/>
              <w:left w:val="single" w:sz="8" w:space="0" w:color="auto"/>
              <w:bottom w:val="single" w:sz="8" w:space="0" w:color="auto"/>
              <w:right w:val="single" w:sz="8" w:space="0" w:color="000000"/>
            </w:tcBorders>
            <w:shd w:val="clear" w:color="000000" w:fill="F2F2F2"/>
            <w:vAlign w:val="center"/>
            <w:hideMark/>
          </w:tcPr>
          <w:p w:rsidR="00754B7F" w:rsidRPr="00230658" w:rsidRDefault="00754B7F" w:rsidP="00754B7F">
            <w:pPr>
              <w:jc w:val="center"/>
              <w:rPr>
                <w:b/>
                <w:bCs/>
                <w:sz w:val="12"/>
                <w:szCs w:val="12"/>
              </w:rPr>
            </w:pPr>
            <w:r>
              <w:rPr>
                <w:b/>
                <w:bCs/>
                <w:sz w:val="12"/>
                <w:szCs w:val="12"/>
              </w:rPr>
              <w:t>Общее</w:t>
            </w:r>
          </w:p>
        </w:tc>
        <w:tc>
          <w:tcPr>
            <w:tcW w:w="11880" w:type="dxa"/>
            <w:gridSpan w:val="33"/>
            <w:tcBorders>
              <w:top w:val="single" w:sz="8" w:space="0" w:color="auto"/>
              <w:left w:val="nil"/>
              <w:bottom w:val="single" w:sz="8" w:space="0" w:color="auto"/>
              <w:right w:val="single" w:sz="8" w:space="0" w:color="000000"/>
            </w:tcBorders>
            <w:shd w:val="clear" w:color="000000" w:fill="F2F2F2"/>
            <w:vAlign w:val="center"/>
            <w:hideMark/>
          </w:tcPr>
          <w:p w:rsidR="00754B7F" w:rsidRPr="00230658" w:rsidRDefault="00754B7F" w:rsidP="00754B7F">
            <w:pPr>
              <w:jc w:val="center"/>
              <w:rPr>
                <w:b/>
                <w:bCs/>
                <w:sz w:val="12"/>
                <w:szCs w:val="12"/>
              </w:rPr>
            </w:pPr>
            <w:r>
              <w:rPr>
                <w:b/>
                <w:bCs/>
                <w:sz w:val="12"/>
                <w:szCs w:val="12"/>
              </w:rPr>
              <w:t>Перевозки автотранспортом</w:t>
            </w:r>
          </w:p>
        </w:tc>
        <w:tc>
          <w:tcPr>
            <w:tcW w:w="411" w:type="dxa"/>
            <w:vMerge w:val="restart"/>
            <w:tcBorders>
              <w:top w:val="single" w:sz="8" w:space="0" w:color="auto"/>
              <w:left w:val="single" w:sz="8" w:space="0" w:color="auto"/>
              <w:bottom w:val="single" w:sz="8" w:space="0" w:color="000000"/>
              <w:right w:val="single" w:sz="8" w:space="0" w:color="auto"/>
            </w:tcBorders>
            <w:shd w:val="clear" w:color="000000" w:fill="D8D8D8"/>
            <w:textDirection w:val="btLr"/>
            <w:vAlign w:val="center"/>
            <w:hideMark/>
          </w:tcPr>
          <w:p w:rsidR="00754B7F" w:rsidRPr="00230658" w:rsidRDefault="00754B7F" w:rsidP="00754B7F">
            <w:pPr>
              <w:ind w:left="113" w:right="113"/>
              <w:jc w:val="center"/>
              <w:rPr>
                <w:sz w:val="12"/>
                <w:szCs w:val="12"/>
              </w:rPr>
            </w:pPr>
            <w:r>
              <w:rPr>
                <w:sz w:val="12"/>
                <w:szCs w:val="12"/>
              </w:rPr>
              <w:t>Примечание</w:t>
            </w:r>
          </w:p>
        </w:tc>
      </w:tr>
      <w:tr w:rsidR="00754B7F" w:rsidRPr="00230658" w:rsidTr="00754B7F">
        <w:trPr>
          <w:trHeight w:val="915"/>
        </w:trPr>
        <w:tc>
          <w:tcPr>
            <w:tcW w:w="411" w:type="dxa"/>
            <w:vMerge/>
            <w:tcBorders>
              <w:top w:val="single" w:sz="8" w:space="0" w:color="auto"/>
              <w:left w:val="single" w:sz="8" w:space="0" w:color="auto"/>
              <w:bottom w:val="single" w:sz="8" w:space="0" w:color="000000"/>
              <w:right w:val="nil"/>
            </w:tcBorders>
            <w:textDirection w:val="btLr"/>
            <w:vAlign w:val="center"/>
            <w:hideMark/>
          </w:tcPr>
          <w:p w:rsidR="00754B7F" w:rsidRPr="00230658" w:rsidRDefault="00754B7F" w:rsidP="00754B7F">
            <w:pPr>
              <w:ind w:left="113" w:right="113"/>
              <w:rPr>
                <w:sz w:val="12"/>
                <w:szCs w:val="12"/>
              </w:rPr>
            </w:pPr>
          </w:p>
        </w:tc>
        <w:tc>
          <w:tcPr>
            <w:tcW w:w="2055" w:type="dxa"/>
            <w:gridSpan w:val="5"/>
            <w:tcBorders>
              <w:top w:val="single" w:sz="8" w:space="0" w:color="auto"/>
              <w:left w:val="single" w:sz="8" w:space="0" w:color="auto"/>
              <w:bottom w:val="single" w:sz="8" w:space="0" w:color="auto"/>
              <w:right w:val="single" w:sz="8" w:space="0" w:color="000000"/>
            </w:tcBorders>
            <w:shd w:val="clear" w:color="000000" w:fill="F2F2F2"/>
            <w:vAlign w:val="center"/>
            <w:hideMark/>
          </w:tcPr>
          <w:p w:rsidR="00754B7F" w:rsidRPr="00230658" w:rsidRDefault="00754B7F" w:rsidP="00754B7F">
            <w:pPr>
              <w:jc w:val="center"/>
              <w:rPr>
                <w:sz w:val="12"/>
                <w:szCs w:val="12"/>
              </w:rPr>
            </w:pPr>
            <w:r>
              <w:rPr>
                <w:sz w:val="12"/>
                <w:szCs w:val="12"/>
              </w:rPr>
              <w:t>Контейнер</w:t>
            </w:r>
          </w:p>
        </w:tc>
        <w:tc>
          <w:tcPr>
            <w:tcW w:w="1233" w:type="dxa"/>
            <w:gridSpan w:val="3"/>
            <w:tcBorders>
              <w:top w:val="single" w:sz="8" w:space="0" w:color="auto"/>
              <w:left w:val="nil"/>
              <w:bottom w:val="single" w:sz="8" w:space="0" w:color="auto"/>
              <w:right w:val="single" w:sz="8" w:space="0" w:color="000000"/>
            </w:tcBorders>
            <w:shd w:val="clear" w:color="000000" w:fill="F2F2F2"/>
            <w:vAlign w:val="center"/>
            <w:hideMark/>
          </w:tcPr>
          <w:p w:rsidR="00754B7F" w:rsidRPr="00230658" w:rsidRDefault="00754B7F" w:rsidP="00754B7F">
            <w:pPr>
              <w:jc w:val="center"/>
              <w:rPr>
                <w:sz w:val="12"/>
                <w:szCs w:val="12"/>
              </w:rPr>
            </w:pPr>
            <w:r>
              <w:rPr>
                <w:sz w:val="12"/>
                <w:szCs w:val="12"/>
              </w:rPr>
              <w:t>Груз</w:t>
            </w:r>
          </w:p>
        </w:tc>
        <w:tc>
          <w:tcPr>
            <w:tcW w:w="411"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754B7F" w:rsidRPr="00230658" w:rsidRDefault="00754B7F" w:rsidP="00754B7F">
            <w:pPr>
              <w:ind w:left="113" w:right="113"/>
              <w:rPr>
                <w:sz w:val="12"/>
                <w:szCs w:val="12"/>
              </w:rPr>
            </w:pPr>
            <w:r>
              <w:rPr>
                <w:sz w:val="12"/>
                <w:szCs w:val="12"/>
              </w:rPr>
              <w:t>Номер заказа  ИРС</w:t>
            </w:r>
          </w:p>
        </w:tc>
        <w:tc>
          <w:tcPr>
            <w:tcW w:w="411" w:type="dxa"/>
            <w:vMerge w:val="restart"/>
            <w:tcBorders>
              <w:top w:val="nil"/>
              <w:left w:val="single" w:sz="8" w:space="0" w:color="auto"/>
              <w:bottom w:val="single" w:sz="8" w:space="0" w:color="000000"/>
              <w:right w:val="single" w:sz="4" w:space="0" w:color="000000"/>
            </w:tcBorders>
            <w:shd w:val="clear" w:color="000000" w:fill="F2F2F2"/>
            <w:textDirection w:val="btLr"/>
            <w:vAlign w:val="center"/>
            <w:hideMark/>
          </w:tcPr>
          <w:p w:rsidR="00754B7F" w:rsidRPr="00230658" w:rsidRDefault="00754B7F" w:rsidP="00754B7F">
            <w:pPr>
              <w:ind w:left="113" w:right="113"/>
              <w:rPr>
                <w:sz w:val="12"/>
                <w:szCs w:val="12"/>
              </w:rPr>
            </w:pPr>
            <w:r>
              <w:rPr>
                <w:sz w:val="12"/>
                <w:szCs w:val="12"/>
              </w:rPr>
              <w:t>Номер транспортного средства</w:t>
            </w:r>
          </w:p>
        </w:tc>
        <w:tc>
          <w:tcPr>
            <w:tcW w:w="930" w:type="dxa"/>
            <w:gridSpan w:val="2"/>
            <w:tcBorders>
              <w:top w:val="single" w:sz="8" w:space="0" w:color="auto"/>
              <w:left w:val="single" w:sz="8" w:space="0" w:color="auto"/>
              <w:bottom w:val="single" w:sz="8" w:space="0" w:color="auto"/>
              <w:right w:val="single" w:sz="8" w:space="0" w:color="000000"/>
            </w:tcBorders>
            <w:shd w:val="clear" w:color="000000" w:fill="F2F2F2"/>
            <w:vAlign w:val="center"/>
            <w:hideMark/>
          </w:tcPr>
          <w:p w:rsidR="00754B7F" w:rsidRPr="00230658" w:rsidRDefault="00754B7F" w:rsidP="00754B7F">
            <w:pPr>
              <w:rPr>
                <w:sz w:val="12"/>
                <w:szCs w:val="12"/>
              </w:rPr>
            </w:pPr>
            <w:r>
              <w:rPr>
                <w:sz w:val="12"/>
                <w:szCs w:val="12"/>
              </w:rPr>
              <w:t>Транспортная накладная</w:t>
            </w:r>
          </w:p>
        </w:tc>
        <w:tc>
          <w:tcPr>
            <w:tcW w:w="910" w:type="dxa"/>
            <w:gridSpan w:val="2"/>
            <w:tcBorders>
              <w:top w:val="single" w:sz="8" w:space="0" w:color="auto"/>
              <w:left w:val="nil"/>
              <w:bottom w:val="single" w:sz="8" w:space="0" w:color="auto"/>
              <w:right w:val="single" w:sz="8" w:space="0" w:color="000000"/>
            </w:tcBorders>
            <w:shd w:val="clear" w:color="000000" w:fill="F2F2F2"/>
            <w:vAlign w:val="center"/>
            <w:hideMark/>
          </w:tcPr>
          <w:p w:rsidR="00754B7F" w:rsidRPr="00230658" w:rsidRDefault="00754B7F" w:rsidP="00754B7F">
            <w:pPr>
              <w:rPr>
                <w:sz w:val="12"/>
                <w:szCs w:val="12"/>
              </w:rPr>
            </w:pPr>
            <w:r>
              <w:rPr>
                <w:sz w:val="12"/>
                <w:szCs w:val="12"/>
              </w:rPr>
              <w:t>Товарно-транспортная накладная</w:t>
            </w:r>
          </w:p>
        </w:tc>
        <w:tc>
          <w:tcPr>
            <w:tcW w:w="781" w:type="dxa"/>
            <w:gridSpan w:val="2"/>
            <w:tcBorders>
              <w:top w:val="single" w:sz="8" w:space="0" w:color="auto"/>
              <w:left w:val="nil"/>
              <w:bottom w:val="single" w:sz="8" w:space="0" w:color="auto"/>
              <w:right w:val="nil"/>
            </w:tcBorders>
            <w:shd w:val="clear" w:color="000000" w:fill="F2F2F2"/>
            <w:vAlign w:val="center"/>
            <w:hideMark/>
          </w:tcPr>
          <w:p w:rsidR="00754B7F" w:rsidRPr="00230658" w:rsidRDefault="00754B7F" w:rsidP="00754B7F">
            <w:pPr>
              <w:jc w:val="center"/>
              <w:rPr>
                <w:sz w:val="12"/>
                <w:szCs w:val="12"/>
              </w:rPr>
            </w:pPr>
            <w:r>
              <w:rPr>
                <w:sz w:val="12"/>
                <w:szCs w:val="12"/>
              </w:rPr>
              <w:t>Акт приема/передачи ТС</w:t>
            </w:r>
          </w:p>
        </w:tc>
        <w:tc>
          <w:tcPr>
            <w:tcW w:w="860" w:type="dxa"/>
            <w:gridSpan w:val="2"/>
            <w:tcBorders>
              <w:top w:val="single" w:sz="8" w:space="0" w:color="auto"/>
              <w:left w:val="single" w:sz="8" w:space="0" w:color="auto"/>
              <w:bottom w:val="single" w:sz="8" w:space="0" w:color="auto"/>
              <w:right w:val="single" w:sz="4" w:space="0" w:color="auto"/>
            </w:tcBorders>
            <w:shd w:val="clear" w:color="000000" w:fill="F2F2F2"/>
            <w:vAlign w:val="center"/>
            <w:hideMark/>
          </w:tcPr>
          <w:p w:rsidR="00754B7F" w:rsidRPr="00230658" w:rsidRDefault="00754B7F" w:rsidP="00754B7F">
            <w:pPr>
              <w:rPr>
                <w:sz w:val="12"/>
                <w:szCs w:val="12"/>
              </w:rPr>
            </w:pPr>
            <w:r>
              <w:rPr>
                <w:sz w:val="12"/>
                <w:szCs w:val="12"/>
              </w:rPr>
              <w:t>Пункт отправления</w:t>
            </w:r>
          </w:p>
        </w:tc>
        <w:tc>
          <w:tcPr>
            <w:tcW w:w="647" w:type="dxa"/>
            <w:gridSpan w:val="2"/>
            <w:tcBorders>
              <w:top w:val="single" w:sz="8" w:space="0" w:color="auto"/>
              <w:left w:val="single" w:sz="8" w:space="0" w:color="auto"/>
              <w:bottom w:val="single" w:sz="8" w:space="0" w:color="auto"/>
              <w:right w:val="single" w:sz="8" w:space="0" w:color="000000"/>
            </w:tcBorders>
            <w:shd w:val="clear" w:color="000000" w:fill="F2F2F2"/>
            <w:vAlign w:val="center"/>
            <w:hideMark/>
          </w:tcPr>
          <w:p w:rsidR="00754B7F" w:rsidRPr="00230658" w:rsidRDefault="00754B7F" w:rsidP="00754B7F">
            <w:pPr>
              <w:rPr>
                <w:sz w:val="12"/>
                <w:szCs w:val="12"/>
              </w:rPr>
            </w:pPr>
            <w:r>
              <w:rPr>
                <w:sz w:val="12"/>
                <w:szCs w:val="12"/>
              </w:rPr>
              <w:t>Пункт назначения</w:t>
            </w:r>
          </w:p>
        </w:tc>
        <w:tc>
          <w:tcPr>
            <w:tcW w:w="411" w:type="dxa"/>
            <w:vMerge w:val="restart"/>
            <w:tcBorders>
              <w:top w:val="nil"/>
              <w:left w:val="nil"/>
              <w:bottom w:val="single" w:sz="8" w:space="0" w:color="000000"/>
              <w:right w:val="single" w:sz="4" w:space="0" w:color="auto"/>
            </w:tcBorders>
            <w:shd w:val="clear" w:color="000000" w:fill="F2F2F2"/>
            <w:textDirection w:val="btLr"/>
            <w:vAlign w:val="center"/>
            <w:hideMark/>
          </w:tcPr>
          <w:p w:rsidR="00754B7F" w:rsidRPr="00230658" w:rsidRDefault="00754B7F" w:rsidP="00754B7F">
            <w:pPr>
              <w:ind w:left="113" w:right="113"/>
              <w:rPr>
                <w:sz w:val="12"/>
                <w:szCs w:val="12"/>
              </w:rPr>
            </w:pPr>
            <w:r>
              <w:rPr>
                <w:sz w:val="12"/>
                <w:szCs w:val="12"/>
              </w:rPr>
              <w:t>Зона отправления</w:t>
            </w:r>
          </w:p>
        </w:tc>
        <w:tc>
          <w:tcPr>
            <w:tcW w:w="271" w:type="dxa"/>
            <w:vMerge w:val="restart"/>
            <w:tcBorders>
              <w:top w:val="nil"/>
              <w:left w:val="nil"/>
              <w:bottom w:val="single" w:sz="8" w:space="0" w:color="000000"/>
              <w:right w:val="single" w:sz="4" w:space="0" w:color="auto"/>
            </w:tcBorders>
            <w:shd w:val="clear" w:color="000000" w:fill="F2F2F2"/>
            <w:textDirection w:val="btLr"/>
            <w:vAlign w:val="center"/>
            <w:hideMark/>
          </w:tcPr>
          <w:p w:rsidR="00754B7F" w:rsidRPr="00230658" w:rsidRDefault="00754B7F" w:rsidP="00754B7F">
            <w:pPr>
              <w:ind w:left="113" w:right="113"/>
              <w:rPr>
                <w:sz w:val="12"/>
                <w:szCs w:val="12"/>
              </w:rPr>
            </w:pPr>
            <w:r>
              <w:rPr>
                <w:sz w:val="12"/>
                <w:szCs w:val="12"/>
              </w:rPr>
              <w:t>Зона назначения</w:t>
            </w:r>
          </w:p>
        </w:tc>
        <w:tc>
          <w:tcPr>
            <w:tcW w:w="283" w:type="dxa"/>
            <w:vMerge w:val="restart"/>
            <w:tcBorders>
              <w:top w:val="nil"/>
              <w:left w:val="nil"/>
              <w:bottom w:val="single" w:sz="8" w:space="0" w:color="000000"/>
              <w:right w:val="single" w:sz="4" w:space="0" w:color="auto"/>
            </w:tcBorders>
            <w:shd w:val="clear" w:color="000000" w:fill="F2F2F2"/>
            <w:textDirection w:val="btLr"/>
            <w:vAlign w:val="center"/>
            <w:hideMark/>
          </w:tcPr>
          <w:p w:rsidR="00754B7F" w:rsidRPr="00230658" w:rsidRDefault="00754B7F" w:rsidP="00754B7F">
            <w:pPr>
              <w:ind w:left="113" w:right="113"/>
              <w:rPr>
                <w:sz w:val="12"/>
                <w:szCs w:val="12"/>
              </w:rPr>
            </w:pPr>
            <w:r>
              <w:rPr>
                <w:sz w:val="12"/>
                <w:szCs w:val="12"/>
              </w:rPr>
              <w:t>Признак «Тяжёлый</w:t>
            </w:r>
            <w:proofErr w:type="gramStart"/>
            <w:r>
              <w:rPr>
                <w:sz w:val="12"/>
                <w:szCs w:val="12"/>
              </w:rPr>
              <w:t>\Н</w:t>
            </w:r>
            <w:proofErr w:type="gramEnd"/>
            <w:r>
              <w:rPr>
                <w:sz w:val="12"/>
                <w:szCs w:val="12"/>
              </w:rPr>
              <w:t>е тяжёлый»</w:t>
            </w:r>
          </w:p>
        </w:tc>
        <w:tc>
          <w:tcPr>
            <w:tcW w:w="411"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754B7F" w:rsidRPr="00230658" w:rsidRDefault="00754B7F" w:rsidP="00754B7F">
            <w:pPr>
              <w:ind w:left="113" w:right="113"/>
              <w:rPr>
                <w:sz w:val="12"/>
                <w:szCs w:val="12"/>
              </w:rPr>
            </w:pPr>
            <w:r>
              <w:rPr>
                <w:sz w:val="12"/>
                <w:szCs w:val="12"/>
              </w:rPr>
              <w:t>Дата оказания услуг</w:t>
            </w:r>
          </w:p>
        </w:tc>
        <w:tc>
          <w:tcPr>
            <w:tcW w:w="1163" w:type="dxa"/>
            <w:gridSpan w:val="4"/>
            <w:tcBorders>
              <w:top w:val="single" w:sz="8" w:space="0" w:color="auto"/>
              <w:left w:val="nil"/>
              <w:bottom w:val="single" w:sz="8" w:space="0" w:color="auto"/>
              <w:right w:val="single" w:sz="8" w:space="0" w:color="000000"/>
            </w:tcBorders>
            <w:shd w:val="clear" w:color="000000" w:fill="F2F2F2"/>
            <w:noWrap/>
            <w:vAlign w:val="center"/>
            <w:hideMark/>
          </w:tcPr>
          <w:p w:rsidR="00754B7F" w:rsidRPr="00230658" w:rsidRDefault="00754B7F" w:rsidP="00754B7F">
            <w:pPr>
              <w:rPr>
                <w:b/>
                <w:bCs/>
                <w:sz w:val="12"/>
                <w:szCs w:val="12"/>
              </w:rPr>
            </w:pPr>
            <w:r>
              <w:rPr>
                <w:b/>
                <w:bCs/>
                <w:sz w:val="12"/>
                <w:szCs w:val="12"/>
              </w:rPr>
              <w:t>Перевозка контейнеров автотранспортом</w:t>
            </w:r>
          </w:p>
        </w:tc>
        <w:tc>
          <w:tcPr>
            <w:tcW w:w="864" w:type="dxa"/>
            <w:gridSpan w:val="2"/>
            <w:tcBorders>
              <w:top w:val="single" w:sz="8" w:space="0" w:color="auto"/>
              <w:left w:val="nil"/>
              <w:bottom w:val="single" w:sz="8" w:space="0" w:color="auto"/>
              <w:right w:val="single" w:sz="8" w:space="0" w:color="000000"/>
            </w:tcBorders>
            <w:shd w:val="clear" w:color="000000" w:fill="F2F2F2"/>
            <w:vAlign w:val="center"/>
            <w:hideMark/>
          </w:tcPr>
          <w:p w:rsidR="00754B7F" w:rsidRPr="00230658" w:rsidRDefault="00754B7F" w:rsidP="00754B7F">
            <w:pPr>
              <w:rPr>
                <w:b/>
                <w:bCs/>
                <w:sz w:val="12"/>
                <w:szCs w:val="12"/>
              </w:rPr>
            </w:pPr>
            <w:r>
              <w:rPr>
                <w:b/>
                <w:bCs/>
                <w:sz w:val="12"/>
                <w:szCs w:val="12"/>
              </w:rPr>
              <w:t xml:space="preserve">Работа автомобиля сверх норматива </w:t>
            </w:r>
          </w:p>
        </w:tc>
        <w:tc>
          <w:tcPr>
            <w:tcW w:w="732" w:type="dxa"/>
            <w:gridSpan w:val="3"/>
            <w:tcBorders>
              <w:top w:val="single" w:sz="8" w:space="0" w:color="auto"/>
              <w:left w:val="nil"/>
              <w:bottom w:val="single" w:sz="8" w:space="0" w:color="auto"/>
              <w:right w:val="single" w:sz="8" w:space="0" w:color="000000"/>
            </w:tcBorders>
            <w:shd w:val="clear" w:color="000000" w:fill="F2F2F2"/>
            <w:vAlign w:val="center"/>
            <w:hideMark/>
          </w:tcPr>
          <w:p w:rsidR="00754B7F" w:rsidRPr="00230658" w:rsidRDefault="00754B7F" w:rsidP="00754B7F">
            <w:pPr>
              <w:rPr>
                <w:b/>
                <w:bCs/>
                <w:sz w:val="12"/>
                <w:szCs w:val="12"/>
              </w:rPr>
            </w:pPr>
            <w:r>
              <w:rPr>
                <w:b/>
                <w:bCs/>
                <w:sz w:val="12"/>
                <w:szCs w:val="12"/>
              </w:rPr>
              <w:t>Загрузка - выгрузка (постановка) контейнера по дополнительному адресу</w:t>
            </w:r>
          </w:p>
        </w:tc>
        <w:tc>
          <w:tcPr>
            <w:tcW w:w="883" w:type="dxa"/>
            <w:gridSpan w:val="3"/>
            <w:tcBorders>
              <w:top w:val="single" w:sz="8" w:space="0" w:color="auto"/>
              <w:left w:val="nil"/>
              <w:bottom w:val="single" w:sz="8" w:space="0" w:color="auto"/>
              <w:right w:val="single" w:sz="8" w:space="0" w:color="000000"/>
            </w:tcBorders>
            <w:shd w:val="clear" w:color="000000" w:fill="F2F2F2"/>
            <w:vAlign w:val="center"/>
            <w:hideMark/>
          </w:tcPr>
          <w:p w:rsidR="00754B7F" w:rsidRPr="00230658" w:rsidRDefault="00754B7F" w:rsidP="00754B7F">
            <w:pPr>
              <w:rPr>
                <w:b/>
                <w:bCs/>
                <w:sz w:val="12"/>
                <w:szCs w:val="12"/>
              </w:rPr>
            </w:pPr>
            <w:r>
              <w:rPr>
                <w:b/>
                <w:bCs/>
                <w:sz w:val="12"/>
                <w:szCs w:val="12"/>
              </w:rPr>
              <w:t>Пользование полуприцепом</w:t>
            </w:r>
          </w:p>
        </w:tc>
        <w:tc>
          <w:tcPr>
            <w:tcW w:w="1233" w:type="dxa"/>
            <w:gridSpan w:val="3"/>
            <w:tcBorders>
              <w:top w:val="single" w:sz="8" w:space="0" w:color="auto"/>
              <w:left w:val="nil"/>
              <w:bottom w:val="single" w:sz="8" w:space="0" w:color="auto"/>
              <w:right w:val="single" w:sz="8" w:space="0" w:color="000000"/>
            </w:tcBorders>
            <w:shd w:val="clear" w:color="000000" w:fill="F2F2F2"/>
            <w:vAlign w:val="center"/>
            <w:hideMark/>
          </w:tcPr>
          <w:p w:rsidR="00754B7F" w:rsidRPr="00230658" w:rsidRDefault="00754B7F" w:rsidP="00754B7F">
            <w:pPr>
              <w:rPr>
                <w:b/>
                <w:bCs/>
                <w:sz w:val="12"/>
                <w:szCs w:val="12"/>
              </w:rPr>
            </w:pPr>
            <w:r>
              <w:rPr>
                <w:b/>
                <w:bCs/>
                <w:sz w:val="12"/>
                <w:szCs w:val="12"/>
              </w:rPr>
              <w:t>Прочие услуги автотранспорта</w:t>
            </w:r>
          </w:p>
        </w:tc>
        <w:tc>
          <w:tcPr>
            <w:tcW w:w="268"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754B7F" w:rsidRPr="00230658" w:rsidRDefault="00754B7F" w:rsidP="00754B7F">
            <w:pPr>
              <w:ind w:left="113" w:right="113"/>
              <w:jc w:val="center"/>
              <w:rPr>
                <w:b/>
                <w:bCs/>
                <w:sz w:val="12"/>
                <w:szCs w:val="12"/>
              </w:rPr>
            </w:pPr>
            <w:r>
              <w:rPr>
                <w:b/>
                <w:bCs/>
                <w:sz w:val="12"/>
                <w:szCs w:val="12"/>
              </w:rPr>
              <w:t>Итого в руб. без НДС</w:t>
            </w:r>
          </w:p>
        </w:tc>
        <w:tc>
          <w:tcPr>
            <w:tcW w:w="411"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754B7F" w:rsidRPr="00230658" w:rsidRDefault="00754B7F" w:rsidP="00754B7F">
            <w:pPr>
              <w:ind w:left="113" w:right="113"/>
              <w:jc w:val="center"/>
              <w:rPr>
                <w:b/>
                <w:bCs/>
                <w:sz w:val="12"/>
                <w:szCs w:val="12"/>
              </w:rPr>
            </w:pPr>
            <w:r>
              <w:rPr>
                <w:b/>
                <w:bCs/>
                <w:sz w:val="12"/>
                <w:szCs w:val="12"/>
              </w:rPr>
              <w:t xml:space="preserve">НДС, </w:t>
            </w:r>
            <w:proofErr w:type="spellStart"/>
            <w:r>
              <w:rPr>
                <w:b/>
                <w:bCs/>
                <w:sz w:val="12"/>
                <w:szCs w:val="12"/>
              </w:rPr>
              <w:t>руб</w:t>
            </w:r>
            <w:proofErr w:type="spellEnd"/>
          </w:p>
        </w:tc>
        <w:tc>
          <w:tcPr>
            <w:tcW w:w="411"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754B7F" w:rsidRPr="00230658" w:rsidRDefault="00754B7F" w:rsidP="00754B7F">
            <w:pPr>
              <w:ind w:left="113" w:right="113"/>
              <w:jc w:val="center"/>
              <w:rPr>
                <w:b/>
                <w:bCs/>
                <w:sz w:val="12"/>
                <w:szCs w:val="12"/>
              </w:rPr>
            </w:pPr>
            <w:r>
              <w:rPr>
                <w:b/>
                <w:bCs/>
                <w:sz w:val="12"/>
                <w:szCs w:val="12"/>
              </w:rPr>
              <w:t>Итого в руб. с НДС</w:t>
            </w:r>
          </w:p>
        </w:tc>
        <w:tc>
          <w:tcPr>
            <w:tcW w:w="411" w:type="dxa"/>
            <w:vMerge/>
            <w:tcBorders>
              <w:top w:val="single" w:sz="8" w:space="0" w:color="auto"/>
              <w:left w:val="single" w:sz="8" w:space="0" w:color="auto"/>
              <w:bottom w:val="single" w:sz="8" w:space="0" w:color="000000"/>
              <w:right w:val="single" w:sz="8" w:space="0" w:color="auto"/>
            </w:tcBorders>
            <w:textDirection w:val="btLr"/>
            <w:vAlign w:val="center"/>
            <w:hideMark/>
          </w:tcPr>
          <w:p w:rsidR="00754B7F" w:rsidRPr="00230658" w:rsidRDefault="00754B7F" w:rsidP="00754B7F">
            <w:pPr>
              <w:ind w:left="113" w:right="113"/>
              <w:rPr>
                <w:sz w:val="12"/>
                <w:szCs w:val="12"/>
              </w:rPr>
            </w:pPr>
          </w:p>
        </w:tc>
      </w:tr>
      <w:tr w:rsidR="00754B7F" w:rsidRPr="00230658" w:rsidTr="00754B7F">
        <w:trPr>
          <w:trHeight w:val="300"/>
        </w:trPr>
        <w:tc>
          <w:tcPr>
            <w:tcW w:w="411" w:type="dxa"/>
            <w:vMerge/>
            <w:tcBorders>
              <w:top w:val="single" w:sz="8" w:space="0" w:color="auto"/>
              <w:left w:val="single" w:sz="8" w:space="0" w:color="auto"/>
              <w:bottom w:val="single" w:sz="8" w:space="0" w:color="000000"/>
              <w:right w:val="nil"/>
            </w:tcBorders>
            <w:textDirection w:val="btLr"/>
            <w:vAlign w:val="center"/>
            <w:hideMark/>
          </w:tcPr>
          <w:p w:rsidR="00754B7F" w:rsidRPr="00230658" w:rsidRDefault="00754B7F" w:rsidP="00754B7F">
            <w:pPr>
              <w:ind w:left="113" w:right="113"/>
              <w:rPr>
                <w:sz w:val="12"/>
                <w:szCs w:val="12"/>
              </w:rPr>
            </w:pPr>
          </w:p>
        </w:tc>
        <w:tc>
          <w:tcPr>
            <w:tcW w:w="411"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754B7F" w:rsidRPr="00230658" w:rsidRDefault="00754B7F" w:rsidP="00754B7F">
            <w:pPr>
              <w:ind w:left="113" w:right="113"/>
              <w:rPr>
                <w:sz w:val="12"/>
                <w:szCs w:val="12"/>
              </w:rPr>
            </w:pPr>
            <w:r>
              <w:rPr>
                <w:sz w:val="12"/>
                <w:szCs w:val="12"/>
              </w:rPr>
              <w:t>№ контейнера</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754B7F" w:rsidRPr="00230658" w:rsidRDefault="00754B7F" w:rsidP="00754B7F">
            <w:pPr>
              <w:ind w:left="113" w:right="113"/>
              <w:rPr>
                <w:sz w:val="12"/>
                <w:szCs w:val="12"/>
              </w:rPr>
            </w:pPr>
            <w:proofErr w:type="spellStart"/>
            <w:r>
              <w:rPr>
                <w:sz w:val="12"/>
                <w:szCs w:val="12"/>
              </w:rPr>
              <w:t>Футовость</w:t>
            </w:r>
            <w:proofErr w:type="spellEnd"/>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754B7F" w:rsidRPr="00230658" w:rsidRDefault="00754B7F" w:rsidP="00754B7F">
            <w:pPr>
              <w:ind w:left="113" w:right="113"/>
              <w:rPr>
                <w:sz w:val="12"/>
                <w:szCs w:val="12"/>
              </w:rPr>
            </w:pPr>
            <w:r>
              <w:rPr>
                <w:sz w:val="12"/>
                <w:szCs w:val="12"/>
              </w:rPr>
              <w:t>Грузоподъёмность</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754B7F" w:rsidRPr="00230658" w:rsidRDefault="00754B7F" w:rsidP="00754B7F">
            <w:pPr>
              <w:ind w:left="113" w:right="113"/>
              <w:rPr>
                <w:sz w:val="12"/>
                <w:szCs w:val="12"/>
              </w:rPr>
            </w:pPr>
            <w:r>
              <w:rPr>
                <w:sz w:val="12"/>
                <w:szCs w:val="12"/>
              </w:rPr>
              <w:t>Вес Брутто (тонн)</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754B7F" w:rsidRPr="00230658" w:rsidRDefault="00754B7F" w:rsidP="00754B7F">
            <w:pPr>
              <w:ind w:left="113" w:right="113"/>
              <w:rPr>
                <w:sz w:val="12"/>
                <w:szCs w:val="12"/>
              </w:rPr>
            </w:pPr>
            <w:r>
              <w:rPr>
                <w:sz w:val="12"/>
                <w:szCs w:val="12"/>
              </w:rPr>
              <w:t xml:space="preserve">Признак </w:t>
            </w:r>
            <w:proofErr w:type="spellStart"/>
            <w:r>
              <w:rPr>
                <w:sz w:val="12"/>
                <w:szCs w:val="12"/>
              </w:rPr>
              <w:t>негабаритности</w:t>
            </w:r>
            <w:proofErr w:type="spellEnd"/>
          </w:p>
        </w:tc>
        <w:tc>
          <w:tcPr>
            <w:tcW w:w="411"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754B7F" w:rsidRPr="00230658" w:rsidRDefault="00754B7F" w:rsidP="00754B7F">
            <w:pPr>
              <w:ind w:left="113" w:right="113"/>
              <w:rPr>
                <w:sz w:val="12"/>
                <w:szCs w:val="12"/>
              </w:rPr>
            </w:pPr>
            <w:r>
              <w:rPr>
                <w:sz w:val="12"/>
                <w:szCs w:val="12"/>
              </w:rPr>
              <w:t>Наименование</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754B7F" w:rsidRPr="00230658" w:rsidRDefault="00754B7F" w:rsidP="00754B7F">
            <w:pPr>
              <w:ind w:left="113" w:right="113"/>
              <w:jc w:val="center"/>
              <w:rPr>
                <w:sz w:val="12"/>
                <w:szCs w:val="12"/>
              </w:rPr>
            </w:pPr>
            <w:r>
              <w:rPr>
                <w:sz w:val="12"/>
                <w:szCs w:val="12"/>
              </w:rPr>
              <w:t>Фактический вес груза (нетто) (тонн)</w:t>
            </w:r>
          </w:p>
        </w:tc>
        <w:tc>
          <w:tcPr>
            <w:tcW w:w="411" w:type="dxa"/>
            <w:vMerge w:val="restart"/>
            <w:tcBorders>
              <w:top w:val="nil"/>
              <w:left w:val="single" w:sz="4" w:space="0" w:color="auto"/>
              <w:bottom w:val="single" w:sz="8" w:space="0" w:color="000000"/>
              <w:right w:val="nil"/>
            </w:tcBorders>
            <w:shd w:val="clear" w:color="000000" w:fill="F2F2F2"/>
            <w:textDirection w:val="btLr"/>
            <w:vAlign w:val="center"/>
            <w:hideMark/>
          </w:tcPr>
          <w:p w:rsidR="00754B7F" w:rsidRPr="00230658" w:rsidRDefault="00754B7F" w:rsidP="00754B7F">
            <w:pPr>
              <w:ind w:left="113" w:right="113"/>
              <w:rPr>
                <w:sz w:val="12"/>
                <w:szCs w:val="12"/>
              </w:rPr>
            </w:pPr>
            <w:r>
              <w:rPr>
                <w:sz w:val="12"/>
                <w:szCs w:val="12"/>
              </w:rPr>
              <w:t>Признак опасный \ неопасный</w:t>
            </w:r>
          </w:p>
        </w:tc>
        <w:tc>
          <w:tcPr>
            <w:tcW w:w="411" w:type="dxa"/>
            <w:vMerge/>
            <w:tcBorders>
              <w:top w:val="nil"/>
              <w:left w:val="single" w:sz="8" w:space="0" w:color="auto"/>
              <w:bottom w:val="single" w:sz="8" w:space="0" w:color="000000"/>
              <w:right w:val="single" w:sz="8" w:space="0" w:color="auto"/>
            </w:tcBorders>
            <w:textDirection w:val="btLr"/>
            <w:vAlign w:val="center"/>
            <w:hideMark/>
          </w:tcPr>
          <w:p w:rsidR="00754B7F" w:rsidRPr="00230658" w:rsidRDefault="00754B7F" w:rsidP="00754B7F">
            <w:pPr>
              <w:ind w:left="113" w:right="113"/>
              <w:rPr>
                <w:sz w:val="12"/>
                <w:szCs w:val="12"/>
              </w:rPr>
            </w:pPr>
          </w:p>
        </w:tc>
        <w:tc>
          <w:tcPr>
            <w:tcW w:w="411" w:type="dxa"/>
            <w:vMerge/>
            <w:tcBorders>
              <w:top w:val="nil"/>
              <w:left w:val="single" w:sz="8" w:space="0" w:color="auto"/>
              <w:bottom w:val="single" w:sz="8" w:space="0" w:color="000000"/>
              <w:right w:val="single" w:sz="4" w:space="0" w:color="000000"/>
            </w:tcBorders>
            <w:textDirection w:val="btLr"/>
            <w:vAlign w:val="center"/>
            <w:hideMark/>
          </w:tcPr>
          <w:p w:rsidR="00754B7F" w:rsidRPr="00230658" w:rsidRDefault="00754B7F" w:rsidP="00754B7F">
            <w:pPr>
              <w:ind w:left="113" w:right="113"/>
              <w:rPr>
                <w:sz w:val="12"/>
                <w:szCs w:val="12"/>
              </w:rPr>
            </w:pPr>
          </w:p>
        </w:tc>
        <w:tc>
          <w:tcPr>
            <w:tcW w:w="465"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754B7F" w:rsidRPr="00230658" w:rsidRDefault="00754B7F" w:rsidP="00754B7F">
            <w:pPr>
              <w:ind w:left="113" w:right="113"/>
              <w:jc w:val="center"/>
              <w:rPr>
                <w:sz w:val="12"/>
                <w:szCs w:val="12"/>
              </w:rPr>
            </w:pPr>
            <w:r>
              <w:rPr>
                <w:sz w:val="12"/>
                <w:szCs w:val="12"/>
              </w:rPr>
              <w:t>Номер ТН</w:t>
            </w:r>
          </w:p>
        </w:tc>
        <w:tc>
          <w:tcPr>
            <w:tcW w:w="465"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754B7F" w:rsidRPr="00230658" w:rsidRDefault="00754B7F" w:rsidP="00754B7F">
            <w:pPr>
              <w:ind w:left="113" w:right="113"/>
              <w:jc w:val="center"/>
              <w:rPr>
                <w:sz w:val="12"/>
                <w:szCs w:val="12"/>
              </w:rPr>
            </w:pPr>
            <w:r>
              <w:rPr>
                <w:sz w:val="12"/>
                <w:szCs w:val="12"/>
              </w:rPr>
              <w:t>Дата ТН</w:t>
            </w:r>
          </w:p>
        </w:tc>
        <w:tc>
          <w:tcPr>
            <w:tcW w:w="455"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754B7F" w:rsidRPr="00230658" w:rsidRDefault="00754B7F" w:rsidP="00754B7F">
            <w:pPr>
              <w:ind w:left="113" w:right="113"/>
              <w:rPr>
                <w:sz w:val="12"/>
                <w:szCs w:val="12"/>
              </w:rPr>
            </w:pPr>
            <w:r>
              <w:rPr>
                <w:sz w:val="12"/>
                <w:szCs w:val="12"/>
              </w:rPr>
              <w:t>Номер ТТН</w:t>
            </w:r>
          </w:p>
        </w:tc>
        <w:tc>
          <w:tcPr>
            <w:tcW w:w="455"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754B7F" w:rsidRPr="00230658" w:rsidRDefault="00754B7F" w:rsidP="00754B7F">
            <w:pPr>
              <w:ind w:left="113" w:right="113"/>
              <w:rPr>
                <w:sz w:val="12"/>
                <w:szCs w:val="12"/>
              </w:rPr>
            </w:pPr>
            <w:r>
              <w:rPr>
                <w:sz w:val="12"/>
                <w:szCs w:val="12"/>
              </w:rPr>
              <w:t>Дата ТТН</w:t>
            </w:r>
          </w:p>
        </w:tc>
        <w:tc>
          <w:tcPr>
            <w:tcW w:w="545"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754B7F" w:rsidRPr="00230658" w:rsidRDefault="00754B7F" w:rsidP="00754B7F">
            <w:pPr>
              <w:ind w:left="113" w:right="113"/>
              <w:jc w:val="center"/>
              <w:rPr>
                <w:sz w:val="12"/>
                <w:szCs w:val="12"/>
              </w:rPr>
            </w:pPr>
            <w:r>
              <w:rPr>
                <w:sz w:val="12"/>
                <w:szCs w:val="12"/>
              </w:rPr>
              <w:t>Номер акта</w:t>
            </w:r>
          </w:p>
        </w:tc>
        <w:tc>
          <w:tcPr>
            <w:tcW w:w="236" w:type="dxa"/>
            <w:vMerge w:val="restart"/>
            <w:tcBorders>
              <w:top w:val="nil"/>
              <w:left w:val="single" w:sz="4" w:space="0" w:color="auto"/>
              <w:bottom w:val="single" w:sz="8" w:space="0" w:color="000000"/>
              <w:right w:val="nil"/>
            </w:tcBorders>
            <w:shd w:val="clear" w:color="000000" w:fill="F2F2F2"/>
            <w:textDirection w:val="btLr"/>
            <w:vAlign w:val="center"/>
            <w:hideMark/>
          </w:tcPr>
          <w:p w:rsidR="00754B7F" w:rsidRPr="00230658" w:rsidRDefault="00754B7F" w:rsidP="00754B7F">
            <w:pPr>
              <w:ind w:left="113" w:right="113"/>
              <w:jc w:val="center"/>
              <w:rPr>
                <w:sz w:val="12"/>
                <w:szCs w:val="12"/>
              </w:rPr>
            </w:pPr>
            <w:r>
              <w:rPr>
                <w:sz w:val="12"/>
                <w:szCs w:val="12"/>
              </w:rPr>
              <w:t>Дата акта</w:t>
            </w:r>
          </w:p>
        </w:tc>
        <w:tc>
          <w:tcPr>
            <w:tcW w:w="430"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754B7F" w:rsidRPr="00230658" w:rsidRDefault="00754B7F" w:rsidP="00754B7F">
            <w:pPr>
              <w:ind w:left="113" w:right="113"/>
              <w:rPr>
                <w:sz w:val="12"/>
                <w:szCs w:val="12"/>
              </w:rPr>
            </w:pPr>
            <w:r>
              <w:rPr>
                <w:sz w:val="12"/>
                <w:szCs w:val="12"/>
              </w:rPr>
              <w:t>Наименование</w:t>
            </w:r>
          </w:p>
        </w:tc>
        <w:tc>
          <w:tcPr>
            <w:tcW w:w="430" w:type="dxa"/>
            <w:vMerge w:val="restart"/>
            <w:tcBorders>
              <w:top w:val="nil"/>
              <w:left w:val="single" w:sz="4" w:space="0" w:color="auto"/>
              <w:bottom w:val="single" w:sz="8" w:space="0" w:color="000000"/>
              <w:right w:val="nil"/>
            </w:tcBorders>
            <w:shd w:val="clear" w:color="000000" w:fill="F2F2F2"/>
            <w:textDirection w:val="btLr"/>
            <w:vAlign w:val="center"/>
            <w:hideMark/>
          </w:tcPr>
          <w:p w:rsidR="00754B7F" w:rsidRPr="00230658" w:rsidRDefault="00754B7F" w:rsidP="00754B7F">
            <w:pPr>
              <w:ind w:left="113" w:right="113"/>
              <w:rPr>
                <w:sz w:val="12"/>
                <w:szCs w:val="12"/>
              </w:rPr>
            </w:pPr>
            <w:r>
              <w:rPr>
                <w:sz w:val="12"/>
                <w:szCs w:val="12"/>
              </w:rPr>
              <w:t xml:space="preserve">Код </w:t>
            </w:r>
          </w:p>
        </w:tc>
        <w:tc>
          <w:tcPr>
            <w:tcW w:w="411"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754B7F" w:rsidRPr="00230658" w:rsidRDefault="00754B7F" w:rsidP="00754B7F">
            <w:pPr>
              <w:ind w:left="113" w:right="113"/>
              <w:rPr>
                <w:sz w:val="12"/>
                <w:szCs w:val="12"/>
              </w:rPr>
            </w:pPr>
            <w:r>
              <w:rPr>
                <w:sz w:val="12"/>
                <w:szCs w:val="12"/>
              </w:rPr>
              <w:t>Наименование</w:t>
            </w:r>
          </w:p>
        </w:tc>
        <w:tc>
          <w:tcPr>
            <w:tcW w:w="236"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754B7F" w:rsidRPr="00230658" w:rsidRDefault="00754B7F" w:rsidP="00754B7F">
            <w:pPr>
              <w:ind w:left="113" w:right="113"/>
              <w:rPr>
                <w:sz w:val="12"/>
                <w:szCs w:val="12"/>
              </w:rPr>
            </w:pPr>
            <w:r>
              <w:rPr>
                <w:sz w:val="12"/>
                <w:szCs w:val="12"/>
              </w:rPr>
              <w:t>Код</w:t>
            </w:r>
          </w:p>
        </w:tc>
        <w:tc>
          <w:tcPr>
            <w:tcW w:w="411" w:type="dxa"/>
            <w:vMerge/>
            <w:tcBorders>
              <w:top w:val="nil"/>
              <w:left w:val="nil"/>
              <w:bottom w:val="single" w:sz="8" w:space="0" w:color="000000"/>
              <w:right w:val="single" w:sz="4" w:space="0" w:color="auto"/>
            </w:tcBorders>
            <w:textDirection w:val="btLr"/>
            <w:vAlign w:val="center"/>
            <w:hideMark/>
          </w:tcPr>
          <w:p w:rsidR="00754B7F" w:rsidRPr="00230658" w:rsidRDefault="00754B7F" w:rsidP="00754B7F">
            <w:pPr>
              <w:ind w:left="113" w:right="113"/>
              <w:rPr>
                <w:sz w:val="12"/>
                <w:szCs w:val="12"/>
              </w:rPr>
            </w:pPr>
          </w:p>
        </w:tc>
        <w:tc>
          <w:tcPr>
            <w:tcW w:w="271" w:type="dxa"/>
            <w:vMerge/>
            <w:tcBorders>
              <w:top w:val="nil"/>
              <w:left w:val="nil"/>
              <w:bottom w:val="single" w:sz="8" w:space="0" w:color="000000"/>
              <w:right w:val="single" w:sz="4" w:space="0" w:color="auto"/>
            </w:tcBorders>
            <w:textDirection w:val="btLr"/>
            <w:vAlign w:val="center"/>
            <w:hideMark/>
          </w:tcPr>
          <w:p w:rsidR="00754B7F" w:rsidRPr="00230658" w:rsidRDefault="00754B7F" w:rsidP="00754B7F">
            <w:pPr>
              <w:ind w:left="113" w:right="113"/>
              <w:rPr>
                <w:sz w:val="12"/>
                <w:szCs w:val="12"/>
              </w:rPr>
            </w:pPr>
          </w:p>
        </w:tc>
        <w:tc>
          <w:tcPr>
            <w:tcW w:w="283" w:type="dxa"/>
            <w:vMerge/>
            <w:tcBorders>
              <w:top w:val="nil"/>
              <w:left w:val="nil"/>
              <w:bottom w:val="single" w:sz="8" w:space="0" w:color="000000"/>
              <w:right w:val="single" w:sz="4" w:space="0" w:color="auto"/>
            </w:tcBorders>
            <w:textDirection w:val="btLr"/>
            <w:vAlign w:val="center"/>
            <w:hideMark/>
          </w:tcPr>
          <w:p w:rsidR="00754B7F" w:rsidRPr="00230658" w:rsidRDefault="00754B7F" w:rsidP="00754B7F">
            <w:pPr>
              <w:ind w:left="113" w:right="113"/>
              <w:rPr>
                <w:sz w:val="12"/>
                <w:szCs w:val="12"/>
              </w:rPr>
            </w:pPr>
          </w:p>
        </w:tc>
        <w:tc>
          <w:tcPr>
            <w:tcW w:w="411" w:type="dxa"/>
            <w:vMerge/>
            <w:tcBorders>
              <w:top w:val="nil"/>
              <w:left w:val="single" w:sz="4" w:space="0" w:color="auto"/>
              <w:bottom w:val="single" w:sz="8" w:space="0" w:color="000000"/>
              <w:right w:val="single" w:sz="8" w:space="0" w:color="auto"/>
            </w:tcBorders>
            <w:textDirection w:val="btLr"/>
            <w:vAlign w:val="center"/>
            <w:hideMark/>
          </w:tcPr>
          <w:p w:rsidR="00754B7F" w:rsidRPr="00230658" w:rsidRDefault="00754B7F" w:rsidP="00754B7F">
            <w:pPr>
              <w:ind w:left="113" w:right="113"/>
              <w:rPr>
                <w:sz w:val="12"/>
                <w:szCs w:val="12"/>
              </w:rPr>
            </w:pPr>
          </w:p>
        </w:tc>
        <w:tc>
          <w:tcPr>
            <w:tcW w:w="280"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754B7F" w:rsidRPr="00230658" w:rsidRDefault="00754B7F" w:rsidP="00754B7F">
            <w:pPr>
              <w:ind w:left="113" w:right="113"/>
              <w:rPr>
                <w:sz w:val="12"/>
                <w:szCs w:val="12"/>
              </w:rPr>
            </w:pPr>
            <w:r>
              <w:rPr>
                <w:sz w:val="12"/>
                <w:szCs w:val="12"/>
              </w:rPr>
              <w:t>Расстояние (</w:t>
            </w:r>
            <w:proofErr w:type="gramStart"/>
            <w:r>
              <w:rPr>
                <w:sz w:val="12"/>
                <w:szCs w:val="12"/>
              </w:rPr>
              <w:t>Км</w:t>
            </w:r>
            <w:proofErr w:type="gramEnd"/>
            <w:r>
              <w:rPr>
                <w:sz w:val="12"/>
                <w:szCs w:val="12"/>
              </w:rPr>
              <w:t>)</w:t>
            </w:r>
          </w:p>
        </w:tc>
        <w:tc>
          <w:tcPr>
            <w:tcW w:w="23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754B7F" w:rsidRPr="00230658" w:rsidRDefault="00754B7F" w:rsidP="00754B7F">
            <w:pPr>
              <w:ind w:left="113" w:right="113"/>
              <w:rPr>
                <w:sz w:val="12"/>
                <w:szCs w:val="12"/>
              </w:rPr>
            </w:pPr>
            <w:r>
              <w:rPr>
                <w:sz w:val="12"/>
                <w:szCs w:val="12"/>
              </w:rPr>
              <w:t>Длительность (суток)</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754B7F" w:rsidRPr="00230658" w:rsidRDefault="00754B7F" w:rsidP="00754B7F">
            <w:pPr>
              <w:ind w:left="113" w:right="113"/>
              <w:rPr>
                <w:sz w:val="12"/>
                <w:szCs w:val="12"/>
              </w:rPr>
            </w:pPr>
            <w:r>
              <w:rPr>
                <w:sz w:val="12"/>
                <w:szCs w:val="12"/>
              </w:rPr>
              <w:t>Длительность (часов)</w:t>
            </w:r>
          </w:p>
        </w:tc>
        <w:tc>
          <w:tcPr>
            <w:tcW w:w="236"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754B7F" w:rsidRPr="00230658" w:rsidRDefault="00754B7F" w:rsidP="00754B7F">
            <w:pPr>
              <w:ind w:left="113" w:right="113"/>
              <w:rPr>
                <w:sz w:val="12"/>
                <w:szCs w:val="12"/>
              </w:rPr>
            </w:pPr>
            <w:r>
              <w:rPr>
                <w:sz w:val="12"/>
                <w:szCs w:val="12"/>
              </w:rPr>
              <w:t>Стоимость</w:t>
            </w:r>
          </w:p>
        </w:tc>
        <w:tc>
          <w:tcPr>
            <w:tcW w:w="432"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754B7F" w:rsidRPr="00230658" w:rsidRDefault="00754B7F" w:rsidP="00754B7F">
            <w:pPr>
              <w:ind w:left="113" w:right="113"/>
              <w:rPr>
                <w:sz w:val="12"/>
                <w:szCs w:val="12"/>
              </w:rPr>
            </w:pPr>
            <w:proofErr w:type="spellStart"/>
            <w:r>
              <w:rPr>
                <w:sz w:val="12"/>
                <w:szCs w:val="12"/>
              </w:rPr>
              <w:t>Длителльность</w:t>
            </w:r>
            <w:proofErr w:type="spellEnd"/>
            <w:r>
              <w:rPr>
                <w:sz w:val="12"/>
                <w:szCs w:val="12"/>
              </w:rPr>
              <w:t xml:space="preserve"> (часов)</w:t>
            </w:r>
          </w:p>
        </w:tc>
        <w:tc>
          <w:tcPr>
            <w:tcW w:w="432" w:type="dxa"/>
            <w:vMerge w:val="restart"/>
            <w:tcBorders>
              <w:top w:val="nil"/>
              <w:left w:val="single" w:sz="4" w:space="0" w:color="auto"/>
              <w:bottom w:val="single" w:sz="8" w:space="0" w:color="000000"/>
              <w:right w:val="nil"/>
            </w:tcBorders>
            <w:shd w:val="clear" w:color="000000" w:fill="F2F2F2"/>
            <w:textDirection w:val="btLr"/>
            <w:vAlign w:val="center"/>
            <w:hideMark/>
          </w:tcPr>
          <w:p w:rsidR="00754B7F" w:rsidRPr="00230658" w:rsidRDefault="00754B7F" w:rsidP="00754B7F">
            <w:pPr>
              <w:ind w:left="113" w:right="113"/>
              <w:rPr>
                <w:sz w:val="12"/>
                <w:szCs w:val="12"/>
              </w:rPr>
            </w:pPr>
            <w:r>
              <w:rPr>
                <w:sz w:val="12"/>
                <w:szCs w:val="12"/>
              </w:rPr>
              <w:t>Стоимость</w:t>
            </w:r>
          </w:p>
        </w:tc>
        <w:tc>
          <w:tcPr>
            <w:tcW w:w="238"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754B7F" w:rsidRPr="00230658" w:rsidRDefault="00754B7F" w:rsidP="00754B7F">
            <w:pPr>
              <w:ind w:left="113" w:right="113"/>
              <w:rPr>
                <w:sz w:val="12"/>
                <w:szCs w:val="12"/>
              </w:rPr>
            </w:pPr>
            <w:r>
              <w:rPr>
                <w:sz w:val="12"/>
                <w:szCs w:val="12"/>
              </w:rPr>
              <w:t>Длительность (часов)</w:t>
            </w:r>
          </w:p>
        </w:tc>
        <w:tc>
          <w:tcPr>
            <w:tcW w:w="23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754B7F" w:rsidRPr="00230658" w:rsidRDefault="00754B7F" w:rsidP="00754B7F">
            <w:pPr>
              <w:ind w:left="113" w:right="113"/>
              <w:rPr>
                <w:sz w:val="12"/>
                <w:szCs w:val="12"/>
              </w:rPr>
            </w:pPr>
            <w:r>
              <w:rPr>
                <w:sz w:val="12"/>
                <w:szCs w:val="12"/>
              </w:rPr>
              <w:t>Расстояние (</w:t>
            </w:r>
            <w:proofErr w:type="gramStart"/>
            <w:r>
              <w:rPr>
                <w:sz w:val="12"/>
                <w:szCs w:val="12"/>
              </w:rPr>
              <w:t>Км</w:t>
            </w:r>
            <w:proofErr w:type="gramEnd"/>
            <w:r>
              <w:rPr>
                <w:sz w:val="12"/>
                <w:szCs w:val="12"/>
              </w:rPr>
              <w:t>)</w:t>
            </w:r>
          </w:p>
        </w:tc>
        <w:tc>
          <w:tcPr>
            <w:tcW w:w="258"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754B7F" w:rsidRPr="00230658" w:rsidRDefault="00754B7F" w:rsidP="00754B7F">
            <w:pPr>
              <w:ind w:left="113" w:right="113"/>
              <w:rPr>
                <w:sz w:val="12"/>
                <w:szCs w:val="12"/>
              </w:rPr>
            </w:pPr>
            <w:r>
              <w:rPr>
                <w:sz w:val="12"/>
                <w:szCs w:val="12"/>
              </w:rPr>
              <w:t>Стоимость</w:t>
            </w:r>
          </w:p>
        </w:tc>
        <w:tc>
          <w:tcPr>
            <w:tcW w:w="23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754B7F" w:rsidRPr="00230658" w:rsidRDefault="00754B7F" w:rsidP="00754B7F">
            <w:pPr>
              <w:ind w:left="113" w:right="113"/>
              <w:rPr>
                <w:sz w:val="12"/>
                <w:szCs w:val="12"/>
              </w:rPr>
            </w:pPr>
            <w:r>
              <w:rPr>
                <w:sz w:val="12"/>
                <w:szCs w:val="12"/>
              </w:rPr>
              <w:t>Длительность (суток)</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754B7F" w:rsidRPr="00230658" w:rsidRDefault="00754B7F" w:rsidP="00754B7F">
            <w:pPr>
              <w:ind w:left="113" w:right="113"/>
              <w:rPr>
                <w:sz w:val="12"/>
                <w:szCs w:val="12"/>
              </w:rPr>
            </w:pPr>
            <w:r>
              <w:rPr>
                <w:sz w:val="12"/>
                <w:szCs w:val="12"/>
              </w:rPr>
              <w:t>Длительность (часов)</w:t>
            </w:r>
          </w:p>
        </w:tc>
        <w:tc>
          <w:tcPr>
            <w:tcW w:w="236"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754B7F" w:rsidRPr="00230658" w:rsidRDefault="00754B7F" w:rsidP="00754B7F">
            <w:pPr>
              <w:ind w:left="113" w:right="113"/>
              <w:rPr>
                <w:sz w:val="12"/>
                <w:szCs w:val="12"/>
              </w:rPr>
            </w:pPr>
            <w:r>
              <w:rPr>
                <w:sz w:val="12"/>
                <w:szCs w:val="12"/>
              </w:rPr>
              <w:t>Стоимость</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754B7F" w:rsidRPr="00230658" w:rsidRDefault="00754B7F" w:rsidP="00754B7F">
            <w:pPr>
              <w:ind w:left="113" w:right="113"/>
              <w:rPr>
                <w:sz w:val="12"/>
                <w:szCs w:val="12"/>
              </w:rPr>
            </w:pPr>
            <w:r>
              <w:rPr>
                <w:sz w:val="12"/>
                <w:szCs w:val="12"/>
              </w:rPr>
              <w:t>Длительность (суток)</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754B7F" w:rsidRPr="00230658" w:rsidRDefault="00754B7F" w:rsidP="00754B7F">
            <w:pPr>
              <w:ind w:left="113" w:right="113"/>
              <w:rPr>
                <w:sz w:val="12"/>
                <w:szCs w:val="12"/>
              </w:rPr>
            </w:pPr>
            <w:r>
              <w:rPr>
                <w:sz w:val="12"/>
                <w:szCs w:val="12"/>
              </w:rPr>
              <w:t>Длительность (часов)</w:t>
            </w:r>
          </w:p>
        </w:tc>
        <w:tc>
          <w:tcPr>
            <w:tcW w:w="411"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754B7F" w:rsidRPr="00230658" w:rsidRDefault="00754B7F" w:rsidP="00754B7F">
            <w:pPr>
              <w:ind w:left="113" w:right="113"/>
              <w:rPr>
                <w:sz w:val="16"/>
                <w:szCs w:val="16"/>
              </w:rPr>
            </w:pPr>
            <w:r>
              <w:rPr>
                <w:sz w:val="16"/>
                <w:szCs w:val="16"/>
              </w:rPr>
              <w:t>Стоимость</w:t>
            </w:r>
          </w:p>
        </w:tc>
        <w:tc>
          <w:tcPr>
            <w:tcW w:w="268" w:type="dxa"/>
            <w:vMerge/>
            <w:tcBorders>
              <w:top w:val="nil"/>
              <w:left w:val="single" w:sz="8" w:space="0" w:color="auto"/>
              <w:bottom w:val="single" w:sz="8" w:space="0" w:color="000000"/>
              <w:right w:val="single" w:sz="8" w:space="0" w:color="auto"/>
            </w:tcBorders>
            <w:textDirection w:val="btLr"/>
            <w:vAlign w:val="center"/>
            <w:hideMark/>
          </w:tcPr>
          <w:p w:rsidR="00754B7F" w:rsidRPr="00230658" w:rsidRDefault="00754B7F" w:rsidP="00754B7F">
            <w:pPr>
              <w:ind w:left="113" w:right="113"/>
              <w:rPr>
                <w:b/>
                <w:bCs/>
                <w:sz w:val="16"/>
                <w:szCs w:val="16"/>
              </w:rPr>
            </w:pPr>
          </w:p>
        </w:tc>
        <w:tc>
          <w:tcPr>
            <w:tcW w:w="411" w:type="dxa"/>
            <w:vMerge/>
            <w:tcBorders>
              <w:top w:val="nil"/>
              <w:left w:val="single" w:sz="8" w:space="0" w:color="auto"/>
              <w:bottom w:val="single" w:sz="8" w:space="0" w:color="000000"/>
              <w:right w:val="single" w:sz="8" w:space="0" w:color="auto"/>
            </w:tcBorders>
            <w:textDirection w:val="btLr"/>
            <w:vAlign w:val="center"/>
            <w:hideMark/>
          </w:tcPr>
          <w:p w:rsidR="00754B7F" w:rsidRPr="00230658" w:rsidRDefault="00754B7F" w:rsidP="00754B7F">
            <w:pPr>
              <w:ind w:left="113" w:right="113"/>
              <w:rPr>
                <w:b/>
                <w:bCs/>
                <w:sz w:val="16"/>
                <w:szCs w:val="16"/>
              </w:rPr>
            </w:pPr>
          </w:p>
        </w:tc>
        <w:tc>
          <w:tcPr>
            <w:tcW w:w="411" w:type="dxa"/>
            <w:vMerge/>
            <w:tcBorders>
              <w:top w:val="nil"/>
              <w:left w:val="single" w:sz="8" w:space="0" w:color="auto"/>
              <w:bottom w:val="single" w:sz="8" w:space="0" w:color="000000"/>
              <w:right w:val="single" w:sz="8" w:space="0" w:color="auto"/>
            </w:tcBorders>
            <w:textDirection w:val="btLr"/>
            <w:vAlign w:val="center"/>
            <w:hideMark/>
          </w:tcPr>
          <w:p w:rsidR="00754B7F" w:rsidRPr="00230658" w:rsidRDefault="00754B7F" w:rsidP="00754B7F">
            <w:pPr>
              <w:ind w:left="113" w:right="113"/>
              <w:rPr>
                <w:b/>
                <w:bCs/>
                <w:sz w:val="16"/>
                <w:szCs w:val="16"/>
              </w:rPr>
            </w:pPr>
          </w:p>
        </w:tc>
        <w:tc>
          <w:tcPr>
            <w:tcW w:w="411" w:type="dxa"/>
            <w:vMerge/>
            <w:tcBorders>
              <w:top w:val="single" w:sz="8" w:space="0" w:color="auto"/>
              <w:left w:val="single" w:sz="8" w:space="0" w:color="auto"/>
              <w:bottom w:val="single" w:sz="8" w:space="0" w:color="000000"/>
              <w:right w:val="single" w:sz="8" w:space="0" w:color="auto"/>
            </w:tcBorders>
            <w:textDirection w:val="btLr"/>
            <w:vAlign w:val="center"/>
            <w:hideMark/>
          </w:tcPr>
          <w:p w:rsidR="00754B7F" w:rsidRPr="00230658" w:rsidRDefault="00754B7F" w:rsidP="00754B7F">
            <w:pPr>
              <w:ind w:left="113" w:right="113"/>
              <w:rPr>
                <w:sz w:val="16"/>
                <w:szCs w:val="16"/>
              </w:rPr>
            </w:pPr>
          </w:p>
        </w:tc>
      </w:tr>
      <w:tr w:rsidR="00754B7F" w:rsidRPr="00230658" w:rsidTr="00754B7F">
        <w:trPr>
          <w:trHeight w:val="810"/>
        </w:trPr>
        <w:tc>
          <w:tcPr>
            <w:tcW w:w="411" w:type="dxa"/>
            <w:vMerge/>
            <w:tcBorders>
              <w:top w:val="single" w:sz="8" w:space="0" w:color="auto"/>
              <w:left w:val="single" w:sz="8" w:space="0" w:color="auto"/>
              <w:bottom w:val="single" w:sz="8" w:space="0" w:color="000000"/>
              <w:right w:val="nil"/>
            </w:tcBorders>
            <w:textDirection w:val="btLr"/>
            <w:vAlign w:val="center"/>
            <w:hideMark/>
          </w:tcPr>
          <w:p w:rsidR="00754B7F" w:rsidRPr="00230658" w:rsidRDefault="00754B7F" w:rsidP="00754B7F">
            <w:pPr>
              <w:ind w:left="113" w:right="113"/>
              <w:rPr>
                <w:sz w:val="16"/>
                <w:szCs w:val="16"/>
              </w:rPr>
            </w:pPr>
          </w:p>
        </w:tc>
        <w:tc>
          <w:tcPr>
            <w:tcW w:w="411" w:type="dxa"/>
            <w:vMerge/>
            <w:tcBorders>
              <w:top w:val="nil"/>
              <w:left w:val="single" w:sz="8" w:space="0" w:color="auto"/>
              <w:bottom w:val="single" w:sz="8" w:space="0" w:color="000000"/>
              <w:right w:val="single" w:sz="4" w:space="0" w:color="auto"/>
            </w:tcBorders>
            <w:textDirection w:val="btLr"/>
            <w:vAlign w:val="center"/>
            <w:hideMark/>
          </w:tcPr>
          <w:p w:rsidR="00754B7F" w:rsidRPr="00230658" w:rsidRDefault="00754B7F" w:rsidP="00754B7F">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754B7F" w:rsidRPr="00230658" w:rsidRDefault="00754B7F" w:rsidP="00754B7F">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754B7F" w:rsidRPr="00230658" w:rsidRDefault="00754B7F" w:rsidP="00754B7F">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754B7F" w:rsidRPr="00230658" w:rsidRDefault="00754B7F" w:rsidP="00754B7F">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754B7F" w:rsidRPr="00230658" w:rsidRDefault="00754B7F" w:rsidP="00754B7F">
            <w:pPr>
              <w:ind w:left="113" w:right="113"/>
              <w:rPr>
                <w:sz w:val="16"/>
                <w:szCs w:val="16"/>
              </w:rPr>
            </w:pPr>
          </w:p>
        </w:tc>
        <w:tc>
          <w:tcPr>
            <w:tcW w:w="411" w:type="dxa"/>
            <w:vMerge/>
            <w:tcBorders>
              <w:top w:val="nil"/>
              <w:left w:val="single" w:sz="8" w:space="0" w:color="auto"/>
              <w:bottom w:val="single" w:sz="8" w:space="0" w:color="000000"/>
              <w:right w:val="single" w:sz="4" w:space="0" w:color="auto"/>
            </w:tcBorders>
            <w:textDirection w:val="btLr"/>
            <w:vAlign w:val="center"/>
            <w:hideMark/>
          </w:tcPr>
          <w:p w:rsidR="00754B7F" w:rsidRPr="00230658" w:rsidRDefault="00754B7F" w:rsidP="00754B7F">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754B7F" w:rsidRPr="00230658" w:rsidRDefault="00754B7F" w:rsidP="00754B7F">
            <w:pPr>
              <w:ind w:left="113" w:right="113"/>
              <w:rPr>
                <w:sz w:val="16"/>
                <w:szCs w:val="16"/>
              </w:rPr>
            </w:pPr>
          </w:p>
        </w:tc>
        <w:tc>
          <w:tcPr>
            <w:tcW w:w="411" w:type="dxa"/>
            <w:vMerge/>
            <w:tcBorders>
              <w:top w:val="nil"/>
              <w:left w:val="single" w:sz="4" w:space="0" w:color="auto"/>
              <w:bottom w:val="single" w:sz="8" w:space="0" w:color="000000"/>
              <w:right w:val="nil"/>
            </w:tcBorders>
            <w:textDirection w:val="btLr"/>
            <w:vAlign w:val="center"/>
            <w:hideMark/>
          </w:tcPr>
          <w:p w:rsidR="00754B7F" w:rsidRPr="00230658" w:rsidRDefault="00754B7F" w:rsidP="00754B7F">
            <w:pPr>
              <w:ind w:left="113" w:right="113"/>
              <w:rPr>
                <w:sz w:val="16"/>
                <w:szCs w:val="16"/>
              </w:rPr>
            </w:pPr>
          </w:p>
        </w:tc>
        <w:tc>
          <w:tcPr>
            <w:tcW w:w="411" w:type="dxa"/>
            <w:vMerge/>
            <w:tcBorders>
              <w:top w:val="nil"/>
              <w:left w:val="single" w:sz="8" w:space="0" w:color="auto"/>
              <w:bottom w:val="single" w:sz="8" w:space="0" w:color="000000"/>
              <w:right w:val="single" w:sz="8" w:space="0" w:color="auto"/>
            </w:tcBorders>
            <w:textDirection w:val="btLr"/>
            <w:vAlign w:val="center"/>
            <w:hideMark/>
          </w:tcPr>
          <w:p w:rsidR="00754B7F" w:rsidRPr="00230658" w:rsidRDefault="00754B7F" w:rsidP="00754B7F">
            <w:pPr>
              <w:ind w:left="113" w:right="113"/>
              <w:rPr>
                <w:sz w:val="16"/>
                <w:szCs w:val="16"/>
              </w:rPr>
            </w:pPr>
          </w:p>
        </w:tc>
        <w:tc>
          <w:tcPr>
            <w:tcW w:w="411" w:type="dxa"/>
            <w:vMerge/>
            <w:tcBorders>
              <w:top w:val="nil"/>
              <w:left w:val="single" w:sz="8" w:space="0" w:color="auto"/>
              <w:bottom w:val="single" w:sz="8" w:space="0" w:color="000000"/>
              <w:right w:val="single" w:sz="4" w:space="0" w:color="000000"/>
            </w:tcBorders>
            <w:textDirection w:val="btLr"/>
            <w:vAlign w:val="center"/>
            <w:hideMark/>
          </w:tcPr>
          <w:p w:rsidR="00754B7F" w:rsidRPr="00230658" w:rsidRDefault="00754B7F" w:rsidP="00754B7F">
            <w:pPr>
              <w:ind w:left="113" w:right="113"/>
              <w:rPr>
                <w:sz w:val="16"/>
                <w:szCs w:val="16"/>
              </w:rPr>
            </w:pPr>
          </w:p>
        </w:tc>
        <w:tc>
          <w:tcPr>
            <w:tcW w:w="465" w:type="dxa"/>
            <w:vMerge/>
            <w:tcBorders>
              <w:top w:val="nil"/>
              <w:left w:val="single" w:sz="4" w:space="0" w:color="auto"/>
              <w:bottom w:val="single" w:sz="8" w:space="0" w:color="000000"/>
              <w:right w:val="single" w:sz="4" w:space="0" w:color="auto"/>
            </w:tcBorders>
            <w:textDirection w:val="btLr"/>
            <w:vAlign w:val="center"/>
            <w:hideMark/>
          </w:tcPr>
          <w:p w:rsidR="00754B7F" w:rsidRPr="00230658" w:rsidRDefault="00754B7F" w:rsidP="00754B7F">
            <w:pPr>
              <w:ind w:left="113" w:right="113"/>
              <w:rPr>
                <w:sz w:val="16"/>
                <w:szCs w:val="16"/>
              </w:rPr>
            </w:pPr>
          </w:p>
        </w:tc>
        <w:tc>
          <w:tcPr>
            <w:tcW w:w="465" w:type="dxa"/>
            <w:vMerge/>
            <w:tcBorders>
              <w:top w:val="nil"/>
              <w:left w:val="single" w:sz="4" w:space="0" w:color="auto"/>
              <w:bottom w:val="single" w:sz="8" w:space="0" w:color="000000"/>
              <w:right w:val="single" w:sz="4" w:space="0" w:color="auto"/>
            </w:tcBorders>
            <w:textDirection w:val="btLr"/>
            <w:vAlign w:val="center"/>
            <w:hideMark/>
          </w:tcPr>
          <w:p w:rsidR="00754B7F" w:rsidRPr="00230658" w:rsidRDefault="00754B7F" w:rsidP="00754B7F">
            <w:pPr>
              <w:ind w:left="113" w:right="113"/>
              <w:rPr>
                <w:sz w:val="16"/>
                <w:szCs w:val="16"/>
              </w:rPr>
            </w:pPr>
          </w:p>
        </w:tc>
        <w:tc>
          <w:tcPr>
            <w:tcW w:w="455" w:type="dxa"/>
            <w:vMerge/>
            <w:tcBorders>
              <w:top w:val="nil"/>
              <w:left w:val="single" w:sz="4" w:space="0" w:color="auto"/>
              <w:bottom w:val="single" w:sz="8" w:space="0" w:color="000000"/>
              <w:right w:val="single" w:sz="4" w:space="0" w:color="auto"/>
            </w:tcBorders>
            <w:textDirection w:val="btLr"/>
            <w:vAlign w:val="center"/>
            <w:hideMark/>
          </w:tcPr>
          <w:p w:rsidR="00754B7F" w:rsidRPr="00230658" w:rsidRDefault="00754B7F" w:rsidP="00754B7F">
            <w:pPr>
              <w:ind w:left="113" w:right="113"/>
              <w:rPr>
                <w:sz w:val="16"/>
                <w:szCs w:val="16"/>
              </w:rPr>
            </w:pPr>
          </w:p>
        </w:tc>
        <w:tc>
          <w:tcPr>
            <w:tcW w:w="455" w:type="dxa"/>
            <w:vMerge/>
            <w:tcBorders>
              <w:top w:val="nil"/>
              <w:left w:val="single" w:sz="4" w:space="0" w:color="auto"/>
              <w:bottom w:val="single" w:sz="8" w:space="0" w:color="000000"/>
              <w:right w:val="single" w:sz="4" w:space="0" w:color="auto"/>
            </w:tcBorders>
            <w:textDirection w:val="btLr"/>
            <w:vAlign w:val="center"/>
            <w:hideMark/>
          </w:tcPr>
          <w:p w:rsidR="00754B7F" w:rsidRPr="00230658" w:rsidRDefault="00754B7F" w:rsidP="00754B7F">
            <w:pPr>
              <w:ind w:left="113" w:right="113"/>
              <w:rPr>
                <w:sz w:val="16"/>
                <w:szCs w:val="16"/>
              </w:rPr>
            </w:pPr>
          </w:p>
        </w:tc>
        <w:tc>
          <w:tcPr>
            <w:tcW w:w="545" w:type="dxa"/>
            <w:vMerge/>
            <w:tcBorders>
              <w:top w:val="nil"/>
              <w:left w:val="single" w:sz="4" w:space="0" w:color="auto"/>
              <w:bottom w:val="single" w:sz="8" w:space="0" w:color="000000"/>
              <w:right w:val="single" w:sz="4" w:space="0" w:color="auto"/>
            </w:tcBorders>
            <w:textDirection w:val="btLr"/>
            <w:vAlign w:val="center"/>
            <w:hideMark/>
          </w:tcPr>
          <w:p w:rsidR="00754B7F" w:rsidRPr="00230658" w:rsidRDefault="00754B7F" w:rsidP="00754B7F">
            <w:pPr>
              <w:ind w:left="113" w:right="113"/>
              <w:rPr>
                <w:sz w:val="16"/>
                <w:szCs w:val="16"/>
              </w:rPr>
            </w:pPr>
          </w:p>
        </w:tc>
        <w:tc>
          <w:tcPr>
            <w:tcW w:w="236" w:type="dxa"/>
            <w:vMerge/>
            <w:tcBorders>
              <w:top w:val="nil"/>
              <w:left w:val="single" w:sz="4" w:space="0" w:color="auto"/>
              <w:bottom w:val="single" w:sz="8" w:space="0" w:color="000000"/>
              <w:right w:val="nil"/>
            </w:tcBorders>
            <w:textDirection w:val="btLr"/>
            <w:vAlign w:val="center"/>
            <w:hideMark/>
          </w:tcPr>
          <w:p w:rsidR="00754B7F" w:rsidRPr="00230658" w:rsidRDefault="00754B7F" w:rsidP="00754B7F">
            <w:pPr>
              <w:ind w:left="113" w:right="113"/>
              <w:rPr>
                <w:sz w:val="16"/>
                <w:szCs w:val="16"/>
              </w:rPr>
            </w:pPr>
          </w:p>
        </w:tc>
        <w:tc>
          <w:tcPr>
            <w:tcW w:w="430" w:type="dxa"/>
            <w:vMerge/>
            <w:tcBorders>
              <w:top w:val="nil"/>
              <w:left w:val="single" w:sz="8" w:space="0" w:color="auto"/>
              <w:bottom w:val="single" w:sz="8" w:space="0" w:color="000000"/>
              <w:right w:val="single" w:sz="4" w:space="0" w:color="auto"/>
            </w:tcBorders>
            <w:textDirection w:val="btLr"/>
            <w:vAlign w:val="center"/>
            <w:hideMark/>
          </w:tcPr>
          <w:p w:rsidR="00754B7F" w:rsidRPr="00230658" w:rsidRDefault="00754B7F" w:rsidP="00754B7F">
            <w:pPr>
              <w:ind w:left="113" w:right="113"/>
              <w:rPr>
                <w:sz w:val="16"/>
                <w:szCs w:val="16"/>
              </w:rPr>
            </w:pPr>
          </w:p>
        </w:tc>
        <w:tc>
          <w:tcPr>
            <w:tcW w:w="430" w:type="dxa"/>
            <w:vMerge/>
            <w:tcBorders>
              <w:top w:val="nil"/>
              <w:left w:val="single" w:sz="4" w:space="0" w:color="auto"/>
              <w:bottom w:val="single" w:sz="8" w:space="0" w:color="000000"/>
              <w:right w:val="nil"/>
            </w:tcBorders>
            <w:textDirection w:val="btLr"/>
            <w:vAlign w:val="center"/>
            <w:hideMark/>
          </w:tcPr>
          <w:p w:rsidR="00754B7F" w:rsidRPr="00230658" w:rsidRDefault="00754B7F" w:rsidP="00754B7F">
            <w:pPr>
              <w:ind w:left="113" w:right="113"/>
              <w:rPr>
                <w:sz w:val="16"/>
                <w:szCs w:val="16"/>
              </w:rPr>
            </w:pPr>
          </w:p>
        </w:tc>
        <w:tc>
          <w:tcPr>
            <w:tcW w:w="411" w:type="dxa"/>
            <w:vMerge/>
            <w:tcBorders>
              <w:top w:val="nil"/>
              <w:left w:val="single" w:sz="8" w:space="0" w:color="auto"/>
              <w:bottom w:val="single" w:sz="8" w:space="0" w:color="000000"/>
              <w:right w:val="single" w:sz="4" w:space="0" w:color="auto"/>
            </w:tcBorders>
            <w:textDirection w:val="btLr"/>
            <w:vAlign w:val="center"/>
            <w:hideMark/>
          </w:tcPr>
          <w:p w:rsidR="00754B7F" w:rsidRPr="00230658" w:rsidRDefault="00754B7F" w:rsidP="00754B7F">
            <w:pPr>
              <w:ind w:left="113" w:right="113"/>
              <w:rPr>
                <w:sz w:val="16"/>
                <w:szCs w:val="16"/>
              </w:rPr>
            </w:pPr>
          </w:p>
        </w:tc>
        <w:tc>
          <w:tcPr>
            <w:tcW w:w="236" w:type="dxa"/>
            <w:vMerge/>
            <w:tcBorders>
              <w:top w:val="nil"/>
              <w:left w:val="single" w:sz="4" w:space="0" w:color="auto"/>
              <w:bottom w:val="single" w:sz="8" w:space="0" w:color="000000"/>
              <w:right w:val="single" w:sz="8" w:space="0" w:color="auto"/>
            </w:tcBorders>
            <w:textDirection w:val="btLr"/>
            <w:vAlign w:val="center"/>
            <w:hideMark/>
          </w:tcPr>
          <w:p w:rsidR="00754B7F" w:rsidRPr="00230658" w:rsidRDefault="00754B7F" w:rsidP="00754B7F">
            <w:pPr>
              <w:ind w:left="113" w:right="113"/>
              <w:rPr>
                <w:sz w:val="16"/>
                <w:szCs w:val="16"/>
              </w:rPr>
            </w:pPr>
          </w:p>
        </w:tc>
        <w:tc>
          <w:tcPr>
            <w:tcW w:w="411" w:type="dxa"/>
            <w:vMerge/>
            <w:tcBorders>
              <w:top w:val="nil"/>
              <w:left w:val="nil"/>
              <w:bottom w:val="single" w:sz="8" w:space="0" w:color="000000"/>
              <w:right w:val="single" w:sz="4" w:space="0" w:color="auto"/>
            </w:tcBorders>
            <w:textDirection w:val="btLr"/>
            <w:vAlign w:val="center"/>
            <w:hideMark/>
          </w:tcPr>
          <w:p w:rsidR="00754B7F" w:rsidRPr="00230658" w:rsidRDefault="00754B7F" w:rsidP="00754B7F">
            <w:pPr>
              <w:ind w:left="113" w:right="113"/>
              <w:rPr>
                <w:sz w:val="16"/>
                <w:szCs w:val="16"/>
              </w:rPr>
            </w:pPr>
          </w:p>
        </w:tc>
        <w:tc>
          <w:tcPr>
            <w:tcW w:w="271" w:type="dxa"/>
            <w:vMerge/>
            <w:tcBorders>
              <w:top w:val="nil"/>
              <w:left w:val="nil"/>
              <w:bottom w:val="single" w:sz="8" w:space="0" w:color="000000"/>
              <w:right w:val="single" w:sz="4" w:space="0" w:color="auto"/>
            </w:tcBorders>
            <w:textDirection w:val="btLr"/>
            <w:vAlign w:val="center"/>
            <w:hideMark/>
          </w:tcPr>
          <w:p w:rsidR="00754B7F" w:rsidRPr="00230658" w:rsidRDefault="00754B7F" w:rsidP="00754B7F">
            <w:pPr>
              <w:ind w:left="113" w:right="113"/>
              <w:rPr>
                <w:sz w:val="16"/>
                <w:szCs w:val="16"/>
              </w:rPr>
            </w:pPr>
          </w:p>
        </w:tc>
        <w:tc>
          <w:tcPr>
            <w:tcW w:w="283" w:type="dxa"/>
            <w:vMerge/>
            <w:tcBorders>
              <w:top w:val="nil"/>
              <w:left w:val="nil"/>
              <w:bottom w:val="single" w:sz="8" w:space="0" w:color="000000"/>
              <w:right w:val="single" w:sz="4" w:space="0" w:color="auto"/>
            </w:tcBorders>
            <w:textDirection w:val="btLr"/>
            <w:vAlign w:val="center"/>
            <w:hideMark/>
          </w:tcPr>
          <w:p w:rsidR="00754B7F" w:rsidRPr="00230658" w:rsidRDefault="00754B7F" w:rsidP="00754B7F">
            <w:pPr>
              <w:ind w:left="113" w:right="113"/>
              <w:rPr>
                <w:sz w:val="16"/>
                <w:szCs w:val="16"/>
              </w:rPr>
            </w:pPr>
          </w:p>
        </w:tc>
        <w:tc>
          <w:tcPr>
            <w:tcW w:w="411" w:type="dxa"/>
            <w:vMerge/>
            <w:tcBorders>
              <w:top w:val="nil"/>
              <w:left w:val="single" w:sz="4" w:space="0" w:color="auto"/>
              <w:bottom w:val="single" w:sz="8" w:space="0" w:color="000000"/>
              <w:right w:val="single" w:sz="8" w:space="0" w:color="auto"/>
            </w:tcBorders>
            <w:textDirection w:val="btLr"/>
            <w:vAlign w:val="center"/>
            <w:hideMark/>
          </w:tcPr>
          <w:p w:rsidR="00754B7F" w:rsidRPr="00230658" w:rsidRDefault="00754B7F" w:rsidP="00754B7F">
            <w:pPr>
              <w:ind w:left="113" w:right="113"/>
              <w:rPr>
                <w:sz w:val="16"/>
                <w:szCs w:val="16"/>
              </w:rPr>
            </w:pPr>
          </w:p>
        </w:tc>
        <w:tc>
          <w:tcPr>
            <w:tcW w:w="280" w:type="dxa"/>
            <w:vMerge/>
            <w:tcBorders>
              <w:top w:val="nil"/>
              <w:left w:val="single" w:sz="8" w:space="0" w:color="auto"/>
              <w:bottom w:val="single" w:sz="8" w:space="0" w:color="000000"/>
              <w:right w:val="single" w:sz="4" w:space="0" w:color="auto"/>
            </w:tcBorders>
            <w:textDirection w:val="btLr"/>
            <w:vAlign w:val="center"/>
            <w:hideMark/>
          </w:tcPr>
          <w:p w:rsidR="00754B7F" w:rsidRPr="00230658" w:rsidRDefault="00754B7F" w:rsidP="00754B7F">
            <w:pPr>
              <w:ind w:left="113" w:right="113"/>
              <w:rPr>
                <w:sz w:val="16"/>
                <w:szCs w:val="16"/>
              </w:rPr>
            </w:pPr>
          </w:p>
        </w:tc>
        <w:tc>
          <w:tcPr>
            <w:tcW w:w="236" w:type="dxa"/>
            <w:vMerge/>
            <w:tcBorders>
              <w:top w:val="nil"/>
              <w:left w:val="single" w:sz="4" w:space="0" w:color="auto"/>
              <w:bottom w:val="single" w:sz="8" w:space="0" w:color="000000"/>
              <w:right w:val="single" w:sz="4" w:space="0" w:color="auto"/>
            </w:tcBorders>
            <w:textDirection w:val="btLr"/>
            <w:vAlign w:val="center"/>
            <w:hideMark/>
          </w:tcPr>
          <w:p w:rsidR="00754B7F" w:rsidRPr="00230658" w:rsidRDefault="00754B7F" w:rsidP="00754B7F">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754B7F" w:rsidRPr="00230658" w:rsidRDefault="00754B7F" w:rsidP="00754B7F">
            <w:pPr>
              <w:ind w:left="113" w:right="113"/>
              <w:rPr>
                <w:sz w:val="16"/>
                <w:szCs w:val="16"/>
              </w:rPr>
            </w:pPr>
          </w:p>
        </w:tc>
        <w:tc>
          <w:tcPr>
            <w:tcW w:w="236" w:type="dxa"/>
            <w:vMerge/>
            <w:tcBorders>
              <w:top w:val="nil"/>
              <w:left w:val="single" w:sz="4" w:space="0" w:color="auto"/>
              <w:bottom w:val="single" w:sz="8" w:space="0" w:color="000000"/>
              <w:right w:val="single" w:sz="8" w:space="0" w:color="auto"/>
            </w:tcBorders>
            <w:textDirection w:val="btLr"/>
            <w:vAlign w:val="center"/>
            <w:hideMark/>
          </w:tcPr>
          <w:p w:rsidR="00754B7F" w:rsidRPr="00230658" w:rsidRDefault="00754B7F" w:rsidP="00754B7F">
            <w:pPr>
              <w:ind w:left="113" w:right="113"/>
              <w:rPr>
                <w:sz w:val="16"/>
                <w:szCs w:val="16"/>
              </w:rPr>
            </w:pPr>
          </w:p>
        </w:tc>
        <w:tc>
          <w:tcPr>
            <w:tcW w:w="432" w:type="dxa"/>
            <w:vMerge/>
            <w:tcBorders>
              <w:top w:val="nil"/>
              <w:left w:val="single" w:sz="8" w:space="0" w:color="auto"/>
              <w:bottom w:val="single" w:sz="8" w:space="0" w:color="000000"/>
              <w:right w:val="single" w:sz="4" w:space="0" w:color="auto"/>
            </w:tcBorders>
            <w:textDirection w:val="btLr"/>
            <w:vAlign w:val="center"/>
            <w:hideMark/>
          </w:tcPr>
          <w:p w:rsidR="00754B7F" w:rsidRPr="00230658" w:rsidRDefault="00754B7F" w:rsidP="00754B7F">
            <w:pPr>
              <w:ind w:left="113" w:right="113"/>
              <w:rPr>
                <w:sz w:val="16"/>
                <w:szCs w:val="16"/>
              </w:rPr>
            </w:pPr>
          </w:p>
        </w:tc>
        <w:tc>
          <w:tcPr>
            <w:tcW w:w="432" w:type="dxa"/>
            <w:vMerge/>
            <w:tcBorders>
              <w:top w:val="nil"/>
              <w:left w:val="single" w:sz="4" w:space="0" w:color="auto"/>
              <w:bottom w:val="single" w:sz="8" w:space="0" w:color="000000"/>
              <w:right w:val="nil"/>
            </w:tcBorders>
            <w:textDirection w:val="btLr"/>
            <w:vAlign w:val="center"/>
            <w:hideMark/>
          </w:tcPr>
          <w:p w:rsidR="00754B7F" w:rsidRPr="00230658" w:rsidRDefault="00754B7F" w:rsidP="00754B7F">
            <w:pPr>
              <w:ind w:left="113" w:right="113"/>
              <w:rPr>
                <w:sz w:val="16"/>
                <w:szCs w:val="16"/>
              </w:rPr>
            </w:pPr>
          </w:p>
        </w:tc>
        <w:tc>
          <w:tcPr>
            <w:tcW w:w="238" w:type="dxa"/>
            <w:vMerge/>
            <w:tcBorders>
              <w:top w:val="nil"/>
              <w:left w:val="single" w:sz="8" w:space="0" w:color="auto"/>
              <w:bottom w:val="single" w:sz="8" w:space="0" w:color="000000"/>
              <w:right w:val="single" w:sz="4" w:space="0" w:color="auto"/>
            </w:tcBorders>
            <w:textDirection w:val="btLr"/>
            <w:vAlign w:val="center"/>
            <w:hideMark/>
          </w:tcPr>
          <w:p w:rsidR="00754B7F" w:rsidRPr="00230658" w:rsidRDefault="00754B7F" w:rsidP="00754B7F">
            <w:pPr>
              <w:ind w:left="113" w:right="113"/>
              <w:rPr>
                <w:sz w:val="16"/>
                <w:szCs w:val="16"/>
              </w:rPr>
            </w:pPr>
          </w:p>
        </w:tc>
        <w:tc>
          <w:tcPr>
            <w:tcW w:w="236" w:type="dxa"/>
            <w:vMerge/>
            <w:tcBorders>
              <w:top w:val="nil"/>
              <w:left w:val="single" w:sz="4" w:space="0" w:color="auto"/>
              <w:bottom w:val="single" w:sz="8" w:space="0" w:color="000000"/>
              <w:right w:val="single" w:sz="4" w:space="0" w:color="auto"/>
            </w:tcBorders>
            <w:textDirection w:val="btLr"/>
            <w:vAlign w:val="center"/>
            <w:hideMark/>
          </w:tcPr>
          <w:p w:rsidR="00754B7F" w:rsidRPr="00230658" w:rsidRDefault="00754B7F" w:rsidP="00754B7F">
            <w:pPr>
              <w:ind w:left="113" w:right="113"/>
              <w:rPr>
                <w:sz w:val="16"/>
                <w:szCs w:val="16"/>
              </w:rPr>
            </w:pPr>
          </w:p>
        </w:tc>
        <w:tc>
          <w:tcPr>
            <w:tcW w:w="258" w:type="dxa"/>
            <w:vMerge/>
            <w:tcBorders>
              <w:top w:val="nil"/>
              <w:left w:val="single" w:sz="4" w:space="0" w:color="auto"/>
              <w:bottom w:val="single" w:sz="8" w:space="0" w:color="000000"/>
              <w:right w:val="single" w:sz="8" w:space="0" w:color="auto"/>
            </w:tcBorders>
            <w:textDirection w:val="btLr"/>
            <w:vAlign w:val="center"/>
            <w:hideMark/>
          </w:tcPr>
          <w:p w:rsidR="00754B7F" w:rsidRPr="00230658" w:rsidRDefault="00754B7F" w:rsidP="00754B7F">
            <w:pPr>
              <w:ind w:left="113" w:right="113"/>
              <w:rPr>
                <w:sz w:val="16"/>
                <w:szCs w:val="16"/>
              </w:rPr>
            </w:pPr>
          </w:p>
        </w:tc>
        <w:tc>
          <w:tcPr>
            <w:tcW w:w="236" w:type="dxa"/>
            <w:vMerge/>
            <w:tcBorders>
              <w:top w:val="nil"/>
              <w:left w:val="single" w:sz="4" w:space="0" w:color="auto"/>
              <w:bottom w:val="single" w:sz="8" w:space="0" w:color="000000"/>
              <w:right w:val="single" w:sz="4" w:space="0" w:color="auto"/>
            </w:tcBorders>
            <w:textDirection w:val="btLr"/>
            <w:vAlign w:val="center"/>
            <w:hideMark/>
          </w:tcPr>
          <w:p w:rsidR="00754B7F" w:rsidRPr="00230658" w:rsidRDefault="00754B7F" w:rsidP="00754B7F">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754B7F" w:rsidRPr="00230658" w:rsidRDefault="00754B7F" w:rsidP="00754B7F">
            <w:pPr>
              <w:ind w:left="113" w:right="113"/>
              <w:rPr>
                <w:sz w:val="16"/>
                <w:szCs w:val="16"/>
              </w:rPr>
            </w:pPr>
          </w:p>
        </w:tc>
        <w:tc>
          <w:tcPr>
            <w:tcW w:w="236" w:type="dxa"/>
            <w:vMerge/>
            <w:tcBorders>
              <w:top w:val="nil"/>
              <w:left w:val="single" w:sz="4" w:space="0" w:color="auto"/>
              <w:bottom w:val="single" w:sz="8" w:space="0" w:color="000000"/>
              <w:right w:val="single" w:sz="8" w:space="0" w:color="auto"/>
            </w:tcBorders>
            <w:textDirection w:val="btLr"/>
            <w:vAlign w:val="center"/>
            <w:hideMark/>
          </w:tcPr>
          <w:p w:rsidR="00754B7F" w:rsidRPr="00230658" w:rsidRDefault="00754B7F" w:rsidP="00754B7F">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754B7F" w:rsidRPr="00230658" w:rsidRDefault="00754B7F" w:rsidP="00754B7F">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754B7F" w:rsidRPr="00230658" w:rsidRDefault="00754B7F" w:rsidP="00754B7F">
            <w:pPr>
              <w:ind w:left="113" w:right="113"/>
              <w:rPr>
                <w:sz w:val="16"/>
                <w:szCs w:val="16"/>
              </w:rPr>
            </w:pPr>
          </w:p>
        </w:tc>
        <w:tc>
          <w:tcPr>
            <w:tcW w:w="411" w:type="dxa"/>
            <w:vMerge/>
            <w:tcBorders>
              <w:top w:val="nil"/>
              <w:left w:val="single" w:sz="4" w:space="0" w:color="auto"/>
              <w:bottom w:val="single" w:sz="8" w:space="0" w:color="000000"/>
              <w:right w:val="single" w:sz="8" w:space="0" w:color="auto"/>
            </w:tcBorders>
            <w:textDirection w:val="btLr"/>
            <w:vAlign w:val="center"/>
            <w:hideMark/>
          </w:tcPr>
          <w:p w:rsidR="00754B7F" w:rsidRPr="00230658" w:rsidRDefault="00754B7F" w:rsidP="00754B7F">
            <w:pPr>
              <w:ind w:left="113" w:right="113"/>
              <w:rPr>
                <w:sz w:val="16"/>
                <w:szCs w:val="16"/>
              </w:rPr>
            </w:pPr>
          </w:p>
        </w:tc>
        <w:tc>
          <w:tcPr>
            <w:tcW w:w="268" w:type="dxa"/>
            <w:vMerge/>
            <w:tcBorders>
              <w:top w:val="nil"/>
              <w:left w:val="single" w:sz="8" w:space="0" w:color="auto"/>
              <w:bottom w:val="single" w:sz="8" w:space="0" w:color="000000"/>
              <w:right w:val="single" w:sz="8" w:space="0" w:color="auto"/>
            </w:tcBorders>
            <w:textDirection w:val="btLr"/>
            <w:vAlign w:val="center"/>
            <w:hideMark/>
          </w:tcPr>
          <w:p w:rsidR="00754B7F" w:rsidRPr="00230658" w:rsidRDefault="00754B7F" w:rsidP="00754B7F">
            <w:pPr>
              <w:ind w:left="113" w:right="113"/>
              <w:rPr>
                <w:b/>
                <w:bCs/>
                <w:sz w:val="16"/>
                <w:szCs w:val="16"/>
              </w:rPr>
            </w:pPr>
          </w:p>
        </w:tc>
        <w:tc>
          <w:tcPr>
            <w:tcW w:w="411" w:type="dxa"/>
            <w:vMerge/>
            <w:tcBorders>
              <w:top w:val="nil"/>
              <w:left w:val="single" w:sz="8" w:space="0" w:color="auto"/>
              <w:bottom w:val="single" w:sz="8" w:space="0" w:color="000000"/>
              <w:right w:val="single" w:sz="8" w:space="0" w:color="auto"/>
            </w:tcBorders>
            <w:textDirection w:val="btLr"/>
            <w:vAlign w:val="center"/>
            <w:hideMark/>
          </w:tcPr>
          <w:p w:rsidR="00754B7F" w:rsidRPr="00230658" w:rsidRDefault="00754B7F" w:rsidP="00754B7F">
            <w:pPr>
              <w:ind w:left="113" w:right="113"/>
              <w:rPr>
                <w:b/>
                <w:bCs/>
                <w:sz w:val="16"/>
                <w:szCs w:val="16"/>
              </w:rPr>
            </w:pPr>
          </w:p>
        </w:tc>
        <w:tc>
          <w:tcPr>
            <w:tcW w:w="411" w:type="dxa"/>
            <w:vMerge/>
            <w:tcBorders>
              <w:top w:val="nil"/>
              <w:left w:val="single" w:sz="8" w:space="0" w:color="auto"/>
              <w:bottom w:val="single" w:sz="8" w:space="0" w:color="000000"/>
              <w:right w:val="single" w:sz="8" w:space="0" w:color="auto"/>
            </w:tcBorders>
            <w:textDirection w:val="btLr"/>
            <w:vAlign w:val="center"/>
            <w:hideMark/>
          </w:tcPr>
          <w:p w:rsidR="00754B7F" w:rsidRPr="00230658" w:rsidRDefault="00754B7F" w:rsidP="00754B7F">
            <w:pPr>
              <w:ind w:left="113" w:right="113"/>
              <w:rPr>
                <w:b/>
                <w:bCs/>
                <w:sz w:val="16"/>
                <w:szCs w:val="16"/>
              </w:rPr>
            </w:pPr>
          </w:p>
        </w:tc>
        <w:tc>
          <w:tcPr>
            <w:tcW w:w="411" w:type="dxa"/>
            <w:vMerge/>
            <w:tcBorders>
              <w:top w:val="single" w:sz="8" w:space="0" w:color="auto"/>
              <w:left w:val="single" w:sz="8" w:space="0" w:color="auto"/>
              <w:bottom w:val="single" w:sz="8" w:space="0" w:color="000000"/>
              <w:right w:val="single" w:sz="8" w:space="0" w:color="auto"/>
            </w:tcBorders>
            <w:textDirection w:val="btLr"/>
            <w:vAlign w:val="center"/>
            <w:hideMark/>
          </w:tcPr>
          <w:p w:rsidR="00754B7F" w:rsidRPr="00230658" w:rsidRDefault="00754B7F" w:rsidP="00754B7F">
            <w:pPr>
              <w:ind w:left="113" w:right="113"/>
              <w:rPr>
                <w:sz w:val="16"/>
                <w:szCs w:val="16"/>
              </w:rPr>
            </w:pPr>
          </w:p>
        </w:tc>
      </w:tr>
      <w:tr w:rsidR="00754B7F" w:rsidRPr="00230658" w:rsidTr="00754B7F">
        <w:trPr>
          <w:cantSplit/>
          <w:trHeight w:val="607"/>
        </w:trPr>
        <w:tc>
          <w:tcPr>
            <w:tcW w:w="411" w:type="dxa"/>
            <w:tcBorders>
              <w:top w:val="nil"/>
              <w:left w:val="single" w:sz="8" w:space="0" w:color="auto"/>
              <w:bottom w:val="single" w:sz="8" w:space="0" w:color="auto"/>
              <w:right w:val="nil"/>
            </w:tcBorders>
            <w:shd w:val="clear" w:color="auto" w:fill="auto"/>
            <w:vAlign w:val="center"/>
            <w:hideMark/>
          </w:tcPr>
          <w:p w:rsidR="00754B7F" w:rsidRPr="00230658" w:rsidRDefault="00754B7F" w:rsidP="00754B7F">
            <w:pPr>
              <w:jc w:val="center"/>
              <w:rPr>
                <w:sz w:val="12"/>
                <w:szCs w:val="12"/>
              </w:rPr>
            </w:pPr>
            <w:r>
              <w:rPr>
                <w:sz w:val="12"/>
                <w:szCs w:val="12"/>
              </w:rPr>
              <w:t>1</w:t>
            </w:r>
          </w:p>
        </w:tc>
        <w:tc>
          <w:tcPr>
            <w:tcW w:w="411" w:type="dxa"/>
            <w:tcBorders>
              <w:top w:val="nil"/>
              <w:left w:val="single" w:sz="8" w:space="0" w:color="auto"/>
              <w:bottom w:val="single" w:sz="8" w:space="0" w:color="auto"/>
              <w:right w:val="single" w:sz="4" w:space="0" w:color="auto"/>
            </w:tcBorders>
            <w:shd w:val="clear" w:color="auto" w:fill="auto"/>
            <w:vAlign w:val="center"/>
            <w:hideMark/>
          </w:tcPr>
          <w:p w:rsidR="00754B7F" w:rsidRPr="00230658" w:rsidRDefault="00754B7F" w:rsidP="00754B7F">
            <w:pPr>
              <w:jc w:val="center"/>
              <w:rPr>
                <w:sz w:val="12"/>
                <w:szCs w:val="12"/>
              </w:rPr>
            </w:pPr>
            <w:r>
              <w:rPr>
                <w:sz w:val="12"/>
                <w:szCs w:val="12"/>
              </w:rPr>
              <w:t>2</w:t>
            </w:r>
          </w:p>
        </w:tc>
        <w:tc>
          <w:tcPr>
            <w:tcW w:w="411" w:type="dxa"/>
            <w:tcBorders>
              <w:top w:val="nil"/>
              <w:left w:val="nil"/>
              <w:bottom w:val="single" w:sz="8" w:space="0" w:color="auto"/>
              <w:right w:val="single" w:sz="4" w:space="0" w:color="auto"/>
            </w:tcBorders>
            <w:shd w:val="clear" w:color="auto" w:fill="auto"/>
            <w:vAlign w:val="center"/>
            <w:hideMark/>
          </w:tcPr>
          <w:p w:rsidR="00754B7F" w:rsidRPr="00230658" w:rsidRDefault="00754B7F" w:rsidP="00754B7F">
            <w:pPr>
              <w:jc w:val="center"/>
              <w:rPr>
                <w:sz w:val="12"/>
                <w:szCs w:val="12"/>
              </w:rPr>
            </w:pPr>
            <w:r>
              <w:rPr>
                <w:sz w:val="12"/>
                <w:szCs w:val="12"/>
              </w:rPr>
              <w:t>3</w:t>
            </w:r>
          </w:p>
        </w:tc>
        <w:tc>
          <w:tcPr>
            <w:tcW w:w="411" w:type="dxa"/>
            <w:tcBorders>
              <w:top w:val="nil"/>
              <w:left w:val="nil"/>
              <w:bottom w:val="single" w:sz="8" w:space="0" w:color="auto"/>
              <w:right w:val="single" w:sz="4" w:space="0" w:color="auto"/>
            </w:tcBorders>
            <w:shd w:val="clear" w:color="auto" w:fill="auto"/>
            <w:vAlign w:val="center"/>
            <w:hideMark/>
          </w:tcPr>
          <w:p w:rsidR="00754B7F" w:rsidRPr="00230658" w:rsidRDefault="00754B7F" w:rsidP="00754B7F">
            <w:pPr>
              <w:jc w:val="center"/>
              <w:rPr>
                <w:sz w:val="12"/>
                <w:szCs w:val="12"/>
              </w:rPr>
            </w:pPr>
            <w:r>
              <w:rPr>
                <w:sz w:val="12"/>
                <w:szCs w:val="12"/>
              </w:rPr>
              <w:t>4</w:t>
            </w:r>
          </w:p>
        </w:tc>
        <w:tc>
          <w:tcPr>
            <w:tcW w:w="411" w:type="dxa"/>
            <w:tcBorders>
              <w:top w:val="nil"/>
              <w:left w:val="nil"/>
              <w:bottom w:val="single" w:sz="8" w:space="0" w:color="auto"/>
              <w:right w:val="single" w:sz="4" w:space="0" w:color="auto"/>
            </w:tcBorders>
            <w:shd w:val="clear" w:color="auto" w:fill="auto"/>
            <w:vAlign w:val="center"/>
            <w:hideMark/>
          </w:tcPr>
          <w:p w:rsidR="00754B7F" w:rsidRPr="00230658" w:rsidRDefault="00754B7F" w:rsidP="00754B7F">
            <w:pPr>
              <w:jc w:val="center"/>
              <w:rPr>
                <w:sz w:val="12"/>
                <w:szCs w:val="12"/>
              </w:rPr>
            </w:pPr>
            <w:r>
              <w:rPr>
                <w:sz w:val="12"/>
                <w:szCs w:val="12"/>
              </w:rPr>
              <w:t>5</w:t>
            </w:r>
          </w:p>
        </w:tc>
        <w:tc>
          <w:tcPr>
            <w:tcW w:w="411" w:type="dxa"/>
            <w:tcBorders>
              <w:top w:val="nil"/>
              <w:left w:val="nil"/>
              <w:bottom w:val="single" w:sz="8" w:space="0" w:color="auto"/>
              <w:right w:val="single" w:sz="4" w:space="0" w:color="auto"/>
            </w:tcBorders>
            <w:shd w:val="clear" w:color="auto" w:fill="auto"/>
            <w:vAlign w:val="center"/>
            <w:hideMark/>
          </w:tcPr>
          <w:p w:rsidR="00754B7F" w:rsidRPr="00230658" w:rsidRDefault="00754B7F" w:rsidP="00754B7F">
            <w:pPr>
              <w:jc w:val="center"/>
              <w:rPr>
                <w:sz w:val="12"/>
                <w:szCs w:val="12"/>
              </w:rPr>
            </w:pPr>
            <w:r>
              <w:rPr>
                <w:sz w:val="12"/>
                <w:szCs w:val="12"/>
              </w:rPr>
              <w:t>6</w:t>
            </w:r>
          </w:p>
        </w:tc>
        <w:tc>
          <w:tcPr>
            <w:tcW w:w="411" w:type="dxa"/>
            <w:tcBorders>
              <w:top w:val="nil"/>
              <w:left w:val="nil"/>
              <w:bottom w:val="single" w:sz="8" w:space="0" w:color="auto"/>
              <w:right w:val="single" w:sz="4" w:space="0" w:color="auto"/>
            </w:tcBorders>
            <w:shd w:val="clear" w:color="auto" w:fill="auto"/>
            <w:vAlign w:val="center"/>
            <w:hideMark/>
          </w:tcPr>
          <w:p w:rsidR="00754B7F" w:rsidRPr="00230658" w:rsidRDefault="00754B7F" w:rsidP="00754B7F">
            <w:pPr>
              <w:jc w:val="center"/>
              <w:rPr>
                <w:sz w:val="12"/>
                <w:szCs w:val="12"/>
              </w:rPr>
            </w:pPr>
            <w:r>
              <w:rPr>
                <w:sz w:val="12"/>
                <w:szCs w:val="12"/>
              </w:rPr>
              <w:t>7</w:t>
            </w:r>
          </w:p>
        </w:tc>
        <w:tc>
          <w:tcPr>
            <w:tcW w:w="411" w:type="dxa"/>
            <w:tcBorders>
              <w:top w:val="nil"/>
              <w:left w:val="nil"/>
              <w:bottom w:val="single" w:sz="8" w:space="0" w:color="auto"/>
              <w:right w:val="single" w:sz="4" w:space="0" w:color="auto"/>
            </w:tcBorders>
            <w:shd w:val="clear" w:color="auto" w:fill="auto"/>
            <w:vAlign w:val="center"/>
            <w:hideMark/>
          </w:tcPr>
          <w:p w:rsidR="00754B7F" w:rsidRPr="00230658" w:rsidRDefault="00754B7F" w:rsidP="00754B7F">
            <w:pPr>
              <w:jc w:val="center"/>
              <w:rPr>
                <w:sz w:val="12"/>
                <w:szCs w:val="12"/>
              </w:rPr>
            </w:pPr>
            <w:r>
              <w:rPr>
                <w:sz w:val="12"/>
                <w:szCs w:val="12"/>
              </w:rPr>
              <w:t>8</w:t>
            </w:r>
          </w:p>
        </w:tc>
        <w:tc>
          <w:tcPr>
            <w:tcW w:w="411" w:type="dxa"/>
            <w:tcBorders>
              <w:top w:val="nil"/>
              <w:left w:val="nil"/>
              <w:bottom w:val="single" w:sz="8" w:space="0" w:color="auto"/>
              <w:right w:val="single" w:sz="4" w:space="0" w:color="auto"/>
            </w:tcBorders>
            <w:shd w:val="clear" w:color="auto" w:fill="auto"/>
            <w:vAlign w:val="center"/>
            <w:hideMark/>
          </w:tcPr>
          <w:p w:rsidR="00754B7F" w:rsidRPr="00230658" w:rsidRDefault="00754B7F" w:rsidP="00754B7F">
            <w:pPr>
              <w:jc w:val="center"/>
              <w:rPr>
                <w:sz w:val="12"/>
                <w:szCs w:val="12"/>
              </w:rPr>
            </w:pPr>
            <w:r>
              <w:rPr>
                <w:sz w:val="12"/>
                <w:szCs w:val="12"/>
              </w:rPr>
              <w:t>9</w:t>
            </w:r>
          </w:p>
        </w:tc>
        <w:tc>
          <w:tcPr>
            <w:tcW w:w="411" w:type="dxa"/>
            <w:tcBorders>
              <w:top w:val="nil"/>
              <w:left w:val="nil"/>
              <w:bottom w:val="single" w:sz="8" w:space="0" w:color="auto"/>
              <w:right w:val="single" w:sz="4" w:space="0" w:color="auto"/>
            </w:tcBorders>
            <w:shd w:val="clear" w:color="auto" w:fill="auto"/>
            <w:vAlign w:val="center"/>
            <w:hideMark/>
          </w:tcPr>
          <w:p w:rsidR="00754B7F" w:rsidRPr="00230658" w:rsidRDefault="00754B7F" w:rsidP="00754B7F">
            <w:pPr>
              <w:jc w:val="center"/>
              <w:rPr>
                <w:sz w:val="12"/>
                <w:szCs w:val="12"/>
              </w:rPr>
            </w:pPr>
            <w:r>
              <w:rPr>
                <w:sz w:val="12"/>
                <w:szCs w:val="12"/>
              </w:rPr>
              <w:t>10</w:t>
            </w:r>
          </w:p>
        </w:tc>
        <w:tc>
          <w:tcPr>
            <w:tcW w:w="411" w:type="dxa"/>
            <w:tcBorders>
              <w:top w:val="nil"/>
              <w:left w:val="single" w:sz="8" w:space="0" w:color="auto"/>
              <w:bottom w:val="single" w:sz="8" w:space="0" w:color="auto"/>
              <w:right w:val="nil"/>
            </w:tcBorders>
            <w:shd w:val="clear" w:color="auto" w:fill="auto"/>
            <w:vAlign w:val="center"/>
            <w:hideMark/>
          </w:tcPr>
          <w:p w:rsidR="00754B7F" w:rsidRPr="00230658" w:rsidRDefault="00754B7F" w:rsidP="00754B7F">
            <w:pPr>
              <w:jc w:val="center"/>
              <w:rPr>
                <w:sz w:val="12"/>
                <w:szCs w:val="12"/>
              </w:rPr>
            </w:pPr>
            <w:r>
              <w:rPr>
                <w:sz w:val="12"/>
                <w:szCs w:val="12"/>
              </w:rPr>
              <w:t>11</w:t>
            </w:r>
          </w:p>
        </w:tc>
        <w:tc>
          <w:tcPr>
            <w:tcW w:w="465" w:type="dxa"/>
            <w:tcBorders>
              <w:top w:val="nil"/>
              <w:left w:val="single" w:sz="8" w:space="0" w:color="auto"/>
              <w:bottom w:val="single" w:sz="8" w:space="0" w:color="auto"/>
              <w:right w:val="single" w:sz="4" w:space="0" w:color="auto"/>
            </w:tcBorders>
            <w:shd w:val="clear" w:color="auto" w:fill="auto"/>
            <w:vAlign w:val="center"/>
            <w:hideMark/>
          </w:tcPr>
          <w:p w:rsidR="00754B7F" w:rsidRPr="00230658" w:rsidRDefault="00754B7F" w:rsidP="00754B7F">
            <w:pPr>
              <w:jc w:val="center"/>
              <w:rPr>
                <w:sz w:val="12"/>
                <w:szCs w:val="12"/>
              </w:rPr>
            </w:pPr>
            <w:r>
              <w:rPr>
                <w:sz w:val="12"/>
                <w:szCs w:val="12"/>
              </w:rPr>
              <w:t>12</w:t>
            </w:r>
          </w:p>
        </w:tc>
        <w:tc>
          <w:tcPr>
            <w:tcW w:w="465" w:type="dxa"/>
            <w:tcBorders>
              <w:top w:val="nil"/>
              <w:left w:val="nil"/>
              <w:bottom w:val="single" w:sz="8" w:space="0" w:color="auto"/>
              <w:right w:val="single" w:sz="4" w:space="0" w:color="auto"/>
            </w:tcBorders>
            <w:shd w:val="clear" w:color="auto" w:fill="auto"/>
            <w:vAlign w:val="center"/>
            <w:hideMark/>
          </w:tcPr>
          <w:p w:rsidR="00754B7F" w:rsidRPr="00230658" w:rsidRDefault="00754B7F" w:rsidP="00754B7F">
            <w:pPr>
              <w:jc w:val="center"/>
              <w:rPr>
                <w:sz w:val="12"/>
                <w:szCs w:val="12"/>
              </w:rPr>
            </w:pPr>
            <w:r>
              <w:rPr>
                <w:sz w:val="12"/>
                <w:szCs w:val="12"/>
              </w:rPr>
              <w:t>13</w:t>
            </w:r>
          </w:p>
        </w:tc>
        <w:tc>
          <w:tcPr>
            <w:tcW w:w="455" w:type="dxa"/>
            <w:tcBorders>
              <w:top w:val="nil"/>
              <w:left w:val="nil"/>
              <w:bottom w:val="single" w:sz="8" w:space="0" w:color="auto"/>
              <w:right w:val="single" w:sz="4" w:space="0" w:color="auto"/>
            </w:tcBorders>
            <w:shd w:val="clear" w:color="auto" w:fill="auto"/>
            <w:vAlign w:val="center"/>
            <w:hideMark/>
          </w:tcPr>
          <w:p w:rsidR="00754B7F" w:rsidRPr="00230658" w:rsidRDefault="00754B7F" w:rsidP="00754B7F">
            <w:pPr>
              <w:jc w:val="center"/>
              <w:rPr>
                <w:sz w:val="12"/>
                <w:szCs w:val="12"/>
              </w:rPr>
            </w:pPr>
            <w:r>
              <w:rPr>
                <w:sz w:val="12"/>
                <w:szCs w:val="12"/>
              </w:rPr>
              <w:t>14</w:t>
            </w:r>
          </w:p>
        </w:tc>
        <w:tc>
          <w:tcPr>
            <w:tcW w:w="455" w:type="dxa"/>
            <w:tcBorders>
              <w:top w:val="nil"/>
              <w:left w:val="nil"/>
              <w:bottom w:val="single" w:sz="8" w:space="0" w:color="auto"/>
              <w:right w:val="single" w:sz="4" w:space="0" w:color="auto"/>
            </w:tcBorders>
            <w:shd w:val="clear" w:color="auto" w:fill="auto"/>
            <w:vAlign w:val="center"/>
            <w:hideMark/>
          </w:tcPr>
          <w:p w:rsidR="00754B7F" w:rsidRPr="00230658" w:rsidRDefault="00754B7F" w:rsidP="00754B7F">
            <w:pPr>
              <w:jc w:val="center"/>
              <w:rPr>
                <w:sz w:val="12"/>
                <w:szCs w:val="12"/>
              </w:rPr>
            </w:pPr>
            <w:r>
              <w:rPr>
                <w:sz w:val="12"/>
                <w:szCs w:val="12"/>
              </w:rPr>
              <w:t>15</w:t>
            </w:r>
          </w:p>
        </w:tc>
        <w:tc>
          <w:tcPr>
            <w:tcW w:w="545" w:type="dxa"/>
            <w:tcBorders>
              <w:top w:val="nil"/>
              <w:left w:val="nil"/>
              <w:bottom w:val="single" w:sz="8" w:space="0" w:color="auto"/>
              <w:right w:val="single" w:sz="4" w:space="0" w:color="auto"/>
            </w:tcBorders>
            <w:shd w:val="clear" w:color="auto" w:fill="auto"/>
            <w:vAlign w:val="center"/>
            <w:hideMark/>
          </w:tcPr>
          <w:p w:rsidR="00754B7F" w:rsidRPr="00230658" w:rsidRDefault="00754B7F" w:rsidP="00754B7F">
            <w:pPr>
              <w:jc w:val="center"/>
              <w:rPr>
                <w:sz w:val="12"/>
                <w:szCs w:val="12"/>
              </w:rPr>
            </w:pPr>
            <w:r>
              <w:rPr>
                <w:sz w:val="12"/>
                <w:szCs w:val="12"/>
              </w:rPr>
              <w:t>16</w:t>
            </w:r>
          </w:p>
        </w:tc>
        <w:tc>
          <w:tcPr>
            <w:tcW w:w="236" w:type="dxa"/>
            <w:tcBorders>
              <w:top w:val="nil"/>
              <w:left w:val="nil"/>
              <w:bottom w:val="single" w:sz="8" w:space="0" w:color="auto"/>
              <w:right w:val="single" w:sz="4" w:space="0" w:color="auto"/>
            </w:tcBorders>
            <w:shd w:val="clear" w:color="auto" w:fill="auto"/>
            <w:vAlign w:val="center"/>
            <w:hideMark/>
          </w:tcPr>
          <w:p w:rsidR="00754B7F" w:rsidRPr="00230658" w:rsidRDefault="00754B7F" w:rsidP="00754B7F">
            <w:pPr>
              <w:jc w:val="center"/>
              <w:rPr>
                <w:sz w:val="12"/>
                <w:szCs w:val="12"/>
              </w:rPr>
            </w:pPr>
            <w:r>
              <w:rPr>
                <w:sz w:val="12"/>
                <w:szCs w:val="12"/>
              </w:rPr>
              <w:t>17</w:t>
            </w:r>
          </w:p>
        </w:tc>
        <w:tc>
          <w:tcPr>
            <w:tcW w:w="430" w:type="dxa"/>
            <w:tcBorders>
              <w:top w:val="nil"/>
              <w:left w:val="nil"/>
              <w:bottom w:val="single" w:sz="8" w:space="0" w:color="auto"/>
              <w:right w:val="single" w:sz="4" w:space="0" w:color="auto"/>
            </w:tcBorders>
            <w:shd w:val="clear" w:color="auto" w:fill="auto"/>
            <w:vAlign w:val="center"/>
            <w:hideMark/>
          </w:tcPr>
          <w:p w:rsidR="00754B7F" w:rsidRPr="00230658" w:rsidRDefault="00754B7F" w:rsidP="00754B7F">
            <w:pPr>
              <w:jc w:val="center"/>
              <w:rPr>
                <w:sz w:val="12"/>
                <w:szCs w:val="12"/>
              </w:rPr>
            </w:pPr>
            <w:r>
              <w:rPr>
                <w:sz w:val="12"/>
                <w:szCs w:val="12"/>
              </w:rPr>
              <w:t>18</w:t>
            </w:r>
          </w:p>
        </w:tc>
        <w:tc>
          <w:tcPr>
            <w:tcW w:w="430" w:type="dxa"/>
            <w:tcBorders>
              <w:top w:val="nil"/>
              <w:left w:val="nil"/>
              <w:bottom w:val="single" w:sz="8" w:space="0" w:color="auto"/>
              <w:right w:val="single" w:sz="4" w:space="0" w:color="auto"/>
            </w:tcBorders>
            <w:shd w:val="clear" w:color="auto" w:fill="auto"/>
            <w:vAlign w:val="center"/>
            <w:hideMark/>
          </w:tcPr>
          <w:p w:rsidR="00754B7F" w:rsidRPr="00230658" w:rsidRDefault="00754B7F" w:rsidP="00754B7F">
            <w:pPr>
              <w:jc w:val="center"/>
              <w:rPr>
                <w:sz w:val="12"/>
                <w:szCs w:val="12"/>
              </w:rPr>
            </w:pPr>
            <w:r>
              <w:rPr>
                <w:sz w:val="12"/>
                <w:szCs w:val="12"/>
              </w:rPr>
              <w:t>19</w:t>
            </w:r>
          </w:p>
        </w:tc>
        <w:tc>
          <w:tcPr>
            <w:tcW w:w="411" w:type="dxa"/>
            <w:tcBorders>
              <w:top w:val="nil"/>
              <w:left w:val="nil"/>
              <w:bottom w:val="single" w:sz="8" w:space="0" w:color="auto"/>
              <w:right w:val="single" w:sz="4" w:space="0" w:color="auto"/>
            </w:tcBorders>
            <w:shd w:val="clear" w:color="auto" w:fill="auto"/>
            <w:vAlign w:val="center"/>
            <w:hideMark/>
          </w:tcPr>
          <w:p w:rsidR="00754B7F" w:rsidRPr="00230658" w:rsidRDefault="00754B7F" w:rsidP="00754B7F">
            <w:pPr>
              <w:jc w:val="center"/>
              <w:rPr>
                <w:sz w:val="12"/>
                <w:szCs w:val="12"/>
              </w:rPr>
            </w:pPr>
            <w:r>
              <w:rPr>
                <w:sz w:val="12"/>
                <w:szCs w:val="12"/>
              </w:rPr>
              <w:t>20</w:t>
            </w:r>
          </w:p>
        </w:tc>
        <w:tc>
          <w:tcPr>
            <w:tcW w:w="236" w:type="dxa"/>
            <w:tcBorders>
              <w:top w:val="nil"/>
              <w:left w:val="single" w:sz="8" w:space="0" w:color="auto"/>
              <w:bottom w:val="single" w:sz="8" w:space="0" w:color="auto"/>
              <w:right w:val="nil"/>
            </w:tcBorders>
            <w:shd w:val="clear" w:color="auto" w:fill="auto"/>
            <w:vAlign w:val="center"/>
            <w:hideMark/>
          </w:tcPr>
          <w:p w:rsidR="00754B7F" w:rsidRPr="00230658" w:rsidRDefault="00754B7F" w:rsidP="00754B7F">
            <w:pPr>
              <w:jc w:val="center"/>
              <w:rPr>
                <w:sz w:val="12"/>
                <w:szCs w:val="12"/>
              </w:rPr>
            </w:pPr>
            <w:r>
              <w:rPr>
                <w:sz w:val="12"/>
                <w:szCs w:val="12"/>
              </w:rPr>
              <w:t>21</w:t>
            </w:r>
          </w:p>
        </w:tc>
        <w:tc>
          <w:tcPr>
            <w:tcW w:w="411" w:type="dxa"/>
            <w:tcBorders>
              <w:top w:val="nil"/>
              <w:left w:val="single" w:sz="8" w:space="0" w:color="auto"/>
              <w:bottom w:val="single" w:sz="8" w:space="0" w:color="auto"/>
              <w:right w:val="single" w:sz="4" w:space="0" w:color="auto"/>
            </w:tcBorders>
            <w:shd w:val="clear" w:color="auto" w:fill="auto"/>
            <w:vAlign w:val="center"/>
            <w:hideMark/>
          </w:tcPr>
          <w:p w:rsidR="00754B7F" w:rsidRPr="00230658" w:rsidRDefault="00754B7F" w:rsidP="00754B7F">
            <w:pPr>
              <w:jc w:val="center"/>
              <w:rPr>
                <w:sz w:val="12"/>
                <w:szCs w:val="12"/>
              </w:rPr>
            </w:pPr>
            <w:r>
              <w:rPr>
                <w:sz w:val="12"/>
                <w:szCs w:val="12"/>
              </w:rPr>
              <w:t>22</w:t>
            </w:r>
          </w:p>
        </w:tc>
        <w:tc>
          <w:tcPr>
            <w:tcW w:w="271" w:type="dxa"/>
            <w:tcBorders>
              <w:top w:val="nil"/>
              <w:left w:val="nil"/>
              <w:bottom w:val="single" w:sz="8" w:space="0" w:color="auto"/>
              <w:right w:val="single" w:sz="4" w:space="0" w:color="auto"/>
            </w:tcBorders>
            <w:shd w:val="clear" w:color="auto" w:fill="auto"/>
            <w:vAlign w:val="center"/>
            <w:hideMark/>
          </w:tcPr>
          <w:p w:rsidR="00754B7F" w:rsidRPr="00230658" w:rsidRDefault="00754B7F" w:rsidP="00754B7F">
            <w:pPr>
              <w:jc w:val="center"/>
              <w:rPr>
                <w:sz w:val="12"/>
                <w:szCs w:val="12"/>
              </w:rPr>
            </w:pPr>
            <w:r>
              <w:rPr>
                <w:sz w:val="12"/>
                <w:szCs w:val="12"/>
              </w:rPr>
              <w:t>23</w:t>
            </w:r>
          </w:p>
        </w:tc>
        <w:tc>
          <w:tcPr>
            <w:tcW w:w="283" w:type="dxa"/>
            <w:tcBorders>
              <w:top w:val="nil"/>
              <w:left w:val="nil"/>
              <w:bottom w:val="single" w:sz="8" w:space="0" w:color="auto"/>
              <w:right w:val="single" w:sz="4" w:space="0" w:color="auto"/>
            </w:tcBorders>
            <w:shd w:val="clear" w:color="auto" w:fill="auto"/>
            <w:vAlign w:val="center"/>
            <w:hideMark/>
          </w:tcPr>
          <w:p w:rsidR="00754B7F" w:rsidRPr="00230658" w:rsidRDefault="00754B7F" w:rsidP="00754B7F">
            <w:pPr>
              <w:jc w:val="center"/>
              <w:rPr>
                <w:sz w:val="12"/>
                <w:szCs w:val="12"/>
              </w:rPr>
            </w:pPr>
            <w:r>
              <w:rPr>
                <w:sz w:val="12"/>
                <w:szCs w:val="12"/>
              </w:rPr>
              <w:t>24</w:t>
            </w:r>
          </w:p>
        </w:tc>
        <w:tc>
          <w:tcPr>
            <w:tcW w:w="411" w:type="dxa"/>
            <w:tcBorders>
              <w:top w:val="nil"/>
              <w:left w:val="nil"/>
              <w:bottom w:val="single" w:sz="8" w:space="0" w:color="auto"/>
              <w:right w:val="single" w:sz="4" w:space="0" w:color="auto"/>
            </w:tcBorders>
            <w:shd w:val="clear" w:color="auto" w:fill="auto"/>
            <w:vAlign w:val="center"/>
            <w:hideMark/>
          </w:tcPr>
          <w:p w:rsidR="00754B7F" w:rsidRPr="00230658" w:rsidRDefault="00754B7F" w:rsidP="00754B7F">
            <w:pPr>
              <w:jc w:val="center"/>
              <w:rPr>
                <w:sz w:val="12"/>
                <w:szCs w:val="12"/>
              </w:rPr>
            </w:pPr>
            <w:r>
              <w:rPr>
                <w:sz w:val="12"/>
                <w:szCs w:val="12"/>
              </w:rPr>
              <w:t>25</w:t>
            </w:r>
          </w:p>
        </w:tc>
        <w:tc>
          <w:tcPr>
            <w:tcW w:w="280" w:type="dxa"/>
            <w:tcBorders>
              <w:top w:val="nil"/>
              <w:left w:val="nil"/>
              <w:bottom w:val="single" w:sz="8" w:space="0" w:color="auto"/>
              <w:right w:val="single" w:sz="4" w:space="0" w:color="auto"/>
            </w:tcBorders>
            <w:shd w:val="clear" w:color="auto" w:fill="auto"/>
            <w:vAlign w:val="center"/>
            <w:hideMark/>
          </w:tcPr>
          <w:p w:rsidR="00754B7F" w:rsidRPr="00230658" w:rsidRDefault="00754B7F" w:rsidP="00754B7F">
            <w:pPr>
              <w:jc w:val="center"/>
              <w:rPr>
                <w:sz w:val="12"/>
                <w:szCs w:val="12"/>
              </w:rPr>
            </w:pPr>
            <w:r>
              <w:rPr>
                <w:sz w:val="12"/>
                <w:szCs w:val="12"/>
              </w:rPr>
              <w:t>26</w:t>
            </w:r>
          </w:p>
        </w:tc>
        <w:tc>
          <w:tcPr>
            <w:tcW w:w="236" w:type="dxa"/>
            <w:tcBorders>
              <w:top w:val="nil"/>
              <w:left w:val="nil"/>
              <w:bottom w:val="single" w:sz="8" w:space="0" w:color="auto"/>
              <w:right w:val="single" w:sz="4" w:space="0" w:color="auto"/>
            </w:tcBorders>
            <w:shd w:val="clear" w:color="auto" w:fill="auto"/>
            <w:vAlign w:val="center"/>
            <w:hideMark/>
          </w:tcPr>
          <w:p w:rsidR="00754B7F" w:rsidRPr="00230658" w:rsidRDefault="00754B7F" w:rsidP="00754B7F">
            <w:pPr>
              <w:jc w:val="center"/>
              <w:rPr>
                <w:sz w:val="12"/>
                <w:szCs w:val="12"/>
              </w:rPr>
            </w:pPr>
            <w:r>
              <w:rPr>
                <w:sz w:val="12"/>
                <w:szCs w:val="12"/>
              </w:rPr>
              <w:t>27</w:t>
            </w:r>
          </w:p>
        </w:tc>
        <w:tc>
          <w:tcPr>
            <w:tcW w:w="411" w:type="dxa"/>
            <w:tcBorders>
              <w:top w:val="nil"/>
              <w:left w:val="nil"/>
              <w:bottom w:val="single" w:sz="8" w:space="0" w:color="auto"/>
              <w:right w:val="single" w:sz="4" w:space="0" w:color="auto"/>
            </w:tcBorders>
            <w:shd w:val="clear" w:color="auto" w:fill="auto"/>
            <w:vAlign w:val="center"/>
            <w:hideMark/>
          </w:tcPr>
          <w:p w:rsidR="00754B7F" w:rsidRPr="00230658" w:rsidRDefault="00754B7F" w:rsidP="00754B7F">
            <w:pPr>
              <w:jc w:val="center"/>
              <w:rPr>
                <w:sz w:val="12"/>
                <w:szCs w:val="12"/>
              </w:rPr>
            </w:pPr>
            <w:r>
              <w:rPr>
                <w:sz w:val="12"/>
                <w:szCs w:val="12"/>
              </w:rPr>
              <w:t>28</w:t>
            </w:r>
          </w:p>
        </w:tc>
        <w:tc>
          <w:tcPr>
            <w:tcW w:w="236" w:type="dxa"/>
            <w:tcBorders>
              <w:top w:val="nil"/>
              <w:left w:val="nil"/>
              <w:bottom w:val="single" w:sz="8" w:space="0" w:color="auto"/>
              <w:right w:val="single" w:sz="4" w:space="0" w:color="auto"/>
            </w:tcBorders>
            <w:shd w:val="clear" w:color="auto" w:fill="auto"/>
            <w:vAlign w:val="center"/>
            <w:hideMark/>
          </w:tcPr>
          <w:p w:rsidR="00754B7F" w:rsidRPr="00230658" w:rsidRDefault="00754B7F" w:rsidP="00754B7F">
            <w:pPr>
              <w:jc w:val="center"/>
              <w:rPr>
                <w:sz w:val="12"/>
                <w:szCs w:val="12"/>
              </w:rPr>
            </w:pPr>
            <w:r>
              <w:rPr>
                <w:sz w:val="12"/>
                <w:szCs w:val="12"/>
              </w:rPr>
              <w:t>29</w:t>
            </w:r>
          </w:p>
        </w:tc>
        <w:tc>
          <w:tcPr>
            <w:tcW w:w="432" w:type="dxa"/>
            <w:tcBorders>
              <w:top w:val="nil"/>
              <w:left w:val="nil"/>
              <w:bottom w:val="single" w:sz="8" w:space="0" w:color="auto"/>
              <w:right w:val="single" w:sz="4" w:space="0" w:color="auto"/>
            </w:tcBorders>
            <w:shd w:val="clear" w:color="auto" w:fill="auto"/>
            <w:vAlign w:val="center"/>
            <w:hideMark/>
          </w:tcPr>
          <w:p w:rsidR="00754B7F" w:rsidRPr="00230658" w:rsidRDefault="00754B7F" w:rsidP="00754B7F">
            <w:pPr>
              <w:jc w:val="center"/>
              <w:rPr>
                <w:sz w:val="12"/>
                <w:szCs w:val="12"/>
              </w:rPr>
            </w:pPr>
            <w:r>
              <w:rPr>
                <w:sz w:val="12"/>
                <w:szCs w:val="12"/>
              </w:rPr>
              <w:t>30</w:t>
            </w:r>
          </w:p>
        </w:tc>
        <w:tc>
          <w:tcPr>
            <w:tcW w:w="432" w:type="dxa"/>
            <w:tcBorders>
              <w:top w:val="nil"/>
              <w:left w:val="single" w:sz="8" w:space="0" w:color="auto"/>
              <w:bottom w:val="single" w:sz="8" w:space="0" w:color="auto"/>
              <w:right w:val="nil"/>
            </w:tcBorders>
            <w:shd w:val="clear" w:color="auto" w:fill="auto"/>
            <w:vAlign w:val="center"/>
            <w:hideMark/>
          </w:tcPr>
          <w:p w:rsidR="00754B7F" w:rsidRPr="00230658" w:rsidRDefault="00754B7F" w:rsidP="00754B7F">
            <w:pPr>
              <w:jc w:val="center"/>
              <w:rPr>
                <w:sz w:val="12"/>
                <w:szCs w:val="12"/>
              </w:rPr>
            </w:pPr>
            <w:r>
              <w:rPr>
                <w:sz w:val="12"/>
                <w:szCs w:val="12"/>
              </w:rPr>
              <w:t>31</w:t>
            </w:r>
          </w:p>
        </w:tc>
        <w:tc>
          <w:tcPr>
            <w:tcW w:w="238" w:type="dxa"/>
            <w:tcBorders>
              <w:top w:val="nil"/>
              <w:left w:val="single" w:sz="8" w:space="0" w:color="auto"/>
              <w:bottom w:val="single" w:sz="8" w:space="0" w:color="auto"/>
              <w:right w:val="single" w:sz="4" w:space="0" w:color="auto"/>
            </w:tcBorders>
            <w:shd w:val="clear" w:color="auto" w:fill="auto"/>
            <w:vAlign w:val="center"/>
            <w:hideMark/>
          </w:tcPr>
          <w:p w:rsidR="00754B7F" w:rsidRPr="00230658" w:rsidRDefault="00754B7F" w:rsidP="00754B7F">
            <w:pPr>
              <w:jc w:val="center"/>
              <w:rPr>
                <w:sz w:val="12"/>
                <w:szCs w:val="12"/>
              </w:rPr>
            </w:pPr>
            <w:r>
              <w:rPr>
                <w:sz w:val="12"/>
                <w:szCs w:val="12"/>
              </w:rPr>
              <w:t>32</w:t>
            </w:r>
          </w:p>
        </w:tc>
        <w:tc>
          <w:tcPr>
            <w:tcW w:w="236" w:type="dxa"/>
            <w:tcBorders>
              <w:top w:val="nil"/>
              <w:left w:val="nil"/>
              <w:bottom w:val="single" w:sz="8" w:space="0" w:color="auto"/>
              <w:right w:val="single" w:sz="4" w:space="0" w:color="auto"/>
            </w:tcBorders>
            <w:shd w:val="clear" w:color="auto" w:fill="auto"/>
            <w:vAlign w:val="center"/>
            <w:hideMark/>
          </w:tcPr>
          <w:p w:rsidR="00754B7F" w:rsidRPr="00230658" w:rsidRDefault="00754B7F" w:rsidP="00754B7F">
            <w:pPr>
              <w:jc w:val="center"/>
              <w:rPr>
                <w:sz w:val="12"/>
                <w:szCs w:val="12"/>
              </w:rPr>
            </w:pPr>
            <w:r>
              <w:rPr>
                <w:sz w:val="12"/>
                <w:szCs w:val="12"/>
              </w:rPr>
              <w:t>33</w:t>
            </w:r>
          </w:p>
        </w:tc>
        <w:tc>
          <w:tcPr>
            <w:tcW w:w="258" w:type="dxa"/>
            <w:tcBorders>
              <w:top w:val="nil"/>
              <w:left w:val="nil"/>
              <w:bottom w:val="single" w:sz="8" w:space="0" w:color="auto"/>
              <w:right w:val="single" w:sz="4" w:space="0" w:color="auto"/>
            </w:tcBorders>
            <w:shd w:val="clear" w:color="auto" w:fill="auto"/>
            <w:vAlign w:val="center"/>
            <w:hideMark/>
          </w:tcPr>
          <w:p w:rsidR="00754B7F" w:rsidRPr="00230658" w:rsidRDefault="00754B7F" w:rsidP="00754B7F">
            <w:pPr>
              <w:jc w:val="center"/>
              <w:rPr>
                <w:sz w:val="12"/>
                <w:szCs w:val="12"/>
              </w:rPr>
            </w:pPr>
            <w:r>
              <w:rPr>
                <w:sz w:val="12"/>
                <w:szCs w:val="12"/>
              </w:rPr>
              <w:t>34</w:t>
            </w:r>
          </w:p>
        </w:tc>
        <w:tc>
          <w:tcPr>
            <w:tcW w:w="236" w:type="dxa"/>
            <w:tcBorders>
              <w:top w:val="nil"/>
              <w:left w:val="nil"/>
              <w:bottom w:val="single" w:sz="8" w:space="0" w:color="auto"/>
              <w:right w:val="single" w:sz="4" w:space="0" w:color="auto"/>
            </w:tcBorders>
            <w:shd w:val="clear" w:color="auto" w:fill="auto"/>
            <w:vAlign w:val="center"/>
            <w:hideMark/>
          </w:tcPr>
          <w:p w:rsidR="00754B7F" w:rsidRPr="00230658" w:rsidRDefault="00754B7F" w:rsidP="00754B7F">
            <w:pPr>
              <w:jc w:val="center"/>
              <w:rPr>
                <w:sz w:val="12"/>
                <w:szCs w:val="12"/>
              </w:rPr>
            </w:pPr>
            <w:r>
              <w:rPr>
                <w:sz w:val="12"/>
                <w:szCs w:val="12"/>
              </w:rPr>
              <w:t>35</w:t>
            </w:r>
          </w:p>
        </w:tc>
        <w:tc>
          <w:tcPr>
            <w:tcW w:w="411" w:type="dxa"/>
            <w:tcBorders>
              <w:top w:val="nil"/>
              <w:left w:val="nil"/>
              <w:bottom w:val="single" w:sz="8" w:space="0" w:color="auto"/>
              <w:right w:val="single" w:sz="4" w:space="0" w:color="auto"/>
            </w:tcBorders>
            <w:shd w:val="clear" w:color="auto" w:fill="auto"/>
            <w:vAlign w:val="center"/>
            <w:hideMark/>
          </w:tcPr>
          <w:p w:rsidR="00754B7F" w:rsidRPr="00230658" w:rsidRDefault="00754B7F" w:rsidP="00754B7F">
            <w:pPr>
              <w:jc w:val="center"/>
              <w:rPr>
                <w:sz w:val="12"/>
                <w:szCs w:val="12"/>
              </w:rPr>
            </w:pPr>
            <w:r>
              <w:rPr>
                <w:sz w:val="12"/>
                <w:szCs w:val="12"/>
              </w:rPr>
              <w:t>36</w:t>
            </w:r>
          </w:p>
        </w:tc>
        <w:tc>
          <w:tcPr>
            <w:tcW w:w="236" w:type="dxa"/>
            <w:tcBorders>
              <w:top w:val="nil"/>
              <w:left w:val="nil"/>
              <w:bottom w:val="single" w:sz="8" w:space="0" w:color="auto"/>
              <w:right w:val="single" w:sz="4" w:space="0" w:color="auto"/>
            </w:tcBorders>
            <w:shd w:val="clear" w:color="auto" w:fill="auto"/>
            <w:vAlign w:val="center"/>
            <w:hideMark/>
          </w:tcPr>
          <w:p w:rsidR="00754B7F" w:rsidRPr="00230658" w:rsidRDefault="00754B7F" w:rsidP="00754B7F">
            <w:pPr>
              <w:jc w:val="center"/>
              <w:rPr>
                <w:sz w:val="12"/>
                <w:szCs w:val="12"/>
              </w:rPr>
            </w:pPr>
            <w:r>
              <w:rPr>
                <w:sz w:val="12"/>
                <w:szCs w:val="12"/>
              </w:rPr>
              <w:t>37</w:t>
            </w:r>
          </w:p>
        </w:tc>
        <w:tc>
          <w:tcPr>
            <w:tcW w:w="411" w:type="dxa"/>
            <w:tcBorders>
              <w:top w:val="nil"/>
              <w:left w:val="nil"/>
              <w:bottom w:val="single" w:sz="8" w:space="0" w:color="auto"/>
              <w:right w:val="single" w:sz="4" w:space="0" w:color="auto"/>
            </w:tcBorders>
            <w:shd w:val="clear" w:color="auto" w:fill="auto"/>
            <w:vAlign w:val="center"/>
            <w:hideMark/>
          </w:tcPr>
          <w:p w:rsidR="00754B7F" w:rsidRPr="00230658" w:rsidRDefault="00754B7F" w:rsidP="00754B7F">
            <w:pPr>
              <w:jc w:val="center"/>
              <w:rPr>
                <w:sz w:val="12"/>
                <w:szCs w:val="12"/>
              </w:rPr>
            </w:pPr>
            <w:r>
              <w:rPr>
                <w:sz w:val="12"/>
                <w:szCs w:val="12"/>
              </w:rPr>
              <w:t>38</w:t>
            </w:r>
          </w:p>
        </w:tc>
        <w:tc>
          <w:tcPr>
            <w:tcW w:w="411" w:type="dxa"/>
            <w:tcBorders>
              <w:top w:val="nil"/>
              <w:left w:val="nil"/>
              <w:bottom w:val="single" w:sz="8" w:space="0" w:color="auto"/>
              <w:right w:val="single" w:sz="4" w:space="0" w:color="auto"/>
            </w:tcBorders>
            <w:shd w:val="clear" w:color="auto" w:fill="auto"/>
            <w:vAlign w:val="center"/>
            <w:hideMark/>
          </w:tcPr>
          <w:p w:rsidR="00754B7F" w:rsidRPr="00230658" w:rsidRDefault="00754B7F" w:rsidP="00754B7F">
            <w:pPr>
              <w:jc w:val="center"/>
              <w:rPr>
                <w:sz w:val="12"/>
                <w:szCs w:val="12"/>
              </w:rPr>
            </w:pPr>
            <w:r>
              <w:rPr>
                <w:sz w:val="12"/>
                <w:szCs w:val="12"/>
              </w:rPr>
              <w:t>39</w:t>
            </w:r>
          </w:p>
        </w:tc>
        <w:tc>
          <w:tcPr>
            <w:tcW w:w="411" w:type="dxa"/>
            <w:tcBorders>
              <w:top w:val="nil"/>
              <w:left w:val="nil"/>
              <w:bottom w:val="single" w:sz="8" w:space="0" w:color="auto"/>
              <w:right w:val="single" w:sz="4" w:space="0" w:color="auto"/>
            </w:tcBorders>
            <w:shd w:val="clear" w:color="auto" w:fill="auto"/>
            <w:vAlign w:val="center"/>
            <w:hideMark/>
          </w:tcPr>
          <w:p w:rsidR="00754B7F" w:rsidRPr="00230658" w:rsidRDefault="00754B7F" w:rsidP="00754B7F">
            <w:pPr>
              <w:jc w:val="center"/>
              <w:rPr>
                <w:sz w:val="12"/>
                <w:szCs w:val="12"/>
              </w:rPr>
            </w:pPr>
            <w:r>
              <w:rPr>
                <w:sz w:val="12"/>
                <w:szCs w:val="12"/>
              </w:rPr>
              <w:t>40</w:t>
            </w:r>
          </w:p>
        </w:tc>
        <w:tc>
          <w:tcPr>
            <w:tcW w:w="268" w:type="dxa"/>
            <w:tcBorders>
              <w:top w:val="nil"/>
              <w:left w:val="single" w:sz="8" w:space="0" w:color="auto"/>
              <w:bottom w:val="single" w:sz="8" w:space="0" w:color="auto"/>
              <w:right w:val="nil"/>
            </w:tcBorders>
            <w:shd w:val="clear" w:color="auto" w:fill="auto"/>
            <w:vAlign w:val="center"/>
            <w:hideMark/>
          </w:tcPr>
          <w:p w:rsidR="00754B7F" w:rsidRPr="00230658" w:rsidRDefault="00754B7F" w:rsidP="00754B7F">
            <w:pPr>
              <w:jc w:val="center"/>
              <w:rPr>
                <w:sz w:val="12"/>
                <w:szCs w:val="12"/>
              </w:rPr>
            </w:pPr>
            <w:r>
              <w:rPr>
                <w:sz w:val="12"/>
                <w:szCs w:val="12"/>
              </w:rPr>
              <w:t>41</w:t>
            </w:r>
          </w:p>
        </w:tc>
        <w:tc>
          <w:tcPr>
            <w:tcW w:w="411" w:type="dxa"/>
            <w:tcBorders>
              <w:top w:val="nil"/>
              <w:left w:val="single" w:sz="8" w:space="0" w:color="auto"/>
              <w:bottom w:val="single" w:sz="8" w:space="0" w:color="auto"/>
              <w:right w:val="single" w:sz="4" w:space="0" w:color="auto"/>
            </w:tcBorders>
            <w:shd w:val="clear" w:color="auto" w:fill="auto"/>
            <w:vAlign w:val="center"/>
            <w:hideMark/>
          </w:tcPr>
          <w:p w:rsidR="00754B7F" w:rsidRPr="00230658" w:rsidRDefault="00754B7F" w:rsidP="00754B7F">
            <w:pPr>
              <w:jc w:val="center"/>
              <w:rPr>
                <w:sz w:val="12"/>
                <w:szCs w:val="12"/>
              </w:rPr>
            </w:pPr>
            <w:r>
              <w:rPr>
                <w:sz w:val="12"/>
                <w:szCs w:val="12"/>
              </w:rPr>
              <w:t>42</w:t>
            </w:r>
          </w:p>
        </w:tc>
        <w:tc>
          <w:tcPr>
            <w:tcW w:w="411" w:type="dxa"/>
            <w:tcBorders>
              <w:top w:val="nil"/>
              <w:left w:val="nil"/>
              <w:bottom w:val="single" w:sz="8" w:space="0" w:color="auto"/>
              <w:right w:val="single" w:sz="4" w:space="0" w:color="auto"/>
            </w:tcBorders>
            <w:shd w:val="clear" w:color="auto" w:fill="auto"/>
            <w:vAlign w:val="center"/>
            <w:hideMark/>
          </w:tcPr>
          <w:p w:rsidR="00754B7F" w:rsidRPr="00230658" w:rsidRDefault="00754B7F" w:rsidP="00754B7F">
            <w:pPr>
              <w:jc w:val="center"/>
              <w:rPr>
                <w:sz w:val="12"/>
                <w:szCs w:val="12"/>
              </w:rPr>
            </w:pPr>
            <w:r>
              <w:rPr>
                <w:sz w:val="12"/>
                <w:szCs w:val="12"/>
              </w:rPr>
              <w:t>43</w:t>
            </w:r>
          </w:p>
        </w:tc>
        <w:tc>
          <w:tcPr>
            <w:tcW w:w="411" w:type="dxa"/>
            <w:tcBorders>
              <w:top w:val="nil"/>
              <w:left w:val="nil"/>
              <w:bottom w:val="single" w:sz="8" w:space="0" w:color="auto"/>
              <w:right w:val="single" w:sz="8" w:space="0" w:color="auto"/>
            </w:tcBorders>
            <w:shd w:val="clear" w:color="auto" w:fill="auto"/>
            <w:vAlign w:val="center"/>
            <w:hideMark/>
          </w:tcPr>
          <w:p w:rsidR="00754B7F" w:rsidRPr="00230658" w:rsidRDefault="00754B7F" w:rsidP="00754B7F">
            <w:pPr>
              <w:jc w:val="center"/>
              <w:rPr>
                <w:sz w:val="12"/>
                <w:szCs w:val="12"/>
              </w:rPr>
            </w:pPr>
            <w:r>
              <w:rPr>
                <w:sz w:val="12"/>
                <w:szCs w:val="12"/>
              </w:rPr>
              <w:t>44</w:t>
            </w:r>
          </w:p>
        </w:tc>
      </w:tr>
      <w:tr w:rsidR="00754B7F" w:rsidRPr="00230658" w:rsidTr="00754B7F">
        <w:trPr>
          <w:cantSplit/>
          <w:trHeight w:val="249"/>
        </w:trPr>
        <w:tc>
          <w:tcPr>
            <w:tcW w:w="411" w:type="dxa"/>
            <w:tcBorders>
              <w:top w:val="nil"/>
              <w:left w:val="single" w:sz="4" w:space="0" w:color="auto"/>
              <w:bottom w:val="single" w:sz="4" w:space="0" w:color="auto"/>
              <w:right w:val="single" w:sz="4" w:space="0" w:color="auto"/>
            </w:tcBorders>
            <w:shd w:val="clear" w:color="auto" w:fill="auto"/>
            <w:textDirection w:val="btLr"/>
            <w:vAlign w:val="center"/>
            <w:hideMark/>
          </w:tcPr>
          <w:p w:rsidR="00754B7F" w:rsidRPr="00230658" w:rsidRDefault="00754B7F" w:rsidP="00754B7F">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754B7F" w:rsidRPr="00230658" w:rsidRDefault="00754B7F" w:rsidP="00754B7F">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754B7F" w:rsidRPr="00230658" w:rsidRDefault="00754B7F" w:rsidP="00754B7F">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754B7F" w:rsidRPr="00230658" w:rsidRDefault="00754B7F" w:rsidP="00754B7F">
            <w:pPr>
              <w:ind w:left="113" w:right="113"/>
              <w:rPr>
                <w:sz w:val="16"/>
                <w:szCs w:val="16"/>
              </w:rPr>
            </w:pPr>
            <w:r>
              <w:rPr>
                <w:sz w:val="16"/>
                <w:szCs w:val="16"/>
              </w:rPr>
              <w:t> </w:t>
            </w:r>
          </w:p>
        </w:tc>
        <w:tc>
          <w:tcPr>
            <w:tcW w:w="411" w:type="dxa"/>
            <w:tcBorders>
              <w:top w:val="nil"/>
              <w:left w:val="nil"/>
              <w:bottom w:val="single" w:sz="4" w:space="0" w:color="auto"/>
              <w:right w:val="nil"/>
            </w:tcBorders>
            <w:shd w:val="clear" w:color="auto" w:fill="auto"/>
            <w:textDirection w:val="btLr"/>
            <w:vAlign w:val="center"/>
            <w:hideMark/>
          </w:tcPr>
          <w:p w:rsidR="00754B7F" w:rsidRPr="00230658" w:rsidRDefault="00754B7F" w:rsidP="00754B7F">
            <w:pPr>
              <w:ind w:left="113" w:right="113"/>
              <w:rPr>
                <w:sz w:val="16"/>
                <w:szCs w:val="16"/>
              </w:rPr>
            </w:pPr>
            <w:r>
              <w:rPr>
                <w:sz w:val="16"/>
                <w:szCs w:val="16"/>
              </w:rPr>
              <w:t> </w:t>
            </w:r>
          </w:p>
        </w:tc>
        <w:tc>
          <w:tcPr>
            <w:tcW w:w="411" w:type="dxa"/>
            <w:tcBorders>
              <w:top w:val="nil"/>
              <w:left w:val="single" w:sz="4" w:space="0" w:color="auto"/>
              <w:bottom w:val="single" w:sz="4" w:space="0" w:color="auto"/>
              <w:right w:val="single" w:sz="4" w:space="0" w:color="auto"/>
            </w:tcBorders>
            <w:shd w:val="clear" w:color="auto" w:fill="auto"/>
            <w:textDirection w:val="btLr"/>
            <w:vAlign w:val="center"/>
            <w:hideMark/>
          </w:tcPr>
          <w:p w:rsidR="00754B7F" w:rsidRPr="00230658" w:rsidRDefault="00754B7F" w:rsidP="00754B7F">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754B7F" w:rsidRPr="00230658" w:rsidRDefault="00754B7F" w:rsidP="00754B7F">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754B7F" w:rsidRPr="00230658" w:rsidRDefault="00754B7F" w:rsidP="00754B7F">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754B7F" w:rsidRPr="00230658" w:rsidRDefault="00754B7F" w:rsidP="00754B7F">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754B7F" w:rsidRPr="00230658" w:rsidRDefault="00754B7F" w:rsidP="00754B7F">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754B7F" w:rsidRPr="00230658" w:rsidRDefault="00754B7F" w:rsidP="00754B7F">
            <w:pPr>
              <w:ind w:left="113" w:right="113"/>
              <w:rPr>
                <w:sz w:val="16"/>
                <w:szCs w:val="16"/>
              </w:rPr>
            </w:pPr>
            <w:r>
              <w:rPr>
                <w:sz w:val="16"/>
                <w:szCs w:val="16"/>
              </w:rPr>
              <w:t> </w:t>
            </w:r>
          </w:p>
        </w:tc>
        <w:tc>
          <w:tcPr>
            <w:tcW w:w="465" w:type="dxa"/>
            <w:tcBorders>
              <w:top w:val="nil"/>
              <w:left w:val="nil"/>
              <w:bottom w:val="single" w:sz="4" w:space="0" w:color="auto"/>
              <w:right w:val="single" w:sz="4" w:space="0" w:color="auto"/>
            </w:tcBorders>
            <w:shd w:val="clear" w:color="auto" w:fill="auto"/>
            <w:textDirection w:val="btLr"/>
            <w:vAlign w:val="center"/>
            <w:hideMark/>
          </w:tcPr>
          <w:p w:rsidR="00754B7F" w:rsidRPr="00230658" w:rsidRDefault="00754B7F" w:rsidP="00754B7F">
            <w:pPr>
              <w:ind w:left="113" w:right="113"/>
              <w:rPr>
                <w:sz w:val="16"/>
                <w:szCs w:val="16"/>
              </w:rPr>
            </w:pPr>
            <w:r>
              <w:rPr>
                <w:sz w:val="16"/>
                <w:szCs w:val="16"/>
              </w:rPr>
              <w:t> </w:t>
            </w:r>
          </w:p>
        </w:tc>
        <w:tc>
          <w:tcPr>
            <w:tcW w:w="465" w:type="dxa"/>
            <w:tcBorders>
              <w:top w:val="nil"/>
              <w:left w:val="nil"/>
              <w:bottom w:val="single" w:sz="4" w:space="0" w:color="auto"/>
              <w:right w:val="single" w:sz="4" w:space="0" w:color="auto"/>
            </w:tcBorders>
            <w:shd w:val="clear" w:color="auto" w:fill="auto"/>
            <w:textDirection w:val="btLr"/>
            <w:vAlign w:val="center"/>
            <w:hideMark/>
          </w:tcPr>
          <w:p w:rsidR="00754B7F" w:rsidRPr="00230658" w:rsidRDefault="00754B7F" w:rsidP="00754B7F">
            <w:pPr>
              <w:ind w:left="113" w:right="113"/>
              <w:rPr>
                <w:sz w:val="16"/>
                <w:szCs w:val="16"/>
              </w:rPr>
            </w:pPr>
            <w:r>
              <w:rPr>
                <w:sz w:val="16"/>
                <w:szCs w:val="16"/>
              </w:rPr>
              <w:t> </w:t>
            </w:r>
          </w:p>
        </w:tc>
        <w:tc>
          <w:tcPr>
            <w:tcW w:w="455" w:type="dxa"/>
            <w:tcBorders>
              <w:top w:val="nil"/>
              <w:left w:val="nil"/>
              <w:bottom w:val="single" w:sz="4" w:space="0" w:color="auto"/>
              <w:right w:val="single" w:sz="4" w:space="0" w:color="auto"/>
            </w:tcBorders>
            <w:shd w:val="clear" w:color="auto" w:fill="auto"/>
            <w:textDirection w:val="btLr"/>
            <w:vAlign w:val="center"/>
            <w:hideMark/>
          </w:tcPr>
          <w:p w:rsidR="00754B7F" w:rsidRPr="00230658" w:rsidRDefault="00754B7F" w:rsidP="00754B7F">
            <w:pPr>
              <w:ind w:left="113" w:right="113"/>
              <w:rPr>
                <w:sz w:val="16"/>
                <w:szCs w:val="16"/>
              </w:rPr>
            </w:pPr>
            <w:r>
              <w:rPr>
                <w:sz w:val="16"/>
                <w:szCs w:val="16"/>
              </w:rPr>
              <w:t> </w:t>
            </w:r>
          </w:p>
        </w:tc>
        <w:tc>
          <w:tcPr>
            <w:tcW w:w="455" w:type="dxa"/>
            <w:tcBorders>
              <w:top w:val="nil"/>
              <w:left w:val="nil"/>
              <w:bottom w:val="single" w:sz="4" w:space="0" w:color="auto"/>
              <w:right w:val="single" w:sz="4" w:space="0" w:color="auto"/>
            </w:tcBorders>
            <w:shd w:val="clear" w:color="auto" w:fill="auto"/>
            <w:textDirection w:val="btLr"/>
            <w:vAlign w:val="center"/>
            <w:hideMark/>
          </w:tcPr>
          <w:p w:rsidR="00754B7F" w:rsidRPr="00230658" w:rsidRDefault="00754B7F" w:rsidP="00754B7F">
            <w:pPr>
              <w:ind w:left="113" w:right="113"/>
              <w:rPr>
                <w:sz w:val="16"/>
                <w:szCs w:val="16"/>
              </w:rPr>
            </w:pPr>
            <w:r>
              <w:rPr>
                <w:sz w:val="16"/>
                <w:szCs w:val="16"/>
              </w:rPr>
              <w:t> </w:t>
            </w:r>
          </w:p>
        </w:tc>
        <w:tc>
          <w:tcPr>
            <w:tcW w:w="545" w:type="dxa"/>
            <w:tcBorders>
              <w:top w:val="nil"/>
              <w:left w:val="nil"/>
              <w:bottom w:val="single" w:sz="4" w:space="0" w:color="auto"/>
              <w:right w:val="single" w:sz="4" w:space="0" w:color="auto"/>
            </w:tcBorders>
            <w:shd w:val="clear" w:color="auto" w:fill="auto"/>
            <w:textDirection w:val="btLr"/>
            <w:vAlign w:val="center"/>
            <w:hideMark/>
          </w:tcPr>
          <w:p w:rsidR="00754B7F" w:rsidRPr="00230658" w:rsidRDefault="00754B7F" w:rsidP="00754B7F">
            <w:pPr>
              <w:ind w:left="113" w:right="113"/>
              <w:rPr>
                <w:sz w:val="16"/>
                <w:szCs w:val="16"/>
              </w:rPr>
            </w:pPr>
            <w:r>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754B7F" w:rsidRPr="00230658" w:rsidRDefault="00754B7F" w:rsidP="00754B7F">
            <w:pPr>
              <w:ind w:left="113" w:right="113"/>
              <w:rPr>
                <w:sz w:val="16"/>
                <w:szCs w:val="16"/>
              </w:rPr>
            </w:pPr>
            <w:r>
              <w:rPr>
                <w:sz w:val="16"/>
                <w:szCs w:val="16"/>
              </w:rPr>
              <w:t> </w:t>
            </w:r>
          </w:p>
        </w:tc>
        <w:tc>
          <w:tcPr>
            <w:tcW w:w="430" w:type="dxa"/>
            <w:tcBorders>
              <w:top w:val="nil"/>
              <w:left w:val="nil"/>
              <w:bottom w:val="single" w:sz="4" w:space="0" w:color="auto"/>
              <w:right w:val="single" w:sz="4" w:space="0" w:color="auto"/>
            </w:tcBorders>
            <w:shd w:val="clear" w:color="auto" w:fill="auto"/>
            <w:textDirection w:val="btLr"/>
            <w:vAlign w:val="center"/>
            <w:hideMark/>
          </w:tcPr>
          <w:p w:rsidR="00754B7F" w:rsidRPr="00230658" w:rsidRDefault="00754B7F" w:rsidP="00754B7F">
            <w:pPr>
              <w:ind w:left="113" w:right="113"/>
              <w:rPr>
                <w:sz w:val="16"/>
                <w:szCs w:val="16"/>
              </w:rPr>
            </w:pPr>
            <w:r>
              <w:rPr>
                <w:sz w:val="16"/>
                <w:szCs w:val="16"/>
              </w:rPr>
              <w:t> </w:t>
            </w:r>
          </w:p>
        </w:tc>
        <w:tc>
          <w:tcPr>
            <w:tcW w:w="430" w:type="dxa"/>
            <w:tcBorders>
              <w:top w:val="nil"/>
              <w:left w:val="nil"/>
              <w:bottom w:val="single" w:sz="4" w:space="0" w:color="auto"/>
              <w:right w:val="single" w:sz="4" w:space="0" w:color="auto"/>
            </w:tcBorders>
            <w:shd w:val="clear" w:color="auto" w:fill="auto"/>
            <w:textDirection w:val="btLr"/>
            <w:vAlign w:val="center"/>
            <w:hideMark/>
          </w:tcPr>
          <w:p w:rsidR="00754B7F" w:rsidRPr="00230658" w:rsidRDefault="00754B7F" w:rsidP="00754B7F">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754B7F" w:rsidRPr="00230658" w:rsidRDefault="00754B7F" w:rsidP="00754B7F">
            <w:pPr>
              <w:ind w:left="113" w:right="113"/>
              <w:rPr>
                <w:sz w:val="16"/>
                <w:szCs w:val="16"/>
              </w:rPr>
            </w:pPr>
            <w:r>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754B7F" w:rsidRPr="00230658" w:rsidRDefault="00754B7F" w:rsidP="00754B7F">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754B7F" w:rsidRPr="00230658" w:rsidRDefault="00754B7F" w:rsidP="00754B7F">
            <w:pPr>
              <w:ind w:left="113" w:right="113"/>
              <w:rPr>
                <w:sz w:val="16"/>
                <w:szCs w:val="16"/>
              </w:rPr>
            </w:pPr>
            <w:r>
              <w:rPr>
                <w:sz w:val="16"/>
                <w:szCs w:val="16"/>
              </w:rPr>
              <w:t> </w:t>
            </w:r>
          </w:p>
        </w:tc>
        <w:tc>
          <w:tcPr>
            <w:tcW w:w="271" w:type="dxa"/>
            <w:tcBorders>
              <w:top w:val="nil"/>
              <w:left w:val="nil"/>
              <w:bottom w:val="single" w:sz="4" w:space="0" w:color="auto"/>
              <w:right w:val="single" w:sz="4" w:space="0" w:color="auto"/>
            </w:tcBorders>
            <w:shd w:val="clear" w:color="auto" w:fill="auto"/>
            <w:textDirection w:val="btLr"/>
            <w:vAlign w:val="center"/>
            <w:hideMark/>
          </w:tcPr>
          <w:p w:rsidR="00754B7F" w:rsidRPr="00230658" w:rsidRDefault="00754B7F" w:rsidP="00754B7F">
            <w:pPr>
              <w:ind w:left="113" w:right="113"/>
              <w:rPr>
                <w:sz w:val="16"/>
                <w:szCs w:val="16"/>
              </w:rPr>
            </w:pPr>
            <w:r>
              <w:rPr>
                <w:sz w:val="16"/>
                <w:szCs w:val="16"/>
              </w:rPr>
              <w:t> </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754B7F" w:rsidRPr="00230658" w:rsidRDefault="00754B7F" w:rsidP="00754B7F">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754B7F" w:rsidRPr="00230658" w:rsidRDefault="00754B7F" w:rsidP="00754B7F">
            <w:pPr>
              <w:ind w:left="113" w:right="113"/>
              <w:rPr>
                <w:sz w:val="16"/>
                <w:szCs w:val="16"/>
              </w:rPr>
            </w:pPr>
            <w:r>
              <w:rPr>
                <w:sz w:val="16"/>
                <w:szCs w:val="16"/>
              </w:rPr>
              <w:t> </w:t>
            </w:r>
          </w:p>
        </w:tc>
        <w:tc>
          <w:tcPr>
            <w:tcW w:w="280" w:type="dxa"/>
            <w:tcBorders>
              <w:top w:val="nil"/>
              <w:left w:val="nil"/>
              <w:bottom w:val="single" w:sz="4" w:space="0" w:color="auto"/>
              <w:right w:val="single" w:sz="4" w:space="0" w:color="auto"/>
            </w:tcBorders>
            <w:shd w:val="clear" w:color="auto" w:fill="auto"/>
            <w:textDirection w:val="btLr"/>
            <w:vAlign w:val="center"/>
            <w:hideMark/>
          </w:tcPr>
          <w:p w:rsidR="00754B7F" w:rsidRPr="00230658" w:rsidRDefault="00754B7F" w:rsidP="00754B7F">
            <w:pPr>
              <w:ind w:left="113" w:right="113"/>
              <w:rPr>
                <w:sz w:val="16"/>
                <w:szCs w:val="16"/>
              </w:rPr>
            </w:pPr>
            <w:r>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754B7F" w:rsidRPr="00230658" w:rsidRDefault="00754B7F" w:rsidP="00754B7F">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754B7F" w:rsidRPr="00230658" w:rsidRDefault="00754B7F" w:rsidP="00754B7F">
            <w:pPr>
              <w:ind w:left="113" w:right="113"/>
              <w:rPr>
                <w:sz w:val="16"/>
                <w:szCs w:val="16"/>
              </w:rPr>
            </w:pPr>
            <w:r>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754B7F" w:rsidRPr="00230658" w:rsidRDefault="00754B7F" w:rsidP="00754B7F">
            <w:pPr>
              <w:ind w:left="113" w:right="113"/>
              <w:rPr>
                <w:sz w:val="16"/>
                <w:szCs w:val="16"/>
              </w:rPr>
            </w:pPr>
            <w:r>
              <w:rPr>
                <w:sz w:val="16"/>
                <w:szCs w:val="16"/>
              </w:rPr>
              <w:t> </w:t>
            </w:r>
          </w:p>
        </w:tc>
        <w:tc>
          <w:tcPr>
            <w:tcW w:w="432" w:type="dxa"/>
            <w:tcBorders>
              <w:top w:val="nil"/>
              <w:left w:val="nil"/>
              <w:bottom w:val="single" w:sz="4" w:space="0" w:color="auto"/>
              <w:right w:val="single" w:sz="4" w:space="0" w:color="auto"/>
            </w:tcBorders>
            <w:shd w:val="clear" w:color="auto" w:fill="auto"/>
            <w:textDirection w:val="btLr"/>
            <w:vAlign w:val="center"/>
            <w:hideMark/>
          </w:tcPr>
          <w:p w:rsidR="00754B7F" w:rsidRPr="00230658" w:rsidRDefault="00754B7F" w:rsidP="00754B7F">
            <w:pPr>
              <w:ind w:left="113" w:right="113"/>
              <w:rPr>
                <w:sz w:val="16"/>
                <w:szCs w:val="16"/>
              </w:rPr>
            </w:pPr>
            <w:r>
              <w:rPr>
                <w:sz w:val="16"/>
                <w:szCs w:val="16"/>
              </w:rPr>
              <w:t> </w:t>
            </w:r>
          </w:p>
        </w:tc>
        <w:tc>
          <w:tcPr>
            <w:tcW w:w="432" w:type="dxa"/>
            <w:tcBorders>
              <w:top w:val="nil"/>
              <w:left w:val="nil"/>
              <w:bottom w:val="single" w:sz="4" w:space="0" w:color="auto"/>
              <w:right w:val="single" w:sz="4" w:space="0" w:color="auto"/>
            </w:tcBorders>
            <w:shd w:val="clear" w:color="auto" w:fill="auto"/>
            <w:textDirection w:val="btLr"/>
            <w:vAlign w:val="center"/>
            <w:hideMark/>
          </w:tcPr>
          <w:p w:rsidR="00754B7F" w:rsidRPr="00230658" w:rsidRDefault="00754B7F" w:rsidP="00754B7F">
            <w:pPr>
              <w:ind w:left="113" w:right="113"/>
              <w:rPr>
                <w:sz w:val="16"/>
                <w:szCs w:val="16"/>
              </w:rPr>
            </w:pPr>
            <w:r>
              <w:rPr>
                <w:sz w:val="16"/>
                <w:szCs w:val="16"/>
              </w:rPr>
              <w:t> </w:t>
            </w:r>
          </w:p>
        </w:tc>
        <w:tc>
          <w:tcPr>
            <w:tcW w:w="238" w:type="dxa"/>
            <w:tcBorders>
              <w:top w:val="nil"/>
              <w:left w:val="nil"/>
              <w:bottom w:val="single" w:sz="4" w:space="0" w:color="auto"/>
              <w:right w:val="single" w:sz="4" w:space="0" w:color="auto"/>
            </w:tcBorders>
            <w:shd w:val="clear" w:color="auto" w:fill="auto"/>
            <w:textDirection w:val="btLr"/>
            <w:vAlign w:val="center"/>
            <w:hideMark/>
          </w:tcPr>
          <w:p w:rsidR="00754B7F" w:rsidRPr="00230658" w:rsidRDefault="00754B7F" w:rsidP="00754B7F">
            <w:pPr>
              <w:ind w:left="113" w:right="113"/>
              <w:rPr>
                <w:sz w:val="16"/>
                <w:szCs w:val="16"/>
              </w:rPr>
            </w:pPr>
            <w:r>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754B7F" w:rsidRPr="00230658" w:rsidRDefault="00754B7F" w:rsidP="00754B7F">
            <w:pPr>
              <w:ind w:left="113" w:right="113"/>
              <w:rPr>
                <w:sz w:val="16"/>
                <w:szCs w:val="16"/>
              </w:rPr>
            </w:pPr>
            <w:r>
              <w:rPr>
                <w:sz w:val="16"/>
                <w:szCs w:val="16"/>
              </w:rPr>
              <w:t> </w:t>
            </w:r>
          </w:p>
        </w:tc>
        <w:tc>
          <w:tcPr>
            <w:tcW w:w="258" w:type="dxa"/>
            <w:tcBorders>
              <w:top w:val="nil"/>
              <w:left w:val="nil"/>
              <w:bottom w:val="single" w:sz="4" w:space="0" w:color="auto"/>
              <w:right w:val="single" w:sz="4" w:space="0" w:color="auto"/>
            </w:tcBorders>
            <w:shd w:val="clear" w:color="auto" w:fill="auto"/>
            <w:textDirection w:val="btLr"/>
            <w:vAlign w:val="center"/>
            <w:hideMark/>
          </w:tcPr>
          <w:p w:rsidR="00754B7F" w:rsidRPr="00230658" w:rsidRDefault="00754B7F" w:rsidP="00754B7F">
            <w:pPr>
              <w:ind w:left="113" w:right="113"/>
              <w:rPr>
                <w:sz w:val="16"/>
                <w:szCs w:val="16"/>
              </w:rPr>
            </w:pPr>
            <w:r>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754B7F" w:rsidRPr="00230658" w:rsidRDefault="00754B7F" w:rsidP="00754B7F">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754B7F" w:rsidRPr="00230658" w:rsidRDefault="00754B7F" w:rsidP="00754B7F">
            <w:pPr>
              <w:ind w:left="113" w:right="113"/>
              <w:rPr>
                <w:sz w:val="16"/>
                <w:szCs w:val="16"/>
              </w:rPr>
            </w:pPr>
            <w:r>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754B7F" w:rsidRPr="00230658" w:rsidRDefault="00754B7F" w:rsidP="00754B7F">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754B7F" w:rsidRPr="00230658" w:rsidRDefault="00754B7F" w:rsidP="00754B7F">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754B7F" w:rsidRPr="00230658" w:rsidRDefault="00754B7F" w:rsidP="00754B7F">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754B7F" w:rsidRPr="00230658" w:rsidRDefault="00754B7F" w:rsidP="00754B7F">
            <w:pPr>
              <w:ind w:left="113" w:right="113"/>
              <w:rPr>
                <w:sz w:val="16"/>
                <w:szCs w:val="16"/>
              </w:rPr>
            </w:pPr>
            <w:r>
              <w:rPr>
                <w:sz w:val="16"/>
                <w:szCs w:val="16"/>
              </w:rPr>
              <w:t> </w:t>
            </w:r>
          </w:p>
        </w:tc>
        <w:tc>
          <w:tcPr>
            <w:tcW w:w="268" w:type="dxa"/>
            <w:tcBorders>
              <w:top w:val="nil"/>
              <w:left w:val="nil"/>
              <w:bottom w:val="single" w:sz="4" w:space="0" w:color="auto"/>
              <w:right w:val="single" w:sz="4" w:space="0" w:color="auto"/>
            </w:tcBorders>
            <w:shd w:val="clear" w:color="auto" w:fill="auto"/>
            <w:textDirection w:val="btLr"/>
            <w:vAlign w:val="center"/>
            <w:hideMark/>
          </w:tcPr>
          <w:p w:rsidR="00754B7F" w:rsidRPr="00230658" w:rsidRDefault="00754B7F" w:rsidP="00754B7F">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754B7F" w:rsidRPr="00230658" w:rsidRDefault="00754B7F" w:rsidP="00754B7F">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754B7F" w:rsidRPr="00230658" w:rsidRDefault="00754B7F" w:rsidP="00754B7F">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754B7F" w:rsidRPr="00230658" w:rsidRDefault="00754B7F" w:rsidP="00754B7F">
            <w:pPr>
              <w:ind w:left="113" w:right="113"/>
              <w:rPr>
                <w:sz w:val="16"/>
                <w:szCs w:val="16"/>
              </w:rPr>
            </w:pPr>
            <w:r>
              <w:rPr>
                <w:sz w:val="16"/>
                <w:szCs w:val="16"/>
              </w:rPr>
              <w:t> </w:t>
            </w:r>
          </w:p>
        </w:tc>
      </w:tr>
    </w:tbl>
    <w:p w:rsidR="00754B7F" w:rsidRPr="00186EE4" w:rsidRDefault="00754B7F" w:rsidP="00754B7F">
      <w:pPr>
        <w:rPr>
          <w:b/>
        </w:rPr>
      </w:pPr>
      <w:r>
        <w:rPr>
          <w:b/>
        </w:rPr>
        <w:t xml:space="preserve">               Арендодатель:                               Арендатор:                                    </w:t>
      </w:r>
    </w:p>
    <w:p w:rsidR="00754B7F" w:rsidRDefault="00754B7F" w:rsidP="00754B7F">
      <w:r>
        <w:t xml:space="preserve">                                                                                  </w:t>
      </w:r>
    </w:p>
    <w:p w:rsidR="00754B7F" w:rsidRPr="00DB7F01" w:rsidRDefault="00754B7F" w:rsidP="00754B7F">
      <w:pPr>
        <w:rPr>
          <w:b/>
        </w:rPr>
      </w:pPr>
      <w:r>
        <w:rPr>
          <w:lang w:eastAsia="en-US"/>
        </w:rPr>
        <w:t>__________________ /______/</w:t>
      </w:r>
      <w:r>
        <w:rPr>
          <w:lang w:eastAsia="en-US"/>
        </w:rPr>
        <w:tab/>
        <w:t xml:space="preserve">    </w:t>
      </w:r>
      <w:r>
        <w:t>_________________/______/</w:t>
      </w:r>
      <w:r>
        <w:rPr>
          <w:b/>
        </w:rPr>
        <w:t xml:space="preserve"> </w:t>
      </w:r>
    </w:p>
    <w:p w:rsidR="00754B7F" w:rsidRPr="00DB7F01" w:rsidRDefault="00754B7F" w:rsidP="00754B7F">
      <w:pPr>
        <w:tabs>
          <w:tab w:val="center" w:pos="5310"/>
        </w:tabs>
        <w:rPr>
          <w:sz w:val="20"/>
        </w:rPr>
      </w:pPr>
      <w:r>
        <w:rPr>
          <w:sz w:val="20"/>
        </w:rPr>
        <w:t>М.П.</w:t>
      </w:r>
      <w:r>
        <w:tab/>
        <w:t xml:space="preserve">              </w:t>
      </w:r>
      <w:r>
        <w:rPr>
          <w:sz w:val="20"/>
        </w:rPr>
        <w:t>М.П.</w:t>
      </w:r>
    </w:p>
    <w:p w:rsidR="00754B7F" w:rsidRDefault="00754B7F" w:rsidP="00754B7F">
      <w:pPr>
        <w:autoSpaceDE w:val="0"/>
        <w:autoSpaceDN w:val="0"/>
        <w:rPr>
          <w:b/>
          <w:sz w:val="22"/>
          <w:szCs w:val="22"/>
          <w:u w:val="single"/>
        </w:rPr>
      </w:pPr>
    </w:p>
    <w:p w:rsidR="00754B7F" w:rsidRPr="006F292B" w:rsidRDefault="00754B7F" w:rsidP="00754B7F">
      <w:pPr>
        <w:autoSpaceDE w:val="0"/>
        <w:autoSpaceDN w:val="0"/>
        <w:rPr>
          <w:b/>
          <w:sz w:val="22"/>
          <w:szCs w:val="22"/>
          <w:u w:val="single"/>
        </w:rPr>
      </w:pPr>
      <w:r>
        <w:rPr>
          <w:b/>
          <w:sz w:val="22"/>
          <w:szCs w:val="22"/>
          <w:u w:val="single"/>
        </w:rPr>
        <w:t>ФОРМА СОГЛАСОВАНА:</w:t>
      </w:r>
    </w:p>
    <w:tbl>
      <w:tblPr>
        <w:tblW w:w="0" w:type="auto"/>
        <w:tblLook w:val="00A0" w:firstRow="1" w:lastRow="0" w:firstColumn="1" w:lastColumn="0" w:noHBand="0" w:noVBand="0"/>
      </w:tblPr>
      <w:tblGrid>
        <w:gridCol w:w="4785"/>
        <w:gridCol w:w="4786"/>
      </w:tblGrid>
      <w:tr w:rsidR="00754B7F" w:rsidRPr="006F292B" w:rsidTr="00754B7F">
        <w:tc>
          <w:tcPr>
            <w:tcW w:w="4785" w:type="dxa"/>
          </w:tcPr>
          <w:p w:rsidR="00754B7F" w:rsidRPr="006F292B" w:rsidRDefault="00754B7F" w:rsidP="00754B7F">
            <w:pPr>
              <w:ind w:right="-1"/>
              <w:rPr>
                <w:b/>
              </w:rPr>
            </w:pPr>
            <w:r>
              <w:rPr>
                <w:b/>
                <w:bCs/>
              </w:rPr>
              <w:t>От Арендодателя</w:t>
            </w:r>
          </w:p>
        </w:tc>
        <w:tc>
          <w:tcPr>
            <w:tcW w:w="4786" w:type="dxa"/>
          </w:tcPr>
          <w:p w:rsidR="00754B7F" w:rsidRPr="006F292B" w:rsidRDefault="00754B7F" w:rsidP="00754B7F">
            <w:pPr>
              <w:ind w:right="-1"/>
              <w:rPr>
                <w:b/>
              </w:rPr>
            </w:pPr>
            <w:r>
              <w:rPr>
                <w:b/>
                <w:bCs/>
                <w:color w:val="000000"/>
              </w:rPr>
              <w:t xml:space="preserve">От Арендатора    </w:t>
            </w:r>
          </w:p>
        </w:tc>
      </w:tr>
      <w:tr w:rsidR="00754B7F" w:rsidRPr="009B5512" w:rsidTr="00754B7F">
        <w:tc>
          <w:tcPr>
            <w:tcW w:w="4785" w:type="dxa"/>
          </w:tcPr>
          <w:p w:rsidR="00754B7F" w:rsidRPr="006F292B" w:rsidRDefault="00754B7F" w:rsidP="00754B7F">
            <w:pPr>
              <w:tabs>
                <w:tab w:val="left" w:pos="5812"/>
              </w:tabs>
              <w:ind w:right="-1"/>
            </w:pPr>
          </w:p>
          <w:p w:rsidR="00754B7F" w:rsidRPr="006F292B" w:rsidRDefault="00754B7F" w:rsidP="00754B7F">
            <w:pPr>
              <w:tabs>
                <w:tab w:val="left" w:pos="5812"/>
              </w:tabs>
              <w:ind w:right="-1"/>
            </w:pPr>
            <w:r>
              <w:t>____________/_____________</w:t>
            </w:r>
          </w:p>
          <w:p w:rsidR="00754B7F" w:rsidRPr="006F292B" w:rsidRDefault="00754B7F" w:rsidP="00754B7F">
            <w:pPr>
              <w:tabs>
                <w:tab w:val="left" w:pos="5812"/>
              </w:tabs>
              <w:ind w:right="-1"/>
            </w:pPr>
            <w:proofErr w:type="spellStart"/>
            <w:r>
              <w:t>м.п</w:t>
            </w:r>
            <w:proofErr w:type="spellEnd"/>
            <w:r>
              <w:t>.</w:t>
            </w:r>
          </w:p>
        </w:tc>
        <w:tc>
          <w:tcPr>
            <w:tcW w:w="4786" w:type="dxa"/>
          </w:tcPr>
          <w:p w:rsidR="00754B7F" w:rsidRPr="006F292B" w:rsidRDefault="00754B7F" w:rsidP="00754B7F">
            <w:pPr>
              <w:shd w:val="clear" w:color="auto" w:fill="FFFFFF"/>
            </w:pPr>
          </w:p>
          <w:p w:rsidR="00754B7F" w:rsidRPr="006F292B" w:rsidRDefault="00754B7F" w:rsidP="00754B7F">
            <w:pPr>
              <w:shd w:val="clear" w:color="auto" w:fill="FFFFFF"/>
            </w:pPr>
            <w:r>
              <w:t>_______________/_________</w:t>
            </w:r>
          </w:p>
          <w:p w:rsidR="00754B7F" w:rsidRPr="009B5512" w:rsidRDefault="00754B7F" w:rsidP="00754B7F">
            <w:pPr>
              <w:shd w:val="clear" w:color="auto" w:fill="FFFFFF"/>
            </w:pPr>
            <w:proofErr w:type="spellStart"/>
            <w:r>
              <w:t>м.п</w:t>
            </w:r>
            <w:proofErr w:type="spellEnd"/>
            <w:r>
              <w:t>.</w:t>
            </w:r>
          </w:p>
        </w:tc>
      </w:tr>
    </w:tbl>
    <w:p w:rsidR="00754B7F" w:rsidRDefault="00754B7F" w:rsidP="00754B7F">
      <w:pPr>
        <w:autoSpaceDE w:val="0"/>
        <w:autoSpaceDN w:val="0"/>
        <w:spacing w:line="276" w:lineRule="auto"/>
        <w:ind w:firstLine="709"/>
        <w:jc w:val="both"/>
      </w:pPr>
    </w:p>
    <w:p w:rsidR="00754B7F" w:rsidRDefault="00754B7F" w:rsidP="00754B7F">
      <w:pPr>
        <w:autoSpaceDE w:val="0"/>
        <w:autoSpaceDN w:val="0"/>
        <w:spacing w:line="276" w:lineRule="auto"/>
        <w:ind w:firstLine="709"/>
        <w:jc w:val="both"/>
        <w:sectPr w:rsidR="00754B7F" w:rsidSect="00754B7F">
          <w:pgSz w:w="16838" w:h="11906" w:orient="landscape"/>
          <w:pgMar w:top="851" w:right="1134" w:bottom="851" w:left="1134" w:header="709" w:footer="709" w:gutter="0"/>
          <w:cols w:space="708"/>
          <w:docGrid w:linePitch="360"/>
        </w:sectPr>
      </w:pPr>
    </w:p>
    <w:p w:rsidR="00754B7F" w:rsidRDefault="00754B7F" w:rsidP="00754B7F">
      <w:pPr>
        <w:autoSpaceDE w:val="0"/>
        <w:autoSpaceDN w:val="0"/>
        <w:spacing w:line="276" w:lineRule="auto"/>
        <w:ind w:firstLine="709"/>
        <w:jc w:val="both"/>
      </w:pPr>
    </w:p>
    <w:p w:rsidR="00754B7F" w:rsidRDefault="00754B7F" w:rsidP="00754B7F">
      <w:pPr>
        <w:autoSpaceDE w:val="0"/>
        <w:autoSpaceDN w:val="0"/>
        <w:spacing w:line="276" w:lineRule="auto"/>
        <w:ind w:firstLine="709"/>
        <w:jc w:val="both"/>
      </w:pPr>
    </w:p>
    <w:p w:rsidR="00754B7F" w:rsidRPr="004971FF" w:rsidRDefault="00754B7F" w:rsidP="00754B7F">
      <w:pPr>
        <w:ind w:left="6804"/>
      </w:pPr>
      <w:r>
        <w:t>Приложение № 8</w:t>
      </w:r>
    </w:p>
    <w:p w:rsidR="00754B7F" w:rsidRPr="005D242F" w:rsidRDefault="00754B7F" w:rsidP="00754B7F">
      <w:pPr>
        <w:ind w:left="6804"/>
      </w:pPr>
      <w:r>
        <w:t>к договору  аренды</w:t>
      </w:r>
    </w:p>
    <w:p w:rsidR="00754B7F" w:rsidRDefault="00754B7F" w:rsidP="00754B7F">
      <w:pPr>
        <w:ind w:left="6804"/>
      </w:pPr>
      <w:r>
        <w:rPr>
          <w:color w:val="000000"/>
        </w:rPr>
        <w:t>транспортного средства с экипажем</w:t>
      </w:r>
      <w:r>
        <w:t xml:space="preserve">                                                                                                                                                                                            № </w:t>
      </w:r>
      <w:r>
        <w:rPr>
          <w:color w:val="000000"/>
          <w:shd w:val="clear" w:color="auto" w:fill="FFFFFF"/>
        </w:rPr>
        <w:t>_____________________</w:t>
      </w:r>
    </w:p>
    <w:p w:rsidR="00754B7F" w:rsidRPr="00E0597A" w:rsidRDefault="00754B7F" w:rsidP="00754B7F">
      <w:pPr>
        <w:ind w:left="6804"/>
        <w:rPr>
          <w:color w:val="000000"/>
        </w:rPr>
      </w:pPr>
      <w:r>
        <w:t>от "_____"_________2021г.</w:t>
      </w:r>
    </w:p>
    <w:p w:rsidR="00754B7F" w:rsidRPr="00FE055F" w:rsidRDefault="00754B7F" w:rsidP="00754B7F">
      <w:pPr>
        <w:shd w:val="clear" w:color="auto" w:fill="FFFFFF"/>
        <w:ind w:left="850" w:right="541" w:firstLine="1"/>
        <w:jc w:val="center"/>
        <w:rPr>
          <w:b/>
        </w:rPr>
      </w:pPr>
      <w:r>
        <w:rPr>
          <w:b/>
        </w:rPr>
        <w:t>ПРАВИЛА</w:t>
      </w:r>
    </w:p>
    <w:p w:rsidR="00754B7F" w:rsidRPr="00FE055F" w:rsidRDefault="00754B7F" w:rsidP="00754B7F">
      <w:pPr>
        <w:shd w:val="clear" w:color="auto" w:fill="FFFFFF"/>
        <w:ind w:left="850" w:right="541" w:firstLine="1"/>
        <w:jc w:val="center"/>
        <w:rPr>
          <w:b/>
        </w:rPr>
      </w:pPr>
      <w:r>
        <w:rPr>
          <w:b/>
        </w:rPr>
        <w:t>Безопасности при нахождении на терминале Арендатора</w:t>
      </w:r>
    </w:p>
    <w:p w:rsidR="00754B7F" w:rsidRPr="00FE055F" w:rsidRDefault="00754B7F" w:rsidP="00754B7F">
      <w:pPr>
        <w:shd w:val="clear" w:color="auto" w:fill="FFFFFF"/>
        <w:ind w:left="850" w:right="541" w:firstLine="1"/>
      </w:pPr>
    </w:p>
    <w:p w:rsidR="00754B7F" w:rsidRPr="00FE055F" w:rsidRDefault="00754B7F" w:rsidP="00754B7F">
      <w:pPr>
        <w:tabs>
          <w:tab w:val="left" w:pos="-4140"/>
          <w:tab w:val="left" w:pos="2160"/>
          <w:tab w:val="left" w:pos="6480"/>
        </w:tabs>
        <w:ind w:firstLine="426"/>
        <w:jc w:val="both"/>
      </w:pPr>
      <w:r>
        <w:t>1. Лица, находящиеся на территории терминала Арендатора,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754B7F" w:rsidRPr="00FE055F" w:rsidRDefault="00754B7F" w:rsidP="00754B7F">
      <w:pPr>
        <w:tabs>
          <w:tab w:val="left" w:pos="-4140"/>
          <w:tab w:val="left" w:pos="2160"/>
          <w:tab w:val="left" w:pos="6480"/>
        </w:tabs>
        <w:ind w:firstLine="426"/>
        <w:jc w:val="both"/>
      </w:pPr>
      <w:r>
        <w:t xml:space="preserve">2. На территории терминала Арендатора и в пределах, прилегающих к ней технологических зон необходимо: </w:t>
      </w:r>
    </w:p>
    <w:p w:rsidR="00754B7F" w:rsidRPr="00FE055F" w:rsidRDefault="00754B7F" w:rsidP="00754B7F">
      <w:pPr>
        <w:tabs>
          <w:tab w:val="left" w:pos="-4140"/>
          <w:tab w:val="left" w:pos="2160"/>
          <w:tab w:val="left" w:pos="6480"/>
        </w:tabs>
        <w:ind w:firstLine="426"/>
        <w:jc w:val="both"/>
      </w:pPr>
      <w:r>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754B7F" w:rsidRPr="00FE055F" w:rsidRDefault="00754B7F" w:rsidP="00754B7F">
      <w:pPr>
        <w:tabs>
          <w:tab w:val="left" w:pos="-4140"/>
          <w:tab w:val="left" w:pos="2160"/>
          <w:tab w:val="left" w:pos="6480"/>
        </w:tabs>
        <w:ind w:firstLine="426"/>
        <w:jc w:val="both"/>
      </w:pPr>
      <w:r>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754B7F" w:rsidRPr="00FE055F" w:rsidRDefault="00754B7F" w:rsidP="00754B7F">
      <w:pPr>
        <w:tabs>
          <w:tab w:val="left" w:pos="-4140"/>
          <w:tab w:val="left" w:pos="2160"/>
          <w:tab w:val="left" w:pos="6480"/>
        </w:tabs>
        <w:ind w:firstLine="426"/>
        <w:jc w:val="both"/>
      </w:pPr>
      <w:r>
        <w:t>2.3. соблюдать предельную осторожность, уступать дорогу погрузочно-разгрузочной технике;</w:t>
      </w:r>
    </w:p>
    <w:p w:rsidR="00754B7F" w:rsidRPr="00FE055F" w:rsidRDefault="00754B7F" w:rsidP="00754B7F">
      <w:pPr>
        <w:tabs>
          <w:tab w:val="left" w:pos="-4140"/>
          <w:tab w:val="left" w:pos="2160"/>
          <w:tab w:val="left" w:pos="6480"/>
        </w:tabs>
        <w:ind w:firstLine="426"/>
        <w:jc w:val="both"/>
      </w:pPr>
      <w:r>
        <w:t xml:space="preserve">2.4. выполнять указания работников охранных агентств (охранников) и уполномоченных работников терминала Арендатора о режиме движения; </w:t>
      </w:r>
    </w:p>
    <w:p w:rsidR="00754B7F" w:rsidRPr="00FE055F" w:rsidRDefault="00754B7F" w:rsidP="00754B7F">
      <w:pPr>
        <w:tabs>
          <w:tab w:val="left" w:pos="-4140"/>
          <w:tab w:val="left" w:pos="2160"/>
          <w:tab w:val="left" w:pos="6480"/>
        </w:tabs>
        <w:ind w:firstLine="426"/>
        <w:jc w:val="both"/>
      </w:pPr>
      <w:r>
        <w:t xml:space="preserve">2.5. осуществлять начало движения Транспортного средства только после разрешения приемосдатчика или охранника; </w:t>
      </w:r>
    </w:p>
    <w:p w:rsidR="00754B7F" w:rsidRPr="00FE055F" w:rsidRDefault="00754B7F" w:rsidP="00754B7F">
      <w:pPr>
        <w:tabs>
          <w:tab w:val="left" w:pos="-4140"/>
          <w:tab w:val="left" w:pos="2160"/>
          <w:tab w:val="left" w:pos="6480"/>
        </w:tabs>
        <w:ind w:firstLine="426"/>
        <w:jc w:val="both"/>
      </w:pPr>
      <w:r>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в сигнальном (светоотражающем) жилете и защитной каске. </w:t>
      </w:r>
    </w:p>
    <w:p w:rsidR="00754B7F" w:rsidRPr="00FE055F" w:rsidRDefault="00754B7F" w:rsidP="00754B7F">
      <w:pPr>
        <w:tabs>
          <w:tab w:val="left" w:pos="-4140"/>
          <w:tab w:val="left" w:pos="2160"/>
          <w:tab w:val="left" w:pos="6480"/>
        </w:tabs>
        <w:ind w:firstLine="426"/>
        <w:jc w:val="both"/>
      </w:pPr>
      <w:r>
        <w:t xml:space="preserve">3. На территории терминала Арендатора и в </w:t>
      </w:r>
      <w:proofErr w:type="gramStart"/>
      <w:r>
        <w:t>пределах, прилегающих к ней технологических зон запрещается</w:t>
      </w:r>
      <w:proofErr w:type="gramEnd"/>
      <w:r>
        <w:t xml:space="preserve">: </w:t>
      </w:r>
    </w:p>
    <w:p w:rsidR="00754B7F" w:rsidRPr="00FE055F" w:rsidRDefault="00754B7F" w:rsidP="00754B7F">
      <w:pPr>
        <w:tabs>
          <w:tab w:val="left" w:pos="-4140"/>
          <w:tab w:val="left" w:pos="2160"/>
          <w:tab w:val="left" w:pos="6480"/>
        </w:tabs>
        <w:ind w:firstLine="426"/>
        <w:jc w:val="both"/>
      </w:pPr>
      <w:r>
        <w:t xml:space="preserve">3.1. самовольный проход / проезд через КПП, а также нахождение на территории терминала Арендатора без разрешения; </w:t>
      </w:r>
    </w:p>
    <w:p w:rsidR="00754B7F" w:rsidRPr="00FE055F" w:rsidRDefault="00754B7F" w:rsidP="00754B7F">
      <w:pPr>
        <w:tabs>
          <w:tab w:val="left" w:pos="-4140"/>
          <w:tab w:val="left" w:pos="2160"/>
          <w:tab w:val="left" w:pos="6480"/>
        </w:tabs>
        <w:ind w:firstLine="426"/>
        <w:jc w:val="both"/>
      </w:pPr>
      <w:r>
        <w:t xml:space="preserve">3.2. провоз на территорию терминала Арендатора пассажиров, не имеющих пропусков, оформленных надлежащим образом; </w:t>
      </w:r>
    </w:p>
    <w:p w:rsidR="00754B7F" w:rsidRPr="00FE055F" w:rsidRDefault="00754B7F" w:rsidP="00754B7F">
      <w:pPr>
        <w:tabs>
          <w:tab w:val="left" w:pos="-4140"/>
          <w:tab w:val="left" w:pos="2160"/>
          <w:tab w:val="left" w:pos="6480"/>
        </w:tabs>
        <w:ind w:firstLine="426"/>
        <w:jc w:val="both"/>
      </w:pPr>
      <w:r>
        <w:t>3.3. нахождение на территории терминала Арендатора без сигнального (светоотражающего) жилета, защитной каски, а при необходимости иных средств индивидуальной защиты (</w:t>
      </w:r>
      <w:proofErr w:type="gramStart"/>
      <w:r>
        <w:t>СИЗ</w:t>
      </w:r>
      <w:proofErr w:type="gramEnd"/>
      <w:r>
        <w:t xml:space="preserve">) в исправном состоянии; </w:t>
      </w:r>
    </w:p>
    <w:p w:rsidR="00754B7F" w:rsidRPr="00FE055F" w:rsidRDefault="00754B7F" w:rsidP="00754B7F">
      <w:pPr>
        <w:tabs>
          <w:tab w:val="left" w:pos="-4140"/>
          <w:tab w:val="left" w:pos="2160"/>
          <w:tab w:val="left" w:pos="6480"/>
        </w:tabs>
        <w:ind w:firstLine="426"/>
        <w:jc w:val="both"/>
      </w:pPr>
      <w:r>
        <w:t>3.4. нарушение схемы маршрутов прохода и проезда по терминалу Арендатора;</w:t>
      </w:r>
    </w:p>
    <w:p w:rsidR="00754B7F" w:rsidRPr="00FE055F" w:rsidRDefault="00754B7F" w:rsidP="00754B7F">
      <w:pPr>
        <w:tabs>
          <w:tab w:val="left" w:pos="-4140"/>
          <w:tab w:val="left" w:pos="2160"/>
          <w:tab w:val="left" w:pos="6480"/>
        </w:tabs>
        <w:ind w:firstLine="426"/>
        <w:jc w:val="both"/>
      </w:pPr>
      <w:r>
        <w:t xml:space="preserve">3.5. превышение скоростного режима; </w:t>
      </w:r>
    </w:p>
    <w:p w:rsidR="00754B7F" w:rsidRPr="00FE055F" w:rsidRDefault="00754B7F" w:rsidP="00754B7F">
      <w:pPr>
        <w:tabs>
          <w:tab w:val="left" w:pos="-4140"/>
          <w:tab w:val="left" w:pos="2160"/>
          <w:tab w:val="left" w:pos="6480"/>
        </w:tabs>
        <w:ind w:firstLine="426"/>
        <w:jc w:val="both"/>
      </w:pPr>
      <w:r>
        <w:t xml:space="preserve">3.6. обгон и выезд на полосу встречного движения; </w:t>
      </w:r>
    </w:p>
    <w:p w:rsidR="00754B7F" w:rsidRPr="00FE055F" w:rsidRDefault="00754B7F" w:rsidP="00754B7F">
      <w:pPr>
        <w:tabs>
          <w:tab w:val="left" w:pos="-4140"/>
          <w:tab w:val="left" w:pos="2160"/>
          <w:tab w:val="left" w:pos="6480"/>
        </w:tabs>
        <w:ind w:firstLine="426"/>
        <w:jc w:val="both"/>
      </w:pPr>
      <w:r>
        <w:t xml:space="preserve">3.7. создание помех прочим участникам дорожного движения, а также перемещению погрузо-разгрузочной техники; </w:t>
      </w:r>
    </w:p>
    <w:p w:rsidR="00754B7F" w:rsidRPr="00FE055F" w:rsidRDefault="00754B7F" w:rsidP="00754B7F">
      <w:pPr>
        <w:tabs>
          <w:tab w:val="left" w:pos="-4140"/>
          <w:tab w:val="left" w:pos="2160"/>
          <w:tab w:val="left" w:pos="6480"/>
        </w:tabs>
        <w:ind w:firstLine="426"/>
        <w:jc w:val="both"/>
      </w:pPr>
      <w:r>
        <w:t>3.8. въезд в зоны погрузки / выгрузки без полученного на то разрешения;</w:t>
      </w:r>
    </w:p>
    <w:p w:rsidR="00754B7F" w:rsidRPr="00FE055F" w:rsidRDefault="00754B7F" w:rsidP="00754B7F">
      <w:pPr>
        <w:tabs>
          <w:tab w:val="left" w:pos="-4140"/>
          <w:tab w:val="left" w:pos="2160"/>
          <w:tab w:val="left" w:pos="6480"/>
        </w:tabs>
        <w:ind w:firstLine="426"/>
        <w:jc w:val="both"/>
      </w:pPr>
      <w:r>
        <w:t>3.9. нахождение в зоне проведения погрузочно-разгрузочных  работ лицам, не имеющим отношения к производственному процессу;</w:t>
      </w:r>
    </w:p>
    <w:p w:rsidR="00754B7F" w:rsidRPr="00FE055F" w:rsidRDefault="00754B7F" w:rsidP="00754B7F">
      <w:pPr>
        <w:tabs>
          <w:tab w:val="left" w:pos="-4140"/>
          <w:tab w:val="left" w:pos="2160"/>
          <w:tab w:val="left" w:pos="6480"/>
        </w:tabs>
        <w:ind w:firstLine="426"/>
        <w:jc w:val="both"/>
      </w:pPr>
      <w:r>
        <w:t xml:space="preserve">3.10. нахождение ближе 10 (десяти) метров от работающей погрузочно-разгрузочной техники и вне зоны видимости водителя / механизатора погрузочно-разгрузочной техники; </w:t>
      </w:r>
    </w:p>
    <w:p w:rsidR="00754B7F" w:rsidRPr="00FE055F" w:rsidRDefault="00754B7F" w:rsidP="00754B7F">
      <w:pPr>
        <w:tabs>
          <w:tab w:val="left" w:pos="-4140"/>
          <w:tab w:val="left" w:pos="2160"/>
          <w:tab w:val="left" w:pos="6480"/>
        </w:tabs>
        <w:ind w:firstLine="426"/>
        <w:jc w:val="both"/>
      </w:pPr>
      <w:r>
        <w:t xml:space="preserve">3.11. нахождение под перемещаемым грузом (контейнером); </w:t>
      </w:r>
    </w:p>
    <w:p w:rsidR="00754B7F" w:rsidRPr="00FE055F" w:rsidRDefault="00754B7F" w:rsidP="00754B7F">
      <w:pPr>
        <w:tabs>
          <w:tab w:val="left" w:pos="-4140"/>
          <w:tab w:val="left" w:pos="2160"/>
          <w:tab w:val="left" w:pos="6480"/>
        </w:tabs>
        <w:ind w:firstLine="426"/>
        <w:jc w:val="both"/>
      </w:pPr>
      <w:r>
        <w:lastRenderedPageBreak/>
        <w:t>3.12. приближение к Транспортному средству и занятие места водителя до завершения погрузочно-разгрузочных работ;</w:t>
      </w:r>
    </w:p>
    <w:p w:rsidR="00754B7F" w:rsidRPr="00FE055F" w:rsidRDefault="00754B7F" w:rsidP="00754B7F">
      <w:pPr>
        <w:tabs>
          <w:tab w:val="left" w:pos="-4140"/>
          <w:tab w:val="left" w:pos="2160"/>
          <w:tab w:val="left" w:pos="6480"/>
        </w:tabs>
        <w:ind w:firstLine="426"/>
        <w:jc w:val="both"/>
      </w:pPr>
      <w:r>
        <w:t>3.13. оставление Транспортного средства на длительное время;</w:t>
      </w:r>
    </w:p>
    <w:p w:rsidR="00754B7F" w:rsidRPr="00FE055F" w:rsidRDefault="00754B7F" w:rsidP="00754B7F">
      <w:pPr>
        <w:tabs>
          <w:tab w:val="left" w:pos="-4140"/>
          <w:tab w:val="left" w:pos="2160"/>
          <w:tab w:val="left" w:pos="6480"/>
        </w:tabs>
        <w:ind w:firstLine="426"/>
        <w:jc w:val="both"/>
      </w:pPr>
      <w:r>
        <w:t>3.14. занятие для стоянки автотранспорта проездов, переездов и ме</w:t>
      </w:r>
      <w:proofErr w:type="gramStart"/>
      <w:r>
        <w:t>ст скл</w:t>
      </w:r>
      <w:proofErr w:type="gramEnd"/>
      <w:r>
        <w:t xml:space="preserve">адирования груза; </w:t>
      </w:r>
    </w:p>
    <w:p w:rsidR="00754B7F" w:rsidRPr="00FE055F" w:rsidRDefault="00754B7F" w:rsidP="00754B7F">
      <w:pPr>
        <w:tabs>
          <w:tab w:val="left" w:pos="-4140"/>
          <w:tab w:val="left" w:pos="2160"/>
          <w:tab w:val="left" w:pos="6480"/>
        </w:tabs>
        <w:ind w:firstLine="426"/>
        <w:jc w:val="both"/>
      </w:pPr>
      <w:r>
        <w:t xml:space="preserve">3.15. производство любых ремонтных, а также сварочных и иных работ с применением открытого огня / пламени; </w:t>
      </w:r>
    </w:p>
    <w:p w:rsidR="00754B7F" w:rsidRPr="00FE055F" w:rsidRDefault="00754B7F" w:rsidP="00754B7F">
      <w:pPr>
        <w:tabs>
          <w:tab w:val="left" w:pos="-4140"/>
          <w:tab w:val="left" w:pos="2160"/>
          <w:tab w:val="left" w:pos="6480"/>
        </w:tabs>
        <w:ind w:firstLine="426"/>
        <w:jc w:val="both"/>
      </w:pPr>
      <w:r>
        <w:t>3.16. пользование переносными газовыми плитами для подогрева пищи и обогрева, а также разведение открытого огня;</w:t>
      </w:r>
    </w:p>
    <w:p w:rsidR="00754B7F" w:rsidRPr="00FE055F" w:rsidRDefault="00754B7F" w:rsidP="00754B7F">
      <w:pPr>
        <w:tabs>
          <w:tab w:val="left" w:pos="-4140"/>
          <w:tab w:val="left" w:pos="2160"/>
          <w:tab w:val="left" w:pos="6480"/>
        </w:tabs>
        <w:ind w:firstLine="426"/>
        <w:jc w:val="both"/>
      </w:pPr>
      <w:r>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754B7F" w:rsidRPr="00FE055F" w:rsidRDefault="00754B7F" w:rsidP="00754B7F">
      <w:pPr>
        <w:tabs>
          <w:tab w:val="left" w:pos="-4140"/>
          <w:tab w:val="left" w:pos="2160"/>
          <w:tab w:val="left" w:pos="6480"/>
        </w:tabs>
        <w:ind w:firstLine="426"/>
        <w:jc w:val="both"/>
      </w:pPr>
      <w:r>
        <w:t>3.18. курение в неустановленных местах, не обозначенных знаком «место для курения»;</w:t>
      </w:r>
    </w:p>
    <w:p w:rsidR="00754B7F" w:rsidRPr="00FE055F" w:rsidRDefault="00754B7F" w:rsidP="00754B7F">
      <w:pPr>
        <w:tabs>
          <w:tab w:val="left" w:pos="-4140"/>
          <w:tab w:val="left" w:pos="2160"/>
          <w:tab w:val="left" w:pos="6480"/>
        </w:tabs>
        <w:ind w:firstLine="426"/>
        <w:jc w:val="both"/>
      </w:pPr>
      <w:r>
        <w:t>3.19. выброс в непредусмотренных местах мусора, отходов и пр.</w:t>
      </w:r>
    </w:p>
    <w:p w:rsidR="00754B7F" w:rsidRDefault="00754B7F" w:rsidP="00754B7F">
      <w:pPr>
        <w:tabs>
          <w:tab w:val="left" w:pos="2880"/>
        </w:tabs>
      </w:pPr>
    </w:p>
    <w:p w:rsidR="00754B7F" w:rsidRDefault="00754B7F" w:rsidP="00754B7F"/>
    <w:p w:rsidR="00754B7F" w:rsidRDefault="00754B7F" w:rsidP="00754B7F">
      <w:pPr>
        <w:jc w:val="center"/>
      </w:pPr>
      <w:r>
        <w:tab/>
        <w:t>Подписи сторон</w:t>
      </w:r>
    </w:p>
    <w:p w:rsidR="00754B7F" w:rsidRPr="00070E73" w:rsidRDefault="00754B7F" w:rsidP="00754B7F">
      <w:pPr>
        <w:jc w:val="center"/>
        <w:rPr>
          <w:sz w:val="16"/>
          <w:szCs w:val="16"/>
        </w:rPr>
      </w:pPr>
    </w:p>
    <w:tbl>
      <w:tblPr>
        <w:tblW w:w="0" w:type="auto"/>
        <w:tblLook w:val="04A0" w:firstRow="1" w:lastRow="0" w:firstColumn="1" w:lastColumn="0" w:noHBand="0" w:noVBand="1"/>
      </w:tblPr>
      <w:tblGrid>
        <w:gridCol w:w="9633"/>
        <w:gridCol w:w="221"/>
      </w:tblGrid>
      <w:tr w:rsidR="00754B7F" w:rsidRPr="008F491A" w:rsidTr="00754B7F">
        <w:tc>
          <w:tcPr>
            <w:tcW w:w="4785" w:type="dxa"/>
          </w:tcPr>
          <w:p w:rsidR="00754B7F" w:rsidRDefault="00754B7F" w:rsidP="00754B7F">
            <w:pPr>
              <w:tabs>
                <w:tab w:val="center" w:pos="4819"/>
              </w:tabs>
              <w:jc w:val="center"/>
              <w:rPr>
                <w:b/>
                <w:bCs/>
                <w:color w:val="000000"/>
              </w:rPr>
            </w:pPr>
            <w:r>
              <w:rPr>
                <w:b/>
                <w:bCs/>
              </w:rPr>
              <w:t>«Арендодатель»</w:t>
            </w:r>
            <w:r>
              <w:rPr>
                <w:b/>
                <w:bCs/>
              </w:rPr>
              <w:tab/>
              <w:t xml:space="preserve">                                        </w:t>
            </w:r>
            <w:r>
              <w:rPr>
                <w:b/>
                <w:bCs/>
                <w:color w:val="000000"/>
              </w:rPr>
              <w:t>«Арендатор»</w:t>
            </w:r>
          </w:p>
          <w:tbl>
            <w:tblPr>
              <w:tblW w:w="10859" w:type="dxa"/>
              <w:jc w:val="center"/>
              <w:tblInd w:w="823" w:type="dxa"/>
              <w:tblLook w:val="04A0" w:firstRow="1" w:lastRow="0" w:firstColumn="1" w:lastColumn="0" w:noHBand="0" w:noVBand="1"/>
            </w:tblPr>
            <w:tblGrid>
              <w:gridCol w:w="5756"/>
              <w:gridCol w:w="5103"/>
            </w:tblGrid>
            <w:tr w:rsidR="00754B7F" w:rsidRPr="00301E7D" w:rsidTr="00754B7F">
              <w:trPr>
                <w:jc w:val="center"/>
              </w:trPr>
              <w:tc>
                <w:tcPr>
                  <w:tcW w:w="5756" w:type="dxa"/>
                </w:tcPr>
                <w:p w:rsidR="00754B7F" w:rsidRPr="00E41044" w:rsidRDefault="00754B7F" w:rsidP="00754B7F">
                  <w:pPr>
                    <w:pStyle w:val="19"/>
                  </w:pPr>
                  <w:r>
                    <w:t>__________________</w:t>
                  </w:r>
                </w:p>
                <w:p w:rsidR="00754B7F" w:rsidRDefault="00754B7F" w:rsidP="00754B7F">
                  <w:pPr>
                    <w:pStyle w:val="19"/>
                  </w:pPr>
                </w:p>
                <w:p w:rsidR="00754B7F" w:rsidRPr="00E41044" w:rsidRDefault="00754B7F" w:rsidP="00754B7F">
                  <w:pPr>
                    <w:pStyle w:val="19"/>
                  </w:pPr>
                </w:p>
                <w:p w:rsidR="00754B7F" w:rsidRPr="00E41044" w:rsidRDefault="00754B7F" w:rsidP="00754B7F">
                  <w:pPr>
                    <w:pStyle w:val="19"/>
                  </w:pPr>
                  <w:r>
                    <w:t>_____________________/ ____________</w:t>
                  </w:r>
                </w:p>
                <w:p w:rsidR="00754B7F" w:rsidRPr="00E41044" w:rsidRDefault="00754B7F" w:rsidP="00754B7F">
                  <w:pPr>
                    <w:pStyle w:val="19"/>
                    <w:ind w:left="259"/>
                    <w:rPr>
                      <w:b/>
                    </w:rPr>
                  </w:pPr>
                  <w:proofErr w:type="spellStart"/>
                  <w:r>
                    <w:t>М.п</w:t>
                  </w:r>
                  <w:proofErr w:type="spellEnd"/>
                  <w:r>
                    <w:t>.</w:t>
                  </w:r>
                </w:p>
              </w:tc>
              <w:tc>
                <w:tcPr>
                  <w:tcW w:w="5103" w:type="dxa"/>
                </w:tcPr>
                <w:p w:rsidR="00754B7F" w:rsidRPr="00963928" w:rsidRDefault="00754B7F" w:rsidP="00754B7F">
                  <w:pPr>
                    <w:pStyle w:val="19"/>
                    <w:rPr>
                      <w:sz w:val="24"/>
                      <w:szCs w:val="24"/>
                    </w:rPr>
                  </w:pPr>
                  <w:r>
                    <w:rPr>
                      <w:sz w:val="24"/>
                      <w:szCs w:val="24"/>
                    </w:rPr>
                    <w:t xml:space="preserve">Директор филиала </w:t>
                  </w:r>
                </w:p>
                <w:p w:rsidR="00754B7F" w:rsidRPr="00963928" w:rsidRDefault="00754B7F" w:rsidP="00754B7F">
                  <w:pPr>
                    <w:pStyle w:val="19"/>
                    <w:rPr>
                      <w:sz w:val="24"/>
                      <w:szCs w:val="24"/>
                    </w:rPr>
                  </w:pPr>
                  <w:r>
                    <w:rPr>
                      <w:sz w:val="24"/>
                      <w:szCs w:val="24"/>
                    </w:rPr>
                    <w:t>ПАО «</w:t>
                  </w:r>
                  <w:proofErr w:type="spellStart"/>
                  <w:r>
                    <w:rPr>
                      <w:sz w:val="24"/>
                      <w:szCs w:val="24"/>
                    </w:rPr>
                    <w:t>ТрансКонтейнер</w:t>
                  </w:r>
                  <w:proofErr w:type="spellEnd"/>
                  <w:r>
                    <w:rPr>
                      <w:sz w:val="24"/>
                      <w:szCs w:val="24"/>
                    </w:rPr>
                    <w:t xml:space="preserve">» на </w:t>
                  </w:r>
                  <w:proofErr w:type="spellStart"/>
                  <w:r>
                    <w:rPr>
                      <w:sz w:val="24"/>
                      <w:szCs w:val="24"/>
                    </w:rPr>
                    <w:t>СКжд</w:t>
                  </w:r>
                  <w:proofErr w:type="spellEnd"/>
                  <w:r>
                    <w:rPr>
                      <w:sz w:val="24"/>
                      <w:szCs w:val="24"/>
                    </w:rPr>
                    <w:t xml:space="preserve">          </w:t>
                  </w:r>
                </w:p>
                <w:p w:rsidR="00754B7F" w:rsidRPr="00963928" w:rsidRDefault="00754B7F" w:rsidP="00754B7F">
                  <w:pPr>
                    <w:pStyle w:val="19"/>
                    <w:rPr>
                      <w:sz w:val="24"/>
                      <w:szCs w:val="24"/>
                    </w:rPr>
                  </w:pPr>
                  <w:r>
                    <w:rPr>
                      <w:sz w:val="24"/>
                      <w:szCs w:val="24"/>
                    </w:rPr>
                    <w:t xml:space="preserve">                                    </w:t>
                  </w:r>
                </w:p>
                <w:p w:rsidR="00754B7F" w:rsidRPr="00963928" w:rsidRDefault="00754B7F" w:rsidP="00754B7F">
                  <w:pPr>
                    <w:pStyle w:val="19"/>
                    <w:rPr>
                      <w:sz w:val="24"/>
                      <w:szCs w:val="24"/>
                    </w:rPr>
                  </w:pPr>
                  <w:r>
                    <w:rPr>
                      <w:sz w:val="24"/>
                      <w:szCs w:val="24"/>
                    </w:rPr>
                    <w:t>__________________/Бабич Е.Е.</w:t>
                  </w:r>
                </w:p>
                <w:p w:rsidR="00754B7F" w:rsidRDefault="00754B7F" w:rsidP="00754B7F">
                  <w:pPr>
                    <w:pStyle w:val="19"/>
                    <w:rPr>
                      <w:b/>
                    </w:rPr>
                  </w:pPr>
                  <w:proofErr w:type="spellStart"/>
                  <w:r>
                    <w:rPr>
                      <w:sz w:val="24"/>
                      <w:szCs w:val="24"/>
                    </w:rPr>
                    <w:t>М.п</w:t>
                  </w:r>
                  <w:proofErr w:type="spellEnd"/>
                  <w:r>
                    <w:rPr>
                      <w:sz w:val="24"/>
                      <w:szCs w:val="24"/>
                    </w:rPr>
                    <w:t>.</w:t>
                  </w:r>
                  <w:r>
                    <w:t xml:space="preserve">      </w:t>
                  </w:r>
                </w:p>
              </w:tc>
            </w:tr>
          </w:tbl>
          <w:p w:rsidR="00754B7F" w:rsidRPr="00970BAC" w:rsidRDefault="00754B7F" w:rsidP="00754B7F">
            <w:pPr>
              <w:rPr>
                <w:b/>
                <w:bCs/>
              </w:rPr>
            </w:pPr>
          </w:p>
        </w:tc>
        <w:tc>
          <w:tcPr>
            <w:tcW w:w="4786" w:type="dxa"/>
          </w:tcPr>
          <w:p w:rsidR="00754B7F" w:rsidRPr="00970BAC" w:rsidRDefault="00754B7F" w:rsidP="00754B7F">
            <w:pPr>
              <w:rPr>
                <w:b/>
                <w:bCs/>
                <w:color w:val="000000"/>
              </w:rPr>
            </w:pPr>
          </w:p>
        </w:tc>
      </w:tr>
    </w:tbl>
    <w:p w:rsidR="00754B7F" w:rsidRDefault="00754B7F" w:rsidP="00754B7F">
      <w:pPr>
        <w:autoSpaceDE w:val="0"/>
        <w:autoSpaceDN w:val="0"/>
        <w:spacing w:line="276" w:lineRule="auto"/>
        <w:ind w:firstLine="709"/>
        <w:jc w:val="center"/>
      </w:pPr>
    </w:p>
    <w:p w:rsidR="00754B7F" w:rsidRDefault="00754B7F" w:rsidP="00754B7F">
      <w:pPr>
        <w:autoSpaceDE w:val="0"/>
        <w:autoSpaceDN w:val="0"/>
        <w:spacing w:line="276" w:lineRule="auto"/>
        <w:ind w:firstLine="709"/>
        <w:jc w:val="center"/>
      </w:pPr>
    </w:p>
    <w:p w:rsidR="00754B7F" w:rsidRDefault="00754B7F" w:rsidP="00754B7F">
      <w:pPr>
        <w:autoSpaceDE w:val="0"/>
        <w:autoSpaceDN w:val="0"/>
        <w:spacing w:line="276" w:lineRule="auto"/>
        <w:ind w:firstLine="709"/>
        <w:jc w:val="center"/>
      </w:pPr>
    </w:p>
    <w:p w:rsidR="00754B7F" w:rsidRDefault="00754B7F" w:rsidP="00754B7F">
      <w:pPr>
        <w:autoSpaceDE w:val="0"/>
        <w:autoSpaceDN w:val="0"/>
        <w:spacing w:line="276" w:lineRule="auto"/>
        <w:ind w:firstLine="709"/>
        <w:jc w:val="center"/>
      </w:pPr>
    </w:p>
    <w:p w:rsidR="00754B7F" w:rsidRDefault="00754B7F" w:rsidP="00754B7F">
      <w:pPr>
        <w:autoSpaceDE w:val="0"/>
        <w:autoSpaceDN w:val="0"/>
        <w:spacing w:line="276" w:lineRule="auto"/>
        <w:ind w:firstLine="709"/>
        <w:jc w:val="center"/>
      </w:pPr>
    </w:p>
    <w:p w:rsidR="00754B7F" w:rsidRDefault="00754B7F" w:rsidP="00754B7F">
      <w:pPr>
        <w:autoSpaceDE w:val="0"/>
        <w:autoSpaceDN w:val="0"/>
        <w:spacing w:line="276" w:lineRule="auto"/>
        <w:ind w:firstLine="709"/>
        <w:jc w:val="center"/>
      </w:pPr>
    </w:p>
    <w:p w:rsidR="00754B7F" w:rsidRDefault="00754B7F" w:rsidP="00754B7F">
      <w:pPr>
        <w:autoSpaceDE w:val="0"/>
        <w:autoSpaceDN w:val="0"/>
        <w:spacing w:line="276" w:lineRule="auto"/>
        <w:ind w:firstLine="709"/>
        <w:jc w:val="center"/>
      </w:pPr>
    </w:p>
    <w:p w:rsidR="00754B7F" w:rsidRDefault="00754B7F" w:rsidP="00754B7F">
      <w:pPr>
        <w:autoSpaceDE w:val="0"/>
        <w:autoSpaceDN w:val="0"/>
        <w:spacing w:line="276" w:lineRule="auto"/>
        <w:ind w:firstLine="709"/>
        <w:jc w:val="center"/>
      </w:pPr>
    </w:p>
    <w:p w:rsidR="00754B7F" w:rsidRDefault="00754B7F" w:rsidP="00754B7F">
      <w:pPr>
        <w:autoSpaceDE w:val="0"/>
        <w:autoSpaceDN w:val="0"/>
        <w:spacing w:line="276" w:lineRule="auto"/>
        <w:ind w:firstLine="709"/>
        <w:jc w:val="center"/>
      </w:pPr>
    </w:p>
    <w:p w:rsidR="00754B7F" w:rsidRDefault="00754B7F" w:rsidP="00754B7F">
      <w:pPr>
        <w:autoSpaceDE w:val="0"/>
        <w:autoSpaceDN w:val="0"/>
        <w:spacing w:line="276" w:lineRule="auto"/>
        <w:ind w:firstLine="709"/>
        <w:jc w:val="center"/>
      </w:pPr>
    </w:p>
    <w:p w:rsidR="00754B7F" w:rsidRDefault="00754B7F" w:rsidP="00754B7F">
      <w:pPr>
        <w:autoSpaceDE w:val="0"/>
        <w:autoSpaceDN w:val="0"/>
        <w:spacing w:line="276" w:lineRule="auto"/>
        <w:ind w:firstLine="709"/>
        <w:jc w:val="center"/>
      </w:pPr>
    </w:p>
    <w:p w:rsidR="00754B7F" w:rsidRDefault="00754B7F" w:rsidP="00754B7F">
      <w:pPr>
        <w:autoSpaceDE w:val="0"/>
        <w:autoSpaceDN w:val="0"/>
        <w:spacing w:line="276" w:lineRule="auto"/>
        <w:ind w:firstLine="709"/>
        <w:jc w:val="center"/>
      </w:pPr>
    </w:p>
    <w:p w:rsidR="00754B7F" w:rsidRDefault="00754B7F" w:rsidP="00754B7F">
      <w:pPr>
        <w:autoSpaceDE w:val="0"/>
        <w:autoSpaceDN w:val="0"/>
        <w:spacing w:line="276" w:lineRule="auto"/>
        <w:ind w:firstLine="709"/>
        <w:jc w:val="center"/>
      </w:pPr>
    </w:p>
    <w:p w:rsidR="00754B7F" w:rsidRDefault="00754B7F" w:rsidP="00754B7F">
      <w:pPr>
        <w:autoSpaceDE w:val="0"/>
        <w:autoSpaceDN w:val="0"/>
        <w:spacing w:line="276" w:lineRule="auto"/>
        <w:ind w:firstLine="709"/>
        <w:jc w:val="center"/>
      </w:pPr>
    </w:p>
    <w:p w:rsidR="00754B7F" w:rsidRDefault="00754B7F" w:rsidP="00754B7F">
      <w:pPr>
        <w:autoSpaceDE w:val="0"/>
        <w:autoSpaceDN w:val="0"/>
        <w:spacing w:line="276" w:lineRule="auto"/>
        <w:ind w:firstLine="709"/>
        <w:jc w:val="center"/>
      </w:pPr>
    </w:p>
    <w:p w:rsidR="00754B7F" w:rsidRDefault="00754B7F" w:rsidP="00754B7F">
      <w:pPr>
        <w:autoSpaceDE w:val="0"/>
        <w:autoSpaceDN w:val="0"/>
        <w:spacing w:line="276" w:lineRule="auto"/>
        <w:ind w:firstLine="709"/>
        <w:jc w:val="center"/>
      </w:pPr>
    </w:p>
    <w:p w:rsidR="00754B7F" w:rsidRDefault="00754B7F" w:rsidP="00754B7F">
      <w:pPr>
        <w:autoSpaceDE w:val="0"/>
        <w:autoSpaceDN w:val="0"/>
        <w:spacing w:line="276" w:lineRule="auto"/>
        <w:ind w:firstLine="709"/>
        <w:jc w:val="center"/>
      </w:pPr>
    </w:p>
    <w:p w:rsidR="00754B7F" w:rsidRDefault="00754B7F" w:rsidP="00754B7F">
      <w:pPr>
        <w:autoSpaceDE w:val="0"/>
        <w:autoSpaceDN w:val="0"/>
        <w:spacing w:line="276" w:lineRule="auto"/>
        <w:ind w:firstLine="709"/>
        <w:jc w:val="center"/>
      </w:pPr>
    </w:p>
    <w:p w:rsidR="00754B7F" w:rsidRDefault="00754B7F" w:rsidP="00754B7F">
      <w:pPr>
        <w:autoSpaceDE w:val="0"/>
        <w:autoSpaceDN w:val="0"/>
        <w:spacing w:line="276" w:lineRule="auto"/>
        <w:ind w:firstLine="709"/>
        <w:jc w:val="center"/>
        <w:rPr>
          <w:lang w:val="en-US"/>
        </w:rPr>
      </w:pPr>
    </w:p>
    <w:p w:rsidR="00754B7F" w:rsidRDefault="00754B7F" w:rsidP="00754B7F">
      <w:pPr>
        <w:autoSpaceDE w:val="0"/>
        <w:autoSpaceDN w:val="0"/>
        <w:spacing w:line="276" w:lineRule="auto"/>
        <w:ind w:firstLine="709"/>
        <w:jc w:val="center"/>
        <w:rPr>
          <w:lang w:val="en-US"/>
        </w:rPr>
      </w:pPr>
    </w:p>
    <w:p w:rsidR="00754B7F" w:rsidRDefault="00754B7F" w:rsidP="00754B7F">
      <w:pPr>
        <w:autoSpaceDE w:val="0"/>
        <w:autoSpaceDN w:val="0"/>
        <w:spacing w:line="276" w:lineRule="auto"/>
        <w:ind w:firstLine="709"/>
        <w:jc w:val="center"/>
        <w:rPr>
          <w:lang w:val="en-US"/>
        </w:rPr>
      </w:pPr>
    </w:p>
    <w:p w:rsidR="00754B7F" w:rsidRDefault="00754B7F" w:rsidP="00754B7F">
      <w:pPr>
        <w:autoSpaceDE w:val="0"/>
        <w:autoSpaceDN w:val="0"/>
        <w:spacing w:line="276" w:lineRule="auto"/>
        <w:ind w:firstLine="709"/>
        <w:jc w:val="center"/>
        <w:rPr>
          <w:lang w:val="en-US"/>
        </w:rPr>
      </w:pPr>
    </w:p>
    <w:p w:rsidR="00754B7F" w:rsidRDefault="00754B7F" w:rsidP="00754B7F">
      <w:pPr>
        <w:autoSpaceDE w:val="0"/>
        <w:autoSpaceDN w:val="0"/>
        <w:spacing w:line="276" w:lineRule="auto"/>
        <w:ind w:firstLine="709"/>
        <w:jc w:val="center"/>
        <w:rPr>
          <w:lang w:val="en-US"/>
        </w:rPr>
      </w:pPr>
    </w:p>
    <w:p w:rsidR="00754B7F" w:rsidRPr="004971FF" w:rsidRDefault="00754B7F" w:rsidP="00754B7F">
      <w:pPr>
        <w:ind w:left="6804"/>
      </w:pPr>
      <w:r>
        <w:lastRenderedPageBreak/>
        <w:t>Приложение № 9</w:t>
      </w:r>
    </w:p>
    <w:p w:rsidR="00754B7F" w:rsidRPr="005D242F" w:rsidRDefault="00754B7F" w:rsidP="00754B7F">
      <w:pPr>
        <w:ind w:left="6804"/>
      </w:pPr>
      <w:r>
        <w:t>к договору  аренды</w:t>
      </w:r>
    </w:p>
    <w:p w:rsidR="00754B7F" w:rsidRDefault="00754B7F" w:rsidP="00754B7F">
      <w:pPr>
        <w:ind w:left="6804"/>
      </w:pPr>
      <w:r>
        <w:rPr>
          <w:color w:val="000000"/>
        </w:rPr>
        <w:t>транспортного средства с экипажем</w:t>
      </w:r>
      <w:r>
        <w:t xml:space="preserve">                                                                                                                                                                  № </w:t>
      </w:r>
      <w:r>
        <w:rPr>
          <w:color w:val="000000"/>
          <w:shd w:val="clear" w:color="auto" w:fill="FFFFFF"/>
        </w:rPr>
        <w:t>______________________</w:t>
      </w:r>
      <w:r>
        <w:t>от "____"_____________2021г.</w:t>
      </w:r>
    </w:p>
    <w:p w:rsidR="00754B7F" w:rsidRDefault="00754B7F" w:rsidP="00754B7F">
      <w:pPr>
        <w:autoSpaceDE w:val="0"/>
        <w:autoSpaceDN w:val="0"/>
        <w:spacing w:line="276" w:lineRule="auto"/>
        <w:ind w:firstLine="709"/>
        <w:jc w:val="center"/>
      </w:pPr>
    </w:p>
    <w:p w:rsidR="00754B7F" w:rsidRPr="00AD57A0" w:rsidRDefault="00754B7F" w:rsidP="00754B7F">
      <w:pPr>
        <w:pStyle w:val="19"/>
        <w:pBdr>
          <w:top w:val="nil"/>
          <w:left w:val="nil"/>
          <w:bottom w:val="nil"/>
          <w:right w:val="nil"/>
          <w:between w:val="nil"/>
        </w:pBdr>
        <w:rPr>
          <w:b/>
          <w:color w:val="000000"/>
        </w:rPr>
      </w:pPr>
      <w:r>
        <w:rPr>
          <w:b/>
          <w:color w:val="000000"/>
        </w:rPr>
        <w:t>П</w:t>
      </w:r>
      <w:r>
        <w:rPr>
          <w:b/>
        </w:rPr>
        <w:t>орядок и условия организации между Сторонами защищенного электронного документооборота (ЭДО)</w:t>
      </w:r>
    </w:p>
    <w:p w:rsidR="00754B7F" w:rsidRPr="00AD57A0" w:rsidRDefault="00754B7F" w:rsidP="00754B7F">
      <w:pPr>
        <w:pStyle w:val="19"/>
        <w:rPr>
          <w:b/>
          <w:sz w:val="22"/>
          <w:szCs w:val="22"/>
        </w:rPr>
      </w:pPr>
    </w:p>
    <w:p w:rsidR="00754B7F" w:rsidRDefault="00754B7F" w:rsidP="00754B7F">
      <w:pPr>
        <w:jc w:val="right"/>
      </w:pPr>
    </w:p>
    <w:p w:rsidR="00754B7F" w:rsidRPr="00311259" w:rsidRDefault="00754B7F" w:rsidP="00CF20CF">
      <w:pPr>
        <w:pStyle w:val="aff7"/>
        <w:numPr>
          <w:ilvl w:val="0"/>
          <w:numId w:val="29"/>
        </w:numPr>
        <w:suppressAutoHyphens w:val="0"/>
        <w:ind w:left="0" w:firstLine="709"/>
        <w:contextualSpacing/>
        <w:jc w:val="both"/>
      </w:pPr>
      <w:r>
        <w:t xml:space="preserve">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w:t>
      </w:r>
      <w:r>
        <w:rPr>
          <w:szCs w:val="28"/>
        </w:rPr>
        <w:t>квалифицированной электронной подписи</w:t>
      </w:r>
      <w:r>
        <w:t>.</w:t>
      </w:r>
    </w:p>
    <w:p w:rsidR="00754B7F" w:rsidRPr="00311259" w:rsidRDefault="00754B7F" w:rsidP="00CF20CF">
      <w:pPr>
        <w:pStyle w:val="aff7"/>
        <w:numPr>
          <w:ilvl w:val="0"/>
          <w:numId w:val="29"/>
        </w:numPr>
        <w:pBdr>
          <w:top w:val="nil"/>
          <w:left w:val="nil"/>
          <w:bottom w:val="nil"/>
          <w:right w:val="nil"/>
          <w:between w:val="nil"/>
        </w:pBdr>
        <w:suppressAutoHyphens w:val="0"/>
        <w:ind w:left="0" w:firstLine="709"/>
        <w:contextualSpacing/>
        <w:jc w:val="both"/>
        <w:rPr>
          <w:color w:val="000000"/>
        </w:rPr>
      </w:pPr>
      <w:r>
        <w:rPr>
          <w:color w:val="000000"/>
        </w:rPr>
        <w:t xml:space="preserve">В электронной форме составляются и подписываются </w:t>
      </w:r>
      <w:r>
        <w:rPr>
          <w:szCs w:val="28"/>
        </w:rPr>
        <w:t>квалифицированной электронной подписью</w:t>
      </w:r>
      <w:r>
        <w:rPr>
          <w:color w:val="000000"/>
        </w:rPr>
        <w:t xml:space="preserve"> документы, перечень и формат которых указаны в приложении № 3а к Договору (далее – </w:t>
      </w:r>
      <w:r>
        <w:t>«</w:t>
      </w:r>
      <w:r>
        <w:rPr>
          <w:color w:val="000000"/>
        </w:rPr>
        <w:t>первичные документы</w:t>
      </w:r>
      <w:r>
        <w:t>»</w:t>
      </w:r>
      <w:r>
        <w:rPr>
          <w:color w:val="000000"/>
        </w:rPr>
        <w:t>).</w:t>
      </w:r>
    </w:p>
    <w:p w:rsidR="00754B7F" w:rsidRPr="00311259" w:rsidRDefault="00754B7F" w:rsidP="00CF20CF">
      <w:pPr>
        <w:numPr>
          <w:ilvl w:val="0"/>
          <w:numId w:val="29"/>
        </w:numPr>
        <w:suppressAutoHyphens w:val="0"/>
        <w:autoSpaceDE w:val="0"/>
        <w:autoSpaceDN w:val="0"/>
        <w:ind w:left="0" w:firstLine="709"/>
        <w:jc w:val="both"/>
      </w:pPr>
      <w: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28" w:history="1">
        <w:r>
          <w:rPr>
            <w:rStyle w:val="a7"/>
          </w:rPr>
          <w:t>https://www.nalog.ru/rn77/taxation/submission_statements/operations/</w:t>
        </w:r>
      </w:hyperlink>
      <w:r>
        <w:t>).</w:t>
      </w:r>
    </w:p>
    <w:p w:rsidR="00754B7F" w:rsidRPr="00311259" w:rsidRDefault="00754B7F" w:rsidP="00CF20CF">
      <w:pPr>
        <w:pStyle w:val="aff7"/>
        <w:numPr>
          <w:ilvl w:val="0"/>
          <w:numId w:val="30"/>
        </w:numPr>
        <w:suppressAutoHyphens w:val="0"/>
        <w:ind w:left="0" w:firstLine="709"/>
        <w:contextualSpacing/>
        <w:jc w:val="both"/>
      </w:pPr>
      <w:r>
        <w:t xml:space="preserve">Направление, получение, подписание и обмен первичными документами  происходит в электронном виде с использованием </w:t>
      </w:r>
      <w:r>
        <w:rPr>
          <w:szCs w:val="28"/>
        </w:rPr>
        <w:t>квалифицированной электронной подписи</w:t>
      </w:r>
      <w:r>
        <w:t xml:space="preserve">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w:t>
      </w:r>
      <w:r>
        <w:rPr>
          <w:szCs w:val="28"/>
        </w:rPr>
        <w:t>квалифицированной электронной подписью</w:t>
      </w:r>
      <w:r>
        <w:t xml:space="preserve"> приравниваются к первичным документам бухгалтерского учета, подписанными уполномоченными лицами Сторон на бумажном носителе.</w:t>
      </w:r>
    </w:p>
    <w:p w:rsidR="00754B7F" w:rsidRPr="00311259" w:rsidRDefault="00754B7F" w:rsidP="00CF20CF">
      <w:pPr>
        <w:pStyle w:val="aff7"/>
        <w:numPr>
          <w:ilvl w:val="0"/>
          <w:numId w:val="30"/>
        </w:numPr>
        <w:suppressAutoHyphens w:val="0"/>
        <w:ind w:left="0" w:firstLine="709"/>
        <w:contextualSpacing/>
        <w:jc w:val="both"/>
      </w:pPr>
      <w:r>
        <w:rPr>
          <w:szCs w:val="28"/>
        </w:rPr>
        <w:t>Квалифицированная электронная подпись</w:t>
      </w:r>
      <w:r>
        <w:t xml:space="preserve"> документа признается равнозначной собственноручной подписи уполномоченных лиц – владельцев  сертификата </w:t>
      </w:r>
      <w:r>
        <w:rPr>
          <w:szCs w:val="28"/>
        </w:rPr>
        <w:t>квалифицированной электронной подписи</w:t>
      </w:r>
      <w:r>
        <w:t xml:space="preserve">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754B7F" w:rsidRPr="00311259" w:rsidRDefault="00754B7F" w:rsidP="00CF20CF">
      <w:pPr>
        <w:pStyle w:val="aff7"/>
        <w:numPr>
          <w:ilvl w:val="0"/>
          <w:numId w:val="30"/>
        </w:numPr>
        <w:suppressAutoHyphens w:val="0"/>
        <w:ind w:left="0" w:firstLine="709"/>
        <w:contextualSpacing/>
        <w:jc w:val="both"/>
      </w:pPr>
      <w: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754B7F" w:rsidRPr="00311259" w:rsidRDefault="00754B7F" w:rsidP="00CF20CF">
      <w:pPr>
        <w:pStyle w:val="aff7"/>
        <w:numPr>
          <w:ilvl w:val="0"/>
          <w:numId w:val="30"/>
        </w:numPr>
        <w:suppressAutoHyphens w:val="0"/>
        <w:ind w:left="0" w:firstLine="709"/>
        <w:contextualSpacing/>
        <w:jc w:val="both"/>
      </w:pPr>
      <w:r>
        <w:t xml:space="preserve">Каждая из Сторон несет ответственность за обеспечение конфиденциальности ключей </w:t>
      </w:r>
      <w:r>
        <w:rPr>
          <w:szCs w:val="28"/>
        </w:rPr>
        <w:t>квалифицированной электронной подписи</w:t>
      </w:r>
      <w:r>
        <w:t xml:space="preserve">, недопущения использования принадлежащих ей ключей без ее согласия. Если в сертификате </w:t>
      </w:r>
      <w:r>
        <w:rPr>
          <w:szCs w:val="28"/>
        </w:rPr>
        <w:t xml:space="preserve">квалифицированной </w:t>
      </w:r>
      <w:r>
        <w:rPr>
          <w:szCs w:val="28"/>
        </w:rPr>
        <w:lastRenderedPageBreak/>
        <w:t>электронной подписи</w:t>
      </w:r>
      <w:r>
        <w:t xml:space="preserve"> не указан орган или физическое лицо, действующее от имени Стороны при подписании первичных документов, то в каждом случае получения подписанных </w:t>
      </w:r>
      <w:r>
        <w:rPr>
          <w:szCs w:val="28"/>
        </w:rPr>
        <w:t>квалифицированной электронной подписью</w:t>
      </w:r>
      <w:r>
        <w:t xml:space="preserve"> первичных документов Стороны добросовестно исходят из того, что первичные документы подписаны </w:t>
      </w:r>
      <w:r>
        <w:rPr>
          <w:szCs w:val="28"/>
        </w:rPr>
        <w:t>квалифицированной электронной подписью</w:t>
      </w:r>
      <w:r>
        <w:t xml:space="preserve"> от имени надлежащего лица, действующего в </w:t>
      </w:r>
      <w:proofErr w:type="gramStart"/>
      <w:r>
        <w:t>пределах</w:t>
      </w:r>
      <w:proofErr w:type="gramEnd"/>
      <w:r>
        <w:t xml:space="preserve"> имеющихся у него полномочий.</w:t>
      </w:r>
    </w:p>
    <w:p w:rsidR="00754B7F" w:rsidRPr="00311259" w:rsidRDefault="00754B7F" w:rsidP="00CF20CF">
      <w:pPr>
        <w:pStyle w:val="aff7"/>
        <w:numPr>
          <w:ilvl w:val="0"/>
          <w:numId w:val="30"/>
        </w:numPr>
        <w:suppressAutoHyphens w:val="0"/>
        <w:ind w:left="0" w:firstLine="709"/>
        <w:contextualSpacing/>
        <w:jc w:val="both"/>
      </w:pPr>
      <w: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754B7F" w:rsidRPr="00311259" w:rsidRDefault="00754B7F" w:rsidP="00CF20CF">
      <w:pPr>
        <w:pStyle w:val="aff7"/>
        <w:numPr>
          <w:ilvl w:val="0"/>
          <w:numId w:val="30"/>
        </w:numPr>
        <w:suppressAutoHyphens w:val="0"/>
        <w:ind w:left="0" w:firstLine="709"/>
        <w:contextualSpacing/>
        <w:jc w:val="both"/>
      </w:pPr>
      <w:r>
        <w:t xml:space="preserve">Стороны обязаны в течение 3 (трех) рабочих дней информировать друг друга о невозможности обмена первичными документами в электронном виде, подписанными </w:t>
      </w:r>
      <w:r>
        <w:rPr>
          <w:szCs w:val="28"/>
        </w:rPr>
        <w:t>квалифицированной электронной подписью</w:t>
      </w:r>
      <w:r>
        <w:t>,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754B7F" w:rsidRDefault="00754B7F" w:rsidP="00754B7F">
      <w:pPr>
        <w:ind w:firstLine="709"/>
        <w:jc w:val="both"/>
      </w:pPr>
      <w:r>
        <w:t>В отношениях, не урегулированных настоящим Приложением, Стороны руководствуются законодательством Российской Федерации.</w:t>
      </w:r>
    </w:p>
    <w:p w:rsidR="00754B7F" w:rsidRDefault="00754B7F" w:rsidP="00754B7F">
      <w:pPr>
        <w:ind w:firstLine="709"/>
        <w:jc w:val="both"/>
      </w:pPr>
    </w:p>
    <w:p w:rsidR="00754B7F" w:rsidRDefault="00754B7F" w:rsidP="00754B7F">
      <w:pPr>
        <w:jc w:val="center"/>
      </w:pPr>
      <w:r>
        <w:t>Подписи сторон</w:t>
      </w:r>
    </w:p>
    <w:p w:rsidR="00754B7F" w:rsidRPr="00070E73" w:rsidRDefault="00754B7F" w:rsidP="00754B7F">
      <w:pPr>
        <w:jc w:val="center"/>
        <w:rPr>
          <w:sz w:val="16"/>
          <w:szCs w:val="16"/>
        </w:rPr>
      </w:pPr>
    </w:p>
    <w:tbl>
      <w:tblPr>
        <w:tblW w:w="0" w:type="auto"/>
        <w:tblLook w:val="04A0" w:firstRow="1" w:lastRow="0" w:firstColumn="1" w:lastColumn="0" w:noHBand="0" w:noVBand="1"/>
      </w:tblPr>
      <w:tblGrid>
        <w:gridCol w:w="9633"/>
        <w:gridCol w:w="221"/>
      </w:tblGrid>
      <w:tr w:rsidR="00754B7F" w:rsidRPr="008F491A" w:rsidTr="00754B7F">
        <w:tc>
          <w:tcPr>
            <w:tcW w:w="4785" w:type="dxa"/>
          </w:tcPr>
          <w:p w:rsidR="00754B7F" w:rsidRDefault="00754B7F" w:rsidP="00754B7F">
            <w:pPr>
              <w:tabs>
                <w:tab w:val="center" w:pos="4819"/>
              </w:tabs>
              <w:jc w:val="center"/>
              <w:rPr>
                <w:b/>
                <w:bCs/>
                <w:color w:val="000000"/>
              </w:rPr>
            </w:pPr>
            <w:r>
              <w:rPr>
                <w:b/>
                <w:bCs/>
              </w:rPr>
              <w:t>«Арендодатель»</w:t>
            </w:r>
            <w:r>
              <w:rPr>
                <w:b/>
                <w:bCs/>
              </w:rPr>
              <w:tab/>
              <w:t xml:space="preserve">                                        </w:t>
            </w:r>
            <w:r>
              <w:rPr>
                <w:b/>
                <w:bCs/>
                <w:color w:val="000000"/>
              </w:rPr>
              <w:t>«Арендатор»</w:t>
            </w:r>
          </w:p>
          <w:tbl>
            <w:tblPr>
              <w:tblW w:w="10859" w:type="dxa"/>
              <w:jc w:val="center"/>
              <w:tblInd w:w="823" w:type="dxa"/>
              <w:tblLook w:val="04A0" w:firstRow="1" w:lastRow="0" w:firstColumn="1" w:lastColumn="0" w:noHBand="0" w:noVBand="1"/>
            </w:tblPr>
            <w:tblGrid>
              <w:gridCol w:w="5756"/>
              <w:gridCol w:w="5103"/>
            </w:tblGrid>
            <w:tr w:rsidR="00754B7F" w:rsidRPr="00301E7D" w:rsidTr="00754B7F">
              <w:trPr>
                <w:jc w:val="center"/>
              </w:trPr>
              <w:tc>
                <w:tcPr>
                  <w:tcW w:w="5756" w:type="dxa"/>
                </w:tcPr>
                <w:p w:rsidR="00754B7F" w:rsidRPr="00E41044" w:rsidRDefault="00754B7F" w:rsidP="00754B7F">
                  <w:pPr>
                    <w:pStyle w:val="19"/>
                  </w:pPr>
                  <w:r>
                    <w:t>__________________</w:t>
                  </w:r>
                </w:p>
                <w:p w:rsidR="00754B7F" w:rsidRDefault="00754B7F" w:rsidP="00754B7F">
                  <w:pPr>
                    <w:pStyle w:val="19"/>
                  </w:pPr>
                </w:p>
                <w:p w:rsidR="00754B7F" w:rsidRPr="00E41044" w:rsidRDefault="00754B7F" w:rsidP="00754B7F">
                  <w:pPr>
                    <w:pStyle w:val="19"/>
                  </w:pPr>
                </w:p>
                <w:p w:rsidR="00754B7F" w:rsidRPr="00E41044" w:rsidRDefault="00754B7F" w:rsidP="00754B7F">
                  <w:pPr>
                    <w:pStyle w:val="19"/>
                  </w:pPr>
                  <w:r>
                    <w:t>_____________________/ ____________</w:t>
                  </w:r>
                </w:p>
                <w:p w:rsidR="00754B7F" w:rsidRPr="00E41044" w:rsidRDefault="00754B7F" w:rsidP="00754B7F">
                  <w:pPr>
                    <w:pStyle w:val="19"/>
                    <w:ind w:left="401"/>
                    <w:rPr>
                      <w:b/>
                    </w:rPr>
                  </w:pPr>
                  <w:proofErr w:type="spellStart"/>
                  <w:r>
                    <w:t>М.п</w:t>
                  </w:r>
                  <w:proofErr w:type="spellEnd"/>
                  <w:proofErr w:type="gramStart"/>
                  <w:r>
                    <w:t>..</w:t>
                  </w:r>
                  <w:proofErr w:type="gramEnd"/>
                </w:p>
              </w:tc>
              <w:tc>
                <w:tcPr>
                  <w:tcW w:w="5103" w:type="dxa"/>
                </w:tcPr>
                <w:p w:rsidR="00754B7F" w:rsidRPr="004F21C7" w:rsidRDefault="00754B7F" w:rsidP="00754B7F">
                  <w:pPr>
                    <w:pStyle w:val="19"/>
                    <w:rPr>
                      <w:sz w:val="24"/>
                      <w:szCs w:val="24"/>
                    </w:rPr>
                  </w:pPr>
                  <w:r>
                    <w:rPr>
                      <w:sz w:val="24"/>
                      <w:szCs w:val="24"/>
                    </w:rPr>
                    <w:t xml:space="preserve">Директор филиала </w:t>
                  </w:r>
                </w:p>
                <w:p w:rsidR="00754B7F" w:rsidRPr="004F21C7" w:rsidRDefault="00754B7F" w:rsidP="00754B7F">
                  <w:pPr>
                    <w:pStyle w:val="19"/>
                    <w:rPr>
                      <w:sz w:val="24"/>
                      <w:szCs w:val="24"/>
                    </w:rPr>
                  </w:pPr>
                  <w:r>
                    <w:rPr>
                      <w:sz w:val="24"/>
                      <w:szCs w:val="24"/>
                    </w:rPr>
                    <w:t>ПАО «</w:t>
                  </w:r>
                  <w:proofErr w:type="spellStart"/>
                  <w:r>
                    <w:rPr>
                      <w:sz w:val="24"/>
                      <w:szCs w:val="24"/>
                    </w:rPr>
                    <w:t>ТрансКонтейнер</w:t>
                  </w:r>
                  <w:proofErr w:type="spellEnd"/>
                  <w:r>
                    <w:rPr>
                      <w:sz w:val="24"/>
                      <w:szCs w:val="24"/>
                    </w:rPr>
                    <w:t xml:space="preserve">» на </w:t>
                  </w:r>
                  <w:proofErr w:type="spellStart"/>
                  <w:r>
                    <w:rPr>
                      <w:sz w:val="24"/>
                      <w:szCs w:val="24"/>
                    </w:rPr>
                    <w:t>СКжд</w:t>
                  </w:r>
                  <w:proofErr w:type="spellEnd"/>
                  <w:r>
                    <w:rPr>
                      <w:sz w:val="24"/>
                      <w:szCs w:val="24"/>
                    </w:rPr>
                    <w:t xml:space="preserve">          </w:t>
                  </w:r>
                </w:p>
                <w:p w:rsidR="00754B7F" w:rsidRPr="004F21C7" w:rsidRDefault="00754B7F" w:rsidP="00754B7F">
                  <w:pPr>
                    <w:pStyle w:val="19"/>
                    <w:rPr>
                      <w:sz w:val="24"/>
                      <w:szCs w:val="24"/>
                    </w:rPr>
                  </w:pPr>
                  <w:r>
                    <w:rPr>
                      <w:sz w:val="24"/>
                      <w:szCs w:val="24"/>
                    </w:rPr>
                    <w:t xml:space="preserve">                                    </w:t>
                  </w:r>
                </w:p>
                <w:p w:rsidR="00754B7F" w:rsidRPr="004F21C7" w:rsidRDefault="00754B7F" w:rsidP="00754B7F">
                  <w:pPr>
                    <w:pStyle w:val="19"/>
                    <w:rPr>
                      <w:sz w:val="24"/>
                      <w:szCs w:val="24"/>
                    </w:rPr>
                  </w:pPr>
                  <w:r>
                    <w:rPr>
                      <w:sz w:val="24"/>
                      <w:szCs w:val="24"/>
                    </w:rPr>
                    <w:t>__________________/Бабич Е.Е.</w:t>
                  </w:r>
                </w:p>
                <w:p w:rsidR="00754B7F" w:rsidRDefault="00754B7F" w:rsidP="00754B7F">
                  <w:pPr>
                    <w:pStyle w:val="19"/>
                    <w:rPr>
                      <w:b/>
                    </w:rPr>
                  </w:pPr>
                  <w:proofErr w:type="spellStart"/>
                  <w:r>
                    <w:rPr>
                      <w:sz w:val="24"/>
                      <w:szCs w:val="24"/>
                    </w:rPr>
                    <w:t>М.п</w:t>
                  </w:r>
                  <w:proofErr w:type="spellEnd"/>
                  <w:r>
                    <w:rPr>
                      <w:sz w:val="24"/>
                      <w:szCs w:val="24"/>
                    </w:rPr>
                    <w:t>.</w:t>
                  </w:r>
                  <w:r>
                    <w:t xml:space="preserve">      </w:t>
                  </w:r>
                </w:p>
              </w:tc>
            </w:tr>
          </w:tbl>
          <w:p w:rsidR="00754B7F" w:rsidRPr="00970BAC" w:rsidRDefault="00754B7F" w:rsidP="00754B7F">
            <w:pPr>
              <w:rPr>
                <w:b/>
                <w:bCs/>
              </w:rPr>
            </w:pPr>
          </w:p>
        </w:tc>
        <w:tc>
          <w:tcPr>
            <w:tcW w:w="4786" w:type="dxa"/>
          </w:tcPr>
          <w:p w:rsidR="00754B7F" w:rsidRPr="00970BAC" w:rsidRDefault="00754B7F" w:rsidP="00754B7F">
            <w:pPr>
              <w:rPr>
                <w:b/>
                <w:bCs/>
                <w:color w:val="000000"/>
              </w:rPr>
            </w:pPr>
          </w:p>
        </w:tc>
      </w:tr>
    </w:tbl>
    <w:p w:rsidR="00754B7F" w:rsidRDefault="00754B7F" w:rsidP="00754B7F">
      <w:pPr>
        <w:ind w:firstLine="709"/>
        <w:jc w:val="both"/>
      </w:pPr>
    </w:p>
    <w:p w:rsidR="00754B7F" w:rsidRDefault="00754B7F" w:rsidP="00754B7F">
      <w:pPr>
        <w:spacing w:before="200" w:after="200" w:line="276" w:lineRule="auto"/>
      </w:pPr>
      <w:r>
        <w:br w:type="page"/>
      </w:r>
    </w:p>
    <w:p w:rsidR="00754B7F" w:rsidRPr="004971FF" w:rsidRDefault="00754B7F" w:rsidP="00754B7F">
      <w:pPr>
        <w:ind w:left="6804"/>
      </w:pPr>
      <w:r>
        <w:lastRenderedPageBreak/>
        <w:t>Приложение № 9а</w:t>
      </w:r>
    </w:p>
    <w:p w:rsidR="00754B7F" w:rsidRPr="005D242F" w:rsidRDefault="00754B7F" w:rsidP="00754B7F">
      <w:pPr>
        <w:ind w:left="6804"/>
      </w:pPr>
      <w:r>
        <w:t>к договору  аренды</w:t>
      </w:r>
    </w:p>
    <w:p w:rsidR="00754B7F" w:rsidRDefault="00754B7F" w:rsidP="00754B7F">
      <w:pPr>
        <w:ind w:left="6804"/>
      </w:pPr>
      <w:r>
        <w:rPr>
          <w:color w:val="000000"/>
        </w:rPr>
        <w:t>транспортного средства с экипажем</w:t>
      </w:r>
      <w:r>
        <w:t xml:space="preserve">                                                                                                                                                                  № </w:t>
      </w:r>
      <w:r>
        <w:rPr>
          <w:color w:val="000000"/>
          <w:shd w:val="clear" w:color="auto" w:fill="FFFFFF"/>
        </w:rPr>
        <w:t>________________________</w:t>
      </w:r>
    </w:p>
    <w:p w:rsidR="00754B7F" w:rsidRDefault="00754B7F" w:rsidP="00754B7F">
      <w:pPr>
        <w:ind w:left="6804"/>
      </w:pPr>
      <w:r>
        <w:t>от "_____"____________2021г.</w:t>
      </w:r>
    </w:p>
    <w:p w:rsidR="00754B7F" w:rsidRDefault="00754B7F" w:rsidP="00754B7F">
      <w:pPr>
        <w:ind w:left="6804"/>
      </w:pPr>
    </w:p>
    <w:p w:rsidR="00754B7F" w:rsidRDefault="00754B7F" w:rsidP="00754B7F">
      <w:pPr>
        <w:ind w:left="6804"/>
      </w:pPr>
    </w:p>
    <w:tbl>
      <w:tblPr>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0"/>
        <w:gridCol w:w="3600"/>
        <w:gridCol w:w="5145"/>
      </w:tblGrid>
      <w:tr w:rsidR="00754B7F" w:rsidRPr="00A91C99" w:rsidTr="00754B7F">
        <w:trPr>
          <w:trHeight w:val="760"/>
        </w:trPr>
        <w:tc>
          <w:tcPr>
            <w:tcW w:w="750" w:type="dxa"/>
            <w:tcBorders>
              <w:top w:val="single" w:sz="4" w:space="0" w:color="000000"/>
              <w:left w:val="single" w:sz="4" w:space="0" w:color="000000"/>
              <w:bottom w:val="single" w:sz="4" w:space="0" w:color="000000"/>
              <w:right w:val="single" w:sz="4" w:space="0" w:color="000000"/>
            </w:tcBorders>
            <w:vAlign w:val="center"/>
          </w:tcPr>
          <w:p w:rsidR="00754B7F" w:rsidRPr="00A91C99" w:rsidRDefault="00754B7F" w:rsidP="00754B7F">
            <w:pPr>
              <w:jc w:val="center"/>
              <w:rPr>
                <w:b/>
                <w:color w:val="000000"/>
              </w:rPr>
            </w:pPr>
            <w:r>
              <w:rPr>
                <w:b/>
              </w:rPr>
              <w:t>№</w:t>
            </w:r>
          </w:p>
        </w:tc>
        <w:tc>
          <w:tcPr>
            <w:tcW w:w="3600" w:type="dxa"/>
            <w:tcBorders>
              <w:top w:val="single" w:sz="4" w:space="0" w:color="000000"/>
              <w:left w:val="single" w:sz="4" w:space="0" w:color="000000"/>
              <w:bottom w:val="single" w:sz="4" w:space="0" w:color="000000"/>
              <w:right w:val="single" w:sz="4" w:space="0" w:color="000000"/>
            </w:tcBorders>
            <w:vAlign w:val="center"/>
          </w:tcPr>
          <w:p w:rsidR="00754B7F" w:rsidRPr="00A91C99" w:rsidRDefault="00754B7F" w:rsidP="00754B7F">
            <w:pPr>
              <w:pBdr>
                <w:top w:val="nil"/>
                <w:left w:val="nil"/>
                <w:bottom w:val="nil"/>
                <w:right w:val="nil"/>
                <w:between w:val="nil"/>
              </w:pBdr>
              <w:ind w:left="720" w:hanging="720"/>
              <w:jc w:val="center"/>
              <w:rPr>
                <w:b/>
                <w:color w:val="000000"/>
              </w:rPr>
            </w:pPr>
            <w:r>
              <w:rPr>
                <w:b/>
                <w:color w:val="000000"/>
              </w:rPr>
              <w:t>Наименование</w:t>
            </w:r>
          </w:p>
          <w:p w:rsidR="00754B7F" w:rsidRPr="00A91C99" w:rsidRDefault="00754B7F" w:rsidP="00754B7F">
            <w:pPr>
              <w:pBdr>
                <w:top w:val="nil"/>
                <w:left w:val="nil"/>
                <w:bottom w:val="nil"/>
                <w:right w:val="nil"/>
                <w:between w:val="nil"/>
              </w:pBdr>
              <w:ind w:left="720" w:hanging="720"/>
              <w:jc w:val="center"/>
              <w:rPr>
                <w:b/>
                <w:color w:val="000000"/>
              </w:rPr>
            </w:pPr>
            <w:r>
              <w:rPr>
                <w:b/>
                <w:color w:val="000000"/>
              </w:rPr>
              <w:t>электронного документа</w:t>
            </w:r>
          </w:p>
        </w:tc>
        <w:tc>
          <w:tcPr>
            <w:tcW w:w="5145" w:type="dxa"/>
            <w:tcBorders>
              <w:top w:val="single" w:sz="4" w:space="0" w:color="000000"/>
              <w:left w:val="single" w:sz="4" w:space="0" w:color="000000"/>
              <w:bottom w:val="single" w:sz="4" w:space="0" w:color="000000"/>
              <w:right w:val="single" w:sz="4" w:space="0" w:color="000000"/>
            </w:tcBorders>
            <w:vAlign w:val="center"/>
          </w:tcPr>
          <w:p w:rsidR="00754B7F" w:rsidRPr="00A91C99" w:rsidRDefault="00754B7F" w:rsidP="00754B7F">
            <w:pPr>
              <w:pBdr>
                <w:top w:val="nil"/>
                <w:left w:val="nil"/>
                <w:bottom w:val="nil"/>
                <w:right w:val="nil"/>
                <w:between w:val="nil"/>
              </w:pBdr>
              <w:ind w:left="720" w:hanging="720"/>
              <w:jc w:val="center"/>
              <w:rPr>
                <w:b/>
                <w:color w:val="000000"/>
              </w:rPr>
            </w:pPr>
            <w:r>
              <w:rPr>
                <w:b/>
                <w:color w:val="000000"/>
              </w:rPr>
              <w:t>Формат электронного документа</w:t>
            </w:r>
          </w:p>
        </w:tc>
      </w:tr>
      <w:tr w:rsidR="00754B7F" w:rsidRPr="00A91C99" w:rsidTr="00754B7F">
        <w:trPr>
          <w:trHeight w:val="3780"/>
        </w:trPr>
        <w:tc>
          <w:tcPr>
            <w:tcW w:w="750" w:type="dxa"/>
            <w:tcBorders>
              <w:top w:val="single" w:sz="4" w:space="0" w:color="000000"/>
              <w:left w:val="single" w:sz="4" w:space="0" w:color="000000"/>
              <w:bottom w:val="single" w:sz="4" w:space="0" w:color="000000"/>
              <w:right w:val="single" w:sz="4" w:space="0" w:color="000000"/>
            </w:tcBorders>
          </w:tcPr>
          <w:p w:rsidR="00754B7F" w:rsidRPr="00A91C99" w:rsidRDefault="00754B7F" w:rsidP="00754B7F">
            <w:pPr>
              <w:pBdr>
                <w:top w:val="nil"/>
                <w:left w:val="nil"/>
                <w:bottom w:val="nil"/>
                <w:right w:val="nil"/>
                <w:between w:val="nil"/>
              </w:pBdr>
              <w:ind w:left="720" w:hanging="720"/>
              <w:jc w:val="center"/>
              <w:rPr>
                <w:color w:val="000000"/>
              </w:rPr>
            </w:pPr>
            <w:r>
              <w:rPr>
                <w:color w:val="000000"/>
              </w:rPr>
              <w:t>1.</w:t>
            </w:r>
          </w:p>
        </w:tc>
        <w:tc>
          <w:tcPr>
            <w:tcW w:w="3600" w:type="dxa"/>
            <w:tcBorders>
              <w:top w:val="single" w:sz="4" w:space="0" w:color="000000"/>
              <w:left w:val="single" w:sz="4" w:space="0" w:color="000000"/>
              <w:bottom w:val="single" w:sz="4" w:space="0" w:color="000000"/>
              <w:right w:val="single" w:sz="4" w:space="0" w:color="000000"/>
            </w:tcBorders>
          </w:tcPr>
          <w:p w:rsidR="00754B7F" w:rsidRDefault="00754B7F" w:rsidP="00754B7F">
            <w:pPr>
              <w:pBdr>
                <w:top w:val="nil"/>
                <w:left w:val="nil"/>
                <w:bottom w:val="nil"/>
                <w:right w:val="nil"/>
                <w:between w:val="nil"/>
              </w:pBdr>
              <w:ind w:left="101" w:hanging="101"/>
              <w:jc w:val="both"/>
              <w:rPr>
                <w:i/>
                <w:color w:val="000000"/>
              </w:rPr>
            </w:pPr>
            <w:r>
              <w:rPr>
                <w:i/>
                <w:color w:val="000000"/>
              </w:rPr>
              <w:t xml:space="preserve">Акт о выполненных работах (оказанных услугах) </w:t>
            </w:r>
          </w:p>
          <w:p w:rsidR="00754B7F" w:rsidRPr="00A91C99" w:rsidRDefault="00754B7F" w:rsidP="00754B7F">
            <w:pPr>
              <w:pBdr>
                <w:top w:val="nil"/>
                <w:left w:val="nil"/>
                <w:bottom w:val="nil"/>
                <w:right w:val="nil"/>
                <w:between w:val="nil"/>
              </w:pBdr>
              <w:ind w:left="101" w:hanging="101"/>
              <w:jc w:val="both"/>
              <w:rPr>
                <w:i/>
                <w:color w:val="000000"/>
              </w:rPr>
            </w:pPr>
            <w:r>
              <w:rPr>
                <w:i/>
                <w:color w:val="000000"/>
              </w:rPr>
              <w:t>Товарная накладная ТОРГ-12</w:t>
            </w:r>
          </w:p>
          <w:p w:rsidR="00754B7F" w:rsidRPr="00A91C99" w:rsidRDefault="00754B7F" w:rsidP="00754B7F">
            <w:pPr>
              <w:pBdr>
                <w:top w:val="nil"/>
                <w:left w:val="nil"/>
                <w:bottom w:val="nil"/>
                <w:right w:val="nil"/>
                <w:between w:val="nil"/>
              </w:pBdr>
              <w:ind w:left="708" w:hanging="708"/>
              <w:jc w:val="both"/>
              <w:rPr>
                <w:i/>
                <w:color w:val="000000"/>
              </w:rPr>
            </w:pPr>
            <w:r>
              <w:rPr>
                <w:i/>
                <w:color w:val="000000"/>
              </w:rPr>
              <w:t>Универсальный передаточный документ УПД</w:t>
            </w:r>
          </w:p>
          <w:p w:rsidR="00754B7F" w:rsidRPr="00A91C99" w:rsidRDefault="00754B7F" w:rsidP="00754B7F">
            <w:pPr>
              <w:pBdr>
                <w:top w:val="nil"/>
                <w:left w:val="nil"/>
                <w:bottom w:val="nil"/>
                <w:right w:val="nil"/>
                <w:between w:val="nil"/>
              </w:pBdr>
              <w:ind w:left="708" w:hanging="708"/>
              <w:jc w:val="both"/>
              <w:rPr>
                <w:color w:val="000000"/>
              </w:rPr>
            </w:pPr>
          </w:p>
        </w:tc>
        <w:tc>
          <w:tcPr>
            <w:tcW w:w="5145" w:type="dxa"/>
            <w:tcBorders>
              <w:top w:val="single" w:sz="4" w:space="0" w:color="000000"/>
              <w:left w:val="single" w:sz="4" w:space="0" w:color="000000"/>
              <w:bottom w:val="single" w:sz="4" w:space="0" w:color="000000"/>
              <w:right w:val="single" w:sz="4" w:space="0" w:color="000000"/>
            </w:tcBorders>
          </w:tcPr>
          <w:p w:rsidR="00754B7F" w:rsidRPr="00A91C99" w:rsidRDefault="00754B7F" w:rsidP="00754B7F">
            <w:pPr>
              <w:pBdr>
                <w:top w:val="nil"/>
                <w:left w:val="nil"/>
                <w:bottom w:val="nil"/>
                <w:right w:val="nil"/>
                <w:between w:val="nil"/>
              </w:pBdr>
              <w:ind w:left="566" w:hanging="566"/>
              <w:rPr>
                <w:color w:val="000000"/>
              </w:rPr>
            </w:pPr>
            <w:r>
              <w:rPr>
                <w:color w:val="000000"/>
              </w:rPr>
              <w:t xml:space="preserve">XML, утв. приказом ФНС России от 19.12.2018 №ММВ-7-15/820@ с уточнениями. </w:t>
            </w:r>
          </w:p>
          <w:p w:rsidR="00754B7F" w:rsidRPr="00A91C99" w:rsidRDefault="00754B7F" w:rsidP="00754B7F">
            <w:pPr>
              <w:pBdr>
                <w:top w:val="nil"/>
                <w:left w:val="nil"/>
                <w:bottom w:val="nil"/>
                <w:right w:val="nil"/>
                <w:between w:val="nil"/>
              </w:pBdr>
              <w:ind w:left="566" w:hanging="566"/>
              <w:rPr>
                <w:color w:val="000000"/>
              </w:rPr>
            </w:pPr>
            <w:r>
              <w:rPr>
                <w:color w:val="000000"/>
              </w:rPr>
              <w:t>С обязательным заполнением в группе «ИнфПолФХЖ</w:t>
            </w:r>
            <w:proofErr w:type="gramStart"/>
            <w:r>
              <w:rPr>
                <w:color w:val="000000"/>
              </w:rPr>
              <w:t>1</w:t>
            </w:r>
            <w:proofErr w:type="gramEnd"/>
            <w:r>
              <w:rPr>
                <w:color w:val="000000"/>
              </w:rPr>
              <w:t>»:</w:t>
            </w:r>
          </w:p>
          <w:p w:rsidR="00754B7F" w:rsidRPr="00A91C99" w:rsidRDefault="00754B7F" w:rsidP="00754B7F">
            <w:pPr>
              <w:pBdr>
                <w:top w:val="nil"/>
                <w:left w:val="nil"/>
                <w:bottom w:val="nil"/>
                <w:right w:val="nil"/>
                <w:between w:val="nil"/>
              </w:pBdr>
              <w:ind w:left="566" w:hanging="566"/>
              <w:rPr>
                <w:color w:val="000000"/>
              </w:rPr>
            </w:pPr>
            <w:r>
              <w:rPr>
                <w:color w:val="000000"/>
              </w:rPr>
              <w:t>1. элемента «</w:t>
            </w:r>
            <w:proofErr w:type="spellStart"/>
            <w:r>
              <w:rPr>
                <w:color w:val="000000"/>
              </w:rPr>
              <w:t>ТекстИнф</w:t>
            </w:r>
            <w:proofErr w:type="spellEnd"/>
            <w:r>
              <w:rPr>
                <w:color w:val="000000"/>
              </w:rPr>
              <w:t xml:space="preserve">»: </w:t>
            </w:r>
          </w:p>
          <w:p w:rsidR="00754B7F" w:rsidRPr="00A91C99" w:rsidRDefault="00754B7F" w:rsidP="00754B7F">
            <w:pPr>
              <w:pBdr>
                <w:top w:val="nil"/>
                <w:left w:val="nil"/>
                <w:bottom w:val="nil"/>
                <w:right w:val="nil"/>
                <w:between w:val="nil"/>
              </w:pBdr>
              <w:ind w:left="566" w:hanging="566"/>
              <w:rPr>
                <w:color w:val="000000"/>
              </w:rPr>
            </w:pPr>
            <w:r>
              <w:rPr>
                <w:color w:val="000000"/>
              </w:rPr>
              <w:t>в поле «</w:t>
            </w:r>
            <w:proofErr w:type="spellStart"/>
            <w:r>
              <w:rPr>
                <w:color w:val="000000"/>
              </w:rPr>
              <w:t>Идентиф</w:t>
            </w:r>
            <w:proofErr w:type="spellEnd"/>
            <w:r>
              <w:rPr>
                <w:color w:val="000000"/>
              </w:rPr>
              <w:t>» указать «</w:t>
            </w:r>
            <w:proofErr w:type="spellStart"/>
            <w:r>
              <w:rPr>
                <w:color w:val="000000"/>
              </w:rPr>
              <w:t>КодБЕ</w:t>
            </w:r>
            <w:proofErr w:type="spellEnd"/>
            <w:r>
              <w:rPr>
                <w:color w:val="000000"/>
              </w:rPr>
              <w:t>»,</w:t>
            </w:r>
            <w:r>
              <w:t xml:space="preserve"> </w:t>
            </w:r>
          </w:p>
          <w:p w:rsidR="00754B7F" w:rsidRPr="00A91C99" w:rsidRDefault="00754B7F" w:rsidP="00754B7F">
            <w:pPr>
              <w:pBdr>
                <w:top w:val="nil"/>
                <w:left w:val="nil"/>
                <w:bottom w:val="nil"/>
                <w:right w:val="nil"/>
                <w:between w:val="nil"/>
              </w:pBdr>
              <w:ind w:left="566" w:hanging="566"/>
              <w:rPr>
                <w:color w:val="000000"/>
              </w:rPr>
            </w:pPr>
            <w:r>
              <w:rPr>
                <w:color w:val="000000"/>
              </w:rPr>
              <w:t>в поле «</w:t>
            </w:r>
            <w:proofErr w:type="spellStart"/>
            <w:r>
              <w:rPr>
                <w:color w:val="000000"/>
              </w:rPr>
              <w:t>Значен</w:t>
            </w:r>
            <w:proofErr w:type="spellEnd"/>
            <w:r>
              <w:rPr>
                <w:color w:val="000000"/>
              </w:rPr>
              <w:t>» указать значение кода БЕ. «N_______</w:t>
            </w:r>
            <w:r>
              <w:rPr>
                <w:rStyle w:val="af6"/>
                <w:color w:val="000000"/>
              </w:rPr>
              <w:footnoteReference w:id="3"/>
            </w:r>
            <w:r>
              <w:rPr>
                <w:color w:val="000000"/>
              </w:rPr>
              <w:t>».</w:t>
            </w:r>
          </w:p>
          <w:p w:rsidR="00754B7F" w:rsidRPr="00A91C99" w:rsidRDefault="00754B7F" w:rsidP="00754B7F">
            <w:pPr>
              <w:pBdr>
                <w:top w:val="nil"/>
                <w:left w:val="nil"/>
                <w:bottom w:val="nil"/>
                <w:right w:val="nil"/>
                <w:between w:val="nil"/>
              </w:pBdr>
              <w:ind w:left="566" w:hanging="566"/>
              <w:rPr>
                <w:color w:val="000000"/>
              </w:rPr>
            </w:pPr>
            <w:r>
              <w:rPr>
                <w:color w:val="000000"/>
              </w:rPr>
              <w:t>2. элемента «</w:t>
            </w:r>
            <w:proofErr w:type="spellStart"/>
            <w:r>
              <w:rPr>
                <w:color w:val="000000"/>
              </w:rPr>
              <w:t>ОснПер</w:t>
            </w:r>
            <w:proofErr w:type="spellEnd"/>
            <w:r>
              <w:rPr>
                <w:color w:val="000000"/>
              </w:rPr>
              <w:t>»:</w:t>
            </w:r>
          </w:p>
          <w:p w:rsidR="00754B7F" w:rsidRPr="00A91C99" w:rsidRDefault="00754B7F" w:rsidP="00754B7F">
            <w:pPr>
              <w:pBdr>
                <w:top w:val="nil"/>
                <w:left w:val="nil"/>
                <w:bottom w:val="nil"/>
                <w:right w:val="nil"/>
                <w:between w:val="nil"/>
              </w:pBdr>
              <w:ind w:left="566" w:hanging="566"/>
              <w:rPr>
                <w:color w:val="000000"/>
              </w:rPr>
            </w:pPr>
            <w:r>
              <w:rPr>
                <w:color w:val="000000"/>
              </w:rPr>
              <w:t>в поле «</w:t>
            </w:r>
            <w:proofErr w:type="spellStart"/>
            <w:r>
              <w:rPr>
                <w:color w:val="000000"/>
              </w:rPr>
              <w:t>НаимОсн</w:t>
            </w:r>
            <w:proofErr w:type="spellEnd"/>
            <w:r>
              <w:rPr>
                <w:color w:val="000000"/>
              </w:rPr>
              <w:t xml:space="preserve">» указать «Договор», </w:t>
            </w:r>
          </w:p>
          <w:p w:rsidR="00754B7F" w:rsidRPr="00A91C99" w:rsidRDefault="00754B7F" w:rsidP="00754B7F">
            <w:pPr>
              <w:pBdr>
                <w:top w:val="nil"/>
                <w:left w:val="nil"/>
                <w:bottom w:val="nil"/>
                <w:right w:val="nil"/>
                <w:between w:val="nil"/>
              </w:pBdr>
              <w:ind w:left="566" w:hanging="566"/>
              <w:rPr>
                <w:color w:val="000000"/>
              </w:rPr>
            </w:pPr>
            <w:r>
              <w:rPr>
                <w:color w:val="000000"/>
              </w:rPr>
              <w:t>в поле «</w:t>
            </w:r>
            <w:proofErr w:type="spellStart"/>
            <w:r>
              <w:rPr>
                <w:color w:val="000000"/>
              </w:rPr>
              <w:t>НомерОсн</w:t>
            </w:r>
            <w:proofErr w:type="spellEnd"/>
            <w:r>
              <w:rPr>
                <w:color w:val="000000"/>
              </w:rPr>
              <w:t>» указать «_______</w:t>
            </w:r>
            <w:r>
              <w:rPr>
                <w:color w:val="000000"/>
                <w:vertAlign w:val="superscript"/>
              </w:rPr>
              <w:footnoteReference w:id="4"/>
            </w:r>
            <w:r>
              <w:rPr>
                <w:color w:val="000000"/>
              </w:rPr>
              <w:t>»,</w:t>
            </w:r>
          </w:p>
          <w:p w:rsidR="00754B7F" w:rsidRPr="00A91C99" w:rsidRDefault="00754B7F" w:rsidP="00754B7F">
            <w:pPr>
              <w:pBdr>
                <w:top w:val="nil"/>
                <w:left w:val="nil"/>
                <w:bottom w:val="nil"/>
                <w:right w:val="nil"/>
                <w:between w:val="nil"/>
              </w:pBdr>
              <w:ind w:left="566" w:hanging="566"/>
              <w:rPr>
                <w:color w:val="000000"/>
              </w:rPr>
            </w:pPr>
            <w:r>
              <w:rPr>
                <w:color w:val="000000"/>
              </w:rPr>
              <w:t>в поле «</w:t>
            </w:r>
            <w:proofErr w:type="spellStart"/>
            <w:r>
              <w:rPr>
                <w:color w:val="000000"/>
              </w:rPr>
              <w:t>ДатаОсн</w:t>
            </w:r>
            <w:proofErr w:type="spellEnd"/>
            <w:r>
              <w:rPr>
                <w:color w:val="000000"/>
              </w:rPr>
              <w:t>» указать</w:t>
            </w:r>
            <w:r>
              <w:t xml:space="preserve"> </w:t>
            </w:r>
            <w:r>
              <w:rPr>
                <w:color w:val="000000"/>
              </w:rPr>
              <w:t>«______</w:t>
            </w:r>
            <w:r>
              <w:rPr>
                <w:color w:val="000000"/>
                <w:vertAlign w:val="superscript"/>
              </w:rPr>
              <w:footnoteReference w:id="5"/>
            </w:r>
            <w:r>
              <w:rPr>
                <w:color w:val="000000"/>
              </w:rPr>
              <w:t>».</w:t>
            </w:r>
          </w:p>
          <w:p w:rsidR="00754B7F" w:rsidRPr="00A91C99" w:rsidRDefault="00754B7F" w:rsidP="00754B7F">
            <w:pPr>
              <w:pBdr>
                <w:top w:val="nil"/>
                <w:left w:val="nil"/>
                <w:bottom w:val="nil"/>
                <w:right w:val="nil"/>
                <w:between w:val="nil"/>
              </w:pBdr>
              <w:ind w:left="566" w:hanging="566"/>
              <w:rPr>
                <w:color w:val="000000"/>
              </w:rPr>
            </w:pPr>
          </w:p>
        </w:tc>
      </w:tr>
      <w:tr w:rsidR="00754B7F" w:rsidRPr="00A91C99" w:rsidTr="00754B7F">
        <w:trPr>
          <w:trHeight w:val="720"/>
        </w:trPr>
        <w:tc>
          <w:tcPr>
            <w:tcW w:w="750" w:type="dxa"/>
            <w:tcBorders>
              <w:top w:val="single" w:sz="4" w:space="0" w:color="000000"/>
              <w:left w:val="single" w:sz="4" w:space="0" w:color="000000"/>
              <w:bottom w:val="single" w:sz="4" w:space="0" w:color="000000"/>
              <w:right w:val="single" w:sz="4" w:space="0" w:color="000000"/>
            </w:tcBorders>
          </w:tcPr>
          <w:p w:rsidR="00754B7F" w:rsidRPr="00A91C99" w:rsidRDefault="00754B7F" w:rsidP="00754B7F">
            <w:pPr>
              <w:pBdr>
                <w:top w:val="nil"/>
                <w:left w:val="nil"/>
                <w:bottom w:val="nil"/>
                <w:right w:val="nil"/>
                <w:between w:val="nil"/>
              </w:pBdr>
              <w:ind w:left="720" w:hanging="720"/>
              <w:jc w:val="center"/>
              <w:rPr>
                <w:color w:val="000000"/>
              </w:rPr>
            </w:pPr>
            <w:r>
              <w:rPr>
                <w:color w:val="000000"/>
              </w:rPr>
              <w:t>2.</w:t>
            </w:r>
          </w:p>
        </w:tc>
        <w:tc>
          <w:tcPr>
            <w:tcW w:w="3600" w:type="dxa"/>
            <w:tcBorders>
              <w:top w:val="single" w:sz="4" w:space="0" w:color="000000"/>
              <w:left w:val="single" w:sz="4" w:space="0" w:color="000000"/>
              <w:bottom w:val="single" w:sz="4" w:space="0" w:color="000000"/>
              <w:right w:val="single" w:sz="4" w:space="0" w:color="000000"/>
            </w:tcBorders>
          </w:tcPr>
          <w:p w:rsidR="00754B7F" w:rsidRPr="00A91C99" w:rsidRDefault="00754B7F" w:rsidP="00754B7F">
            <w:pPr>
              <w:pBdr>
                <w:top w:val="nil"/>
                <w:left w:val="nil"/>
                <w:bottom w:val="nil"/>
                <w:right w:val="nil"/>
                <w:between w:val="nil"/>
              </w:pBdr>
              <w:ind w:left="720" w:hanging="720"/>
              <w:rPr>
                <w:i/>
                <w:color w:val="000000"/>
              </w:rPr>
            </w:pPr>
            <w:r>
              <w:rPr>
                <w:i/>
                <w:color w:val="000000"/>
              </w:rPr>
              <w:t>Счет-фактура</w:t>
            </w:r>
          </w:p>
        </w:tc>
        <w:tc>
          <w:tcPr>
            <w:tcW w:w="5145" w:type="dxa"/>
            <w:tcBorders>
              <w:top w:val="single" w:sz="4" w:space="0" w:color="000000"/>
              <w:left w:val="single" w:sz="4" w:space="0" w:color="000000"/>
              <w:bottom w:val="single" w:sz="4" w:space="0" w:color="000000"/>
              <w:right w:val="single" w:sz="4" w:space="0" w:color="000000"/>
            </w:tcBorders>
          </w:tcPr>
          <w:p w:rsidR="00754B7F" w:rsidRPr="00A91C99" w:rsidRDefault="00754B7F" w:rsidP="00754B7F">
            <w:pPr>
              <w:pBdr>
                <w:top w:val="nil"/>
                <w:left w:val="nil"/>
                <w:bottom w:val="nil"/>
                <w:right w:val="nil"/>
                <w:between w:val="nil"/>
              </w:pBdr>
              <w:rPr>
                <w:color w:val="000000"/>
              </w:rPr>
            </w:pPr>
            <w:r>
              <w:rPr>
                <w:color w:val="000000"/>
              </w:rPr>
              <w:t xml:space="preserve">XML, утв. приказом ФНС России от 19.12.2018 №ММВ-7-15/820@ с уточнениями. </w:t>
            </w:r>
          </w:p>
        </w:tc>
      </w:tr>
      <w:tr w:rsidR="00754B7F" w:rsidRPr="00A91C99" w:rsidTr="00754B7F">
        <w:trPr>
          <w:trHeight w:val="1420"/>
        </w:trPr>
        <w:tc>
          <w:tcPr>
            <w:tcW w:w="750" w:type="dxa"/>
            <w:tcBorders>
              <w:top w:val="single" w:sz="4" w:space="0" w:color="000000"/>
              <w:left w:val="single" w:sz="4" w:space="0" w:color="000000"/>
              <w:bottom w:val="single" w:sz="4" w:space="0" w:color="000000"/>
              <w:right w:val="single" w:sz="4" w:space="0" w:color="000000"/>
            </w:tcBorders>
          </w:tcPr>
          <w:p w:rsidR="00754B7F" w:rsidRPr="00A91C99" w:rsidRDefault="00754B7F" w:rsidP="00754B7F">
            <w:pPr>
              <w:pBdr>
                <w:top w:val="nil"/>
                <w:left w:val="nil"/>
                <w:bottom w:val="nil"/>
                <w:right w:val="nil"/>
                <w:between w:val="nil"/>
              </w:pBdr>
              <w:ind w:left="720" w:hanging="720"/>
              <w:jc w:val="center"/>
              <w:rPr>
                <w:color w:val="000000"/>
              </w:rPr>
            </w:pPr>
            <w:r>
              <w:rPr>
                <w:color w:val="000000"/>
              </w:rPr>
              <w:t>3.</w:t>
            </w:r>
          </w:p>
        </w:tc>
        <w:tc>
          <w:tcPr>
            <w:tcW w:w="3600" w:type="dxa"/>
            <w:tcBorders>
              <w:top w:val="single" w:sz="4" w:space="0" w:color="000000"/>
              <w:left w:val="single" w:sz="4" w:space="0" w:color="000000"/>
              <w:bottom w:val="single" w:sz="4" w:space="0" w:color="000000"/>
              <w:right w:val="single" w:sz="4" w:space="0" w:color="000000"/>
            </w:tcBorders>
          </w:tcPr>
          <w:p w:rsidR="00754B7F" w:rsidRPr="00A91C99" w:rsidRDefault="00754B7F" w:rsidP="00754B7F">
            <w:pPr>
              <w:pBdr>
                <w:top w:val="nil"/>
                <w:left w:val="nil"/>
                <w:bottom w:val="nil"/>
                <w:right w:val="nil"/>
                <w:between w:val="nil"/>
              </w:pBdr>
              <w:rPr>
                <w:color w:val="000000"/>
              </w:rPr>
            </w:pPr>
            <w:r>
              <w:rPr>
                <w:i/>
                <w:color w:val="000000"/>
              </w:rPr>
              <w:t xml:space="preserve">Универсальный </w:t>
            </w:r>
            <w:r>
              <w:rPr>
                <w:i/>
              </w:rPr>
              <w:t>к</w:t>
            </w:r>
            <w:r>
              <w:rPr>
                <w:i/>
                <w:color w:val="000000"/>
              </w:rPr>
              <w:t xml:space="preserve">орректировочный </w:t>
            </w:r>
            <w:r>
              <w:rPr>
                <w:i/>
              </w:rPr>
              <w:t>д</w:t>
            </w:r>
            <w:r>
              <w:rPr>
                <w:i/>
                <w:color w:val="000000"/>
              </w:rPr>
              <w:t xml:space="preserve">окумент, </w:t>
            </w:r>
            <w:proofErr w:type="gramStart"/>
            <w:r>
              <w:rPr>
                <w:i/>
                <w:color w:val="000000"/>
              </w:rPr>
              <w:t>корректировочн</w:t>
            </w:r>
            <w:r>
              <w:rPr>
                <w:i/>
              </w:rPr>
              <w:t>ая</w:t>
            </w:r>
            <w:proofErr w:type="gramEnd"/>
            <w:r>
              <w:rPr>
                <w:i/>
              </w:rPr>
              <w:t xml:space="preserve"> </w:t>
            </w:r>
            <w:r>
              <w:rPr>
                <w:i/>
                <w:color w:val="000000"/>
              </w:rPr>
              <w:t>счет-фактура</w:t>
            </w:r>
          </w:p>
        </w:tc>
        <w:tc>
          <w:tcPr>
            <w:tcW w:w="5145" w:type="dxa"/>
            <w:tcBorders>
              <w:top w:val="single" w:sz="4" w:space="0" w:color="000000"/>
              <w:left w:val="single" w:sz="4" w:space="0" w:color="000000"/>
              <w:bottom w:val="single" w:sz="4" w:space="0" w:color="000000"/>
              <w:right w:val="single" w:sz="4" w:space="0" w:color="000000"/>
            </w:tcBorders>
          </w:tcPr>
          <w:p w:rsidR="00754B7F" w:rsidRPr="00A91C99" w:rsidRDefault="00754B7F" w:rsidP="00754B7F">
            <w:pPr>
              <w:pBdr>
                <w:top w:val="nil"/>
                <w:left w:val="nil"/>
                <w:bottom w:val="nil"/>
                <w:right w:val="nil"/>
                <w:between w:val="nil"/>
              </w:pBdr>
              <w:rPr>
                <w:color w:val="000000"/>
              </w:rPr>
            </w:pPr>
            <w:r>
              <w:rPr>
                <w:color w:val="000000"/>
              </w:rPr>
              <w:t>XML, утв. приказом ФНС России от 12.10.2020 № ЕД-7-26/736@ .</w:t>
            </w:r>
          </w:p>
        </w:tc>
      </w:tr>
    </w:tbl>
    <w:p w:rsidR="00754B7F" w:rsidRDefault="00754B7F" w:rsidP="00754B7F">
      <w:pPr>
        <w:jc w:val="center"/>
      </w:pPr>
      <w:r>
        <w:t>Подписи сторон</w:t>
      </w:r>
    </w:p>
    <w:p w:rsidR="00754B7F" w:rsidRPr="00070E73" w:rsidRDefault="00754B7F" w:rsidP="00754B7F">
      <w:pPr>
        <w:jc w:val="center"/>
        <w:rPr>
          <w:sz w:val="16"/>
          <w:szCs w:val="16"/>
        </w:rPr>
      </w:pPr>
    </w:p>
    <w:tbl>
      <w:tblPr>
        <w:tblW w:w="0" w:type="auto"/>
        <w:tblLook w:val="04A0" w:firstRow="1" w:lastRow="0" w:firstColumn="1" w:lastColumn="0" w:noHBand="0" w:noVBand="1"/>
      </w:tblPr>
      <w:tblGrid>
        <w:gridCol w:w="9633"/>
        <w:gridCol w:w="221"/>
      </w:tblGrid>
      <w:tr w:rsidR="00754B7F" w:rsidRPr="008F491A" w:rsidTr="00754B7F">
        <w:tc>
          <w:tcPr>
            <w:tcW w:w="4785" w:type="dxa"/>
          </w:tcPr>
          <w:p w:rsidR="00754B7F" w:rsidRDefault="00754B7F" w:rsidP="00754B7F">
            <w:pPr>
              <w:tabs>
                <w:tab w:val="center" w:pos="4819"/>
              </w:tabs>
              <w:jc w:val="center"/>
              <w:rPr>
                <w:b/>
                <w:bCs/>
                <w:color w:val="000000"/>
              </w:rPr>
            </w:pPr>
            <w:r>
              <w:rPr>
                <w:b/>
                <w:bCs/>
              </w:rPr>
              <w:t>«Арендодатель»</w:t>
            </w:r>
            <w:r>
              <w:rPr>
                <w:b/>
                <w:bCs/>
              </w:rPr>
              <w:tab/>
              <w:t xml:space="preserve">                                        </w:t>
            </w:r>
            <w:r>
              <w:rPr>
                <w:b/>
                <w:bCs/>
                <w:color w:val="000000"/>
              </w:rPr>
              <w:t>«Арендатор»</w:t>
            </w:r>
          </w:p>
          <w:tbl>
            <w:tblPr>
              <w:tblW w:w="10859" w:type="dxa"/>
              <w:jc w:val="center"/>
              <w:tblInd w:w="823" w:type="dxa"/>
              <w:tblLook w:val="04A0" w:firstRow="1" w:lastRow="0" w:firstColumn="1" w:lastColumn="0" w:noHBand="0" w:noVBand="1"/>
            </w:tblPr>
            <w:tblGrid>
              <w:gridCol w:w="5756"/>
              <w:gridCol w:w="5103"/>
            </w:tblGrid>
            <w:tr w:rsidR="00754B7F" w:rsidRPr="00301E7D" w:rsidTr="00754B7F">
              <w:trPr>
                <w:jc w:val="center"/>
              </w:trPr>
              <w:tc>
                <w:tcPr>
                  <w:tcW w:w="5756" w:type="dxa"/>
                </w:tcPr>
                <w:p w:rsidR="00754B7F" w:rsidRPr="00E41044" w:rsidRDefault="00754B7F" w:rsidP="00754B7F">
                  <w:pPr>
                    <w:pStyle w:val="19"/>
                  </w:pPr>
                  <w:r>
                    <w:t>__________________</w:t>
                  </w:r>
                </w:p>
                <w:p w:rsidR="00754B7F" w:rsidRDefault="00754B7F" w:rsidP="00754B7F">
                  <w:pPr>
                    <w:pStyle w:val="19"/>
                  </w:pPr>
                </w:p>
                <w:p w:rsidR="00754B7F" w:rsidRPr="00E41044" w:rsidRDefault="00754B7F" w:rsidP="00754B7F">
                  <w:pPr>
                    <w:pStyle w:val="19"/>
                  </w:pPr>
                </w:p>
                <w:p w:rsidR="00754B7F" w:rsidRPr="00E41044" w:rsidRDefault="00754B7F" w:rsidP="00754B7F">
                  <w:pPr>
                    <w:pStyle w:val="19"/>
                  </w:pPr>
                  <w:r>
                    <w:t>_____________________/ ____________</w:t>
                  </w:r>
                </w:p>
                <w:p w:rsidR="00754B7F" w:rsidRPr="00E41044" w:rsidRDefault="00754B7F" w:rsidP="00754B7F">
                  <w:pPr>
                    <w:pStyle w:val="19"/>
                    <w:ind w:left="259"/>
                    <w:rPr>
                      <w:b/>
                    </w:rPr>
                  </w:pPr>
                  <w:proofErr w:type="spellStart"/>
                  <w:r>
                    <w:t>М.п</w:t>
                  </w:r>
                  <w:proofErr w:type="spellEnd"/>
                  <w:proofErr w:type="gramStart"/>
                  <w:r>
                    <w:t>..</w:t>
                  </w:r>
                  <w:proofErr w:type="gramEnd"/>
                </w:p>
              </w:tc>
              <w:tc>
                <w:tcPr>
                  <w:tcW w:w="5103" w:type="dxa"/>
                </w:tcPr>
                <w:p w:rsidR="00754B7F" w:rsidRPr="004F21C7" w:rsidRDefault="00754B7F" w:rsidP="00754B7F">
                  <w:pPr>
                    <w:pStyle w:val="19"/>
                    <w:rPr>
                      <w:sz w:val="24"/>
                      <w:szCs w:val="24"/>
                    </w:rPr>
                  </w:pPr>
                  <w:r>
                    <w:rPr>
                      <w:sz w:val="24"/>
                      <w:szCs w:val="24"/>
                    </w:rPr>
                    <w:t xml:space="preserve">Директор филиала </w:t>
                  </w:r>
                </w:p>
                <w:p w:rsidR="00754B7F" w:rsidRPr="004F21C7" w:rsidRDefault="00754B7F" w:rsidP="00754B7F">
                  <w:pPr>
                    <w:pStyle w:val="19"/>
                    <w:rPr>
                      <w:sz w:val="24"/>
                      <w:szCs w:val="24"/>
                    </w:rPr>
                  </w:pPr>
                  <w:r>
                    <w:rPr>
                      <w:sz w:val="24"/>
                      <w:szCs w:val="24"/>
                    </w:rPr>
                    <w:t>ПАО «</w:t>
                  </w:r>
                  <w:proofErr w:type="spellStart"/>
                  <w:r>
                    <w:rPr>
                      <w:sz w:val="24"/>
                      <w:szCs w:val="24"/>
                    </w:rPr>
                    <w:t>ТрансКонтейнер</w:t>
                  </w:r>
                  <w:proofErr w:type="spellEnd"/>
                  <w:r>
                    <w:rPr>
                      <w:sz w:val="24"/>
                      <w:szCs w:val="24"/>
                    </w:rPr>
                    <w:t xml:space="preserve">» на </w:t>
                  </w:r>
                  <w:proofErr w:type="spellStart"/>
                  <w:r>
                    <w:rPr>
                      <w:sz w:val="24"/>
                      <w:szCs w:val="24"/>
                    </w:rPr>
                    <w:t>СКжд</w:t>
                  </w:r>
                  <w:proofErr w:type="spellEnd"/>
                  <w:r>
                    <w:rPr>
                      <w:sz w:val="24"/>
                      <w:szCs w:val="24"/>
                    </w:rPr>
                    <w:t xml:space="preserve">          </w:t>
                  </w:r>
                </w:p>
                <w:p w:rsidR="00754B7F" w:rsidRPr="004F21C7" w:rsidRDefault="00754B7F" w:rsidP="00754B7F">
                  <w:pPr>
                    <w:pStyle w:val="19"/>
                    <w:rPr>
                      <w:sz w:val="24"/>
                      <w:szCs w:val="24"/>
                    </w:rPr>
                  </w:pPr>
                  <w:r>
                    <w:rPr>
                      <w:sz w:val="24"/>
                      <w:szCs w:val="24"/>
                    </w:rPr>
                    <w:t xml:space="preserve">                                    </w:t>
                  </w:r>
                </w:p>
                <w:p w:rsidR="00754B7F" w:rsidRPr="004F21C7" w:rsidRDefault="00754B7F" w:rsidP="00754B7F">
                  <w:pPr>
                    <w:pStyle w:val="19"/>
                    <w:rPr>
                      <w:sz w:val="24"/>
                      <w:szCs w:val="24"/>
                    </w:rPr>
                  </w:pPr>
                  <w:r>
                    <w:rPr>
                      <w:sz w:val="24"/>
                      <w:szCs w:val="24"/>
                    </w:rPr>
                    <w:t>__________________/Бабич Е.Е.</w:t>
                  </w:r>
                </w:p>
                <w:p w:rsidR="00754B7F" w:rsidRDefault="00754B7F" w:rsidP="00754B7F">
                  <w:pPr>
                    <w:pStyle w:val="19"/>
                    <w:rPr>
                      <w:b/>
                    </w:rPr>
                  </w:pPr>
                  <w:proofErr w:type="spellStart"/>
                  <w:r>
                    <w:rPr>
                      <w:sz w:val="24"/>
                      <w:szCs w:val="24"/>
                    </w:rPr>
                    <w:t>М.п</w:t>
                  </w:r>
                  <w:proofErr w:type="spellEnd"/>
                  <w:r>
                    <w:rPr>
                      <w:sz w:val="24"/>
                      <w:szCs w:val="24"/>
                    </w:rPr>
                    <w:t>.</w:t>
                  </w:r>
                  <w:r>
                    <w:t xml:space="preserve">      </w:t>
                  </w:r>
                </w:p>
              </w:tc>
            </w:tr>
          </w:tbl>
          <w:p w:rsidR="00754B7F" w:rsidRPr="00970BAC" w:rsidRDefault="00754B7F" w:rsidP="00754B7F">
            <w:pPr>
              <w:rPr>
                <w:b/>
                <w:bCs/>
              </w:rPr>
            </w:pPr>
          </w:p>
        </w:tc>
        <w:tc>
          <w:tcPr>
            <w:tcW w:w="4786" w:type="dxa"/>
          </w:tcPr>
          <w:p w:rsidR="00754B7F" w:rsidRPr="00970BAC" w:rsidRDefault="00754B7F" w:rsidP="00754B7F">
            <w:pPr>
              <w:rPr>
                <w:b/>
                <w:bCs/>
                <w:color w:val="000000"/>
              </w:rPr>
            </w:pPr>
          </w:p>
        </w:tc>
      </w:tr>
    </w:tbl>
    <w:p w:rsidR="00754B7F" w:rsidRDefault="00754B7F" w:rsidP="00754B7F">
      <w:pPr>
        <w:pStyle w:val="19"/>
        <w:pBdr>
          <w:top w:val="nil"/>
          <w:left w:val="nil"/>
          <w:bottom w:val="nil"/>
          <w:right w:val="nil"/>
          <w:between w:val="nil"/>
        </w:pBdr>
        <w:jc w:val="right"/>
        <w:rPr>
          <w:color w:val="000000"/>
          <w:sz w:val="22"/>
          <w:szCs w:val="22"/>
        </w:rPr>
      </w:pPr>
    </w:p>
    <w:p w:rsidR="00754B7F" w:rsidRDefault="00754B7F" w:rsidP="00754B7F">
      <w:pPr>
        <w:ind w:left="6804"/>
      </w:pPr>
    </w:p>
    <w:p w:rsidR="00754B7F" w:rsidRDefault="00754B7F" w:rsidP="00754B7F">
      <w:pPr>
        <w:ind w:left="6804"/>
      </w:pPr>
    </w:p>
    <w:p w:rsidR="00754B7F" w:rsidRPr="004971FF" w:rsidRDefault="00754B7F" w:rsidP="00754B7F">
      <w:pPr>
        <w:ind w:left="6804"/>
      </w:pPr>
      <w:r>
        <w:t>Приложение № 10</w:t>
      </w:r>
    </w:p>
    <w:p w:rsidR="00754B7F" w:rsidRPr="005D242F" w:rsidRDefault="00754B7F" w:rsidP="00754B7F">
      <w:pPr>
        <w:ind w:left="6804"/>
      </w:pPr>
      <w:r>
        <w:t>к договору  аренды</w:t>
      </w:r>
    </w:p>
    <w:p w:rsidR="00754B7F" w:rsidRDefault="00754B7F" w:rsidP="00754B7F">
      <w:pPr>
        <w:ind w:left="6804"/>
      </w:pPr>
      <w:r>
        <w:rPr>
          <w:color w:val="000000"/>
        </w:rPr>
        <w:t>транспортного средства с экипажем</w:t>
      </w:r>
      <w:r>
        <w:t xml:space="preserve">                                                                                                                                                                                            № </w:t>
      </w:r>
      <w:r>
        <w:rPr>
          <w:color w:val="000000"/>
          <w:shd w:val="clear" w:color="auto" w:fill="FFFFFF"/>
        </w:rPr>
        <w:t>_____________________</w:t>
      </w:r>
    </w:p>
    <w:p w:rsidR="00754B7F" w:rsidRDefault="00754B7F" w:rsidP="00754B7F">
      <w:pPr>
        <w:ind w:left="6804"/>
      </w:pPr>
      <w:r>
        <w:t>от "____"____________2021г.</w:t>
      </w:r>
    </w:p>
    <w:p w:rsidR="00754B7F" w:rsidRDefault="00754B7F" w:rsidP="00754B7F">
      <w:pPr>
        <w:ind w:left="6804"/>
      </w:pPr>
    </w:p>
    <w:p w:rsidR="00754B7F" w:rsidRDefault="00754B7F" w:rsidP="00754B7F">
      <w:pPr>
        <w:autoSpaceDE w:val="0"/>
        <w:autoSpaceDN w:val="0"/>
        <w:spacing w:line="276" w:lineRule="auto"/>
        <w:ind w:firstLine="709"/>
        <w:jc w:val="center"/>
      </w:pPr>
      <w:r>
        <w:t>НАЛОГОВАЯ ОГОВОРКА</w:t>
      </w:r>
    </w:p>
    <w:p w:rsidR="00754B7F" w:rsidRPr="00F3507B" w:rsidRDefault="00754B7F" w:rsidP="00754B7F">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1. Арендодатель при исполнении настоящего Договора, заключенного с арендатором, гарантирует (заверяет), что: </w:t>
      </w:r>
    </w:p>
    <w:p w:rsidR="00754B7F" w:rsidRPr="00F3507B" w:rsidRDefault="00754B7F" w:rsidP="00754B7F">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 xml:space="preserve">Арендодатель является надлежащим </w:t>
      </w:r>
      <w:proofErr w:type="gramStart"/>
      <w:r>
        <w:rPr>
          <w:rFonts w:eastAsia="Arial Narrow"/>
          <w:color w:val="000000"/>
          <w:sz w:val="24"/>
          <w:szCs w:val="24"/>
        </w:rPr>
        <w:t>образом</w:t>
      </w:r>
      <w:proofErr w:type="gramEnd"/>
      <w:r>
        <w:rPr>
          <w:rFonts w:eastAsia="Arial Narrow"/>
          <w:color w:val="000000"/>
          <w:sz w:val="24"/>
          <w:szCs w:val="24"/>
        </w:rPr>
        <w:t xml:space="preserve"> созданным юридическим лицом, действующим в соответствии с законодательством Российской Федерации; </w:t>
      </w:r>
    </w:p>
    <w:p w:rsidR="00754B7F" w:rsidRPr="00F3507B" w:rsidRDefault="00754B7F" w:rsidP="00754B7F">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 </w:t>
      </w:r>
    </w:p>
    <w:p w:rsidR="00754B7F" w:rsidRPr="00F3507B" w:rsidRDefault="00754B7F" w:rsidP="00754B7F">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 </w:t>
      </w:r>
    </w:p>
    <w:p w:rsidR="00754B7F" w:rsidRPr="00F3507B" w:rsidRDefault="00754B7F" w:rsidP="00754B7F">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 </w:t>
      </w:r>
    </w:p>
    <w:p w:rsidR="00754B7F" w:rsidRPr="00F3507B" w:rsidRDefault="00754B7F" w:rsidP="00754B7F">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 </w:t>
      </w:r>
    </w:p>
    <w:p w:rsidR="00754B7F" w:rsidRPr="00F3507B" w:rsidRDefault="00754B7F" w:rsidP="00754B7F">
      <w:pPr>
        <w:pStyle w:val="19"/>
        <w:widowControl w:val="0"/>
        <w:pBdr>
          <w:top w:val="nil"/>
          <w:left w:val="nil"/>
          <w:bottom w:val="nil"/>
          <w:right w:val="nil"/>
          <w:between w:val="nil"/>
        </w:pBdr>
        <w:ind w:left="360" w:right="-6" w:firstLine="0"/>
        <w:rPr>
          <w:rFonts w:eastAsia="Arial Narrow"/>
          <w:color w:val="000000"/>
          <w:sz w:val="24"/>
          <w:szCs w:val="24"/>
        </w:rPr>
      </w:pPr>
      <w:proofErr w:type="gramStart"/>
      <w:r>
        <w:rPr>
          <w:rFonts w:eastAsia="Arial Narrow"/>
          <w:color w:val="000000"/>
          <w:sz w:val="24"/>
          <w:szCs w:val="24"/>
        </w:rPr>
        <w:t>не совершает сделок (операций) основной целью которых являются неуплата (неполная уплата) и (или) зачет (возврат) суммы налога; </w:t>
      </w:r>
      <w:proofErr w:type="gramEnd"/>
    </w:p>
    <w:p w:rsidR="00754B7F" w:rsidRPr="00F3507B" w:rsidRDefault="00754B7F" w:rsidP="00754B7F">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754B7F" w:rsidRPr="00F3507B" w:rsidRDefault="00754B7F" w:rsidP="00754B7F">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 </w:t>
      </w:r>
    </w:p>
    <w:p w:rsidR="00754B7F" w:rsidRPr="00F3507B" w:rsidRDefault="00754B7F" w:rsidP="00754B7F">
      <w:pPr>
        <w:pStyle w:val="19"/>
        <w:widowControl w:val="0"/>
        <w:pBdr>
          <w:top w:val="nil"/>
          <w:left w:val="nil"/>
          <w:bottom w:val="nil"/>
          <w:right w:val="nil"/>
          <w:between w:val="nil"/>
        </w:pBdr>
        <w:ind w:left="360" w:right="-6" w:firstLine="0"/>
        <w:rPr>
          <w:rFonts w:eastAsia="Arial Narrow"/>
          <w:color w:val="000000"/>
          <w:sz w:val="24"/>
          <w:szCs w:val="24"/>
        </w:rPr>
      </w:pPr>
      <w:proofErr w:type="gramStart"/>
      <w:r>
        <w:rPr>
          <w:rFonts w:eastAsia="Arial Narrow"/>
          <w:color w:val="000000"/>
          <w:sz w:val="24"/>
          <w:szCs w:val="24"/>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 </w:t>
      </w:r>
      <w:proofErr w:type="gramEnd"/>
    </w:p>
    <w:p w:rsidR="00754B7F" w:rsidRPr="00F3507B" w:rsidRDefault="00754B7F" w:rsidP="00754B7F">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принимает исполнения обязательств по сделкам лишь от лиц, являющихся стороной договора, заключенного с Арендодателем (или) лиц, которым обязательство по исполнению сделки (операции) передано по договору или закону; </w:t>
      </w:r>
    </w:p>
    <w:p w:rsidR="00754B7F" w:rsidRPr="00F3507B" w:rsidRDefault="00754B7F" w:rsidP="00754B7F">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своевременно и в полном объеме уплачивает налоги, сборы и страховые взносы; отражает в налоговой отчетности по НДС все суммы НДС, предъявленные арендатору; </w:t>
      </w:r>
    </w:p>
    <w:p w:rsidR="00754B7F" w:rsidRPr="00F3507B" w:rsidRDefault="00754B7F" w:rsidP="00754B7F">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 xml:space="preserve">лица, подписывающие от его имени первичные документы и счета фактуры, имеют на это </w:t>
      </w:r>
      <w:r>
        <w:rPr>
          <w:rFonts w:eastAsia="Arial Narrow"/>
          <w:color w:val="000000"/>
          <w:sz w:val="24"/>
          <w:szCs w:val="24"/>
        </w:rPr>
        <w:lastRenderedPageBreak/>
        <w:t>все необходимые полномочия. </w:t>
      </w:r>
    </w:p>
    <w:p w:rsidR="00754B7F" w:rsidRPr="00F3507B" w:rsidRDefault="00754B7F" w:rsidP="00754B7F">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арендатора налоговый орган: </w:t>
      </w:r>
    </w:p>
    <w:p w:rsidR="00754B7F" w:rsidRPr="00F3507B" w:rsidRDefault="00754B7F" w:rsidP="00754B7F">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2.1. установит получение арендатором необоснованной налоговой выгоды в связи с исполнением настоящего Договора и/или </w:t>
      </w:r>
    </w:p>
    <w:p w:rsidR="00754B7F" w:rsidRPr="00F3507B" w:rsidRDefault="00754B7F" w:rsidP="00754B7F">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2.2. признает неправомерным учет расходов арендатора на приобретение товаров, работ, услуг или иных объектов гражданских прав по настоящему Договору и/или </w:t>
      </w:r>
    </w:p>
    <w:p w:rsidR="00754B7F" w:rsidRPr="00F3507B" w:rsidRDefault="00754B7F" w:rsidP="00754B7F">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2.3. признает неправомерным применение арендатором налоговых вычетов в отношении сумм Н</w:t>
      </w:r>
      <w:proofErr w:type="gramStart"/>
      <w:r>
        <w:rPr>
          <w:rFonts w:eastAsia="Arial Narrow"/>
          <w:color w:val="000000"/>
          <w:sz w:val="24"/>
          <w:szCs w:val="24"/>
        </w:rPr>
        <w:t>ДС в св</w:t>
      </w:r>
      <w:proofErr w:type="gramEnd"/>
      <w:r>
        <w:rPr>
          <w:rFonts w:eastAsia="Arial Narrow"/>
          <w:color w:val="000000"/>
          <w:sz w:val="24"/>
          <w:szCs w:val="24"/>
        </w:rPr>
        <w:t>язи с тем, что Арендодатель: </w:t>
      </w:r>
    </w:p>
    <w:p w:rsidR="00754B7F" w:rsidRPr="00F3507B" w:rsidRDefault="00754B7F" w:rsidP="00754B7F">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2.4. нарушал свои налоговые обязанности по отражению в качестве дохода сумм, полученных от арендатора по настоящему Договору, а равно по исчислению и перечислению в бюджет НДС и/или</w:t>
      </w:r>
    </w:p>
    <w:p w:rsidR="00754B7F" w:rsidRPr="00F3507B" w:rsidRDefault="00754B7F" w:rsidP="00754B7F">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2.5.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 </w:t>
      </w:r>
    </w:p>
    <w:p w:rsidR="00754B7F" w:rsidRPr="00F3507B" w:rsidRDefault="00754B7F" w:rsidP="00754B7F">
      <w:pPr>
        <w:pStyle w:val="19"/>
        <w:widowControl w:val="0"/>
        <w:pBdr>
          <w:top w:val="nil"/>
          <w:left w:val="nil"/>
          <w:bottom w:val="nil"/>
          <w:right w:val="nil"/>
          <w:between w:val="nil"/>
        </w:pBdr>
        <w:ind w:left="360" w:right="-6" w:firstLine="0"/>
        <w:rPr>
          <w:rFonts w:eastAsia="Arial Narrow"/>
          <w:color w:val="000000"/>
          <w:sz w:val="24"/>
          <w:szCs w:val="24"/>
        </w:rPr>
      </w:pPr>
      <w:proofErr w:type="gramStart"/>
      <w:r>
        <w:rPr>
          <w:rFonts w:eastAsia="Arial Narrow"/>
          <w:color w:val="000000"/>
          <w:sz w:val="24"/>
          <w:szCs w:val="24"/>
        </w:rPr>
        <w:t>(обстоятельства,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Арендодателем, то Арендодатель вправе в течение 10 (десяти) рабочих дней с даты письменного предложения Арендатора возместить последнему имущественные потери (далее также – Имущественные потери, связанные с налоговой проверкой), определяемые как: </w:t>
      </w:r>
      <w:proofErr w:type="gramEnd"/>
    </w:p>
    <w:p w:rsidR="00754B7F" w:rsidRPr="00F3507B" w:rsidRDefault="00754B7F" w:rsidP="00754B7F">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 xml:space="preserve">2.6. сумма </w:t>
      </w:r>
      <w:proofErr w:type="spellStart"/>
      <w:r>
        <w:rPr>
          <w:rFonts w:eastAsia="Arial Narrow"/>
          <w:color w:val="000000"/>
          <w:sz w:val="24"/>
          <w:szCs w:val="24"/>
        </w:rPr>
        <w:t>доначисленного</w:t>
      </w:r>
      <w:proofErr w:type="spellEnd"/>
      <w:r>
        <w:rPr>
          <w:rFonts w:eastAsia="Arial Narrow"/>
          <w:color w:val="000000"/>
          <w:sz w:val="24"/>
          <w:szCs w:val="24"/>
        </w:rPr>
        <w:t xml:space="preserve"> Арендатору налоговым органом своим решением (далее – Решение налогового органа) налога на прибыль организаций и/или Н</w:t>
      </w:r>
      <w:proofErr w:type="gramStart"/>
      <w:r>
        <w:rPr>
          <w:rFonts w:eastAsia="Arial Narrow"/>
          <w:color w:val="000000"/>
          <w:sz w:val="24"/>
          <w:szCs w:val="24"/>
        </w:rPr>
        <w:t>ДС в св</w:t>
      </w:r>
      <w:proofErr w:type="gramEnd"/>
      <w:r>
        <w:rPr>
          <w:rFonts w:eastAsia="Arial Narrow"/>
          <w:color w:val="000000"/>
          <w:sz w:val="24"/>
          <w:szCs w:val="24"/>
        </w:rPr>
        <w:t xml:space="preserve">язи с Эпизодами, связанными с Арендодателем (далее – </w:t>
      </w:r>
      <w:proofErr w:type="spellStart"/>
      <w:r>
        <w:rPr>
          <w:rFonts w:eastAsia="Arial Narrow"/>
          <w:color w:val="000000"/>
          <w:sz w:val="24"/>
          <w:szCs w:val="24"/>
        </w:rPr>
        <w:t>Доначисленные</w:t>
      </w:r>
      <w:proofErr w:type="spellEnd"/>
      <w:r>
        <w:rPr>
          <w:rFonts w:eastAsia="Arial Narrow"/>
          <w:color w:val="000000"/>
          <w:sz w:val="24"/>
          <w:szCs w:val="24"/>
        </w:rPr>
        <w:t xml:space="preserve"> налоги); плюс </w:t>
      </w:r>
    </w:p>
    <w:p w:rsidR="00754B7F" w:rsidRPr="00F3507B" w:rsidRDefault="00754B7F" w:rsidP="00754B7F">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 xml:space="preserve">2.7. сумма начисленных Арендатору пеней на сумму </w:t>
      </w:r>
      <w:proofErr w:type="spellStart"/>
      <w:r>
        <w:rPr>
          <w:rFonts w:eastAsia="Arial Narrow"/>
          <w:color w:val="000000"/>
          <w:sz w:val="24"/>
          <w:szCs w:val="24"/>
        </w:rPr>
        <w:t>Доначисленных</w:t>
      </w:r>
      <w:proofErr w:type="spellEnd"/>
      <w:r>
        <w:rPr>
          <w:rFonts w:eastAsia="Arial Narrow"/>
          <w:color w:val="000000"/>
          <w:sz w:val="24"/>
          <w:szCs w:val="24"/>
        </w:rPr>
        <w:t xml:space="preserve"> налогов (далее – Пени); плюс </w:t>
      </w:r>
    </w:p>
    <w:p w:rsidR="00754B7F" w:rsidRPr="00F3507B" w:rsidRDefault="00754B7F" w:rsidP="00754B7F">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 xml:space="preserve">2.8. штрафы начисленные Арендатору за соответствующие налоговые нарушения в связи с неуплатой ею </w:t>
      </w:r>
      <w:proofErr w:type="spellStart"/>
      <w:r>
        <w:rPr>
          <w:rFonts w:eastAsia="Arial Narrow"/>
          <w:color w:val="000000"/>
          <w:sz w:val="24"/>
          <w:szCs w:val="24"/>
        </w:rPr>
        <w:t>Доначисленных</w:t>
      </w:r>
      <w:proofErr w:type="spellEnd"/>
      <w:r>
        <w:rPr>
          <w:rFonts w:eastAsia="Arial Narrow"/>
          <w:color w:val="000000"/>
          <w:sz w:val="24"/>
          <w:szCs w:val="24"/>
        </w:rPr>
        <w:t xml:space="preserve"> налогов (далее – Штрафы). </w:t>
      </w:r>
    </w:p>
    <w:p w:rsidR="00754B7F" w:rsidRPr="00F3507B" w:rsidRDefault="00754B7F" w:rsidP="00754B7F">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3. Стороны, в соответствии со ст. 406.1 ГК РФ также договорились, что в случае предъявления Арендатору третьими лицами (для целей настоящего Договора) – лицами, приобретавшими у Арендатора товары результаты работ, (услуг), имущественные права являющиеся объектом настоящего Договора, имущественных требований: </w:t>
      </w:r>
    </w:p>
    <w:p w:rsidR="00754B7F" w:rsidRPr="00F3507B" w:rsidRDefault="00754B7F" w:rsidP="00754B7F">
      <w:pPr>
        <w:pStyle w:val="19"/>
        <w:widowControl w:val="0"/>
        <w:pBdr>
          <w:top w:val="nil"/>
          <w:left w:val="nil"/>
          <w:bottom w:val="nil"/>
          <w:right w:val="nil"/>
          <w:between w:val="nil"/>
        </w:pBdr>
        <w:ind w:left="360" w:right="-6" w:firstLine="0"/>
        <w:rPr>
          <w:rFonts w:eastAsia="Arial Narrow"/>
          <w:color w:val="000000"/>
          <w:sz w:val="24"/>
          <w:szCs w:val="24"/>
        </w:rPr>
      </w:pPr>
      <w:proofErr w:type="gramStart"/>
      <w:r>
        <w:rPr>
          <w:rFonts w:eastAsia="Arial Narrow"/>
          <w:color w:val="000000"/>
          <w:sz w:val="24"/>
          <w:szCs w:val="24"/>
        </w:rPr>
        <w:t xml:space="preserve">3.1. о возмещении убытков и/или имущественных потерь исчисляемых как размер </w:t>
      </w:r>
      <w:proofErr w:type="spellStart"/>
      <w:r>
        <w:rPr>
          <w:rFonts w:eastAsia="Arial Narrow"/>
          <w:color w:val="000000"/>
          <w:sz w:val="24"/>
          <w:szCs w:val="24"/>
        </w:rPr>
        <w:t>доначисленных</w:t>
      </w:r>
      <w:proofErr w:type="spellEnd"/>
      <w:r>
        <w:rPr>
          <w:rFonts w:eastAsia="Arial Narrow"/>
          <w:color w:val="000000"/>
          <w:sz w:val="24"/>
          <w:szCs w:val="24"/>
        </w:rP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rPr>
          <w:rFonts w:eastAsia="Arial Narrow"/>
          <w:color w:val="000000"/>
          <w:sz w:val="24"/>
          <w:szCs w:val="24"/>
        </w:rPr>
        <w:t xml:space="preserve"> имущественных прав третьих лиц) </w:t>
      </w:r>
    </w:p>
    <w:p w:rsidR="00754B7F" w:rsidRPr="00F3507B" w:rsidRDefault="00754B7F" w:rsidP="00754B7F">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Арендатора), то Арендодатель обязан в течение 10 (десять) рабочих дней </w:t>
      </w:r>
      <w:proofErr w:type="gramStart"/>
      <w:r>
        <w:rPr>
          <w:rFonts w:eastAsia="Arial Narrow"/>
          <w:color w:val="000000"/>
          <w:sz w:val="24"/>
          <w:szCs w:val="24"/>
        </w:rPr>
        <w:t>с даты</w:t>
      </w:r>
      <w:proofErr w:type="gramEnd"/>
      <w:r>
        <w:rPr>
          <w:rFonts w:eastAsia="Arial Narrow"/>
          <w:color w:val="000000"/>
          <w:sz w:val="24"/>
          <w:szCs w:val="24"/>
        </w:rPr>
        <w:t xml:space="preserve"> письменного требования Арендатора возместить последнему Имущественные потери, связанные с нарушением имущественных прав третьих лиц. </w:t>
      </w:r>
    </w:p>
    <w:p w:rsidR="00754B7F" w:rsidRPr="00F3507B" w:rsidRDefault="00754B7F" w:rsidP="00754B7F">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 xml:space="preserve">4. </w:t>
      </w:r>
      <w:proofErr w:type="gramStart"/>
      <w:r>
        <w:rPr>
          <w:rFonts w:eastAsia="Arial Narrow"/>
          <w:color w:val="000000"/>
          <w:sz w:val="24"/>
          <w:szCs w:val="24"/>
        </w:rPr>
        <w:t>В соответствии со ст. 406.1 ГК РФ Стороны также предусмотрели, что в случае не реализации Арендодателем права, указанного в пункте 2.5 настоящей Налоговой оговорки, на возмещение Арендатору Имущественных потерь, связанных с налоговой проверкой, Арендатор вправе оспорить Решение налогового органа в установленном законом порядке и в этом случае Арендодатель будет обязан возместить Арендатору имущественные потери, в течение 10 (десяти) рабочих дней</w:t>
      </w:r>
      <w:proofErr w:type="gramEnd"/>
      <w:r>
        <w:rPr>
          <w:rFonts w:eastAsia="Arial Narrow"/>
          <w:color w:val="000000"/>
          <w:sz w:val="24"/>
          <w:szCs w:val="24"/>
        </w:rPr>
        <w:t xml:space="preserve"> с даты письменного </w:t>
      </w:r>
      <w:r>
        <w:rPr>
          <w:rFonts w:eastAsia="Arial Narrow"/>
          <w:color w:val="000000"/>
          <w:sz w:val="24"/>
          <w:szCs w:val="24"/>
        </w:rPr>
        <w:lastRenderedPageBreak/>
        <w:t>требования Арендатора об этом (с приложением копии Решения налогового органа и копии вступившего в силу судебного акта</w:t>
      </w:r>
      <w:proofErr w:type="gramStart"/>
      <w:r>
        <w:rPr>
          <w:rFonts w:eastAsia="Arial Narrow"/>
          <w:color w:val="000000"/>
          <w:sz w:val="24"/>
          <w:szCs w:val="24"/>
        </w:rPr>
        <w:t xml:space="preserve"> (-</w:t>
      </w:r>
      <w:proofErr w:type="spellStart"/>
      <w:proofErr w:type="gramEnd"/>
      <w:r>
        <w:rPr>
          <w:rFonts w:eastAsia="Arial Narrow"/>
          <w:color w:val="000000"/>
          <w:sz w:val="24"/>
          <w:szCs w:val="24"/>
        </w:rPr>
        <w:t>ов</w:t>
      </w:r>
      <w:proofErr w:type="spellEnd"/>
      <w:r>
        <w:rPr>
          <w:rFonts w:eastAsia="Arial Narrow"/>
          <w:color w:val="000000"/>
          <w:sz w:val="24"/>
          <w:szCs w:val="24"/>
        </w:rPr>
        <w:t>), принятого (-ых) по результатам оспаривания Арендатором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Арендодателем), определяемые как: </w:t>
      </w:r>
    </w:p>
    <w:p w:rsidR="00754B7F" w:rsidRPr="00F3507B" w:rsidRDefault="00754B7F" w:rsidP="00754B7F">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 xml:space="preserve">4.1. такие </w:t>
      </w:r>
      <w:proofErr w:type="spellStart"/>
      <w:r>
        <w:rPr>
          <w:rFonts w:eastAsia="Arial Narrow"/>
          <w:color w:val="000000"/>
          <w:sz w:val="24"/>
          <w:szCs w:val="24"/>
        </w:rPr>
        <w:t>Доначисленные</w:t>
      </w:r>
      <w:proofErr w:type="spellEnd"/>
      <w:r>
        <w:rPr>
          <w:rFonts w:eastAsia="Arial Narrow"/>
          <w:color w:val="000000"/>
          <w:sz w:val="24"/>
          <w:szCs w:val="24"/>
        </w:rPr>
        <w:t xml:space="preserve"> налоги, Пени и Штрафы с учетом возможных корректировок в соответствии с вступившим в законную силу решением суда по делу</w:t>
      </w:r>
      <w:proofErr w:type="gramStart"/>
      <w:r>
        <w:rPr>
          <w:rFonts w:eastAsia="Arial Narrow"/>
          <w:color w:val="000000"/>
          <w:sz w:val="24"/>
          <w:szCs w:val="24"/>
        </w:rPr>
        <w:t xml:space="preserve"> (-</w:t>
      </w:r>
      <w:proofErr w:type="spellStart"/>
      <w:proofErr w:type="gramEnd"/>
      <w:r>
        <w:rPr>
          <w:rFonts w:eastAsia="Arial Narrow"/>
          <w:color w:val="000000"/>
          <w:sz w:val="24"/>
          <w:szCs w:val="24"/>
        </w:rPr>
        <w:t>ам</w:t>
      </w:r>
      <w:proofErr w:type="spellEnd"/>
      <w:r>
        <w:rPr>
          <w:rFonts w:eastAsia="Arial Narrow"/>
          <w:color w:val="000000"/>
          <w:sz w:val="24"/>
          <w:szCs w:val="24"/>
        </w:rPr>
        <w:t>), в рамках которого (-ых) Арендатор предпринял добросовестные усилия по оспариванию Решения налогового органа, а также </w:t>
      </w:r>
    </w:p>
    <w:p w:rsidR="00754B7F" w:rsidRPr="00F3507B" w:rsidRDefault="00754B7F" w:rsidP="00754B7F">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4.2. судебные расходы Арендатора в связи с оспариванием Решения налогового органа в полном размере. </w:t>
      </w:r>
    </w:p>
    <w:p w:rsidR="00754B7F" w:rsidRPr="00F3507B" w:rsidRDefault="00754B7F" w:rsidP="00754B7F">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 xml:space="preserve">5. Арендодатель признает и соглашается, что Арендатор вправе по своему усмотрению уплатить в бюджет </w:t>
      </w:r>
      <w:proofErr w:type="spellStart"/>
      <w:r>
        <w:rPr>
          <w:rFonts w:eastAsia="Arial Narrow"/>
          <w:color w:val="000000"/>
          <w:sz w:val="24"/>
          <w:szCs w:val="24"/>
        </w:rPr>
        <w:t>Доначисленные</w:t>
      </w:r>
      <w:proofErr w:type="spellEnd"/>
      <w:r>
        <w:rPr>
          <w:rFonts w:eastAsia="Arial Narrow"/>
          <w:color w:val="000000"/>
          <w:sz w:val="24"/>
          <w:szCs w:val="24"/>
        </w:rPr>
        <w:t xml:space="preserve"> налоги, Пени и Штрафы в соответствии с Решением налогового органа до вступления в силу решения суда по делу, в рамках которого Арендатор оспаривает Решение налогового органа, содержащее Эпизоды, связанные с Арендодателем. Арендодатель не вправе ссылаться на данное обстоятельство как на условие, способствовавшее возникновению или увеличению имущественных потерь у Арендатора и в обоснование своего отказа или задержки возмещать Арендатору Имущественные потери, связанные с налоговой проверкой. </w:t>
      </w:r>
    </w:p>
    <w:p w:rsidR="00754B7F" w:rsidRPr="00F3507B" w:rsidRDefault="00754B7F" w:rsidP="00754B7F">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 xml:space="preserve">6. </w:t>
      </w:r>
      <w:proofErr w:type="gramStart"/>
      <w:r>
        <w:rPr>
          <w:rFonts w:eastAsia="Arial Narrow"/>
          <w:color w:val="000000"/>
          <w:sz w:val="24"/>
          <w:szCs w:val="24"/>
        </w:rPr>
        <w:t xml:space="preserve">В случае если Арендодатель возместит Арендатору Имущественные потери, связанные с налоговой проверкой, а Арендатор впоследствии продолжит оспаривание Решения налогового органа в части Эпизодов, связанных с Арендодателем, и вернет из бюджета полностью или частично </w:t>
      </w:r>
      <w:proofErr w:type="spellStart"/>
      <w:r>
        <w:rPr>
          <w:rFonts w:eastAsia="Arial Narrow"/>
          <w:color w:val="000000"/>
          <w:sz w:val="24"/>
          <w:szCs w:val="24"/>
        </w:rPr>
        <w:t>Доначисленные</w:t>
      </w:r>
      <w:proofErr w:type="spellEnd"/>
      <w:r>
        <w:rPr>
          <w:rFonts w:eastAsia="Arial Narrow"/>
          <w:color w:val="000000"/>
          <w:sz w:val="24"/>
          <w:szCs w:val="24"/>
        </w:rPr>
        <w:t xml:space="preserve"> налоги, Пени и/или Штрафы (далее – Возвращенные суммы), то Арендатор обязуется уведомить Арендодателя об этом не позднее 30 (тридцати) рабочих дней с даты фактического получения Возвращенных</w:t>
      </w:r>
      <w:proofErr w:type="gramEnd"/>
      <w:r>
        <w:rPr>
          <w:rFonts w:eastAsia="Arial Narrow"/>
          <w:color w:val="000000"/>
          <w:sz w:val="24"/>
          <w:szCs w:val="24"/>
        </w:rPr>
        <w:t xml:space="preserve"> сумм и уплатить ему Возвращенные суммы в течение 30 (тридцати) рабочих дней </w:t>
      </w:r>
      <w:proofErr w:type="gramStart"/>
      <w:r>
        <w:rPr>
          <w:rFonts w:eastAsia="Arial Narrow"/>
          <w:color w:val="000000"/>
          <w:sz w:val="24"/>
          <w:szCs w:val="24"/>
        </w:rPr>
        <w:t>с даты получения</w:t>
      </w:r>
      <w:proofErr w:type="gramEnd"/>
      <w:r>
        <w:rPr>
          <w:rFonts w:eastAsia="Arial Narrow"/>
          <w:color w:val="000000"/>
          <w:sz w:val="24"/>
          <w:szCs w:val="24"/>
        </w:rPr>
        <w:t xml:space="preserve"> письменного требования Арендодателя об этом. </w:t>
      </w:r>
    </w:p>
    <w:p w:rsidR="00754B7F" w:rsidRPr="00F3507B" w:rsidRDefault="00754B7F" w:rsidP="00754B7F">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 xml:space="preserve">7. </w:t>
      </w:r>
      <w:proofErr w:type="gramStart"/>
      <w:r>
        <w:rPr>
          <w:rFonts w:eastAsia="Arial Narrow"/>
          <w:color w:val="000000"/>
          <w:sz w:val="24"/>
          <w:szCs w:val="24"/>
        </w:rPr>
        <w:t>Арендодатель обязан предпринять максимальные усилия для содействия Арендатору в предотвращении доначисления налогов, штрафов и пеней по Эпизодам, связанным с Арендодателем, а также в досудебном и судебном обжаловании Решения налогового органа в части Эпизодов, связанных с Арендодателем, в частности, представлять арендатору доказательства и пояснения, опровергающие нарушение гарантий, указанных в п.1 настоящей Налоговой оговорки, либо иных признаков недобросовестности, а также содействовать</w:t>
      </w:r>
      <w:proofErr w:type="gramEnd"/>
      <w:r>
        <w:rPr>
          <w:rFonts w:eastAsia="Arial Narrow"/>
          <w:color w:val="000000"/>
          <w:sz w:val="24"/>
          <w:szCs w:val="24"/>
        </w:rPr>
        <w:t xml:space="preserve"> Арендатору в сборе таких доказательств в ходе досудебного и судебного обжалования Эпизодов, связанных с Арендодателем, обеспечивать, где необходимо, явку своих свидетелей-сотрудников для дачи показаний налоговому органу, суду и прочее. </w:t>
      </w:r>
    </w:p>
    <w:p w:rsidR="00754B7F" w:rsidRPr="0050476D" w:rsidRDefault="00754B7F" w:rsidP="00754B7F">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 xml:space="preserve">8. </w:t>
      </w:r>
      <w:proofErr w:type="gramStart"/>
      <w:r>
        <w:rPr>
          <w:rFonts w:eastAsia="Arial Narrow"/>
          <w:color w:val="000000"/>
          <w:sz w:val="24"/>
          <w:szCs w:val="24"/>
        </w:rPr>
        <w:t>Арендодатель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настоящего Договора, его исполнения или прекращения (статья 431.2 ГК РФ), при нарушении которых Арендодатель  обязан возместить Арендатору по его требованию убытки, причиненные недостоверностью таких заверений.»</w:t>
      </w:r>
      <w:proofErr w:type="gramEnd"/>
    </w:p>
    <w:p w:rsidR="00754B7F" w:rsidRDefault="00754B7F" w:rsidP="00754B7F">
      <w:pPr>
        <w:tabs>
          <w:tab w:val="left" w:pos="-4140"/>
          <w:tab w:val="left" w:pos="2160"/>
          <w:tab w:val="left" w:pos="6480"/>
        </w:tabs>
      </w:pPr>
    </w:p>
    <w:p w:rsidR="00754B7F" w:rsidRDefault="00754B7F" w:rsidP="00754B7F">
      <w:pPr>
        <w:jc w:val="center"/>
      </w:pPr>
      <w:r>
        <w:t>Подписи сторон</w:t>
      </w:r>
    </w:p>
    <w:p w:rsidR="00754B7F" w:rsidRPr="00070E73" w:rsidRDefault="00754B7F" w:rsidP="00754B7F">
      <w:pPr>
        <w:jc w:val="center"/>
        <w:rPr>
          <w:sz w:val="16"/>
          <w:szCs w:val="16"/>
        </w:rPr>
      </w:pPr>
    </w:p>
    <w:tbl>
      <w:tblPr>
        <w:tblW w:w="0" w:type="auto"/>
        <w:tblLook w:val="04A0" w:firstRow="1" w:lastRow="0" w:firstColumn="1" w:lastColumn="0" w:noHBand="0" w:noVBand="1"/>
      </w:tblPr>
      <w:tblGrid>
        <w:gridCol w:w="9633"/>
        <w:gridCol w:w="221"/>
      </w:tblGrid>
      <w:tr w:rsidR="00754B7F" w:rsidRPr="008F491A" w:rsidTr="00754B7F">
        <w:tc>
          <w:tcPr>
            <w:tcW w:w="4785" w:type="dxa"/>
          </w:tcPr>
          <w:p w:rsidR="00754B7F" w:rsidRDefault="00754B7F" w:rsidP="00754B7F">
            <w:pPr>
              <w:tabs>
                <w:tab w:val="center" w:pos="4819"/>
              </w:tabs>
              <w:jc w:val="center"/>
              <w:rPr>
                <w:b/>
                <w:bCs/>
                <w:color w:val="000000"/>
              </w:rPr>
            </w:pPr>
            <w:r>
              <w:rPr>
                <w:b/>
                <w:bCs/>
              </w:rPr>
              <w:t>«Арендодатель»</w:t>
            </w:r>
            <w:r>
              <w:rPr>
                <w:b/>
                <w:bCs/>
              </w:rPr>
              <w:tab/>
              <w:t xml:space="preserve">                                        </w:t>
            </w:r>
            <w:r>
              <w:rPr>
                <w:b/>
                <w:bCs/>
                <w:color w:val="000000"/>
              </w:rPr>
              <w:t>«Арендатор»</w:t>
            </w:r>
          </w:p>
          <w:tbl>
            <w:tblPr>
              <w:tblW w:w="10859" w:type="dxa"/>
              <w:jc w:val="center"/>
              <w:tblInd w:w="823" w:type="dxa"/>
              <w:tblLook w:val="04A0" w:firstRow="1" w:lastRow="0" w:firstColumn="1" w:lastColumn="0" w:noHBand="0" w:noVBand="1"/>
            </w:tblPr>
            <w:tblGrid>
              <w:gridCol w:w="5756"/>
              <w:gridCol w:w="5103"/>
            </w:tblGrid>
            <w:tr w:rsidR="00754B7F" w:rsidRPr="00301E7D" w:rsidTr="00754B7F">
              <w:trPr>
                <w:jc w:val="center"/>
              </w:trPr>
              <w:tc>
                <w:tcPr>
                  <w:tcW w:w="5756" w:type="dxa"/>
                </w:tcPr>
                <w:p w:rsidR="00754B7F" w:rsidRPr="00E41044" w:rsidRDefault="00754B7F" w:rsidP="00754B7F">
                  <w:pPr>
                    <w:pStyle w:val="19"/>
                  </w:pPr>
                  <w:r>
                    <w:t>__________________</w:t>
                  </w:r>
                </w:p>
                <w:p w:rsidR="00754B7F" w:rsidRDefault="00754B7F" w:rsidP="00754B7F">
                  <w:pPr>
                    <w:pStyle w:val="19"/>
                  </w:pPr>
                </w:p>
                <w:p w:rsidR="00754B7F" w:rsidRPr="00E41044" w:rsidRDefault="00754B7F" w:rsidP="00754B7F">
                  <w:pPr>
                    <w:pStyle w:val="19"/>
                  </w:pPr>
                </w:p>
                <w:p w:rsidR="00754B7F" w:rsidRPr="00E41044" w:rsidRDefault="00754B7F" w:rsidP="00754B7F">
                  <w:pPr>
                    <w:pStyle w:val="19"/>
                  </w:pPr>
                  <w:r>
                    <w:t>_____________________/ ____________</w:t>
                  </w:r>
                </w:p>
                <w:p w:rsidR="00754B7F" w:rsidRPr="00E41044" w:rsidRDefault="00754B7F" w:rsidP="00754B7F">
                  <w:pPr>
                    <w:pStyle w:val="19"/>
                    <w:ind w:left="259"/>
                    <w:rPr>
                      <w:b/>
                    </w:rPr>
                  </w:pPr>
                  <w:proofErr w:type="spellStart"/>
                  <w:r>
                    <w:t>М.п</w:t>
                  </w:r>
                  <w:proofErr w:type="spellEnd"/>
                  <w:proofErr w:type="gramStart"/>
                  <w:r>
                    <w:t>..</w:t>
                  </w:r>
                  <w:proofErr w:type="gramEnd"/>
                </w:p>
              </w:tc>
              <w:tc>
                <w:tcPr>
                  <w:tcW w:w="5103" w:type="dxa"/>
                </w:tcPr>
                <w:p w:rsidR="00754B7F" w:rsidRPr="004F21C7" w:rsidRDefault="00754B7F" w:rsidP="00754B7F">
                  <w:pPr>
                    <w:pStyle w:val="19"/>
                    <w:rPr>
                      <w:sz w:val="24"/>
                      <w:szCs w:val="24"/>
                    </w:rPr>
                  </w:pPr>
                  <w:r>
                    <w:rPr>
                      <w:sz w:val="24"/>
                      <w:szCs w:val="24"/>
                    </w:rPr>
                    <w:t xml:space="preserve">Директор филиала </w:t>
                  </w:r>
                </w:p>
                <w:p w:rsidR="00754B7F" w:rsidRPr="004F21C7" w:rsidRDefault="00754B7F" w:rsidP="00754B7F">
                  <w:pPr>
                    <w:pStyle w:val="19"/>
                    <w:rPr>
                      <w:sz w:val="24"/>
                      <w:szCs w:val="24"/>
                    </w:rPr>
                  </w:pPr>
                  <w:r>
                    <w:rPr>
                      <w:sz w:val="24"/>
                      <w:szCs w:val="24"/>
                    </w:rPr>
                    <w:t>ПАО «</w:t>
                  </w:r>
                  <w:proofErr w:type="spellStart"/>
                  <w:r>
                    <w:rPr>
                      <w:sz w:val="24"/>
                      <w:szCs w:val="24"/>
                    </w:rPr>
                    <w:t>ТрансКонтейнер</w:t>
                  </w:r>
                  <w:proofErr w:type="spellEnd"/>
                  <w:r>
                    <w:rPr>
                      <w:sz w:val="24"/>
                      <w:szCs w:val="24"/>
                    </w:rPr>
                    <w:t xml:space="preserve">» на </w:t>
                  </w:r>
                  <w:proofErr w:type="spellStart"/>
                  <w:r>
                    <w:rPr>
                      <w:sz w:val="24"/>
                      <w:szCs w:val="24"/>
                    </w:rPr>
                    <w:t>СКжд</w:t>
                  </w:r>
                  <w:proofErr w:type="spellEnd"/>
                  <w:r>
                    <w:rPr>
                      <w:sz w:val="24"/>
                      <w:szCs w:val="24"/>
                    </w:rPr>
                    <w:t xml:space="preserve">          </w:t>
                  </w:r>
                </w:p>
                <w:p w:rsidR="00754B7F" w:rsidRPr="004F21C7" w:rsidRDefault="00754B7F" w:rsidP="00754B7F">
                  <w:pPr>
                    <w:pStyle w:val="19"/>
                    <w:rPr>
                      <w:sz w:val="24"/>
                      <w:szCs w:val="24"/>
                    </w:rPr>
                  </w:pPr>
                  <w:r>
                    <w:rPr>
                      <w:sz w:val="24"/>
                      <w:szCs w:val="24"/>
                    </w:rPr>
                    <w:t xml:space="preserve">                                    </w:t>
                  </w:r>
                </w:p>
                <w:p w:rsidR="00754B7F" w:rsidRPr="004F21C7" w:rsidRDefault="00754B7F" w:rsidP="00754B7F">
                  <w:pPr>
                    <w:pStyle w:val="19"/>
                    <w:rPr>
                      <w:sz w:val="24"/>
                      <w:szCs w:val="24"/>
                    </w:rPr>
                  </w:pPr>
                  <w:r>
                    <w:rPr>
                      <w:sz w:val="24"/>
                      <w:szCs w:val="24"/>
                    </w:rPr>
                    <w:t>__________________/Бабич Е.Е.</w:t>
                  </w:r>
                </w:p>
                <w:p w:rsidR="00754B7F" w:rsidRDefault="00754B7F" w:rsidP="00754B7F">
                  <w:pPr>
                    <w:pStyle w:val="19"/>
                    <w:rPr>
                      <w:b/>
                    </w:rPr>
                  </w:pPr>
                  <w:proofErr w:type="spellStart"/>
                  <w:r>
                    <w:rPr>
                      <w:sz w:val="24"/>
                      <w:szCs w:val="24"/>
                    </w:rPr>
                    <w:t>М.п</w:t>
                  </w:r>
                  <w:proofErr w:type="spellEnd"/>
                  <w:r>
                    <w:rPr>
                      <w:sz w:val="24"/>
                      <w:szCs w:val="24"/>
                    </w:rPr>
                    <w:t>.</w:t>
                  </w:r>
                  <w:r>
                    <w:t xml:space="preserve">      </w:t>
                  </w:r>
                </w:p>
              </w:tc>
            </w:tr>
          </w:tbl>
          <w:p w:rsidR="00754B7F" w:rsidRPr="00970BAC" w:rsidRDefault="00754B7F" w:rsidP="00754B7F">
            <w:pPr>
              <w:rPr>
                <w:b/>
                <w:bCs/>
              </w:rPr>
            </w:pPr>
          </w:p>
        </w:tc>
        <w:tc>
          <w:tcPr>
            <w:tcW w:w="4786" w:type="dxa"/>
          </w:tcPr>
          <w:p w:rsidR="00754B7F" w:rsidRPr="00970BAC" w:rsidRDefault="00754B7F" w:rsidP="00754B7F">
            <w:pPr>
              <w:rPr>
                <w:b/>
                <w:bCs/>
                <w:color w:val="000000"/>
              </w:rPr>
            </w:pPr>
          </w:p>
        </w:tc>
      </w:tr>
    </w:tbl>
    <w:p w:rsidR="00754B7F" w:rsidRDefault="00754B7F"/>
    <w:p w:rsidR="00474A37" w:rsidRPr="00474A37" w:rsidRDefault="00474A37" w:rsidP="00474A37">
      <w:pPr>
        <w:pStyle w:val="19"/>
        <w:ind w:firstLine="0"/>
        <w:outlineLvl w:val="0"/>
      </w:pPr>
    </w:p>
    <w:p w:rsidR="00107FD5" w:rsidRDefault="00754B7F">
      <w:pPr>
        <w:pStyle w:val="19"/>
        <w:ind w:firstLine="0"/>
        <w:jc w:val="right"/>
        <w:outlineLvl w:val="0"/>
        <w:rPr>
          <w:b/>
          <w:i/>
          <w:iCs/>
        </w:rPr>
      </w:pPr>
      <w:r>
        <w:t>Приложение № 5</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6"/>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3D07E7" w:rsidRDefault="00474A37" w:rsidP="00474A37">
      <w:pPr>
        <w:jc w:val="both"/>
        <w:rPr>
          <w:rFonts w:eastAsia="MS Mincho"/>
        </w:rPr>
      </w:pPr>
      <w:r w:rsidRPr="003D07E7">
        <w:rPr>
          <w:rFonts w:eastAsia="MS Mincho"/>
        </w:rPr>
        <w:t>Представитель, имеющий полномочия подписать Заявку на участие в закупке от имени ________________________________________________</w:t>
      </w:r>
    </w:p>
    <w:p w:rsidR="00474A37" w:rsidRPr="003D07E7" w:rsidRDefault="00474A37" w:rsidP="00474A37">
      <w:pPr>
        <w:tabs>
          <w:tab w:val="left" w:pos="8640"/>
        </w:tabs>
        <w:jc w:val="center"/>
        <w:rPr>
          <w:i/>
        </w:rPr>
      </w:pPr>
      <w:r w:rsidRPr="003D07E7">
        <w:rPr>
          <w:i/>
        </w:rPr>
        <w:t xml:space="preserve">                                                                    (наименование претендента)</w:t>
      </w:r>
    </w:p>
    <w:p w:rsidR="00474A37" w:rsidRPr="003D07E7" w:rsidRDefault="00474A37" w:rsidP="00474A37">
      <w:pPr>
        <w:rPr>
          <w:i/>
        </w:rPr>
      </w:pPr>
      <w:r w:rsidRPr="003D07E7">
        <w:rPr>
          <w:i/>
        </w:rPr>
        <w:t xml:space="preserve">       М.П.</w:t>
      </w:r>
      <w:r w:rsidRPr="003D07E7">
        <w:rPr>
          <w:i/>
        </w:rPr>
        <w:tab/>
      </w:r>
      <w:r w:rsidRPr="003D07E7">
        <w:rPr>
          <w:i/>
        </w:rPr>
        <w:tab/>
      </w:r>
      <w:r w:rsidRPr="003D07E7">
        <w:rPr>
          <w:i/>
        </w:rPr>
        <w:tab/>
        <w:t>(должность, подпись, ФИО)</w:t>
      </w:r>
    </w:p>
    <w:p w:rsidR="00493F52" w:rsidRPr="003D07E7" w:rsidRDefault="00474A37" w:rsidP="00493F52">
      <w:pPr>
        <w:rPr>
          <w:lang w:eastAsia="ru-RU"/>
        </w:rPr>
      </w:pPr>
      <w:r w:rsidRPr="003D07E7">
        <w:rPr>
          <w:lang w:eastAsia="ru-RU"/>
        </w:rPr>
        <w:t>«____» ____________ 20___ г.</w:t>
      </w:r>
    </w:p>
    <w:p w:rsidR="00493F52" w:rsidRPr="003D07E7" w:rsidRDefault="00493F52" w:rsidP="00493F52">
      <w:pPr>
        <w:sectPr w:rsidR="00493F52" w:rsidRPr="003D07E7" w:rsidSect="007C51E1">
          <w:pgSz w:w="11907" w:h="16840" w:code="9"/>
          <w:pgMar w:top="1134" w:right="851" w:bottom="1134" w:left="1418" w:header="794" w:footer="794" w:gutter="0"/>
          <w:cols w:space="720"/>
          <w:titlePg/>
          <w:docGrid w:linePitch="326"/>
        </w:sectPr>
      </w:pPr>
    </w:p>
    <w:p w:rsidR="00107FD5" w:rsidRDefault="00754B7F">
      <w:pPr>
        <w:pStyle w:val="19"/>
        <w:ind w:firstLine="0"/>
        <w:jc w:val="right"/>
        <w:outlineLvl w:val="0"/>
        <w:rPr>
          <w:b/>
          <w:i/>
          <w:iCs/>
        </w:rPr>
      </w:pPr>
      <w:r>
        <w:lastRenderedPageBreak/>
        <w:t xml:space="preserve"> </w:t>
      </w:r>
    </w:p>
    <w:p w:rsidR="00107FD5" w:rsidRDefault="00754B7F">
      <w:pPr>
        <w:pStyle w:val="19"/>
        <w:ind w:firstLine="0"/>
        <w:jc w:val="right"/>
        <w:outlineLvl w:val="0"/>
        <w:rPr>
          <w:b/>
          <w:i/>
          <w:iCs/>
        </w:rPr>
      </w:pPr>
      <w:r>
        <w:t>Приложение № 6</w:t>
      </w:r>
      <w:r>
        <w:br/>
        <w:t>к документации о закупке</w:t>
      </w:r>
    </w:p>
    <w:p w:rsidR="00C03380" w:rsidRPr="00C03380" w:rsidRDefault="00C03380" w:rsidP="00C03380"/>
    <w:p w:rsidR="00754B7F" w:rsidRDefault="00754B7F" w:rsidP="00754B7F"/>
    <w:p w:rsidR="00754B7F" w:rsidRPr="004961BC" w:rsidRDefault="00754B7F" w:rsidP="00754B7F">
      <w:pPr>
        <w:jc w:val="center"/>
        <w:rPr>
          <w:b/>
        </w:rPr>
      </w:pPr>
      <w:r>
        <w:rPr>
          <w:b/>
        </w:rPr>
        <w:t>Данные о водителях,</w:t>
      </w:r>
    </w:p>
    <w:p w:rsidR="00754B7F" w:rsidRPr="004961BC" w:rsidRDefault="00754B7F" w:rsidP="00754B7F">
      <w:pPr>
        <w:ind w:left="-360" w:firstLine="360"/>
        <w:jc w:val="center"/>
        <w:rPr>
          <w:b/>
        </w:rPr>
      </w:pPr>
      <w:proofErr w:type="gramStart"/>
      <w:r>
        <w:rPr>
          <w:b/>
        </w:rPr>
        <w:t>оказывающих</w:t>
      </w:r>
      <w:proofErr w:type="gramEnd"/>
      <w:r>
        <w:rPr>
          <w:b/>
        </w:rPr>
        <w:t xml:space="preserve"> услуги по управлению </w:t>
      </w:r>
    </w:p>
    <w:p w:rsidR="00754B7F" w:rsidRDefault="00754B7F" w:rsidP="00754B7F">
      <w:pPr>
        <w:ind w:left="-360" w:firstLine="360"/>
        <w:jc w:val="center"/>
        <w:rPr>
          <w:b/>
        </w:rPr>
      </w:pPr>
      <w:r>
        <w:rPr>
          <w:b/>
        </w:rPr>
        <w:t xml:space="preserve">транспортным средством и его технической эксплуатации </w:t>
      </w:r>
    </w:p>
    <w:p w:rsidR="00754B7F" w:rsidRPr="004961BC" w:rsidRDefault="00754B7F" w:rsidP="00754B7F">
      <w:pPr>
        <w:ind w:left="-360" w:firstLine="360"/>
        <w:jc w:val="center"/>
      </w:pPr>
    </w:p>
    <w:tbl>
      <w:tblPr>
        <w:tblpPr w:leftFromText="180" w:rightFromText="180" w:vertAnchor="text" w:tblpX="-468" w:tblpY="1"/>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8"/>
        <w:gridCol w:w="1800"/>
        <w:gridCol w:w="1620"/>
        <w:gridCol w:w="1440"/>
        <w:gridCol w:w="1161"/>
        <w:gridCol w:w="1359"/>
        <w:gridCol w:w="1051"/>
        <w:gridCol w:w="1417"/>
      </w:tblGrid>
      <w:tr w:rsidR="00754B7F" w:rsidRPr="004D147E" w:rsidTr="00754B7F">
        <w:tc>
          <w:tcPr>
            <w:tcW w:w="608" w:type="dxa"/>
          </w:tcPr>
          <w:p w:rsidR="00754B7F" w:rsidRPr="00E16EBE" w:rsidRDefault="00754B7F" w:rsidP="00754B7F">
            <w:pPr>
              <w:jc w:val="center"/>
              <w:rPr>
                <w:sz w:val="20"/>
                <w:szCs w:val="20"/>
              </w:rPr>
            </w:pPr>
            <w:r>
              <w:rPr>
                <w:sz w:val="20"/>
                <w:szCs w:val="20"/>
              </w:rPr>
              <w:t xml:space="preserve">№ </w:t>
            </w:r>
            <w:proofErr w:type="gramStart"/>
            <w:r>
              <w:rPr>
                <w:sz w:val="20"/>
                <w:szCs w:val="20"/>
              </w:rPr>
              <w:t>п</w:t>
            </w:r>
            <w:proofErr w:type="gramEnd"/>
            <w:r>
              <w:rPr>
                <w:sz w:val="20"/>
                <w:szCs w:val="20"/>
              </w:rPr>
              <w:t>/п</w:t>
            </w:r>
          </w:p>
        </w:tc>
        <w:tc>
          <w:tcPr>
            <w:tcW w:w="1800" w:type="dxa"/>
            <w:vAlign w:val="center"/>
          </w:tcPr>
          <w:p w:rsidR="00754B7F" w:rsidRPr="00E16EBE" w:rsidRDefault="00754B7F" w:rsidP="00754B7F">
            <w:pPr>
              <w:jc w:val="center"/>
              <w:rPr>
                <w:sz w:val="20"/>
                <w:szCs w:val="20"/>
              </w:rPr>
            </w:pPr>
            <w:r>
              <w:rPr>
                <w:sz w:val="20"/>
                <w:szCs w:val="20"/>
              </w:rPr>
              <w:t>Ф.И.О.</w:t>
            </w:r>
          </w:p>
        </w:tc>
        <w:tc>
          <w:tcPr>
            <w:tcW w:w="1620" w:type="dxa"/>
            <w:vAlign w:val="center"/>
          </w:tcPr>
          <w:p w:rsidR="00754B7F" w:rsidRPr="00E16EBE" w:rsidRDefault="00754B7F" w:rsidP="00754B7F">
            <w:pPr>
              <w:jc w:val="center"/>
              <w:rPr>
                <w:sz w:val="20"/>
                <w:szCs w:val="20"/>
              </w:rPr>
            </w:pPr>
            <w:r>
              <w:rPr>
                <w:sz w:val="20"/>
                <w:szCs w:val="20"/>
              </w:rPr>
              <w:t xml:space="preserve"> Водительское удостоверение</w:t>
            </w:r>
            <w:proofErr w:type="gramStart"/>
            <w:r>
              <w:rPr>
                <w:sz w:val="20"/>
                <w:szCs w:val="20"/>
              </w:rPr>
              <w:t xml:space="preserve"> (№, </w:t>
            </w:r>
            <w:proofErr w:type="gramEnd"/>
            <w:r>
              <w:rPr>
                <w:sz w:val="20"/>
                <w:szCs w:val="20"/>
              </w:rPr>
              <w:t>серия, дата выдачи, срок действия)</w:t>
            </w:r>
          </w:p>
        </w:tc>
        <w:tc>
          <w:tcPr>
            <w:tcW w:w="1440" w:type="dxa"/>
            <w:vAlign w:val="center"/>
          </w:tcPr>
          <w:p w:rsidR="00754B7F" w:rsidRPr="00E16EBE" w:rsidRDefault="00754B7F" w:rsidP="00754B7F">
            <w:pPr>
              <w:jc w:val="center"/>
              <w:rPr>
                <w:sz w:val="20"/>
                <w:szCs w:val="20"/>
              </w:rPr>
            </w:pPr>
            <w:r>
              <w:rPr>
                <w:sz w:val="20"/>
                <w:szCs w:val="20"/>
              </w:rPr>
              <w:t xml:space="preserve">Общий водительский стаж </w:t>
            </w:r>
          </w:p>
        </w:tc>
        <w:tc>
          <w:tcPr>
            <w:tcW w:w="1161" w:type="dxa"/>
            <w:vAlign w:val="center"/>
          </w:tcPr>
          <w:p w:rsidR="00754B7F" w:rsidRPr="00E16EBE" w:rsidRDefault="00754B7F" w:rsidP="00754B7F">
            <w:pPr>
              <w:jc w:val="center"/>
              <w:rPr>
                <w:sz w:val="20"/>
                <w:szCs w:val="20"/>
              </w:rPr>
            </w:pPr>
            <w:r>
              <w:rPr>
                <w:sz w:val="20"/>
                <w:szCs w:val="20"/>
              </w:rPr>
              <w:t>Категория</w:t>
            </w:r>
          </w:p>
        </w:tc>
        <w:tc>
          <w:tcPr>
            <w:tcW w:w="1359" w:type="dxa"/>
            <w:vAlign w:val="center"/>
          </w:tcPr>
          <w:p w:rsidR="00754B7F" w:rsidRPr="00E16EBE" w:rsidRDefault="00754B7F" w:rsidP="00754B7F">
            <w:pPr>
              <w:jc w:val="center"/>
              <w:rPr>
                <w:sz w:val="20"/>
                <w:szCs w:val="20"/>
              </w:rPr>
            </w:pPr>
            <w:r>
              <w:rPr>
                <w:sz w:val="20"/>
                <w:szCs w:val="20"/>
              </w:rPr>
              <w:t>Гражданство РФ/разрешение на работу</w:t>
            </w:r>
          </w:p>
        </w:tc>
        <w:tc>
          <w:tcPr>
            <w:tcW w:w="1051" w:type="dxa"/>
            <w:vAlign w:val="center"/>
          </w:tcPr>
          <w:p w:rsidR="00754B7F" w:rsidRPr="00E16EBE" w:rsidRDefault="00754B7F" w:rsidP="00754B7F">
            <w:pPr>
              <w:jc w:val="center"/>
              <w:rPr>
                <w:sz w:val="20"/>
                <w:szCs w:val="20"/>
              </w:rPr>
            </w:pPr>
            <w:r>
              <w:rPr>
                <w:sz w:val="20"/>
                <w:szCs w:val="20"/>
              </w:rPr>
              <w:t>Знание русского языка (да/нет)</w:t>
            </w:r>
          </w:p>
        </w:tc>
        <w:tc>
          <w:tcPr>
            <w:tcW w:w="1417" w:type="dxa"/>
          </w:tcPr>
          <w:p w:rsidR="00754B7F" w:rsidRPr="00E16EBE" w:rsidRDefault="00754B7F" w:rsidP="00754B7F">
            <w:pPr>
              <w:jc w:val="center"/>
              <w:rPr>
                <w:sz w:val="20"/>
                <w:szCs w:val="20"/>
              </w:rPr>
            </w:pPr>
            <w:r>
              <w:rPr>
                <w:sz w:val="20"/>
                <w:szCs w:val="20"/>
              </w:rPr>
              <w:t>Опыт работы с постановкой и снятием контейнеров</w:t>
            </w:r>
          </w:p>
        </w:tc>
      </w:tr>
      <w:tr w:rsidR="00754B7F" w:rsidRPr="004D147E" w:rsidTr="00754B7F">
        <w:tc>
          <w:tcPr>
            <w:tcW w:w="608" w:type="dxa"/>
          </w:tcPr>
          <w:p w:rsidR="00754B7F" w:rsidRPr="00E16EBE" w:rsidRDefault="00754B7F" w:rsidP="00754B7F">
            <w:pPr>
              <w:jc w:val="center"/>
              <w:rPr>
                <w:sz w:val="20"/>
                <w:szCs w:val="20"/>
              </w:rPr>
            </w:pPr>
            <w:r>
              <w:rPr>
                <w:sz w:val="20"/>
                <w:szCs w:val="20"/>
              </w:rPr>
              <w:t>1</w:t>
            </w:r>
          </w:p>
        </w:tc>
        <w:tc>
          <w:tcPr>
            <w:tcW w:w="1800" w:type="dxa"/>
          </w:tcPr>
          <w:p w:rsidR="00754B7F" w:rsidRPr="00E16EBE" w:rsidRDefault="00754B7F" w:rsidP="00754B7F">
            <w:pPr>
              <w:rPr>
                <w:sz w:val="20"/>
                <w:szCs w:val="20"/>
              </w:rPr>
            </w:pPr>
          </w:p>
        </w:tc>
        <w:tc>
          <w:tcPr>
            <w:tcW w:w="1620" w:type="dxa"/>
          </w:tcPr>
          <w:p w:rsidR="00754B7F" w:rsidRPr="00E16EBE" w:rsidRDefault="00754B7F" w:rsidP="00754B7F">
            <w:pPr>
              <w:rPr>
                <w:sz w:val="20"/>
                <w:szCs w:val="20"/>
              </w:rPr>
            </w:pPr>
          </w:p>
        </w:tc>
        <w:tc>
          <w:tcPr>
            <w:tcW w:w="1440" w:type="dxa"/>
          </w:tcPr>
          <w:p w:rsidR="00754B7F" w:rsidRPr="00E16EBE" w:rsidRDefault="00754B7F" w:rsidP="00754B7F">
            <w:pPr>
              <w:rPr>
                <w:sz w:val="20"/>
                <w:szCs w:val="20"/>
              </w:rPr>
            </w:pPr>
          </w:p>
        </w:tc>
        <w:tc>
          <w:tcPr>
            <w:tcW w:w="1161" w:type="dxa"/>
          </w:tcPr>
          <w:p w:rsidR="00754B7F" w:rsidRPr="00E16EBE" w:rsidRDefault="00754B7F" w:rsidP="00754B7F">
            <w:pPr>
              <w:jc w:val="center"/>
              <w:rPr>
                <w:sz w:val="20"/>
                <w:szCs w:val="20"/>
              </w:rPr>
            </w:pPr>
          </w:p>
        </w:tc>
        <w:tc>
          <w:tcPr>
            <w:tcW w:w="1359" w:type="dxa"/>
          </w:tcPr>
          <w:p w:rsidR="00754B7F" w:rsidRPr="00E16EBE" w:rsidRDefault="00754B7F" w:rsidP="00754B7F">
            <w:pPr>
              <w:jc w:val="center"/>
              <w:rPr>
                <w:sz w:val="20"/>
                <w:szCs w:val="20"/>
              </w:rPr>
            </w:pPr>
          </w:p>
        </w:tc>
        <w:tc>
          <w:tcPr>
            <w:tcW w:w="1051" w:type="dxa"/>
          </w:tcPr>
          <w:p w:rsidR="00754B7F" w:rsidRPr="00E16EBE" w:rsidRDefault="00754B7F" w:rsidP="00754B7F">
            <w:pPr>
              <w:jc w:val="center"/>
              <w:rPr>
                <w:sz w:val="20"/>
                <w:szCs w:val="20"/>
              </w:rPr>
            </w:pPr>
          </w:p>
        </w:tc>
        <w:tc>
          <w:tcPr>
            <w:tcW w:w="1417" w:type="dxa"/>
          </w:tcPr>
          <w:p w:rsidR="00754B7F" w:rsidRPr="00E16EBE" w:rsidRDefault="00754B7F" w:rsidP="00754B7F">
            <w:pPr>
              <w:jc w:val="center"/>
              <w:rPr>
                <w:sz w:val="20"/>
                <w:szCs w:val="20"/>
              </w:rPr>
            </w:pPr>
          </w:p>
        </w:tc>
      </w:tr>
      <w:tr w:rsidR="00754B7F" w:rsidRPr="004D147E" w:rsidTr="00754B7F">
        <w:tc>
          <w:tcPr>
            <w:tcW w:w="608" w:type="dxa"/>
          </w:tcPr>
          <w:p w:rsidR="00754B7F" w:rsidRPr="00E16EBE" w:rsidRDefault="00754B7F" w:rsidP="00754B7F">
            <w:pPr>
              <w:jc w:val="center"/>
              <w:rPr>
                <w:sz w:val="20"/>
                <w:szCs w:val="20"/>
              </w:rPr>
            </w:pPr>
            <w:r>
              <w:rPr>
                <w:sz w:val="20"/>
                <w:szCs w:val="20"/>
              </w:rPr>
              <w:t>2</w:t>
            </w:r>
          </w:p>
        </w:tc>
        <w:tc>
          <w:tcPr>
            <w:tcW w:w="1800" w:type="dxa"/>
          </w:tcPr>
          <w:p w:rsidR="00754B7F" w:rsidRPr="00E16EBE" w:rsidRDefault="00754B7F" w:rsidP="00754B7F">
            <w:pPr>
              <w:rPr>
                <w:sz w:val="20"/>
                <w:szCs w:val="20"/>
              </w:rPr>
            </w:pPr>
          </w:p>
        </w:tc>
        <w:tc>
          <w:tcPr>
            <w:tcW w:w="1620" w:type="dxa"/>
          </w:tcPr>
          <w:p w:rsidR="00754B7F" w:rsidRPr="00E16EBE" w:rsidRDefault="00754B7F" w:rsidP="00754B7F">
            <w:pPr>
              <w:rPr>
                <w:sz w:val="20"/>
                <w:szCs w:val="20"/>
              </w:rPr>
            </w:pPr>
          </w:p>
        </w:tc>
        <w:tc>
          <w:tcPr>
            <w:tcW w:w="1440" w:type="dxa"/>
          </w:tcPr>
          <w:p w:rsidR="00754B7F" w:rsidRPr="00E16EBE" w:rsidRDefault="00754B7F" w:rsidP="00754B7F">
            <w:pPr>
              <w:rPr>
                <w:sz w:val="20"/>
                <w:szCs w:val="20"/>
              </w:rPr>
            </w:pPr>
          </w:p>
        </w:tc>
        <w:tc>
          <w:tcPr>
            <w:tcW w:w="1161" w:type="dxa"/>
          </w:tcPr>
          <w:p w:rsidR="00754B7F" w:rsidRPr="00E16EBE" w:rsidRDefault="00754B7F" w:rsidP="00754B7F">
            <w:pPr>
              <w:jc w:val="center"/>
              <w:rPr>
                <w:sz w:val="20"/>
                <w:szCs w:val="20"/>
              </w:rPr>
            </w:pPr>
          </w:p>
        </w:tc>
        <w:tc>
          <w:tcPr>
            <w:tcW w:w="1359" w:type="dxa"/>
          </w:tcPr>
          <w:p w:rsidR="00754B7F" w:rsidRPr="00E16EBE" w:rsidRDefault="00754B7F" w:rsidP="00754B7F">
            <w:pPr>
              <w:jc w:val="center"/>
              <w:rPr>
                <w:sz w:val="20"/>
                <w:szCs w:val="20"/>
              </w:rPr>
            </w:pPr>
          </w:p>
        </w:tc>
        <w:tc>
          <w:tcPr>
            <w:tcW w:w="1051" w:type="dxa"/>
          </w:tcPr>
          <w:p w:rsidR="00754B7F" w:rsidRPr="00E16EBE" w:rsidRDefault="00754B7F" w:rsidP="00754B7F">
            <w:pPr>
              <w:jc w:val="center"/>
              <w:rPr>
                <w:sz w:val="20"/>
                <w:szCs w:val="20"/>
              </w:rPr>
            </w:pPr>
          </w:p>
        </w:tc>
        <w:tc>
          <w:tcPr>
            <w:tcW w:w="1417" w:type="dxa"/>
          </w:tcPr>
          <w:p w:rsidR="00754B7F" w:rsidRPr="00E16EBE" w:rsidRDefault="00754B7F" w:rsidP="00754B7F">
            <w:pPr>
              <w:jc w:val="center"/>
              <w:rPr>
                <w:sz w:val="20"/>
                <w:szCs w:val="20"/>
              </w:rPr>
            </w:pPr>
          </w:p>
        </w:tc>
      </w:tr>
      <w:tr w:rsidR="00754B7F" w:rsidRPr="004D147E" w:rsidTr="00754B7F">
        <w:tc>
          <w:tcPr>
            <w:tcW w:w="608" w:type="dxa"/>
          </w:tcPr>
          <w:p w:rsidR="00754B7F" w:rsidRPr="00E16EBE" w:rsidRDefault="00754B7F" w:rsidP="00754B7F">
            <w:pPr>
              <w:jc w:val="center"/>
              <w:rPr>
                <w:sz w:val="20"/>
                <w:szCs w:val="20"/>
              </w:rPr>
            </w:pPr>
            <w:r>
              <w:rPr>
                <w:sz w:val="20"/>
                <w:szCs w:val="20"/>
              </w:rPr>
              <w:t>3</w:t>
            </w:r>
          </w:p>
        </w:tc>
        <w:tc>
          <w:tcPr>
            <w:tcW w:w="1800" w:type="dxa"/>
          </w:tcPr>
          <w:p w:rsidR="00754B7F" w:rsidRPr="00E16EBE" w:rsidRDefault="00754B7F" w:rsidP="00754B7F">
            <w:pPr>
              <w:rPr>
                <w:sz w:val="20"/>
                <w:szCs w:val="20"/>
              </w:rPr>
            </w:pPr>
          </w:p>
        </w:tc>
        <w:tc>
          <w:tcPr>
            <w:tcW w:w="1620" w:type="dxa"/>
          </w:tcPr>
          <w:p w:rsidR="00754B7F" w:rsidRPr="00E16EBE" w:rsidRDefault="00754B7F" w:rsidP="00754B7F">
            <w:pPr>
              <w:rPr>
                <w:sz w:val="20"/>
                <w:szCs w:val="20"/>
              </w:rPr>
            </w:pPr>
          </w:p>
        </w:tc>
        <w:tc>
          <w:tcPr>
            <w:tcW w:w="1440" w:type="dxa"/>
          </w:tcPr>
          <w:p w:rsidR="00754B7F" w:rsidRPr="00E16EBE" w:rsidRDefault="00754B7F" w:rsidP="00754B7F">
            <w:pPr>
              <w:rPr>
                <w:sz w:val="20"/>
                <w:szCs w:val="20"/>
              </w:rPr>
            </w:pPr>
          </w:p>
        </w:tc>
        <w:tc>
          <w:tcPr>
            <w:tcW w:w="1161" w:type="dxa"/>
          </w:tcPr>
          <w:p w:rsidR="00754B7F" w:rsidRPr="00E16EBE" w:rsidRDefault="00754B7F" w:rsidP="00754B7F">
            <w:pPr>
              <w:jc w:val="center"/>
              <w:rPr>
                <w:sz w:val="20"/>
                <w:szCs w:val="20"/>
              </w:rPr>
            </w:pPr>
          </w:p>
        </w:tc>
        <w:tc>
          <w:tcPr>
            <w:tcW w:w="1359" w:type="dxa"/>
          </w:tcPr>
          <w:p w:rsidR="00754B7F" w:rsidRPr="00E16EBE" w:rsidRDefault="00754B7F" w:rsidP="00754B7F">
            <w:pPr>
              <w:jc w:val="center"/>
              <w:rPr>
                <w:sz w:val="20"/>
                <w:szCs w:val="20"/>
              </w:rPr>
            </w:pPr>
          </w:p>
        </w:tc>
        <w:tc>
          <w:tcPr>
            <w:tcW w:w="1051" w:type="dxa"/>
          </w:tcPr>
          <w:p w:rsidR="00754B7F" w:rsidRPr="00E16EBE" w:rsidRDefault="00754B7F" w:rsidP="00754B7F">
            <w:pPr>
              <w:jc w:val="center"/>
              <w:rPr>
                <w:sz w:val="20"/>
                <w:szCs w:val="20"/>
              </w:rPr>
            </w:pPr>
          </w:p>
        </w:tc>
        <w:tc>
          <w:tcPr>
            <w:tcW w:w="1417" w:type="dxa"/>
          </w:tcPr>
          <w:p w:rsidR="00754B7F" w:rsidRPr="00E16EBE" w:rsidRDefault="00754B7F" w:rsidP="00754B7F">
            <w:pPr>
              <w:jc w:val="center"/>
              <w:rPr>
                <w:sz w:val="20"/>
                <w:szCs w:val="20"/>
              </w:rPr>
            </w:pPr>
          </w:p>
        </w:tc>
      </w:tr>
      <w:tr w:rsidR="00754B7F" w:rsidRPr="004D147E" w:rsidTr="00754B7F">
        <w:tc>
          <w:tcPr>
            <w:tcW w:w="608" w:type="dxa"/>
          </w:tcPr>
          <w:p w:rsidR="00754B7F" w:rsidRPr="00E16EBE" w:rsidRDefault="00754B7F" w:rsidP="00754B7F">
            <w:pPr>
              <w:jc w:val="center"/>
              <w:rPr>
                <w:sz w:val="20"/>
                <w:szCs w:val="20"/>
              </w:rPr>
            </w:pPr>
            <w:r>
              <w:rPr>
                <w:sz w:val="20"/>
                <w:szCs w:val="20"/>
              </w:rPr>
              <w:t>4</w:t>
            </w:r>
          </w:p>
        </w:tc>
        <w:tc>
          <w:tcPr>
            <w:tcW w:w="1800" w:type="dxa"/>
          </w:tcPr>
          <w:p w:rsidR="00754B7F" w:rsidRPr="00E16EBE" w:rsidRDefault="00754B7F" w:rsidP="00754B7F">
            <w:pPr>
              <w:rPr>
                <w:sz w:val="20"/>
                <w:szCs w:val="20"/>
              </w:rPr>
            </w:pPr>
          </w:p>
        </w:tc>
        <w:tc>
          <w:tcPr>
            <w:tcW w:w="1620" w:type="dxa"/>
          </w:tcPr>
          <w:p w:rsidR="00754B7F" w:rsidRPr="00E16EBE" w:rsidRDefault="00754B7F" w:rsidP="00754B7F">
            <w:pPr>
              <w:rPr>
                <w:sz w:val="20"/>
                <w:szCs w:val="20"/>
              </w:rPr>
            </w:pPr>
          </w:p>
        </w:tc>
        <w:tc>
          <w:tcPr>
            <w:tcW w:w="1440" w:type="dxa"/>
          </w:tcPr>
          <w:p w:rsidR="00754B7F" w:rsidRPr="00E16EBE" w:rsidRDefault="00754B7F" w:rsidP="00754B7F">
            <w:pPr>
              <w:rPr>
                <w:sz w:val="20"/>
                <w:szCs w:val="20"/>
              </w:rPr>
            </w:pPr>
          </w:p>
        </w:tc>
        <w:tc>
          <w:tcPr>
            <w:tcW w:w="1161" w:type="dxa"/>
          </w:tcPr>
          <w:p w:rsidR="00754B7F" w:rsidRPr="00E16EBE" w:rsidRDefault="00754B7F" w:rsidP="00754B7F">
            <w:pPr>
              <w:jc w:val="center"/>
              <w:rPr>
                <w:sz w:val="20"/>
                <w:szCs w:val="20"/>
              </w:rPr>
            </w:pPr>
          </w:p>
        </w:tc>
        <w:tc>
          <w:tcPr>
            <w:tcW w:w="1359" w:type="dxa"/>
          </w:tcPr>
          <w:p w:rsidR="00754B7F" w:rsidRPr="00E16EBE" w:rsidRDefault="00754B7F" w:rsidP="00754B7F">
            <w:pPr>
              <w:jc w:val="center"/>
              <w:rPr>
                <w:sz w:val="20"/>
                <w:szCs w:val="20"/>
              </w:rPr>
            </w:pPr>
          </w:p>
        </w:tc>
        <w:tc>
          <w:tcPr>
            <w:tcW w:w="1051" w:type="dxa"/>
          </w:tcPr>
          <w:p w:rsidR="00754B7F" w:rsidRPr="00E16EBE" w:rsidRDefault="00754B7F" w:rsidP="00754B7F">
            <w:pPr>
              <w:jc w:val="center"/>
              <w:rPr>
                <w:sz w:val="20"/>
                <w:szCs w:val="20"/>
              </w:rPr>
            </w:pPr>
          </w:p>
        </w:tc>
        <w:tc>
          <w:tcPr>
            <w:tcW w:w="1417" w:type="dxa"/>
          </w:tcPr>
          <w:p w:rsidR="00754B7F" w:rsidRPr="00E16EBE" w:rsidRDefault="00754B7F" w:rsidP="00754B7F">
            <w:pPr>
              <w:jc w:val="center"/>
              <w:rPr>
                <w:sz w:val="20"/>
                <w:szCs w:val="20"/>
              </w:rPr>
            </w:pPr>
          </w:p>
        </w:tc>
      </w:tr>
    </w:tbl>
    <w:p w:rsidR="00754B7F" w:rsidRPr="004961BC" w:rsidRDefault="00754B7F" w:rsidP="00754B7F">
      <w:pPr>
        <w:jc w:val="both"/>
      </w:pPr>
    </w:p>
    <w:p w:rsidR="00754B7F" w:rsidRPr="004961BC" w:rsidRDefault="00754B7F" w:rsidP="00754B7F">
      <w:pPr>
        <w:keepNext/>
        <w:numPr>
          <w:ilvl w:val="2"/>
          <w:numId w:val="0"/>
        </w:numPr>
        <w:outlineLvl w:val="2"/>
        <w:rPr>
          <w:bCs/>
        </w:rPr>
      </w:pPr>
      <w:r>
        <w:rPr>
          <w:b/>
          <w:bCs/>
        </w:rPr>
        <w:t>Представитель, имеющий полномочия подписать заявку  и приложения к ней на участие от имени ______________________________________________________________</w:t>
      </w:r>
    </w:p>
    <w:p w:rsidR="00754B7F" w:rsidRPr="004961BC" w:rsidRDefault="00754B7F" w:rsidP="00754B7F">
      <w:pPr>
        <w:tabs>
          <w:tab w:val="left" w:pos="8640"/>
        </w:tabs>
        <w:jc w:val="center"/>
        <w:rPr>
          <w:i/>
        </w:rPr>
      </w:pPr>
      <w:r>
        <w:rPr>
          <w:i/>
        </w:rPr>
        <w:t>(наименование претендента)</w:t>
      </w:r>
    </w:p>
    <w:p w:rsidR="00754B7F" w:rsidRPr="004961BC" w:rsidRDefault="00754B7F" w:rsidP="00754B7F">
      <w:r>
        <w:t>______________________________________________________________</w:t>
      </w:r>
    </w:p>
    <w:p w:rsidR="00754B7F" w:rsidRPr="004961BC" w:rsidRDefault="00754B7F" w:rsidP="00754B7F">
      <w:pPr>
        <w:rPr>
          <w:i/>
        </w:rPr>
      </w:pPr>
      <w:r>
        <w:rPr>
          <w:i/>
        </w:rPr>
        <w:t xml:space="preserve">       Печать</w:t>
      </w:r>
      <w:r>
        <w:rPr>
          <w:i/>
        </w:rPr>
        <w:tab/>
      </w:r>
      <w:r>
        <w:rPr>
          <w:i/>
        </w:rPr>
        <w:tab/>
      </w:r>
      <w:r>
        <w:rPr>
          <w:i/>
        </w:rPr>
        <w:tab/>
        <w:t>(должность, подпись, ФИО)</w:t>
      </w:r>
    </w:p>
    <w:p w:rsidR="00754B7F" w:rsidRDefault="00754B7F" w:rsidP="00754B7F">
      <w:pPr>
        <w:ind w:left="6372" w:right="-1"/>
        <w:outlineLvl w:val="0"/>
      </w:pPr>
      <w:r>
        <w:t>"____" _________ 202__</w:t>
      </w:r>
    </w:p>
    <w:p w:rsidR="00B959A3" w:rsidRDefault="00B959A3">
      <w:pPr>
        <w:pStyle w:val="19"/>
        <w:ind w:firstLine="0"/>
        <w:jc w:val="right"/>
        <w:outlineLvl w:val="0"/>
      </w:pPr>
    </w:p>
    <w:p w:rsidR="00B959A3" w:rsidRDefault="00B959A3">
      <w:pPr>
        <w:pStyle w:val="19"/>
        <w:ind w:firstLine="0"/>
        <w:jc w:val="right"/>
        <w:outlineLvl w:val="0"/>
      </w:pPr>
    </w:p>
    <w:p w:rsidR="00B959A3" w:rsidRDefault="00B959A3">
      <w:pPr>
        <w:pStyle w:val="19"/>
        <w:ind w:firstLine="0"/>
        <w:jc w:val="right"/>
        <w:outlineLvl w:val="0"/>
      </w:pPr>
    </w:p>
    <w:p w:rsidR="00B959A3" w:rsidRDefault="00B959A3">
      <w:pPr>
        <w:pStyle w:val="19"/>
        <w:ind w:firstLine="0"/>
        <w:jc w:val="right"/>
        <w:outlineLvl w:val="0"/>
      </w:pPr>
    </w:p>
    <w:p w:rsidR="00B959A3" w:rsidRDefault="00B959A3">
      <w:pPr>
        <w:pStyle w:val="19"/>
        <w:ind w:firstLine="0"/>
        <w:jc w:val="right"/>
        <w:outlineLvl w:val="0"/>
      </w:pPr>
    </w:p>
    <w:p w:rsidR="00B959A3" w:rsidRDefault="00B959A3">
      <w:pPr>
        <w:pStyle w:val="19"/>
        <w:ind w:firstLine="0"/>
        <w:jc w:val="right"/>
        <w:outlineLvl w:val="0"/>
      </w:pPr>
    </w:p>
    <w:p w:rsidR="00B959A3" w:rsidRDefault="00B959A3">
      <w:pPr>
        <w:pStyle w:val="19"/>
        <w:ind w:firstLine="0"/>
        <w:jc w:val="right"/>
        <w:outlineLvl w:val="0"/>
      </w:pPr>
    </w:p>
    <w:p w:rsidR="00B959A3" w:rsidRDefault="00B959A3">
      <w:pPr>
        <w:pStyle w:val="19"/>
        <w:ind w:firstLine="0"/>
        <w:jc w:val="right"/>
        <w:outlineLvl w:val="0"/>
      </w:pPr>
    </w:p>
    <w:p w:rsidR="00B959A3" w:rsidRDefault="00B959A3">
      <w:pPr>
        <w:pStyle w:val="19"/>
        <w:ind w:firstLine="0"/>
        <w:jc w:val="right"/>
        <w:outlineLvl w:val="0"/>
      </w:pPr>
    </w:p>
    <w:p w:rsidR="00B959A3" w:rsidRDefault="00B959A3">
      <w:pPr>
        <w:pStyle w:val="19"/>
        <w:ind w:firstLine="0"/>
        <w:jc w:val="right"/>
        <w:outlineLvl w:val="0"/>
      </w:pPr>
    </w:p>
    <w:p w:rsidR="00B959A3" w:rsidRDefault="00B959A3">
      <w:pPr>
        <w:pStyle w:val="19"/>
        <w:ind w:firstLine="0"/>
        <w:jc w:val="right"/>
        <w:outlineLvl w:val="0"/>
      </w:pPr>
    </w:p>
    <w:p w:rsidR="00B959A3" w:rsidRDefault="00B959A3">
      <w:pPr>
        <w:pStyle w:val="19"/>
        <w:ind w:firstLine="0"/>
        <w:jc w:val="right"/>
        <w:outlineLvl w:val="0"/>
      </w:pPr>
    </w:p>
    <w:p w:rsidR="00B959A3" w:rsidRDefault="00B959A3">
      <w:pPr>
        <w:pStyle w:val="19"/>
        <w:ind w:firstLine="0"/>
        <w:jc w:val="right"/>
        <w:outlineLvl w:val="0"/>
      </w:pPr>
    </w:p>
    <w:p w:rsidR="00B959A3" w:rsidRDefault="00B959A3">
      <w:pPr>
        <w:pStyle w:val="19"/>
        <w:ind w:firstLine="0"/>
        <w:jc w:val="right"/>
        <w:outlineLvl w:val="0"/>
      </w:pPr>
    </w:p>
    <w:p w:rsidR="00B959A3" w:rsidRDefault="00B959A3">
      <w:pPr>
        <w:pStyle w:val="19"/>
        <w:ind w:firstLine="0"/>
        <w:jc w:val="right"/>
        <w:outlineLvl w:val="0"/>
      </w:pPr>
    </w:p>
    <w:p w:rsidR="00B959A3" w:rsidRDefault="00B959A3">
      <w:pPr>
        <w:pStyle w:val="19"/>
        <w:ind w:firstLine="0"/>
        <w:jc w:val="right"/>
        <w:outlineLvl w:val="0"/>
      </w:pPr>
    </w:p>
    <w:p w:rsidR="00B959A3" w:rsidRDefault="00B959A3">
      <w:pPr>
        <w:pStyle w:val="19"/>
        <w:ind w:firstLine="0"/>
        <w:jc w:val="right"/>
        <w:outlineLvl w:val="0"/>
      </w:pPr>
    </w:p>
    <w:p w:rsidR="00B959A3" w:rsidRDefault="00B959A3">
      <w:pPr>
        <w:pStyle w:val="19"/>
        <w:ind w:firstLine="0"/>
        <w:jc w:val="right"/>
        <w:outlineLvl w:val="0"/>
      </w:pPr>
    </w:p>
    <w:p w:rsidR="00B959A3" w:rsidRDefault="00B959A3">
      <w:pPr>
        <w:pStyle w:val="19"/>
        <w:ind w:firstLine="0"/>
        <w:jc w:val="right"/>
        <w:outlineLvl w:val="0"/>
      </w:pPr>
    </w:p>
    <w:p w:rsidR="00B959A3" w:rsidRDefault="00B959A3">
      <w:pPr>
        <w:pStyle w:val="19"/>
        <w:ind w:firstLine="0"/>
        <w:jc w:val="right"/>
        <w:outlineLvl w:val="0"/>
      </w:pPr>
    </w:p>
    <w:p w:rsidR="00B959A3" w:rsidRDefault="00B959A3">
      <w:pPr>
        <w:pStyle w:val="19"/>
        <w:ind w:firstLine="0"/>
        <w:jc w:val="right"/>
        <w:outlineLvl w:val="0"/>
      </w:pPr>
    </w:p>
    <w:p w:rsidR="00B959A3" w:rsidRDefault="00B959A3">
      <w:pPr>
        <w:pStyle w:val="19"/>
        <w:ind w:firstLine="0"/>
        <w:jc w:val="right"/>
        <w:outlineLvl w:val="0"/>
      </w:pPr>
    </w:p>
    <w:p w:rsidR="00B959A3" w:rsidRDefault="00B959A3">
      <w:pPr>
        <w:pStyle w:val="19"/>
        <w:ind w:firstLine="0"/>
        <w:jc w:val="right"/>
        <w:outlineLvl w:val="0"/>
      </w:pPr>
    </w:p>
    <w:p w:rsidR="00B959A3" w:rsidRDefault="00B959A3">
      <w:pPr>
        <w:pStyle w:val="19"/>
        <w:ind w:firstLine="0"/>
        <w:jc w:val="right"/>
        <w:outlineLvl w:val="0"/>
      </w:pPr>
    </w:p>
    <w:p w:rsidR="00B959A3" w:rsidRDefault="00B959A3">
      <w:pPr>
        <w:pStyle w:val="19"/>
        <w:ind w:firstLine="0"/>
        <w:jc w:val="right"/>
        <w:outlineLvl w:val="0"/>
      </w:pPr>
    </w:p>
    <w:p w:rsidR="00107FD5" w:rsidRDefault="00754B7F">
      <w:pPr>
        <w:pStyle w:val="19"/>
        <w:ind w:firstLine="0"/>
        <w:jc w:val="right"/>
        <w:outlineLvl w:val="0"/>
        <w:rPr>
          <w:b/>
          <w:i/>
          <w:iCs/>
        </w:rPr>
      </w:pPr>
      <w:r>
        <w:t>Приложение № 7</w:t>
      </w:r>
      <w:r>
        <w:br/>
        <w:t>к документации о закупке</w:t>
      </w:r>
    </w:p>
    <w:p w:rsidR="00C03380" w:rsidRPr="00C03380" w:rsidRDefault="00C03380" w:rsidP="00C03380"/>
    <w:p w:rsidR="00754B7F" w:rsidRDefault="00754B7F" w:rsidP="00754B7F">
      <w:pPr>
        <w:jc w:val="center"/>
        <w:rPr>
          <w:b/>
        </w:rPr>
      </w:pPr>
      <w:r>
        <w:rPr>
          <w:b/>
        </w:rPr>
        <w:t>Перечень транспортных средств</w:t>
      </w:r>
    </w:p>
    <w:p w:rsidR="00754B7F" w:rsidRPr="004961BC" w:rsidRDefault="00754B7F" w:rsidP="00754B7F">
      <w:pPr>
        <w:jc w:val="center"/>
      </w:pPr>
    </w:p>
    <w:tbl>
      <w:tblPr>
        <w:tblW w:w="10785"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40"/>
        <w:gridCol w:w="1260"/>
        <w:gridCol w:w="1897"/>
        <w:gridCol w:w="2268"/>
        <w:gridCol w:w="1418"/>
        <w:gridCol w:w="1559"/>
        <w:gridCol w:w="1843"/>
      </w:tblGrid>
      <w:tr w:rsidR="00754B7F" w:rsidRPr="004D147E" w:rsidTr="00754B7F">
        <w:tc>
          <w:tcPr>
            <w:tcW w:w="540" w:type="dxa"/>
          </w:tcPr>
          <w:p w:rsidR="00754B7F" w:rsidRPr="005E6E4C" w:rsidRDefault="00754B7F" w:rsidP="00754B7F">
            <w:pPr>
              <w:ind w:left="-900" w:firstLine="900"/>
              <w:jc w:val="center"/>
              <w:rPr>
                <w:b/>
                <w:sz w:val="20"/>
                <w:szCs w:val="20"/>
                <w:lang w:val="en-US"/>
              </w:rPr>
            </w:pPr>
            <w:r>
              <w:rPr>
                <w:b/>
                <w:sz w:val="20"/>
                <w:szCs w:val="20"/>
              </w:rPr>
              <w:t>№</w:t>
            </w:r>
          </w:p>
          <w:p w:rsidR="00754B7F" w:rsidRPr="005E6E4C" w:rsidRDefault="00754B7F" w:rsidP="00754B7F">
            <w:pPr>
              <w:ind w:left="-900" w:firstLine="900"/>
              <w:jc w:val="center"/>
              <w:rPr>
                <w:b/>
                <w:sz w:val="20"/>
                <w:szCs w:val="20"/>
              </w:rPr>
            </w:pPr>
            <w:proofErr w:type="gramStart"/>
            <w:r>
              <w:rPr>
                <w:b/>
                <w:sz w:val="20"/>
                <w:szCs w:val="20"/>
              </w:rPr>
              <w:t>п</w:t>
            </w:r>
            <w:proofErr w:type="gramEnd"/>
            <w:r>
              <w:rPr>
                <w:b/>
                <w:sz w:val="20"/>
                <w:szCs w:val="20"/>
              </w:rPr>
              <w:t>/п</w:t>
            </w:r>
          </w:p>
        </w:tc>
        <w:tc>
          <w:tcPr>
            <w:tcW w:w="1260" w:type="dxa"/>
          </w:tcPr>
          <w:p w:rsidR="00754B7F" w:rsidRPr="005E6E4C" w:rsidRDefault="00754B7F" w:rsidP="00754B7F">
            <w:pPr>
              <w:jc w:val="center"/>
              <w:rPr>
                <w:b/>
                <w:sz w:val="20"/>
                <w:szCs w:val="20"/>
              </w:rPr>
            </w:pPr>
            <w:r>
              <w:rPr>
                <w:b/>
                <w:sz w:val="20"/>
                <w:szCs w:val="20"/>
              </w:rPr>
              <w:t>Марка, цвет ТС</w:t>
            </w:r>
          </w:p>
        </w:tc>
        <w:tc>
          <w:tcPr>
            <w:tcW w:w="1897" w:type="dxa"/>
          </w:tcPr>
          <w:p w:rsidR="00754B7F" w:rsidRPr="005E6E4C" w:rsidRDefault="00754B7F" w:rsidP="00754B7F">
            <w:pPr>
              <w:jc w:val="center"/>
              <w:rPr>
                <w:b/>
                <w:sz w:val="20"/>
                <w:szCs w:val="20"/>
              </w:rPr>
            </w:pPr>
            <w:r>
              <w:rPr>
                <w:b/>
                <w:sz w:val="20"/>
                <w:szCs w:val="20"/>
              </w:rPr>
              <w:t xml:space="preserve">Государственный номер </w:t>
            </w:r>
          </w:p>
        </w:tc>
        <w:tc>
          <w:tcPr>
            <w:tcW w:w="2268" w:type="dxa"/>
          </w:tcPr>
          <w:p w:rsidR="00754B7F" w:rsidRPr="005E6E4C" w:rsidRDefault="00754B7F" w:rsidP="00754B7F">
            <w:pPr>
              <w:jc w:val="center"/>
              <w:rPr>
                <w:b/>
                <w:sz w:val="20"/>
                <w:szCs w:val="20"/>
              </w:rPr>
            </w:pPr>
            <w:r>
              <w:rPr>
                <w:b/>
                <w:sz w:val="20"/>
                <w:szCs w:val="20"/>
              </w:rPr>
              <w:t>Дополнительные характеристики ТС</w:t>
            </w:r>
          </w:p>
          <w:p w:rsidR="00754B7F" w:rsidRPr="005E6E4C" w:rsidRDefault="00754B7F" w:rsidP="00754B7F">
            <w:pPr>
              <w:jc w:val="center"/>
              <w:rPr>
                <w:b/>
                <w:sz w:val="20"/>
                <w:szCs w:val="20"/>
              </w:rPr>
            </w:pPr>
            <w:r>
              <w:rPr>
                <w:b/>
                <w:sz w:val="20"/>
                <w:szCs w:val="20"/>
              </w:rPr>
              <w:t xml:space="preserve"> ( максимальная грузоподъемность)</w:t>
            </w:r>
          </w:p>
        </w:tc>
        <w:tc>
          <w:tcPr>
            <w:tcW w:w="1418" w:type="dxa"/>
          </w:tcPr>
          <w:p w:rsidR="00754B7F" w:rsidRPr="005E6E4C" w:rsidRDefault="00754B7F" w:rsidP="00754B7F">
            <w:pPr>
              <w:jc w:val="center"/>
              <w:rPr>
                <w:b/>
                <w:sz w:val="20"/>
                <w:szCs w:val="20"/>
              </w:rPr>
            </w:pPr>
            <w:r>
              <w:rPr>
                <w:b/>
                <w:sz w:val="20"/>
                <w:szCs w:val="20"/>
              </w:rPr>
              <w:t>Наличие прицепов 20 футовых</w:t>
            </w:r>
          </w:p>
        </w:tc>
        <w:tc>
          <w:tcPr>
            <w:tcW w:w="1559" w:type="dxa"/>
          </w:tcPr>
          <w:p w:rsidR="00754B7F" w:rsidRPr="005E6E4C" w:rsidRDefault="00754B7F" w:rsidP="00754B7F">
            <w:pPr>
              <w:jc w:val="center"/>
              <w:rPr>
                <w:b/>
                <w:sz w:val="20"/>
                <w:szCs w:val="20"/>
              </w:rPr>
            </w:pPr>
            <w:r>
              <w:rPr>
                <w:b/>
                <w:sz w:val="20"/>
                <w:szCs w:val="20"/>
              </w:rPr>
              <w:t>№ свидетельства о регистрации ТС</w:t>
            </w:r>
          </w:p>
          <w:p w:rsidR="00754B7F" w:rsidRPr="005E6E4C" w:rsidRDefault="00754B7F" w:rsidP="00754B7F">
            <w:pPr>
              <w:jc w:val="center"/>
              <w:rPr>
                <w:b/>
                <w:sz w:val="20"/>
                <w:szCs w:val="20"/>
              </w:rPr>
            </w:pPr>
            <w:proofErr w:type="gramStart"/>
            <w:r>
              <w:rPr>
                <w:b/>
                <w:sz w:val="20"/>
                <w:szCs w:val="20"/>
              </w:rPr>
              <w:t xml:space="preserve">(серия, номер, кем и когда выдано </w:t>
            </w:r>
            <w:proofErr w:type="gramEnd"/>
          </w:p>
          <w:p w:rsidR="00754B7F" w:rsidRPr="005E6E4C" w:rsidRDefault="00754B7F" w:rsidP="00754B7F">
            <w:pPr>
              <w:jc w:val="center"/>
              <w:rPr>
                <w:b/>
                <w:sz w:val="20"/>
                <w:szCs w:val="20"/>
              </w:rPr>
            </w:pPr>
          </w:p>
        </w:tc>
        <w:tc>
          <w:tcPr>
            <w:tcW w:w="1843" w:type="dxa"/>
          </w:tcPr>
          <w:p w:rsidR="00754B7F" w:rsidRPr="005E6E4C" w:rsidRDefault="00754B7F" w:rsidP="00754B7F">
            <w:pPr>
              <w:jc w:val="center"/>
              <w:rPr>
                <w:b/>
                <w:sz w:val="20"/>
                <w:szCs w:val="20"/>
              </w:rPr>
            </w:pPr>
            <w:r>
              <w:rPr>
                <w:b/>
                <w:sz w:val="20"/>
                <w:szCs w:val="20"/>
              </w:rPr>
              <w:t>Принадлежность ТС (собственность или иное законное право)</w:t>
            </w:r>
          </w:p>
        </w:tc>
      </w:tr>
      <w:tr w:rsidR="00754B7F" w:rsidRPr="004D147E" w:rsidTr="00754B7F">
        <w:tc>
          <w:tcPr>
            <w:tcW w:w="540" w:type="dxa"/>
          </w:tcPr>
          <w:p w:rsidR="00754B7F" w:rsidRPr="005E6E4C" w:rsidRDefault="00754B7F" w:rsidP="00754B7F">
            <w:pPr>
              <w:ind w:left="-900" w:firstLine="900"/>
              <w:jc w:val="center"/>
              <w:rPr>
                <w:sz w:val="20"/>
                <w:szCs w:val="20"/>
              </w:rPr>
            </w:pPr>
            <w:r>
              <w:rPr>
                <w:sz w:val="20"/>
                <w:szCs w:val="20"/>
              </w:rPr>
              <w:t>1</w:t>
            </w:r>
          </w:p>
        </w:tc>
        <w:tc>
          <w:tcPr>
            <w:tcW w:w="1260" w:type="dxa"/>
          </w:tcPr>
          <w:p w:rsidR="00754B7F" w:rsidRPr="005E6E4C" w:rsidRDefault="00754B7F" w:rsidP="00754B7F">
            <w:pPr>
              <w:jc w:val="center"/>
              <w:rPr>
                <w:sz w:val="20"/>
                <w:szCs w:val="20"/>
              </w:rPr>
            </w:pPr>
          </w:p>
        </w:tc>
        <w:tc>
          <w:tcPr>
            <w:tcW w:w="1897" w:type="dxa"/>
          </w:tcPr>
          <w:p w:rsidR="00754B7F" w:rsidRPr="005E6E4C" w:rsidRDefault="00754B7F" w:rsidP="00754B7F">
            <w:pPr>
              <w:jc w:val="center"/>
              <w:rPr>
                <w:sz w:val="20"/>
                <w:szCs w:val="20"/>
              </w:rPr>
            </w:pPr>
          </w:p>
        </w:tc>
        <w:tc>
          <w:tcPr>
            <w:tcW w:w="2268" w:type="dxa"/>
          </w:tcPr>
          <w:p w:rsidR="00754B7F" w:rsidRPr="005E6E4C" w:rsidRDefault="00754B7F" w:rsidP="00754B7F">
            <w:pPr>
              <w:jc w:val="center"/>
              <w:rPr>
                <w:sz w:val="20"/>
                <w:szCs w:val="20"/>
              </w:rPr>
            </w:pPr>
          </w:p>
        </w:tc>
        <w:tc>
          <w:tcPr>
            <w:tcW w:w="1418" w:type="dxa"/>
          </w:tcPr>
          <w:p w:rsidR="00754B7F" w:rsidRPr="005E6E4C" w:rsidRDefault="00754B7F" w:rsidP="00754B7F">
            <w:pPr>
              <w:jc w:val="center"/>
              <w:rPr>
                <w:sz w:val="20"/>
                <w:szCs w:val="20"/>
              </w:rPr>
            </w:pPr>
          </w:p>
        </w:tc>
        <w:tc>
          <w:tcPr>
            <w:tcW w:w="1559" w:type="dxa"/>
          </w:tcPr>
          <w:p w:rsidR="00754B7F" w:rsidRPr="005E6E4C" w:rsidRDefault="00754B7F" w:rsidP="00754B7F">
            <w:pPr>
              <w:jc w:val="center"/>
              <w:rPr>
                <w:sz w:val="20"/>
                <w:szCs w:val="20"/>
              </w:rPr>
            </w:pPr>
          </w:p>
        </w:tc>
        <w:tc>
          <w:tcPr>
            <w:tcW w:w="1843" w:type="dxa"/>
          </w:tcPr>
          <w:p w:rsidR="00754B7F" w:rsidRPr="005E6E4C" w:rsidRDefault="00754B7F" w:rsidP="00754B7F">
            <w:pPr>
              <w:jc w:val="center"/>
              <w:rPr>
                <w:sz w:val="20"/>
                <w:szCs w:val="20"/>
              </w:rPr>
            </w:pPr>
          </w:p>
        </w:tc>
      </w:tr>
      <w:tr w:rsidR="00754B7F" w:rsidRPr="004D147E" w:rsidTr="00754B7F">
        <w:tc>
          <w:tcPr>
            <w:tcW w:w="540" w:type="dxa"/>
          </w:tcPr>
          <w:p w:rsidR="00754B7F" w:rsidRPr="005E6E4C" w:rsidRDefault="00754B7F" w:rsidP="00754B7F">
            <w:pPr>
              <w:ind w:left="-900" w:firstLine="900"/>
              <w:jc w:val="center"/>
              <w:rPr>
                <w:sz w:val="20"/>
                <w:szCs w:val="20"/>
              </w:rPr>
            </w:pPr>
            <w:r>
              <w:rPr>
                <w:sz w:val="20"/>
                <w:szCs w:val="20"/>
              </w:rPr>
              <w:t>2</w:t>
            </w:r>
          </w:p>
        </w:tc>
        <w:tc>
          <w:tcPr>
            <w:tcW w:w="1260" w:type="dxa"/>
          </w:tcPr>
          <w:p w:rsidR="00754B7F" w:rsidRPr="005E6E4C" w:rsidRDefault="00754B7F" w:rsidP="00754B7F">
            <w:pPr>
              <w:jc w:val="center"/>
              <w:rPr>
                <w:sz w:val="20"/>
                <w:szCs w:val="20"/>
              </w:rPr>
            </w:pPr>
          </w:p>
        </w:tc>
        <w:tc>
          <w:tcPr>
            <w:tcW w:w="1897" w:type="dxa"/>
          </w:tcPr>
          <w:p w:rsidR="00754B7F" w:rsidRPr="005E6E4C" w:rsidRDefault="00754B7F" w:rsidP="00754B7F">
            <w:pPr>
              <w:jc w:val="center"/>
              <w:rPr>
                <w:sz w:val="20"/>
                <w:szCs w:val="20"/>
              </w:rPr>
            </w:pPr>
          </w:p>
        </w:tc>
        <w:tc>
          <w:tcPr>
            <w:tcW w:w="2268" w:type="dxa"/>
          </w:tcPr>
          <w:p w:rsidR="00754B7F" w:rsidRPr="005E6E4C" w:rsidRDefault="00754B7F" w:rsidP="00754B7F">
            <w:pPr>
              <w:jc w:val="center"/>
              <w:rPr>
                <w:sz w:val="20"/>
                <w:szCs w:val="20"/>
              </w:rPr>
            </w:pPr>
          </w:p>
        </w:tc>
        <w:tc>
          <w:tcPr>
            <w:tcW w:w="1418" w:type="dxa"/>
          </w:tcPr>
          <w:p w:rsidR="00754B7F" w:rsidRPr="005E6E4C" w:rsidRDefault="00754B7F" w:rsidP="00754B7F">
            <w:pPr>
              <w:jc w:val="center"/>
              <w:rPr>
                <w:sz w:val="20"/>
                <w:szCs w:val="20"/>
              </w:rPr>
            </w:pPr>
          </w:p>
        </w:tc>
        <w:tc>
          <w:tcPr>
            <w:tcW w:w="1559" w:type="dxa"/>
          </w:tcPr>
          <w:p w:rsidR="00754B7F" w:rsidRPr="005E6E4C" w:rsidRDefault="00754B7F" w:rsidP="00754B7F">
            <w:pPr>
              <w:jc w:val="center"/>
              <w:rPr>
                <w:sz w:val="20"/>
                <w:szCs w:val="20"/>
              </w:rPr>
            </w:pPr>
          </w:p>
        </w:tc>
        <w:tc>
          <w:tcPr>
            <w:tcW w:w="1843" w:type="dxa"/>
          </w:tcPr>
          <w:p w:rsidR="00754B7F" w:rsidRPr="005E6E4C" w:rsidRDefault="00754B7F" w:rsidP="00754B7F">
            <w:pPr>
              <w:jc w:val="center"/>
              <w:rPr>
                <w:sz w:val="20"/>
                <w:szCs w:val="20"/>
              </w:rPr>
            </w:pPr>
          </w:p>
        </w:tc>
      </w:tr>
      <w:tr w:rsidR="00754B7F" w:rsidRPr="004D147E" w:rsidTr="00754B7F">
        <w:tc>
          <w:tcPr>
            <w:tcW w:w="540" w:type="dxa"/>
          </w:tcPr>
          <w:p w:rsidR="00754B7F" w:rsidRPr="005E6E4C" w:rsidRDefault="00754B7F" w:rsidP="00754B7F">
            <w:pPr>
              <w:ind w:left="-900" w:firstLine="900"/>
              <w:jc w:val="center"/>
              <w:rPr>
                <w:sz w:val="20"/>
                <w:szCs w:val="20"/>
              </w:rPr>
            </w:pPr>
            <w:r>
              <w:rPr>
                <w:sz w:val="20"/>
                <w:szCs w:val="20"/>
              </w:rPr>
              <w:t>3</w:t>
            </w:r>
          </w:p>
        </w:tc>
        <w:tc>
          <w:tcPr>
            <w:tcW w:w="1260" w:type="dxa"/>
          </w:tcPr>
          <w:p w:rsidR="00754B7F" w:rsidRPr="005E6E4C" w:rsidRDefault="00754B7F" w:rsidP="00754B7F">
            <w:pPr>
              <w:jc w:val="center"/>
              <w:rPr>
                <w:sz w:val="20"/>
                <w:szCs w:val="20"/>
              </w:rPr>
            </w:pPr>
          </w:p>
        </w:tc>
        <w:tc>
          <w:tcPr>
            <w:tcW w:w="1897" w:type="dxa"/>
          </w:tcPr>
          <w:p w:rsidR="00754B7F" w:rsidRPr="005E6E4C" w:rsidRDefault="00754B7F" w:rsidP="00754B7F">
            <w:pPr>
              <w:jc w:val="center"/>
              <w:rPr>
                <w:sz w:val="20"/>
                <w:szCs w:val="20"/>
              </w:rPr>
            </w:pPr>
          </w:p>
        </w:tc>
        <w:tc>
          <w:tcPr>
            <w:tcW w:w="2268" w:type="dxa"/>
          </w:tcPr>
          <w:p w:rsidR="00754B7F" w:rsidRPr="005E6E4C" w:rsidRDefault="00754B7F" w:rsidP="00754B7F">
            <w:pPr>
              <w:jc w:val="center"/>
              <w:rPr>
                <w:sz w:val="20"/>
                <w:szCs w:val="20"/>
              </w:rPr>
            </w:pPr>
          </w:p>
        </w:tc>
        <w:tc>
          <w:tcPr>
            <w:tcW w:w="1418" w:type="dxa"/>
          </w:tcPr>
          <w:p w:rsidR="00754B7F" w:rsidRPr="005E6E4C" w:rsidRDefault="00754B7F" w:rsidP="00754B7F">
            <w:pPr>
              <w:jc w:val="center"/>
              <w:rPr>
                <w:sz w:val="20"/>
                <w:szCs w:val="20"/>
              </w:rPr>
            </w:pPr>
          </w:p>
        </w:tc>
        <w:tc>
          <w:tcPr>
            <w:tcW w:w="1559" w:type="dxa"/>
          </w:tcPr>
          <w:p w:rsidR="00754B7F" w:rsidRPr="005E6E4C" w:rsidRDefault="00754B7F" w:rsidP="00754B7F">
            <w:pPr>
              <w:jc w:val="center"/>
              <w:rPr>
                <w:sz w:val="20"/>
                <w:szCs w:val="20"/>
              </w:rPr>
            </w:pPr>
          </w:p>
        </w:tc>
        <w:tc>
          <w:tcPr>
            <w:tcW w:w="1843" w:type="dxa"/>
          </w:tcPr>
          <w:p w:rsidR="00754B7F" w:rsidRPr="005E6E4C" w:rsidRDefault="00754B7F" w:rsidP="00754B7F">
            <w:pPr>
              <w:jc w:val="center"/>
              <w:rPr>
                <w:sz w:val="20"/>
                <w:szCs w:val="20"/>
              </w:rPr>
            </w:pPr>
          </w:p>
        </w:tc>
      </w:tr>
    </w:tbl>
    <w:p w:rsidR="00754B7F" w:rsidRPr="004961BC" w:rsidRDefault="00754B7F" w:rsidP="00754B7F"/>
    <w:p w:rsidR="00754B7F" w:rsidRPr="004961BC" w:rsidRDefault="00754B7F" w:rsidP="00754B7F">
      <w:pPr>
        <w:keepNext/>
        <w:numPr>
          <w:ilvl w:val="2"/>
          <w:numId w:val="0"/>
        </w:numPr>
        <w:tabs>
          <w:tab w:val="num" w:pos="0"/>
        </w:tabs>
        <w:outlineLvl w:val="2"/>
        <w:rPr>
          <w:bCs/>
        </w:rPr>
      </w:pPr>
      <w:r>
        <w:rPr>
          <w:b/>
          <w:bCs/>
        </w:rPr>
        <w:t>Представитель, имеющий полномочия подписать заявку  и приложения к ней на участие от имени ___________________________________________________</w:t>
      </w:r>
    </w:p>
    <w:p w:rsidR="00754B7F" w:rsidRPr="004961BC" w:rsidRDefault="00754B7F" w:rsidP="00754B7F">
      <w:pPr>
        <w:tabs>
          <w:tab w:val="left" w:pos="8640"/>
        </w:tabs>
        <w:jc w:val="center"/>
        <w:rPr>
          <w:i/>
        </w:rPr>
      </w:pPr>
      <w:r>
        <w:rPr>
          <w:i/>
        </w:rPr>
        <w:t>(наименование претендента)</w:t>
      </w:r>
    </w:p>
    <w:p w:rsidR="00754B7F" w:rsidRPr="004961BC" w:rsidRDefault="00754B7F" w:rsidP="00754B7F">
      <w:r>
        <w:t>____________________________________________________________________</w:t>
      </w:r>
    </w:p>
    <w:p w:rsidR="00754B7F" w:rsidRPr="004961BC" w:rsidRDefault="00754B7F" w:rsidP="00754B7F">
      <w:pPr>
        <w:rPr>
          <w:i/>
        </w:rPr>
      </w:pPr>
      <w:r>
        <w:rPr>
          <w:i/>
        </w:rPr>
        <w:t xml:space="preserve">       Печать</w:t>
      </w:r>
      <w:r>
        <w:rPr>
          <w:i/>
        </w:rPr>
        <w:tab/>
      </w:r>
      <w:r>
        <w:rPr>
          <w:i/>
        </w:rPr>
        <w:tab/>
      </w:r>
      <w:r>
        <w:rPr>
          <w:i/>
        </w:rPr>
        <w:tab/>
        <w:t>(должность, подпись, ФИО)</w:t>
      </w:r>
    </w:p>
    <w:p w:rsidR="00754B7F" w:rsidRPr="004961BC" w:rsidRDefault="00754B7F" w:rsidP="00754B7F">
      <w:pPr>
        <w:ind w:left="6372" w:right="-1" w:firstLine="432"/>
        <w:outlineLvl w:val="0"/>
        <w:rPr>
          <w:b/>
        </w:rPr>
      </w:pPr>
      <w:r>
        <w:t>"____" _________ 20__ г.</w:t>
      </w:r>
    </w:p>
    <w:p w:rsidR="00754B7F" w:rsidRDefault="00754B7F" w:rsidP="00754B7F"/>
    <w:p w:rsidR="00754B7F" w:rsidRDefault="00754B7F" w:rsidP="00754B7F"/>
    <w:p w:rsidR="00754B7F" w:rsidRDefault="00754B7F"/>
    <w:p w:rsidR="00B959A3" w:rsidRDefault="00B959A3">
      <w:pPr>
        <w:pStyle w:val="19"/>
        <w:ind w:firstLine="0"/>
        <w:jc w:val="right"/>
        <w:outlineLvl w:val="0"/>
      </w:pPr>
    </w:p>
    <w:p w:rsidR="00B959A3" w:rsidRDefault="00B959A3">
      <w:pPr>
        <w:pStyle w:val="19"/>
        <w:ind w:firstLine="0"/>
        <w:jc w:val="right"/>
        <w:outlineLvl w:val="0"/>
      </w:pPr>
    </w:p>
    <w:p w:rsidR="00B959A3" w:rsidRDefault="00B959A3">
      <w:pPr>
        <w:pStyle w:val="19"/>
        <w:ind w:firstLine="0"/>
        <w:jc w:val="right"/>
        <w:outlineLvl w:val="0"/>
      </w:pPr>
    </w:p>
    <w:p w:rsidR="00B959A3" w:rsidRDefault="00B959A3">
      <w:pPr>
        <w:pStyle w:val="19"/>
        <w:ind w:firstLine="0"/>
        <w:jc w:val="right"/>
        <w:outlineLvl w:val="0"/>
      </w:pPr>
    </w:p>
    <w:p w:rsidR="00B959A3" w:rsidRDefault="00B959A3">
      <w:pPr>
        <w:pStyle w:val="19"/>
        <w:ind w:firstLine="0"/>
        <w:jc w:val="right"/>
        <w:outlineLvl w:val="0"/>
      </w:pPr>
    </w:p>
    <w:p w:rsidR="00B959A3" w:rsidRDefault="00B959A3">
      <w:pPr>
        <w:pStyle w:val="19"/>
        <w:ind w:firstLine="0"/>
        <w:jc w:val="right"/>
        <w:outlineLvl w:val="0"/>
      </w:pPr>
    </w:p>
    <w:p w:rsidR="00B959A3" w:rsidRDefault="00B959A3">
      <w:pPr>
        <w:pStyle w:val="19"/>
        <w:ind w:firstLine="0"/>
        <w:jc w:val="right"/>
        <w:outlineLvl w:val="0"/>
      </w:pPr>
    </w:p>
    <w:p w:rsidR="00B959A3" w:rsidRDefault="00B959A3">
      <w:pPr>
        <w:pStyle w:val="19"/>
        <w:ind w:firstLine="0"/>
        <w:jc w:val="right"/>
        <w:outlineLvl w:val="0"/>
      </w:pPr>
    </w:p>
    <w:p w:rsidR="00B959A3" w:rsidRDefault="00B959A3">
      <w:pPr>
        <w:pStyle w:val="19"/>
        <w:ind w:firstLine="0"/>
        <w:jc w:val="right"/>
        <w:outlineLvl w:val="0"/>
      </w:pPr>
    </w:p>
    <w:p w:rsidR="00B959A3" w:rsidRDefault="00B959A3">
      <w:pPr>
        <w:pStyle w:val="19"/>
        <w:ind w:firstLine="0"/>
        <w:jc w:val="right"/>
        <w:outlineLvl w:val="0"/>
      </w:pPr>
    </w:p>
    <w:p w:rsidR="00B959A3" w:rsidRDefault="00B959A3">
      <w:pPr>
        <w:pStyle w:val="19"/>
        <w:ind w:firstLine="0"/>
        <w:jc w:val="right"/>
        <w:outlineLvl w:val="0"/>
      </w:pPr>
    </w:p>
    <w:p w:rsidR="00B959A3" w:rsidRDefault="00B959A3">
      <w:pPr>
        <w:pStyle w:val="19"/>
        <w:ind w:firstLine="0"/>
        <w:jc w:val="right"/>
        <w:outlineLvl w:val="0"/>
      </w:pPr>
    </w:p>
    <w:p w:rsidR="00B959A3" w:rsidRDefault="00B959A3">
      <w:pPr>
        <w:pStyle w:val="19"/>
        <w:ind w:firstLine="0"/>
        <w:jc w:val="right"/>
        <w:outlineLvl w:val="0"/>
      </w:pPr>
    </w:p>
    <w:p w:rsidR="00B959A3" w:rsidRDefault="00B959A3">
      <w:pPr>
        <w:pStyle w:val="19"/>
        <w:ind w:firstLine="0"/>
        <w:jc w:val="right"/>
        <w:outlineLvl w:val="0"/>
      </w:pPr>
    </w:p>
    <w:p w:rsidR="00B959A3" w:rsidRDefault="00B959A3">
      <w:pPr>
        <w:pStyle w:val="19"/>
        <w:ind w:firstLine="0"/>
        <w:jc w:val="right"/>
        <w:outlineLvl w:val="0"/>
      </w:pPr>
    </w:p>
    <w:p w:rsidR="00B959A3" w:rsidRDefault="00B959A3">
      <w:pPr>
        <w:pStyle w:val="19"/>
        <w:ind w:firstLine="0"/>
        <w:jc w:val="right"/>
        <w:outlineLvl w:val="0"/>
      </w:pPr>
    </w:p>
    <w:p w:rsidR="00B959A3" w:rsidRDefault="00B959A3">
      <w:pPr>
        <w:pStyle w:val="19"/>
        <w:ind w:firstLine="0"/>
        <w:jc w:val="right"/>
        <w:outlineLvl w:val="0"/>
      </w:pPr>
    </w:p>
    <w:p w:rsidR="00B959A3" w:rsidRDefault="00B959A3">
      <w:pPr>
        <w:pStyle w:val="19"/>
        <w:ind w:firstLine="0"/>
        <w:jc w:val="right"/>
        <w:outlineLvl w:val="0"/>
      </w:pPr>
    </w:p>
    <w:p w:rsidR="00B959A3" w:rsidRDefault="00B959A3">
      <w:pPr>
        <w:pStyle w:val="19"/>
        <w:ind w:firstLine="0"/>
        <w:jc w:val="right"/>
        <w:outlineLvl w:val="0"/>
      </w:pPr>
    </w:p>
    <w:p w:rsidR="00B959A3" w:rsidRDefault="00B959A3">
      <w:pPr>
        <w:pStyle w:val="19"/>
        <w:ind w:firstLine="0"/>
        <w:jc w:val="right"/>
        <w:outlineLvl w:val="0"/>
      </w:pPr>
    </w:p>
    <w:p w:rsidR="00B959A3" w:rsidRDefault="00B959A3">
      <w:pPr>
        <w:pStyle w:val="19"/>
        <w:ind w:firstLine="0"/>
        <w:jc w:val="right"/>
        <w:outlineLvl w:val="0"/>
      </w:pPr>
    </w:p>
    <w:p w:rsidR="00107FD5" w:rsidRDefault="00754B7F">
      <w:pPr>
        <w:pStyle w:val="19"/>
        <w:ind w:firstLine="0"/>
        <w:jc w:val="right"/>
        <w:outlineLvl w:val="0"/>
        <w:rPr>
          <w:b/>
          <w:i/>
          <w:iCs/>
        </w:rPr>
      </w:pPr>
      <w:r>
        <w:lastRenderedPageBreak/>
        <w:t>Приложение № 8</w:t>
      </w:r>
      <w:r>
        <w:br/>
        <w:t>к документации о закупке</w:t>
      </w:r>
    </w:p>
    <w:p w:rsidR="00C03380" w:rsidRPr="00C03380" w:rsidRDefault="00C03380" w:rsidP="00C03380"/>
    <w:p w:rsidR="00754B7F" w:rsidRPr="0051127A" w:rsidRDefault="00754B7F" w:rsidP="00754B7F">
      <w:pPr>
        <w:pStyle w:val="af9"/>
        <w:jc w:val="center"/>
        <w:rPr>
          <w:b/>
          <w:sz w:val="24"/>
        </w:rPr>
      </w:pPr>
      <w:r>
        <w:rPr>
          <w:b/>
          <w:sz w:val="24"/>
        </w:rPr>
        <w:t>ОПИСЬ ДОКУМЕНТОВ</w:t>
      </w:r>
    </w:p>
    <w:p w:rsidR="00754B7F" w:rsidRDefault="00754B7F" w:rsidP="00754B7F">
      <w:pPr>
        <w:pStyle w:val="af9"/>
        <w:jc w:val="center"/>
        <w:rPr>
          <w:b/>
          <w:sz w:val="24"/>
        </w:rPr>
      </w:pPr>
      <w:r>
        <w:rPr>
          <w:b/>
          <w:sz w:val="24"/>
        </w:rPr>
        <w:t>входящих в состав заявки на участие в процедуре размещения оферты</w:t>
      </w:r>
    </w:p>
    <w:p w:rsidR="00754B7F" w:rsidRPr="0051127A" w:rsidRDefault="00754B7F" w:rsidP="00754B7F">
      <w:pPr>
        <w:pStyle w:val="af9"/>
        <w:jc w:val="center"/>
        <w:rPr>
          <w:b/>
          <w:sz w:val="24"/>
        </w:rPr>
      </w:pPr>
      <w:r>
        <w:rPr>
          <w:b/>
          <w:sz w:val="24"/>
        </w:rPr>
        <w:t xml:space="preserve"> № РО – НКПСКЖД-21-00</w:t>
      </w:r>
      <w:r w:rsidR="0068677F">
        <w:rPr>
          <w:b/>
          <w:sz w:val="24"/>
        </w:rPr>
        <w:t>15</w:t>
      </w:r>
    </w:p>
    <w:p w:rsidR="00754B7F" w:rsidRPr="0051127A" w:rsidRDefault="00754B7F" w:rsidP="00754B7F">
      <w:pPr>
        <w:pStyle w:val="af9"/>
        <w:jc w:val="center"/>
        <w:rPr>
          <w:sz w:val="24"/>
        </w:rPr>
      </w:pPr>
    </w:p>
    <w:p w:rsidR="00754B7F" w:rsidRPr="0051127A" w:rsidRDefault="00754B7F" w:rsidP="00754B7F">
      <w:pPr>
        <w:pStyle w:val="af9"/>
        <w:ind w:firstLine="0"/>
        <w:rPr>
          <w:sz w:val="24"/>
        </w:rPr>
      </w:pPr>
      <w:r>
        <w:rPr>
          <w:sz w:val="24"/>
        </w:rPr>
        <w:tab/>
        <w:t>Настоящим__________________________________________________</w:t>
      </w:r>
    </w:p>
    <w:p w:rsidR="00754B7F" w:rsidRPr="0051127A" w:rsidRDefault="00754B7F" w:rsidP="00754B7F">
      <w:pPr>
        <w:pStyle w:val="af9"/>
        <w:ind w:firstLine="0"/>
        <w:jc w:val="center"/>
        <w:rPr>
          <w:sz w:val="24"/>
        </w:rPr>
      </w:pPr>
      <w:r>
        <w:rPr>
          <w:i/>
          <w:sz w:val="24"/>
        </w:rPr>
        <w:t>(наименование участника закупки)</w:t>
      </w:r>
    </w:p>
    <w:p w:rsidR="00754B7F" w:rsidRPr="0051127A" w:rsidRDefault="00754B7F" w:rsidP="00754B7F">
      <w:pPr>
        <w:pStyle w:val="af9"/>
        <w:ind w:firstLine="0"/>
        <w:rPr>
          <w:sz w:val="24"/>
        </w:rPr>
      </w:pPr>
      <w:r>
        <w:rPr>
          <w:sz w:val="24"/>
        </w:rPr>
        <w:t>подтверждает подлинность и достоверность представленных в составе заявки на участие в Размещении оферты № РО-НКПСКЖД-21-00___ следующих документов и сведений:</w:t>
      </w:r>
    </w:p>
    <w:tbl>
      <w:tblPr>
        <w:tblpPr w:leftFromText="180" w:rightFromText="180" w:vertAnchor="text" w:horzAnchor="margin" w:tblpXSpec="center" w:tblpY="183"/>
        <w:tblW w:w="9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3"/>
        <w:gridCol w:w="5246"/>
        <w:gridCol w:w="1701"/>
        <w:gridCol w:w="1542"/>
      </w:tblGrid>
      <w:tr w:rsidR="00754B7F" w:rsidRPr="0051127A" w:rsidTr="00754B7F">
        <w:tc>
          <w:tcPr>
            <w:tcW w:w="1242" w:type="dxa"/>
            <w:tcBorders>
              <w:top w:val="single" w:sz="4" w:space="0" w:color="auto"/>
              <w:left w:val="single" w:sz="4" w:space="0" w:color="auto"/>
              <w:bottom w:val="single" w:sz="4" w:space="0" w:color="auto"/>
              <w:right w:val="single" w:sz="4" w:space="0" w:color="auto"/>
            </w:tcBorders>
            <w:vAlign w:val="center"/>
            <w:hideMark/>
          </w:tcPr>
          <w:p w:rsidR="00754B7F" w:rsidRPr="0051127A" w:rsidRDefault="00754B7F" w:rsidP="00754B7F">
            <w:pPr>
              <w:pStyle w:val="af9"/>
              <w:ind w:firstLine="0"/>
              <w:jc w:val="center"/>
              <w:rPr>
                <w:sz w:val="24"/>
              </w:rPr>
            </w:pPr>
            <w:r>
              <w:rPr>
                <w:sz w:val="24"/>
              </w:rPr>
              <w:t xml:space="preserve">№ </w:t>
            </w:r>
            <w:proofErr w:type="gramStart"/>
            <w:r>
              <w:rPr>
                <w:sz w:val="24"/>
              </w:rPr>
              <w:t>п</w:t>
            </w:r>
            <w:proofErr w:type="gramEnd"/>
            <w:r>
              <w:rPr>
                <w:sz w:val="24"/>
              </w:rPr>
              <w:t>/п</w:t>
            </w:r>
          </w:p>
        </w:tc>
        <w:tc>
          <w:tcPr>
            <w:tcW w:w="5245" w:type="dxa"/>
            <w:tcBorders>
              <w:top w:val="single" w:sz="4" w:space="0" w:color="auto"/>
              <w:left w:val="single" w:sz="4" w:space="0" w:color="auto"/>
              <w:bottom w:val="single" w:sz="4" w:space="0" w:color="auto"/>
              <w:right w:val="single" w:sz="4" w:space="0" w:color="auto"/>
            </w:tcBorders>
            <w:vAlign w:val="center"/>
            <w:hideMark/>
          </w:tcPr>
          <w:p w:rsidR="00754B7F" w:rsidRPr="0051127A" w:rsidRDefault="00754B7F" w:rsidP="00754B7F">
            <w:pPr>
              <w:pStyle w:val="af9"/>
              <w:ind w:right="-108" w:firstLine="0"/>
              <w:jc w:val="center"/>
              <w:rPr>
                <w:sz w:val="24"/>
              </w:rPr>
            </w:pPr>
            <w:r>
              <w:rPr>
                <w:sz w:val="24"/>
              </w:rPr>
              <w:t>Наименование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754B7F" w:rsidRPr="0051127A" w:rsidRDefault="00754B7F" w:rsidP="00754B7F">
            <w:pPr>
              <w:pStyle w:val="af9"/>
              <w:ind w:firstLine="0"/>
              <w:jc w:val="center"/>
              <w:rPr>
                <w:sz w:val="24"/>
              </w:rPr>
            </w:pPr>
            <w:r>
              <w:rPr>
                <w:sz w:val="24"/>
              </w:rPr>
              <w:t>Количество листов</w:t>
            </w:r>
          </w:p>
        </w:tc>
        <w:tc>
          <w:tcPr>
            <w:tcW w:w="1542" w:type="dxa"/>
            <w:tcBorders>
              <w:top w:val="single" w:sz="4" w:space="0" w:color="auto"/>
              <w:left w:val="single" w:sz="4" w:space="0" w:color="auto"/>
              <w:bottom w:val="single" w:sz="4" w:space="0" w:color="auto"/>
              <w:right w:val="single" w:sz="4" w:space="0" w:color="auto"/>
            </w:tcBorders>
            <w:vAlign w:val="center"/>
            <w:hideMark/>
          </w:tcPr>
          <w:p w:rsidR="00754B7F" w:rsidRPr="0051127A" w:rsidRDefault="00754B7F" w:rsidP="00754B7F">
            <w:pPr>
              <w:pStyle w:val="af9"/>
              <w:ind w:firstLine="0"/>
              <w:jc w:val="center"/>
              <w:rPr>
                <w:sz w:val="24"/>
              </w:rPr>
            </w:pPr>
            <w:r>
              <w:rPr>
                <w:sz w:val="24"/>
              </w:rPr>
              <w:t>Номер страницы</w:t>
            </w:r>
          </w:p>
        </w:tc>
      </w:tr>
      <w:tr w:rsidR="00754B7F" w:rsidRPr="0051127A" w:rsidTr="00754B7F">
        <w:tc>
          <w:tcPr>
            <w:tcW w:w="1242" w:type="dxa"/>
            <w:tcBorders>
              <w:top w:val="single" w:sz="4" w:space="0" w:color="auto"/>
              <w:left w:val="single" w:sz="4" w:space="0" w:color="auto"/>
              <w:bottom w:val="single" w:sz="4" w:space="0" w:color="auto"/>
              <w:right w:val="single" w:sz="4" w:space="0" w:color="auto"/>
            </w:tcBorders>
            <w:hideMark/>
          </w:tcPr>
          <w:p w:rsidR="00754B7F" w:rsidRPr="0051127A" w:rsidRDefault="00754B7F" w:rsidP="00754B7F">
            <w:pPr>
              <w:pStyle w:val="Default"/>
            </w:pPr>
            <w:r>
              <w:t>1.</w:t>
            </w:r>
          </w:p>
        </w:tc>
        <w:tc>
          <w:tcPr>
            <w:tcW w:w="5245" w:type="dxa"/>
            <w:tcBorders>
              <w:top w:val="single" w:sz="4" w:space="0" w:color="auto"/>
              <w:left w:val="single" w:sz="4" w:space="0" w:color="auto"/>
              <w:bottom w:val="single" w:sz="4" w:space="0" w:color="auto"/>
              <w:right w:val="single" w:sz="4" w:space="0" w:color="auto"/>
            </w:tcBorders>
            <w:vAlign w:val="center"/>
          </w:tcPr>
          <w:p w:rsidR="00754B7F" w:rsidRPr="0051127A" w:rsidRDefault="00754B7F" w:rsidP="00754B7F">
            <w:pPr>
              <w:pStyle w:val="Default"/>
            </w:pPr>
          </w:p>
        </w:tc>
        <w:tc>
          <w:tcPr>
            <w:tcW w:w="1701" w:type="dxa"/>
            <w:tcBorders>
              <w:top w:val="single" w:sz="4" w:space="0" w:color="auto"/>
              <w:left w:val="single" w:sz="4" w:space="0" w:color="auto"/>
              <w:bottom w:val="single" w:sz="4" w:space="0" w:color="auto"/>
              <w:right w:val="single" w:sz="4" w:space="0" w:color="auto"/>
            </w:tcBorders>
          </w:tcPr>
          <w:p w:rsidR="00754B7F" w:rsidRPr="0051127A" w:rsidRDefault="00754B7F" w:rsidP="00754B7F">
            <w:pPr>
              <w:pStyle w:val="af9"/>
              <w:rPr>
                <w:sz w:val="24"/>
              </w:rPr>
            </w:pPr>
          </w:p>
        </w:tc>
        <w:tc>
          <w:tcPr>
            <w:tcW w:w="1542" w:type="dxa"/>
            <w:tcBorders>
              <w:top w:val="single" w:sz="4" w:space="0" w:color="auto"/>
              <w:left w:val="single" w:sz="4" w:space="0" w:color="auto"/>
              <w:bottom w:val="single" w:sz="4" w:space="0" w:color="auto"/>
              <w:right w:val="single" w:sz="4" w:space="0" w:color="auto"/>
            </w:tcBorders>
          </w:tcPr>
          <w:p w:rsidR="00754B7F" w:rsidRPr="0051127A" w:rsidRDefault="00754B7F" w:rsidP="00754B7F">
            <w:pPr>
              <w:pStyle w:val="af9"/>
              <w:rPr>
                <w:sz w:val="24"/>
              </w:rPr>
            </w:pPr>
          </w:p>
        </w:tc>
      </w:tr>
      <w:tr w:rsidR="00754B7F" w:rsidRPr="0051127A" w:rsidTr="00754B7F">
        <w:tc>
          <w:tcPr>
            <w:tcW w:w="1242" w:type="dxa"/>
            <w:tcBorders>
              <w:top w:val="single" w:sz="4" w:space="0" w:color="auto"/>
              <w:left w:val="single" w:sz="4" w:space="0" w:color="auto"/>
              <w:bottom w:val="single" w:sz="4" w:space="0" w:color="auto"/>
              <w:right w:val="single" w:sz="4" w:space="0" w:color="auto"/>
            </w:tcBorders>
            <w:hideMark/>
          </w:tcPr>
          <w:p w:rsidR="00754B7F" w:rsidRPr="0051127A" w:rsidRDefault="00754B7F" w:rsidP="00754B7F">
            <w:pPr>
              <w:pStyle w:val="Default"/>
            </w:pPr>
            <w:r>
              <w:t>2.</w:t>
            </w:r>
          </w:p>
        </w:tc>
        <w:tc>
          <w:tcPr>
            <w:tcW w:w="5245" w:type="dxa"/>
            <w:tcBorders>
              <w:top w:val="single" w:sz="4" w:space="0" w:color="auto"/>
              <w:left w:val="single" w:sz="4" w:space="0" w:color="auto"/>
              <w:bottom w:val="single" w:sz="4" w:space="0" w:color="auto"/>
              <w:right w:val="single" w:sz="4" w:space="0" w:color="auto"/>
            </w:tcBorders>
            <w:vAlign w:val="center"/>
          </w:tcPr>
          <w:p w:rsidR="00754B7F" w:rsidRPr="0051127A" w:rsidRDefault="00754B7F" w:rsidP="00754B7F">
            <w:pPr>
              <w:pStyle w:val="Default"/>
            </w:pPr>
          </w:p>
        </w:tc>
        <w:tc>
          <w:tcPr>
            <w:tcW w:w="1701" w:type="dxa"/>
            <w:tcBorders>
              <w:top w:val="single" w:sz="4" w:space="0" w:color="auto"/>
              <w:left w:val="single" w:sz="4" w:space="0" w:color="auto"/>
              <w:bottom w:val="single" w:sz="4" w:space="0" w:color="auto"/>
              <w:right w:val="single" w:sz="4" w:space="0" w:color="auto"/>
            </w:tcBorders>
          </w:tcPr>
          <w:p w:rsidR="00754B7F" w:rsidRPr="0051127A" w:rsidRDefault="00754B7F" w:rsidP="00754B7F">
            <w:pPr>
              <w:pStyle w:val="af9"/>
              <w:rPr>
                <w:sz w:val="24"/>
              </w:rPr>
            </w:pPr>
          </w:p>
        </w:tc>
        <w:tc>
          <w:tcPr>
            <w:tcW w:w="1542" w:type="dxa"/>
            <w:tcBorders>
              <w:top w:val="single" w:sz="4" w:space="0" w:color="auto"/>
              <w:left w:val="single" w:sz="4" w:space="0" w:color="auto"/>
              <w:bottom w:val="single" w:sz="4" w:space="0" w:color="auto"/>
              <w:right w:val="single" w:sz="4" w:space="0" w:color="auto"/>
            </w:tcBorders>
          </w:tcPr>
          <w:p w:rsidR="00754B7F" w:rsidRPr="0051127A" w:rsidRDefault="00754B7F" w:rsidP="00754B7F">
            <w:pPr>
              <w:pStyle w:val="af9"/>
              <w:rPr>
                <w:sz w:val="24"/>
              </w:rPr>
            </w:pPr>
          </w:p>
        </w:tc>
      </w:tr>
      <w:tr w:rsidR="00754B7F" w:rsidRPr="0051127A" w:rsidTr="00754B7F">
        <w:tc>
          <w:tcPr>
            <w:tcW w:w="1242" w:type="dxa"/>
            <w:tcBorders>
              <w:top w:val="single" w:sz="4" w:space="0" w:color="auto"/>
              <w:left w:val="single" w:sz="4" w:space="0" w:color="auto"/>
              <w:bottom w:val="single" w:sz="4" w:space="0" w:color="auto"/>
              <w:right w:val="single" w:sz="4" w:space="0" w:color="auto"/>
            </w:tcBorders>
            <w:hideMark/>
          </w:tcPr>
          <w:p w:rsidR="00754B7F" w:rsidRPr="0051127A" w:rsidRDefault="00754B7F" w:rsidP="00754B7F">
            <w:pPr>
              <w:pStyle w:val="Default"/>
            </w:pPr>
            <w:r>
              <w:t>...</w:t>
            </w:r>
          </w:p>
        </w:tc>
        <w:tc>
          <w:tcPr>
            <w:tcW w:w="5245" w:type="dxa"/>
            <w:tcBorders>
              <w:top w:val="single" w:sz="4" w:space="0" w:color="auto"/>
              <w:left w:val="single" w:sz="4" w:space="0" w:color="auto"/>
              <w:bottom w:val="single" w:sz="4" w:space="0" w:color="auto"/>
              <w:right w:val="single" w:sz="4" w:space="0" w:color="auto"/>
            </w:tcBorders>
            <w:vAlign w:val="center"/>
          </w:tcPr>
          <w:p w:rsidR="00754B7F" w:rsidRPr="0051127A" w:rsidRDefault="00754B7F" w:rsidP="00754B7F">
            <w:pPr>
              <w:pStyle w:val="Default"/>
            </w:pPr>
          </w:p>
        </w:tc>
        <w:tc>
          <w:tcPr>
            <w:tcW w:w="1701" w:type="dxa"/>
            <w:tcBorders>
              <w:top w:val="single" w:sz="4" w:space="0" w:color="auto"/>
              <w:left w:val="single" w:sz="4" w:space="0" w:color="auto"/>
              <w:bottom w:val="single" w:sz="4" w:space="0" w:color="auto"/>
              <w:right w:val="single" w:sz="4" w:space="0" w:color="auto"/>
            </w:tcBorders>
          </w:tcPr>
          <w:p w:rsidR="00754B7F" w:rsidRPr="0051127A" w:rsidRDefault="00754B7F" w:rsidP="00754B7F">
            <w:pPr>
              <w:pStyle w:val="af9"/>
              <w:rPr>
                <w:sz w:val="24"/>
              </w:rPr>
            </w:pPr>
          </w:p>
        </w:tc>
        <w:tc>
          <w:tcPr>
            <w:tcW w:w="1542" w:type="dxa"/>
            <w:tcBorders>
              <w:top w:val="single" w:sz="4" w:space="0" w:color="auto"/>
              <w:left w:val="single" w:sz="4" w:space="0" w:color="auto"/>
              <w:bottom w:val="single" w:sz="4" w:space="0" w:color="auto"/>
              <w:right w:val="single" w:sz="4" w:space="0" w:color="auto"/>
            </w:tcBorders>
          </w:tcPr>
          <w:p w:rsidR="00754B7F" w:rsidRPr="0051127A" w:rsidRDefault="00754B7F" w:rsidP="00754B7F">
            <w:pPr>
              <w:pStyle w:val="af9"/>
              <w:rPr>
                <w:sz w:val="24"/>
              </w:rPr>
            </w:pPr>
          </w:p>
        </w:tc>
      </w:tr>
      <w:tr w:rsidR="00754B7F" w:rsidRPr="0051127A" w:rsidTr="00754B7F">
        <w:tc>
          <w:tcPr>
            <w:tcW w:w="1242" w:type="dxa"/>
            <w:tcBorders>
              <w:top w:val="single" w:sz="4" w:space="0" w:color="auto"/>
              <w:left w:val="single" w:sz="4" w:space="0" w:color="auto"/>
              <w:bottom w:val="single" w:sz="4" w:space="0" w:color="auto"/>
              <w:right w:val="single" w:sz="4" w:space="0" w:color="auto"/>
            </w:tcBorders>
          </w:tcPr>
          <w:p w:rsidR="00754B7F" w:rsidRPr="0051127A" w:rsidRDefault="00754B7F" w:rsidP="00754B7F">
            <w:pPr>
              <w:pStyle w:val="Default"/>
            </w:pPr>
          </w:p>
        </w:tc>
        <w:tc>
          <w:tcPr>
            <w:tcW w:w="5245" w:type="dxa"/>
            <w:tcBorders>
              <w:top w:val="single" w:sz="4" w:space="0" w:color="auto"/>
              <w:left w:val="single" w:sz="4" w:space="0" w:color="auto"/>
              <w:bottom w:val="single" w:sz="4" w:space="0" w:color="auto"/>
              <w:right w:val="single" w:sz="4" w:space="0" w:color="auto"/>
            </w:tcBorders>
            <w:vAlign w:val="center"/>
            <w:hideMark/>
          </w:tcPr>
          <w:p w:rsidR="00754B7F" w:rsidRPr="0051127A" w:rsidRDefault="00754B7F" w:rsidP="00754B7F">
            <w:pPr>
              <w:pStyle w:val="Default"/>
            </w:pPr>
            <w:r>
              <w:t>Электронный носитель информации</w:t>
            </w:r>
          </w:p>
        </w:tc>
        <w:tc>
          <w:tcPr>
            <w:tcW w:w="1701" w:type="dxa"/>
            <w:tcBorders>
              <w:top w:val="single" w:sz="4" w:space="0" w:color="auto"/>
              <w:left w:val="single" w:sz="4" w:space="0" w:color="auto"/>
              <w:bottom w:val="single" w:sz="4" w:space="0" w:color="auto"/>
              <w:right w:val="single" w:sz="4" w:space="0" w:color="auto"/>
            </w:tcBorders>
          </w:tcPr>
          <w:p w:rsidR="00754B7F" w:rsidRPr="0051127A" w:rsidRDefault="00754B7F" w:rsidP="00754B7F">
            <w:pPr>
              <w:pStyle w:val="af9"/>
              <w:rPr>
                <w:sz w:val="24"/>
              </w:rPr>
            </w:pPr>
          </w:p>
        </w:tc>
        <w:tc>
          <w:tcPr>
            <w:tcW w:w="1542" w:type="dxa"/>
            <w:tcBorders>
              <w:top w:val="single" w:sz="4" w:space="0" w:color="auto"/>
              <w:left w:val="single" w:sz="4" w:space="0" w:color="auto"/>
              <w:bottom w:val="single" w:sz="4" w:space="0" w:color="auto"/>
              <w:right w:val="single" w:sz="4" w:space="0" w:color="auto"/>
            </w:tcBorders>
          </w:tcPr>
          <w:p w:rsidR="00754B7F" w:rsidRPr="0051127A" w:rsidRDefault="00754B7F" w:rsidP="00754B7F">
            <w:pPr>
              <w:pStyle w:val="af9"/>
              <w:rPr>
                <w:sz w:val="24"/>
              </w:rPr>
            </w:pPr>
          </w:p>
        </w:tc>
      </w:tr>
    </w:tbl>
    <w:p w:rsidR="00754B7F" w:rsidRPr="0051127A" w:rsidRDefault="00754B7F" w:rsidP="00754B7F">
      <w:pPr>
        <w:pStyle w:val="af9"/>
        <w:rPr>
          <w:sz w:val="24"/>
        </w:rPr>
      </w:pPr>
    </w:p>
    <w:p w:rsidR="00754B7F" w:rsidRPr="0051127A" w:rsidRDefault="00754B7F" w:rsidP="00754B7F"/>
    <w:p w:rsidR="00754B7F" w:rsidRPr="0051127A" w:rsidRDefault="00754B7F" w:rsidP="00754B7F">
      <w:pPr>
        <w:keepNext/>
        <w:ind w:firstLine="706"/>
        <w:jc w:val="both"/>
        <w:rPr>
          <w:bCs/>
        </w:rPr>
      </w:pPr>
      <w:r>
        <w:rPr>
          <w:b/>
          <w:bCs/>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____________________________________________________________________</w:t>
      </w:r>
    </w:p>
    <w:p w:rsidR="00754B7F" w:rsidRPr="0051127A" w:rsidRDefault="00754B7F" w:rsidP="00754B7F">
      <w:pPr>
        <w:tabs>
          <w:tab w:val="left" w:pos="8640"/>
        </w:tabs>
        <w:jc w:val="center"/>
        <w:rPr>
          <w:i/>
        </w:rPr>
      </w:pPr>
      <w:r>
        <w:rPr>
          <w:i/>
        </w:rPr>
        <w:t>(наименование претендента)</w:t>
      </w:r>
    </w:p>
    <w:p w:rsidR="00754B7F" w:rsidRPr="0051127A" w:rsidRDefault="00754B7F" w:rsidP="00754B7F">
      <w:pPr>
        <w:rPr>
          <w:lang w:eastAsia="ru-RU"/>
        </w:rPr>
      </w:pPr>
      <w:r>
        <w:rPr>
          <w:lang w:eastAsia="ru-RU"/>
        </w:rPr>
        <w:t>____________________________________________________________________</w:t>
      </w:r>
    </w:p>
    <w:p w:rsidR="00754B7F" w:rsidRPr="0051127A" w:rsidRDefault="00754B7F" w:rsidP="00754B7F">
      <w:pPr>
        <w:rPr>
          <w:i/>
        </w:rPr>
      </w:pPr>
      <w:r>
        <w:rPr>
          <w:i/>
        </w:rPr>
        <w:t xml:space="preserve">       М.П.</w:t>
      </w:r>
      <w:r>
        <w:rPr>
          <w:i/>
        </w:rPr>
        <w:tab/>
      </w:r>
      <w:r>
        <w:rPr>
          <w:i/>
        </w:rPr>
        <w:tab/>
      </w:r>
      <w:r>
        <w:rPr>
          <w:i/>
        </w:rPr>
        <w:tab/>
        <w:t>(должность, подпись, ФИО)</w:t>
      </w:r>
    </w:p>
    <w:p w:rsidR="00754B7F" w:rsidRPr="0051127A" w:rsidRDefault="00754B7F" w:rsidP="00754B7F">
      <w:pPr>
        <w:rPr>
          <w:lang w:eastAsia="ru-RU"/>
        </w:rPr>
      </w:pPr>
      <w:r>
        <w:rPr>
          <w:lang w:eastAsia="ru-RU"/>
        </w:rPr>
        <w:t>"____" ____________ 20___ г.</w:t>
      </w:r>
    </w:p>
    <w:p w:rsidR="00754B7F" w:rsidRPr="0051127A" w:rsidRDefault="00754B7F" w:rsidP="00754B7F"/>
    <w:p w:rsidR="00754B7F" w:rsidRPr="0051127A" w:rsidRDefault="00754B7F" w:rsidP="00754B7F"/>
    <w:p w:rsidR="00754B7F" w:rsidRPr="0051127A" w:rsidRDefault="00754B7F" w:rsidP="00754B7F"/>
    <w:p w:rsidR="00754B7F" w:rsidRDefault="00754B7F" w:rsidP="00754B7F"/>
    <w:p w:rsidR="00754B7F" w:rsidRDefault="00754B7F"/>
    <w:sectPr w:rsidR="00754B7F"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0EF" w:rsidRDefault="005B60EF">
      <w:r>
        <w:separator/>
      </w:r>
    </w:p>
  </w:endnote>
  <w:endnote w:type="continuationSeparator" w:id="0">
    <w:p w:rsidR="005B60EF" w:rsidRDefault="005B60EF">
      <w:r>
        <w:continuationSeparator/>
      </w:r>
    </w:p>
  </w:endnote>
  <w:endnote w:type="continuationNotice" w:id="1">
    <w:p w:rsidR="005B60EF" w:rsidRDefault="005B60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255" w:rsidRDefault="00084255"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084255" w:rsidRDefault="00084255" w:rsidP="00BF6892">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255" w:rsidRDefault="00084255">
    <w:pPr>
      <w:pStyle w:val="afd"/>
      <w:jc w:val="center"/>
    </w:pPr>
  </w:p>
  <w:p w:rsidR="00084255" w:rsidRDefault="00084255" w:rsidP="00BF6892">
    <w:pPr>
      <w:pStyle w:val="af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255" w:rsidRDefault="00084255">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0EF" w:rsidRDefault="005B60EF">
      <w:r>
        <w:separator/>
      </w:r>
    </w:p>
  </w:footnote>
  <w:footnote w:type="continuationSeparator" w:id="0">
    <w:p w:rsidR="005B60EF" w:rsidRDefault="005B60EF">
      <w:r>
        <w:continuationSeparator/>
      </w:r>
    </w:p>
  </w:footnote>
  <w:footnote w:type="continuationNotice" w:id="1">
    <w:p w:rsidR="005B60EF" w:rsidRDefault="005B60EF"/>
  </w:footnote>
  <w:footnote w:id="2">
    <w:p w:rsidR="00084255" w:rsidRPr="008B39C5" w:rsidRDefault="00084255" w:rsidP="00754B7F">
      <w:pPr>
        <w:pStyle w:val="afe"/>
      </w:pPr>
      <w:r>
        <w:rPr>
          <w:rStyle w:val="af6"/>
        </w:rPr>
        <w:footnoteRef/>
      </w:r>
      <w:r>
        <w:t xml:space="preserve"> </w:t>
      </w:r>
      <w:r>
        <w:rPr>
          <w:sz w:val="16"/>
          <w:szCs w:val="16"/>
        </w:rPr>
        <w:t xml:space="preserve">Указывается обмен  первичными документами на бумажном носителе в случае технического сбоя. </w:t>
      </w:r>
    </w:p>
  </w:footnote>
  <w:footnote w:id="3">
    <w:p w:rsidR="00084255" w:rsidRDefault="00084255" w:rsidP="00754B7F">
      <w:pPr>
        <w:rPr>
          <w:color w:val="000000"/>
          <w:sz w:val="16"/>
          <w:szCs w:val="16"/>
        </w:rPr>
      </w:pPr>
      <w:r>
        <w:rPr>
          <w:rStyle w:val="af6"/>
        </w:rPr>
        <w:footnoteRef/>
      </w:r>
      <w:r>
        <w:t xml:space="preserve"> </w:t>
      </w:r>
      <w:r>
        <w:rPr>
          <w:color w:val="000000"/>
          <w:sz w:val="16"/>
          <w:szCs w:val="16"/>
        </w:rPr>
        <w:t>Указывается конкретный код БЕ в зависимости от подразделения ПАО «</w:t>
      </w:r>
      <w:proofErr w:type="spellStart"/>
      <w:r>
        <w:rPr>
          <w:color w:val="000000"/>
          <w:sz w:val="16"/>
          <w:szCs w:val="16"/>
        </w:rPr>
        <w:t>ТрансКонтейнер</w:t>
      </w:r>
      <w:proofErr w:type="spellEnd"/>
      <w:r>
        <w:rPr>
          <w:color w:val="000000"/>
          <w:sz w:val="16"/>
          <w:szCs w:val="16"/>
        </w:rPr>
        <w:t>»,  являющегося стороной по Договору.</w:t>
      </w:r>
    </w:p>
    <w:p w:rsidR="00084255" w:rsidRDefault="00084255" w:rsidP="00754B7F">
      <w:pPr>
        <w:pBdr>
          <w:top w:val="nil"/>
          <w:left w:val="nil"/>
          <w:bottom w:val="nil"/>
          <w:right w:val="nil"/>
          <w:between w:val="nil"/>
        </w:pBdr>
      </w:pPr>
      <w:r>
        <w:rPr>
          <w:sz w:val="16"/>
          <w:szCs w:val="16"/>
        </w:rPr>
        <w:t>N356</w:t>
      </w:r>
      <w:r>
        <w:rPr>
          <w:color w:val="000000"/>
          <w:sz w:val="16"/>
          <w:szCs w:val="16"/>
        </w:rPr>
        <w:t xml:space="preserve"> Северо-Кавказский филиал</w:t>
      </w:r>
      <w:r>
        <w:rPr>
          <w:color w:val="000000"/>
          <w:sz w:val="18"/>
          <w:szCs w:val="18"/>
        </w:rPr>
        <w:t>.</w:t>
      </w:r>
    </w:p>
  </w:footnote>
  <w:footnote w:id="4">
    <w:p w:rsidR="00084255" w:rsidRDefault="00084255" w:rsidP="00754B7F">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18"/>
          <w:szCs w:val="18"/>
        </w:rPr>
        <w:t xml:space="preserve">Указывается номер Договора </w:t>
      </w:r>
    </w:p>
  </w:footnote>
  <w:footnote w:id="5">
    <w:p w:rsidR="00084255" w:rsidRDefault="00084255" w:rsidP="00754B7F">
      <w:pPr>
        <w:pBdr>
          <w:top w:val="nil"/>
          <w:left w:val="nil"/>
          <w:bottom w:val="nil"/>
          <w:right w:val="nil"/>
          <w:between w:val="nil"/>
        </w:pBdr>
        <w:rPr>
          <w:color w:val="000000"/>
          <w:sz w:val="18"/>
          <w:szCs w:val="18"/>
        </w:rPr>
      </w:pPr>
      <w:r>
        <w:rPr>
          <w:vertAlign w:val="superscript"/>
        </w:rPr>
        <w:footnoteRef/>
      </w:r>
      <w:r>
        <w:rPr>
          <w:color w:val="000000"/>
          <w:sz w:val="20"/>
          <w:szCs w:val="20"/>
        </w:rPr>
        <w:t xml:space="preserve"> </w:t>
      </w:r>
      <w:r>
        <w:rPr>
          <w:color w:val="000000"/>
          <w:sz w:val="18"/>
          <w:szCs w:val="18"/>
        </w:rPr>
        <w:t>Указывается дата Договора</w:t>
      </w:r>
    </w:p>
  </w:footnote>
  <w:footnote w:id="6">
    <w:p w:rsidR="00084255" w:rsidRDefault="00084255" w:rsidP="00474A37">
      <w:pPr>
        <w:pStyle w:val="afe"/>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255" w:rsidRDefault="00084255">
    <w:pPr>
      <w:pStyle w:val="af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255" w:rsidRDefault="00084255" w:rsidP="00510148">
    <w:pPr>
      <w:pStyle w:val="afb"/>
      <w:jc w:val="center"/>
    </w:pPr>
    <w:r>
      <w:fldChar w:fldCharType="begin"/>
    </w:r>
    <w:r>
      <w:instrText xml:space="preserve"> PAGE   \* MERGEFORMAT </w:instrText>
    </w:r>
    <w:r>
      <w:fldChar w:fldCharType="separate"/>
    </w:r>
    <w:r w:rsidR="00D535F5">
      <w:rPr>
        <w:noProof/>
      </w:rPr>
      <w:t>91</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255" w:rsidRDefault="00084255">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091"/>
        </w:tabs>
        <w:ind w:left="2411"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
    <w:nsid w:val="18605148"/>
    <w:multiLevelType w:val="hybridMultilevel"/>
    <w:tmpl w:val="87DA1BBE"/>
    <w:lvl w:ilvl="0" w:tplc="D9540A10">
      <w:start w:val="1"/>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25">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6">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5F30A6D"/>
    <w:multiLevelType w:val="multilevel"/>
    <w:tmpl w:val="75AE16B8"/>
    <w:lvl w:ilvl="0">
      <w:start w:val="1"/>
      <w:numFmt w:val="decimal"/>
      <w:lvlText w:val="%1."/>
      <w:lvlJc w:val="left"/>
      <w:pPr>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29">
    <w:nsid w:val="28B27C7F"/>
    <w:multiLevelType w:val="hybridMultilevel"/>
    <w:tmpl w:val="0D98E660"/>
    <w:lvl w:ilvl="0" w:tplc="6C22E744">
      <w:start w:val="4"/>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33092034"/>
    <w:multiLevelType w:val="hybridMultilevel"/>
    <w:tmpl w:val="3B6039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3">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4">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6">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8">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0">
    <w:nsid w:val="4D8A6F19"/>
    <w:multiLevelType w:val="hybridMultilevel"/>
    <w:tmpl w:val="D2C67A98"/>
    <w:lvl w:ilvl="0" w:tplc="6EAE6A80">
      <w:start w:val="1"/>
      <w:numFmt w:val="bullet"/>
      <w:lvlText w:val=""/>
      <w:lvlJc w:val="left"/>
      <w:pPr>
        <w:tabs>
          <w:tab w:val="num" w:pos="998"/>
        </w:tabs>
        <w:ind w:left="998" w:hanging="360"/>
      </w:pPr>
      <w:rPr>
        <w:rFonts w:ascii="Symbol" w:hAnsi="Symbol" w:hint="default"/>
      </w:rPr>
    </w:lvl>
    <w:lvl w:ilvl="1" w:tplc="1098D638" w:tentative="1">
      <w:start w:val="1"/>
      <w:numFmt w:val="bullet"/>
      <w:lvlText w:val="o"/>
      <w:lvlJc w:val="left"/>
      <w:pPr>
        <w:tabs>
          <w:tab w:val="num" w:pos="1718"/>
        </w:tabs>
        <w:ind w:left="1718" w:hanging="360"/>
      </w:pPr>
      <w:rPr>
        <w:rFonts w:ascii="Courier New" w:hAnsi="Courier New" w:cs="Courier New" w:hint="default"/>
      </w:rPr>
    </w:lvl>
    <w:lvl w:ilvl="2" w:tplc="D054D03E" w:tentative="1">
      <w:start w:val="1"/>
      <w:numFmt w:val="bullet"/>
      <w:lvlText w:val=""/>
      <w:lvlJc w:val="left"/>
      <w:pPr>
        <w:tabs>
          <w:tab w:val="num" w:pos="2438"/>
        </w:tabs>
        <w:ind w:left="2438" w:hanging="360"/>
      </w:pPr>
      <w:rPr>
        <w:rFonts w:ascii="Wingdings" w:hAnsi="Wingdings" w:hint="default"/>
      </w:rPr>
    </w:lvl>
    <w:lvl w:ilvl="3" w:tplc="960CC406" w:tentative="1">
      <w:start w:val="1"/>
      <w:numFmt w:val="bullet"/>
      <w:lvlText w:val=""/>
      <w:lvlJc w:val="left"/>
      <w:pPr>
        <w:tabs>
          <w:tab w:val="num" w:pos="3158"/>
        </w:tabs>
        <w:ind w:left="3158" w:hanging="360"/>
      </w:pPr>
      <w:rPr>
        <w:rFonts w:ascii="Symbol" w:hAnsi="Symbol" w:hint="default"/>
      </w:rPr>
    </w:lvl>
    <w:lvl w:ilvl="4" w:tplc="AA0872D6" w:tentative="1">
      <w:start w:val="1"/>
      <w:numFmt w:val="bullet"/>
      <w:lvlText w:val="o"/>
      <w:lvlJc w:val="left"/>
      <w:pPr>
        <w:tabs>
          <w:tab w:val="num" w:pos="3878"/>
        </w:tabs>
        <w:ind w:left="3878" w:hanging="360"/>
      </w:pPr>
      <w:rPr>
        <w:rFonts w:ascii="Courier New" w:hAnsi="Courier New" w:cs="Courier New" w:hint="default"/>
      </w:rPr>
    </w:lvl>
    <w:lvl w:ilvl="5" w:tplc="0922AE2A" w:tentative="1">
      <w:start w:val="1"/>
      <w:numFmt w:val="bullet"/>
      <w:lvlText w:val=""/>
      <w:lvlJc w:val="left"/>
      <w:pPr>
        <w:tabs>
          <w:tab w:val="num" w:pos="4598"/>
        </w:tabs>
        <w:ind w:left="4598" w:hanging="360"/>
      </w:pPr>
      <w:rPr>
        <w:rFonts w:ascii="Wingdings" w:hAnsi="Wingdings" w:hint="default"/>
      </w:rPr>
    </w:lvl>
    <w:lvl w:ilvl="6" w:tplc="316EC714" w:tentative="1">
      <w:start w:val="1"/>
      <w:numFmt w:val="bullet"/>
      <w:lvlText w:val=""/>
      <w:lvlJc w:val="left"/>
      <w:pPr>
        <w:tabs>
          <w:tab w:val="num" w:pos="5318"/>
        </w:tabs>
        <w:ind w:left="5318" w:hanging="360"/>
      </w:pPr>
      <w:rPr>
        <w:rFonts w:ascii="Symbol" w:hAnsi="Symbol" w:hint="default"/>
      </w:rPr>
    </w:lvl>
    <w:lvl w:ilvl="7" w:tplc="DBBA0AEC" w:tentative="1">
      <w:start w:val="1"/>
      <w:numFmt w:val="bullet"/>
      <w:lvlText w:val="o"/>
      <w:lvlJc w:val="left"/>
      <w:pPr>
        <w:tabs>
          <w:tab w:val="num" w:pos="6038"/>
        </w:tabs>
        <w:ind w:left="6038" w:hanging="360"/>
      </w:pPr>
      <w:rPr>
        <w:rFonts w:ascii="Courier New" w:hAnsi="Courier New" w:cs="Courier New" w:hint="default"/>
      </w:rPr>
    </w:lvl>
    <w:lvl w:ilvl="8" w:tplc="413A99AA" w:tentative="1">
      <w:start w:val="1"/>
      <w:numFmt w:val="bullet"/>
      <w:lvlText w:val=""/>
      <w:lvlJc w:val="left"/>
      <w:pPr>
        <w:tabs>
          <w:tab w:val="num" w:pos="6758"/>
        </w:tabs>
        <w:ind w:left="6758" w:hanging="360"/>
      </w:pPr>
      <w:rPr>
        <w:rFonts w:ascii="Wingdings" w:hAnsi="Wingdings" w:hint="default"/>
      </w:rPr>
    </w:lvl>
  </w:abstractNum>
  <w:abstractNum w:abstractNumId="41">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3">
    <w:nsid w:val="5A1C1C85"/>
    <w:multiLevelType w:val="hybridMultilevel"/>
    <w:tmpl w:val="09987B30"/>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5">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6">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7">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8">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37"/>
  </w:num>
  <w:num w:numId="8">
    <w:abstractNumId w:val="46"/>
  </w:num>
  <w:num w:numId="9">
    <w:abstractNumId w:val="39"/>
  </w:num>
  <w:num w:numId="10">
    <w:abstractNumId w:val="51"/>
  </w:num>
  <w:num w:numId="11">
    <w:abstractNumId w:val="36"/>
  </w:num>
  <w:num w:numId="12">
    <w:abstractNumId w:val="38"/>
  </w:num>
  <w:num w:numId="13">
    <w:abstractNumId w:val="33"/>
  </w:num>
  <w:num w:numId="14">
    <w:abstractNumId w:val="34"/>
  </w:num>
  <w:num w:numId="15">
    <w:abstractNumId w:val="50"/>
  </w:num>
  <w:num w:numId="16">
    <w:abstractNumId w:val="26"/>
  </w:num>
  <w:num w:numId="17">
    <w:abstractNumId w:val="47"/>
  </w:num>
  <w:num w:numId="18">
    <w:abstractNumId w:val="44"/>
  </w:num>
  <w:num w:numId="19">
    <w:abstractNumId w:val="45"/>
  </w:num>
  <w:num w:numId="20">
    <w:abstractNumId w:val="25"/>
  </w:num>
  <w:num w:numId="21">
    <w:abstractNumId w:val="30"/>
  </w:num>
  <w:num w:numId="22">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2"/>
  </w:num>
  <w:num w:numId="24">
    <w:abstractNumId w:val="43"/>
  </w:num>
  <w:num w:numId="2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num>
  <w:num w:numId="27">
    <w:abstractNumId w:val="35"/>
  </w:num>
  <w:num w:numId="28">
    <w:abstractNumId w:val="23"/>
  </w:num>
  <w:num w:numId="29">
    <w:abstractNumId w:val="28"/>
  </w:num>
  <w:num w:numId="30">
    <w:abstractNumId w:val="29"/>
  </w:num>
  <w:num w:numId="31">
    <w:abstractNumId w:val="31"/>
  </w:num>
  <w:num w:numId="32">
    <w:abstractNumId w:val="40"/>
  </w:num>
  <w:num w:numId="33">
    <w:abstractNumId w:val="2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4F48"/>
    <w:rsid w:val="000058BC"/>
    <w:rsid w:val="0000594A"/>
    <w:rsid w:val="00006894"/>
    <w:rsid w:val="00006C6A"/>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3098"/>
    <w:rsid w:val="00044646"/>
    <w:rsid w:val="00045327"/>
    <w:rsid w:val="000454C8"/>
    <w:rsid w:val="0004634B"/>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1B8"/>
    <w:rsid w:val="000728C1"/>
    <w:rsid w:val="000753BB"/>
    <w:rsid w:val="00076468"/>
    <w:rsid w:val="00076F66"/>
    <w:rsid w:val="0007720B"/>
    <w:rsid w:val="00080EBC"/>
    <w:rsid w:val="00081557"/>
    <w:rsid w:val="00083039"/>
    <w:rsid w:val="00084255"/>
    <w:rsid w:val="000846BC"/>
    <w:rsid w:val="000855D1"/>
    <w:rsid w:val="0008609C"/>
    <w:rsid w:val="000871EB"/>
    <w:rsid w:val="00087DE4"/>
    <w:rsid w:val="00090344"/>
    <w:rsid w:val="00091B4D"/>
    <w:rsid w:val="00092D66"/>
    <w:rsid w:val="00093F19"/>
    <w:rsid w:val="0009404E"/>
    <w:rsid w:val="000954FB"/>
    <w:rsid w:val="0009663D"/>
    <w:rsid w:val="00097101"/>
    <w:rsid w:val="000978CE"/>
    <w:rsid w:val="000A0092"/>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F7F"/>
    <w:rsid w:val="00102875"/>
    <w:rsid w:val="00102A8F"/>
    <w:rsid w:val="001049C1"/>
    <w:rsid w:val="00106D91"/>
    <w:rsid w:val="00107C51"/>
    <w:rsid w:val="00107FD5"/>
    <w:rsid w:val="00110975"/>
    <w:rsid w:val="00112512"/>
    <w:rsid w:val="00114AC5"/>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C04"/>
    <w:rsid w:val="00135273"/>
    <w:rsid w:val="001356F1"/>
    <w:rsid w:val="00136411"/>
    <w:rsid w:val="001366B5"/>
    <w:rsid w:val="00136CDA"/>
    <w:rsid w:val="0013760D"/>
    <w:rsid w:val="001379F0"/>
    <w:rsid w:val="00146CC2"/>
    <w:rsid w:val="00147510"/>
    <w:rsid w:val="00150594"/>
    <w:rsid w:val="00150E45"/>
    <w:rsid w:val="00151A36"/>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0CE8"/>
    <w:rsid w:val="001823CF"/>
    <w:rsid w:val="00183500"/>
    <w:rsid w:val="0018682A"/>
    <w:rsid w:val="0019760E"/>
    <w:rsid w:val="00197C18"/>
    <w:rsid w:val="001A00F7"/>
    <w:rsid w:val="001A364E"/>
    <w:rsid w:val="001A544E"/>
    <w:rsid w:val="001A61AB"/>
    <w:rsid w:val="001B139F"/>
    <w:rsid w:val="001B150C"/>
    <w:rsid w:val="001B1B4E"/>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6629"/>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4742B"/>
    <w:rsid w:val="00250548"/>
    <w:rsid w:val="00250A36"/>
    <w:rsid w:val="00250F9C"/>
    <w:rsid w:val="0025104E"/>
    <w:rsid w:val="0025270E"/>
    <w:rsid w:val="002540E1"/>
    <w:rsid w:val="00254314"/>
    <w:rsid w:val="002543D3"/>
    <w:rsid w:val="00254538"/>
    <w:rsid w:val="002549CF"/>
    <w:rsid w:val="002572B2"/>
    <w:rsid w:val="00257F85"/>
    <w:rsid w:val="00261326"/>
    <w:rsid w:val="00261686"/>
    <w:rsid w:val="00265B2B"/>
    <w:rsid w:val="0026763E"/>
    <w:rsid w:val="00267AAB"/>
    <w:rsid w:val="0027038D"/>
    <w:rsid w:val="00271102"/>
    <w:rsid w:val="00274113"/>
    <w:rsid w:val="002745CC"/>
    <w:rsid w:val="00274699"/>
    <w:rsid w:val="0027491F"/>
    <w:rsid w:val="0028105B"/>
    <w:rsid w:val="002810F4"/>
    <w:rsid w:val="0028168C"/>
    <w:rsid w:val="002820B4"/>
    <w:rsid w:val="0028247A"/>
    <w:rsid w:val="00282B03"/>
    <w:rsid w:val="0028339B"/>
    <w:rsid w:val="00286B26"/>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6F3D"/>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4D3"/>
    <w:rsid w:val="002F15C9"/>
    <w:rsid w:val="002F1B9C"/>
    <w:rsid w:val="002F1F4B"/>
    <w:rsid w:val="002F201F"/>
    <w:rsid w:val="002F345D"/>
    <w:rsid w:val="002F40DE"/>
    <w:rsid w:val="002F4389"/>
    <w:rsid w:val="002F543C"/>
    <w:rsid w:val="002F5466"/>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F0B"/>
    <w:rsid w:val="0033715C"/>
    <w:rsid w:val="00340FF0"/>
    <w:rsid w:val="00341C5C"/>
    <w:rsid w:val="00342326"/>
    <w:rsid w:val="00342E05"/>
    <w:rsid w:val="00343C35"/>
    <w:rsid w:val="00343D40"/>
    <w:rsid w:val="003467BF"/>
    <w:rsid w:val="003527E1"/>
    <w:rsid w:val="00353E6E"/>
    <w:rsid w:val="00357154"/>
    <w:rsid w:val="003571CE"/>
    <w:rsid w:val="00357415"/>
    <w:rsid w:val="00361C96"/>
    <w:rsid w:val="0036291B"/>
    <w:rsid w:val="003630DE"/>
    <w:rsid w:val="003657D7"/>
    <w:rsid w:val="003663BC"/>
    <w:rsid w:val="00366677"/>
    <w:rsid w:val="00370C44"/>
    <w:rsid w:val="00371504"/>
    <w:rsid w:val="003719A4"/>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63D3"/>
    <w:rsid w:val="003A7044"/>
    <w:rsid w:val="003A741B"/>
    <w:rsid w:val="003B0E4B"/>
    <w:rsid w:val="003B2AFB"/>
    <w:rsid w:val="003B2EB1"/>
    <w:rsid w:val="003B3FE8"/>
    <w:rsid w:val="003B7758"/>
    <w:rsid w:val="003B78F8"/>
    <w:rsid w:val="003B7A54"/>
    <w:rsid w:val="003C0D2C"/>
    <w:rsid w:val="003C192D"/>
    <w:rsid w:val="003C30F3"/>
    <w:rsid w:val="003C3B1A"/>
    <w:rsid w:val="003C4173"/>
    <w:rsid w:val="003C4674"/>
    <w:rsid w:val="003C6269"/>
    <w:rsid w:val="003D07E7"/>
    <w:rsid w:val="003D0AAE"/>
    <w:rsid w:val="003D0E23"/>
    <w:rsid w:val="003D18DF"/>
    <w:rsid w:val="003D23C9"/>
    <w:rsid w:val="003D2759"/>
    <w:rsid w:val="003D3596"/>
    <w:rsid w:val="003D3C71"/>
    <w:rsid w:val="003D3FC0"/>
    <w:rsid w:val="003D401F"/>
    <w:rsid w:val="003D485E"/>
    <w:rsid w:val="003D63BA"/>
    <w:rsid w:val="003E181F"/>
    <w:rsid w:val="003E2C12"/>
    <w:rsid w:val="003E4D93"/>
    <w:rsid w:val="003E4FE0"/>
    <w:rsid w:val="003E6718"/>
    <w:rsid w:val="003E74E1"/>
    <w:rsid w:val="003E7EF7"/>
    <w:rsid w:val="003F26AD"/>
    <w:rsid w:val="003F31F2"/>
    <w:rsid w:val="003F3ABA"/>
    <w:rsid w:val="003F41F5"/>
    <w:rsid w:val="003F507C"/>
    <w:rsid w:val="003F5E43"/>
    <w:rsid w:val="00400975"/>
    <w:rsid w:val="004034BE"/>
    <w:rsid w:val="00407088"/>
    <w:rsid w:val="004077B7"/>
    <w:rsid w:val="00410B56"/>
    <w:rsid w:val="004209AE"/>
    <w:rsid w:val="0042174B"/>
    <w:rsid w:val="004224C0"/>
    <w:rsid w:val="00422CFA"/>
    <w:rsid w:val="004243CF"/>
    <w:rsid w:val="0042446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3A3"/>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976D0"/>
    <w:rsid w:val="004A0B79"/>
    <w:rsid w:val="004A1302"/>
    <w:rsid w:val="004A16BC"/>
    <w:rsid w:val="004A25F0"/>
    <w:rsid w:val="004A35E4"/>
    <w:rsid w:val="004A3BBE"/>
    <w:rsid w:val="004A4212"/>
    <w:rsid w:val="004A66FA"/>
    <w:rsid w:val="004B0D75"/>
    <w:rsid w:val="004B3482"/>
    <w:rsid w:val="004B366A"/>
    <w:rsid w:val="004B4B1F"/>
    <w:rsid w:val="004B590D"/>
    <w:rsid w:val="004B7B57"/>
    <w:rsid w:val="004C0A7F"/>
    <w:rsid w:val="004C2235"/>
    <w:rsid w:val="004C420C"/>
    <w:rsid w:val="004C43D0"/>
    <w:rsid w:val="004C7528"/>
    <w:rsid w:val="004D0F5A"/>
    <w:rsid w:val="004D291D"/>
    <w:rsid w:val="004D2E53"/>
    <w:rsid w:val="004D44D7"/>
    <w:rsid w:val="004D4FA2"/>
    <w:rsid w:val="004D51E1"/>
    <w:rsid w:val="004D53A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365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42ED"/>
    <w:rsid w:val="005261E0"/>
    <w:rsid w:val="00527AB7"/>
    <w:rsid w:val="00527B94"/>
    <w:rsid w:val="005304BC"/>
    <w:rsid w:val="0053112F"/>
    <w:rsid w:val="00532774"/>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673A9"/>
    <w:rsid w:val="005716FC"/>
    <w:rsid w:val="00571D62"/>
    <w:rsid w:val="00573F02"/>
    <w:rsid w:val="00575E36"/>
    <w:rsid w:val="0057637D"/>
    <w:rsid w:val="0057655F"/>
    <w:rsid w:val="005812B7"/>
    <w:rsid w:val="005834BA"/>
    <w:rsid w:val="00590A1B"/>
    <w:rsid w:val="00591598"/>
    <w:rsid w:val="005921BC"/>
    <w:rsid w:val="00593786"/>
    <w:rsid w:val="005944C1"/>
    <w:rsid w:val="005A0E3B"/>
    <w:rsid w:val="005A1565"/>
    <w:rsid w:val="005A2B08"/>
    <w:rsid w:val="005A3290"/>
    <w:rsid w:val="005A3AAB"/>
    <w:rsid w:val="005A41D0"/>
    <w:rsid w:val="005A60F9"/>
    <w:rsid w:val="005A6CE9"/>
    <w:rsid w:val="005B12F9"/>
    <w:rsid w:val="005B1ABA"/>
    <w:rsid w:val="005B32A8"/>
    <w:rsid w:val="005B60EF"/>
    <w:rsid w:val="005B6216"/>
    <w:rsid w:val="005C26C8"/>
    <w:rsid w:val="005C4BFB"/>
    <w:rsid w:val="005C58AF"/>
    <w:rsid w:val="005C5AB8"/>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417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EA3"/>
    <w:rsid w:val="006801C2"/>
    <w:rsid w:val="00681C65"/>
    <w:rsid w:val="00682215"/>
    <w:rsid w:val="00685C56"/>
    <w:rsid w:val="006863B5"/>
    <w:rsid w:val="00686679"/>
    <w:rsid w:val="0068677F"/>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613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2221"/>
    <w:rsid w:val="00752FEB"/>
    <w:rsid w:val="00754040"/>
    <w:rsid w:val="00754AD8"/>
    <w:rsid w:val="00754B7F"/>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34C0"/>
    <w:rsid w:val="007D42D5"/>
    <w:rsid w:val="007D50EE"/>
    <w:rsid w:val="007D5AEA"/>
    <w:rsid w:val="007D6548"/>
    <w:rsid w:val="007E0067"/>
    <w:rsid w:val="007E2C86"/>
    <w:rsid w:val="007E34AB"/>
    <w:rsid w:val="007E48BC"/>
    <w:rsid w:val="007E4CD4"/>
    <w:rsid w:val="007E5B43"/>
    <w:rsid w:val="007E5BBC"/>
    <w:rsid w:val="007E72CC"/>
    <w:rsid w:val="007F1DFC"/>
    <w:rsid w:val="007F322A"/>
    <w:rsid w:val="007F4927"/>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433D3"/>
    <w:rsid w:val="008437AD"/>
    <w:rsid w:val="00845240"/>
    <w:rsid w:val="00847C9D"/>
    <w:rsid w:val="0085157A"/>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4B17"/>
    <w:rsid w:val="0089720B"/>
    <w:rsid w:val="008A10F4"/>
    <w:rsid w:val="008A1D8F"/>
    <w:rsid w:val="008A31C7"/>
    <w:rsid w:val="008A4412"/>
    <w:rsid w:val="008A460F"/>
    <w:rsid w:val="008A664B"/>
    <w:rsid w:val="008A66CB"/>
    <w:rsid w:val="008B0124"/>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3484"/>
    <w:rsid w:val="008D4CFE"/>
    <w:rsid w:val="008D4DE2"/>
    <w:rsid w:val="008D57CB"/>
    <w:rsid w:val="008D5EFE"/>
    <w:rsid w:val="008D67F8"/>
    <w:rsid w:val="008D69B2"/>
    <w:rsid w:val="008E0966"/>
    <w:rsid w:val="008E1260"/>
    <w:rsid w:val="008E22A1"/>
    <w:rsid w:val="008E5FFE"/>
    <w:rsid w:val="008E60E5"/>
    <w:rsid w:val="008E628D"/>
    <w:rsid w:val="008F20FC"/>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359B"/>
    <w:rsid w:val="00925034"/>
    <w:rsid w:val="009255EC"/>
    <w:rsid w:val="00926992"/>
    <w:rsid w:val="00926EDF"/>
    <w:rsid w:val="009271A2"/>
    <w:rsid w:val="0093234E"/>
    <w:rsid w:val="00933315"/>
    <w:rsid w:val="00933858"/>
    <w:rsid w:val="00934551"/>
    <w:rsid w:val="00935236"/>
    <w:rsid w:val="009361EE"/>
    <w:rsid w:val="00936716"/>
    <w:rsid w:val="009370AF"/>
    <w:rsid w:val="00940169"/>
    <w:rsid w:val="00940FA2"/>
    <w:rsid w:val="009411A9"/>
    <w:rsid w:val="0094179B"/>
    <w:rsid w:val="009425D2"/>
    <w:rsid w:val="00945B21"/>
    <w:rsid w:val="0094610A"/>
    <w:rsid w:val="00951FCD"/>
    <w:rsid w:val="00952BE5"/>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2D2D"/>
    <w:rsid w:val="009830CC"/>
    <w:rsid w:val="009838B1"/>
    <w:rsid w:val="0098468A"/>
    <w:rsid w:val="0098473B"/>
    <w:rsid w:val="00985C15"/>
    <w:rsid w:val="0098627F"/>
    <w:rsid w:val="009867EE"/>
    <w:rsid w:val="00991BDD"/>
    <w:rsid w:val="00991DEB"/>
    <w:rsid w:val="00991FEE"/>
    <w:rsid w:val="0099438D"/>
    <w:rsid w:val="00994EDF"/>
    <w:rsid w:val="009954AE"/>
    <w:rsid w:val="00996F11"/>
    <w:rsid w:val="00997B7D"/>
    <w:rsid w:val="009A08AF"/>
    <w:rsid w:val="009A08BC"/>
    <w:rsid w:val="009A0B05"/>
    <w:rsid w:val="009A1114"/>
    <w:rsid w:val="009A12EE"/>
    <w:rsid w:val="009A1683"/>
    <w:rsid w:val="009A2536"/>
    <w:rsid w:val="009A3ADF"/>
    <w:rsid w:val="009A6906"/>
    <w:rsid w:val="009A6FDC"/>
    <w:rsid w:val="009A7C6C"/>
    <w:rsid w:val="009B0A27"/>
    <w:rsid w:val="009B1123"/>
    <w:rsid w:val="009B1664"/>
    <w:rsid w:val="009B223D"/>
    <w:rsid w:val="009B43DB"/>
    <w:rsid w:val="009B4838"/>
    <w:rsid w:val="009B5AAE"/>
    <w:rsid w:val="009B5B89"/>
    <w:rsid w:val="009C15AA"/>
    <w:rsid w:val="009C211A"/>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7C9"/>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066"/>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5744C"/>
    <w:rsid w:val="00A60D93"/>
    <w:rsid w:val="00A616F9"/>
    <w:rsid w:val="00A62399"/>
    <w:rsid w:val="00A62751"/>
    <w:rsid w:val="00A647EF"/>
    <w:rsid w:val="00A65B10"/>
    <w:rsid w:val="00A65B59"/>
    <w:rsid w:val="00A67169"/>
    <w:rsid w:val="00A6781A"/>
    <w:rsid w:val="00A7012D"/>
    <w:rsid w:val="00A74F40"/>
    <w:rsid w:val="00A77100"/>
    <w:rsid w:val="00A77471"/>
    <w:rsid w:val="00A77A77"/>
    <w:rsid w:val="00A77CDC"/>
    <w:rsid w:val="00A77E79"/>
    <w:rsid w:val="00A804B4"/>
    <w:rsid w:val="00A81242"/>
    <w:rsid w:val="00A81896"/>
    <w:rsid w:val="00A81E2A"/>
    <w:rsid w:val="00A82484"/>
    <w:rsid w:val="00A8303E"/>
    <w:rsid w:val="00A83569"/>
    <w:rsid w:val="00A856EA"/>
    <w:rsid w:val="00A876EA"/>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32A0"/>
    <w:rsid w:val="00AE5D91"/>
    <w:rsid w:val="00AE660B"/>
    <w:rsid w:val="00AF06D4"/>
    <w:rsid w:val="00AF4CAE"/>
    <w:rsid w:val="00AF6ABE"/>
    <w:rsid w:val="00B00DDA"/>
    <w:rsid w:val="00B01ABF"/>
    <w:rsid w:val="00B01D71"/>
    <w:rsid w:val="00B0230A"/>
    <w:rsid w:val="00B02654"/>
    <w:rsid w:val="00B041AC"/>
    <w:rsid w:val="00B04591"/>
    <w:rsid w:val="00B057F6"/>
    <w:rsid w:val="00B060A7"/>
    <w:rsid w:val="00B07CC7"/>
    <w:rsid w:val="00B07F62"/>
    <w:rsid w:val="00B129CC"/>
    <w:rsid w:val="00B12B16"/>
    <w:rsid w:val="00B152B6"/>
    <w:rsid w:val="00B159E8"/>
    <w:rsid w:val="00B178A4"/>
    <w:rsid w:val="00B20C51"/>
    <w:rsid w:val="00B211C1"/>
    <w:rsid w:val="00B22346"/>
    <w:rsid w:val="00B22B90"/>
    <w:rsid w:val="00B244F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648"/>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6A9C"/>
    <w:rsid w:val="00B87046"/>
    <w:rsid w:val="00B87FD5"/>
    <w:rsid w:val="00B90994"/>
    <w:rsid w:val="00B90F33"/>
    <w:rsid w:val="00B924BD"/>
    <w:rsid w:val="00B92730"/>
    <w:rsid w:val="00B931D6"/>
    <w:rsid w:val="00B9344E"/>
    <w:rsid w:val="00B938CD"/>
    <w:rsid w:val="00B959A3"/>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4DC"/>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19E3"/>
    <w:rsid w:val="00BD3B75"/>
    <w:rsid w:val="00BD59BC"/>
    <w:rsid w:val="00BD5B44"/>
    <w:rsid w:val="00BD5D50"/>
    <w:rsid w:val="00BE06D9"/>
    <w:rsid w:val="00BE0DC2"/>
    <w:rsid w:val="00BE4C8D"/>
    <w:rsid w:val="00BE5008"/>
    <w:rsid w:val="00BE5571"/>
    <w:rsid w:val="00BE689B"/>
    <w:rsid w:val="00BE7854"/>
    <w:rsid w:val="00BF0E71"/>
    <w:rsid w:val="00BF53FF"/>
    <w:rsid w:val="00BF5C0A"/>
    <w:rsid w:val="00BF6892"/>
    <w:rsid w:val="00BF7827"/>
    <w:rsid w:val="00C03380"/>
    <w:rsid w:val="00C049E1"/>
    <w:rsid w:val="00C04D73"/>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044C"/>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0CF"/>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0FCE"/>
    <w:rsid w:val="00D217C4"/>
    <w:rsid w:val="00D253F0"/>
    <w:rsid w:val="00D25549"/>
    <w:rsid w:val="00D262D2"/>
    <w:rsid w:val="00D272EA"/>
    <w:rsid w:val="00D2783A"/>
    <w:rsid w:val="00D32FFA"/>
    <w:rsid w:val="00D33BE3"/>
    <w:rsid w:val="00D3553E"/>
    <w:rsid w:val="00D412F3"/>
    <w:rsid w:val="00D42E30"/>
    <w:rsid w:val="00D443B8"/>
    <w:rsid w:val="00D4516A"/>
    <w:rsid w:val="00D45A16"/>
    <w:rsid w:val="00D45D9D"/>
    <w:rsid w:val="00D46DAB"/>
    <w:rsid w:val="00D46EFF"/>
    <w:rsid w:val="00D4733A"/>
    <w:rsid w:val="00D51989"/>
    <w:rsid w:val="00D535F5"/>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10F"/>
    <w:rsid w:val="00DD1DA5"/>
    <w:rsid w:val="00DD2344"/>
    <w:rsid w:val="00DD2DD9"/>
    <w:rsid w:val="00DD2ED1"/>
    <w:rsid w:val="00DD3B11"/>
    <w:rsid w:val="00DD4105"/>
    <w:rsid w:val="00DD498D"/>
    <w:rsid w:val="00DD6286"/>
    <w:rsid w:val="00DD6AC9"/>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6B62"/>
    <w:rsid w:val="00E1102D"/>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25D5A"/>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1C08"/>
    <w:rsid w:val="00E6258A"/>
    <w:rsid w:val="00E63C3D"/>
    <w:rsid w:val="00E6474D"/>
    <w:rsid w:val="00E655A7"/>
    <w:rsid w:val="00E658BF"/>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870EF"/>
    <w:rsid w:val="00E90BB5"/>
    <w:rsid w:val="00E91758"/>
    <w:rsid w:val="00E91D7D"/>
    <w:rsid w:val="00E92117"/>
    <w:rsid w:val="00E92155"/>
    <w:rsid w:val="00E95D99"/>
    <w:rsid w:val="00E961FF"/>
    <w:rsid w:val="00EA0326"/>
    <w:rsid w:val="00EA366F"/>
    <w:rsid w:val="00EA36BD"/>
    <w:rsid w:val="00EA385F"/>
    <w:rsid w:val="00EA674E"/>
    <w:rsid w:val="00EB17DD"/>
    <w:rsid w:val="00EB1B7D"/>
    <w:rsid w:val="00EB1F70"/>
    <w:rsid w:val="00EB23BD"/>
    <w:rsid w:val="00EB37F5"/>
    <w:rsid w:val="00EB5D3C"/>
    <w:rsid w:val="00EB75F0"/>
    <w:rsid w:val="00EC35CE"/>
    <w:rsid w:val="00EC3B8F"/>
    <w:rsid w:val="00EC4BDA"/>
    <w:rsid w:val="00ED09C7"/>
    <w:rsid w:val="00ED31C4"/>
    <w:rsid w:val="00ED7B3B"/>
    <w:rsid w:val="00EE04AA"/>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0E8"/>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EF3"/>
    <w:rsid w:val="00F45F5D"/>
    <w:rsid w:val="00F47414"/>
    <w:rsid w:val="00F509D4"/>
    <w:rsid w:val="00F5201F"/>
    <w:rsid w:val="00F52EDC"/>
    <w:rsid w:val="00F536E1"/>
    <w:rsid w:val="00F53BD9"/>
    <w:rsid w:val="00F54DC5"/>
    <w:rsid w:val="00F554EF"/>
    <w:rsid w:val="00F5735B"/>
    <w:rsid w:val="00F61C43"/>
    <w:rsid w:val="00F64229"/>
    <w:rsid w:val="00F65088"/>
    <w:rsid w:val="00F65706"/>
    <w:rsid w:val="00F65CDB"/>
    <w:rsid w:val="00F7071E"/>
    <w:rsid w:val="00F70E3B"/>
    <w:rsid w:val="00F71175"/>
    <w:rsid w:val="00F71431"/>
    <w:rsid w:val="00F71B78"/>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445"/>
    <w:rsid w:val="00FC5B98"/>
    <w:rsid w:val="00FC63B6"/>
    <w:rsid w:val="00FC75D2"/>
    <w:rsid w:val="00FD1A51"/>
    <w:rsid w:val="00FD49D2"/>
    <w:rsid w:val="00FD590C"/>
    <w:rsid w:val="00FD6585"/>
    <w:rsid w:val="00FD6754"/>
    <w:rsid w:val="00FE047C"/>
    <w:rsid w:val="00FE2342"/>
    <w:rsid w:val="00FE36FA"/>
    <w:rsid w:val="00FE3BF1"/>
    <w:rsid w:val="00FE6F33"/>
    <w:rsid w:val="00FF0053"/>
    <w:rsid w:val="00FF06F2"/>
    <w:rsid w:val="00FF5897"/>
    <w:rsid w:val="00FF7215"/>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3">
    <w:name w:val="Текст концевой сноски Знак"/>
    <w:basedOn w:val="10"/>
    <w:uiPriority w:val="99"/>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aliases w:val="Footnote Text Char Знак Знак Знак1,Footnote Text Char Знак Знак2,Footnote Text Char Знак Знак Знак Знак Знак1"/>
    <w:basedOn w:val="10"/>
    <w:uiPriority w:val="99"/>
    <w:rsid w:val="00F76448"/>
  </w:style>
  <w:style w:type="character" w:styleId="af6">
    <w:name w:val="footnote reference"/>
    <w:uiPriority w:val="99"/>
    <w:rsid w:val="00F76448"/>
    <w:rPr>
      <w:vertAlign w:val="superscript"/>
    </w:rPr>
  </w:style>
  <w:style w:type="character" w:styleId="af7">
    <w:name w:val="endnote reference"/>
    <w:uiPriority w:val="99"/>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uiPriority w:val="99"/>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aliases w:val="Footnote Text Char Знак Знак,Footnote Text Char Знак,Footnote Text Char Знак Знак Знак Знак"/>
    <w:basedOn w:val="a"/>
    <w:link w:val="1f"/>
    <w:uiPriority w:val="99"/>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uiPriority w:val="99"/>
    <w:rsid w:val="00F76448"/>
    <w:rPr>
      <w:b/>
      <w:bCs/>
    </w:rPr>
  </w:style>
  <w:style w:type="paragraph" w:styleId="aff6">
    <w:name w:val="Balloon Text"/>
    <w:basedOn w:val="a"/>
    <w:link w:val="1f4"/>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List Paragraph,название,Bullet List,FooterText,numbered,SL_Абзац списка,Bullet Number,Нумерованый список,lp1,Абзац списка4,f_Абзац 1,Абзац списка11,ПАРАГРАФ,Абзац списка3,Текстовая,Table-Normal,RSHB_Table-Normal"/>
    <w:basedOn w:val="a"/>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iPriority w:val="99"/>
    <w:unhideWhenUsed/>
    <w:rsid w:val="009C211A"/>
    <w:rPr>
      <w:sz w:val="16"/>
      <w:szCs w:val="16"/>
    </w:rPr>
  </w:style>
  <w:style w:type="paragraph" w:styleId="afff1">
    <w:name w:val="annotation text"/>
    <w:basedOn w:val="a"/>
    <w:link w:val="1fc"/>
    <w:uiPriority w:val="99"/>
    <w:unhideWhenUsed/>
    <w:rsid w:val="009C211A"/>
    <w:rPr>
      <w:sz w:val="20"/>
      <w:szCs w:val="20"/>
    </w:rPr>
  </w:style>
  <w:style w:type="character" w:customStyle="1" w:styleId="1fc">
    <w:name w:val="Текст примечания Знак1"/>
    <w:basedOn w:val="a0"/>
    <w:link w:val="afff1"/>
    <w:semiHidden/>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uiPriority w:val="99"/>
    <w:rsid w:val="005C26C8"/>
    <w:rPr>
      <w:sz w:val="28"/>
      <w:lang w:eastAsia="ar-SA"/>
    </w:rPr>
  </w:style>
  <w:style w:type="character" w:customStyle="1" w:styleId="1f">
    <w:name w:val="Текст сноски Знак1"/>
    <w:aliases w:val="Footnote Text Char Знак Знак Знак,Footnote Text Char Знак Знак1,Footnote Text Char Знак Знак Знак Знак Знак"/>
    <w:basedOn w:val="a0"/>
    <w:link w:val="afe"/>
    <w:uiPriority w:val="99"/>
    <w:rsid w:val="005C26C8"/>
    <w:rPr>
      <w:lang w:eastAsia="ar-SA"/>
    </w:rPr>
  </w:style>
  <w:style w:type="character" w:customStyle="1" w:styleId="aff2">
    <w:name w:val="Название Знак"/>
    <w:basedOn w:val="a0"/>
    <w:link w:val="aff0"/>
    <w:rsid w:val="005C26C8"/>
    <w:rPr>
      <w:rFonts w:ascii="Arial" w:hAnsi="Arial" w:cs="Arial"/>
      <w:b/>
      <w:bCs/>
      <w:kern w:val="1"/>
      <w:sz w:val="32"/>
      <w:szCs w:val="32"/>
      <w:lang w:eastAsia="ar-SA"/>
    </w:rPr>
  </w:style>
  <w:style w:type="character" w:customStyle="1" w:styleId="1f1">
    <w:name w:val="Подзаголовок Знак1"/>
    <w:basedOn w:val="a0"/>
    <w:link w:val="aff1"/>
    <w:rsid w:val="005C26C8"/>
    <w:rPr>
      <w:b/>
      <w:bCs/>
      <w:sz w:val="24"/>
      <w:szCs w:val="24"/>
      <w:lang w:eastAsia="ar-SA"/>
    </w:rPr>
  </w:style>
  <w:style w:type="character" w:customStyle="1" w:styleId="1f3">
    <w:name w:val="Тема примечания Знак1"/>
    <w:basedOn w:val="1fc"/>
    <w:link w:val="aff5"/>
    <w:uiPriority w:val="99"/>
    <w:rsid w:val="005C26C8"/>
    <w:rPr>
      <w:b/>
      <w:bCs/>
      <w:lang w:eastAsia="ar-SA"/>
    </w:rPr>
  </w:style>
  <w:style w:type="character" w:customStyle="1" w:styleId="1f4">
    <w:name w:val="Текст выноски Знак1"/>
    <w:basedOn w:val="a0"/>
    <w:link w:val="aff6"/>
    <w:uiPriority w:val="99"/>
    <w:rsid w:val="005C26C8"/>
    <w:rPr>
      <w:rFonts w:ascii="Tahoma" w:hAnsi="Tahoma"/>
      <w:sz w:val="16"/>
      <w:szCs w:val="16"/>
      <w:lang w:eastAsia="ar-SA"/>
    </w:rPr>
  </w:style>
  <w:style w:type="character" w:customStyle="1" w:styleId="1fb">
    <w:name w:val="Текст концевой сноски Знак1"/>
    <w:basedOn w:val="a0"/>
    <w:link w:val="affc"/>
    <w:uiPriority w:val="99"/>
    <w:rsid w:val="005C26C8"/>
    <w:rPr>
      <w:lang w:eastAsia="ar-SA"/>
    </w:rPr>
  </w:style>
  <w:style w:type="paragraph" w:styleId="27">
    <w:name w:val="Body Text 2"/>
    <w:basedOn w:val="a"/>
    <w:link w:val="28"/>
    <w:uiPriority w:val="99"/>
    <w:unhideWhenUsed/>
    <w:pPr>
      <w:suppressAutoHyphens w:val="0"/>
      <w:spacing w:after="120" w:line="480" w:lineRule="auto"/>
    </w:pPr>
    <w:rPr>
      <w:lang w:val="x-none" w:eastAsia="ru-RU"/>
    </w:rPr>
  </w:style>
  <w:style w:type="character" w:customStyle="1" w:styleId="28">
    <w:name w:val="Основной текст 2 Знак"/>
    <w:basedOn w:val="a0"/>
    <w:link w:val="27"/>
    <w:uiPriority w:val="99"/>
    <w:rPr>
      <w:sz w:val="24"/>
      <w:szCs w:val="24"/>
      <w:lang w:val="x-none"/>
    </w:rPr>
  </w:style>
  <w:style w:type="paragraph" w:customStyle="1" w:styleId="ConsTitle">
    <w:name w:val="ConsTitle"/>
    <w:pPr>
      <w:widowControl w:val="0"/>
      <w:autoSpaceDE w:val="0"/>
      <w:autoSpaceDN w:val="0"/>
      <w:adjustRightInd w:val="0"/>
    </w:pPr>
    <w:rPr>
      <w:rFonts w:ascii="Arial" w:hAnsi="Arial" w:cs="Arial"/>
      <w:b/>
      <w:bCs/>
      <w:sz w:val="16"/>
      <w:szCs w:val="16"/>
    </w:rPr>
  </w:style>
  <w:style w:type="paragraph" w:customStyle="1" w:styleId="Iauiue">
    <w:name w:val="Iau?iue"/>
    <w:pPr>
      <w:widowControl w:val="0"/>
      <w:autoSpaceDE w:val="0"/>
      <w:autoSpaceDN w:val="0"/>
      <w:spacing w:after="60"/>
      <w:ind w:right="-1" w:firstLine="567"/>
      <w:jc w:val="both"/>
    </w:pPr>
    <w:rPr>
      <w:lang w:val="en-AU"/>
    </w:rPr>
  </w:style>
  <w:style w:type="character" w:customStyle="1" w:styleId="il">
    <w:name w:val="il"/>
    <w:basedOn w:val="a0"/>
  </w:style>
  <w:style w:type="character" w:customStyle="1" w:styleId="afff5">
    <w:name w:val="Основной текст_"/>
    <w:link w:val="1fd"/>
    <w:rPr>
      <w:i/>
      <w:iCs/>
      <w:sz w:val="28"/>
      <w:szCs w:val="28"/>
    </w:rPr>
  </w:style>
  <w:style w:type="paragraph" w:customStyle="1" w:styleId="1fd">
    <w:name w:val="Основной текст1"/>
    <w:basedOn w:val="a"/>
    <w:link w:val="afff5"/>
    <w:pPr>
      <w:widowControl w:val="0"/>
      <w:suppressAutoHyphens w:val="0"/>
      <w:spacing w:line="276" w:lineRule="auto"/>
      <w:ind w:firstLine="400"/>
    </w:pPr>
    <w:rPr>
      <w:i/>
      <w:iCs/>
      <w:sz w:val="28"/>
      <w:szCs w:val="28"/>
      <w:lang w:eastAsia="ru-RU"/>
    </w:rPr>
  </w:style>
  <w:style w:type="paragraph" w:customStyle="1" w:styleId="43">
    <w:name w:val="Обычный4"/>
    <w:pPr>
      <w:pBdr>
        <w:top w:val="nil"/>
        <w:left w:val="nil"/>
        <w:bottom w:val="nil"/>
        <w:right w:val="nil"/>
        <w:between w:val="nil"/>
      </w:pBdr>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3">
    <w:name w:val="Текст концевой сноски Знак"/>
    <w:basedOn w:val="10"/>
    <w:uiPriority w:val="99"/>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aliases w:val="Footnote Text Char Знак Знак Знак1,Footnote Text Char Знак Знак2,Footnote Text Char Знак Знак Знак Знак Знак1"/>
    <w:basedOn w:val="10"/>
    <w:uiPriority w:val="99"/>
    <w:rsid w:val="00F76448"/>
  </w:style>
  <w:style w:type="character" w:styleId="af6">
    <w:name w:val="footnote reference"/>
    <w:uiPriority w:val="99"/>
    <w:rsid w:val="00F76448"/>
    <w:rPr>
      <w:vertAlign w:val="superscript"/>
    </w:rPr>
  </w:style>
  <w:style w:type="character" w:styleId="af7">
    <w:name w:val="endnote reference"/>
    <w:uiPriority w:val="99"/>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uiPriority w:val="99"/>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aliases w:val="Footnote Text Char Знак Знак,Footnote Text Char Знак,Footnote Text Char Знак Знак Знак Знак"/>
    <w:basedOn w:val="a"/>
    <w:link w:val="1f"/>
    <w:uiPriority w:val="99"/>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uiPriority w:val="99"/>
    <w:rsid w:val="00F76448"/>
    <w:rPr>
      <w:b/>
      <w:bCs/>
    </w:rPr>
  </w:style>
  <w:style w:type="paragraph" w:styleId="aff6">
    <w:name w:val="Balloon Text"/>
    <w:basedOn w:val="a"/>
    <w:link w:val="1f4"/>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List Paragraph,название,Bullet List,FooterText,numbered,SL_Абзац списка,Bullet Number,Нумерованый список,lp1,Абзац списка4,f_Абзац 1,Абзац списка11,ПАРАГРАФ,Абзац списка3,Текстовая,Table-Normal,RSHB_Table-Normal"/>
    <w:basedOn w:val="a"/>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iPriority w:val="99"/>
    <w:unhideWhenUsed/>
    <w:rsid w:val="009C211A"/>
    <w:rPr>
      <w:sz w:val="16"/>
      <w:szCs w:val="16"/>
    </w:rPr>
  </w:style>
  <w:style w:type="paragraph" w:styleId="afff1">
    <w:name w:val="annotation text"/>
    <w:basedOn w:val="a"/>
    <w:link w:val="1fc"/>
    <w:uiPriority w:val="99"/>
    <w:unhideWhenUsed/>
    <w:rsid w:val="009C211A"/>
    <w:rPr>
      <w:sz w:val="20"/>
      <w:szCs w:val="20"/>
    </w:rPr>
  </w:style>
  <w:style w:type="character" w:customStyle="1" w:styleId="1fc">
    <w:name w:val="Текст примечания Знак1"/>
    <w:basedOn w:val="a0"/>
    <w:link w:val="afff1"/>
    <w:semiHidden/>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uiPriority w:val="99"/>
    <w:rsid w:val="005C26C8"/>
    <w:rPr>
      <w:sz w:val="28"/>
      <w:lang w:eastAsia="ar-SA"/>
    </w:rPr>
  </w:style>
  <w:style w:type="character" w:customStyle="1" w:styleId="1f">
    <w:name w:val="Текст сноски Знак1"/>
    <w:aliases w:val="Footnote Text Char Знак Знак Знак,Footnote Text Char Знак Знак1,Footnote Text Char Знак Знак Знак Знак Знак"/>
    <w:basedOn w:val="a0"/>
    <w:link w:val="afe"/>
    <w:uiPriority w:val="99"/>
    <w:rsid w:val="005C26C8"/>
    <w:rPr>
      <w:lang w:eastAsia="ar-SA"/>
    </w:rPr>
  </w:style>
  <w:style w:type="character" w:customStyle="1" w:styleId="aff2">
    <w:name w:val="Название Знак"/>
    <w:basedOn w:val="a0"/>
    <w:link w:val="aff0"/>
    <w:rsid w:val="005C26C8"/>
    <w:rPr>
      <w:rFonts w:ascii="Arial" w:hAnsi="Arial" w:cs="Arial"/>
      <w:b/>
      <w:bCs/>
      <w:kern w:val="1"/>
      <w:sz w:val="32"/>
      <w:szCs w:val="32"/>
      <w:lang w:eastAsia="ar-SA"/>
    </w:rPr>
  </w:style>
  <w:style w:type="character" w:customStyle="1" w:styleId="1f1">
    <w:name w:val="Подзаголовок Знак1"/>
    <w:basedOn w:val="a0"/>
    <w:link w:val="aff1"/>
    <w:rsid w:val="005C26C8"/>
    <w:rPr>
      <w:b/>
      <w:bCs/>
      <w:sz w:val="24"/>
      <w:szCs w:val="24"/>
      <w:lang w:eastAsia="ar-SA"/>
    </w:rPr>
  </w:style>
  <w:style w:type="character" w:customStyle="1" w:styleId="1f3">
    <w:name w:val="Тема примечания Знак1"/>
    <w:basedOn w:val="1fc"/>
    <w:link w:val="aff5"/>
    <w:uiPriority w:val="99"/>
    <w:rsid w:val="005C26C8"/>
    <w:rPr>
      <w:b/>
      <w:bCs/>
      <w:lang w:eastAsia="ar-SA"/>
    </w:rPr>
  </w:style>
  <w:style w:type="character" w:customStyle="1" w:styleId="1f4">
    <w:name w:val="Текст выноски Знак1"/>
    <w:basedOn w:val="a0"/>
    <w:link w:val="aff6"/>
    <w:uiPriority w:val="99"/>
    <w:rsid w:val="005C26C8"/>
    <w:rPr>
      <w:rFonts w:ascii="Tahoma" w:hAnsi="Tahoma"/>
      <w:sz w:val="16"/>
      <w:szCs w:val="16"/>
      <w:lang w:eastAsia="ar-SA"/>
    </w:rPr>
  </w:style>
  <w:style w:type="character" w:customStyle="1" w:styleId="1fb">
    <w:name w:val="Текст концевой сноски Знак1"/>
    <w:basedOn w:val="a0"/>
    <w:link w:val="affc"/>
    <w:uiPriority w:val="99"/>
    <w:rsid w:val="005C26C8"/>
    <w:rPr>
      <w:lang w:eastAsia="ar-SA"/>
    </w:rPr>
  </w:style>
  <w:style w:type="paragraph" w:styleId="27">
    <w:name w:val="Body Text 2"/>
    <w:basedOn w:val="a"/>
    <w:link w:val="28"/>
    <w:uiPriority w:val="99"/>
    <w:unhideWhenUsed/>
    <w:pPr>
      <w:suppressAutoHyphens w:val="0"/>
      <w:spacing w:after="120" w:line="480" w:lineRule="auto"/>
    </w:pPr>
    <w:rPr>
      <w:lang w:val="x-none" w:eastAsia="ru-RU"/>
    </w:rPr>
  </w:style>
  <w:style w:type="character" w:customStyle="1" w:styleId="28">
    <w:name w:val="Основной текст 2 Знак"/>
    <w:basedOn w:val="a0"/>
    <w:link w:val="27"/>
    <w:uiPriority w:val="99"/>
    <w:rPr>
      <w:sz w:val="24"/>
      <w:szCs w:val="24"/>
      <w:lang w:val="x-none"/>
    </w:rPr>
  </w:style>
  <w:style w:type="paragraph" w:customStyle="1" w:styleId="ConsTitle">
    <w:name w:val="ConsTitle"/>
    <w:pPr>
      <w:widowControl w:val="0"/>
      <w:autoSpaceDE w:val="0"/>
      <w:autoSpaceDN w:val="0"/>
      <w:adjustRightInd w:val="0"/>
    </w:pPr>
    <w:rPr>
      <w:rFonts w:ascii="Arial" w:hAnsi="Arial" w:cs="Arial"/>
      <w:b/>
      <w:bCs/>
      <w:sz w:val="16"/>
      <w:szCs w:val="16"/>
    </w:rPr>
  </w:style>
  <w:style w:type="paragraph" w:customStyle="1" w:styleId="Iauiue">
    <w:name w:val="Iau?iue"/>
    <w:pPr>
      <w:widowControl w:val="0"/>
      <w:autoSpaceDE w:val="0"/>
      <w:autoSpaceDN w:val="0"/>
      <w:spacing w:after="60"/>
      <w:ind w:right="-1" w:firstLine="567"/>
      <w:jc w:val="both"/>
    </w:pPr>
    <w:rPr>
      <w:lang w:val="en-AU"/>
    </w:rPr>
  </w:style>
  <w:style w:type="character" w:customStyle="1" w:styleId="il">
    <w:name w:val="il"/>
    <w:basedOn w:val="a0"/>
  </w:style>
  <w:style w:type="character" w:customStyle="1" w:styleId="afff5">
    <w:name w:val="Основной текст_"/>
    <w:link w:val="1fd"/>
    <w:rPr>
      <w:i/>
      <w:iCs/>
      <w:sz w:val="28"/>
      <w:szCs w:val="28"/>
    </w:rPr>
  </w:style>
  <w:style w:type="paragraph" w:customStyle="1" w:styleId="1fd">
    <w:name w:val="Основной текст1"/>
    <w:basedOn w:val="a"/>
    <w:link w:val="afff5"/>
    <w:pPr>
      <w:widowControl w:val="0"/>
      <w:suppressAutoHyphens w:val="0"/>
      <w:spacing w:line="276" w:lineRule="auto"/>
      <w:ind w:firstLine="400"/>
    </w:pPr>
    <w:rPr>
      <w:i/>
      <w:iCs/>
      <w:sz w:val="28"/>
      <w:szCs w:val="28"/>
      <w:lang w:eastAsia="ru-RU"/>
    </w:rPr>
  </w:style>
  <w:style w:type="paragraph" w:customStyle="1" w:styleId="43">
    <w:name w:val="Обычный4"/>
    <w:pPr>
      <w:pBdr>
        <w:top w:val="nil"/>
        <w:left w:val="nil"/>
        <w:bottom w:val="nil"/>
        <w:right w:val="nil"/>
        <w:between w:val="nil"/>
      </w:pBdr>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80620065">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285695105">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04406128">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www.trcont.com/" TargetMode="External"/><Relationship Id="rId26" Type="http://schemas.openxmlformats.org/officeDocument/2006/relationships/hyperlink" Target="consultantplus://offline/main?base=CMB;n=15753;fld=134;dst=100016"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trcont.com/" TargetMode="External"/><Relationship Id="rId25" Type="http://schemas.openxmlformats.org/officeDocument/2006/relationships/hyperlink" Target="consultantplus://offline/ref=018666CA2845A61A38A90A89428D75220F27391B587203B36B4F0B07890522472502BC083F4EDAC40Av2H" TargetMode="External"/><Relationship Id="rId2" Type="http://schemas.openxmlformats.org/officeDocument/2006/relationships/customXml" Target="../customXml/item2.xml"/><Relationship Id="rId16" Type="http://schemas.openxmlformats.org/officeDocument/2006/relationships/hyperlink" Target="mailto:anticorr@trcont.ru" TargetMode="External"/><Relationship Id="rId20" Type="http://schemas.openxmlformats.org/officeDocument/2006/relationships/header" Target="head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s://trcont.com/the-company/stop-corruption/trust-line-stop-corruption" TargetMode="External"/><Relationship Id="rId23" Type="http://schemas.openxmlformats.org/officeDocument/2006/relationships/header" Target="header3.xml"/><Relationship Id="rId28" Type="http://schemas.openxmlformats.org/officeDocument/2006/relationships/hyperlink" Target="https://www.nalog.ru/rn77/taxation/submission_statements/operations/" TargetMode="External"/><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trcont.com/" TargetMode="External"/><Relationship Id="rId22" Type="http://schemas.openxmlformats.org/officeDocument/2006/relationships/footer" Target="footer2.xml"/><Relationship Id="rId27" Type="http://schemas.openxmlformats.org/officeDocument/2006/relationships/hyperlink" Target="mailto:skzd@trcont.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37BBCB-9342-4B16-92CC-C7F33D329B59}">
  <ds:schemaRefs>
    <ds:schemaRef ds:uri="http://schemas.openxmlformats.org/officeDocument/2006/bibliography"/>
  </ds:schemaRefs>
</ds:datastoreItem>
</file>

<file path=customXml/itemProps4.xml><?xml version="1.0" encoding="utf-8"?>
<ds:datastoreItem xmlns:ds="http://schemas.openxmlformats.org/officeDocument/2006/customXml" ds:itemID="{3D65BD76-A88C-45BA-83D9-DC01A68E30A6}">
  <ds:schemaRefs>
    <ds:schemaRef ds:uri="http://schemas.openxmlformats.org/officeDocument/2006/bibliography"/>
  </ds:schemaRefs>
</ds:datastoreItem>
</file>

<file path=customXml/itemProps5.xml><?xml version="1.0" encoding="utf-8"?>
<ds:datastoreItem xmlns:ds="http://schemas.openxmlformats.org/officeDocument/2006/customXml" ds:itemID="{EC080280-BA9D-4806-9E21-3AF0A9746243}">
  <ds:schemaRefs>
    <ds:schemaRef ds:uri="http://schemas.openxmlformats.org/officeDocument/2006/bibliography"/>
  </ds:schemaRefs>
</ds:datastoreItem>
</file>

<file path=customXml/itemProps6.xml><?xml version="1.0" encoding="utf-8"?>
<ds:datastoreItem xmlns:ds="http://schemas.openxmlformats.org/officeDocument/2006/customXml" ds:itemID="{B29E7B56-209D-4AC2-A8A3-4492A2948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91</Pages>
  <Words>30850</Words>
  <Characters>175849</Characters>
  <Application>Microsoft Office Word</Application>
  <DocSecurity>0</DocSecurity>
  <Lines>1465</Lines>
  <Paragraphs>412</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206287</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Давыдова Татьяна Николаевна</cp:lastModifiedBy>
  <cp:revision>28</cp:revision>
  <cp:lastPrinted>2014-09-23T06:50:00Z</cp:lastPrinted>
  <dcterms:created xsi:type="dcterms:W3CDTF">2020-06-29T15:27:00Z</dcterms:created>
  <dcterms:modified xsi:type="dcterms:W3CDTF">2021-11-16T06:35:00Z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