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07FD5" w:rsidRDefault="00754B7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07FD5" w:rsidRDefault="00754B7F">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107FD5" w:rsidRDefault="00754B7F">
      <w:pPr>
        <w:tabs>
          <w:tab w:val="left" w:pos="4962"/>
        </w:tabs>
        <w:ind w:left="4820"/>
        <w:rPr>
          <w:b/>
          <w:bCs/>
          <w:sz w:val="28"/>
        </w:rPr>
      </w:pPr>
      <w:r>
        <w:rPr>
          <w:b/>
          <w:bCs/>
          <w:sz w:val="28"/>
        </w:rPr>
        <w:t>«</w:t>
      </w:r>
      <w:r w:rsidR="00F45EF3">
        <w:rPr>
          <w:b/>
          <w:bCs/>
          <w:sz w:val="28"/>
        </w:rPr>
        <w:t>16</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07FD5" w:rsidRDefault="00754B7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42446F">
        <w:t>НКПСКЖД</w:t>
      </w:r>
      <w:r>
        <w:t>-21-</w:t>
      </w:r>
      <w:r w:rsidR="0042446F">
        <w:t>00</w:t>
      </w:r>
      <w:r w:rsidR="003C4674">
        <w:t>15</w:t>
      </w:r>
      <w:r>
        <w:t xml:space="preserve"> по предмету закупки </w:t>
      </w:r>
      <w:r>
        <w:rPr>
          <w:b/>
        </w:rPr>
        <w:t>«аренда/субаренда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Краснодар филиала ПАО «</w:t>
      </w:r>
      <w:proofErr w:type="spellStart"/>
      <w:r>
        <w:rPr>
          <w:b/>
        </w:rPr>
        <w:t>ТрансКонтейнер</w:t>
      </w:r>
      <w:proofErr w:type="spellEnd"/>
      <w:r>
        <w:rPr>
          <w:b/>
        </w:rPr>
        <w:t>» на СКЖД»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F20C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F20C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F20CF">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F20CF">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F20CF">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F20CF">
      <w:pPr>
        <w:pStyle w:val="af9"/>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F20CF">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F20CF">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F20CF">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F20CF">
      <w:pPr>
        <w:pStyle w:val="af9"/>
        <w:numPr>
          <w:ilvl w:val="0"/>
          <w:numId w:val="25"/>
        </w:numPr>
        <w:ind w:left="0" w:firstLine="709"/>
        <w:rPr>
          <w:sz w:val="28"/>
          <w:szCs w:val="28"/>
        </w:rPr>
      </w:pPr>
      <w:r>
        <w:rPr>
          <w:sz w:val="28"/>
          <w:szCs w:val="28"/>
        </w:rPr>
        <w:lastRenderedPageBreak/>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F20CF">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F20CF">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F20C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F20C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F20C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F20CF">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F20CF">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F20CF">
      <w:pPr>
        <w:pStyle w:val="19"/>
        <w:numPr>
          <w:ilvl w:val="1"/>
          <w:numId w:val="19"/>
        </w:numPr>
        <w:ind w:left="0" w:firstLine="709"/>
        <w:outlineLvl w:val="1"/>
        <w:rPr>
          <w:b/>
          <w:szCs w:val="28"/>
        </w:rPr>
      </w:pPr>
      <w:r>
        <w:rPr>
          <w:b/>
          <w:szCs w:val="28"/>
        </w:rPr>
        <w:t>Заявка</w:t>
      </w:r>
    </w:p>
    <w:p w:rsidR="00627DB4" w:rsidRPr="007E5BBC" w:rsidRDefault="00627DB4" w:rsidP="00CF20C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F20C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F20C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F20C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627F7" w:rsidRDefault="00627DB4" w:rsidP="00CF20CF">
      <w:pPr>
        <w:pStyle w:val="af9"/>
        <w:numPr>
          <w:ilvl w:val="2"/>
          <w:numId w:val="5"/>
        </w:numPr>
        <w:tabs>
          <w:tab w:val="clear" w:pos="1440"/>
        </w:tabs>
        <w:ind w:firstLine="709"/>
        <w:rPr>
          <w:sz w:val="28"/>
          <w:szCs w:val="28"/>
        </w:rPr>
      </w:pPr>
      <w:r w:rsidRPr="00C627F7">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F20C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F20C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F20CF">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F20CF">
      <w:pPr>
        <w:pStyle w:val="af9"/>
        <w:numPr>
          <w:ilvl w:val="2"/>
          <w:numId w:val="5"/>
        </w:numPr>
        <w:tabs>
          <w:tab w:val="clear" w:pos="1440"/>
        </w:tabs>
        <w:ind w:firstLine="709"/>
        <w:rPr>
          <w:sz w:val="28"/>
          <w:szCs w:val="28"/>
        </w:rPr>
      </w:pPr>
      <w:r>
        <w:rPr>
          <w:sz w:val="28"/>
          <w:szCs w:val="28"/>
        </w:rPr>
        <w:lastRenderedPageBreak/>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F20CF">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F20C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F20C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F20C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F20CF">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F20CF">
      <w:pPr>
        <w:pStyle w:val="19"/>
        <w:numPr>
          <w:ilvl w:val="1"/>
          <w:numId w:val="19"/>
        </w:numPr>
        <w:ind w:left="0" w:firstLine="709"/>
        <w:outlineLvl w:val="1"/>
        <w:rPr>
          <w:b/>
          <w:szCs w:val="28"/>
        </w:rPr>
      </w:pPr>
      <w:r>
        <w:rPr>
          <w:b/>
        </w:rPr>
        <w:t>Порядок оформления Заявки</w:t>
      </w:r>
    </w:p>
    <w:p w:rsidR="00A77471" w:rsidRPr="00C8296E" w:rsidRDefault="00A77471" w:rsidP="00CF20CF">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07FD5" w:rsidRDefault="00754B7F" w:rsidP="00CF20CF">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C627F7" w:rsidRPr="007E6DE4" w:rsidRDefault="00C627F7" w:rsidP="00A77471">
                            <w:pPr>
                              <w:jc w:val="center"/>
                              <w:rPr>
                                <w:b/>
                                <w:sz w:val="28"/>
                                <w:szCs w:val="28"/>
                              </w:rPr>
                            </w:pPr>
                            <w:r w:rsidRPr="007E6DE4">
                              <w:rPr>
                                <w:b/>
                                <w:sz w:val="28"/>
                                <w:szCs w:val="28"/>
                              </w:rPr>
                              <w:t>_____________________________________________</w:t>
                            </w:r>
                            <w:r>
                              <w:rPr>
                                <w:b/>
                                <w:sz w:val="28"/>
                                <w:szCs w:val="28"/>
                              </w:rPr>
                              <w:t>,</w:t>
                            </w:r>
                          </w:p>
                          <w:p w:rsidR="00C627F7" w:rsidRDefault="00C627F7" w:rsidP="00A77471">
                            <w:pPr>
                              <w:jc w:val="center"/>
                              <w:rPr>
                                <w:sz w:val="28"/>
                                <w:szCs w:val="28"/>
                              </w:rPr>
                            </w:pPr>
                            <w:r w:rsidRPr="007E6DE4">
                              <w:rPr>
                                <w:i/>
                                <w:sz w:val="20"/>
                                <w:szCs w:val="20"/>
                              </w:rPr>
                              <w:t>наименование претендента</w:t>
                            </w:r>
                          </w:p>
                          <w:p w:rsidR="00C627F7" w:rsidRPr="007E6DE4" w:rsidRDefault="00C627F7" w:rsidP="00A77471">
                            <w:pPr>
                              <w:jc w:val="center"/>
                              <w:rPr>
                                <w:b/>
                                <w:sz w:val="28"/>
                                <w:szCs w:val="28"/>
                              </w:rPr>
                            </w:pPr>
                            <w:r w:rsidRPr="007E6DE4">
                              <w:rPr>
                                <w:b/>
                                <w:sz w:val="28"/>
                                <w:szCs w:val="28"/>
                              </w:rPr>
                              <w:t>________________________________________</w:t>
                            </w:r>
                          </w:p>
                          <w:p w:rsidR="00C627F7" w:rsidRPr="007E6DE4" w:rsidRDefault="00C627F7" w:rsidP="00A77471">
                            <w:pPr>
                              <w:jc w:val="center"/>
                              <w:rPr>
                                <w:i/>
                                <w:sz w:val="20"/>
                                <w:szCs w:val="20"/>
                              </w:rPr>
                            </w:pPr>
                            <w:r w:rsidRPr="007E6DE4">
                              <w:rPr>
                                <w:i/>
                                <w:sz w:val="20"/>
                                <w:szCs w:val="20"/>
                              </w:rPr>
                              <w:t>государство регистрации претендента</w:t>
                            </w:r>
                          </w:p>
                          <w:p w:rsidR="00C627F7" w:rsidRPr="007E6DE4" w:rsidRDefault="00C627F7" w:rsidP="00A77471">
                            <w:pPr>
                              <w:jc w:val="center"/>
                              <w:rPr>
                                <w:b/>
                                <w:sz w:val="28"/>
                                <w:szCs w:val="28"/>
                              </w:rPr>
                            </w:pPr>
                            <w:r w:rsidRPr="007E6DE4">
                              <w:rPr>
                                <w:b/>
                                <w:sz w:val="28"/>
                                <w:szCs w:val="28"/>
                              </w:rPr>
                              <w:t>_____________________________</w:t>
                            </w:r>
                            <w:r>
                              <w:rPr>
                                <w:b/>
                                <w:sz w:val="28"/>
                                <w:szCs w:val="28"/>
                              </w:rPr>
                              <w:t>__________________</w:t>
                            </w:r>
                          </w:p>
                          <w:p w:rsidR="00C627F7" w:rsidRPr="007E6DE4" w:rsidRDefault="00C627F7" w:rsidP="00A77471">
                            <w:pPr>
                              <w:jc w:val="center"/>
                              <w:rPr>
                                <w:i/>
                                <w:sz w:val="20"/>
                                <w:szCs w:val="20"/>
                              </w:rPr>
                            </w:pPr>
                            <w:r w:rsidRPr="007E6DE4">
                              <w:rPr>
                                <w:i/>
                                <w:sz w:val="20"/>
                                <w:szCs w:val="20"/>
                              </w:rPr>
                              <w:t>ИНН претендента (для претендентов-резидентов Российской Федерации)</w:t>
                            </w:r>
                          </w:p>
                          <w:p w:rsidR="00C627F7" w:rsidRDefault="00C627F7" w:rsidP="00A77471">
                            <w:pPr>
                              <w:jc w:val="both"/>
                            </w:pPr>
                          </w:p>
                          <w:p w:rsidR="00C627F7" w:rsidRDefault="00C627F7">
                            <w:pPr>
                              <w:jc w:val="center"/>
                              <w:rPr>
                                <w:b/>
                              </w:rPr>
                            </w:pPr>
                            <w:r>
                              <w:rPr>
                                <w:b/>
                              </w:rPr>
                              <w:t xml:space="preserve">ЗАЯВКА НА УЧАСТИЕ В ПРОЦЕДУРЕ РАЗМЕЩЕНИЯ ОФЕРТЫ № </w:t>
                            </w:r>
                          </w:p>
                          <w:p w:rsidR="00C627F7" w:rsidRPr="003C6269" w:rsidRDefault="00C627F7" w:rsidP="00A77471">
                            <w:pPr>
                              <w:jc w:val="center"/>
                              <w:rPr>
                                <w:b/>
                              </w:rPr>
                            </w:pPr>
                            <w:r>
                              <w:rPr>
                                <w:b/>
                              </w:rPr>
                              <w:t>(лот № _________)</w:t>
                            </w:r>
                          </w:p>
                          <w:p w:rsidR="00C627F7" w:rsidRPr="00DD110F" w:rsidRDefault="00C627F7" w:rsidP="00A77471">
                            <w:pPr>
                              <w:jc w:val="center"/>
                              <w:rPr>
                                <w:i/>
                                <w:sz w:val="20"/>
                                <w:szCs w:val="20"/>
                              </w:rPr>
                            </w:pPr>
                            <w:r w:rsidRPr="00DD110F">
                              <w:rPr>
                                <w:i/>
                                <w:sz w:val="20"/>
                                <w:szCs w:val="20"/>
                              </w:rPr>
                              <w:t>(указывается номер лота)</w:t>
                            </w:r>
                          </w:p>
                          <w:p w:rsidR="00C627F7" w:rsidRPr="00923E2D" w:rsidRDefault="00C627F7" w:rsidP="00A77471">
                            <w:pPr>
                              <w:jc w:val="center"/>
                              <w:rPr>
                                <w:b/>
                              </w:rPr>
                            </w:pPr>
                          </w:p>
                          <w:p w:rsidR="00C627F7" w:rsidRPr="00923E2D" w:rsidRDefault="00C627F7"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627F7" w:rsidRPr="007E6DE4" w:rsidRDefault="00C627F7" w:rsidP="00A77471">
                      <w:pPr>
                        <w:jc w:val="center"/>
                        <w:rPr>
                          <w:b/>
                          <w:sz w:val="28"/>
                          <w:szCs w:val="28"/>
                        </w:rPr>
                      </w:pPr>
                      <w:r w:rsidRPr="007E6DE4">
                        <w:rPr>
                          <w:b/>
                          <w:sz w:val="28"/>
                          <w:szCs w:val="28"/>
                        </w:rPr>
                        <w:t>_____________________________________________</w:t>
                      </w:r>
                      <w:r>
                        <w:rPr>
                          <w:b/>
                          <w:sz w:val="28"/>
                          <w:szCs w:val="28"/>
                        </w:rPr>
                        <w:t>,</w:t>
                      </w:r>
                    </w:p>
                    <w:p w:rsidR="00C627F7" w:rsidRDefault="00C627F7" w:rsidP="00A77471">
                      <w:pPr>
                        <w:jc w:val="center"/>
                        <w:rPr>
                          <w:sz w:val="28"/>
                          <w:szCs w:val="28"/>
                        </w:rPr>
                      </w:pPr>
                      <w:r w:rsidRPr="007E6DE4">
                        <w:rPr>
                          <w:i/>
                          <w:sz w:val="20"/>
                          <w:szCs w:val="20"/>
                        </w:rPr>
                        <w:t>наименование претендента</w:t>
                      </w:r>
                    </w:p>
                    <w:p w:rsidR="00C627F7" w:rsidRPr="007E6DE4" w:rsidRDefault="00C627F7" w:rsidP="00A77471">
                      <w:pPr>
                        <w:jc w:val="center"/>
                        <w:rPr>
                          <w:b/>
                          <w:sz w:val="28"/>
                          <w:szCs w:val="28"/>
                        </w:rPr>
                      </w:pPr>
                      <w:r w:rsidRPr="007E6DE4">
                        <w:rPr>
                          <w:b/>
                          <w:sz w:val="28"/>
                          <w:szCs w:val="28"/>
                        </w:rPr>
                        <w:t>________________________________________</w:t>
                      </w:r>
                    </w:p>
                    <w:p w:rsidR="00C627F7" w:rsidRPr="007E6DE4" w:rsidRDefault="00C627F7" w:rsidP="00A77471">
                      <w:pPr>
                        <w:jc w:val="center"/>
                        <w:rPr>
                          <w:i/>
                          <w:sz w:val="20"/>
                          <w:szCs w:val="20"/>
                        </w:rPr>
                      </w:pPr>
                      <w:r w:rsidRPr="007E6DE4">
                        <w:rPr>
                          <w:i/>
                          <w:sz w:val="20"/>
                          <w:szCs w:val="20"/>
                        </w:rPr>
                        <w:t>государство регистрации претендента</w:t>
                      </w:r>
                    </w:p>
                    <w:p w:rsidR="00C627F7" w:rsidRPr="007E6DE4" w:rsidRDefault="00C627F7" w:rsidP="00A77471">
                      <w:pPr>
                        <w:jc w:val="center"/>
                        <w:rPr>
                          <w:b/>
                          <w:sz w:val="28"/>
                          <w:szCs w:val="28"/>
                        </w:rPr>
                      </w:pPr>
                      <w:r w:rsidRPr="007E6DE4">
                        <w:rPr>
                          <w:b/>
                          <w:sz w:val="28"/>
                          <w:szCs w:val="28"/>
                        </w:rPr>
                        <w:t>_____________________________</w:t>
                      </w:r>
                      <w:r>
                        <w:rPr>
                          <w:b/>
                          <w:sz w:val="28"/>
                          <w:szCs w:val="28"/>
                        </w:rPr>
                        <w:t>__________________</w:t>
                      </w:r>
                    </w:p>
                    <w:p w:rsidR="00C627F7" w:rsidRPr="007E6DE4" w:rsidRDefault="00C627F7" w:rsidP="00A77471">
                      <w:pPr>
                        <w:jc w:val="center"/>
                        <w:rPr>
                          <w:i/>
                          <w:sz w:val="20"/>
                          <w:szCs w:val="20"/>
                        </w:rPr>
                      </w:pPr>
                      <w:r w:rsidRPr="007E6DE4">
                        <w:rPr>
                          <w:i/>
                          <w:sz w:val="20"/>
                          <w:szCs w:val="20"/>
                        </w:rPr>
                        <w:t>ИНН претендента (для претендентов-резидентов Российской Федерации)</w:t>
                      </w:r>
                    </w:p>
                    <w:p w:rsidR="00C627F7" w:rsidRDefault="00C627F7" w:rsidP="00A77471">
                      <w:pPr>
                        <w:jc w:val="both"/>
                      </w:pPr>
                    </w:p>
                    <w:p w:rsidR="00C627F7" w:rsidRDefault="00C627F7">
                      <w:pPr>
                        <w:jc w:val="center"/>
                        <w:rPr>
                          <w:b/>
                        </w:rPr>
                      </w:pPr>
                      <w:r>
                        <w:rPr>
                          <w:b/>
                        </w:rPr>
                        <w:t xml:space="preserve">ЗАЯВКА НА УЧАСТИЕ В ПРОЦЕДУРЕ РАЗМЕЩЕНИЯ ОФЕРТЫ № </w:t>
                      </w:r>
                    </w:p>
                    <w:p w:rsidR="00C627F7" w:rsidRPr="003C6269" w:rsidRDefault="00C627F7" w:rsidP="00A77471">
                      <w:pPr>
                        <w:jc w:val="center"/>
                        <w:rPr>
                          <w:b/>
                        </w:rPr>
                      </w:pPr>
                      <w:r>
                        <w:rPr>
                          <w:b/>
                        </w:rPr>
                        <w:t>(лот № _________)</w:t>
                      </w:r>
                    </w:p>
                    <w:p w:rsidR="00C627F7" w:rsidRPr="00DD110F" w:rsidRDefault="00C627F7" w:rsidP="00A77471">
                      <w:pPr>
                        <w:jc w:val="center"/>
                        <w:rPr>
                          <w:i/>
                          <w:sz w:val="20"/>
                          <w:szCs w:val="20"/>
                        </w:rPr>
                      </w:pPr>
                      <w:r w:rsidRPr="00DD110F">
                        <w:rPr>
                          <w:i/>
                          <w:sz w:val="20"/>
                          <w:szCs w:val="20"/>
                        </w:rPr>
                        <w:t>(указывается номер лота)</w:t>
                      </w:r>
                    </w:p>
                    <w:p w:rsidR="00C627F7" w:rsidRPr="00923E2D" w:rsidRDefault="00C627F7" w:rsidP="00A77471">
                      <w:pPr>
                        <w:jc w:val="center"/>
                        <w:rPr>
                          <w:b/>
                        </w:rPr>
                      </w:pPr>
                    </w:p>
                    <w:p w:rsidR="00C627F7" w:rsidRPr="00923E2D" w:rsidRDefault="00C627F7"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F20C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7867D1" w:rsidRDefault="00A77471" w:rsidP="00CF20CF">
      <w:pPr>
        <w:pStyle w:val="af9"/>
        <w:numPr>
          <w:ilvl w:val="0"/>
          <w:numId w:val="20"/>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w:t>
      </w:r>
      <w:r w:rsidRPr="007867D1">
        <w:rPr>
          <w:sz w:val="28"/>
        </w:rPr>
        <w:t>претендента.</w:t>
      </w:r>
    </w:p>
    <w:p w:rsidR="00A77471" w:rsidRPr="007867D1" w:rsidRDefault="00A77471" w:rsidP="00CF20CF">
      <w:pPr>
        <w:pStyle w:val="af9"/>
        <w:numPr>
          <w:ilvl w:val="0"/>
          <w:numId w:val="20"/>
        </w:numPr>
        <w:ind w:left="0" w:firstLine="709"/>
        <w:rPr>
          <w:sz w:val="28"/>
        </w:rPr>
      </w:pPr>
      <w:r w:rsidRPr="007867D1">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7867D1" w:rsidRDefault="00A77471" w:rsidP="00CF20CF">
      <w:pPr>
        <w:pStyle w:val="af9"/>
        <w:numPr>
          <w:ilvl w:val="0"/>
          <w:numId w:val="20"/>
        </w:numPr>
        <w:ind w:left="0" w:firstLine="709"/>
        <w:rPr>
          <w:sz w:val="28"/>
        </w:rPr>
      </w:pPr>
      <w:r w:rsidRPr="007867D1">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7867D1">
        <w:rPr>
          <w:sz w:val="28"/>
        </w:rPr>
        <w:t>флеш</w:t>
      </w:r>
      <w:proofErr w:type="spellEnd"/>
      <w:r w:rsidRPr="007867D1">
        <w:rPr>
          <w:sz w:val="28"/>
        </w:rPr>
        <w:t>-память или компакт-диск), содержащий файлы распространенных форматов: с расширением (*.</w:t>
      </w:r>
      <w:proofErr w:type="spellStart"/>
      <w:r w:rsidRPr="007867D1">
        <w:rPr>
          <w:sz w:val="28"/>
        </w:rPr>
        <w:t>pdf</w:t>
      </w:r>
      <w:proofErr w:type="spellEnd"/>
      <w:r w:rsidRPr="007867D1">
        <w:rPr>
          <w:sz w:val="28"/>
        </w:rPr>
        <w:t>), (*.</w:t>
      </w:r>
      <w:proofErr w:type="spellStart"/>
      <w:r w:rsidRPr="007867D1">
        <w:rPr>
          <w:sz w:val="28"/>
        </w:rPr>
        <w:t>doc</w:t>
      </w:r>
      <w:proofErr w:type="spellEnd"/>
      <w:r w:rsidRPr="007867D1">
        <w:rPr>
          <w:sz w:val="28"/>
        </w:rPr>
        <w:t>), (*.</w:t>
      </w:r>
      <w:proofErr w:type="spellStart"/>
      <w:r w:rsidRPr="007867D1">
        <w:rPr>
          <w:sz w:val="28"/>
        </w:rPr>
        <w:t>doc</w:t>
      </w:r>
      <w:proofErr w:type="spellEnd"/>
      <w:r w:rsidRPr="007867D1">
        <w:rPr>
          <w:sz w:val="28"/>
          <w:lang w:val="en-US"/>
        </w:rPr>
        <w:t>x</w:t>
      </w:r>
      <w:r w:rsidRPr="007867D1">
        <w:rPr>
          <w:sz w:val="28"/>
        </w:rPr>
        <w:t>), (*.</w:t>
      </w:r>
      <w:proofErr w:type="spellStart"/>
      <w:r w:rsidRPr="007867D1">
        <w:rPr>
          <w:sz w:val="28"/>
        </w:rPr>
        <w:t>xls</w:t>
      </w:r>
      <w:proofErr w:type="spellEnd"/>
      <w:r w:rsidRPr="007867D1">
        <w:rPr>
          <w:sz w:val="28"/>
        </w:rPr>
        <w:t>), (*.</w:t>
      </w:r>
      <w:proofErr w:type="spellStart"/>
      <w:r w:rsidRPr="007867D1">
        <w:rPr>
          <w:sz w:val="28"/>
        </w:rPr>
        <w:t>xls</w:t>
      </w:r>
      <w:proofErr w:type="spellEnd"/>
      <w:r w:rsidRPr="007867D1">
        <w:rPr>
          <w:sz w:val="28"/>
          <w:lang w:val="en-US"/>
        </w:rPr>
        <w:t>x</w:t>
      </w:r>
      <w:r w:rsidRPr="007867D1">
        <w:rPr>
          <w:sz w:val="28"/>
        </w:rPr>
        <w:t>), (*.</w:t>
      </w:r>
      <w:r w:rsidRPr="007867D1">
        <w:rPr>
          <w:sz w:val="28"/>
          <w:lang w:val="en-US"/>
        </w:rPr>
        <w:t>txt</w:t>
      </w:r>
      <w:r w:rsidRPr="007867D1">
        <w:rPr>
          <w:sz w:val="28"/>
        </w:rPr>
        <w:t>), (*.</w:t>
      </w:r>
      <w:r w:rsidRPr="007867D1">
        <w:rPr>
          <w:sz w:val="28"/>
          <w:lang w:val="en-US"/>
        </w:rPr>
        <w:t>jpg</w:t>
      </w:r>
      <w:r w:rsidRPr="007867D1">
        <w:rPr>
          <w:sz w:val="28"/>
        </w:rPr>
        <w:t xml:space="preserve">) и </w:t>
      </w:r>
      <w:proofErr w:type="spellStart"/>
      <w:r w:rsidRPr="007867D1">
        <w:rPr>
          <w:sz w:val="28"/>
        </w:rPr>
        <w:t>т</w:t>
      </w:r>
      <w:proofErr w:type="gramStart"/>
      <w:r w:rsidRPr="007867D1">
        <w:rPr>
          <w:sz w:val="28"/>
        </w:rPr>
        <w:t>.д</w:t>
      </w:r>
      <w:proofErr w:type="spellEnd"/>
      <w:proofErr w:type="gramEnd"/>
      <w:r w:rsidRPr="007867D1">
        <w:rPr>
          <w:sz w:val="28"/>
        </w:rPr>
        <w:t xml:space="preserve"> с копиями всех включенных в Заявку документов. </w:t>
      </w:r>
    </w:p>
    <w:p w:rsidR="00A77471" w:rsidRDefault="00AE32A0" w:rsidP="00AE32A0">
      <w:pPr>
        <w:pStyle w:val="af9"/>
        <w:rPr>
          <w:sz w:val="28"/>
        </w:rPr>
      </w:pPr>
      <w:r w:rsidRPr="007867D1">
        <w:rPr>
          <w:sz w:val="28"/>
        </w:rPr>
        <w:t>Файлы формируются по</w:t>
      </w:r>
      <w:r>
        <w:rPr>
          <w:sz w:val="28"/>
        </w:rPr>
        <w:t xml:space="preserve">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F20CF">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F20CF">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F20CF">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F20CF">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07FD5" w:rsidRDefault="00754B7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Pr>
          <w:sz w:val="28"/>
        </w:rPr>
        <w:lastRenderedPageBreak/>
        <w:t>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F20C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F20C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F20C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F20C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F2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F20C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F20C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F20CF">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F20CF">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07FD5" w:rsidRDefault="00754B7F" w:rsidP="00CF20CF">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F20CF">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F20CF">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F20CF">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07FD5" w:rsidRDefault="00754B7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F20C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F20C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F20CF">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F20C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F20CF">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w:t>
      </w:r>
      <w:r>
        <w:rPr>
          <w:sz w:val="28"/>
          <w:szCs w:val="28"/>
        </w:rPr>
        <w:lastRenderedPageBreak/>
        <w:t>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F20C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F20CF">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F20C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F20C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F20C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F20C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F20CF">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F20C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F20C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F20C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F20C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F20C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F20C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F20C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F20CF">
      <w:pPr>
        <w:pStyle w:val="Default"/>
        <w:numPr>
          <w:ilvl w:val="0"/>
          <w:numId w:val="18"/>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F20C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F20C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F20C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F20C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F20CF">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F20C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F20CF">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F20C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F20C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F20C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F20C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F20CF">
      <w:pPr>
        <w:numPr>
          <w:ilvl w:val="0"/>
          <w:numId w:val="11"/>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F20CF">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F20CF">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F20CF">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F20C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F20C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F20C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F20CF">
      <w:pPr>
        <w:pStyle w:val="19"/>
        <w:numPr>
          <w:ilvl w:val="1"/>
          <w:numId w:val="19"/>
        </w:numPr>
        <w:ind w:left="0" w:firstLine="709"/>
        <w:outlineLvl w:val="1"/>
        <w:rPr>
          <w:b/>
          <w:szCs w:val="28"/>
        </w:rPr>
      </w:pPr>
      <w:r>
        <w:rPr>
          <w:b/>
          <w:szCs w:val="28"/>
        </w:rPr>
        <w:lastRenderedPageBreak/>
        <w:t>Заключение договора</w:t>
      </w:r>
    </w:p>
    <w:p w:rsidR="000A6133" w:rsidRDefault="000A6133" w:rsidP="00CF20CF">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07FD5" w:rsidRDefault="00754B7F" w:rsidP="00CF20C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F20C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F20CF">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F20C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F20C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F20CF">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F20C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F20C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F20C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F20CF">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F20CF">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F20C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F20CF">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F20CF">
      <w:pPr>
        <w:pStyle w:val="aff7"/>
        <w:numPr>
          <w:ilvl w:val="0"/>
          <w:numId w:val="16"/>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F20CF">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F20CF">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F20CF">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F20CF">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F20CF">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F20CF">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F20CF">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F20CF">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F20CF">
      <w:pPr>
        <w:pStyle w:val="aff7"/>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CF20CF">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F20CF">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F20CF">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F20CF">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F20CF">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F20CF">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F20CF">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F20CF">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F20CF">
      <w:pPr>
        <w:pStyle w:val="19"/>
        <w:numPr>
          <w:ilvl w:val="0"/>
          <w:numId w:val="24"/>
        </w:numPr>
        <w:ind w:left="0" w:firstLine="709"/>
        <w:rPr>
          <w:szCs w:val="28"/>
        </w:rPr>
      </w:pPr>
      <w:r>
        <w:lastRenderedPageBreak/>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F20CF">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F20CF">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151A36" w:rsidRPr="001F39E9" w:rsidRDefault="00151A36" w:rsidP="00151A36">
      <w:pPr>
        <w:spacing w:after="120"/>
        <w:jc w:val="center"/>
        <w:outlineLvl w:val="0"/>
        <w:rPr>
          <w:b/>
          <w:sz w:val="28"/>
          <w:szCs w:val="28"/>
        </w:rPr>
      </w:pPr>
      <w:r>
        <w:rPr>
          <w:rFonts w:eastAsia="MS Mincho"/>
          <w:b/>
          <w:bCs/>
          <w:sz w:val="32"/>
          <w:szCs w:val="32"/>
        </w:rPr>
        <w:t>Раздел 4. Техническое задание</w:t>
      </w:r>
    </w:p>
    <w:p w:rsidR="00151A36" w:rsidRPr="0007096B" w:rsidRDefault="00151A36" w:rsidP="00151A36">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151A36" w:rsidRPr="00672BBD" w:rsidTr="009241DA">
        <w:trPr>
          <w:trHeight w:val="579"/>
        </w:trPr>
        <w:tc>
          <w:tcPr>
            <w:tcW w:w="2410" w:type="dxa"/>
          </w:tcPr>
          <w:p w:rsidR="00151A36" w:rsidRPr="00672BBD" w:rsidRDefault="00151A36" w:rsidP="009241DA">
            <w:pPr>
              <w:spacing w:after="120" w:line="292" w:lineRule="exact"/>
              <w:jc w:val="center"/>
              <w:rPr>
                <w:color w:val="000000"/>
              </w:rPr>
            </w:pPr>
            <w:r w:rsidRPr="00672BBD">
              <w:rPr>
                <w:b/>
                <w:color w:val="000000"/>
              </w:rPr>
              <w:t>Перечень основных данных и требований</w:t>
            </w:r>
          </w:p>
        </w:tc>
        <w:tc>
          <w:tcPr>
            <w:tcW w:w="7513" w:type="dxa"/>
          </w:tcPr>
          <w:p w:rsidR="00151A36" w:rsidRPr="00672BBD" w:rsidRDefault="00151A36" w:rsidP="009241DA">
            <w:pPr>
              <w:spacing w:line="292" w:lineRule="exact"/>
              <w:jc w:val="center"/>
              <w:rPr>
                <w:color w:val="000000"/>
              </w:rPr>
            </w:pPr>
            <w:r w:rsidRPr="00672BBD">
              <w:rPr>
                <w:b/>
                <w:color w:val="000000"/>
              </w:rPr>
              <w:t>Содержание основных данных и требований</w:t>
            </w:r>
          </w:p>
        </w:tc>
      </w:tr>
      <w:tr w:rsidR="00151A36" w:rsidRPr="00672BBD" w:rsidTr="009241DA">
        <w:trPr>
          <w:trHeight w:val="683"/>
        </w:trPr>
        <w:tc>
          <w:tcPr>
            <w:tcW w:w="2410" w:type="dxa"/>
          </w:tcPr>
          <w:p w:rsidR="00151A36" w:rsidRPr="00672BBD" w:rsidRDefault="00151A36" w:rsidP="009241DA">
            <w:pPr>
              <w:spacing w:line="280" w:lineRule="exact"/>
              <w:rPr>
                <w:color w:val="000000"/>
              </w:rPr>
            </w:pPr>
            <w:r w:rsidRPr="00672BBD">
              <w:rPr>
                <w:color w:val="000000"/>
              </w:rPr>
              <w:t>1. Основание для привлечения автотранспортных предприятий.</w:t>
            </w:r>
          </w:p>
        </w:tc>
        <w:tc>
          <w:tcPr>
            <w:tcW w:w="7513" w:type="dxa"/>
          </w:tcPr>
          <w:p w:rsidR="00151A36" w:rsidRPr="00672BBD" w:rsidRDefault="00151A36" w:rsidP="009241DA">
            <w:pPr>
              <w:spacing w:after="60" w:line="280" w:lineRule="exact"/>
              <w:rPr>
                <w:color w:val="000000"/>
              </w:rPr>
            </w:pPr>
            <w:r w:rsidRPr="00672BBD">
              <w:rPr>
                <w:color w:val="000000"/>
              </w:rPr>
              <w:t>Потребность в привлечении дополнительного автотранспорта</w:t>
            </w:r>
          </w:p>
        </w:tc>
      </w:tr>
      <w:tr w:rsidR="00151A36" w:rsidRPr="00672BBD" w:rsidTr="009241DA">
        <w:trPr>
          <w:trHeight w:hRule="exact" w:val="744"/>
        </w:trPr>
        <w:tc>
          <w:tcPr>
            <w:tcW w:w="2410" w:type="dxa"/>
            <w:vAlign w:val="center"/>
          </w:tcPr>
          <w:p w:rsidR="00151A36" w:rsidRPr="00672BBD" w:rsidRDefault="00151A36" w:rsidP="009241DA">
            <w:pPr>
              <w:spacing w:line="280" w:lineRule="exact"/>
              <w:rPr>
                <w:color w:val="000000"/>
              </w:rPr>
            </w:pPr>
            <w:r w:rsidRPr="00672BBD">
              <w:rPr>
                <w:color w:val="000000"/>
              </w:rPr>
              <w:t>2. Заказчик (Арендатор)</w:t>
            </w:r>
          </w:p>
          <w:p w:rsidR="00151A36" w:rsidRPr="00672BBD" w:rsidRDefault="00151A36" w:rsidP="009241DA">
            <w:pPr>
              <w:spacing w:line="280" w:lineRule="exact"/>
              <w:rPr>
                <w:color w:val="000000"/>
              </w:rPr>
            </w:pPr>
          </w:p>
          <w:p w:rsidR="00151A36" w:rsidRPr="00672BBD" w:rsidRDefault="00151A36" w:rsidP="009241DA">
            <w:pPr>
              <w:spacing w:line="280" w:lineRule="exact"/>
              <w:rPr>
                <w:color w:val="000000"/>
              </w:rPr>
            </w:pPr>
          </w:p>
        </w:tc>
        <w:tc>
          <w:tcPr>
            <w:tcW w:w="7513" w:type="dxa"/>
            <w:vAlign w:val="center"/>
          </w:tcPr>
          <w:p w:rsidR="00151A36" w:rsidRPr="00672BBD" w:rsidRDefault="00151A36" w:rsidP="009241DA">
            <w:pPr>
              <w:spacing w:line="280" w:lineRule="exact"/>
              <w:rPr>
                <w:color w:val="000000"/>
              </w:rPr>
            </w:pPr>
            <w:r w:rsidRPr="00672BBD">
              <w:rPr>
                <w:color w:val="000000"/>
              </w:rPr>
              <w:t>Филиал ПАО «</w:t>
            </w:r>
            <w:proofErr w:type="spellStart"/>
            <w:r w:rsidRPr="00672BBD">
              <w:rPr>
                <w:color w:val="000000"/>
              </w:rPr>
              <w:t>ТрансКонтейнер</w:t>
            </w:r>
            <w:proofErr w:type="spellEnd"/>
            <w:r w:rsidRPr="00672BBD">
              <w:rPr>
                <w:color w:val="000000"/>
              </w:rPr>
              <w:t xml:space="preserve">» на Северо-Кавказской  железной дороге </w:t>
            </w:r>
          </w:p>
        </w:tc>
      </w:tr>
      <w:tr w:rsidR="00151A36" w:rsidRPr="00672BBD" w:rsidTr="009241DA">
        <w:trPr>
          <w:trHeight w:hRule="exact" w:val="1845"/>
        </w:trPr>
        <w:tc>
          <w:tcPr>
            <w:tcW w:w="2410" w:type="dxa"/>
            <w:vAlign w:val="center"/>
          </w:tcPr>
          <w:p w:rsidR="00151A36" w:rsidRPr="00672BBD" w:rsidRDefault="00151A36" w:rsidP="009241DA">
            <w:pPr>
              <w:spacing w:line="280" w:lineRule="exact"/>
              <w:rPr>
                <w:color w:val="000000"/>
              </w:rPr>
            </w:pPr>
            <w:r w:rsidRPr="00672BBD">
              <w:rPr>
                <w:color w:val="000000"/>
              </w:rPr>
              <w:t>3. Виды услуг, выполняемых транспортными предприятиями.</w:t>
            </w:r>
          </w:p>
        </w:tc>
        <w:tc>
          <w:tcPr>
            <w:tcW w:w="7513" w:type="dxa"/>
            <w:vAlign w:val="center"/>
          </w:tcPr>
          <w:p w:rsidR="00151A36" w:rsidRPr="00672BBD" w:rsidRDefault="00151A36" w:rsidP="009241DA">
            <w:pPr>
              <w:spacing w:line="280" w:lineRule="exact"/>
              <w:jc w:val="both"/>
              <w:rPr>
                <w:color w:val="000000"/>
              </w:rPr>
            </w:pPr>
            <w:r w:rsidRPr="00672BBD">
              <w:rPr>
                <w:color w:val="000000"/>
              </w:rPr>
              <w:t xml:space="preserve">Предоставление в аренду/субаренду транспортных средств с экипажем для  </w:t>
            </w:r>
            <w:r w:rsidRPr="00672BBD">
              <w:rPr>
                <w:rFonts w:eastAsia="MS Mincho"/>
                <w:bCs/>
                <w:szCs w:val="28"/>
              </w:rPr>
              <w:t xml:space="preserve">осуществления перевозок грузов в контейнерах типоразмером: 20фут/24тн., 20фут/30тн., 40фут/30тн. с </w:t>
            </w:r>
            <w:proofErr w:type="spellStart"/>
            <w:r w:rsidRPr="00672BBD">
              <w:rPr>
                <w:rFonts w:eastAsia="MS Mincho"/>
                <w:bCs/>
                <w:szCs w:val="28"/>
              </w:rPr>
              <w:t>кон</w:t>
            </w:r>
            <w:r w:rsidRPr="00672BBD">
              <w:t>нтейнерного</w:t>
            </w:r>
            <w:proofErr w:type="spellEnd"/>
            <w:r w:rsidRPr="00672BBD">
              <w:t xml:space="preserve"> терминала </w:t>
            </w:r>
            <w:r>
              <w:t>Краснодар</w:t>
            </w:r>
            <w:r w:rsidRPr="00672BBD">
              <w:t xml:space="preserve"> филиала ПАО «</w:t>
            </w:r>
            <w:proofErr w:type="spellStart"/>
            <w:r w:rsidRPr="00672BBD">
              <w:t>ТрансКонтейнер</w:t>
            </w:r>
            <w:proofErr w:type="spellEnd"/>
            <w:r w:rsidRPr="00672BBD">
              <w:t>» на Северо-Кавказской железной дороге</w:t>
            </w:r>
          </w:p>
          <w:p w:rsidR="00151A36" w:rsidRPr="00672BBD" w:rsidRDefault="00151A36" w:rsidP="009241DA">
            <w:pPr>
              <w:spacing w:line="280" w:lineRule="exact"/>
              <w:jc w:val="both"/>
              <w:rPr>
                <w:color w:val="000000"/>
              </w:rPr>
            </w:pPr>
          </w:p>
          <w:p w:rsidR="00151A36" w:rsidRPr="00672BBD" w:rsidRDefault="00151A36" w:rsidP="009241DA">
            <w:pPr>
              <w:spacing w:line="280" w:lineRule="exact"/>
              <w:rPr>
                <w:color w:val="000000"/>
              </w:rPr>
            </w:pPr>
          </w:p>
          <w:p w:rsidR="00151A36" w:rsidRPr="00672BBD" w:rsidRDefault="00151A36" w:rsidP="009241DA">
            <w:pPr>
              <w:spacing w:line="280" w:lineRule="exact"/>
              <w:rPr>
                <w:color w:val="000000"/>
              </w:rPr>
            </w:pPr>
            <w:r w:rsidRPr="00672BBD">
              <w:rPr>
                <w:color w:val="000000"/>
              </w:rPr>
              <w:t xml:space="preserve"> </w:t>
            </w:r>
          </w:p>
        </w:tc>
      </w:tr>
      <w:tr w:rsidR="00151A36" w:rsidRPr="00672BBD" w:rsidTr="009241DA">
        <w:trPr>
          <w:trHeight w:val="527"/>
        </w:trPr>
        <w:tc>
          <w:tcPr>
            <w:tcW w:w="2410" w:type="dxa"/>
          </w:tcPr>
          <w:p w:rsidR="00151A36" w:rsidRPr="00672BBD" w:rsidRDefault="00151A36" w:rsidP="009241DA">
            <w:pPr>
              <w:tabs>
                <w:tab w:val="num" w:pos="318"/>
              </w:tabs>
              <w:spacing w:line="280" w:lineRule="exact"/>
              <w:contextualSpacing/>
              <w:rPr>
                <w:color w:val="000000"/>
              </w:rPr>
            </w:pPr>
            <w:r w:rsidRPr="00672BBD">
              <w:rPr>
                <w:color w:val="000000"/>
                <w:szCs w:val="22"/>
              </w:rPr>
              <w:t>4.Срок, на который планируется привлечение автотранспортных предприятий.</w:t>
            </w:r>
          </w:p>
        </w:tc>
        <w:tc>
          <w:tcPr>
            <w:tcW w:w="7513" w:type="dxa"/>
          </w:tcPr>
          <w:p w:rsidR="00151A36" w:rsidRPr="00672BBD" w:rsidRDefault="00151A36" w:rsidP="009241DA">
            <w:pPr>
              <w:spacing w:line="280" w:lineRule="exact"/>
              <w:jc w:val="both"/>
              <w:rPr>
                <w:color w:val="000000"/>
              </w:rPr>
            </w:pPr>
            <w:r w:rsidRPr="00672BBD">
              <w:rPr>
                <w:color w:val="000000"/>
              </w:rPr>
              <w:t xml:space="preserve">С 01.01.2022  по </w:t>
            </w:r>
            <w:r w:rsidRPr="00672BBD">
              <w:rPr>
                <w:rFonts w:eastAsia="MS Mincho"/>
                <w:bCs/>
                <w:szCs w:val="28"/>
              </w:rPr>
              <w:t>31 декабря 2023 года</w:t>
            </w:r>
            <w:r w:rsidRPr="00672BBD">
              <w:rPr>
                <w:color w:val="000000"/>
              </w:rPr>
              <w:t xml:space="preserve"> включительно.</w:t>
            </w:r>
          </w:p>
        </w:tc>
      </w:tr>
      <w:tr w:rsidR="00151A36" w:rsidRPr="00672BBD" w:rsidTr="009241DA">
        <w:trPr>
          <w:trHeight w:hRule="exact" w:val="2805"/>
        </w:trPr>
        <w:tc>
          <w:tcPr>
            <w:tcW w:w="2410" w:type="dxa"/>
          </w:tcPr>
          <w:p w:rsidR="00151A36" w:rsidRPr="00672BBD" w:rsidRDefault="00151A36" w:rsidP="009241DA">
            <w:pPr>
              <w:spacing w:line="280" w:lineRule="exact"/>
              <w:rPr>
                <w:color w:val="000000"/>
              </w:rPr>
            </w:pPr>
            <w:r w:rsidRPr="00672BBD">
              <w:rPr>
                <w:color w:val="000000"/>
              </w:rPr>
              <w:lastRenderedPageBreak/>
              <w:t>5. Объемы работ  по привлечению автотранспортных предприятий.</w:t>
            </w:r>
          </w:p>
        </w:tc>
        <w:tc>
          <w:tcPr>
            <w:tcW w:w="7513" w:type="dxa"/>
          </w:tcPr>
          <w:p w:rsidR="00151A36" w:rsidRPr="00672BBD" w:rsidRDefault="00151A36" w:rsidP="009241DA">
            <w:pPr>
              <w:spacing w:line="280" w:lineRule="exact"/>
              <w:jc w:val="both"/>
              <w:rPr>
                <w:color w:val="000000"/>
              </w:rPr>
            </w:pPr>
            <w:r w:rsidRPr="00672BBD">
              <w:rPr>
                <w:color w:val="000000"/>
              </w:rPr>
              <w:t>На основании заказов клиентов согласно договорам транспортной экспедиции, заключенным между филиалом ПАО «</w:t>
            </w:r>
            <w:proofErr w:type="spellStart"/>
            <w:r w:rsidRPr="00672BBD">
              <w:rPr>
                <w:color w:val="000000"/>
              </w:rPr>
              <w:t>ТрансКонтейнер</w:t>
            </w:r>
            <w:proofErr w:type="spellEnd"/>
            <w:r w:rsidRPr="00672BBD">
              <w:rPr>
                <w:color w:val="000000"/>
              </w:rPr>
              <w:t>» на Северо-Кавказской железной дороге и пользователями услуг филиала ПАО «</w:t>
            </w:r>
            <w:proofErr w:type="spellStart"/>
            <w:r w:rsidRPr="00672BBD">
              <w:rPr>
                <w:color w:val="000000"/>
              </w:rPr>
              <w:t>ТрансКонтейнер</w:t>
            </w:r>
            <w:proofErr w:type="spellEnd"/>
            <w:r w:rsidRPr="00672BBD">
              <w:rPr>
                <w:color w:val="000000"/>
              </w:rPr>
              <w:t>» на Северо-Кавказской железной дороге.</w:t>
            </w:r>
          </w:p>
          <w:p w:rsidR="00151A36" w:rsidRPr="00672BBD" w:rsidRDefault="00151A36" w:rsidP="009241DA">
            <w:pPr>
              <w:spacing w:line="280" w:lineRule="exact"/>
              <w:jc w:val="both"/>
            </w:pPr>
            <w:r w:rsidRPr="00672BBD">
              <w:t xml:space="preserve">Среднемесячный объем завоза/вывоза </w:t>
            </w:r>
            <w:r w:rsidRPr="00672BBD">
              <w:rPr>
                <w:rFonts w:eastAsia="MS Mincho"/>
                <w:bCs/>
                <w:szCs w:val="28"/>
              </w:rPr>
              <w:t>20фт.</w:t>
            </w:r>
            <w:r>
              <w:rPr>
                <w:rFonts w:eastAsia="MS Mincho"/>
                <w:bCs/>
                <w:szCs w:val="28"/>
              </w:rPr>
              <w:t xml:space="preserve"> и 40 </w:t>
            </w:r>
            <w:proofErr w:type="spellStart"/>
            <w:r>
              <w:rPr>
                <w:rFonts w:eastAsia="MS Mincho"/>
                <w:bCs/>
                <w:szCs w:val="28"/>
              </w:rPr>
              <w:t>фт</w:t>
            </w:r>
            <w:proofErr w:type="spellEnd"/>
            <w:r>
              <w:rPr>
                <w:rFonts w:eastAsia="MS Mincho"/>
                <w:bCs/>
                <w:szCs w:val="28"/>
              </w:rPr>
              <w:t>.</w:t>
            </w:r>
            <w:r w:rsidRPr="00672BBD">
              <w:t xml:space="preserve"> контейнеров – </w:t>
            </w:r>
            <w:r w:rsidRPr="00C15FA8">
              <w:t>176</w:t>
            </w:r>
            <w:r w:rsidRPr="00672BBD">
              <w:t>шт.;</w:t>
            </w:r>
          </w:p>
          <w:p w:rsidR="00151A36" w:rsidRPr="00672BBD" w:rsidRDefault="00151A36" w:rsidP="009241DA">
            <w:pPr>
              <w:spacing w:line="280" w:lineRule="exact"/>
              <w:jc w:val="both"/>
            </w:pPr>
            <w:r w:rsidRPr="00672BBD">
              <w:t xml:space="preserve">Суточный пиковый объем завоза/вывоза </w:t>
            </w:r>
            <w:r w:rsidRPr="00672BBD">
              <w:rPr>
                <w:rFonts w:eastAsia="MS Mincho"/>
                <w:bCs/>
                <w:szCs w:val="28"/>
              </w:rPr>
              <w:t>20фут./</w:t>
            </w:r>
            <w:r w:rsidRPr="00672BBD">
              <w:t>4</w:t>
            </w:r>
            <w:r w:rsidRPr="00672BBD">
              <w:rPr>
                <w:rFonts w:eastAsia="MS Mincho"/>
                <w:bCs/>
                <w:szCs w:val="28"/>
              </w:rPr>
              <w:t>0фут. к</w:t>
            </w:r>
            <w:r w:rsidRPr="00672BBD">
              <w:t xml:space="preserve">онтейнеров – </w:t>
            </w:r>
            <w:r w:rsidRPr="00C15FA8">
              <w:t>5</w:t>
            </w:r>
            <w:r w:rsidRPr="00672BBD">
              <w:t xml:space="preserve"> шт.;</w:t>
            </w:r>
          </w:p>
        </w:tc>
      </w:tr>
      <w:tr w:rsidR="00151A36" w:rsidRPr="00672BBD" w:rsidTr="009241DA">
        <w:trPr>
          <w:trHeight w:val="411"/>
        </w:trPr>
        <w:tc>
          <w:tcPr>
            <w:tcW w:w="2410" w:type="dxa"/>
          </w:tcPr>
          <w:p w:rsidR="00151A36" w:rsidRPr="00672BBD" w:rsidRDefault="00151A36" w:rsidP="009241DA">
            <w:pPr>
              <w:spacing w:line="280" w:lineRule="exact"/>
              <w:rPr>
                <w:color w:val="000000"/>
              </w:rPr>
            </w:pPr>
            <w:r w:rsidRPr="00672BBD">
              <w:rPr>
                <w:color w:val="000000"/>
              </w:rPr>
              <w:t>6. Основные требования, предъявляемые к автотранспортным предприятиям.</w:t>
            </w:r>
          </w:p>
        </w:tc>
        <w:tc>
          <w:tcPr>
            <w:tcW w:w="7513" w:type="dxa"/>
          </w:tcPr>
          <w:p w:rsidR="00151A36" w:rsidRPr="00672BBD" w:rsidRDefault="00151A36" w:rsidP="009241DA">
            <w:pPr>
              <w:spacing w:line="280" w:lineRule="exact"/>
              <w:jc w:val="both"/>
              <w:rPr>
                <w:color w:val="000000"/>
              </w:rPr>
            </w:pPr>
            <w:r w:rsidRPr="00672BBD">
              <w:rPr>
                <w:color w:val="000000"/>
              </w:rPr>
              <w:t xml:space="preserve">Место предоставления транспортных средств в аренду – </w:t>
            </w:r>
            <w:r>
              <w:rPr>
                <w:color w:val="000000"/>
              </w:rPr>
              <w:t>350080,</w:t>
            </w:r>
            <w:r w:rsidRPr="00672BBD">
              <w:rPr>
                <w:color w:val="000000"/>
              </w:rPr>
              <w:t xml:space="preserve"> РФ, </w:t>
            </w:r>
            <w:r>
              <w:rPr>
                <w:color w:val="000000"/>
              </w:rPr>
              <w:t>Краснодарский край</w:t>
            </w:r>
            <w:r w:rsidRPr="00672BBD">
              <w:rPr>
                <w:color w:val="000000"/>
              </w:rPr>
              <w:t xml:space="preserve">, </w:t>
            </w:r>
            <w:proofErr w:type="spellStart"/>
            <w:r w:rsidRPr="00672BBD">
              <w:rPr>
                <w:color w:val="000000"/>
              </w:rPr>
              <w:t>г</w:t>
            </w:r>
            <w:proofErr w:type="gramStart"/>
            <w:r w:rsidRPr="00672BBD">
              <w:rPr>
                <w:color w:val="000000"/>
              </w:rPr>
              <w:t>.</w:t>
            </w:r>
            <w:r>
              <w:rPr>
                <w:color w:val="000000"/>
              </w:rPr>
              <w:t>К</w:t>
            </w:r>
            <w:proofErr w:type="gramEnd"/>
            <w:r>
              <w:rPr>
                <w:color w:val="000000"/>
              </w:rPr>
              <w:t>раснодар</w:t>
            </w:r>
            <w:proofErr w:type="spellEnd"/>
            <w:r>
              <w:rPr>
                <w:color w:val="000000"/>
              </w:rPr>
              <w:t xml:space="preserve">, </w:t>
            </w:r>
            <w:proofErr w:type="spellStart"/>
            <w:r>
              <w:rPr>
                <w:color w:val="000000"/>
              </w:rPr>
              <w:t>ул.Новороссийская</w:t>
            </w:r>
            <w:proofErr w:type="spellEnd"/>
            <w:r>
              <w:rPr>
                <w:color w:val="000000"/>
              </w:rPr>
              <w:t xml:space="preserve">, д.61а - </w:t>
            </w:r>
            <w:r w:rsidRPr="00672BBD">
              <w:rPr>
                <w:color w:val="000000"/>
              </w:rPr>
              <w:t xml:space="preserve">контейнерный терминал </w:t>
            </w:r>
            <w:r>
              <w:rPr>
                <w:color w:val="000000"/>
              </w:rPr>
              <w:t>Краснодар</w:t>
            </w:r>
            <w:r w:rsidRPr="00672BBD">
              <w:rPr>
                <w:color w:val="000000"/>
              </w:rPr>
              <w:t xml:space="preserve">  </w:t>
            </w:r>
            <w:r w:rsidRPr="00672BBD">
              <w:t>филиала ПАО «</w:t>
            </w:r>
            <w:proofErr w:type="spellStart"/>
            <w:r w:rsidRPr="00672BBD">
              <w:t>ТрансКонтейнер</w:t>
            </w:r>
            <w:proofErr w:type="spellEnd"/>
            <w:r w:rsidRPr="00672BBD">
              <w:t>» на Северо-Кавказской железной дороге</w:t>
            </w:r>
            <w:r w:rsidRPr="00672BBD">
              <w:rPr>
                <w:b/>
              </w:rPr>
              <w:t>.</w:t>
            </w:r>
          </w:p>
          <w:p w:rsidR="00151A36" w:rsidRPr="00672BBD" w:rsidRDefault="00151A36" w:rsidP="009241DA">
            <w:pPr>
              <w:jc w:val="both"/>
              <w:rPr>
                <w:i/>
                <w:color w:val="000000"/>
              </w:rPr>
            </w:pPr>
          </w:p>
          <w:p w:rsidR="00151A36" w:rsidRPr="00672BBD" w:rsidRDefault="00151A36" w:rsidP="009241DA">
            <w:pPr>
              <w:ind w:right="-3"/>
              <w:jc w:val="both"/>
              <w:rPr>
                <w:b/>
              </w:rPr>
            </w:pPr>
            <w:r w:rsidRPr="00672BBD">
              <w:rPr>
                <w:b/>
              </w:rPr>
              <w:t xml:space="preserve">К автотранспортному предприятию (арендодателю) предъявляются следующие требования: </w:t>
            </w:r>
          </w:p>
          <w:p w:rsidR="00151A36" w:rsidRPr="00672BBD" w:rsidRDefault="00151A36" w:rsidP="009241DA">
            <w:pPr>
              <w:ind w:right="-3"/>
              <w:jc w:val="both"/>
              <w:rPr>
                <w:b/>
              </w:rPr>
            </w:pPr>
            <w:r w:rsidRPr="00672BBD">
              <w:rPr>
                <w:b/>
              </w:rPr>
              <w:t>Арендодатель должен:</w:t>
            </w:r>
          </w:p>
          <w:p w:rsidR="00151A36" w:rsidRPr="00672BBD" w:rsidRDefault="00151A36" w:rsidP="00151A36">
            <w:pPr>
              <w:pStyle w:val="aff7"/>
              <w:numPr>
                <w:ilvl w:val="0"/>
                <w:numId w:val="33"/>
              </w:numPr>
              <w:ind w:left="176" w:firstLine="0"/>
              <w:jc w:val="both"/>
              <w:rPr>
                <w:color w:val="000000"/>
                <w:lang w:eastAsia="ru-RU"/>
              </w:rPr>
            </w:pPr>
            <w:r w:rsidRPr="00672BBD">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151A36" w:rsidRPr="00672BBD" w:rsidRDefault="00151A36" w:rsidP="00151A36">
            <w:pPr>
              <w:pStyle w:val="aff7"/>
              <w:numPr>
                <w:ilvl w:val="0"/>
                <w:numId w:val="33"/>
              </w:numPr>
              <w:spacing w:before="280"/>
              <w:ind w:left="176" w:firstLine="0"/>
              <w:contextualSpacing/>
              <w:jc w:val="both"/>
              <w:rPr>
                <w:color w:val="000000"/>
              </w:rPr>
            </w:pPr>
            <w:proofErr w:type="gramStart"/>
            <w:r w:rsidRPr="00672BBD">
              <w:rPr>
                <w:color w:val="000000"/>
              </w:rPr>
              <w:t xml:space="preserve">иметь возможность перевозить все типы контейнеров, указанные в   пункте 3 Технического задания, </w:t>
            </w:r>
            <w:r w:rsidRPr="00672BBD">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sidRPr="00672BBD">
              <w:rPr>
                <w:lang w:eastAsia="ru-RU"/>
              </w:rPr>
              <w:t xml:space="preserve">нагрузки на ось транспортного средства в соответствии с </w:t>
            </w:r>
            <w:r w:rsidRPr="00672BBD">
              <w:rPr>
                <w:shd w:val="clear" w:color="auto" w:fill="FFFFFF"/>
              </w:rPr>
              <w:t>Постановлением Правительства РФ от 21.12.2020 N 2200 "Об утверждении Правил перевозок грузов автомобильным  транспортом";</w:t>
            </w:r>
            <w:r w:rsidRPr="00672BBD">
              <w:rPr>
                <w:color w:val="FFFFFF"/>
                <w:shd w:val="clear" w:color="auto" w:fill="FFFFFF"/>
              </w:rPr>
              <w:t>_</w:t>
            </w:r>
            <w:proofErr w:type="gramEnd"/>
          </w:p>
          <w:p w:rsidR="00151A36" w:rsidRPr="00672BBD" w:rsidRDefault="00151A36" w:rsidP="00151A36">
            <w:pPr>
              <w:pStyle w:val="aff7"/>
              <w:numPr>
                <w:ilvl w:val="0"/>
                <w:numId w:val="33"/>
              </w:numPr>
              <w:ind w:left="176" w:right="-3" w:firstLine="0"/>
              <w:contextualSpacing/>
              <w:jc w:val="both"/>
            </w:pPr>
            <w:r w:rsidRPr="00672BBD">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rsidRPr="00672BBD">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51A36" w:rsidRPr="00672BBD" w:rsidRDefault="00151A36" w:rsidP="00151A36">
            <w:pPr>
              <w:numPr>
                <w:ilvl w:val="0"/>
                <w:numId w:val="33"/>
              </w:numPr>
              <w:ind w:left="176" w:firstLine="0"/>
              <w:contextualSpacing/>
              <w:jc w:val="both"/>
              <w:rPr>
                <w:color w:val="000000"/>
              </w:rPr>
            </w:pPr>
            <w:r w:rsidRPr="00672BBD">
              <w:rPr>
                <w:color w:val="000000"/>
              </w:rPr>
              <w:t>иметь транспортные средства</w:t>
            </w:r>
            <w:proofErr w:type="gramStart"/>
            <w:r w:rsidRPr="00672BBD">
              <w:rPr>
                <w:color w:val="000000"/>
              </w:rPr>
              <w:t xml:space="preserve"> ,</w:t>
            </w:r>
            <w:proofErr w:type="gramEnd"/>
            <w:r w:rsidRPr="00672BBD">
              <w:rPr>
                <w:color w:val="000000"/>
              </w:rPr>
              <w:t xml:space="preserve"> которые соответствуют ГОСТ 24098-80 «Полуприцепы-контейнеровозы. Типы. Основные параметры и размеры»;</w:t>
            </w:r>
          </w:p>
          <w:p w:rsidR="00151A36" w:rsidRPr="00672BBD" w:rsidRDefault="00151A36" w:rsidP="00151A36">
            <w:pPr>
              <w:numPr>
                <w:ilvl w:val="0"/>
                <w:numId w:val="33"/>
              </w:numPr>
              <w:spacing w:before="280" w:after="280"/>
              <w:ind w:left="176" w:firstLine="0"/>
              <w:contextualSpacing/>
              <w:jc w:val="both"/>
              <w:rPr>
                <w:color w:val="000000"/>
              </w:rPr>
            </w:pPr>
            <w:r w:rsidRPr="00672BBD">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151A36" w:rsidRPr="00672BBD" w:rsidRDefault="00151A36" w:rsidP="00151A36">
            <w:pPr>
              <w:numPr>
                <w:ilvl w:val="0"/>
                <w:numId w:val="33"/>
              </w:numPr>
              <w:spacing w:before="280" w:after="280"/>
              <w:ind w:left="176" w:firstLine="0"/>
              <w:contextualSpacing/>
              <w:jc w:val="both"/>
            </w:pPr>
            <w:r w:rsidRPr="00672BBD">
              <w:rPr>
                <w:color w:val="000000"/>
              </w:rPr>
              <w:t xml:space="preserve"> </w:t>
            </w:r>
            <w:r w:rsidRPr="00672BBD">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151A36" w:rsidRPr="00672BBD" w:rsidRDefault="00151A36" w:rsidP="00151A36">
            <w:pPr>
              <w:numPr>
                <w:ilvl w:val="0"/>
                <w:numId w:val="33"/>
              </w:numPr>
              <w:spacing w:before="280" w:after="280"/>
              <w:ind w:left="176" w:firstLine="0"/>
              <w:contextualSpacing/>
              <w:jc w:val="both"/>
            </w:pPr>
            <w:r w:rsidRPr="00672BBD">
              <w:t xml:space="preserve">предоставлять технически исправное транспортное средство, пригодное для перевозки заявленных грузов; </w:t>
            </w:r>
          </w:p>
          <w:p w:rsidR="00151A36" w:rsidRPr="00672BBD" w:rsidRDefault="00151A36" w:rsidP="00151A36">
            <w:pPr>
              <w:numPr>
                <w:ilvl w:val="0"/>
                <w:numId w:val="33"/>
              </w:numPr>
              <w:spacing w:before="280" w:after="280"/>
              <w:ind w:left="176" w:firstLine="0"/>
              <w:contextualSpacing/>
              <w:jc w:val="both"/>
            </w:pPr>
            <w:r w:rsidRPr="00672BBD">
              <w:lastRenderedPageBreak/>
              <w:t xml:space="preserve">  члены экипажа должны иметь водительские удостоверения на право управления грузовыми автомобилями;</w:t>
            </w:r>
          </w:p>
          <w:p w:rsidR="00151A36" w:rsidRPr="00672BBD" w:rsidRDefault="00151A36" w:rsidP="00151A36">
            <w:pPr>
              <w:numPr>
                <w:ilvl w:val="0"/>
                <w:numId w:val="33"/>
              </w:numPr>
              <w:spacing w:before="280" w:after="280"/>
              <w:ind w:left="176" w:firstLine="0"/>
              <w:contextualSpacing/>
              <w:jc w:val="both"/>
            </w:pPr>
            <w:r w:rsidRPr="00672BBD">
              <w:t xml:space="preserve">  в период нахождения транспортного средства в аренде у арендатора поддерживать его надлежащее состояние; </w:t>
            </w:r>
          </w:p>
          <w:p w:rsidR="00151A36" w:rsidRPr="00672BBD" w:rsidRDefault="00151A36" w:rsidP="00151A36">
            <w:pPr>
              <w:numPr>
                <w:ilvl w:val="0"/>
                <w:numId w:val="33"/>
              </w:numPr>
              <w:spacing w:before="280" w:after="280"/>
              <w:ind w:left="176" w:firstLine="0"/>
              <w:contextualSpacing/>
              <w:jc w:val="both"/>
            </w:pPr>
            <w:r w:rsidRPr="00672BBD">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51A36" w:rsidRPr="00672BBD" w:rsidRDefault="00151A36" w:rsidP="00151A36">
            <w:pPr>
              <w:numPr>
                <w:ilvl w:val="0"/>
                <w:numId w:val="33"/>
              </w:numPr>
              <w:spacing w:before="280" w:after="280"/>
              <w:ind w:left="176" w:firstLine="0"/>
              <w:contextualSpacing/>
              <w:jc w:val="both"/>
            </w:pPr>
            <w:r w:rsidRPr="00672BBD">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151A36" w:rsidRPr="00672BBD" w:rsidRDefault="00151A36" w:rsidP="00151A36">
            <w:pPr>
              <w:numPr>
                <w:ilvl w:val="0"/>
                <w:numId w:val="33"/>
              </w:numPr>
              <w:spacing w:before="280" w:after="280"/>
              <w:ind w:left="176" w:firstLine="0"/>
              <w:contextualSpacing/>
              <w:jc w:val="both"/>
            </w:pPr>
            <w:r w:rsidRPr="00672BBD">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151A36" w:rsidRPr="00672BBD" w:rsidRDefault="00151A36" w:rsidP="00151A36">
            <w:pPr>
              <w:numPr>
                <w:ilvl w:val="0"/>
                <w:numId w:val="33"/>
              </w:numPr>
              <w:spacing w:before="280" w:after="280"/>
              <w:ind w:left="176" w:firstLine="0"/>
              <w:contextualSpacing/>
              <w:jc w:val="both"/>
            </w:pPr>
            <w:r w:rsidRPr="00672BBD">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151A36" w:rsidRPr="00672BBD" w:rsidRDefault="00151A36" w:rsidP="00151A36">
            <w:pPr>
              <w:numPr>
                <w:ilvl w:val="0"/>
                <w:numId w:val="33"/>
              </w:numPr>
              <w:spacing w:before="280" w:after="280"/>
              <w:ind w:left="176" w:firstLine="0"/>
              <w:contextualSpacing/>
              <w:jc w:val="both"/>
            </w:pPr>
            <w:r w:rsidRPr="00672BBD">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151A36" w:rsidRPr="00672BBD" w:rsidRDefault="00151A36" w:rsidP="00151A36">
            <w:pPr>
              <w:numPr>
                <w:ilvl w:val="0"/>
                <w:numId w:val="33"/>
              </w:numPr>
              <w:spacing w:before="280" w:after="280"/>
              <w:ind w:left="176" w:firstLine="0"/>
              <w:contextualSpacing/>
              <w:jc w:val="both"/>
            </w:pPr>
            <w:r w:rsidRPr="00672BBD">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151A36" w:rsidRPr="00672BBD" w:rsidRDefault="00151A36" w:rsidP="00151A36">
            <w:pPr>
              <w:numPr>
                <w:ilvl w:val="0"/>
                <w:numId w:val="33"/>
              </w:numPr>
              <w:spacing w:before="280" w:after="280"/>
              <w:ind w:left="176" w:firstLine="0"/>
              <w:contextualSpacing/>
              <w:jc w:val="both"/>
            </w:pPr>
            <w:r w:rsidRPr="00672BBD">
              <w:t xml:space="preserve"> перед допуском к управлению транспортным средством, передаваемым в аренду, проводить медицинский осмотр экипажа;</w:t>
            </w:r>
          </w:p>
          <w:p w:rsidR="00151A36" w:rsidRPr="00672BBD" w:rsidRDefault="00151A36" w:rsidP="00151A36">
            <w:pPr>
              <w:numPr>
                <w:ilvl w:val="0"/>
                <w:numId w:val="33"/>
              </w:numPr>
              <w:spacing w:before="280" w:after="280"/>
              <w:ind w:left="176" w:firstLine="0"/>
              <w:contextualSpacing/>
              <w:jc w:val="both"/>
            </w:pPr>
            <w:r w:rsidRPr="00672BBD">
              <w:t xml:space="preserve"> обеспечить экипаж транспортного средства необходимым пакетом документов, в том числе путевым листом, и иными документами; </w:t>
            </w:r>
          </w:p>
          <w:p w:rsidR="00151A36" w:rsidRPr="00672BBD" w:rsidRDefault="00151A36" w:rsidP="00151A36">
            <w:pPr>
              <w:numPr>
                <w:ilvl w:val="0"/>
                <w:numId w:val="33"/>
              </w:numPr>
              <w:spacing w:before="280" w:after="280"/>
              <w:ind w:left="176" w:firstLine="0"/>
              <w:contextualSpacing/>
              <w:jc w:val="both"/>
            </w:pPr>
            <w:r w:rsidRPr="00672BBD">
              <w:t xml:space="preserve">   </w:t>
            </w:r>
            <w:proofErr w:type="gramStart"/>
            <w:r w:rsidRPr="00672BBD">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151A36" w:rsidRPr="00672BBD" w:rsidRDefault="00151A36" w:rsidP="00151A36">
            <w:pPr>
              <w:numPr>
                <w:ilvl w:val="0"/>
                <w:numId w:val="33"/>
              </w:numPr>
              <w:spacing w:before="280" w:after="280"/>
              <w:ind w:left="176" w:firstLine="0"/>
              <w:contextualSpacing/>
              <w:jc w:val="both"/>
            </w:pPr>
            <w:r w:rsidRPr="00672BBD">
              <w:t xml:space="preserve"> деятельность автотранспортного предприятия не должна быть </w:t>
            </w:r>
            <w:r w:rsidRPr="00672BBD">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672BBD">
              <w:t>.;</w:t>
            </w:r>
            <w:proofErr w:type="gramEnd"/>
          </w:p>
          <w:p w:rsidR="00151A36" w:rsidRPr="00672BBD" w:rsidRDefault="00151A36" w:rsidP="00151A36">
            <w:pPr>
              <w:numPr>
                <w:ilvl w:val="0"/>
                <w:numId w:val="33"/>
              </w:numPr>
              <w:spacing w:before="280" w:after="280"/>
              <w:ind w:left="176" w:firstLine="0"/>
              <w:contextualSpacing/>
              <w:jc w:val="both"/>
            </w:pPr>
            <w:r w:rsidRPr="00672BBD">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151A36" w:rsidRPr="00672BBD" w:rsidRDefault="00151A36" w:rsidP="009241DA">
            <w:pPr>
              <w:spacing w:before="280" w:after="280"/>
              <w:ind w:left="176"/>
              <w:contextualSpacing/>
              <w:jc w:val="both"/>
            </w:pPr>
          </w:p>
          <w:p w:rsidR="00151A36" w:rsidRPr="00672BBD" w:rsidRDefault="00151A36" w:rsidP="009241DA">
            <w:pPr>
              <w:ind w:left="176" w:right="-3"/>
              <w:contextualSpacing/>
              <w:jc w:val="both"/>
            </w:pPr>
            <w:r w:rsidRPr="00672BBD">
              <w:rPr>
                <w:color w:val="000000"/>
              </w:rPr>
              <w:t xml:space="preserve">      </w:t>
            </w:r>
          </w:p>
          <w:p w:rsidR="00151A36" w:rsidRPr="00672BBD" w:rsidRDefault="00151A36" w:rsidP="009241DA">
            <w:pPr>
              <w:spacing w:before="280" w:after="280"/>
              <w:ind w:left="176"/>
              <w:contextualSpacing/>
              <w:jc w:val="both"/>
              <w:rPr>
                <w:i/>
                <w:color w:val="000000"/>
              </w:rPr>
            </w:pPr>
            <w:r w:rsidRPr="00672BBD">
              <w:rPr>
                <w:i/>
                <w:color w:val="000000"/>
              </w:rPr>
              <w:t>Требования к экипажу Арендодателя:</w:t>
            </w:r>
          </w:p>
          <w:p w:rsidR="00151A36" w:rsidRPr="00672BBD" w:rsidRDefault="00151A36" w:rsidP="009241DA">
            <w:pPr>
              <w:suppressAutoHyphens w:val="0"/>
              <w:spacing w:before="280" w:after="280"/>
              <w:contextualSpacing/>
              <w:jc w:val="both"/>
              <w:rPr>
                <w:color w:val="000000"/>
                <w:lang w:eastAsia="ru-RU"/>
              </w:rPr>
            </w:pPr>
          </w:p>
          <w:p w:rsidR="00151A36" w:rsidRPr="00672BBD" w:rsidRDefault="00151A36" w:rsidP="009241DA">
            <w:pPr>
              <w:suppressAutoHyphens w:val="0"/>
              <w:spacing w:before="280" w:after="280"/>
              <w:contextualSpacing/>
              <w:jc w:val="both"/>
              <w:rPr>
                <w:color w:val="000000"/>
              </w:rPr>
            </w:pPr>
            <w:r w:rsidRPr="00672BBD">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151A36" w:rsidRPr="00672BBD" w:rsidRDefault="00151A36" w:rsidP="009241DA">
            <w:pPr>
              <w:suppressAutoHyphens w:val="0"/>
              <w:spacing w:before="280" w:after="280"/>
              <w:contextualSpacing/>
              <w:jc w:val="both"/>
              <w:rPr>
                <w:color w:val="000000"/>
                <w:spacing w:val="-9"/>
              </w:rPr>
            </w:pPr>
            <w:r w:rsidRPr="00672BBD">
              <w:rPr>
                <w:color w:val="000000"/>
              </w:rPr>
              <w:t>- в</w:t>
            </w:r>
            <w:r w:rsidRPr="00672BBD">
              <w:rPr>
                <w:spacing w:val="-9"/>
              </w:rPr>
              <w:t>одители, имеющие гражданство Российской Федерации (в случае отсутствия</w:t>
            </w:r>
            <w:r w:rsidRPr="00672BBD">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151A36" w:rsidRPr="00672BBD" w:rsidRDefault="00151A36" w:rsidP="009241DA">
            <w:pPr>
              <w:suppressAutoHyphens w:val="0"/>
              <w:spacing w:before="280" w:after="280"/>
              <w:contextualSpacing/>
              <w:jc w:val="both"/>
              <w:rPr>
                <w:color w:val="000000"/>
                <w:spacing w:val="-9"/>
              </w:rPr>
            </w:pPr>
            <w:r w:rsidRPr="00672BBD">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51A36" w:rsidRPr="00672BBD" w:rsidRDefault="00151A36" w:rsidP="009241DA">
            <w:pPr>
              <w:suppressAutoHyphens w:val="0"/>
              <w:spacing w:before="280" w:after="280"/>
              <w:contextualSpacing/>
              <w:jc w:val="both"/>
            </w:pPr>
            <w:r w:rsidRPr="00672BBD">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151A36" w:rsidRPr="00672BBD" w:rsidRDefault="00151A36" w:rsidP="009241DA">
            <w:pPr>
              <w:suppressAutoHyphens w:val="0"/>
              <w:spacing w:before="280" w:after="280"/>
              <w:contextualSpacing/>
              <w:jc w:val="both"/>
            </w:pPr>
            <w:r w:rsidRPr="00672BBD">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51A36" w:rsidRPr="00672BBD" w:rsidRDefault="00151A36" w:rsidP="009241DA">
            <w:pPr>
              <w:suppressAutoHyphens w:val="0"/>
              <w:autoSpaceDE w:val="0"/>
              <w:autoSpaceDN w:val="0"/>
              <w:adjustRightInd w:val="0"/>
              <w:spacing w:before="280"/>
              <w:contextualSpacing/>
              <w:jc w:val="both"/>
            </w:pPr>
            <w:r w:rsidRPr="00672BBD">
              <w:t xml:space="preserve">- должны обладать знаниями инструкции о порядке пользования мобильным приложением «ТК Менеджер» для осуществления </w:t>
            </w:r>
            <w:proofErr w:type="spellStart"/>
            <w:r w:rsidRPr="00672BBD">
              <w:t>фотофиксации</w:t>
            </w:r>
            <w:proofErr w:type="spellEnd"/>
            <w:r w:rsidRPr="00672BBD">
              <w:t xml:space="preserve"> результатов погрузки грузов в контейнер;</w:t>
            </w:r>
          </w:p>
          <w:p w:rsidR="00151A36" w:rsidRPr="00672BBD" w:rsidRDefault="00151A36" w:rsidP="009241DA">
            <w:pPr>
              <w:suppressAutoHyphens w:val="0"/>
              <w:autoSpaceDE w:val="0"/>
              <w:autoSpaceDN w:val="0"/>
              <w:adjustRightInd w:val="0"/>
              <w:spacing w:before="280"/>
              <w:contextualSpacing/>
              <w:jc w:val="both"/>
            </w:pPr>
            <w:r w:rsidRPr="00672BBD">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151A36" w:rsidRPr="00672BBD" w:rsidRDefault="00151A36" w:rsidP="009241DA">
            <w:pPr>
              <w:suppressAutoHyphens w:val="0"/>
              <w:autoSpaceDE w:val="0"/>
              <w:autoSpaceDN w:val="0"/>
              <w:adjustRightInd w:val="0"/>
              <w:spacing w:before="280"/>
              <w:contextualSpacing/>
              <w:jc w:val="both"/>
            </w:pPr>
            <w:r w:rsidRPr="00672BBD">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51A36" w:rsidRPr="00672BBD" w:rsidRDefault="00151A36" w:rsidP="009241DA">
            <w:pPr>
              <w:autoSpaceDE w:val="0"/>
              <w:autoSpaceDN w:val="0"/>
              <w:adjustRightInd w:val="0"/>
              <w:jc w:val="both"/>
            </w:pPr>
            <w:r w:rsidRPr="00672BBD">
              <w:t xml:space="preserve">- осуществлять содействие в осуществлении фактическими грузоотправителями </w:t>
            </w:r>
            <w:proofErr w:type="spellStart"/>
            <w:r w:rsidRPr="00672BBD">
              <w:t>фотофиксации</w:t>
            </w:r>
            <w:proofErr w:type="spellEnd"/>
            <w:r w:rsidRPr="00672BBD">
              <w:t xml:space="preserve"> результатов погрузки грузов  в контейнер;</w:t>
            </w:r>
          </w:p>
          <w:p w:rsidR="00151A36" w:rsidRPr="00672BBD" w:rsidRDefault="00151A36" w:rsidP="009241DA">
            <w:pPr>
              <w:autoSpaceDE w:val="0"/>
              <w:autoSpaceDN w:val="0"/>
              <w:adjustRightInd w:val="0"/>
              <w:jc w:val="both"/>
            </w:pPr>
            <w:r w:rsidRPr="00672BBD">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w:t>
            </w:r>
            <w:r w:rsidRPr="00672BBD">
              <w:lastRenderedPageBreak/>
              <w:t xml:space="preserve">указанным в перевозочных документах; </w:t>
            </w:r>
          </w:p>
          <w:p w:rsidR="00151A36" w:rsidRPr="00672BBD" w:rsidRDefault="00151A36" w:rsidP="009241DA">
            <w:pPr>
              <w:autoSpaceDE w:val="0"/>
              <w:autoSpaceDN w:val="0"/>
              <w:adjustRightInd w:val="0"/>
              <w:jc w:val="both"/>
            </w:pPr>
            <w:r w:rsidRPr="00672BBD">
              <w:t>- осуществлять проверку технического и коммерческого состояния контейнера после выгрузки из него груза;</w:t>
            </w:r>
          </w:p>
          <w:p w:rsidR="00151A36" w:rsidRPr="00672BBD" w:rsidRDefault="00151A36" w:rsidP="009241DA">
            <w:pPr>
              <w:autoSpaceDE w:val="0"/>
              <w:autoSpaceDN w:val="0"/>
              <w:adjustRightInd w:val="0"/>
              <w:jc w:val="both"/>
            </w:pPr>
            <w:r w:rsidRPr="00672BBD">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51A36" w:rsidRPr="00672BBD" w:rsidRDefault="00151A36" w:rsidP="009241DA">
            <w:pPr>
              <w:autoSpaceDE w:val="0"/>
              <w:autoSpaceDN w:val="0"/>
              <w:adjustRightInd w:val="0"/>
              <w:jc w:val="both"/>
            </w:pPr>
            <w:r w:rsidRPr="00672BBD">
              <w:t xml:space="preserve">- осуществлять сохранность контейнеров, предоставленных для перевозки, с момента приемки до момента выдачи уполномоченному лицу; </w:t>
            </w:r>
          </w:p>
          <w:p w:rsidR="00151A36" w:rsidRPr="00672BBD" w:rsidRDefault="00151A36" w:rsidP="009241DA">
            <w:pPr>
              <w:autoSpaceDE w:val="0"/>
              <w:autoSpaceDN w:val="0"/>
              <w:adjustRightInd w:val="0"/>
              <w:jc w:val="both"/>
            </w:pPr>
            <w:r w:rsidRPr="00672BBD">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51A36" w:rsidRPr="00672BBD" w:rsidRDefault="00151A36" w:rsidP="009241DA">
            <w:pPr>
              <w:autoSpaceDE w:val="0"/>
              <w:autoSpaceDN w:val="0"/>
              <w:adjustRightInd w:val="0"/>
              <w:jc w:val="both"/>
            </w:pPr>
            <w:r w:rsidRPr="00672BBD">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51A36" w:rsidRPr="00672BBD" w:rsidRDefault="00151A36" w:rsidP="009241DA">
            <w:pPr>
              <w:autoSpaceDE w:val="0"/>
              <w:autoSpaceDN w:val="0"/>
              <w:adjustRightInd w:val="0"/>
              <w:jc w:val="both"/>
            </w:pPr>
            <w:r w:rsidRPr="00672BBD">
              <w:t>-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51A36" w:rsidRPr="00672BBD" w:rsidRDefault="00151A36" w:rsidP="009241DA">
            <w:pPr>
              <w:autoSpaceDE w:val="0"/>
              <w:autoSpaceDN w:val="0"/>
              <w:adjustRightInd w:val="0"/>
              <w:jc w:val="both"/>
            </w:pPr>
            <w:r w:rsidRPr="00672BBD">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51A36" w:rsidRPr="00672BBD" w:rsidRDefault="00151A36" w:rsidP="009241DA">
            <w:pPr>
              <w:autoSpaceDE w:val="0"/>
              <w:autoSpaceDN w:val="0"/>
              <w:adjustRightInd w:val="0"/>
              <w:jc w:val="both"/>
            </w:pPr>
            <w:r w:rsidRPr="00672BBD">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51A36" w:rsidRPr="00672BBD" w:rsidRDefault="00151A36" w:rsidP="009241DA">
            <w:pPr>
              <w:autoSpaceDE w:val="0"/>
              <w:autoSpaceDN w:val="0"/>
              <w:adjustRightInd w:val="0"/>
              <w:jc w:val="both"/>
            </w:pPr>
            <w:r w:rsidRPr="00672BBD">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51A36" w:rsidRPr="00672BBD" w:rsidRDefault="00151A36" w:rsidP="009241DA">
            <w:pPr>
              <w:pStyle w:val="aff7"/>
              <w:autoSpaceDE w:val="0"/>
              <w:autoSpaceDN w:val="0"/>
              <w:adjustRightInd w:val="0"/>
              <w:ind w:left="459"/>
              <w:contextualSpacing/>
              <w:jc w:val="both"/>
              <w:rPr>
                <w:color w:val="000000"/>
                <w:lang w:eastAsia="ru-RU"/>
              </w:rPr>
            </w:pPr>
          </w:p>
          <w:p w:rsidR="00151A36" w:rsidRPr="00672BBD" w:rsidRDefault="00151A36" w:rsidP="009241DA">
            <w:pPr>
              <w:spacing w:line="280" w:lineRule="exact"/>
              <w:rPr>
                <w:color w:val="000000"/>
              </w:rPr>
            </w:pPr>
            <w:r w:rsidRPr="00672BBD">
              <w:rPr>
                <w:b/>
                <w:color w:val="000000"/>
              </w:rPr>
              <w:t>Порядок выполнения работ - круглосуточно.</w:t>
            </w:r>
          </w:p>
          <w:p w:rsidR="00151A36" w:rsidRPr="00672BBD" w:rsidRDefault="00151A36" w:rsidP="009241DA">
            <w:pPr>
              <w:ind w:firstLine="540"/>
              <w:jc w:val="both"/>
              <w:rPr>
                <w:b/>
                <w:color w:val="000000"/>
              </w:rPr>
            </w:pP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lastRenderedPageBreak/>
              <w:t xml:space="preserve">7. Особые требования. </w:t>
            </w:r>
          </w:p>
        </w:tc>
        <w:tc>
          <w:tcPr>
            <w:tcW w:w="7513" w:type="dxa"/>
          </w:tcPr>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sidRPr="00672BB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2BBD">
              <w:t xml:space="preserve">Сводный акт с суммой арендных платежей   за согласованный Сторонами </w:t>
            </w:r>
            <w:r w:rsidRPr="00672BBD">
              <w:lastRenderedPageBreak/>
              <w:t>расчетный период,  акт об оказанных услугах и счет-фактуру  на стоимость арендных платежей за расчетный период.</w:t>
            </w:r>
            <w:proofErr w:type="gramEnd"/>
            <w:r w:rsidRPr="00672B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151A36" w:rsidRPr="00672BBD" w:rsidRDefault="00151A36" w:rsidP="00151A36">
            <w:pPr>
              <w:pStyle w:val="aff7"/>
              <w:numPr>
                <w:ilvl w:val="0"/>
                <w:numId w:val="31"/>
              </w:numPr>
              <w:autoSpaceDE w:val="0"/>
              <w:autoSpaceDN w:val="0"/>
              <w:ind w:left="459" w:right="113" w:firstLine="0"/>
              <w:contextualSpacing/>
              <w:jc w:val="both"/>
              <w:rPr>
                <w:color w:val="000000" w:themeColor="text1"/>
              </w:rPr>
            </w:pPr>
            <w:proofErr w:type="gramStart"/>
            <w:r w:rsidRPr="00672BBD">
              <w:t>В</w:t>
            </w:r>
            <w:r w:rsidRPr="00672BB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2BBD">
              <w:rPr>
                <w:color w:val="000000" w:themeColor="text1"/>
              </w:rPr>
              <w:t xml:space="preserve"> за расчетный период;</w:t>
            </w:r>
          </w:p>
          <w:p w:rsidR="00151A36" w:rsidRPr="00672BBD" w:rsidRDefault="00151A36" w:rsidP="00151A36">
            <w:pPr>
              <w:pStyle w:val="aff7"/>
              <w:numPr>
                <w:ilvl w:val="0"/>
                <w:numId w:val="31"/>
              </w:numPr>
              <w:autoSpaceDE w:val="0"/>
              <w:autoSpaceDN w:val="0"/>
              <w:ind w:left="459" w:right="113" w:firstLine="0"/>
              <w:contextualSpacing/>
              <w:jc w:val="both"/>
              <w:rPr>
                <w:color w:val="000000" w:themeColor="text1"/>
              </w:rPr>
            </w:pPr>
            <w:r w:rsidRPr="00672BBD">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Pr="00672BBD">
              <w:rPr>
                <w:color w:val="000000"/>
                <w:lang w:eastAsia="ru-RU"/>
              </w:rPr>
              <w:t>и</w:t>
            </w:r>
            <w:proofErr w:type="gramEnd"/>
            <w:r w:rsidRPr="00672BBD">
              <w:rPr>
                <w:color w:val="000000"/>
                <w:lang w:eastAsia="ru-RU"/>
              </w:rPr>
              <w:t xml:space="preserve"> 60 дней с даты погрузки. В случае обнаружения несоответствия груза, </w:t>
            </w:r>
            <w:proofErr w:type="gramStart"/>
            <w:r w:rsidRPr="00672BBD">
              <w:rPr>
                <w:color w:val="000000"/>
                <w:lang w:eastAsia="ru-RU"/>
              </w:rPr>
              <w:t>заявленному</w:t>
            </w:r>
            <w:proofErr w:type="gramEnd"/>
            <w:r w:rsidRPr="00672BBD">
              <w:rPr>
                <w:color w:val="000000"/>
                <w:lang w:eastAsia="ru-RU"/>
              </w:rPr>
              <w:t xml:space="preserve"> в сопроводительных документах, водитель должен </w:t>
            </w:r>
            <w:r w:rsidRPr="00672BBD">
              <w:t>незамедлительно информировать арендатора о нарушении (в течение 15 минут с момента выявления обстоятельств) по телефонной связи.</w:t>
            </w:r>
          </w:p>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151A36" w:rsidRPr="00672BBD" w:rsidRDefault="00151A36" w:rsidP="009241DA">
            <w:pPr>
              <w:pStyle w:val="aff7"/>
              <w:ind w:left="459" w:right="113"/>
              <w:contextualSpacing/>
              <w:jc w:val="both"/>
              <w:rPr>
                <w:color w:val="000000"/>
                <w:lang w:eastAsia="ru-RU"/>
              </w:rPr>
            </w:pP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lastRenderedPageBreak/>
              <w:t>8.  Ставки арендной платы</w:t>
            </w:r>
          </w:p>
        </w:tc>
        <w:tc>
          <w:tcPr>
            <w:tcW w:w="7513" w:type="dxa"/>
          </w:tcPr>
          <w:p w:rsidR="00151A36" w:rsidRPr="00672BBD" w:rsidRDefault="00151A36" w:rsidP="009241DA">
            <w:pPr>
              <w:ind w:firstLine="459"/>
              <w:jc w:val="both"/>
              <w:rPr>
                <w:color w:val="000000"/>
              </w:rPr>
            </w:pPr>
            <w:r w:rsidRPr="00672BBD">
              <w:rPr>
                <w:color w:val="000000"/>
              </w:rPr>
              <w:t>Предложения о сотрудничестве должны быть предоставлены  по  форме Приложение № 3 к Документации о закупке.</w:t>
            </w:r>
          </w:p>
          <w:p w:rsidR="00151A36" w:rsidRPr="00672BBD" w:rsidRDefault="00151A36" w:rsidP="009241DA">
            <w:pPr>
              <w:ind w:firstLine="459"/>
              <w:jc w:val="both"/>
              <w:rPr>
                <w:color w:val="000000"/>
              </w:rPr>
            </w:pPr>
            <w:r w:rsidRPr="00672BBD">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151A36" w:rsidRPr="00672BBD" w:rsidRDefault="00151A36" w:rsidP="009241DA">
            <w:pPr>
              <w:ind w:firstLine="459"/>
              <w:jc w:val="both"/>
              <w:rPr>
                <w:lang w:eastAsia="ru-RU"/>
              </w:rPr>
            </w:pPr>
            <w:r w:rsidRPr="00672BBD">
              <w:rPr>
                <w:lang w:eastAsia="ru-RU"/>
              </w:rPr>
              <w:t xml:space="preserve">Претендент </w:t>
            </w:r>
            <w:r w:rsidRPr="00672BBD">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rsidRPr="00672BBD">
              <w:t>,</w:t>
            </w:r>
            <w:proofErr w:type="gramEnd"/>
            <w:r w:rsidRPr="00672BBD">
              <w:t xml:space="preserve"> услуги, указанные в Приложении №1  являются неделимыми. </w:t>
            </w: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t>9.Иные условия</w:t>
            </w:r>
          </w:p>
        </w:tc>
        <w:tc>
          <w:tcPr>
            <w:tcW w:w="7513" w:type="dxa"/>
          </w:tcPr>
          <w:p w:rsidR="00151A36" w:rsidRPr="00672BBD" w:rsidRDefault="00986F8C" w:rsidP="00986F8C">
            <w:pPr>
              <w:ind w:right="-3"/>
              <w:jc w:val="both"/>
            </w:pPr>
            <w:r>
              <w:t xml:space="preserve">       </w:t>
            </w:r>
            <w:proofErr w:type="gramStart"/>
            <w:r w:rsidR="00151A36" w:rsidRPr="00672BBD">
              <w:t xml:space="preserve">Оформление в электронной форме </w:t>
            </w:r>
            <w:proofErr w:type="spellStart"/>
            <w:r w:rsidR="00151A36" w:rsidRPr="00672BBD">
              <w:t>формализированных</w:t>
            </w:r>
            <w:proofErr w:type="spellEnd"/>
            <w:r w:rsidR="00151A36" w:rsidRPr="00672BBD">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w:t>
            </w:r>
            <w:r w:rsidR="00151A36" w:rsidRPr="00672BBD">
              <w:lastRenderedPageBreak/>
              <w:t xml:space="preserve">счет-фактура, товарная накладная формы № ТОРГ-12, а также иные виды </w:t>
            </w:r>
            <w:proofErr w:type="spellStart"/>
            <w:r w:rsidR="00151A36" w:rsidRPr="00672BBD">
              <w:t>формализированных</w:t>
            </w:r>
            <w:proofErr w:type="spellEnd"/>
            <w:r w:rsidR="00151A36" w:rsidRPr="00672BBD">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rsidR="00151A36" w:rsidRPr="00672BBD">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151A36" w:rsidRPr="00672BBD" w:rsidRDefault="00151A36" w:rsidP="009241DA">
            <w:pPr>
              <w:pStyle w:val="aff7"/>
              <w:ind w:left="0"/>
              <w:jc w:val="both"/>
            </w:pPr>
            <w:r w:rsidRPr="00672BBD">
              <w:t>Сторона, использующая ключ квалифицированной электронной подписи, обязана соблюдать его конфиденциальность.</w:t>
            </w:r>
          </w:p>
          <w:p w:rsidR="00151A36" w:rsidRPr="00672BBD" w:rsidRDefault="00151A36" w:rsidP="009241DA">
            <w:pPr>
              <w:ind w:right="-3"/>
              <w:jc w:val="both"/>
            </w:pPr>
            <w:r w:rsidRPr="00672BBD">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1A36" w:rsidRPr="00672BBD" w:rsidRDefault="00151A36" w:rsidP="009241DA">
            <w:pPr>
              <w:jc w:val="both"/>
            </w:pPr>
            <w:r w:rsidRPr="00672BBD">
              <w:t xml:space="preserve">           </w:t>
            </w:r>
            <w:proofErr w:type="gramStart"/>
            <w:r w:rsidRPr="00672BBD">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151A36" w:rsidRPr="00672BBD" w:rsidRDefault="00151A36" w:rsidP="009241DA">
            <w:pPr>
              <w:jc w:val="both"/>
              <w:rPr>
                <w:color w:val="000000"/>
              </w:rPr>
            </w:pPr>
          </w:p>
        </w:tc>
      </w:tr>
      <w:tr w:rsidR="00151A36" w:rsidRPr="00677FFD" w:rsidTr="009241DA">
        <w:trPr>
          <w:trHeight w:val="597"/>
        </w:trPr>
        <w:tc>
          <w:tcPr>
            <w:tcW w:w="2410" w:type="dxa"/>
          </w:tcPr>
          <w:p w:rsidR="00151A36" w:rsidRPr="00672BBD" w:rsidRDefault="00151A36" w:rsidP="009241DA">
            <w:pPr>
              <w:spacing w:line="274" w:lineRule="exact"/>
              <w:rPr>
                <w:color w:val="000000"/>
              </w:rPr>
            </w:pPr>
            <w:r w:rsidRPr="00672BBD">
              <w:lastRenderedPageBreak/>
              <w:t>10. Документы, предоставляемые по результатам выполненных работ</w:t>
            </w:r>
          </w:p>
        </w:tc>
        <w:tc>
          <w:tcPr>
            <w:tcW w:w="7513" w:type="dxa"/>
          </w:tcPr>
          <w:p w:rsidR="00151A36" w:rsidRPr="00672BBD" w:rsidRDefault="00151A36" w:rsidP="00151A36">
            <w:pPr>
              <w:numPr>
                <w:ilvl w:val="0"/>
                <w:numId w:val="32"/>
              </w:numPr>
              <w:tabs>
                <w:tab w:val="clear" w:pos="998"/>
              </w:tabs>
              <w:ind w:left="34" w:right="-3" w:firstLine="34"/>
              <w:jc w:val="both"/>
            </w:pPr>
            <w:r w:rsidRPr="00672BBD">
              <w:t xml:space="preserve">Сводный акт приема-передачи транспортных средств </w:t>
            </w:r>
            <w:proofErr w:type="gramStart"/>
            <w:r w:rsidRPr="00672BBD">
              <w:t>из</w:t>
            </w:r>
            <w:proofErr w:type="gramEnd"/>
            <w:r w:rsidRPr="00672BBD">
              <w:t>/</w:t>
            </w:r>
            <w:proofErr w:type="gramStart"/>
            <w:r w:rsidRPr="00672BBD">
              <w:t>в</w:t>
            </w:r>
            <w:proofErr w:type="gramEnd"/>
            <w:r w:rsidRPr="00672BBD">
              <w:t xml:space="preserve"> аренду (Приложение №4 к договору аренды ТС с экипажем)</w:t>
            </w:r>
          </w:p>
          <w:p w:rsidR="00151A36" w:rsidRPr="00672BBD" w:rsidRDefault="00151A36" w:rsidP="00151A36">
            <w:pPr>
              <w:numPr>
                <w:ilvl w:val="0"/>
                <w:numId w:val="32"/>
              </w:numPr>
              <w:tabs>
                <w:tab w:val="clear" w:pos="998"/>
                <w:tab w:val="num" w:pos="426"/>
              </w:tabs>
              <w:ind w:left="34" w:right="-3" w:firstLine="34"/>
              <w:jc w:val="both"/>
            </w:pPr>
            <w:r w:rsidRPr="00672BBD">
              <w:rPr>
                <w:color w:val="000000"/>
              </w:rPr>
              <w:t xml:space="preserve">Отчет, оформленный в электронном виде </w:t>
            </w:r>
            <w:r w:rsidRPr="00672BBD">
              <w:t>(Приложение №7 к договору аренды ТС с экипажем)</w:t>
            </w:r>
          </w:p>
          <w:p w:rsidR="00151A36" w:rsidRPr="00672BBD" w:rsidRDefault="00151A36" w:rsidP="00151A36">
            <w:pPr>
              <w:numPr>
                <w:ilvl w:val="0"/>
                <w:numId w:val="32"/>
              </w:numPr>
              <w:tabs>
                <w:tab w:val="clear" w:pos="998"/>
                <w:tab w:val="num" w:pos="426"/>
              </w:tabs>
              <w:ind w:left="34" w:right="-3" w:firstLine="34"/>
              <w:jc w:val="both"/>
            </w:pPr>
            <w:r w:rsidRPr="00672BBD">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151A36" w:rsidRPr="00672BBD" w:rsidRDefault="00151A36" w:rsidP="00151A36">
            <w:pPr>
              <w:numPr>
                <w:ilvl w:val="0"/>
                <w:numId w:val="32"/>
              </w:numPr>
              <w:tabs>
                <w:tab w:val="clear" w:pos="998"/>
                <w:tab w:val="num" w:pos="426"/>
              </w:tabs>
              <w:ind w:left="34" w:right="-3" w:firstLine="34"/>
              <w:jc w:val="both"/>
            </w:pPr>
            <w:r w:rsidRPr="00672BBD">
              <w:t>Счет-фактура (для плательщиков НДС).</w:t>
            </w:r>
          </w:p>
          <w:p w:rsidR="00151A36" w:rsidRPr="00672BBD" w:rsidRDefault="00151A36" w:rsidP="00151A36">
            <w:pPr>
              <w:numPr>
                <w:ilvl w:val="0"/>
                <w:numId w:val="32"/>
              </w:numPr>
              <w:tabs>
                <w:tab w:val="clear" w:pos="998"/>
                <w:tab w:val="num" w:pos="426"/>
              </w:tabs>
              <w:ind w:left="34" w:right="-3" w:firstLine="34"/>
              <w:jc w:val="both"/>
            </w:pPr>
            <w:r w:rsidRPr="00672BBD">
              <w:t xml:space="preserve"> Счет.</w:t>
            </w:r>
          </w:p>
        </w:tc>
      </w:tr>
    </w:tbl>
    <w:p w:rsidR="00151A36" w:rsidRPr="00677FFD" w:rsidRDefault="00151A36" w:rsidP="00151A36">
      <w:pPr>
        <w:ind w:left="5245"/>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Pr="00677FFD" w:rsidRDefault="00151A36" w:rsidP="00151A36">
      <w:pPr>
        <w:ind w:left="5245"/>
        <w:jc w:val="right"/>
        <w:rPr>
          <w:color w:val="000000"/>
        </w:rPr>
      </w:pPr>
      <w:r w:rsidRPr="00677FFD">
        <w:rPr>
          <w:color w:val="000000"/>
        </w:rPr>
        <w:t>Приложение № 1</w:t>
      </w:r>
    </w:p>
    <w:p w:rsidR="00151A36" w:rsidRDefault="00151A36" w:rsidP="00151A36">
      <w:pPr>
        <w:ind w:left="5245"/>
        <w:jc w:val="right"/>
        <w:rPr>
          <w:color w:val="000000"/>
        </w:rPr>
      </w:pPr>
      <w:r w:rsidRPr="00677FFD">
        <w:rPr>
          <w:color w:val="000000"/>
        </w:rPr>
        <w:t xml:space="preserve"> к Техническому заданию</w:t>
      </w: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tbl>
      <w:tblPr>
        <w:tblW w:w="9761" w:type="dxa"/>
        <w:tblInd w:w="93" w:type="dxa"/>
        <w:tblLook w:val="04A0" w:firstRow="1" w:lastRow="0" w:firstColumn="1" w:lastColumn="0" w:noHBand="0" w:noVBand="1"/>
      </w:tblPr>
      <w:tblGrid>
        <w:gridCol w:w="9761"/>
      </w:tblGrid>
      <w:tr w:rsidR="00151A36" w:rsidRPr="00A736EB" w:rsidTr="007867D1">
        <w:trPr>
          <w:trHeight w:val="1305"/>
        </w:trPr>
        <w:tc>
          <w:tcPr>
            <w:tcW w:w="9761" w:type="dxa"/>
            <w:tcBorders>
              <w:top w:val="nil"/>
              <w:left w:val="nil"/>
              <w:bottom w:val="nil"/>
              <w:right w:val="nil"/>
            </w:tcBorders>
            <w:shd w:val="clear" w:color="auto" w:fill="auto"/>
            <w:vAlign w:val="bottom"/>
            <w:hideMark/>
          </w:tcPr>
          <w:p w:rsidR="00151A36" w:rsidRDefault="00151A36" w:rsidP="009241DA">
            <w:pPr>
              <w:suppressAutoHyphens w:val="0"/>
              <w:jc w:val="center"/>
              <w:rPr>
                <w:b/>
                <w:bCs/>
                <w:color w:val="000000"/>
                <w:lang w:eastAsia="ru-RU"/>
              </w:rPr>
            </w:pPr>
            <w:r w:rsidRPr="00A736EB">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r>
              <w:rPr>
                <w:b/>
                <w:bCs/>
                <w:color w:val="000000"/>
                <w:lang w:eastAsia="ru-RU"/>
              </w:rPr>
              <w:t>Краснодар</w:t>
            </w:r>
            <w:r w:rsidRPr="00A736EB">
              <w:rPr>
                <w:b/>
                <w:bCs/>
                <w:color w:val="000000"/>
                <w:lang w:eastAsia="ru-RU"/>
              </w:rPr>
              <w:t xml:space="preserve">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p w:rsidR="007867D1" w:rsidRDefault="007867D1" w:rsidP="009241DA">
            <w:pPr>
              <w:suppressAutoHyphens w:val="0"/>
              <w:jc w:val="center"/>
              <w:rPr>
                <w:b/>
                <w:bCs/>
                <w:color w:val="000000"/>
                <w:lang w:eastAsia="ru-RU"/>
              </w:rPr>
            </w:pPr>
          </w:p>
          <w:tbl>
            <w:tblPr>
              <w:tblW w:w="9537" w:type="dxa"/>
              <w:tblLook w:val="04A0" w:firstRow="1" w:lastRow="0" w:firstColumn="1" w:lastColumn="0" w:noHBand="0" w:noVBand="1"/>
            </w:tblPr>
            <w:tblGrid>
              <w:gridCol w:w="540"/>
              <w:gridCol w:w="3468"/>
              <w:gridCol w:w="1373"/>
              <w:gridCol w:w="2171"/>
              <w:gridCol w:w="1985"/>
            </w:tblGrid>
            <w:tr w:rsidR="007867D1" w:rsidRPr="001D01B5" w:rsidTr="00C12F77">
              <w:trPr>
                <w:trHeight w:val="893"/>
              </w:trPr>
              <w:tc>
                <w:tcPr>
                  <w:tcW w:w="540" w:type="dxa"/>
                  <w:vMerge w:val="restart"/>
                  <w:tcBorders>
                    <w:top w:val="single" w:sz="8" w:space="0" w:color="auto"/>
                    <w:left w:val="single" w:sz="8" w:space="0" w:color="auto"/>
                    <w:right w:val="single" w:sz="4" w:space="0" w:color="auto"/>
                  </w:tcBorders>
                  <w:vAlign w:val="center"/>
                </w:tcPr>
                <w:p w:rsidR="007867D1" w:rsidRPr="001D01B5" w:rsidRDefault="007867D1" w:rsidP="00C12F77">
                  <w:pPr>
                    <w:jc w:val="center"/>
                    <w:rPr>
                      <w:color w:val="000000"/>
                    </w:rPr>
                  </w:pPr>
                  <w:r w:rsidRPr="001D01B5">
                    <w:rPr>
                      <w:color w:val="000000"/>
                    </w:rPr>
                    <w:t>№</w:t>
                  </w:r>
                </w:p>
                <w:p w:rsidR="007867D1" w:rsidRPr="001D01B5" w:rsidRDefault="007867D1" w:rsidP="00C12F77">
                  <w:pPr>
                    <w:jc w:val="center"/>
                    <w:rPr>
                      <w:color w:val="000000"/>
                    </w:rPr>
                  </w:pPr>
                  <w:proofErr w:type="gramStart"/>
                  <w:r w:rsidRPr="001D01B5">
                    <w:rPr>
                      <w:color w:val="000000"/>
                    </w:rPr>
                    <w:t>п</w:t>
                  </w:r>
                  <w:proofErr w:type="gramEnd"/>
                  <w:r w:rsidRPr="001D01B5">
                    <w:rPr>
                      <w:color w:val="000000"/>
                    </w:rPr>
                    <w:t>/п</w:t>
                  </w:r>
                </w:p>
              </w:tc>
              <w:tc>
                <w:tcPr>
                  <w:tcW w:w="3468" w:type="dxa"/>
                  <w:vMerge w:val="restart"/>
                  <w:tcBorders>
                    <w:top w:val="single" w:sz="8" w:space="0" w:color="auto"/>
                    <w:left w:val="single" w:sz="8" w:space="0" w:color="auto"/>
                    <w:right w:val="single" w:sz="4" w:space="0" w:color="auto"/>
                  </w:tcBorders>
                  <w:shd w:val="clear" w:color="auto" w:fill="auto"/>
                  <w:noWrap/>
                  <w:vAlign w:val="center"/>
                </w:tcPr>
                <w:p w:rsidR="007867D1" w:rsidRPr="001D01B5" w:rsidRDefault="007867D1" w:rsidP="00C12F77">
                  <w:pPr>
                    <w:jc w:val="center"/>
                    <w:rPr>
                      <w:color w:val="000000"/>
                    </w:rPr>
                  </w:pPr>
                  <w:r w:rsidRPr="001D01B5">
                    <w:rPr>
                      <w:color w:val="000000"/>
                    </w:rPr>
                    <w:t>Название услуги</w:t>
                  </w:r>
                </w:p>
              </w:tc>
              <w:tc>
                <w:tcPr>
                  <w:tcW w:w="1373" w:type="dxa"/>
                  <w:vMerge w:val="restart"/>
                  <w:tcBorders>
                    <w:top w:val="single" w:sz="4" w:space="0" w:color="auto"/>
                    <w:left w:val="nil"/>
                    <w:right w:val="single" w:sz="4" w:space="0" w:color="auto"/>
                  </w:tcBorders>
                  <w:vAlign w:val="center"/>
                </w:tcPr>
                <w:p w:rsidR="007867D1" w:rsidRPr="001D01B5" w:rsidRDefault="007867D1" w:rsidP="00C12F77">
                  <w:pPr>
                    <w:jc w:val="center"/>
                    <w:rPr>
                      <w:color w:val="000000"/>
                    </w:rPr>
                  </w:pPr>
                  <w:r w:rsidRPr="001D01B5">
                    <w:rPr>
                      <w:color w:val="000000"/>
                    </w:rPr>
                    <w:t>Единицы измерения</w:t>
                  </w:r>
                </w:p>
              </w:tc>
              <w:tc>
                <w:tcPr>
                  <w:tcW w:w="4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7867D1" w:rsidRPr="001D01B5" w:rsidRDefault="007867D1" w:rsidP="00C12F77">
                  <w:pPr>
                    <w:jc w:val="center"/>
                    <w:rPr>
                      <w:color w:val="000000"/>
                    </w:rPr>
                  </w:pPr>
                  <w:r w:rsidRPr="001D01B5">
                    <w:rPr>
                      <w:color w:val="000000"/>
                    </w:rPr>
                    <w:t>Цена в руб. без НДС за 1 контейнер</w:t>
                  </w:r>
                </w:p>
              </w:tc>
            </w:tr>
            <w:tr w:rsidR="007867D1" w:rsidRPr="001D01B5" w:rsidTr="00C12F77">
              <w:trPr>
                <w:trHeight w:val="2947"/>
              </w:trPr>
              <w:tc>
                <w:tcPr>
                  <w:tcW w:w="540" w:type="dxa"/>
                  <w:vMerge/>
                  <w:tcBorders>
                    <w:left w:val="single" w:sz="8" w:space="0" w:color="auto"/>
                    <w:bottom w:val="single" w:sz="4" w:space="0" w:color="auto"/>
                    <w:right w:val="single" w:sz="4" w:space="0" w:color="auto"/>
                  </w:tcBorders>
                  <w:vAlign w:val="center"/>
                </w:tcPr>
                <w:p w:rsidR="007867D1" w:rsidRPr="001D01B5" w:rsidRDefault="007867D1" w:rsidP="00C12F77">
                  <w:pPr>
                    <w:jc w:val="center"/>
                    <w:rPr>
                      <w:color w:val="000000"/>
                    </w:rPr>
                  </w:pPr>
                </w:p>
              </w:tc>
              <w:tc>
                <w:tcPr>
                  <w:tcW w:w="3468" w:type="dxa"/>
                  <w:vMerge/>
                  <w:tcBorders>
                    <w:left w:val="single" w:sz="8" w:space="0" w:color="auto"/>
                    <w:bottom w:val="single" w:sz="4" w:space="0" w:color="auto"/>
                    <w:right w:val="single" w:sz="4" w:space="0" w:color="auto"/>
                  </w:tcBorders>
                  <w:shd w:val="clear" w:color="auto" w:fill="auto"/>
                  <w:noWrap/>
                  <w:vAlign w:val="center"/>
                  <w:hideMark/>
                </w:tcPr>
                <w:p w:rsidR="007867D1" w:rsidRPr="001D01B5" w:rsidRDefault="007867D1" w:rsidP="00C12F77">
                  <w:pPr>
                    <w:jc w:val="center"/>
                    <w:rPr>
                      <w:color w:val="000000"/>
                    </w:rPr>
                  </w:pPr>
                </w:p>
              </w:tc>
              <w:tc>
                <w:tcPr>
                  <w:tcW w:w="1373" w:type="dxa"/>
                  <w:vMerge/>
                  <w:tcBorders>
                    <w:left w:val="nil"/>
                    <w:bottom w:val="single" w:sz="4" w:space="0" w:color="auto"/>
                    <w:right w:val="single" w:sz="4" w:space="0" w:color="auto"/>
                  </w:tcBorders>
                  <w:vAlign w:val="center"/>
                </w:tcPr>
                <w:p w:rsidR="007867D1" w:rsidRPr="001D01B5" w:rsidRDefault="007867D1" w:rsidP="00C12F77">
                  <w:pPr>
                    <w:jc w:val="center"/>
                    <w:rPr>
                      <w:color w:val="000000"/>
                    </w:rPr>
                  </w:pPr>
                </w:p>
              </w:tc>
              <w:tc>
                <w:tcPr>
                  <w:tcW w:w="217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7867D1" w:rsidRPr="001D01B5" w:rsidRDefault="007867D1" w:rsidP="00C12F77">
                  <w:pPr>
                    <w:jc w:val="center"/>
                    <w:rPr>
                      <w:color w:val="000000"/>
                    </w:rPr>
                  </w:pPr>
                  <w:r w:rsidRPr="001D01B5">
                    <w:rPr>
                      <w:color w:val="000000"/>
                    </w:rPr>
                    <w:t>20фт/24т</w:t>
                  </w:r>
                  <w:proofErr w:type="gramStart"/>
                  <w:r w:rsidRPr="001D01B5">
                    <w:rPr>
                      <w:color w:val="000000"/>
                    </w:rPr>
                    <w:t>н(</w:t>
                  </w:r>
                  <w:proofErr w:type="gramEnd"/>
                  <w:r w:rsidRPr="001D01B5">
                    <w:rPr>
                      <w:color w:val="000000"/>
                    </w:rPr>
                    <w:t>с массой брутто контейнера до 24тн.); 20фт/30тн (с массой брутто контейнера до 30тн.)</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7867D1" w:rsidRPr="001D01B5" w:rsidRDefault="007867D1" w:rsidP="00C12F77">
                  <w:pPr>
                    <w:jc w:val="center"/>
                    <w:rPr>
                      <w:color w:val="000000"/>
                    </w:rPr>
                  </w:pPr>
                  <w:r w:rsidRPr="001D01B5">
                    <w:rPr>
                      <w:color w:val="000000"/>
                    </w:rPr>
                    <w:t xml:space="preserve">40фт/30тн (с массой брутто контейнера до 30 </w:t>
                  </w:r>
                  <w:proofErr w:type="spellStart"/>
                  <w:r w:rsidRPr="001D01B5">
                    <w:rPr>
                      <w:color w:val="000000"/>
                    </w:rPr>
                    <w:t>тн</w:t>
                  </w:r>
                  <w:proofErr w:type="spellEnd"/>
                  <w:r w:rsidRPr="001D01B5">
                    <w:rPr>
                      <w:color w:val="000000"/>
                    </w:rPr>
                    <w:t>.)</w:t>
                  </w:r>
                </w:p>
              </w:tc>
            </w:tr>
            <w:tr w:rsidR="007867D1" w:rsidRPr="00AD5E8F" w:rsidTr="00C12F77">
              <w:trPr>
                <w:trHeight w:val="300"/>
              </w:trPr>
              <w:tc>
                <w:tcPr>
                  <w:tcW w:w="540" w:type="dxa"/>
                  <w:tcBorders>
                    <w:top w:val="nil"/>
                    <w:left w:val="single" w:sz="8" w:space="0" w:color="auto"/>
                    <w:bottom w:val="single" w:sz="4" w:space="0" w:color="auto"/>
                    <w:right w:val="single" w:sz="4" w:space="0" w:color="auto"/>
                  </w:tcBorders>
                </w:tcPr>
                <w:p w:rsidR="007867D1" w:rsidRPr="00AD5E8F" w:rsidRDefault="007867D1" w:rsidP="00C12F77">
                  <w:pPr>
                    <w:rPr>
                      <w:color w:val="000000"/>
                    </w:rPr>
                  </w:pPr>
                  <w:r w:rsidRPr="00AD5E8F">
                    <w:rPr>
                      <w:color w:val="000000"/>
                    </w:rPr>
                    <w:t>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AD5E8F" w:rsidRDefault="007867D1" w:rsidP="00C12F77">
                  <w:pPr>
                    <w:rPr>
                      <w:color w:val="000000"/>
                    </w:rPr>
                  </w:pPr>
                  <w:r w:rsidRPr="00AD5E8F">
                    <w:rPr>
                      <w:color w:val="000000"/>
                    </w:rPr>
                    <w:t>город Краснодар</w:t>
                  </w:r>
                </w:p>
              </w:tc>
              <w:tc>
                <w:tcPr>
                  <w:tcW w:w="1373" w:type="dxa"/>
                  <w:tcBorders>
                    <w:top w:val="single" w:sz="4" w:space="0" w:color="auto"/>
                    <w:left w:val="nil"/>
                    <w:bottom w:val="single" w:sz="4" w:space="0" w:color="auto"/>
                    <w:right w:val="single" w:sz="4" w:space="0" w:color="auto"/>
                  </w:tcBorders>
                </w:tcPr>
                <w:p w:rsidR="007867D1" w:rsidRPr="00AD5E8F" w:rsidRDefault="007867D1" w:rsidP="00C12F77">
                  <w:pPr>
                    <w:rPr>
                      <w:color w:val="000000"/>
                    </w:rPr>
                  </w:pPr>
                  <w:r w:rsidRPr="00AD5E8F">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AD5E8F" w:rsidRDefault="007867D1" w:rsidP="00C12F77">
                  <w:pPr>
                    <w:jc w:val="center"/>
                    <w:rPr>
                      <w:color w:val="000000"/>
                    </w:rPr>
                  </w:pPr>
                  <w:r w:rsidRPr="00AD5E8F">
                    <w:rPr>
                      <w:color w:val="000000"/>
                    </w:rPr>
                    <w:t>6931</w:t>
                  </w:r>
                </w:p>
              </w:tc>
              <w:tc>
                <w:tcPr>
                  <w:tcW w:w="1985" w:type="dxa"/>
                  <w:tcBorders>
                    <w:top w:val="nil"/>
                    <w:left w:val="nil"/>
                    <w:bottom w:val="single" w:sz="4" w:space="0" w:color="auto"/>
                    <w:right w:val="single" w:sz="8" w:space="0" w:color="auto"/>
                  </w:tcBorders>
                  <w:shd w:val="clear" w:color="auto" w:fill="auto"/>
                  <w:vAlign w:val="center"/>
                  <w:hideMark/>
                </w:tcPr>
                <w:p w:rsidR="007867D1" w:rsidRPr="00AD5E8F" w:rsidRDefault="007867D1" w:rsidP="00C12F77">
                  <w:pPr>
                    <w:jc w:val="center"/>
                    <w:rPr>
                      <w:color w:val="000000"/>
                    </w:rPr>
                  </w:pPr>
                  <w:r w:rsidRPr="00AD5E8F">
                    <w:rPr>
                      <w:color w:val="000000"/>
                    </w:rPr>
                    <w:t>8753</w:t>
                  </w:r>
                </w:p>
              </w:tc>
            </w:tr>
            <w:tr w:rsidR="007867D1" w:rsidRPr="00954403" w:rsidTr="00C12F77">
              <w:trPr>
                <w:trHeight w:val="495"/>
              </w:trPr>
              <w:tc>
                <w:tcPr>
                  <w:tcW w:w="540" w:type="dxa"/>
                  <w:tcBorders>
                    <w:top w:val="single" w:sz="4" w:space="0" w:color="auto"/>
                    <w:left w:val="single" w:sz="4" w:space="0" w:color="auto"/>
                    <w:bottom w:val="single" w:sz="4" w:space="0" w:color="auto"/>
                    <w:right w:val="single" w:sz="4" w:space="0" w:color="auto"/>
                  </w:tcBorders>
                </w:tcPr>
                <w:p w:rsidR="007867D1" w:rsidRPr="00954403" w:rsidRDefault="007867D1" w:rsidP="00C12F77">
                  <w:pPr>
                    <w:rPr>
                      <w:color w:val="000000"/>
                    </w:rPr>
                  </w:pPr>
                  <w:r w:rsidRPr="00954403">
                    <w:rPr>
                      <w:color w:val="000000"/>
                    </w:rPr>
                    <w:t>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954403" w:rsidRDefault="007867D1" w:rsidP="00C12F77">
                  <w:pPr>
                    <w:rPr>
                      <w:color w:val="000000"/>
                    </w:rPr>
                  </w:pPr>
                  <w:r w:rsidRPr="00954403">
                    <w:rPr>
                      <w:color w:val="000000"/>
                    </w:rPr>
                    <w:t>город Новороссийск</w:t>
                  </w:r>
                </w:p>
              </w:tc>
              <w:tc>
                <w:tcPr>
                  <w:tcW w:w="1373" w:type="dxa"/>
                  <w:tcBorders>
                    <w:top w:val="single" w:sz="4" w:space="0" w:color="auto"/>
                    <w:left w:val="single" w:sz="4" w:space="0" w:color="auto"/>
                    <w:bottom w:val="single" w:sz="4" w:space="0" w:color="auto"/>
                    <w:right w:val="single" w:sz="4" w:space="0" w:color="auto"/>
                  </w:tcBorders>
                </w:tcPr>
                <w:p w:rsidR="007867D1" w:rsidRPr="00954403" w:rsidRDefault="007867D1" w:rsidP="00C12F77">
                  <w:r w:rsidRPr="00954403">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954403" w:rsidRDefault="007867D1" w:rsidP="00C12F77">
                  <w:pPr>
                    <w:jc w:val="center"/>
                    <w:rPr>
                      <w:color w:val="000000"/>
                    </w:rPr>
                  </w:pPr>
                  <w:r w:rsidRPr="00954403">
                    <w:rPr>
                      <w:color w:val="000000"/>
                      <w:lang w:val="en-US"/>
                    </w:rPr>
                    <w:t>18900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954403" w:rsidRDefault="007867D1" w:rsidP="00C12F77">
                  <w:pPr>
                    <w:jc w:val="center"/>
                    <w:rPr>
                      <w:color w:val="000000"/>
                    </w:rPr>
                  </w:pPr>
                  <w:r w:rsidRPr="00954403">
                    <w:rPr>
                      <w:color w:val="000000"/>
                      <w:lang w:val="en-US"/>
                    </w:rPr>
                    <w:t>21861</w:t>
                  </w:r>
                </w:p>
              </w:tc>
            </w:tr>
            <w:tr w:rsidR="007867D1" w:rsidRPr="00553605" w:rsidTr="00C12F77">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r w:rsidRPr="00553605">
                    <w:rPr>
                      <w:color w:val="000000"/>
                    </w:rPr>
                    <w:t>город-курорт Геленджик</w:t>
                  </w:r>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20553</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24276</w:t>
                  </w:r>
                </w:p>
              </w:tc>
            </w:tr>
            <w:tr w:rsidR="007867D1" w:rsidRPr="00F53515" w:rsidTr="00C12F77">
              <w:trPr>
                <w:trHeight w:val="6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город Горячий Ключ</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11401</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13926</w:t>
                  </w:r>
                </w:p>
              </w:tc>
            </w:tr>
            <w:tr w:rsidR="007867D1" w:rsidRPr="001D01B5" w:rsidTr="00C12F77">
              <w:trPr>
                <w:trHeight w:val="600"/>
              </w:trPr>
              <w:tc>
                <w:tcPr>
                  <w:tcW w:w="540" w:type="dxa"/>
                  <w:tcBorders>
                    <w:top w:val="nil"/>
                    <w:left w:val="single" w:sz="8" w:space="0" w:color="auto"/>
                    <w:bottom w:val="single" w:sz="4" w:space="0" w:color="auto"/>
                    <w:right w:val="single" w:sz="4" w:space="0" w:color="auto"/>
                  </w:tcBorders>
                </w:tcPr>
                <w:p w:rsidR="007867D1" w:rsidRPr="001D01B5" w:rsidRDefault="007867D1" w:rsidP="00C12F77">
                  <w:pPr>
                    <w:rPr>
                      <w:color w:val="000000"/>
                    </w:rPr>
                  </w:pPr>
                  <w:r w:rsidRPr="001D01B5">
                    <w:rPr>
                      <w:color w:val="000000"/>
                    </w:rPr>
                    <w:t>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C12F77">
                  <w:pPr>
                    <w:rPr>
                      <w:color w:val="000000"/>
                    </w:rPr>
                  </w:pPr>
                  <w:r w:rsidRPr="001D01B5">
                    <w:rPr>
                      <w:color w:val="000000"/>
                    </w:rPr>
                    <w:t>город-курорт Сочи</w:t>
                  </w:r>
                </w:p>
              </w:tc>
              <w:tc>
                <w:tcPr>
                  <w:tcW w:w="1373" w:type="dxa"/>
                  <w:tcBorders>
                    <w:top w:val="single" w:sz="4" w:space="0" w:color="auto"/>
                    <w:left w:val="nil"/>
                    <w:bottom w:val="single" w:sz="4" w:space="0" w:color="auto"/>
                    <w:right w:val="single" w:sz="4" w:space="0" w:color="auto"/>
                  </w:tcBorders>
                </w:tcPr>
                <w:p w:rsidR="007867D1" w:rsidRPr="001D01B5" w:rsidRDefault="007867D1" w:rsidP="00C12F77">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1D01B5" w:rsidRDefault="007867D1" w:rsidP="00C12F77">
                  <w:pPr>
                    <w:jc w:val="center"/>
                    <w:rPr>
                      <w:color w:val="000000"/>
                    </w:rPr>
                  </w:pPr>
                  <w:r w:rsidRPr="001D01B5">
                    <w:rPr>
                      <w:color w:val="000000"/>
                    </w:rPr>
                    <w:t>47658</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C12F77">
                  <w:pPr>
                    <w:jc w:val="center"/>
                    <w:rPr>
                      <w:color w:val="000000"/>
                    </w:rPr>
                  </w:pPr>
                  <w:r w:rsidRPr="001D01B5">
                    <w:rPr>
                      <w:color w:val="000000"/>
                    </w:rPr>
                    <w:t>50400</w:t>
                  </w:r>
                </w:p>
              </w:tc>
            </w:tr>
            <w:tr w:rsidR="007867D1" w:rsidRPr="00553605" w:rsidTr="00C12F77">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r w:rsidRPr="00553605">
                    <w:rPr>
                      <w:color w:val="000000"/>
                    </w:rPr>
                    <w:t>город Армавир</w:t>
                  </w:r>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23993</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26519</w:t>
                  </w:r>
                </w:p>
              </w:tc>
            </w:tr>
            <w:tr w:rsidR="007867D1" w:rsidRPr="00553605" w:rsidTr="00C12F77">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r w:rsidRPr="00553605">
                    <w:rPr>
                      <w:color w:val="000000"/>
                    </w:rPr>
                    <w:t>город-курорт Анапа</w:t>
                  </w:r>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19950</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23067</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Абинский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12765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15289</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Апшеронский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15455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17980</w:t>
                  </w:r>
                </w:p>
              </w:tc>
            </w:tr>
            <w:tr w:rsidR="007867D1" w:rsidRPr="00553605" w:rsidTr="00C12F77">
              <w:trPr>
                <w:trHeight w:val="300"/>
              </w:trPr>
              <w:tc>
                <w:tcPr>
                  <w:tcW w:w="540" w:type="dxa"/>
                  <w:tcBorders>
                    <w:top w:val="single" w:sz="4" w:space="0" w:color="auto"/>
                    <w:left w:val="single" w:sz="4"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10</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proofErr w:type="spellStart"/>
                  <w:r w:rsidRPr="00553605">
                    <w:rPr>
                      <w:color w:val="000000"/>
                    </w:rPr>
                    <w:t>Белоглинский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22218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25599</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11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Белореченский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13125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15913</w:t>
                  </w:r>
                </w:p>
              </w:tc>
            </w:tr>
            <w:tr w:rsidR="007867D1" w:rsidRPr="00F53515" w:rsidTr="00C12F77">
              <w:trPr>
                <w:trHeight w:val="6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12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Брюховецкий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13951</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17325</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13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Выселковский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13073</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15289</w:t>
                  </w:r>
                </w:p>
              </w:tc>
            </w:tr>
            <w:tr w:rsidR="007867D1" w:rsidRPr="00992614" w:rsidTr="00C12F77">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C12F77">
                  <w:pPr>
                    <w:rPr>
                      <w:color w:val="000000"/>
                    </w:rPr>
                  </w:pPr>
                  <w:r w:rsidRPr="00992614">
                    <w:rPr>
                      <w:color w:val="000000"/>
                    </w:rPr>
                    <w:t>14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C12F77">
                  <w:pPr>
                    <w:rPr>
                      <w:color w:val="000000"/>
                    </w:rPr>
                  </w:pPr>
                  <w:proofErr w:type="spellStart"/>
                  <w:r w:rsidRPr="00992614">
                    <w:rPr>
                      <w:color w:val="000000"/>
                    </w:rPr>
                    <w:t>Гулькевичский</w:t>
                  </w:r>
                  <w:proofErr w:type="spellEnd"/>
                </w:p>
              </w:tc>
              <w:tc>
                <w:tcPr>
                  <w:tcW w:w="1373" w:type="dxa"/>
                  <w:tcBorders>
                    <w:top w:val="single" w:sz="4" w:space="0" w:color="auto"/>
                    <w:left w:val="nil"/>
                    <w:bottom w:val="single" w:sz="4" w:space="0" w:color="auto"/>
                    <w:right w:val="single" w:sz="4" w:space="0" w:color="auto"/>
                  </w:tcBorders>
                </w:tcPr>
                <w:p w:rsidR="007867D1" w:rsidRPr="00992614" w:rsidRDefault="007867D1" w:rsidP="00C12F77">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92614" w:rsidRDefault="007867D1" w:rsidP="00C12F77">
                  <w:pPr>
                    <w:jc w:val="center"/>
                    <w:rPr>
                      <w:color w:val="000000"/>
                    </w:rPr>
                  </w:pPr>
                  <w:r w:rsidRPr="00992614">
                    <w:rPr>
                      <w:color w:val="000000"/>
                    </w:rPr>
                    <w:t>18900</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C12F77">
                  <w:pPr>
                    <w:jc w:val="center"/>
                    <w:rPr>
                      <w:color w:val="000000"/>
                    </w:rPr>
                  </w:pPr>
                  <w:r w:rsidRPr="00992614">
                    <w:rPr>
                      <w:color w:val="000000"/>
                    </w:rPr>
                    <w:t>21861</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15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Динской</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F53515" w:rsidRDefault="007867D1" w:rsidP="00C12F77">
                  <w:pPr>
                    <w:jc w:val="center"/>
                    <w:rPr>
                      <w:color w:val="000000"/>
                    </w:rPr>
                  </w:pPr>
                  <w:r w:rsidRPr="00F53515">
                    <w:rPr>
                      <w:color w:val="000000"/>
                    </w:rPr>
                    <w:t>8610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11369</w:t>
                  </w:r>
                </w:p>
              </w:tc>
            </w:tr>
            <w:tr w:rsidR="007867D1" w:rsidRPr="001D01B5" w:rsidTr="00C12F77">
              <w:trPr>
                <w:trHeight w:val="300"/>
              </w:trPr>
              <w:tc>
                <w:tcPr>
                  <w:tcW w:w="540" w:type="dxa"/>
                  <w:tcBorders>
                    <w:top w:val="nil"/>
                    <w:left w:val="single" w:sz="8" w:space="0" w:color="auto"/>
                    <w:bottom w:val="single" w:sz="4" w:space="0" w:color="auto"/>
                    <w:right w:val="single" w:sz="4" w:space="0" w:color="auto"/>
                  </w:tcBorders>
                </w:tcPr>
                <w:p w:rsidR="007867D1" w:rsidRPr="001D01B5" w:rsidRDefault="007867D1" w:rsidP="00C12F77">
                  <w:pPr>
                    <w:rPr>
                      <w:color w:val="000000"/>
                    </w:rPr>
                  </w:pPr>
                  <w:r w:rsidRPr="001D01B5">
                    <w:rPr>
                      <w:color w:val="000000"/>
                    </w:rPr>
                    <w:t>16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C12F77">
                  <w:pPr>
                    <w:rPr>
                      <w:color w:val="000000"/>
                    </w:rPr>
                  </w:pPr>
                  <w:proofErr w:type="spellStart"/>
                  <w:r w:rsidRPr="001D01B5">
                    <w:rPr>
                      <w:color w:val="000000"/>
                    </w:rPr>
                    <w:t>Ейский</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C12F77">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1D01B5" w:rsidRDefault="007867D1" w:rsidP="00C12F77">
                  <w:pPr>
                    <w:jc w:val="center"/>
                    <w:rPr>
                      <w:color w:val="000000"/>
                    </w:rPr>
                  </w:pPr>
                  <w:r w:rsidRPr="001D01B5">
                    <w:rPr>
                      <w:color w:val="000000"/>
                    </w:rPr>
                    <w:t>25332</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C12F77">
                  <w:pPr>
                    <w:jc w:val="center"/>
                    <w:rPr>
                      <w:color w:val="000000"/>
                    </w:rPr>
                  </w:pPr>
                  <w:r w:rsidRPr="001D01B5">
                    <w:rPr>
                      <w:color w:val="000000"/>
                    </w:rPr>
                    <w:t>30651</w:t>
                  </w:r>
                </w:p>
              </w:tc>
            </w:tr>
            <w:tr w:rsidR="007867D1" w:rsidRPr="00954403" w:rsidTr="00C12F77">
              <w:trPr>
                <w:trHeight w:val="300"/>
              </w:trPr>
              <w:tc>
                <w:tcPr>
                  <w:tcW w:w="540" w:type="dxa"/>
                  <w:tcBorders>
                    <w:top w:val="single" w:sz="4" w:space="0" w:color="auto"/>
                    <w:left w:val="single" w:sz="4" w:space="0" w:color="auto"/>
                    <w:bottom w:val="single" w:sz="4" w:space="0" w:color="auto"/>
                    <w:right w:val="single" w:sz="4" w:space="0" w:color="auto"/>
                  </w:tcBorders>
                </w:tcPr>
                <w:p w:rsidR="007867D1" w:rsidRPr="00954403" w:rsidRDefault="007867D1" w:rsidP="00C12F77">
                  <w:pPr>
                    <w:rPr>
                      <w:color w:val="000000"/>
                    </w:rPr>
                  </w:pPr>
                  <w:r w:rsidRPr="00954403">
                    <w:rPr>
                      <w:color w:val="000000"/>
                    </w:rPr>
                    <w:t>17</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954403" w:rsidRDefault="007867D1" w:rsidP="00C12F77">
                  <w:pPr>
                    <w:rPr>
                      <w:color w:val="000000"/>
                    </w:rPr>
                  </w:pPr>
                  <w:r w:rsidRPr="00954403">
                    <w:rPr>
                      <w:color w:val="000000"/>
                    </w:rPr>
                    <w:t>Кавказский</w:t>
                  </w:r>
                </w:p>
              </w:tc>
              <w:tc>
                <w:tcPr>
                  <w:tcW w:w="1373" w:type="dxa"/>
                  <w:tcBorders>
                    <w:top w:val="single" w:sz="4" w:space="0" w:color="auto"/>
                    <w:left w:val="single" w:sz="4" w:space="0" w:color="auto"/>
                    <w:bottom w:val="single" w:sz="4" w:space="0" w:color="auto"/>
                    <w:right w:val="single" w:sz="4" w:space="0" w:color="auto"/>
                  </w:tcBorders>
                </w:tcPr>
                <w:p w:rsidR="007867D1" w:rsidRPr="00954403" w:rsidRDefault="007867D1" w:rsidP="00C12F77">
                  <w:r w:rsidRPr="00954403">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954403" w:rsidRDefault="007867D1" w:rsidP="00C12F77">
                  <w:pPr>
                    <w:jc w:val="center"/>
                    <w:rPr>
                      <w:color w:val="000000"/>
                    </w:rPr>
                  </w:pPr>
                  <w:r w:rsidRPr="00954403">
                    <w:rPr>
                      <w:color w:val="000000"/>
                      <w:lang w:val="en-US"/>
                    </w:rPr>
                    <w:t>18381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954403" w:rsidRDefault="007867D1" w:rsidP="00C12F77">
                  <w:pPr>
                    <w:jc w:val="center"/>
                    <w:rPr>
                      <w:color w:val="000000"/>
                      <w:lang w:val="en-US"/>
                    </w:rPr>
                  </w:pPr>
                  <w:r w:rsidRPr="00954403">
                    <w:rPr>
                      <w:color w:val="000000"/>
                      <w:lang w:val="en-US"/>
                    </w:rPr>
                    <w:t>20825</w:t>
                  </w:r>
                </w:p>
              </w:tc>
            </w:tr>
            <w:tr w:rsidR="007867D1" w:rsidRPr="00772D5C" w:rsidTr="00C12F77">
              <w:trPr>
                <w:trHeight w:val="300"/>
              </w:trPr>
              <w:tc>
                <w:tcPr>
                  <w:tcW w:w="540" w:type="dxa"/>
                  <w:tcBorders>
                    <w:top w:val="nil"/>
                    <w:left w:val="single" w:sz="8" w:space="0" w:color="auto"/>
                    <w:bottom w:val="single" w:sz="4" w:space="0" w:color="auto"/>
                    <w:right w:val="single" w:sz="4" w:space="0" w:color="auto"/>
                  </w:tcBorders>
                </w:tcPr>
                <w:p w:rsidR="007867D1" w:rsidRPr="00772D5C" w:rsidRDefault="007867D1" w:rsidP="00C12F77">
                  <w:pPr>
                    <w:rPr>
                      <w:color w:val="000000"/>
                    </w:rPr>
                  </w:pPr>
                  <w:r w:rsidRPr="00772D5C">
                    <w:rPr>
                      <w:color w:val="000000"/>
                    </w:rPr>
                    <w:t>18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772D5C" w:rsidRDefault="007867D1" w:rsidP="00C12F77">
                  <w:pPr>
                    <w:rPr>
                      <w:color w:val="000000"/>
                    </w:rPr>
                  </w:pPr>
                  <w:r w:rsidRPr="00772D5C">
                    <w:rPr>
                      <w:color w:val="000000"/>
                    </w:rPr>
                    <w:t>Калининский</w:t>
                  </w:r>
                </w:p>
              </w:tc>
              <w:tc>
                <w:tcPr>
                  <w:tcW w:w="1373" w:type="dxa"/>
                  <w:tcBorders>
                    <w:top w:val="single" w:sz="4" w:space="0" w:color="auto"/>
                    <w:left w:val="nil"/>
                    <w:bottom w:val="single" w:sz="4" w:space="0" w:color="auto"/>
                    <w:right w:val="single" w:sz="4" w:space="0" w:color="auto"/>
                  </w:tcBorders>
                </w:tcPr>
                <w:p w:rsidR="007867D1" w:rsidRPr="00772D5C" w:rsidRDefault="007867D1" w:rsidP="00C12F77">
                  <w:r w:rsidRPr="00772D5C">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772D5C" w:rsidRDefault="007867D1" w:rsidP="00C12F77">
                  <w:pPr>
                    <w:jc w:val="center"/>
                    <w:rPr>
                      <w:color w:val="000000"/>
                    </w:rPr>
                  </w:pPr>
                  <w:r w:rsidRPr="00772D5C">
                    <w:rPr>
                      <w:color w:val="000000"/>
                    </w:rPr>
                    <w:t>12517</w:t>
                  </w:r>
                </w:p>
              </w:tc>
              <w:tc>
                <w:tcPr>
                  <w:tcW w:w="1985" w:type="dxa"/>
                  <w:tcBorders>
                    <w:top w:val="nil"/>
                    <w:left w:val="nil"/>
                    <w:bottom w:val="single" w:sz="4" w:space="0" w:color="auto"/>
                    <w:right w:val="single" w:sz="8" w:space="0" w:color="auto"/>
                  </w:tcBorders>
                  <w:shd w:val="clear" w:color="auto" w:fill="auto"/>
                  <w:vAlign w:val="center"/>
                  <w:hideMark/>
                </w:tcPr>
                <w:p w:rsidR="007867D1" w:rsidRPr="00772D5C" w:rsidRDefault="007867D1" w:rsidP="00C12F77">
                  <w:pPr>
                    <w:jc w:val="center"/>
                    <w:rPr>
                      <w:color w:val="000000"/>
                    </w:rPr>
                  </w:pPr>
                  <w:r w:rsidRPr="00772D5C">
                    <w:rPr>
                      <w:color w:val="000000"/>
                    </w:rPr>
                    <w:t>19110</w:t>
                  </w:r>
                </w:p>
              </w:tc>
            </w:tr>
            <w:tr w:rsidR="007867D1" w:rsidRPr="00772D5C" w:rsidTr="00C12F77">
              <w:trPr>
                <w:trHeight w:val="300"/>
              </w:trPr>
              <w:tc>
                <w:tcPr>
                  <w:tcW w:w="540" w:type="dxa"/>
                  <w:tcBorders>
                    <w:top w:val="nil"/>
                    <w:left w:val="single" w:sz="8" w:space="0" w:color="auto"/>
                    <w:bottom w:val="single" w:sz="4" w:space="0" w:color="auto"/>
                    <w:right w:val="single" w:sz="4" w:space="0" w:color="auto"/>
                  </w:tcBorders>
                </w:tcPr>
                <w:p w:rsidR="007867D1" w:rsidRPr="00772D5C" w:rsidRDefault="007867D1" w:rsidP="00C12F77">
                  <w:pPr>
                    <w:rPr>
                      <w:color w:val="000000"/>
                    </w:rPr>
                  </w:pPr>
                  <w:r w:rsidRPr="00772D5C">
                    <w:rPr>
                      <w:color w:val="000000"/>
                    </w:rPr>
                    <w:lastRenderedPageBreak/>
                    <w:t>19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772D5C" w:rsidRDefault="007867D1" w:rsidP="00C12F77">
                  <w:pPr>
                    <w:rPr>
                      <w:color w:val="000000"/>
                    </w:rPr>
                  </w:pPr>
                  <w:r w:rsidRPr="00772D5C">
                    <w:rPr>
                      <w:color w:val="000000"/>
                    </w:rPr>
                    <w:t>Каневской</w:t>
                  </w:r>
                </w:p>
              </w:tc>
              <w:tc>
                <w:tcPr>
                  <w:tcW w:w="1373" w:type="dxa"/>
                  <w:tcBorders>
                    <w:top w:val="single" w:sz="4" w:space="0" w:color="auto"/>
                    <w:left w:val="nil"/>
                    <w:bottom w:val="single" w:sz="4" w:space="0" w:color="auto"/>
                    <w:right w:val="single" w:sz="4" w:space="0" w:color="auto"/>
                  </w:tcBorders>
                </w:tcPr>
                <w:p w:rsidR="007867D1" w:rsidRPr="00772D5C" w:rsidRDefault="007867D1" w:rsidP="00C12F77">
                  <w:r w:rsidRPr="00772D5C">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772D5C" w:rsidRDefault="007867D1" w:rsidP="00C12F77">
                  <w:pPr>
                    <w:jc w:val="center"/>
                    <w:rPr>
                      <w:color w:val="000000"/>
                    </w:rPr>
                  </w:pPr>
                  <w:r w:rsidRPr="00772D5C">
                    <w:rPr>
                      <w:color w:val="000000"/>
                    </w:rPr>
                    <w:t>18381</w:t>
                  </w:r>
                </w:p>
              </w:tc>
              <w:tc>
                <w:tcPr>
                  <w:tcW w:w="1985" w:type="dxa"/>
                  <w:tcBorders>
                    <w:top w:val="nil"/>
                    <w:left w:val="nil"/>
                    <w:bottom w:val="single" w:sz="4" w:space="0" w:color="auto"/>
                    <w:right w:val="single" w:sz="8" w:space="0" w:color="auto"/>
                  </w:tcBorders>
                  <w:shd w:val="clear" w:color="auto" w:fill="auto"/>
                  <w:vAlign w:val="center"/>
                  <w:hideMark/>
                </w:tcPr>
                <w:p w:rsidR="007867D1" w:rsidRPr="00772D5C" w:rsidRDefault="007867D1" w:rsidP="00C12F77">
                  <w:pPr>
                    <w:jc w:val="center"/>
                    <w:rPr>
                      <w:color w:val="000000"/>
                    </w:rPr>
                  </w:pPr>
                  <w:r w:rsidRPr="00772D5C">
                    <w:rPr>
                      <w:color w:val="000000"/>
                    </w:rPr>
                    <w:t>20825</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20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Кореновский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F53515" w:rsidRDefault="007867D1" w:rsidP="00C12F77">
                  <w:pPr>
                    <w:jc w:val="center"/>
                    <w:rPr>
                      <w:color w:val="000000"/>
                    </w:rPr>
                  </w:pPr>
                  <w:r w:rsidRPr="00F53515">
                    <w:rPr>
                      <w:color w:val="000000"/>
                    </w:rPr>
                    <w:t>13335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14503</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21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Красноармейский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10790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12474</w:t>
                  </w:r>
                </w:p>
              </w:tc>
            </w:tr>
            <w:tr w:rsidR="007867D1" w:rsidRPr="00553605" w:rsidTr="00C12F77">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22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r w:rsidRPr="00553605">
                    <w:rPr>
                      <w:color w:val="000000"/>
                    </w:rPr>
                    <w:t>Крыловский</w:t>
                  </w:r>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20034</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22284</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23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Крымский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15584</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18109</w:t>
                  </w:r>
                </w:p>
              </w:tc>
            </w:tr>
            <w:tr w:rsidR="007867D1" w:rsidRPr="00954403" w:rsidTr="00C12F77">
              <w:trPr>
                <w:trHeight w:val="300"/>
              </w:trPr>
              <w:tc>
                <w:tcPr>
                  <w:tcW w:w="540" w:type="dxa"/>
                  <w:tcBorders>
                    <w:top w:val="nil"/>
                    <w:left w:val="single" w:sz="8" w:space="0" w:color="auto"/>
                    <w:bottom w:val="single" w:sz="4" w:space="0" w:color="auto"/>
                    <w:right w:val="single" w:sz="4" w:space="0" w:color="auto"/>
                  </w:tcBorders>
                </w:tcPr>
                <w:p w:rsidR="007867D1" w:rsidRPr="00954403" w:rsidRDefault="007867D1" w:rsidP="00C12F77">
                  <w:pPr>
                    <w:rPr>
                      <w:color w:val="000000"/>
                    </w:rPr>
                  </w:pPr>
                  <w:r w:rsidRPr="00954403">
                    <w:rPr>
                      <w:color w:val="000000"/>
                    </w:rPr>
                    <w:t>24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54403" w:rsidRDefault="007867D1" w:rsidP="00C12F77">
                  <w:pPr>
                    <w:rPr>
                      <w:color w:val="000000"/>
                    </w:rPr>
                  </w:pPr>
                  <w:proofErr w:type="spellStart"/>
                  <w:r w:rsidRPr="00954403">
                    <w:rPr>
                      <w:color w:val="000000"/>
                    </w:rPr>
                    <w:t>Курганинский</w:t>
                  </w:r>
                  <w:proofErr w:type="spellEnd"/>
                </w:p>
              </w:tc>
              <w:tc>
                <w:tcPr>
                  <w:tcW w:w="1373" w:type="dxa"/>
                  <w:tcBorders>
                    <w:top w:val="single" w:sz="4" w:space="0" w:color="auto"/>
                    <w:left w:val="nil"/>
                    <w:bottom w:val="single" w:sz="4" w:space="0" w:color="auto"/>
                    <w:right w:val="single" w:sz="4" w:space="0" w:color="auto"/>
                  </w:tcBorders>
                </w:tcPr>
                <w:p w:rsidR="007867D1" w:rsidRPr="00954403" w:rsidRDefault="007867D1" w:rsidP="00C12F77">
                  <w:r w:rsidRPr="00954403">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54403" w:rsidRDefault="007867D1" w:rsidP="00C12F77">
                  <w:pPr>
                    <w:jc w:val="center"/>
                    <w:rPr>
                      <w:color w:val="000000"/>
                    </w:rPr>
                  </w:pPr>
                  <w:r w:rsidRPr="00954403">
                    <w:rPr>
                      <w:color w:val="000000"/>
                      <w:lang w:val="en-US"/>
                    </w:rPr>
                    <w:t>18900</w:t>
                  </w:r>
                </w:p>
              </w:tc>
              <w:tc>
                <w:tcPr>
                  <w:tcW w:w="1985" w:type="dxa"/>
                  <w:tcBorders>
                    <w:top w:val="nil"/>
                    <w:left w:val="nil"/>
                    <w:bottom w:val="single" w:sz="4" w:space="0" w:color="auto"/>
                    <w:right w:val="single" w:sz="8" w:space="0" w:color="auto"/>
                  </w:tcBorders>
                  <w:shd w:val="clear" w:color="auto" w:fill="auto"/>
                  <w:vAlign w:val="center"/>
                  <w:hideMark/>
                </w:tcPr>
                <w:p w:rsidR="007867D1" w:rsidRPr="00954403" w:rsidRDefault="007867D1" w:rsidP="00C12F77">
                  <w:pPr>
                    <w:jc w:val="center"/>
                    <w:rPr>
                      <w:color w:val="000000"/>
                    </w:rPr>
                  </w:pPr>
                  <w:r w:rsidRPr="00954403">
                    <w:rPr>
                      <w:color w:val="000000"/>
                      <w:lang w:val="en-US"/>
                    </w:rPr>
                    <w:t>21861</w:t>
                  </w:r>
                </w:p>
              </w:tc>
            </w:tr>
            <w:tr w:rsidR="007867D1" w:rsidRPr="00553605" w:rsidTr="00C12F77">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25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proofErr w:type="spellStart"/>
                  <w:r w:rsidRPr="00553605">
                    <w:rPr>
                      <w:color w:val="000000"/>
                    </w:rPr>
                    <w:t>Кущёвский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22872</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25397</w:t>
                  </w:r>
                </w:p>
              </w:tc>
            </w:tr>
            <w:tr w:rsidR="007867D1" w:rsidRPr="00992614" w:rsidTr="00C12F77">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C12F77">
                  <w:pPr>
                    <w:rPr>
                      <w:color w:val="000000"/>
                    </w:rPr>
                  </w:pPr>
                  <w:r w:rsidRPr="00992614">
                    <w:rPr>
                      <w:color w:val="000000"/>
                    </w:rPr>
                    <w:t>26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C12F77">
                  <w:pPr>
                    <w:rPr>
                      <w:color w:val="000000"/>
                    </w:rPr>
                  </w:pPr>
                  <w:proofErr w:type="spellStart"/>
                  <w:r w:rsidRPr="00992614">
                    <w:rPr>
                      <w:color w:val="000000"/>
                    </w:rPr>
                    <w:t>Лабинский</w:t>
                  </w:r>
                  <w:proofErr w:type="spellEnd"/>
                </w:p>
              </w:tc>
              <w:tc>
                <w:tcPr>
                  <w:tcW w:w="1373" w:type="dxa"/>
                  <w:tcBorders>
                    <w:top w:val="single" w:sz="4" w:space="0" w:color="auto"/>
                    <w:left w:val="nil"/>
                    <w:bottom w:val="single" w:sz="4" w:space="0" w:color="auto"/>
                    <w:right w:val="single" w:sz="4" w:space="0" w:color="auto"/>
                  </w:tcBorders>
                </w:tcPr>
                <w:p w:rsidR="007867D1" w:rsidRPr="00992614" w:rsidRDefault="007867D1" w:rsidP="00C12F77">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992614" w:rsidRDefault="007867D1" w:rsidP="00C12F77">
                  <w:pPr>
                    <w:jc w:val="center"/>
                    <w:rPr>
                      <w:color w:val="000000"/>
                    </w:rPr>
                  </w:pPr>
                  <w:r w:rsidRPr="00992614">
                    <w:rPr>
                      <w:color w:val="000000"/>
                    </w:rPr>
                    <w:t>20034</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C12F77">
                  <w:pPr>
                    <w:jc w:val="center"/>
                    <w:rPr>
                      <w:color w:val="000000"/>
                    </w:rPr>
                  </w:pPr>
                  <w:r w:rsidRPr="00992614">
                    <w:rPr>
                      <w:color w:val="000000"/>
                    </w:rPr>
                    <w:t>23168</w:t>
                  </w:r>
                </w:p>
              </w:tc>
            </w:tr>
            <w:tr w:rsidR="007867D1" w:rsidRPr="00992614" w:rsidTr="00C12F77">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C12F77">
                  <w:pPr>
                    <w:rPr>
                      <w:color w:val="000000"/>
                    </w:rPr>
                  </w:pPr>
                  <w:r w:rsidRPr="00992614">
                    <w:rPr>
                      <w:color w:val="000000"/>
                    </w:rPr>
                    <w:t>27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C12F77">
                  <w:pPr>
                    <w:rPr>
                      <w:color w:val="000000"/>
                    </w:rPr>
                  </w:pPr>
                  <w:r w:rsidRPr="00992614">
                    <w:rPr>
                      <w:color w:val="000000"/>
                    </w:rPr>
                    <w:t>Ленинградский</w:t>
                  </w:r>
                </w:p>
              </w:tc>
              <w:tc>
                <w:tcPr>
                  <w:tcW w:w="1373" w:type="dxa"/>
                  <w:tcBorders>
                    <w:top w:val="single" w:sz="4" w:space="0" w:color="auto"/>
                    <w:left w:val="nil"/>
                    <w:bottom w:val="single" w:sz="4" w:space="0" w:color="auto"/>
                    <w:right w:val="single" w:sz="4" w:space="0" w:color="auto"/>
                  </w:tcBorders>
                </w:tcPr>
                <w:p w:rsidR="007867D1" w:rsidRPr="00992614" w:rsidRDefault="007867D1" w:rsidP="00C12F77">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992614" w:rsidRDefault="007867D1" w:rsidP="00C12F77">
                  <w:pPr>
                    <w:jc w:val="center"/>
                    <w:rPr>
                      <w:color w:val="000000"/>
                    </w:rPr>
                  </w:pPr>
                  <w:r w:rsidRPr="00992614">
                    <w:rPr>
                      <w:color w:val="000000"/>
                    </w:rPr>
                    <w:t>20034</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C12F77">
                  <w:pPr>
                    <w:jc w:val="center"/>
                    <w:rPr>
                      <w:color w:val="000000"/>
                    </w:rPr>
                  </w:pPr>
                  <w:r w:rsidRPr="00992614">
                    <w:rPr>
                      <w:color w:val="000000"/>
                    </w:rPr>
                    <w:t>22284</w:t>
                  </w:r>
                </w:p>
              </w:tc>
            </w:tr>
            <w:tr w:rsidR="007867D1" w:rsidRPr="00553605" w:rsidTr="00C12F77">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28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r w:rsidRPr="00553605">
                    <w:rPr>
                      <w:color w:val="000000"/>
                    </w:rPr>
                    <w:t>Мостовский</w:t>
                  </w:r>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53605" w:rsidRDefault="007867D1" w:rsidP="00C12F77">
                  <w:pPr>
                    <w:jc w:val="center"/>
                    <w:rPr>
                      <w:color w:val="000000"/>
                    </w:rPr>
                  </w:pPr>
                  <w:r w:rsidRPr="00553605">
                    <w:rPr>
                      <w:color w:val="000000"/>
                    </w:rPr>
                    <w:t>23100</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25725</w:t>
                  </w:r>
                </w:p>
              </w:tc>
            </w:tr>
            <w:tr w:rsidR="007867D1" w:rsidRPr="00553605" w:rsidTr="00C12F77">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29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proofErr w:type="spellStart"/>
                  <w:r w:rsidRPr="00553605">
                    <w:rPr>
                      <w:color w:val="000000"/>
                    </w:rPr>
                    <w:t>Новокубанский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22957</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25397</w:t>
                  </w:r>
                </w:p>
              </w:tc>
            </w:tr>
            <w:tr w:rsidR="007867D1" w:rsidRPr="00553605" w:rsidTr="00C12F77">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30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proofErr w:type="spellStart"/>
                  <w:r w:rsidRPr="00553605">
                    <w:rPr>
                      <w:color w:val="000000"/>
                    </w:rPr>
                    <w:t>Новопокровский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53605" w:rsidRDefault="007867D1" w:rsidP="00C12F77">
                  <w:pPr>
                    <w:jc w:val="center"/>
                    <w:rPr>
                      <w:color w:val="000000"/>
                    </w:rPr>
                  </w:pPr>
                  <w:r w:rsidRPr="00553605">
                    <w:rPr>
                      <w:color w:val="000000"/>
                    </w:rPr>
                    <w:t>20120</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22284</w:t>
                  </w:r>
                </w:p>
              </w:tc>
            </w:tr>
            <w:tr w:rsidR="007867D1" w:rsidRPr="001D01B5" w:rsidTr="00C12F77">
              <w:trPr>
                <w:trHeight w:val="300"/>
              </w:trPr>
              <w:tc>
                <w:tcPr>
                  <w:tcW w:w="540" w:type="dxa"/>
                  <w:tcBorders>
                    <w:top w:val="nil"/>
                    <w:left w:val="single" w:sz="8" w:space="0" w:color="auto"/>
                    <w:bottom w:val="single" w:sz="4" w:space="0" w:color="auto"/>
                    <w:right w:val="single" w:sz="4" w:space="0" w:color="auto"/>
                  </w:tcBorders>
                </w:tcPr>
                <w:p w:rsidR="007867D1" w:rsidRPr="001D01B5" w:rsidRDefault="007867D1" w:rsidP="00C12F77">
                  <w:pPr>
                    <w:rPr>
                      <w:color w:val="000000"/>
                    </w:rPr>
                  </w:pPr>
                  <w:r w:rsidRPr="001D01B5">
                    <w:rPr>
                      <w:color w:val="000000"/>
                    </w:rPr>
                    <w:t>31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C12F77">
                  <w:pPr>
                    <w:rPr>
                      <w:color w:val="000000"/>
                    </w:rPr>
                  </w:pPr>
                  <w:proofErr w:type="spellStart"/>
                  <w:r w:rsidRPr="001D01B5">
                    <w:rPr>
                      <w:color w:val="000000"/>
                    </w:rPr>
                    <w:t>Отрадненский</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C12F77">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1D01B5" w:rsidRDefault="007867D1" w:rsidP="00C12F77">
                  <w:pPr>
                    <w:jc w:val="center"/>
                    <w:rPr>
                      <w:color w:val="000000"/>
                    </w:rPr>
                  </w:pPr>
                  <w:r w:rsidRPr="001D01B5">
                    <w:rPr>
                      <w:color w:val="000000"/>
                    </w:rPr>
                    <w:t>25332</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C12F77">
                  <w:pPr>
                    <w:jc w:val="center"/>
                    <w:rPr>
                      <w:color w:val="000000"/>
                    </w:rPr>
                  </w:pPr>
                  <w:r w:rsidRPr="001D01B5">
                    <w:rPr>
                      <w:color w:val="000000"/>
                    </w:rPr>
                    <w:t>28014</w:t>
                  </w:r>
                </w:p>
              </w:tc>
            </w:tr>
            <w:tr w:rsidR="007867D1" w:rsidRPr="00772D5C" w:rsidTr="00C12F77">
              <w:trPr>
                <w:trHeight w:val="300"/>
              </w:trPr>
              <w:tc>
                <w:tcPr>
                  <w:tcW w:w="540" w:type="dxa"/>
                  <w:tcBorders>
                    <w:top w:val="nil"/>
                    <w:left w:val="single" w:sz="8" w:space="0" w:color="auto"/>
                    <w:bottom w:val="single" w:sz="4" w:space="0" w:color="auto"/>
                    <w:right w:val="single" w:sz="4" w:space="0" w:color="auto"/>
                  </w:tcBorders>
                </w:tcPr>
                <w:p w:rsidR="007867D1" w:rsidRPr="00772D5C" w:rsidRDefault="007867D1" w:rsidP="00C12F77">
                  <w:pPr>
                    <w:rPr>
                      <w:color w:val="000000"/>
                    </w:rPr>
                  </w:pPr>
                  <w:r w:rsidRPr="00772D5C">
                    <w:rPr>
                      <w:color w:val="000000"/>
                    </w:rPr>
                    <w:t>32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772D5C" w:rsidRDefault="007867D1" w:rsidP="00C12F77">
                  <w:pPr>
                    <w:rPr>
                      <w:color w:val="000000"/>
                    </w:rPr>
                  </w:pPr>
                  <w:r w:rsidRPr="00772D5C">
                    <w:rPr>
                      <w:color w:val="000000"/>
                    </w:rPr>
                    <w:t>Павловский</w:t>
                  </w:r>
                </w:p>
              </w:tc>
              <w:tc>
                <w:tcPr>
                  <w:tcW w:w="1373" w:type="dxa"/>
                  <w:tcBorders>
                    <w:top w:val="single" w:sz="4" w:space="0" w:color="auto"/>
                    <w:left w:val="nil"/>
                    <w:bottom w:val="single" w:sz="4" w:space="0" w:color="auto"/>
                    <w:right w:val="single" w:sz="4" w:space="0" w:color="auto"/>
                  </w:tcBorders>
                </w:tcPr>
                <w:p w:rsidR="007867D1" w:rsidRPr="00772D5C" w:rsidRDefault="007867D1" w:rsidP="00C12F77">
                  <w:r w:rsidRPr="00772D5C">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772D5C" w:rsidRDefault="007867D1" w:rsidP="00C12F77">
                  <w:pPr>
                    <w:jc w:val="center"/>
                    <w:rPr>
                      <w:color w:val="000000"/>
                    </w:rPr>
                  </w:pPr>
                  <w:r w:rsidRPr="00772D5C">
                    <w:rPr>
                      <w:color w:val="000000"/>
                    </w:rPr>
                    <w:t>18381</w:t>
                  </w:r>
                </w:p>
              </w:tc>
              <w:tc>
                <w:tcPr>
                  <w:tcW w:w="1985" w:type="dxa"/>
                  <w:tcBorders>
                    <w:top w:val="nil"/>
                    <w:left w:val="nil"/>
                    <w:bottom w:val="single" w:sz="4" w:space="0" w:color="auto"/>
                    <w:right w:val="single" w:sz="8" w:space="0" w:color="auto"/>
                  </w:tcBorders>
                  <w:shd w:val="clear" w:color="auto" w:fill="auto"/>
                  <w:vAlign w:val="center"/>
                  <w:hideMark/>
                </w:tcPr>
                <w:p w:rsidR="007867D1" w:rsidRPr="00772D5C" w:rsidRDefault="007867D1" w:rsidP="00C12F77">
                  <w:pPr>
                    <w:jc w:val="center"/>
                    <w:rPr>
                      <w:color w:val="000000"/>
                    </w:rPr>
                  </w:pPr>
                  <w:r w:rsidRPr="00772D5C">
                    <w:rPr>
                      <w:color w:val="000000"/>
                    </w:rPr>
                    <w:t>20825</w:t>
                  </w:r>
                </w:p>
              </w:tc>
            </w:tr>
            <w:tr w:rsidR="007867D1" w:rsidRPr="00992614" w:rsidTr="00C12F77">
              <w:trPr>
                <w:trHeight w:val="600"/>
              </w:trPr>
              <w:tc>
                <w:tcPr>
                  <w:tcW w:w="540" w:type="dxa"/>
                  <w:tcBorders>
                    <w:top w:val="nil"/>
                    <w:left w:val="single" w:sz="8" w:space="0" w:color="auto"/>
                    <w:bottom w:val="single" w:sz="4" w:space="0" w:color="auto"/>
                    <w:right w:val="single" w:sz="4" w:space="0" w:color="auto"/>
                  </w:tcBorders>
                </w:tcPr>
                <w:p w:rsidR="007867D1" w:rsidRPr="00992614" w:rsidRDefault="007867D1" w:rsidP="00C12F77">
                  <w:pPr>
                    <w:rPr>
                      <w:color w:val="000000"/>
                    </w:rPr>
                  </w:pPr>
                  <w:r w:rsidRPr="00992614">
                    <w:rPr>
                      <w:color w:val="000000"/>
                    </w:rPr>
                    <w:t>33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C12F77">
                  <w:pPr>
                    <w:rPr>
                      <w:color w:val="000000"/>
                    </w:rPr>
                  </w:pPr>
                  <w:proofErr w:type="spellStart"/>
                  <w:r w:rsidRPr="00992614">
                    <w:rPr>
                      <w:color w:val="000000"/>
                    </w:rPr>
                    <w:t>Приморско-Ахтарский</w:t>
                  </w:r>
                  <w:proofErr w:type="spellEnd"/>
                </w:p>
              </w:tc>
              <w:tc>
                <w:tcPr>
                  <w:tcW w:w="1373" w:type="dxa"/>
                  <w:tcBorders>
                    <w:top w:val="single" w:sz="4" w:space="0" w:color="auto"/>
                    <w:left w:val="nil"/>
                    <w:bottom w:val="single" w:sz="4" w:space="0" w:color="auto"/>
                    <w:right w:val="single" w:sz="4" w:space="0" w:color="auto"/>
                  </w:tcBorders>
                </w:tcPr>
                <w:p w:rsidR="007867D1" w:rsidRPr="00992614" w:rsidRDefault="007867D1" w:rsidP="00C12F77">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992614" w:rsidRDefault="007867D1" w:rsidP="00C12F77">
                  <w:pPr>
                    <w:jc w:val="center"/>
                    <w:rPr>
                      <w:color w:val="000000"/>
                    </w:rPr>
                  </w:pPr>
                  <w:r w:rsidRPr="00992614">
                    <w:rPr>
                      <w:color w:val="000000"/>
                    </w:rPr>
                    <w:t>18903</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C12F77">
                  <w:pPr>
                    <w:jc w:val="center"/>
                    <w:rPr>
                      <w:color w:val="000000"/>
                    </w:rPr>
                  </w:pPr>
                  <w:r w:rsidRPr="00992614">
                    <w:rPr>
                      <w:color w:val="000000"/>
                    </w:rPr>
                    <w:t>21428</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34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Северский</w:t>
                  </w:r>
                </w:p>
              </w:tc>
              <w:tc>
                <w:tcPr>
                  <w:tcW w:w="1373" w:type="dxa"/>
                  <w:tcBorders>
                    <w:top w:val="single" w:sz="4" w:space="0" w:color="auto"/>
                    <w:left w:val="nil"/>
                    <w:bottom w:val="single" w:sz="4" w:space="0" w:color="auto"/>
                    <w:right w:val="single" w:sz="4" w:space="0" w:color="auto"/>
                  </w:tcBorders>
                </w:tcPr>
                <w:p w:rsidR="007867D1" w:rsidRPr="00992614" w:rsidRDefault="007867D1" w:rsidP="00C12F77">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92614" w:rsidRDefault="007867D1" w:rsidP="00C12F77">
                  <w:pPr>
                    <w:jc w:val="center"/>
                    <w:rPr>
                      <w:color w:val="000000"/>
                    </w:rPr>
                  </w:pPr>
                  <w:r w:rsidRPr="00992614">
                    <w:rPr>
                      <w:color w:val="000000"/>
                    </w:rPr>
                    <w:t>9964</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12015</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35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Славянский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14280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15289</w:t>
                  </w:r>
                </w:p>
              </w:tc>
            </w:tr>
            <w:tr w:rsidR="007867D1" w:rsidRPr="00553605" w:rsidTr="00C12F77">
              <w:trPr>
                <w:trHeight w:val="6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36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proofErr w:type="spellStart"/>
                  <w:r w:rsidRPr="00553605">
                    <w:rPr>
                      <w:color w:val="000000"/>
                    </w:rPr>
                    <w:t>Староминский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53605" w:rsidRDefault="007867D1" w:rsidP="00C12F77">
                  <w:pPr>
                    <w:jc w:val="center"/>
                    <w:rPr>
                      <w:color w:val="000000"/>
                    </w:rPr>
                  </w:pPr>
                  <w:r w:rsidRPr="00553605">
                    <w:rPr>
                      <w:color w:val="000000"/>
                    </w:rPr>
                    <w:t>21661</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24312</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37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Тбилисский</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13951</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18066</w:t>
                  </w:r>
                </w:p>
              </w:tc>
            </w:tr>
            <w:tr w:rsidR="007867D1" w:rsidRPr="00992614" w:rsidTr="00C12F77">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C12F77">
                  <w:pPr>
                    <w:rPr>
                      <w:color w:val="000000"/>
                    </w:rPr>
                  </w:pPr>
                  <w:r w:rsidRPr="00992614">
                    <w:rPr>
                      <w:color w:val="000000"/>
                    </w:rPr>
                    <w:t>38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C12F77">
                  <w:pPr>
                    <w:rPr>
                      <w:color w:val="000000"/>
                    </w:rPr>
                  </w:pPr>
                  <w:r w:rsidRPr="00992614">
                    <w:rPr>
                      <w:color w:val="000000"/>
                    </w:rPr>
                    <w:t>Темрюкский</w:t>
                  </w:r>
                </w:p>
              </w:tc>
              <w:tc>
                <w:tcPr>
                  <w:tcW w:w="1373" w:type="dxa"/>
                  <w:tcBorders>
                    <w:top w:val="single" w:sz="4" w:space="0" w:color="auto"/>
                    <w:left w:val="nil"/>
                    <w:bottom w:val="single" w:sz="4" w:space="0" w:color="auto"/>
                    <w:right w:val="single" w:sz="4" w:space="0" w:color="auto"/>
                  </w:tcBorders>
                </w:tcPr>
                <w:p w:rsidR="007867D1" w:rsidRPr="00992614" w:rsidRDefault="007867D1" w:rsidP="00C12F77">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92614" w:rsidRDefault="007867D1" w:rsidP="00C12F77">
                  <w:pPr>
                    <w:jc w:val="center"/>
                    <w:rPr>
                      <w:color w:val="000000"/>
                    </w:rPr>
                  </w:pPr>
                  <w:r w:rsidRPr="00992614">
                    <w:rPr>
                      <w:color w:val="000000"/>
                    </w:rPr>
                    <w:t>18900</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C12F77">
                  <w:pPr>
                    <w:jc w:val="center"/>
                    <w:rPr>
                      <w:color w:val="000000"/>
                    </w:rPr>
                  </w:pPr>
                  <w:r w:rsidRPr="00992614">
                    <w:rPr>
                      <w:color w:val="000000"/>
                    </w:rPr>
                    <w:t>21861</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39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Тимашёвский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12600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14671</w:t>
                  </w:r>
                </w:p>
              </w:tc>
            </w:tr>
            <w:tr w:rsidR="007867D1" w:rsidRPr="00772D5C" w:rsidTr="00C12F77">
              <w:trPr>
                <w:trHeight w:val="600"/>
              </w:trPr>
              <w:tc>
                <w:tcPr>
                  <w:tcW w:w="540" w:type="dxa"/>
                  <w:tcBorders>
                    <w:top w:val="nil"/>
                    <w:left w:val="single" w:sz="8" w:space="0" w:color="auto"/>
                    <w:bottom w:val="single" w:sz="4" w:space="0" w:color="auto"/>
                    <w:right w:val="single" w:sz="4" w:space="0" w:color="auto"/>
                  </w:tcBorders>
                </w:tcPr>
                <w:p w:rsidR="007867D1" w:rsidRPr="00772D5C" w:rsidRDefault="007867D1" w:rsidP="00C12F77">
                  <w:pPr>
                    <w:rPr>
                      <w:color w:val="000000"/>
                    </w:rPr>
                  </w:pPr>
                  <w:r w:rsidRPr="00772D5C">
                    <w:rPr>
                      <w:color w:val="000000"/>
                    </w:rPr>
                    <w:t>40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772D5C" w:rsidRDefault="007867D1" w:rsidP="00C12F77">
                  <w:pPr>
                    <w:rPr>
                      <w:color w:val="000000"/>
                    </w:rPr>
                  </w:pPr>
                  <w:r w:rsidRPr="00772D5C">
                    <w:rPr>
                      <w:color w:val="000000"/>
                    </w:rPr>
                    <w:t>Тихорецкий</w:t>
                  </w:r>
                </w:p>
              </w:tc>
              <w:tc>
                <w:tcPr>
                  <w:tcW w:w="1373" w:type="dxa"/>
                  <w:tcBorders>
                    <w:top w:val="single" w:sz="4" w:space="0" w:color="auto"/>
                    <w:left w:val="nil"/>
                    <w:bottom w:val="single" w:sz="4" w:space="0" w:color="auto"/>
                    <w:right w:val="single" w:sz="4" w:space="0" w:color="auto"/>
                  </w:tcBorders>
                </w:tcPr>
                <w:p w:rsidR="007867D1" w:rsidRPr="00772D5C" w:rsidRDefault="007867D1" w:rsidP="00C12F77">
                  <w:r w:rsidRPr="00772D5C">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772D5C" w:rsidRDefault="007867D1" w:rsidP="00C12F77">
                  <w:pPr>
                    <w:jc w:val="center"/>
                    <w:rPr>
                      <w:color w:val="000000"/>
                    </w:rPr>
                  </w:pPr>
                  <w:r w:rsidRPr="00772D5C">
                    <w:rPr>
                      <w:color w:val="000000"/>
                    </w:rPr>
                    <w:t>18381</w:t>
                  </w:r>
                </w:p>
              </w:tc>
              <w:tc>
                <w:tcPr>
                  <w:tcW w:w="1985" w:type="dxa"/>
                  <w:tcBorders>
                    <w:top w:val="nil"/>
                    <w:left w:val="nil"/>
                    <w:bottom w:val="single" w:sz="4" w:space="0" w:color="auto"/>
                    <w:right w:val="single" w:sz="8" w:space="0" w:color="auto"/>
                  </w:tcBorders>
                  <w:shd w:val="clear" w:color="auto" w:fill="auto"/>
                  <w:vAlign w:val="center"/>
                  <w:hideMark/>
                </w:tcPr>
                <w:p w:rsidR="007867D1" w:rsidRPr="00772D5C" w:rsidRDefault="007867D1" w:rsidP="00C12F77">
                  <w:pPr>
                    <w:jc w:val="center"/>
                    <w:rPr>
                      <w:color w:val="000000"/>
                    </w:rPr>
                  </w:pPr>
                  <w:r w:rsidRPr="00772D5C">
                    <w:rPr>
                      <w:color w:val="000000"/>
                    </w:rPr>
                    <w:t>20825</w:t>
                  </w:r>
                </w:p>
              </w:tc>
            </w:tr>
            <w:tr w:rsidR="007867D1" w:rsidRPr="00992614" w:rsidTr="00C12F77">
              <w:trPr>
                <w:trHeight w:val="300"/>
              </w:trPr>
              <w:tc>
                <w:tcPr>
                  <w:tcW w:w="540" w:type="dxa"/>
                  <w:tcBorders>
                    <w:top w:val="nil"/>
                    <w:left w:val="single" w:sz="8" w:space="0" w:color="auto"/>
                    <w:bottom w:val="single" w:sz="4" w:space="0" w:color="auto"/>
                    <w:right w:val="single" w:sz="4" w:space="0" w:color="auto"/>
                  </w:tcBorders>
                </w:tcPr>
                <w:p w:rsidR="007867D1" w:rsidRPr="00992614" w:rsidRDefault="007867D1" w:rsidP="00C12F77">
                  <w:pPr>
                    <w:rPr>
                      <w:color w:val="000000"/>
                    </w:rPr>
                  </w:pPr>
                  <w:r w:rsidRPr="00992614">
                    <w:rPr>
                      <w:color w:val="000000"/>
                    </w:rPr>
                    <w:t>41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992614" w:rsidRDefault="007867D1" w:rsidP="00C12F77">
                  <w:pPr>
                    <w:rPr>
                      <w:color w:val="000000"/>
                    </w:rPr>
                  </w:pPr>
                  <w:r w:rsidRPr="00992614">
                    <w:rPr>
                      <w:color w:val="000000"/>
                    </w:rPr>
                    <w:t>Туапсинский</w:t>
                  </w:r>
                </w:p>
              </w:tc>
              <w:tc>
                <w:tcPr>
                  <w:tcW w:w="1373" w:type="dxa"/>
                  <w:tcBorders>
                    <w:top w:val="single" w:sz="4" w:space="0" w:color="auto"/>
                    <w:left w:val="nil"/>
                    <w:bottom w:val="single" w:sz="4" w:space="0" w:color="auto"/>
                    <w:right w:val="single" w:sz="4" w:space="0" w:color="auto"/>
                  </w:tcBorders>
                </w:tcPr>
                <w:p w:rsidR="007867D1" w:rsidRPr="00992614" w:rsidRDefault="007867D1" w:rsidP="00C12F77">
                  <w:r w:rsidRPr="0099261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992614" w:rsidRDefault="007867D1" w:rsidP="00C12F77">
                  <w:pPr>
                    <w:jc w:val="center"/>
                    <w:rPr>
                      <w:color w:val="000000"/>
                    </w:rPr>
                  </w:pPr>
                  <w:r w:rsidRPr="00992614">
                    <w:rPr>
                      <w:color w:val="000000"/>
                    </w:rPr>
                    <w:t>20396</w:t>
                  </w:r>
                </w:p>
              </w:tc>
              <w:tc>
                <w:tcPr>
                  <w:tcW w:w="1985" w:type="dxa"/>
                  <w:tcBorders>
                    <w:top w:val="nil"/>
                    <w:left w:val="nil"/>
                    <w:bottom w:val="single" w:sz="4" w:space="0" w:color="auto"/>
                    <w:right w:val="single" w:sz="8" w:space="0" w:color="auto"/>
                  </w:tcBorders>
                  <w:shd w:val="clear" w:color="auto" w:fill="auto"/>
                  <w:vAlign w:val="center"/>
                  <w:hideMark/>
                </w:tcPr>
                <w:p w:rsidR="007867D1" w:rsidRPr="00992614" w:rsidRDefault="007867D1" w:rsidP="00C12F77">
                  <w:pPr>
                    <w:jc w:val="center"/>
                    <w:rPr>
                      <w:color w:val="000000"/>
                    </w:rPr>
                  </w:pPr>
                  <w:r w:rsidRPr="00992614">
                    <w:rPr>
                      <w:color w:val="000000"/>
                    </w:rPr>
                    <w:t>23168</w:t>
                  </w:r>
                </w:p>
              </w:tc>
            </w:tr>
            <w:tr w:rsidR="007867D1" w:rsidRPr="00553605" w:rsidTr="00C12F77">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42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r w:rsidRPr="00553605">
                    <w:rPr>
                      <w:color w:val="000000"/>
                    </w:rPr>
                    <w:t>Успенский</w:t>
                  </w:r>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53605" w:rsidRDefault="007867D1" w:rsidP="00C12F77">
                  <w:pPr>
                    <w:jc w:val="center"/>
                    <w:rPr>
                      <w:color w:val="000000"/>
                    </w:rPr>
                  </w:pPr>
                  <w:r w:rsidRPr="00553605">
                    <w:rPr>
                      <w:color w:val="000000"/>
                    </w:rPr>
                    <w:t>22921</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26740</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43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Усть-Лабинский</w:t>
                  </w:r>
                  <w:proofErr w:type="spellEnd"/>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11976</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14503</w:t>
                  </w:r>
                </w:p>
              </w:tc>
            </w:tr>
            <w:tr w:rsidR="007867D1" w:rsidRPr="00553605" w:rsidTr="00C12F77">
              <w:trPr>
                <w:trHeight w:val="300"/>
              </w:trPr>
              <w:tc>
                <w:tcPr>
                  <w:tcW w:w="540" w:type="dxa"/>
                  <w:tcBorders>
                    <w:top w:val="nil"/>
                    <w:left w:val="single" w:sz="8" w:space="0" w:color="auto"/>
                    <w:bottom w:val="single" w:sz="4" w:space="0" w:color="auto"/>
                    <w:right w:val="single" w:sz="4" w:space="0" w:color="auto"/>
                  </w:tcBorders>
                </w:tcPr>
                <w:p w:rsidR="007867D1" w:rsidRPr="00553605" w:rsidRDefault="007867D1" w:rsidP="00C12F77">
                  <w:pPr>
                    <w:rPr>
                      <w:color w:val="000000"/>
                    </w:rPr>
                  </w:pPr>
                  <w:r w:rsidRPr="00553605">
                    <w:rPr>
                      <w:color w:val="000000"/>
                    </w:rPr>
                    <w:t>44</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53605" w:rsidRDefault="007867D1" w:rsidP="00C12F77">
                  <w:pPr>
                    <w:rPr>
                      <w:color w:val="000000"/>
                    </w:rPr>
                  </w:pPr>
                  <w:proofErr w:type="spellStart"/>
                  <w:r w:rsidRPr="00553605">
                    <w:rPr>
                      <w:color w:val="000000"/>
                    </w:rPr>
                    <w:t>Щербиновский</w:t>
                  </w:r>
                  <w:proofErr w:type="spellEnd"/>
                </w:p>
              </w:tc>
              <w:tc>
                <w:tcPr>
                  <w:tcW w:w="1373" w:type="dxa"/>
                  <w:tcBorders>
                    <w:top w:val="single" w:sz="4" w:space="0" w:color="auto"/>
                    <w:left w:val="nil"/>
                    <w:bottom w:val="single" w:sz="4" w:space="0" w:color="auto"/>
                    <w:right w:val="single" w:sz="4" w:space="0" w:color="auto"/>
                  </w:tcBorders>
                </w:tcPr>
                <w:p w:rsidR="007867D1" w:rsidRPr="00553605" w:rsidRDefault="007867D1" w:rsidP="00C12F77">
                  <w:r w:rsidRPr="0055360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553605" w:rsidRDefault="007867D1" w:rsidP="00C12F77">
                  <w:pPr>
                    <w:jc w:val="center"/>
                    <w:rPr>
                      <w:color w:val="000000"/>
                    </w:rPr>
                  </w:pPr>
                  <w:r w:rsidRPr="00553605">
                    <w:rPr>
                      <w:color w:val="000000"/>
                    </w:rPr>
                    <w:t>24424</w:t>
                  </w:r>
                </w:p>
              </w:tc>
              <w:tc>
                <w:tcPr>
                  <w:tcW w:w="1985" w:type="dxa"/>
                  <w:tcBorders>
                    <w:top w:val="nil"/>
                    <w:left w:val="nil"/>
                    <w:bottom w:val="single" w:sz="4" w:space="0" w:color="auto"/>
                    <w:right w:val="single" w:sz="8" w:space="0" w:color="auto"/>
                  </w:tcBorders>
                  <w:shd w:val="clear" w:color="auto" w:fill="auto"/>
                  <w:vAlign w:val="center"/>
                  <w:hideMark/>
                </w:tcPr>
                <w:p w:rsidR="007867D1" w:rsidRPr="00553605" w:rsidRDefault="007867D1" w:rsidP="00C12F77">
                  <w:pPr>
                    <w:jc w:val="center"/>
                    <w:rPr>
                      <w:color w:val="000000"/>
                    </w:rPr>
                  </w:pPr>
                  <w:r w:rsidRPr="00553605">
                    <w:rPr>
                      <w:color w:val="000000"/>
                    </w:rPr>
                    <w:t>27825</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45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Майкоп</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16443</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19005</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46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Адыгейск</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F53515" w:rsidRDefault="007867D1" w:rsidP="00C12F77">
                  <w:pPr>
                    <w:jc w:val="center"/>
                    <w:rPr>
                      <w:color w:val="000000"/>
                    </w:rPr>
                  </w:pPr>
                  <w:r w:rsidRPr="00F53515">
                    <w:rPr>
                      <w:color w:val="000000"/>
                    </w:rPr>
                    <w:t>8350</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9639</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47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Гиагинский</w:t>
                  </w:r>
                  <w:proofErr w:type="spellEnd"/>
                  <w:r w:rsidRPr="00F53515">
                    <w:rPr>
                      <w:color w:val="000000"/>
                    </w:rPr>
                    <w:t xml:space="preserve"> район</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16443</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19005</w:t>
                  </w:r>
                </w:p>
              </w:tc>
            </w:tr>
            <w:tr w:rsidR="007867D1" w:rsidRPr="00F0109D" w:rsidTr="00C12F77">
              <w:trPr>
                <w:trHeight w:val="600"/>
              </w:trPr>
              <w:tc>
                <w:tcPr>
                  <w:tcW w:w="540" w:type="dxa"/>
                  <w:tcBorders>
                    <w:top w:val="nil"/>
                    <w:left w:val="single" w:sz="8" w:space="0" w:color="auto"/>
                    <w:bottom w:val="single" w:sz="4" w:space="0" w:color="auto"/>
                    <w:right w:val="single" w:sz="4" w:space="0" w:color="auto"/>
                  </w:tcBorders>
                </w:tcPr>
                <w:p w:rsidR="007867D1" w:rsidRPr="00F0109D" w:rsidRDefault="007867D1" w:rsidP="00C12F77">
                  <w:pPr>
                    <w:rPr>
                      <w:color w:val="000000"/>
                    </w:rPr>
                  </w:pPr>
                  <w:r w:rsidRPr="00F0109D">
                    <w:rPr>
                      <w:color w:val="000000"/>
                    </w:rPr>
                    <w:t>48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0109D" w:rsidRDefault="007867D1" w:rsidP="00C12F77">
                  <w:pPr>
                    <w:rPr>
                      <w:color w:val="000000"/>
                    </w:rPr>
                  </w:pPr>
                  <w:proofErr w:type="spellStart"/>
                  <w:r w:rsidRPr="00F0109D">
                    <w:rPr>
                      <w:color w:val="000000"/>
                    </w:rPr>
                    <w:t>Кошехабльский</w:t>
                  </w:r>
                  <w:proofErr w:type="spellEnd"/>
                  <w:r w:rsidRPr="00F0109D">
                    <w:rPr>
                      <w:color w:val="000000"/>
                    </w:rPr>
                    <w:t xml:space="preserve"> район</w:t>
                  </w:r>
                </w:p>
              </w:tc>
              <w:tc>
                <w:tcPr>
                  <w:tcW w:w="1373" w:type="dxa"/>
                  <w:tcBorders>
                    <w:top w:val="single" w:sz="4" w:space="0" w:color="auto"/>
                    <w:left w:val="nil"/>
                    <w:bottom w:val="single" w:sz="4" w:space="0" w:color="auto"/>
                    <w:right w:val="single" w:sz="4" w:space="0" w:color="auto"/>
                  </w:tcBorders>
                </w:tcPr>
                <w:p w:rsidR="007867D1" w:rsidRPr="00F0109D" w:rsidRDefault="007867D1" w:rsidP="00C12F77">
                  <w:r w:rsidRPr="00F0109D">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F0109D" w:rsidRDefault="007867D1" w:rsidP="00C12F77">
                  <w:pPr>
                    <w:jc w:val="center"/>
                    <w:rPr>
                      <w:color w:val="000000"/>
                    </w:rPr>
                  </w:pPr>
                  <w:r w:rsidRPr="00F0109D">
                    <w:rPr>
                      <w:color w:val="000000"/>
                    </w:rPr>
                    <w:t>18381</w:t>
                  </w:r>
                </w:p>
              </w:tc>
              <w:tc>
                <w:tcPr>
                  <w:tcW w:w="1985" w:type="dxa"/>
                  <w:tcBorders>
                    <w:top w:val="nil"/>
                    <w:left w:val="nil"/>
                    <w:bottom w:val="single" w:sz="4" w:space="0" w:color="auto"/>
                    <w:right w:val="single" w:sz="8" w:space="0" w:color="auto"/>
                  </w:tcBorders>
                  <w:shd w:val="clear" w:color="auto" w:fill="auto"/>
                  <w:vAlign w:val="center"/>
                  <w:hideMark/>
                </w:tcPr>
                <w:p w:rsidR="007867D1" w:rsidRPr="00F0109D" w:rsidRDefault="007867D1" w:rsidP="00C12F77">
                  <w:pPr>
                    <w:jc w:val="center"/>
                    <w:rPr>
                      <w:color w:val="000000"/>
                    </w:rPr>
                  </w:pPr>
                  <w:r w:rsidRPr="00F0109D">
                    <w:rPr>
                      <w:color w:val="000000"/>
                    </w:rPr>
                    <w:t>20825</w:t>
                  </w:r>
                </w:p>
              </w:tc>
            </w:tr>
            <w:tr w:rsidR="007867D1" w:rsidRPr="00F53515" w:rsidTr="00C12F77">
              <w:trPr>
                <w:trHeight w:val="600"/>
              </w:trPr>
              <w:tc>
                <w:tcPr>
                  <w:tcW w:w="540" w:type="dxa"/>
                  <w:tcBorders>
                    <w:top w:val="single" w:sz="4" w:space="0" w:color="auto"/>
                    <w:left w:val="single" w:sz="4"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49</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Красногвардейский район</w:t>
                  </w:r>
                </w:p>
              </w:tc>
              <w:tc>
                <w:tcPr>
                  <w:tcW w:w="1373" w:type="dxa"/>
                  <w:tcBorders>
                    <w:top w:val="single" w:sz="4" w:space="0" w:color="auto"/>
                    <w:left w:val="single" w:sz="4" w:space="0" w:color="auto"/>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F53515" w:rsidRDefault="007867D1" w:rsidP="00C12F77">
                  <w:pPr>
                    <w:jc w:val="center"/>
                    <w:rPr>
                      <w:color w:val="000000"/>
                    </w:rPr>
                  </w:pPr>
                  <w:r w:rsidRPr="00F53515">
                    <w:rPr>
                      <w:color w:val="000000"/>
                    </w:rPr>
                    <w:t>13335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14503</w:t>
                  </w:r>
                </w:p>
              </w:tc>
            </w:tr>
            <w:tr w:rsidR="007867D1" w:rsidRPr="00F53515" w:rsidTr="00C12F77">
              <w:trPr>
                <w:trHeight w:val="3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50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r w:rsidRPr="00F53515">
                    <w:rPr>
                      <w:color w:val="000000"/>
                    </w:rPr>
                    <w:t>Майкопский район</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16443</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19005</w:t>
                  </w:r>
                </w:p>
              </w:tc>
            </w:tr>
            <w:tr w:rsidR="007867D1" w:rsidRPr="00F53515" w:rsidTr="00C12F77">
              <w:trPr>
                <w:trHeight w:val="6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51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Тахтамукайский</w:t>
                  </w:r>
                  <w:proofErr w:type="spellEnd"/>
                  <w:r w:rsidRPr="00F53515">
                    <w:rPr>
                      <w:color w:val="000000"/>
                    </w:rPr>
                    <w:t xml:space="preserve"> район</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7637</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10276</w:t>
                  </w:r>
                </w:p>
              </w:tc>
            </w:tr>
            <w:tr w:rsidR="007867D1" w:rsidRPr="00AD5E8F" w:rsidTr="00C12F77">
              <w:trPr>
                <w:trHeight w:val="900"/>
              </w:trPr>
              <w:tc>
                <w:tcPr>
                  <w:tcW w:w="540" w:type="dxa"/>
                  <w:tcBorders>
                    <w:top w:val="single" w:sz="4" w:space="0" w:color="auto"/>
                    <w:left w:val="single" w:sz="4" w:space="0" w:color="auto"/>
                    <w:bottom w:val="single" w:sz="4" w:space="0" w:color="auto"/>
                    <w:right w:val="single" w:sz="4" w:space="0" w:color="auto"/>
                  </w:tcBorders>
                </w:tcPr>
                <w:p w:rsidR="007867D1" w:rsidRPr="00AD5E8F" w:rsidRDefault="007867D1" w:rsidP="00C12F77">
                  <w:pPr>
                    <w:rPr>
                      <w:color w:val="000000"/>
                    </w:rPr>
                  </w:pPr>
                  <w:r w:rsidRPr="00AD5E8F">
                    <w:rPr>
                      <w:color w:val="000000"/>
                    </w:rPr>
                    <w:t>52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AD5E8F" w:rsidRDefault="007867D1" w:rsidP="00C12F77">
                  <w:pPr>
                    <w:rPr>
                      <w:color w:val="000000"/>
                    </w:rPr>
                  </w:pPr>
                  <w:proofErr w:type="spellStart"/>
                  <w:r w:rsidRPr="00AD5E8F">
                    <w:rPr>
                      <w:color w:val="000000"/>
                    </w:rPr>
                    <w:t>Тахтамукайский</w:t>
                  </w:r>
                  <w:proofErr w:type="spellEnd"/>
                  <w:r w:rsidRPr="00AD5E8F">
                    <w:rPr>
                      <w:color w:val="000000"/>
                    </w:rPr>
                    <w:t xml:space="preserve"> район, пос. </w:t>
                  </w:r>
                  <w:proofErr w:type="spellStart"/>
                  <w:r w:rsidRPr="00AD5E8F">
                    <w:rPr>
                      <w:color w:val="000000"/>
                    </w:rPr>
                    <w:t>Прикубанский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7867D1" w:rsidRPr="00AD5E8F" w:rsidRDefault="007867D1" w:rsidP="00C12F77">
                  <w:r w:rsidRPr="00AD5E8F">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AD5E8F" w:rsidRDefault="007867D1" w:rsidP="00C12F77">
                  <w:pPr>
                    <w:jc w:val="center"/>
                    <w:rPr>
                      <w:color w:val="000000"/>
                    </w:rPr>
                  </w:pPr>
                  <w:r w:rsidRPr="00AD5E8F">
                    <w:rPr>
                      <w:color w:val="000000"/>
                    </w:rPr>
                    <w:t>7293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AD5E8F" w:rsidRDefault="007867D1" w:rsidP="00C12F77">
                  <w:pPr>
                    <w:jc w:val="center"/>
                    <w:rPr>
                      <w:color w:val="000000"/>
                    </w:rPr>
                  </w:pPr>
                  <w:r w:rsidRPr="00AD5E8F">
                    <w:rPr>
                      <w:color w:val="000000"/>
                    </w:rPr>
                    <w:t>8903</w:t>
                  </w:r>
                </w:p>
              </w:tc>
            </w:tr>
            <w:tr w:rsidR="007867D1" w:rsidRPr="00F53515" w:rsidTr="00C12F77">
              <w:trPr>
                <w:trHeight w:val="600"/>
              </w:trPr>
              <w:tc>
                <w:tcPr>
                  <w:tcW w:w="540" w:type="dxa"/>
                  <w:tcBorders>
                    <w:top w:val="nil"/>
                    <w:left w:val="single" w:sz="8" w:space="0" w:color="auto"/>
                    <w:bottom w:val="single" w:sz="4" w:space="0" w:color="auto"/>
                    <w:right w:val="single" w:sz="4" w:space="0" w:color="auto"/>
                  </w:tcBorders>
                </w:tcPr>
                <w:p w:rsidR="007867D1" w:rsidRPr="00F53515" w:rsidRDefault="007867D1" w:rsidP="00C12F77">
                  <w:pPr>
                    <w:rPr>
                      <w:color w:val="000000"/>
                    </w:rPr>
                  </w:pPr>
                  <w:r w:rsidRPr="00F53515">
                    <w:rPr>
                      <w:color w:val="000000"/>
                    </w:rPr>
                    <w:t>53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F53515" w:rsidRDefault="007867D1" w:rsidP="00C12F77">
                  <w:pPr>
                    <w:rPr>
                      <w:color w:val="000000"/>
                    </w:rPr>
                  </w:pPr>
                  <w:proofErr w:type="spellStart"/>
                  <w:r w:rsidRPr="00F53515">
                    <w:rPr>
                      <w:color w:val="000000"/>
                    </w:rPr>
                    <w:t>Теучежский</w:t>
                  </w:r>
                  <w:proofErr w:type="spellEnd"/>
                  <w:r w:rsidRPr="00F53515">
                    <w:rPr>
                      <w:color w:val="000000"/>
                    </w:rPr>
                    <w:t xml:space="preserve"> район</w:t>
                  </w:r>
                </w:p>
              </w:tc>
              <w:tc>
                <w:tcPr>
                  <w:tcW w:w="1373" w:type="dxa"/>
                  <w:tcBorders>
                    <w:top w:val="single" w:sz="4" w:space="0" w:color="auto"/>
                    <w:left w:val="nil"/>
                    <w:bottom w:val="single" w:sz="4" w:space="0" w:color="auto"/>
                    <w:right w:val="single" w:sz="4" w:space="0" w:color="auto"/>
                  </w:tcBorders>
                </w:tcPr>
                <w:p w:rsidR="007867D1" w:rsidRPr="00F53515" w:rsidRDefault="007867D1" w:rsidP="00C12F77">
                  <w:r w:rsidRPr="00F5351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F53515" w:rsidRDefault="007867D1" w:rsidP="00C12F77">
                  <w:pPr>
                    <w:jc w:val="center"/>
                    <w:rPr>
                      <w:color w:val="000000"/>
                    </w:rPr>
                  </w:pPr>
                  <w:r w:rsidRPr="00F53515">
                    <w:rPr>
                      <w:color w:val="000000"/>
                    </w:rPr>
                    <w:t>9935</w:t>
                  </w:r>
                </w:p>
              </w:tc>
              <w:tc>
                <w:tcPr>
                  <w:tcW w:w="1985" w:type="dxa"/>
                  <w:tcBorders>
                    <w:top w:val="nil"/>
                    <w:left w:val="nil"/>
                    <w:bottom w:val="single" w:sz="4" w:space="0" w:color="auto"/>
                    <w:right w:val="single" w:sz="8" w:space="0" w:color="auto"/>
                  </w:tcBorders>
                  <w:shd w:val="clear" w:color="auto" w:fill="auto"/>
                  <w:vAlign w:val="center"/>
                  <w:hideMark/>
                </w:tcPr>
                <w:p w:rsidR="007867D1" w:rsidRPr="00F53515" w:rsidRDefault="007867D1" w:rsidP="00C12F77">
                  <w:pPr>
                    <w:jc w:val="center"/>
                    <w:rPr>
                      <w:color w:val="000000"/>
                    </w:rPr>
                  </w:pPr>
                  <w:r w:rsidRPr="00F53515">
                    <w:rPr>
                      <w:color w:val="000000"/>
                    </w:rPr>
                    <w:t>12576</w:t>
                  </w:r>
                </w:p>
              </w:tc>
            </w:tr>
            <w:tr w:rsidR="007867D1" w:rsidRPr="000B49B7" w:rsidTr="00C12F77">
              <w:trPr>
                <w:trHeight w:val="600"/>
              </w:trPr>
              <w:tc>
                <w:tcPr>
                  <w:tcW w:w="540" w:type="dxa"/>
                  <w:tcBorders>
                    <w:top w:val="single" w:sz="4" w:space="0" w:color="auto"/>
                    <w:left w:val="single" w:sz="4" w:space="0" w:color="auto"/>
                    <w:bottom w:val="single" w:sz="4" w:space="0" w:color="auto"/>
                    <w:right w:val="single" w:sz="4" w:space="0" w:color="auto"/>
                  </w:tcBorders>
                </w:tcPr>
                <w:p w:rsidR="007867D1" w:rsidRPr="000B49B7" w:rsidRDefault="007867D1" w:rsidP="00C12F77">
                  <w:pPr>
                    <w:rPr>
                      <w:color w:val="000000"/>
                    </w:rPr>
                  </w:pPr>
                  <w:r w:rsidRPr="000B49B7">
                    <w:rPr>
                      <w:color w:val="000000"/>
                    </w:rPr>
                    <w:lastRenderedPageBreak/>
                    <w:t>54</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0B49B7" w:rsidRDefault="007867D1" w:rsidP="00C12F77">
                  <w:pPr>
                    <w:rPr>
                      <w:color w:val="000000"/>
                    </w:rPr>
                  </w:pPr>
                  <w:r w:rsidRPr="000B49B7">
                    <w:rPr>
                      <w:color w:val="000000"/>
                    </w:rPr>
                    <w:t>Шовгеновский район</w:t>
                  </w:r>
                </w:p>
              </w:tc>
              <w:tc>
                <w:tcPr>
                  <w:tcW w:w="1373" w:type="dxa"/>
                  <w:tcBorders>
                    <w:top w:val="single" w:sz="4" w:space="0" w:color="auto"/>
                    <w:left w:val="single" w:sz="4" w:space="0" w:color="auto"/>
                    <w:bottom w:val="single" w:sz="4" w:space="0" w:color="auto"/>
                    <w:right w:val="single" w:sz="4" w:space="0" w:color="auto"/>
                  </w:tcBorders>
                </w:tcPr>
                <w:p w:rsidR="007867D1" w:rsidRPr="000B49B7" w:rsidRDefault="007867D1" w:rsidP="00C12F77">
                  <w:r w:rsidRPr="000B49B7">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0B49B7" w:rsidRDefault="007867D1" w:rsidP="00C12F77">
                  <w:pPr>
                    <w:jc w:val="center"/>
                    <w:rPr>
                      <w:color w:val="000000"/>
                    </w:rPr>
                  </w:pPr>
                  <w:r w:rsidRPr="000B49B7">
                    <w:rPr>
                      <w:color w:val="000000"/>
                    </w:rPr>
                    <w:t>16443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0B49B7" w:rsidRDefault="007867D1" w:rsidP="00C12F77">
                  <w:pPr>
                    <w:jc w:val="center"/>
                    <w:rPr>
                      <w:color w:val="000000"/>
                    </w:rPr>
                  </w:pPr>
                  <w:r w:rsidRPr="000B49B7">
                    <w:rPr>
                      <w:color w:val="000000"/>
                    </w:rPr>
                    <w:t>19005</w:t>
                  </w:r>
                </w:p>
              </w:tc>
            </w:tr>
            <w:tr w:rsidR="007867D1" w:rsidRPr="001D01B5" w:rsidTr="00C12F77">
              <w:trPr>
                <w:trHeight w:val="900"/>
              </w:trPr>
              <w:tc>
                <w:tcPr>
                  <w:tcW w:w="540" w:type="dxa"/>
                  <w:tcBorders>
                    <w:top w:val="nil"/>
                    <w:left w:val="single" w:sz="8" w:space="0" w:color="auto"/>
                    <w:bottom w:val="single" w:sz="4" w:space="0" w:color="auto"/>
                    <w:right w:val="single" w:sz="4" w:space="0" w:color="auto"/>
                  </w:tcBorders>
                </w:tcPr>
                <w:p w:rsidR="007867D1" w:rsidRPr="001D01B5" w:rsidRDefault="007867D1" w:rsidP="00C12F77">
                  <w:pPr>
                    <w:rPr>
                      <w:color w:val="000000"/>
                    </w:rPr>
                  </w:pPr>
                  <w:r w:rsidRPr="001D01B5">
                    <w:rPr>
                      <w:color w:val="000000"/>
                    </w:rPr>
                    <w:t>55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C12F77">
                  <w:pPr>
                    <w:rPr>
                      <w:color w:val="000000"/>
                    </w:rPr>
                  </w:pPr>
                  <w:r w:rsidRPr="001D01B5">
                    <w:rPr>
                      <w:color w:val="000000"/>
                    </w:rPr>
                    <w:t xml:space="preserve">Ставропольский край, </w:t>
                  </w:r>
                  <w:proofErr w:type="spellStart"/>
                  <w:r w:rsidRPr="001D01B5">
                    <w:rPr>
                      <w:color w:val="000000"/>
                    </w:rPr>
                    <w:t>г</w:t>
                  </w:r>
                  <w:proofErr w:type="gramStart"/>
                  <w:r w:rsidRPr="001D01B5">
                    <w:rPr>
                      <w:color w:val="000000"/>
                    </w:rPr>
                    <w:t>.С</w:t>
                  </w:r>
                  <w:proofErr w:type="gramEnd"/>
                  <w:r w:rsidRPr="001D01B5">
                    <w:rPr>
                      <w:color w:val="000000"/>
                    </w:rPr>
                    <w:t>таврополь</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C12F77">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1D01B5" w:rsidRDefault="007867D1" w:rsidP="00C12F77">
                  <w:pPr>
                    <w:jc w:val="center"/>
                    <w:rPr>
                      <w:color w:val="000000"/>
                    </w:rPr>
                  </w:pPr>
                  <w:r w:rsidRPr="001D01B5">
                    <w:rPr>
                      <w:color w:val="000000"/>
                    </w:rPr>
                    <w:t>29289</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C12F77">
                  <w:pPr>
                    <w:jc w:val="center"/>
                    <w:rPr>
                      <w:color w:val="000000"/>
                    </w:rPr>
                  </w:pPr>
                  <w:r w:rsidRPr="001D01B5">
                    <w:rPr>
                      <w:color w:val="000000"/>
                    </w:rPr>
                    <w:t>32277</w:t>
                  </w:r>
                </w:p>
              </w:tc>
            </w:tr>
            <w:tr w:rsidR="007867D1" w:rsidRPr="001D01B5" w:rsidTr="00C12F77">
              <w:trPr>
                <w:trHeight w:val="900"/>
              </w:trPr>
              <w:tc>
                <w:tcPr>
                  <w:tcW w:w="540" w:type="dxa"/>
                  <w:tcBorders>
                    <w:top w:val="nil"/>
                    <w:left w:val="single" w:sz="8" w:space="0" w:color="auto"/>
                    <w:bottom w:val="single" w:sz="4" w:space="0" w:color="auto"/>
                    <w:right w:val="single" w:sz="4" w:space="0" w:color="auto"/>
                  </w:tcBorders>
                </w:tcPr>
                <w:p w:rsidR="007867D1" w:rsidRPr="001D01B5" w:rsidRDefault="007867D1" w:rsidP="00C12F77">
                  <w:pPr>
                    <w:rPr>
                      <w:color w:val="000000"/>
                    </w:rPr>
                  </w:pPr>
                  <w:r w:rsidRPr="001D01B5">
                    <w:rPr>
                      <w:color w:val="000000"/>
                    </w:rPr>
                    <w:t>56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C12F77">
                  <w:pPr>
                    <w:rPr>
                      <w:color w:val="000000"/>
                    </w:rPr>
                  </w:pPr>
                  <w:r w:rsidRPr="001D01B5">
                    <w:rPr>
                      <w:color w:val="000000"/>
                    </w:rPr>
                    <w:t xml:space="preserve">Ставропольский край, </w:t>
                  </w:r>
                  <w:proofErr w:type="spellStart"/>
                  <w:r w:rsidRPr="001D01B5">
                    <w:rPr>
                      <w:color w:val="000000"/>
                    </w:rPr>
                    <w:t>г</w:t>
                  </w:r>
                  <w:proofErr w:type="gramStart"/>
                  <w:r w:rsidRPr="001D01B5">
                    <w:rPr>
                      <w:color w:val="000000"/>
                    </w:rPr>
                    <w:t>.Н</w:t>
                  </w:r>
                  <w:proofErr w:type="gramEnd"/>
                  <w:r w:rsidRPr="001D01B5">
                    <w:rPr>
                      <w:color w:val="000000"/>
                    </w:rPr>
                    <w:t>евинномысск</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C12F77">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7867D1" w:rsidRPr="001D01B5" w:rsidRDefault="007867D1" w:rsidP="00C12F77">
                  <w:pPr>
                    <w:jc w:val="center"/>
                    <w:rPr>
                      <w:color w:val="000000"/>
                    </w:rPr>
                  </w:pPr>
                  <w:r w:rsidRPr="001D01B5">
                    <w:rPr>
                      <w:color w:val="000000"/>
                    </w:rPr>
                    <w:t>29289</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C12F77">
                  <w:pPr>
                    <w:jc w:val="center"/>
                    <w:rPr>
                      <w:color w:val="000000"/>
                    </w:rPr>
                  </w:pPr>
                  <w:r w:rsidRPr="001D01B5">
                    <w:rPr>
                      <w:color w:val="000000"/>
                    </w:rPr>
                    <w:t>32277</w:t>
                  </w:r>
                </w:p>
              </w:tc>
            </w:tr>
            <w:tr w:rsidR="007867D1" w:rsidRPr="002B7BC4" w:rsidTr="00C12F77">
              <w:trPr>
                <w:trHeight w:val="900"/>
              </w:trPr>
              <w:tc>
                <w:tcPr>
                  <w:tcW w:w="540" w:type="dxa"/>
                  <w:tcBorders>
                    <w:top w:val="nil"/>
                    <w:left w:val="single" w:sz="8" w:space="0" w:color="auto"/>
                    <w:bottom w:val="single" w:sz="4" w:space="0" w:color="auto"/>
                    <w:right w:val="single" w:sz="4" w:space="0" w:color="auto"/>
                  </w:tcBorders>
                </w:tcPr>
                <w:p w:rsidR="007867D1" w:rsidRPr="002B7BC4" w:rsidRDefault="007867D1" w:rsidP="00C12F77">
                  <w:pPr>
                    <w:rPr>
                      <w:color w:val="000000"/>
                    </w:rPr>
                  </w:pPr>
                  <w:r w:rsidRPr="002B7BC4">
                    <w:rPr>
                      <w:color w:val="000000"/>
                    </w:rPr>
                    <w:t>57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C12F77">
                  <w:pPr>
                    <w:rPr>
                      <w:color w:val="000000"/>
                    </w:rPr>
                  </w:pPr>
                  <w:r w:rsidRPr="002B7BC4">
                    <w:rPr>
                      <w:color w:val="000000"/>
                    </w:rPr>
                    <w:t xml:space="preserve">Ставропольский край, </w:t>
                  </w:r>
                  <w:proofErr w:type="spellStart"/>
                  <w:r w:rsidRPr="002B7BC4">
                    <w:rPr>
                      <w:color w:val="000000"/>
                    </w:rPr>
                    <w:t>г</w:t>
                  </w:r>
                  <w:proofErr w:type="gramStart"/>
                  <w:r w:rsidRPr="002B7BC4">
                    <w:rPr>
                      <w:color w:val="000000"/>
                    </w:rPr>
                    <w:t>.С</w:t>
                  </w:r>
                  <w:proofErr w:type="gramEnd"/>
                  <w:r w:rsidRPr="002B7BC4">
                    <w:rPr>
                      <w:color w:val="000000"/>
                    </w:rPr>
                    <w:t>ветлоград</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C12F77">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C12F77">
                  <w:pPr>
                    <w:jc w:val="center"/>
                    <w:rPr>
                      <w:color w:val="000000"/>
                    </w:rPr>
                  </w:pPr>
                  <w:r w:rsidRPr="002B7BC4">
                    <w:rPr>
                      <w:color w:val="000000"/>
                    </w:rPr>
                    <w:t>35742</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C12F77">
                  <w:pPr>
                    <w:jc w:val="center"/>
                    <w:rPr>
                      <w:color w:val="000000"/>
                    </w:rPr>
                  </w:pPr>
                  <w:r w:rsidRPr="002B7BC4">
                    <w:rPr>
                      <w:color w:val="000000"/>
                    </w:rPr>
                    <w:t>37296</w:t>
                  </w:r>
                </w:p>
              </w:tc>
            </w:tr>
            <w:tr w:rsidR="007867D1" w:rsidRPr="005E41DA" w:rsidTr="00C12F77">
              <w:trPr>
                <w:trHeight w:val="900"/>
              </w:trPr>
              <w:tc>
                <w:tcPr>
                  <w:tcW w:w="540" w:type="dxa"/>
                  <w:tcBorders>
                    <w:top w:val="nil"/>
                    <w:left w:val="single" w:sz="8" w:space="0" w:color="auto"/>
                    <w:bottom w:val="single" w:sz="4" w:space="0" w:color="auto"/>
                    <w:right w:val="single" w:sz="4" w:space="0" w:color="auto"/>
                  </w:tcBorders>
                </w:tcPr>
                <w:p w:rsidR="007867D1" w:rsidRPr="005E41DA" w:rsidRDefault="007867D1" w:rsidP="00C12F77">
                  <w:pPr>
                    <w:rPr>
                      <w:color w:val="000000"/>
                    </w:rPr>
                  </w:pPr>
                  <w:r w:rsidRPr="005E41DA">
                    <w:rPr>
                      <w:color w:val="000000"/>
                    </w:rPr>
                    <w:t>58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C12F77">
                  <w:pPr>
                    <w:rPr>
                      <w:color w:val="000000"/>
                    </w:rPr>
                  </w:pPr>
                  <w:r w:rsidRPr="005E41DA">
                    <w:rPr>
                      <w:color w:val="000000"/>
                    </w:rPr>
                    <w:t xml:space="preserve">КБР, </w:t>
                  </w:r>
                  <w:proofErr w:type="spellStart"/>
                  <w:r w:rsidRPr="005E41DA">
                    <w:rPr>
                      <w:color w:val="000000"/>
                    </w:rPr>
                    <w:t>г</w:t>
                  </w:r>
                  <w:proofErr w:type="gramStart"/>
                  <w:r w:rsidRPr="005E41DA">
                    <w:rPr>
                      <w:color w:val="000000"/>
                    </w:rPr>
                    <w:t>.П</w:t>
                  </w:r>
                  <w:proofErr w:type="gramEnd"/>
                  <w:r w:rsidRPr="005E41DA">
                    <w:rPr>
                      <w:color w:val="000000"/>
                    </w:rPr>
                    <w:t>рохладный</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C12F77">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C12F77">
                  <w:pPr>
                    <w:jc w:val="center"/>
                    <w:rPr>
                      <w:color w:val="000000"/>
                    </w:rPr>
                  </w:pPr>
                  <w:r w:rsidRPr="005E41DA">
                    <w:rPr>
                      <w:color w:val="000000"/>
                    </w:rPr>
                    <w:t>45276</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C12F77">
                  <w:pPr>
                    <w:jc w:val="center"/>
                    <w:rPr>
                      <w:color w:val="000000"/>
                    </w:rPr>
                  </w:pPr>
                  <w:r w:rsidRPr="005E41DA">
                    <w:rPr>
                      <w:color w:val="000000"/>
                    </w:rPr>
                    <w:t>47334</w:t>
                  </w:r>
                </w:p>
              </w:tc>
            </w:tr>
            <w:tr w:rsidR="007867D1" w:rsidRPr="00026527" w:rsidTr="00C12F77">
              <w:trPr>
                <w:trHeight w:val="900"/>
              </w:trPr>
              <w:tc>
                <w:tcPr>
                  <w:tcW w:w="540" w:type="dxa"/>
                  <w:tcBorders>
                    <w:top w:val="nil"/>
                    <w:left w:val="single" w:sz="8" w:space="0" w:color="auto"/>
                    <w:bottom w:val="single" w:sz="4" w:space="0" w:color="auto"/>
                    <w:right w:val="single" w:sz="4" w:space="0" w:color="auto"/>
                  </w:tcBorders>
                </w:tcPr>
                <w:p w:rsidR="007867D1" w:rsidRPr="00026527" w:rsidRDefault="007867D1" w:rsidP="00C12F77">
                  <w:pPr>
                    <w:rPr>
                      <w:color w:val="000000"/>
                    </w:rPr>
                  </w:pPr>
                  <w:r w:rsidRPr="00026527">
                    <w:rPr>
                      <w:color w:val="000000"/>
                    </w:rPr>
                    <w:t>59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026527" w:rsidRDefault="007867D1" w:rsidP="00C12F77">
                  <w:pPr>
                    <w:rPr>
                      <w:color w:val="000000"/>
                    </w:rPr>
                  </w:pPr>
                  <w:r w:rsidRPr="00026527">
                    <w:rPr>
                      <w:color w:val="000000"/>
                    </w:rPr>
                    <w:t xml:space="preserve">Ростовская область, </w:t>
                  </w:r>
                  <w:proofErr w:type="spellStart"/>
                  <w:r w:rsidRPr="00026527">
                    <w:rPr>
                      <w:color w:val="000000"/>
                    </w:rPr>
                    <w:t>г</w:t>
                  </w:r>
                  <w:proofErr w:type="gramStart"/>
                  <w:r w:rsidRPr="00026527">
                    <w:rPr>
                      <w:color w:val="000000"/>
                    </w:rPr>
                    <w:t>.Р</w:t>
                  </w:r>
                  <w:proofErr w:type="gramEnd"/>
                  <w:r w:rsidRPr="00026527">
                    <w:rPr>
                      <w:color w:val="000000"/>
                    </w:rPr>
                    <w:t>остов</w:t>
                  </w:r>
                  <w:proofErr w:type="spellEnd"/>
                  <w:r w:rsidRPr="00026527">
                    <w:rPr>
                      <w:color w:val="000000"/>
                    </w:rPr>
                    <w:t>-на-Дону</w:t>
                  </w:r>
                </w:p>
              </w:tc>
              <w:tc>
                <w:tcPr>
                  <w:tcW w:w="1373" w:type="dxa"/>
                  <w:tcBorders>
                    <w:top w:val="single" w:sz="4" w:space="0" w:color="auto"/>
                    <w:left w:val="nil"/>
                    <w:bottom w:val="single" w:sz="4" w:space="0" w:color="auto"/>
                    <w:right w:val="single" w:sz="4" w:space="0" w:color="auto"/>
                  </w:tcBorders>
                </w:tcPr>
                <w:p w:rsidR="007867D1" w:rsidRPr="00026527" w:rsidRDefault="007867D1" w:rsidP="00C12F77">
                  <w:r w:rsidRPr="00026527">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026527" w:rsidRDefault="007867D1" w:rsidP="00C12F77">
                  <w:pPr>
                    <w:jc w:val="center"/>
                    <w:rPr>
                      <w:color w:val="000000"/>
                    </w:rPr>
                  </w:pPr>
                  <w:r w:rsidRPr="00026527">
                    <w:rPr>
                      <w:color w:val="000000"/>
                    </w:rPr>
                    <w:t>29999</w:t>
                  </w:r>
                </w:p>
              </w:tc>
              <w:tc>
                <w:tcPr>
                  <w:tcW w:w="1985" w:type="dxa"/>
                  <w:tcBorders>
                    <w:top w:val="nil"/>
                    <w:left w:val="nil"/>
                    <w:bottom w:val="single" w:sz="4" w:space="0" w:color="auto"/>
                    <w:right w:val="single" w:sz="8" w:space="0" w:color="auto"/>
                  </w:tcBorders>
                  <w:shd w:val="clear" w:color="auto" w:fill="auto"/>
                  <w:vAlign w:val="center"/>
                  <w:hideMark/>
                </w:tcPr>
                <w:p w:rsidR="007867D1" w:rsidRPr="00026527" w:rsidRDefault="007867D1" w:rsidP="00C12F77">
                  <w:pPr>
                    <w:jc w:val="center"/>
                    <w:rPr>
                      <w:color w:val="000000"/>
                    </w:rPr>
                  </w:pPr>
                  <w:r w:rsidRPr="00026527">
                    <w:rPr>
                      <w:color w:val="000000"/>
                    </w:rPr>
                    <w:t>31500</w:t>
                  </w:r>
                </w:p>
              </w:tc>
            </w:tr>
            <w:tr w:rsidR="007867D1" w:rsidRPr="00FA4B85" w:rsidTr="00C12F77">
              <w:trPr>
                <w:trHeight w:val="300"/>
              </w:trPr>
              <w:tc>
                <w:tcPr>
                  <w:tcW w:w="540" w:type="dxa"/>
                  <w:tcBorders>
                    <w:top w:val="nil"/>
                    <w:left w:val="single" w:sz="8" w:space="0" w:color="auto"/>
                    <w:bottom w:val="single" w:sz="4" w:space="0" w:color="auto"/>
                    <w:right w:val="single" w:sz="4" w:space="0" w:color="auto"/>
                  </w:tcBorders>
                </w:tcPr>
                <w:p w:rsidR="007867D1" w:rsidRPr="00FA4B85" w:rsidRDefault="007867D1" w:rsidP="00C12F77">
                  <w:pPr>
                    <w:rPr>
                      <w:color w:val="000000"/>
                    </w:rPr>
                  </w:pPr>
                </w:p>
              </w:tc>
              <w:tc>
                <w:tcPr>
                  <w:tcW w:w="3468" w:type="dxa"/>
                  <w:tcBorders>
                    <w:top w:val="nil"/>
                    <w:left w:val="single" w:sz="8" w:space="0" w:color="auto"/>
                    <w:bottom w:val="single" w:sz="4" w:space="0" w:color="auto"/>
                    <w:right w:val="single" w:sz="4" w:space="0" w:color="auto"/>
                  </w:tcBorders>
                  <w:shd w:val="clear" w:color="auto" w:fill="auto"/>
                  <w:vAlign w:val="center"/>
                </w:tcPr>
                <w:p w:rsidR="007867D1" w:rsidRPr="00FA4B85" w:rsidRDefault="007867D1" w:rsidP="00C12F77">
                  <w:pPr>
                    <w:rPr>
                      <w:b/>
                      <w:color w:val="000000"/>
                    </w:rPr>
                  </w:pPr>
                  <w:r w:rsidRPr="00FA4B85">
                    <w:rPr>
                      <w:b/>
                      <w:color w:val="000000"/>
                    </w:rPr>
                    <w:t>Республика Крым</w:t>
                  </w:r>
                </w:p>
              </w:tc>
              <w:tc>
                <w:tcPr>
                  <w:tcW w:w="1373" w:type="dxa"/>
                  <w:tcBorders>
                    <w:top w:val="single" w:sz="4" w:space="0" w:color="auto"/>
                    <w:left w:val="nil"/>
                    <w:bottom w:val="single" w:sz="4" w:space="0" w:color="auto"/>
                    <w:right w:val="single" w:sz="4" w:space="0" w:color="auto"/>
                  </w:tcBorders>
                </w:tcPr>
                <w:p w:rsidR="007867D1" w:rsidRPr="00FA4B85" w:rsidRDefault="007867D1" w:rsidP="00C12F77">
                  <w:pPr>
                    <w:rPr>
                      <w:rFonts w:eastAsia="Calibri"/>
                      <w:color w:val="000000"/>
                    </w:rPr>
                  </w:pP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7867D1" w:rsidRPr="00FA4B85" w:rsidRDefault="007867D1" w:rsidP="00C12F77">
                  <w:pPr>
                    <w:jc w:val="center"/>
                    <w:rPr>
                      <w:rFonts w:eastAsia="Calibri"/>
                      <w:color w:val="000000"/>
                      <w:sz w:val="20"/>
                      <w:szCs w:val="20"/>
                    </w:rPr>
                  </w:pPr>
                  <w:proofErr w:type="gramStart"/>
                  <w:r w:rsidRPr="00FA4B85">
                    <w:rPr>
                      <w:bCs/>
                      <w:color w:val="000000"/>
                      <w:sz w:val="20"/>
                      <w:szCs w:val="20"/>
                    </w:rPr>
                    <w:t>20фт/24тн</w:t>
                  </w:r>
                  <w:r w:rsidRPr="00FA4B85">
                    <w:rPr>
                      <w:rFonts w:eastAsia="Calibri"/>
                      <w:bCs/>
                      <w:color w:val="000000"/>
                      <w:sz w:val="20"/>
                      <w:szCs w:val="20"/>
                    </w:rPr>
                    <w:t xml:space="preserve">); 20фт/30тн (с массой брутто контейнера до </w:t>
                  </w:r>
                  <w:r w:rsidRPr="00FA4B85">
                    <w:rPr>
                      <w:bCs/>
                      <w:color w:val="000000"/>
                      <w:sz w:val="20"/>
                      <w:szCs w:val="20"/>
                    </w:rPr>
                    <w:t>22</w:t>
                  </w:r>
                  <w:r w:rsidRPr="00FA4B85">
                    <w:rPr>
                      <w:rFonts w:eastAsia="Calibri"/>
                      <w:bCs/>
                      <w:color w:val="000000"/>
                      <w:sz w:val="20"/>
                      <w:szCs w:val="20"/>
                    </w:rPr>
                    <w:t>тн.)</w:t>
                  </w:r>
                  <w:proofErr w:type="gramEnd"/>
                </w:p>
              </w:tc>
              <w:tc>
                <w:tcPr>
                  <w:tcW w:w="1985" w:type="dxa"/>
                  <w:tcBorders>
                    <w:top w:val="nil"/>
                    <w:left w:val="nil"/>
                    <w:bottom w:val="single" w:sz="4" w:space="0" w:color="auto"/>
                    <w:right w:val="single" w:sz="8" w:space="0" w:color="auto"/>
                  </w:tcBorders>
                  <w:shd w:val="clear" w:color="auto" w:fill="auto"/>
                  <w:vAlign w:val="center"/>
                </w:tcPr>
                <w:p w:rsidR="007867D1" w:rsidRPr="00FA4B85" w:rsidRDefault="007867D1" w:rsidP="00C12F77">
                  <w:pPr>
                    <w:jc w:val="center"/>
                    <w:rPr>
                      <w:rFonts w:eastAsia="Calibri"/>
                      <w:color w:val="000000"/>
                      <w:sz w:val="20"/>
                      <w:szCs w:val="20"/>
                    </w:rPr>
                  </w:pPr>
                  <w:r w:rsidRPr="00FA4B85">
                    <w:rPr>
                      <w:rFonts w:eastAsia="Calibri"/>
                      <w:bCs/>
                      <w:color w:val="000000"/>
                      <w:sz w:val="20"/>
                      <w:szCs w:val="20"/>
                    </w:rPr>
                    <w:t xml:space="preserve">40фт/30тн (с массой брутто контейнера до </w:t>
                  </w:r>
                  <w:r w:rsidRPr="00FA4B85">
                    <w:rPr>
                      <w:bCs/>
                      <w:color w:val="000000"/>
                      <w:sz w:val="20"/>
                      <w:szCs w:val="20"/>
                    </w:rPr>
                    <w:t>24</w:t>
                  </w:r>
                  <w:r w:rsidRPr="00FA4B85">
                    <w:rPr>
                      <w:rFonts w:eastAsia="Calibri"/>
                      <w:bCs/>
                      <w:color w:val="000000"/>
                      <w:sz w:val="20"/>
                      <w:szCs w:val="20"/>
                    </w:rPr>
                    <w:t xml:space="preserve"> </w:t>
                  </w:r>
                  <w:proofErr w:type="spellStart"/>
                  <w:r w:rsidRPr="00FA4B85">
                    <w:rPr>
                      <w:rFonts w:eastAsia="Calibri"/>
                      <w:bCs/>
                      <w:color w:val="000000"/>
                      <w:sz w:val="20"/>
                      <w:szCs w:val="20"/>
                    </w:rPr>
                    <w:t>тн</w:t>
                  </w:r>
                  <w:proofErr w:type="spellEnd"/>
                  <w:r w:rsidRPr="00FA4B85">
                    <w:rPr>
                      <w:rFonts w:eastAsia="Calibri"/>
                      <w:bCs/>
                      <w:color w:val="000000"/>
                      <w:sz w:val="20"/>
                      <w:szCs w:val="20"/>
                    </w:rPr>
                    <w:t>.)</w:t>
                  </w:r>
                </w:p>
              </w:tc>
            </w:tr>
            <w:tr w:rsidR="007867D1" w:rsidRPr="002B7BC4" w:rsidTr="00C12F77">
              <w:trPr>
                <w:trHeight w:val="300"/>
              </w:trPr>
              <w:tc>
                <w:tcPr>
                  <w:tcW w:w="540" w:type="dxa"/>
                  <w:tcBorders>
                    <w:top w:val="nil"/>
                    <w:left w:val="single" w:sz="8" w:space="0" w:color="auto"/>
                    <w:bottom w:val="single" w:sz="4" w:space="0" w:color="auto"/>
                    <w:right w:val="single" w:sz="4" w:space="0" w:color="auto"/>
                  </w:tcBorders>
                </w:tcPr>
                <w:p w:rsidR="007867D1" w:rsidRPr="002B7BC4" w:rsidRDefault="007867D1" w:rsidP="00C12F77">
                  <w:pPr>
                    <w:rPr>
                      <w:color w:val="000000"/>
                    </w:rPr>
                  </w:pPr>
                  <w:r w:rsidRPr="002B7BC4">
                    <w:rPr>
                      <w:color w:val="000000"/>
                    </w:rPr>
                    <w:t>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C12F77">
                  <w:pPr>
                    <w:rPr>
                      <w:color w:val="000000"/>
                    </w:rPr>
                  </w:pPr>
                  <w:proofErr w:type="spellStart"/>
                  <w:r w:rsidRPr="002B7BC4">
                    <w:rPr>
                      <w:color w:val="000000"/>
                    </w:rPr>
                    <w:t>г</w:t>
                  </w:r>
                  <w:proofErr w:type="gramStart"/>
                  <w:r w:rsidRPr="002B7BC4">
                    <w:rPr>
                      <w:color w:val="000000"/>
                    </w:rPr>
                    <w:t>.С</w:t>
                  </w:r>
                  <w:proofErr w:type="gramEnd"/>
                  <w:r w:rsidRPr="002B7BC4">
                    <w:rPr>
                      <w:color w:val="000000"/>
                    </w:rPr>
                    <w:t>имферополь</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C12F77">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C12F77">
                  <w:pPr>
                    <w:jc w:val="center"/>
                    <w:rPr>
                      <w:color w:val="000000"/>
                    </w:rPr>
                  </w:pPr>
                  <w:r w:rsidRPr="002B7BC4">
                    <w:rPr>
                      <w:color w:val="000000"/>
                    </w:rPr>
                    <w:t>49350</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C12F77">
                  <w:pPr>
                    <w:jc w:val="center"/>
                    <w:rPr>
                      <w:color w:val="000000"/>
                    </w:rPr>
                  </w:pPr>
                  <w:r w:rsidRPr="002B7BC4">
                    <w:rPr>
                      <w:color w:val="000000"/>
                    </w:rPr>
                    <w:t>49350</w:t>
                  </w:r>
                </w:p>
              </w:tc>
            </w:tr>
            <w:tr w:rsidR="007867D1" w:rsidRPr="001D01B5" w:rsidTr="00C12F77">
              <w:trPr>
                <w:trHeight w:val="600"/>
              </w:trPr>
              <w:tc>
                <w:tcPr>
                  <w:tcW w:w="540" w:type="dxa"/>
                  <w:tcBorders>
                    <w:top w:val="nil"/>
                    <w:left w:val="single" w:sz="8" w:space="0" w:color="auto"/>
                    <w:bottom w:val="single" w:sz="4" w:space="0" w:color="auto"/>
                    <w:right w:val="single" w:sz="4" w:space="0" w:color="auto"/>
                  </w:tcBorders>
                </w:tcPr>
                <w:p w:rsidR="007867D1" w:rsidRPr="001D01B5" w:rsidRDefault="007867D1" w:rsidP="00C12F77">
                  <w:pPr>
                    <w:rPr>
                      <w:color w:val="000000"/>
                    </w:rPr>
                  </w:pPr>
                  <w:r w:rsidRPr="001D01B5">
                    <w:rPr>
                      <w:color w:val="000000"/>
                    </w:rPr>
                    <w:t>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1D01B5" w:rsidRDefault="007867D1" w:rsidP="00C12F77">
                  <w:pPr>
                    <w:rPr>
                      <w:color w:val="000000"/>
                    </w:rPr>
                  </w:pPr>
                  <w:proofErr w:type="spellStart"/>
                  <w:r w:rsidRPr="001D01B5">
                    <w:rPr>
                      <w:color w:val="000000"/>
                    </w:rPr>
                    <w:t>г</w:t>
                  </w:r>
                  <w:proofErr w:type="gramStart"/>
                  <w:r w:rsidRPr="001D01B5">
                    <w:rPr>
                      <w:color w:val="000000"/>
                    </w:rPr>
                    <w:t>.К</w:t>
                  </w:r>
                  <w:proofErr w:type="gramEnd"/>
                  <w:r w:rsidRPr="001D01B5">
                    <w:rPr>
                      <w:color w:val="000000"/>
                    </w:rPr>
                    <w:t>ерчь</w:t>
                  </w:r>
                  <w:proofErr w:type="spellEnd"/>
                </w:p>
              </w:tc>
              <w:tc>
                <w:tcPr>
                  <w:tcW w:w="1373" w:type="dxa"/>
                  <w:tcBorders>
                    <w:top w:val="single" w:sz="4" w:space="0" w:color="auto"/>
                    <w:left w:val="nil"/>
                    <w:bottom w:val="single" w:sz="4" w:space="0" w:color="auto"/>
                    <w:right w:val="single" w:sz="4" w:space="0" w:color="auto"/>
                  </w:tcBorders>
                </w:tcPr>
                <w:p w:rsidR="007867D1" w:rsidRPr="001D01B5" w:rsidRDefault="007867D1" w:rsidP="00C12F77">
                  <w:r w:rsidRPr="001D01B5">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1D01B5" w:rsidRDefault="007867D1" w:rsidP="00C12F77">
                  <w:pPr>
                    <w:jc w:val="center"/>
                    <w:rPr>
                      <w:color w:val="000000"/>
                    </w:rPr>
                  </w:pPr>
                  <w:r w:rsidRPr="001D01B5">
                    <w:rPr>
                      <w:color w:val="000000"/>
                    </w:rPr>
                    <w:t>31500</w:t>
                  </w:r>
                </w:p>
              </w:tc>
              <w:tc>
                <w:tcPr>
                  <w:tcW w:w="1985" w:type="dxa"/>
                  <w:tcBorders>
                    <w:top w:val="nil"/>
                    <w:left w:val="nil"/>
                    <w:bottom w:val="single" w:sz="4" w:space="0" w:color="auto"/>
                    <w:right w:val="single" w:sz="8" w:space="0" w:color="auto"/>
                  </w:tcBorders>
                  <w:shd w:val="clear" w:color="auto" w:fill="auto"/>
                  <w:vAlign w:val="center"/>
                  <w:hideMark/>
                </w:tcPr>
                <w:p w:rsidR="007867D1" w:rsidRPr="001D01B5" w:rsidRDefault="007867D1" w:rsidP="00C12F77">
                  <w:pPr>
                    <w:jc w:val="center"/>
                    <w:rPr>
                      <w:color w:val="000000"/>
                    </w:rPr>
                  </w:pPr>
                  <w:r w:rsidRPr="001D01B5">
                    <w:rPr>
                      <w:color w:val="000000"/>
                    </w:rPr>
                    <w:t>31164</w:t>
                  </w:r>
                </w:p>
              </w:tc>
            </w:tr>
            <w:tr w:rsidR="007867D1" w:rsidRPr="002B7BC4" w:rsidTr="00C12F77">
              <w:trPr>
                <w:trHeight w:val="300"/>
              </w:trPr>
              <w:tc>
                <w:tcPr>
                  <w:tcW w:w="540" w:type="dxa"/>
                  <w:tcBorders>
                    <w:top w:val="nil"/>
                    <w:left w:val="single" w:sz="8" w:space="0" w:color="auto"/>
                    <w:bottom w:val="single" w:sz="4" w:space="0" w:color="auto"/>
                    <w:right w:val="single" w:sz="4" w:space="0" w:color="auto"/>
                  </w:tcBorders>
                </w:tcPr>
                <w:p w:rsidR="007867D1" w:rsidRPr="002B7BC4" w:rsidRDefault="007867D1" w:rsidP="00C12F77">
                  <w:pPr>
                    <w:jc w:val="both"/>
                    <w:rPr>
                      <w:color w:val="000000"/>
                    </w:rPr>
                  </w:pPr>
                  <w:r w:rsidRPr="002B7BC4">
                    <w:rPr>
                      <w:color w:val="000000"/>
                    </w:rPr>
                    <w:t>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C12F77">
                  <w:pPr>
                    <w:jc w:val="both"/>
                    <w:rPr>
                      <w:color w:val="000000"/>
                    </w:rPr>
                  </w:pPr>
                  <w:proofErr w:type="spellStart"/>
                  <w:r w:rsidRPr="002B7BC4">
                    <w:rPr>
                      <w:color w:val="000000"/>
                    </w:rPr>
                    <w:t>г</w:t>
                  </w:r>
                  <w:proofErr w:type="gramStart"/>
                  <w:r w:rsidRPr="002B7BC4">
                    <w:rPr>
                      <w:color w:val="000000"/>
                    </w:rPr>
                    <w:t>.Д</w:t>
                  </w:r>
                  <w:proofErr w:type="gramEnd"/>
                  <w:r w:rsidRPr="002B7BC4">
                    <w:rPr>
                      <w:color w:val="000000"/>
                    </w:rPr>
                    <w:t>жанкой</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C12F77">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C12F77">
                  <w:pPr>
                    <w:jc w:val="center"/>
                    <w:rPr>
                      <w:color w:val="000000"/>
                    </w:rPr>
                  </w:pPr>
                  <w:r w:rsidRPr="002B7BC4">
                    <w:rPr>
                      <w:color w:val="000000"/>
                    </w:rPr>
                    <w:t>43428</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C12F77">
                  <w:pPr>
                    <w:jc w:val="center"/>
                    <w:rPr>
                      <w:color w:val="000000"/>
                    </w:rPr>
                  </w:pPr>
                  <w:r w:rsidRPr="002B7BC4">
                    <w:rPr>
                      <w:color w:val="000000"/>
                    </w:rPr>
                    <w:t>45402</w:t>
                  </w:r>
                </w:p>
              </w:tc>
            </w:tr>
            <w:tr w:rsidR="007867D1" w:rsidRPr="005E41DA" w:rsidTr="00C12F77">
              <w:trPr>
                <w:trHeight w:val="600"/>
              </w:trPr>
              <w:tc>
                <w:tcPr>
                  <w:tcW w:w="540" w:type="dxa"/>
                  <w:tcBorders>
                    <w:top w:val="single" w:sz="4" w:space="0" w:color="auto"/>
                    <w:left w:val="single" w:sz="4" w:space="0" w:color="auto"/>
                    <w:bottom w:val="single" w:sz="4" w:space="0" w:color="auto"/>
                    <w:right w:val="single" w:sz="4" w:space="0" w:color="auto"/>
                  </w:tcBorders>
                </w:tcPr>
                <w:p w:rsidR="007867D1" w:rsidRPr="005E41DA" w:rsidRDefault="007867D1" w:rsidP="00C12F77">
                  <w:pPr>
                    <w:jc w:val="both"/>
                    <w:rPr>
                      <w:color w:val="000000"/>
                    </w:rPr>
                  </w:pPr>
                  <w:r w:rsidRPr="005E41DA">
                    <w:rPr>
                      <w:color w:val="000000"/>
                    </w:rPr>
                    <w:t>4</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E41DA" w:rsidRDefault="007867D1" w:rsidP="00C12F77">
                  <w:pPr>
                    <w:jc w:val="both"/>
                    <w:rPr>
                      <w:color w:val="000000"/>
                    </w:rPr>
                  </w:pPr>
                  <w:proofErr w:type="spellStart"/>
                  <w:r w:rsidRPr="005E41DA">
                    <w:rPr>
                      <w:color w:val="000000"/>
                    </w:rPr>
                    <w:t>г</w:t>
                  </w:r>
                  <w:proofErr w:type="gramStart"/>
                  <w:r w:rsidRPr="005E41DA">
                    <w:rPr>
                      <w:color w:val="000000"/>
                    </w:rPr>
                    <w:t>.К</w:t>
                  </w:r>
                  <w:proofErr w:type="gramEnd"/>
                  <w:r w:rsidRPr="005E41DA">
                    <w:rPr>
                      <w:color w:val="000000"/>
                    </w:rPr>
                    <w:t>расноперекопск</w:t>
                  </w:r>
                  <w:proofErr w:type="spellEnd"/>
                </w:p>
              </w:tc>
              <w:tc>
                <w:tcPr>
                  <w:tcW w:w="1373" w:type="dxa"/>
                  <w:tcBorders>
                    <w:top w:val="single" w:sz="4" w:space="0" w:color="auto"/>
                    <w:left w:val="single" w:sz="4" w:space="0" w:color="auto"/>
                    <w:bottom w:val="single" w:sz="4" w:space="0" w:color="auto"/>
                    <w:right w:val="single" w:sz="4" w:space="0" w:color="auto"/>
                  </w:tcBorders>
                </w:tcPr>
                <w:p w:rsidR="007867D1" w:rsidRPr="005E41DA" w:rsidRDefault="007867D1" w:rsidP="00C12F77">
                  <w:r w:rsidRPr="005E41DA">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C12F77">
                  <w:pPr>
                    <w:jc w:val="center"/>
                    <w:rPr>
                      <w:color w:val="000000"/>
                    </w:rPr>
                  </w:pPr>
                  <w:r w:rsidRPr="005E41DA">
                    <w:rPr>
                      <w:color w:val="000000"/>
                    </w:rPr>
                    <w:t>48300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7D1" w:rsidRPr="005E41DA" w:rsidRDefault="007867D1" w:rsidP="00C12F77">
                  <w:pPr>
                    <w:jc w:val="center"/>
                    <w:rPr>
                      <w:color w:val="000000"/>
                    </w:rPr>
                  </w:pPr>
                  <w:r w:rsidRPr="005E41DA">
                    <w:rPr>
                      <w:color w:val="000000"/>
                    </w:rPr>
                    <w:t>51198</w:t>
                  </w:r>
                </w:p>
              </w:tc>
            </w:tr>
            <w:tr w:rsidR="007867D1" w:rsidRPr="002B7BC4" w:rsidTr="00C12F77">
              <w:trPr>
                <w:trHeight w:val="300"/>
              </w:trPr>
              <w:tc>
                <w:tcPr>
                  <w:tcW w:w="540" w:type="dxa"/>
                  <w:tcBorders>
                    <w:top w:val="nil"/>
                    <w:left w:val="single" w:sz="8" w:space="0" w:color="auto"/>
                    <w:bottom w:val="single" w:sz="4" w:space="0" w:color="auto"/>
                    <w:right w:val="single" w:sz="4" w:space="0" w:color="auto"/>
                  </w:tcBorders>
                </w:tcPr>
                <w:p w:rsidR="007867D1" w:rsidRPr="002B7BC4" w:rsidRDefault="007867D1" w:rsidP="00C12F77">
                  <w:pPr>
                    <w:jc w:val="both"/>
                    <w:rPr>
                      <w:color w:val="000000"/>
                    </w:rPr>
                  </w:pPr>
                  <w:r w:rsidRPr="002B7BC4">
                    <w:rPr>
                      <w:color w:val="000000"/>
                    </w:rPr>
                    <w:t>5</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C12F77">
                  <w:pPr>
                    <w:jc w:val="both"/>
                    <w:rPr>
                      <w:color w:val="000000"/>
                    </w:rPr>
                  </w:pPr>
                  <w:proofErr w:type="spellStart"/>
                  <w:r w:rsidRPr="002B7BC4">
                    <w:rPr>
                      <w:color w:val="000000"/>
                    </w:rPr>
                    <w:t>г</w:t>
                  </w:r>
                  <w:proofErr w:type="gramStart"/>
                  <w:r w:rsidRPr="002B7BC4">
                    <w:rPr>
                      <w:color w:val="000000"/>
                    </w:rPr>
                    <w:t>.Ф</w:t>
                  </w:r>
                  <w:proofErr w:type="gramEnd"/>
                  <w:r w:rsidRPr="002B7BC4">
                    <w:rPr>
                      <w:color w:val="000000"/>
                    </w:rPr>
                    <w:t>еодосия</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C12F77">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C12F77">
                  <w:pPr>
                    <w:jc w:val="center"/>
                    <w:rPr>
                      <w:color w:val="000000"/>
                    </w:rPr>
                  </w:pPr>
                  <w:r w:rsidRPr="002B7BC4">
                    <w:rPr>
                      <w:color w:val="000000"/>
                    </w:rPr>
                    <w:t>34776</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C12F77">
                  <w:pPr>
                    <w:jc w:val="center"/>
                    <w:rPr>
                      <w:color w:val="000000"/>
                    </w:rPr>
                  </w:pPr>
                  <w:r w:rsidRPr="002B7BC4">
                    <w:rPr>
                      <w:color w:val="000000"/>
                    </w:rPr>
                    <w:t>36288</w:t>
                  </w:r>
                </w:p>
              </w:tc>
            </w:tr>
            <w:tr w:rsidR="007867D1" w:rsidRPr="005E41DA" w:rsidTr="00C12F77">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C12F77">
                  <w:pPr>
                    <w:jc w:val="both"/>
                    <w:rPr>
                      <w:color w:val="000000"/>
                    </w:rPr>
                  </w:pPr>
                  <w:r w:rsidRPr="005E41DA">
                    <w:rPr>
                      <w:color w:val="000000"/>
                    </w:rPr>
                    <w:t>6</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C12F77">
                  <w:pPr>
                    <w:jc w:val="both"/>
                    <w:rPr>
                      <w:color w:val="000000"/>
                    </w:rPr>
                  </w:pPr>
                  <w:proofErr w:type="spellStart"/>
                  <w:r w:rsidRPr="005E41DA">
                    <w:rPr>
                      <w:color w:val="000000"/>
                    </w:rPr>
                    <w:t>г</w:t>
                  </w:r>
                  <w:proofErr w:type="gramStart"/>
                  <w:r w:rsidRPr="005E41DA">
                    <w:rPr>
                      <w:color w:val="000000"/>
                    </w:rPr>
                    <w:t>.А</w:t>
                  </w:r>
                  <w:proofErr w:type="gramEnd"/>
                  <w:r w:rsidRPr="005E41DA">
                    <w:rPr>
                      <w:color w:val="000000"/>
                    </w:rPr>
                    <w:t>лушта</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C12F77">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C12F77">
                  <w:pPr>
                    <w:jc w:val="center"/>
                    <w:rPr>
                      <w:color w:val="000000"/>
                    </w:rPr>
                  </w:pPr>
                  <w:r w:rsidRPr="005E41DA">
                    <w:rPr>
                      <w:color w:val="000000"/>
                    </w:rPr>
                    <w:t>50400</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C12F77">
                  <w:pPr>
                    <w:jc w:val="center"/>
                    <w:rPr>
                      <w:color w:val="000000"/>
                    </w:rPr>
                  </w:pPr>
                  <w:r w:rsidRPr="005E41DA">
                    <w:rPr>
                      <w:color w:val="000000"/>
                    </w:rPr>
                    <w:t>50925</w:t>
                  </w:r>
                </w:p>
              </w:tc>
            </w:tr>
            <w:tr w:rsidR="007867D1" w:rsidRPr="005E41DA" w:rsidTr="00C12F77">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C12F77">
                  <w:pPr>
                    <w:jc w:val="both"/>
                    <w:rPr>
                      <w:color w:val="000000"/>
                    </w:rPr>
                  </w:pPr>
                  <w:r w:rsidRPr="005E41DA">
                    <w:rPr>
                      <w:color w:val="000000"/>
                    </w:rPr>
                    <w:t>7</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C12F77">
                  <w:pPr>
                    <w:jc w:val="both"/>
                    <w:rPr>
                      <w:color w:val="000000"/>
                    </w:rPr>
                  </w:pPr>
                  <w:proofErr w:type="spellStart"/>
                  <w:r w:rsidRPr="005E41DA">
                    <w:rPr>
                      <w:color w:val="000000"/>
                    </w:rPr>
                    <w:t>г</w:t>
                  </w:r>
                  <w:proofErr w:type="gramStart"/>
                  <w:r w:rsidRPr="005E41DA">
                    <w:rPr>
                      <w:color w:val="000000"/>
                    </w:rPr>
                    <w:t>.А</w:t>
                  </w:r>
                  <w:proofErr w:type="gramEnd"/>
                  <w:r w:rsidRPr="005E41DA">
                    <w:rPr>
                      <w:color w:val="000000"/>
                    </w:rPr>
                    <w:t>рмянск</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C12F77">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C12F77">
                  <w:pPr>
                    <w:jc w:val="center"/>
                    <w:rPr>
                      <w:color w:val="000000"/>
                    </w:rPr>
                  </w:pPr>
                  <w:r w:rsidRPr="005E41DA">
                    <w:rPr>
                      <w:color w:val="000000"/>
                    </w:rPr>
                    <w:t>50400</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C12F77">
                  <w:pPr>
                    <w:jc w:val="center"/>
                    <w:rPr>
                      <w:color w:val="000000"/>
                    </w:rPr>
                  </w:pPr>
                  <w:r w:rsidRPr="005E41DA">
                    <w:rPr>
                      <w:color w:val="000000"/>
                    </w:rPr>
                    <w:t>53130</w:t>
                  </w:r>
                </w:p>
              </w:tc>
            </w:tr>
            <w:tr w:rsidR="007867D1" w:rsidRPr="005E41DA" w:rsidTr="00C12F77">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C12F77">
                  <w:pPr>
                    <w:jc w:val="both"/>
                    <w:rPr>
                      <w:color w:val="000000"/>
                    </w:rPr>
                  </w:pPr>
                  <w:r w:rsidRPr="005E41DA">
                    <w:rPr>
                      <w:color w:val="000000"/>
                    </w:rPr>
                    <w:t>8</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C12F77">
                  <w:pPr>
                    <w:jc w:val="both"/>
                    <w:rPr>
                      <w:color w:val="000000"/>
                    </w:rPr>
                  </w:pPr>
                  <w:proofErr w:type="spellStart"/>
                  <w:r w:rsidRPr="005E41DA">
                    <w:rPr>
                      <w:color w:val="000000"/>
                    </w:rPr>
                    <w:t>г</w:t>
                  </w:r>
                  <w:proofErr w:type="gramStart"/>
                  <w:r w:rsidRPr="005E41DA">
                    <w:rPr>
                      <w:color w:val="000000"/>
                    </w:rPr>
                    <w:t>.С</w:t>
                  </w:r>
                  <w:proofErr w:type="gramEnd"/>
                  <w:r w:rsidRPr="005E41DA">
                    <w:rPr>
                      <w:color w:val="000000"/>
                    </w:rPr>
                    <w:t>аки</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C12F77">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C12F77">
                  <w:pPr>
                    <w:jc w:val="center"/>
                    <w:rPr>
                      <w:color w:val="000000"/>
                    </w:rPr>
                  </w:pPr>
                  <w:r w:rsidRPr="005E41DA">
                    <w:rPr>
                      <w:color w:val="000000"/>
                    </w:rPr>
                    <w:t>47775</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C12F77">
                  <w:pPr>
                    <w:jc w:val="center"/>
                    <w:rPr>
                      <w:color w:val="000000"/>
                    </w:rPr>
                  </w:pPr>
                  <w:r w:rsidRPr="005E41DA">
                    <w:rPr>
                      <w:color w:val="000000"/>
                    </w:rPr>
                    <w:t>49266</w:t>
                  </w:r>
                </w:p>
              </w:tc>
            </w:tr>
            <w:tr w:rsidR="007867D1" w:rsidRPr="002B7BC4" w:rsidTr="00C12F77">
              <w:trPr>
                <w:trHeight w:val="300"/>
              </w:trPr>
              <w:tc>
                <w:tcPr>
                  <w:tcW w:w="540" w:type="dxa"/>
                  <w:tcBorders>
                    <w:top w:val="nil"/>
                    <w:left w:val="single" w:sz="8" w:space="0" w:color="auto"/>
                    <w:bottom w:val="single" w:sz="4" w:space="0" w:color="auto"/>
                    <w:right w:val="single" w:sz="4" w:space="0" w:color="auto"/>
                  </w:tcBorders>
                </w:tcPr>
                <w:p w:rsidR="007867D1" w:rsidRPr="002B7BC4" w:rsidRDefault="007867D1" w:rsidP="00C12F77">
                  <w:pPr>
                    <w:jc w:val="both"/>
                    <w:rPr>
                      <w:color w:val="000000"/>
                    </w:rPr>
                  </w:pPr>
                  <w:r w:rsidRPr="002B7BC4">
                    <w:rPr>
                      <w:color w:val="000000"/>
                    </w:rPr>
                    <w:t>9</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C12F77">
                  <w:pPr>
                    <w:jc w:val="both"/>
                    <w:rPr>
                      <w:color w:val="000000"/>
                    </w:rPr>
                  </w:pPr>
                  <w:proofErr w:type="spellStart"/>
                  <w:r w:rsidRPr="002B7BC4">
                    <w:rPr>
                      <w:color w:val="000000"/>
                    </w:rPr>
                    <w:t>г</w:t>
                  </w:r>
                  <w:proofErr w:type="gramStart"/>
                  <w:r w:rsidRPr="002B7BC4">
                    <w:rPr>
                      <w:color w:val="000000"/>
                    </w:rPr>
                    <w:t>.С</w:t>
                  </w:r>
                  <w:proofErr w:type="gramEnd"/>
                  <w:r w:rsidRPr="002B7BC4">
                    <w:rPr>
                      <w:color w:val="000000"/>
                    </w:rPr>
                    <w:t>удак</w:t>
                  </w:r>
                  <w:proofErr w:type="spellEnd"/>
                </w:p>
              </w:tc>
              <w:tc>
                <w:tcPr>
                  <w:tcW w:w="1373" w:type="dxa"/>
                  <w:tcBorders>
                    <w:top w:val="single" w:sz="4" w:space="0" w:color="auto"/>
                    <w:left w:val="nil"/>
                    <w:bottom w:val="single" w:sz="4" w:space="0" w:color="auto"/>
                    <w:right w:val="single" w:sz="4" w:space="0" w:color="auto"/>
                  </w:tcBorders>
                </w:tcPr>
                <w:p w:rsidR="007867D1" w:rsidRPr="002B7BC4" w:rsidRDefault="007867D1" w:rsidP="00C12F77">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C12F77">
                  <w:pPr>
                    <w:jc w:val="center"/>
                    <w:rPr>
                      <w:color w:val="000000"/>
                    </w:rPr>
                  </w:pPr>
                  <w:r w:rsidRPr="002B7BC4">
                    <w:rPr>
                      <w:color w:val="000000"/>
                    </w:rPr>
                    <w:t>41454</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C12F77">
                  <w:pPr>
                    <w:jc w:val="center"/>
                    <w:rPr>
                      <w:color w:val="000000"/>
                    </w:rPr>
                  </w:pPr>
                  <w:r w:rsidRPr="002B7BC4">
                    <w:rPr>
                      <w:color w:val="000000"/>
                    </w:rPr>
                    <w:t>41454</w:t>
                  </w:r>
                </w:p>
              </w:tc>
            </w:tr>
            <w:tr w:rsidR="007867D1" w:rsidRPr="005E41DA" w:rsidTr="00C12F77">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C12F77">
                  <w:pPr>
                    <w:jc w:val="both"/>
                    <w:rPr>
                      <w:color w:val="000000"/>
                    </w:rPr>
                  </w:pPr>
                  <w:r w:rsidRPr="005E41DA">
                    <w:rPr>
                      <w:color w:val="000000"/>
                    </w:rPr>
                    <w:t>10</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C12F77">
                  <w:pPr>
                    <w:jc w:val="both"/>
                    <w:rPr>
                      <w:color w:val="000000"/>
                    </w:rPr>
                  </w:pPr>
                  <w:proofErr w:type="spellStart"/>
                  <w:r w:rsidRPr="005E41DA">
                    <w:rPr>
                      <w:color w:val="000000"/>
                    </w:rPr>
                    <w:t>г</w:t>
                  </w:r>
                  <w:proofErr w:type="gramStart"/>
                  <w:r w:rsidRPr="005E41DA">
                    <w:rPr>
                      <w:color w:val="000000"/>
                    </w:rPr>
                    <w:t>.Я</w:t>
                  </w:r>
                  <w:proofErr w:type="gramEnd"/>
                  <w:r w:rsidRPr="005E41DA">
                    <w:rPr>
                      <w:color w:val="000000"/>
                    </w:rPr>
                    <w:t>лта</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C12F77">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C12F77">
                  <w:pPr>
                    <w:jc w:val="center"/>
                    <w:rPr>
                      <w:color w:val="000000"/>
                    </w:rPr>
                  </w:pPr>
                  <w:r w:rsidRPr="005E41DA">
                    <w:rPr>
                      <w:color w:val="000000"/>
                    </w:rPr>
                    <w:t>53298</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C12F77">
                  <w:pPr>
                    <w:jc w:val="center"/>
                    <w:rPr>
                      <w:color w:val="000000"/>
                    </w:rPr>
                  </w:pPr>
                  <w:r w:rsidRPr="005E41DA">
                    <w:rPr>
                      <w:color w:val="000000"/>
                    </w:rPr>
                    <w:t>55566</w:t>
                  </w:r>
                </w:p>
              </w:tc>
            </w:tr>
            <w:tr w:rsidR="007867D1" w:rsidRPr="002B7BC4" w:rsidTr="00C12F77">
              <w:trPr>
                <w:trHeight w:val="600"/>
              </w:trPr>
              <w:tc>
                <w:tcPr>
                  <w:tcW w:w="540" w:type="dxa"/>
                  <w:tcBorders>
                    <w:top w:val="nil"/>
                    <w:left w:val="single" w:sz="8" w:space="0" w:color="auto"/>
                    <w:bottom w:val="single" w:sz="4" w:space="0" w:color="auto"/>
                    <w:right w:val="single" w:sz="4" w:space="0" w:color="auto"/>
                  </w:tcBorders>
                </w:tcPr>
                <w:p w:rsidR="007867D1" w:rsidRPr="002B7BC4" w:rsidRDefault="007867D1" w:rsidP="00C12F77">
                  <w:pPr>
                    <w:jc w:val="both"/>
                    <w:rPr>
                      <w:color w:val="000000"/>
                    </w:rPr>
                  </w:pPr>
                  <w:r w:rsidRPr="002B7BC4">
                    <w:rPr>
                      <w:color w:val="000000"/>
                    </w:rPr>
                    <w:t>11</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2B7BC4" w:rsidRDefault="007867D1" w:rsidP="00C12F77">
                  <w:pPr>
                    <w:jc w:val="both"/>
                    <w:rPr>
                      <w:color w:val="000000"/>
                    </w:rPr>
                  </w:pPr>
                  <w:proofErr w:type="spellStart"/>
                  <w:r w:rsidRPr="002B7BC4">
                    <w:rPr>
                      <w:color w:val="000000"/>
                    </w:rPr>
                    <w:t>г</w:t>
                  </w:r>
                  <w:proofErr w:type="gramStart"/>
                  <w:r w:rsidRPr="002B7BC4">
                    <w:rPr>
                      <w:color w:val="000000"/>
                    </w:rPr>
                    <w:t>.С</w:t>
                  </w:r>
                  <w:proofErr w:type="gramEnd"/>
                  <w:r w:rsidRPr="002B7BC4">
                    <w:rPr>
                      <w:color w:val="000000"/>
                    </w:rPr>
                    <w:t>тарый</w:t>
                  </w:r>
                  <w:proofErr w:type="spellEnd"/>
                  <w:r w:rsidRPr="002B7BC4">
                    <w:rPr>
                      <w:color w:val="000000"/>
                    </w:rPr>
                    <w:t xml:space="preserve"> Крым</w:t>
                  </w:r>
                </w:p>
              </w:tc>
              <w:tc>
                <w:tcPr>
                  <w:tcW w:w="1373" w:type="dxa"/>
                  <w:tcBorders>
                    <w:top w:val="single" w:sz="4" w:space="0" w:color="auto"/>
                    <w:left w:val="nil"/>
                    <w:bottom w:val="single" w:sz="4" w:space="0" w:color="auto"/>
                    <w:right w:val="single" w:sz="4" w:space="0" w:color="auto"/>
                  </w:tcBorders>
                </w:tcPr>
                <w:p w:rsidR="007867D1" w:rsidRPr="002B7BC4" w:rsidRDefault="007867D1" w:rsidP="00C12F77">
                  <w:r w:rsidRPr="002B7BC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2B7BC4" w:rsidRDefault="007867D1" w:rsidP="00C12F77">
                  <w:pPr>
                    <w:jc w:val="center"/>
                    <w:rPr>
                      <w:color w:val="000000"/>
                    </w:rPr>
                  </w:pPr>
                  <w:r w:rsidRPr="002B7BC4">
                    <w:rPr>
                      <w:color w:val="000000"/>
                    </w:rPr>
                    <w:t>36708</w:t>
                  </w:r>
                </w:p>
              </w:tc>
              <w:tc>
                <w:tcPr>
                  <w:tcW w:w="1985" w:type="dxa"/>
                  <w:tcBorders>
                    <w:top w:val="nil"/>
                    <w:left w:val="nil"/>
                    <w:bottom w:val="single" w:sz="4" w:space="0" w:color="auto"/>
                    <w:right w:val="single" w:sz="8" w:space="0" w:color="auto"/>
                  </w:tcBorders>
                  <w:shd w:val="clear" w:color="auto" w:fill="auto"/>
                  <w:vAlign w:val="center"/>
                  <w:hideMark/>
                </w:tcPr>
                <w:p w:rsidR="007867D1" w:rsidRPr="002B7BC4" w:rsidRDefault="007867D1" w:rsidP="00C12F77">
                  <w:pPr>
                    <w:jc w:val="center"/>
                    <w:rPr>
                      <w:color w:val="000000"/>
                    </w:rPr>
                  </w:pPr>
                  <w:r w:rsidRPr="002B7BC4">
                    <w:rPr>
                      <w:color w:val="000000"/>
                    </w:rPr>
                    <w:t>38304</w:t>
                  </w:r>
                </w:p>
              </w:tc>
            </w:tr>
            <w:tr w:rsidR="007867D1" w:rsidRPr="005E41DA" w:rsidTr="00C12F77">
              <w:trPr>
                <w:trHeight w:val="300"/>
              </w:trPr>
              <w:tc>
                <w:tcPr>
                  <w:tcW w:w="540" w:type="dxa"/>
                  <w:tcBorders>
                    <w:top w:val="nil"/>
                    <w:left w:val="single" w:sz="8" w:space="0" w:color="auto"/>
                    <w:bottom w:val="single" w:sz="4" w:space="0" w:color="auto"/>
                    <w:right w:val="single" w:sz="4" w:space="0" w:color="auto"/>
                  </w:tcBorders>
                </w:tcPr>
                <w:p w:rsidR="007867D1" w:rsidRPr="005E41DA" w:rsidRDefault="007867D1" w:rsidP="00C12F77">
                  <w:pPr>
                    <w:jc w:val="both"/>
                    <w:rPr>
                      <w:color w:val="000000"/>
                    </w:rPr>
                  </w:pPr>
                  <w:r w:rsidRPr="005E41DA">
                    <w:rPr>
                      <w:color w:val="000000"/>
                    </w:rPr>
                    <w:t>12</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C12F77">
                  <w:pPr>
                    <w:jc w:val="both"/>
                    <w:rPr>
                      <w:color w:val="000000"/>
                    </w:rPr>
                  </w:pPr>
                  <w:proofErr w:type="spellStart"/>
                  <w:r w:rsidRPr="005E41DA">
                    <w:rPr>
                      <w:color w:val="000000"/>
                    </w:rPr>
                    <w:t>г</w:t>
                  </w:r>
                  <w:proofErr w:type="gramStart"/>
                  <w:r w:rsidRPr="005E41DA">
                    <w:rPr>
                      <w:color w:val="000000"/>
                    </w:rPr>
                    <w:t>.Е</w:t>
                  </w:r>
                  <w:proofErr w:type="gramEnd"/>
                  <w:r w:rsidRPr="005E41DA">
                    <w:rPr>
                      <w:color w:val="000000"/>
                    </w:rPr>
                    <w:t>впатория</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C12F77">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C12F77">
                  <w:pPr>
                    <w:jc w:val="center"/>
                    <w:rPr>
                      <w:color w:val="000000"/>
                    </w:rPr>
                  </w:pPr>
                  <w:r w:rsidRPr="005E41DA">
                    <w:rPr>
                      <w:color w:val="000000"/>
                    </w:rPr>
                    <w:t>54600</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C12F77">
                  <w:pPr>
                    <w:jc w:val="center"/>
                    <w:rPr>
                      <w:color w:val="000000"/>
                    </w:rPr>
                  </w:pPr>
                  <w:r w:rsidRPr="005E41DA">
                    <w:rPr>
                      <w:color w:val="000000"/>
                    </w:rPr>
                    <w:t>53550</w:t>
                  </w:r>
                </w:p>
              </w:tc>
            </w:tr>
            <w:tr w:rsidR="007867D1" w:rsidRPr="005E41DA" w:rsidTr="00C12F77">
              <w:trPr>
                <w:trHeight w:val="315"/>
              </w:trPr>
              <w:tc>
                <w:tcPr>
                  <w:tcW w:w="540" w:type="dxa"/>
                  <w:tcBorders>
                    <w:top w:val="nil"/>
                    <w:left w:val="single" w:sz="8" w:space="0" w:color="auto"/>
                    <w:bottom w:val="single" w:sz="4" w:space="0" w:color="auto"/>
                    <w:right w:val="single" w:sz="4" w:space="0" w:color="auto"/>
                  </w:tcBorders>
                </w:tcPr>
                <w:p w:rsidR="007867D1" w:rsidRPr="005E41DA" w:rsidRDefault="007867D1" w:rsidP="00C12F77">
                  <w:pPr>
                    <w:jc w:val="both"/>
                    <w:rPr>
                      <w:color w:val="000000"/>
                    </w:rPr>
                  </w:pPr>
                  <w:r w:rsidRPr="005E41DA">
                    <w:rPr>
                      <w:color w:val="000000"/>
                    </w:rPr>
                    <w:t>13</w:t>
                  </w:r>
                </w:p>
              </w:tc>
              <w:tc>
                <w:tcPr>
                  <w:tcW w:w="3468" w:type="dxa"/>
                  <w:tcBorders>
                    <w:top w:val="nil"/>
                    <w:left w:val="single" w:sz="8" w:space="0" w:color="auto"/>
                    <w:bottom w:val="single" w:sz="4" w:space="0" w:color="auto"/>
                    <w:right w:val="single" w:sz="4" w:space="0" w:color="auto"/>
                  </w:tcBorders>
                  <w:shd w:val="clear" w:color="auto" w:fill="auto"/>
                  <w:vAlign w:val="center"/>
                  <w:hideMark/>
                </w:tcPr>
                <w:p w:rsidR="007867D1" w:rsidRPr="005E41DA" w:rsidRDefault="007867D1" w:rsidP="00C12F77">
                  <w:pPr>
                    <w:jc w:val="both"/>
                    <w:rPr>
                      <w:color w:val="000000"/>
                    </w:rPr>
                  </w:pPr>
                  <w:proofErr w:type="spellStart"/>
                  <w:r w:rsidRPr="005E41DA">
                    <w:rPr>
                      <w:color w:val="000000"/>
                    </w:rPr>
                    <w:t>г</w:t>
                  </w:r>
                  <w:proofErr w:type="gramStart"/>
                  <w:r w:rsidRPr="005E41DA">
                    <w:rPr>
                      <w:color w:val="000000"/>
                    </w:rPr>
                    <w:t>.С</w:t>
                  </w:r>
                  <w:proofErr w:type="gramEnd"/>
                  <w:r w:rsidRPr="005E41DA">
                    <w:rPr>
                      <w:color w:val="000000"/>
                    </w:rPr>
                    <w:t>евастополь</w:t>
                  </w:r>
                  <w:proofErr w:type="spellEnd"/>
                </w:p>
              </w:tc>
              <w:tc>
                <w:tcPr>
                  <w:tcW w:w="1373" w:type="dxa"/>
                  <w:tcBorders>
                    <w:top w:val="single" w:sz="4" w:space="0" w:color="auto"/>
                    <w:left w:val="nil"/>
                    <w:bottom w:val="single" w:sz="4" w:space="0" w:color="auto"/>
                    <w:right w:val="single" w:sz="4" w:space="0" w:color="auto"/>
                  </w:tcBorders>
                </w:tcPr>
                <w:p w:rsidR="007867D1" w:rsidRPr="005E41DA" w:rsidRDefault="007867D1" w:rsidP="00C12F77">
                  <w:r w:rsidRPr="005E41DA">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7867D1" w:rsidRPr="005E41DA" w:rsidRDefault="007867D1" w:rsidP="00C12F77">
                  <w:pPr>
                    <w:jc w:val="center"/>
                    <w:rPr>
                      <w:color w:val="000000"/>
                    </w:rPr>
                  </w:pPr>
                  <w:r w:rsidRPr="005E41DA">
                    <w:rPr>
                      <w:color w:val="000000"/>
                    </w:rPr>
                    <w:t>57750</w:t>
                  </w:r>
                </w:p>
              </w:tc>
              <w:tc>
                <w:tcPr>
                  <w:tcW w:w="1985" w:type="dxa"/>
                  <w:tcBorders>
                    <w:top w:val="nil"/>
                    <w:left w:val="nil"/>
                    <w:bottom w:val="single" w:sz="4" w:space="0" w:color="auto"/>
                    <w:right w:val="single" w:sz="8" w:space="0" w:color="auto"/>
                  </w:tcBorders>
                  <w:shd w:val="clear" w:color="auto" w:fill="auto"/>
                  <w:vAlign w:val="center"/>
                  <w:hideMark/>
                </w:tcPr>
                <w:p w:rsidR="007867D1" w:rsidRPr="005E41DA" w:rsidRDefault="007867D1" w:rsidP="00C12F77">
                  <w:pPr>
                    <w:jc w:val="center"/>
                    <w:rPr>
                      <w:color w:val="000000"/>
                    </w:rPr>
                  </w:pPr>
                  <w:r w:rsidRPr="005E41DA">
                    <w:rPr>
                      <w:color w:val="000000"/>
                    </w:rPr>
                    <w:t>57750</w:t>
                  </w:r>
                </w:p>
              </w:tc>
            </w:tr>
            <w:tr w:rsidR="007867D1" w:rsidRPr="005E41DA" w:rsidTr="00C12F7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867D1" w:rsidRPr="005E41DA" w:rsidRDefault="007867D1" w:rsidP="00C12F77">
                  <w:pPr>
                    <w:jc w:val="center"/>
                    <w:rPr>
                      <w:rFonts w:eastAsia="Calibri"/>
                      <w:color w:val="000000"/>
                    </w:rPr>
                  </w:pPr>
                  <w:r w:rsidRPr="005E41DA">
                    <w:rPr>
                      <w:rFonts w:eastAsia="Calibri"/>
                      <w:color w:val="000000"/>
                    </w:rPr>
                    <w:t>II</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rsidR="007867D1" w:rsidRPr="005E41DA" w:rsidRDefault="007867D1" w:rsidP="00C12F77">
                  <w:pPr>
                    <w:rPr>
                      <w:rFonts w:eastAsia="Calibri"/>
                      <w:color w:val="000000"/>
                    </w:rPr>
                  </w:pPr>
                  <w:r w:rsidRPr="005E41DA">
                    <w:rPr>
                      <w:rFonts w:eastAsia="Calibri"/>
                      <w:color w:val="000000"/>
                    </w:rPr>
                    <w:t>Работа автомобиля сверх норматива (за один час простоя) при завозе/вывозе</w:t>
                  </w:r>
                </w:p>
              </w:tc>
              <w:tc>
                <w:tcPr>
                  <w:tcW w:w="1373" w:type="dxa"/>
                  <w:tcBorders>
                    <w:top w:val="single" w:sz="4" w:space="0" w:color="auto"/>
                    <w:left w:val="single" w:sz="4" w:space="0" w:color="auto"/>
                    <w:bottom w:val="single" w:sz="4" w:space="0" w:color="auto"/>
                    <w:right w:val="single" w:sz="4" w:space="0" w:color="auto"/>
                  </w:tcBorders>
                  <w:vAlign w:val="center"/>
                </w:tcPr>
                <w:p w:rsidR="007867D1" w:rsidRPr="005E41DA" w:rsidRDefault="007867D1" w:rsidP="00C12F77">
                  <w:pPr>
                    <w:jc w:val="center"/>
                    <w:rPr>
                      <w:rFonts w:eastAsia="Calibri"/>
                      <w:color w:val="000000"/>
                    </w:rPr>
                  </w:pPr>
                  <w:r w:rsidRPr="005E41DA">
                    <w:rPr>
                      <w:rFonts w:eastAsia="Calibri"/>
                      <w:color w:val="000000"/>
                    </w:rPr>
                    <w:t>количество (типовое)</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7D1" w:rsidRPr="005E41DA" w:rsidRDefault="007867D1" w:rsidP="00C12F77">
                  <w:pPr>
                    <w:jc w:val="center"/>
                    <w:rPr>
                      <w:rFonts w:eastAsia="Calibri"/>
                      <w:color w:val="000000"/>
                    </w:rPr>
                  </w:pPr>
                  <w:r w:rsidRPr="005E41DA">
                    <w:rPr>
                      <w:rFonts w:eastAsia="Calibri"/>
                      <w:color w:val="000000"/>
                    </w:rPr>
                    <w:t>942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67D1" w:rsidRPr="005E41DA" w:rsidRDefault="007867D1" w:rsidP="00C12F77">
                  <w:pPr>
                    <w:jc w:val="center"/>
                    <w:rPr>
                      <w:rFonts w:eastAsia="Calibri"/>
                      <w:color w:val="000000"/>
                    </w:rPr>
                  </w:pPr>
                  <w:r w:rsidRPr="005E41DA">
                    <w:rPr>
                      <w:rFonts w:eastAsia="Calibri"/>
                      <w:color w:val="000000"/>
                    </w:rPr>
                    <w:t>985</w:t>
                  </w:r>
                </w:p>
              </w:tc>
            </w:tr>
            <w:tr w:rsidR="007867D1" w:rsidRPr="005E41DA" w:rsidTr="00C12F7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7867D1" w:rsidRPr="005E41DA" w:rsidRDefault="007867D1" w:rsidP="00C12F77">
                  <w:pPr>
                    <w:jc w:val="center"/>
                    <w:rPr>
                      <w:rFonts w:eastAsia="Calibri"/>
                      <w:color w:val="000000"/>
                    </w:rPr>
                  </w:pPr>
                  <w:r w:rsidRPr="005E41DA">
                    <w:rPr>
                      <w:rFonts w:eastAsia="Calibri"/>
                      <w:color w:val="000000"/>
                    </w:rPr>
                    <w:t>III</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bottom"/>
                </w:tcPr>
                <w:p w:rsidR="007867D1" w:rsidRPr="005E41DA" w:rsidRDefault="007867D1" w:rsidP="00C12F77">
                  <w:pPr>
                    <w:rPr>
                      <w:rFonts w:eastAsia="Calibri"/>
                      <w:color w:val="000000"/>
                    </w:rPr>
                  </w:pPr>
                  <w:r w:rsidRPr="005E41DA">
                    <w:rPr>
                      <w:rFonts w:eastAsia="Calibri"/>
                      <w:color w:val="000000"/>
                    </w:rPr>
                    <w:t>Нормативное время предоставления автотранспорта при простое под грузовыми операциями</w:t>
                  </w:r>
                </w:p>
              </w:tc>
              <w:tc>
                <w:tcPr>
                  <w:tcW w:w="1373" w:type="dxa"/>
                  <w:tcBorders>
                    <w:top w:val="single" w:sz="4" w:space="0" w:color="auto"/>
                    <w:left w:val="single" w:sz="4" w:space="0" w:color="auto"/>
                    <w:bottom w:val="single" w:sz="4" w:space="0" w:color="auto"/>
                    <w:right w:val="single" w:sz="4" w:space="0" w:color="auto"/>
                  </w:tcBorders>
                  <w:vAlign w:val="center"/>
                </w:tcPr>
                <w:p w:rsidR="007867D1" w:rsidRPr="005E41DA" w:rsidRDefault="007867D1" w:rsidP="00C12F77">
                  <w:pPr>
                    <w:jc w:val="center"/>
                    <w:rPr>
                      <w:rFonts w:eastAsia="Calibri"/>
                      <w:color w:val="000000"/>
                    </w:rPr>
                  </w:pPr>
                  <w:r w:rsidRPr="005E41DA">
                    <w:rPr>
                      <w:rFonts w:eastAsia="Calibri"/>
                      <w:color w:val="000000"/>
                    </w:rPr>
                    <w:t>ча</w:t>
                  </w:r>
                  <w:proofErr w:type="gramStart"/>
                  <w:r w:rsidRPr="005E41DA">
                    <w:rPr>
                      <w:rFonts w:eastAsia="Calibri"/>
                      <w:color w:val="000000"/>
                    </w:rPr>
                    <w:t>с(</w:t>
                  </w:r>
                  <w:proofErr w:type="spellStart"/>
                  <w:proofErr w:type="gramEnd"/>
                  <w:r w:rsidRPr="005E41DA">
                    <w:rPr>
                      <w:rFonts w:eastAsia="Calibri"/>
                      <w:color w:val="000000"/>
                    </w:rPr>
                    <w:t>ов</w:t>
                  </w:r>
                  <w:proofErr w:type="spellEnd"/>
                  <w:r w:rsidRPr="005E41DA">
                    <w:rPr>
                      <w:rFonts w:eastAsia="Calibri"/>
                      <w:color w:val="000000"/>
                    </w:rPr>
                    <w: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67D1" w:rsidRPr="005E41DA" w:rsidRDefault="007867D1" w:rsidP="00C12F77">
                  <w:pPr>
                    <w:jc w:val="center"/>
                    <w:rPr>
                      <w:rFonts w:eastAsia="Calibri"/>
                      <w:color w:val="000000"/>
                    </w:rPr>
                  </w:pPr>
                  <w:r w:rsidRPr="005E41DA">
                    <w:rPr>
                      <w:rFonts w:eastAsia="Calibri"/>
                      <w:color w:val="000000"/>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867D1" w:rsidRPr="005E41DA" w:rsidRDefault="007867D1" w:rsidP="00C12F77">
                  <w:pPr>
                    <w:jc w:val="center"/>
                    <w:rPr>
                      <w:rFonts w:eastAsia="Calibri"/>
                      <w:color w:val="000000"/>
                    </w:rPr>
                  </w:pPr>
                  <w:r w:rsidRPr="005E41DA">
                    <w:rPr>
                      <w:rFonts w:eastAsia="Calibri"/>
                      <w:color w:val="000000"/>
                    </w:rPr>
                    <w:t>4</w:t>
                  </w:r>
                </w:p>
              </w:tc>
            </w:tr>
          </w:tbl>
          <w:p w:rsidR="007867D1" w:rsidRPr="00A736EB" w:rsidRDefault="007867D1" w:rsidP="009241DA">
            <w:pPr>
              <w:suppressAutoHyphens w:val="0"/>
              <w:jc w:val="center"/>
              <w:rPr>
                <w:b/>
                <w:bCs/>
                <w:color w:val="000000"/>
                <w:lang w:eastAsia="ru-RU"/>
              </w:rPr>
            </w:pPr>
          </w:p>
        </w:tc>
      </w:tr>
      <w:tr w:rsidR="00151A36" w:rsidRPr="00A736EB" w:rsidTr="007867D1">
        <w:trPr>
          <w:trHeight w:val="255"/>
        </w:trPr>
        <w:tc>
          <w:tcPr>
            <w:tcW w:w="9761" w:type="dxa"/>
            <w:tcBorders>
              <w:top w:val="nil"/>
              <w:left w:val="nil"/>
              <w:bottom w:val="single" w:sz="4" w:space="0" w:color="auto"/>
              <w:right w:val="nil"/>
            </w:tcBorders>
            <w:shd w:val="clear" w:color="auto" w:fill="auto"/>
            <w:noWrap/>
            <w:vAlign w:val="bottom"/>
            <w:hideMark/>
          </w:tcPr>
          <w:p w:rsidR="00151A36" w:rsidRPr="00A736EB" w:rsidRDefault="00151A36" w:rsidP="009241DA">
            <w:pPr>
              <w:suppressAutoHyphens w:val="0"/>
              <w:rPr>
                <w:rFonts w:ascii="Calibri" w:hAnsi="Calibri"/>
                <w:color w:val="000000"/>
                <w:lang w:eastAsia="ru-RU"/>
              </w:rPr>
            </w:pPr>
          </w:p>
        </w:tc>
      </w:tr>
    </w:tbl>
    <w:p w:rsidR="00151A36" w:rsidRDefault="00151A36" w:rsidP="00151A36">
      <w:pPr>
        <w:ind w:left="5245"/>
        <w:jc w:val="right"/>
        <w:rPr>
          <w:color w:val="000000"/>
        </w:rPr>
      </w:pPr>
    </w:p>
    <w:p w:rsidR="00151A36" w:rsidRDefault="00151A36" w:rsidP="00151A36"/>
    <w:p w:rsidR="00151A36" w:rsidRDefault="00151A36" w:rsidP="001629D5">
      <w:pPr>
        <w:pStyle w:val="af9"/>
        <w:ind w:left="709" w:firstLine="0"/>
        <w:jc w:val="center"/>
        <w:outlineLvl w:val="0"/>
        <w:rPr>
          <w:b/>
          <w:bCs/>
          <w:sz w:val="32"/>
          <w:szCs w:val="32"/>
        </w:rPr>
      </w:pPr>
    </w:p>
    <w:p w:rsidR="00151A36" w:rsidRDefault="00151A36"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07FD5" w:rsidRDefault="00754B7F" w:rsidP="003C4674">
            <w:pPr>
              <w:pStyle w:val="19"/>
              <w:ind w:firstLine="397"/>
              <w:rPr>
                <w:sz w:val="24"/>
                <w:szCs w:val="24"/>
              </w:rPr>
            </w:pPr>
            <w:r>
              <w:rPr>
                <w:sz w:val="24"/>
                <w:szCs w:val="24"/>
              </w:rPr>
              <w:t>процедура Размещения оферты № РО-</w:t>
            </w:r>
            <w:r w:rsidR="00084255">
              <w:rPr>
                <w:sz w:val="24"/>
                <w:szCs w:val="24"/>
              </w:rPr>
              <w:t>НКПСКЖД</w:t>
            </w:r>
            <w:r>
              <w:rPr>
                <w:sz w:val="24"/>
                <w:szCs w:val="24"/>
              </w:rPr>
              <w:t>-</w:t>
            </w:r>
            <w:r w:rsidRPr="002F4389">
              <w:rPr>
                <w:sz w:val="24"/>
                <w:szCs w:val="24"/>
              </w:rPr>
              <w:t>21-</w:t>
            </w:r>
            <w:r w:rsidR="00084255" w:rsidRPr="002F4389">
              <w:rPr>
                <w:sz w:val="24"/>
                <w:szCs w:val="24"/>
              </w:rPr>
              <w:t>00</w:t>
            </w:r>
            <w:r w:rsidR="003C4674" w:rsidRPr="002F4389">
              <w:rPr>
                <w:sz w:val="24"/>
                <w:szCs w:val="24"/>
              </w:rPr>
              <w:t>15</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Краснодар филиала ПАО «</w:t>
            </w:r>
            <w:proofErr w:type="spellStart"/>
            <w:r>
              <w:rPr>
                <w:sz w:val="24"/>
                <w:szCs w:val="24"/>
              </w:rPr>
              <w:t>ТрансКонтейнер</w:t>
            </w:r>
            <w:proofErr w:type="spellEnd"/>
            <w:r>
              <w:rPr>
                <w:sz w:val="24"/>
                <w:szCs w:val="24"/>
              </w:rPr>
              <w:t>» на СКЖД»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07FD5" w:rsidRDefault="00754B7F">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26EDF" w:rsidRPr="00E735BA" w:rsidRDefault="00926EDF" w:rsidP="00926ED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926EDF" w:rsidRPr="00E735BA" w:rsidRDefault="00926EDF" w:rsidP="00926EDF">
            <w:pPr>
              <w:pStyle w:val="19"/>
              <w:ind w:firstLine="0"/>
              <w:rPr>
                <w:sz w:val="24"/>
                <w:szCs w:val="24"/>
              </w:rPr>
            </w:pPr>
            <w:r>
              <w:rPr>
                <w:sz w:val="24"/>
                <w:szCs w:val="24"/>
              </w:rPr>
              <w:t xml:space="preserve">Адрес: </w:t>
            </w:r>
            <w:r w:rsidRPr="00E735BA">
              <w:rPr>
                <w:sz w:val="24"/>
                <w:szCs w:val="24"/>
              </w:rPr>
              <w:t xml:space="preserve">Российская Федерация, 344000, </w:t>
            </w:r>
            <w:proofErr w:type="spellStart"/>
            <w:r w:rsidRPr="00E735BA">
              <w:rPr>
                <w:sz w:val="24"/>
                <w:szCs w:val="24"/>
              </w:rPr>
              <w:t>г</w:t>
            </w:r>
            <w:proofErr w:type="gramStart"/>
            <w:r w:rsidRPr="00E735BA">
              <w:rPr>
                <w:sz w:val="24"/>
                <w:szCs w:val="24"/>
              </w:rPr>
              <w:t>.Р</w:t>
            </w:r>
            <w:proofErr w:type="gramEnd"/>
            <w:r w:rsidRPr="00E735BA">
              <w:rPr>
                <w:sz w:val="24"/>
                <w:szCs w:val="24"/>
              </w:rPr>
              <w:t>остов</w:t>
            </w:r>
            <w:proofErr w:type="spellEnd"/>
            <w:r w:rsidRPr="00E735BA">
              <w:rPr>
                <w:sz w:val="24"/>
                <w:szCs w:val="24"/>
              </w:rPr>
              <w:t xml:space="preserve">-на-Дону, </w:t>
            </w:r>
            <w:proofErr w:type="spellStart"/>
            <w:r w:rsidRPr="00E735BA">
              <w:rPr>
                <w:sz w:val="24"/>
                <w:szCs w:val="24"/>
              </w:rPr>
              <w:t>пер.Энергетиков</w:t>
            </w:r>
            <w:proofErr w:type="spellEnd"/>
            <w:r w:rsidRPr="00E735BA">
              <w:rPr>
                <w:sz w:val="24"/>
                <w:szCs w:val="24"/>
              </w:rPr>
              <w:t>, 3-5а/378/90</w:t>
            </w:r>
          </w:p>
          <w:p w:rsidR="00926EDF" w:rsidRDefault="00926EDF" w:rsidP="00926EDF">
            <w:pPr>
              <w:pStyle w:val="19"/>
              <w:ind w:firstLine="0"/>
              <w:rPr>
                <w:sz w:val="24"/>
                <w:szCs w:val="24"/>
              </w:rPr>
            </w:pPr>
            <w:r w:rsidRPr="00E735BA">
              <w:rPr>
                <w:sz w:val="24"/>
                <w:szCs w:val="24"/>
              </w:rPr>
              <w:t xml:space="preserve">   </w:t>
            </w:r>
          </w:p>
          <w:p w:rsidR="00926EDF" w:rsidRPr="00E735BA" w:rsidRDefault="00926EDF" w:rsidP="00926EDF">
            <w:pPr>
              <w:pStyle w:val="19"/>
              <w:ind w:firstLine="0"/>
              <w:rPr>
                <w:sz w:val="24"/>
                <w:szCs w:val="24"/>
              </w:rPr>
            </w:pPr>
            <w:r w:rsidRPr="00E735BA">
              <w:rPr>
                <w:sz w:val="24"/>
                <w:szCs w:val="24"/>
              </w:rPr>
              <w:t>Контактно</w:t>
            </w:r>
            <w:proofErr w:type="gramStart"/>
            <w:r w:rsidRPr="00E735BA">
              <w:rPr>
                <w:sz w:val="24"/>
                <w:szCs w:val="24"/>
              </w:rPr>
              <w:t>е(</w:t>
            </w:r>
            <w:proofErr w:type="spellStart"/>
            <w:proofErr w:type="gramEnd"/>
            <w:r w:rsidRPr="00E735BA">
              <w:rPr>
                <w:sz w:val="24"/>
                <w:szCs w:val="24"/>
              </w:rPr>
              <w:t>ые</w:t>
            </w:r>
            <w:proofErr w:type="spellEnd"/>
            <w:r w:rsidRPr="00E735BA">
              <w:rPr>
                <w:sz w:val="24"/>
                <w:szCs w:val="24"/>
              </w:rPr>
              <w:t xml:space="preserve">) лицо(а) </w:t>
            </w:r>
            <w:r>
              <w:rPr>
                <w:sz w:val="24"/>
                <w:szCs w:val="24"/>
              </w:rPr>
              <w:t>Заказчика</w:t>
            </w:r>
            <w:r w:rsidRPr="00E735BA">
              <w:rPr>
                <w:sz w:val="24"/>
                <w:szCs w:val="24"/>
              </w:rPr>
              <w:t>: Татьяна Николаевна Давыдова, тел./ +7(495)7881717(4214).</w:t>
            </w:r>
          </w:p>
          <w:p w:rsidR="00107FD5" w:rsidRPr="00926EDF" w:rsidRDefault="00926EDF" w:rsidP="00926EDF">
            <w:pPr>
              <w:pStyle w:val="19"/>
              <w:ind w:firstLine="0"/>
              <w:rPr>
                <w:sz w:val="24"/>
                <w:szCs w:val="24"/>
              </w:rPr>
            </w:pPr>
            <w:r w:rsidRPr="00926EDF">
              <w:rPr>
                <w:sz w:val="24"/>
                <w:szCs w:val="24"/>
              </w:rPr>
              <w:t xml:space="preserve">Электронный адрес: </w:t>
            </w:r>
            <w:proofErr w:type="spellStart"/>
            <w:r w:rsidRPr="00926EDF">
              <w:rPr>
                <w:sz w:val="24"/>
                <w:szCs w:val="24"/>
                <w:lang w:val="en-US"/>
              </w:rPr>
              <w:t>DavydovaTN</w:t>
            </w:r>
            <w:proofErr w:type="spellEnd"/>
            <w:r w:rsidRPr="00926EDF">
              <w:rPr>
                <w:sz w:val="24"/>
                <w:szCs w:val="24"/>
              </w:rPr>
              <w:t>@</w:t>
            </w:r>
            <w:proofErr w:type="spellStart"/>
            <w:r w:rsidRPr="00926EDF">
              <w:rPr>
                <w:sz w:val="24"/>
                <w:szCs w:val="24"/>
                <w:lang w:val="en-US"/>
              </w:rPr>
              <w:t>trcont</w:t>
            </w:r>
            <w:proofErr w:type="spellEnd"/>
            <w:r w:rsidRPr="00926EDF">
              <w:rPr>
                <w:sz w:val="24"/>
                <w:szCs w:val="24"/>
              </w:rPr>
              <w:t>.</w:t>
            </w:r>
            <w:proofErr w:type="spellStart"/>
            <w:r w:rsidRPr="00926EDF">
              <w:rPr>
                <w:sz w:val="24"/>
                <w:szCs w:val="24"/>
                <w:lang w:val="en-US"/>
              </w:rPr>
              <w:t>ru</w:t>
            </w:r>
            <w:proofErr w:type="spellEnd"/>
            <w:r w:rsidRPr="00926EDF">
              <w:rPr>
                <w:sz w:val="24"/>
                <w:szCs w:val="24"/>
              </w:rPr>
              <w:t xml:space="preserve">.   </w:t>
            </w:r>
          </w:p>
          <w:p w:rsidR="00107FD5" w:rsidRDefault="00107FD5">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07FD5" w:rsidRDefault="00754B7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926EDF">
              <w:rPr>
                <w:sz w:val="24"/>
                <w:szCs w:val="24"/>
              </w:rPr>
              <w:t xml:space="preserve"> ПАО «</w:t>
            </w:r>
            <w:proofErr w:type="spellStart"/>
            <w:r w:rsidR="00926EDF">
              <w:rPr>
                <w:sz w:val="24"/>
                <w:szCs w:val="24"/>
              </w:rPr>
              <w:t>ТрансКонтейнер</w:t>
            </w:r>
            <w:proofErr w:type="spellEnd"/>
            <w:r w:rsidR="00926EDF">
              <w:rPr>
                <w:sz w:val="24"/>
                <w:szCs w:val="24"/>
              </w:rPr>
              <w:t>»:</w:t>
            </w:r>
            <w:r>
              <w:rPr>
                <w:sz w:val="24"/>
                <w:szCs w:val="24"/>
              </w:rPr>
              <w:t xml:space="preserve"> </w:t>
            </w:r>
          </w:p>
          <w:p w:rsidR="00107FD5" w:rsidRDefault="00754B7F">
            <w:pPr>
              <w:pStyle w:val="19"/>
              <w:ind w:firstLine="0"/>
              <w:rPr>
                <w:sz w:val="24"/>
                <w:szCs w:val="24"/>
                <w:highlight w:val="cyan"/>
              </w:rPr>
            </w:pPr>
            <w:r>
              <w:rPr>
                <w:sz w:val="24"/>
                <w:szCs w:val="24"/>
              </w:rPr>
              <w:t xml:space="preserve">Адрес: </w:t>
            </w:r>
            <w:r w:rsidR="00926EDF"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107FD5" w:rsidRDefault="00754B7F">
            <w:pPr>
              <w:pStyle w:val="19"/>
              <w:ind w:firstLine="397"/>
              <w:rPr>
                <w:sz w:val="24"/>
                <w:szCs w:val="24"/>
              </w:rPr>
            </w:pPr>
            <w:r>
              <w:rPr>
                <w:sz w:val="24"/>
                <w:szCs w:val="24"/>
              </w:rPr>
              <w:lastRenderedPageBreak/>
              <w:t xml:space="preserve">Начальная (максимальная) цена договора составляет 35000000 (тридцать пять миллионов) рублей 00 копеек с учетом всех налогов (кроме НДС). </w:t>
            </w:r>
            <w:proofErr w:type="gramStart"/>
            <w:r w:rsidR="00084255">
              <w:rPr>
                <w:sz w:val="24"/>
                <w:szCs w:val="24"/>
              </w:rPr>
              <w:t xml:space="preserve">В арендную плату включены все расходы на </w:t>
            </w:r>
            <w:r w:rsidR="00084255">
              <w:rPr>
                <w:sz w:val="24"/>
                <w:szCs w:val="24"/>
              </w:rPr>
              <w:lastRenderedPageBreak/>
              <w:t>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00084255">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07FD5" w:rsidRPr="005A1565" w:rsidRDefault="00754B7F" w:rsidP="003C4674">
            <w:pPr>
              <w:jc w:val="both"/>
              <w:rPr>
                <w:b/>
              </w:rPr>
            </w:pPr>
            <w:r w:rsidRPr="005A1565">
              <w:t>«</w:t>
            </w:r>
            <w:r w:rsidR="003C4674" w:rsidRPr="005A1565">
              <w:t>16</w:t>
            </w:r>
            <w:r w:rsidRPr="005A1565">
              <w:t xml:space="preserve">» </w:t>
            </w:r>
            <w:r w:rsidR="003C4674" w:rsidRPr="005A1565">
              <w:t>ноября</w:t>
            </w:r>
            <w:r w:rsidRPr="005A1565">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07FD5" w:rsidRPr="005A1565" w:rsidRDefault="00926EDF">
            <w:pPr>
              <w:pStyle w:val="19"/>
              <w:ind w:firstLine="397"/>
              <w:rPr>
                <w:b/>
                <w:sz w:val="24"/>
                <w:szCs w:val="24"/>
              </w:rPr>
            </w:pPr>
            <w:proofErr w:type="gramStart"/>
            <w:r w:rsidRPr="005A156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«28» сентября 2023 г. по адресу, указанному в пункте 2</w:t>
            </w:r>
            <w:proofErr w:type="gramEnd"/>
            <w:r w:rsidRPr="005A1565">
              <w:rPr>
                <w:sz w:val="24"/>
                <w:szCs w:val="24"/>
              </w:rPr>
              <w:t xml:space="preserve">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26EDF" w:rsidRPr="005A1565" w:rsidRDefault="00926EDF" w:rsidP="00926EDF">
            <w:pPr>
              <w:pStyle w:val="19"/>
              <w:ind w:firstLine="397"/>
              <w:rPr>
                <w:sz w:val="24"/>
                <w:szCs w:val="24"/>
              </w:rPr>
            </w:pPr>
            <w:r w:rsidRPr="005A1565">
              <w:rPr>
                <w:sz w:val="24"/>
                <w:szCs w:val="24"/>
              </w:rPr>
              <w:t>Вскрытие, рассмотрение, оценка и сопоставление Заявок по первому этапу состоится «</w:t>
            </w:r>
            <w:r w:rsidR="003C4674" w:rsidRPr="005A1565">
              <w:rPr>
                <w:sz w:val="24"/>
                <w:szCs w:val="24"/>
              </w:rPr>
              <w:t>25</w:t>
            </w:r>
            <w:r w:rsidRPr="005A1565">
              <w:rPr>
                <w:sz w:val="24"/>
                <w:szCs w:val="24"/>
              </w:rPr>
              <w:t>» ноября 2021 г. 14 часов 00 минут местного времени по адресу, указанному в пункте 2 Информационной карты.</w:t>
            </w:r>
          </w:p>
          <w:p w:rsidR="00926EDF" w:rsidRPr="005A1565" w:rsidRDefault="00926EDF" w:rsidP="00926EDF">
            <w:pPr>
              <w:pStyle w:val="19"/>
              <w:ind w:left="34" w:firstLine="363"/>
              <w:rPr>
                <w:sz w:val="24"/>
                <w:szCs w:val="24"/>
              </w:rPr>
            </w:pPr>
            <w:r w:rsidRPr="005A1565">
              <w:rPr>
                <w:sz w:val="24"/>
                <w:szCs w:val="24"/>
              </w:rPr>
              <w:t>- по второму этапу  «</w:t>
            </w:r>
            <w:r w:rsidR="003C4674" w:rsidRPr="005A1565">
              <w:rPr>
                <w:sz w:val="24"/>
                <w:szCs w:val="24"/>
              </w:rPr>
              <w:t>28</w:t>
            </w:r>
            <w:r w:rsidRPr="005A1565">
              <w:rPr>
                <w:sz w:val="24"/>
                <w:szCs w:val="24"/>
              </w:rPr>
              <w:t>» декабря 2021 г. 14 часов 00 минут;</w:t>
            </w:r>
          </w:p>
          <w:p w:rsidR="00926EDF" w:rsidRPr="005A1565" w:rsidRDefault="00926EDF" w:rsidP="00926EDF">
            <w:pPr>
              <w:pStyle w:val="19"/>
              <w:ind w:left="34" w:firstLine="363"/>
              <w:rPr>
                <w:sz w:val="24"/>
                <w:szCs w:val="24"/>
              </w:rPr>
            </w:pPr>
            <w:r w:rsidRPr="005A1565">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107FD5" w:rsidRPr="005A1565" w:rsidRDefault="00926EDF" w:rsidP="00926EDF">
            <w:pPr>
              <w:pStyle w:val="19"/>
              <w:ind w:firstLine="397"/>
              <w:rPr>
                <w:sz w:val="24"/>
                <w:szCs w:val="24"/>
              </w:rPr>
            </w:pPr>
            <w:r w:rsidRPr="005A1565">
              <w:rPr>
                <w:sz w:val="24"/>
                <w:szCs w:val="24"/>
                <w:lang w:bidi="ru-RU"/>
              </w:rPr>
              <w:t xml:space="preserve">- по последнему этапу при наличии Заявок – не позднее 10 календарных дней </w:t>
            </w:r>
            <w:proofErr w:type="gramStart"/>
            <w:r w:rsidRPr="005A1565">
              <w:rPr>
                <w:sz w:val="24"/>
                <w:szCs w:val="24"/>
                <w:lang w:bidi="ru-RU"/>
              </w:rPr>
              <w:t>с даты окончания</w:t>
            </w:r>
            <w:proofErr w:type="gramEnd"/>
            <w:r w:rsidRPr="005A1565">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26EDF" w:rsidRPr="005A1565" w:rsidRDefault="00926EDF" w:rsidP="00926EDF">
            <w:pPr>
              <w:pStyle w:val="19"/>
              <w:ind w:firstLine="0"/>
              <w:rPr>
                <w:sz w:val="24"/>
                <w:szCs w:val="24"/>
              </w:rPr>
            </w:pPr>
            <w:r w:rsidRPr="005A1565">
              <w:rPr>
                <w:sz w:val="24"/>
                <w:szCs w:val="24"/>
              </w:rPr>
              <w:t>Подведение итогов по первому этапу состоится не позднее «</w:t>
            </w:r>
            <w:r w:rsidR="005A1565" w:rsidRPr="005A1565">
              <w:rPr>
                <w:sz w:val="24"/>
                <w:szCs w:val="24"/>
              </w:rPr>
              <w:t>21</w:t>
            </w:r>
            <w:r w:rsidRPr="005A1565">
              <w:rPr>
                <w:sz w:val="24"/>
                <w:szCs w:val="24"/>
              </w:rPr>
              <w:t xml:space="preserve">» </w:t>
            </w:r>
            <w:r w:rsidR="005A1565" w:rsidRPr="005A1565">
              <w:rPr>
                <w:sz w:val="24"/>
                <w:szCs w:val="24"/>
              </w:rPr>
              <w:t xml:space="preserve">декабря </w:t>
            </w:r>
            <w:r w:rsidRPr="005A1565">
              <w:rPr>
                <w:sz w:val="24"/>
                <w:szCs w:val="24"/>
              </w:rPr>
              <w:t>2021 г. 13 часов 00 минут местного времени по адресу, указанному в пункте 3 Информационной карты.</w:t>
            </w:r>
          </w:p>
          <w:p w:rsidR="00926EDF" w:rsidRPr="005A1565" w:rsidRDefault="00926EDF" w:rsidP="00926EDF">
            <w:pPr>
              <w:pStyle w:val="19"/>
              <w:ind w:firstLine="0"/>
              <w:rPr>
                <w:sz w:val="24"/>
                <w:szCs w:val="24"/>
              </w:rPr>
            </w:pPr>
            <w:r w:rsidRPr="005A1565">
              <w:rPr>
                <w:sz w:val="24"/>
                <w:szCs w:val="24"/>
              </w:rPr>
              <w:t>- по второму этапу не позднее «</w:t>
            </w:r>
            <w:r w:rsidR="005A1565" w:rsidRPr="005A1565">
              <w:rPr>
                <w:sz w:val="24"/>
                <w:szCs w:val="24"/>
              </w:rPr>
              <w:t>27</w:t>
            </w:r>
            <w:r w:rsidRPr="005A1565">
              <w:rPr>
                <w:sz w:val="24"/>
                <w:szCs w:val="24"/>
              </w:rPr>
              <w:t>»</w:t>
            </w:r>
            <w:r w:rsidR="005A1565" w:rsidRPr="005A1565">
              <w:rPr>
                <w:sz w:val="24"/>
                <w:szCs w:val="24"/>
              </w:rPr>
              <w:t xml:space="preserve">января </w:t>
            </w:r>
            <w:r w:rsidRPr="005A1565">
              <w:rPr>
                <w:sz w:val="24"/>
                <w:szCs w:val="24"/>
              </w:rPr>
              <w:t xml:space="preserve"> 2022г;</w:t>
            </w:r>
          </w:p>
          <w:p w:rsidR="00926EDF" w:rsidRPr="005A1565" w:rsidRDefault="00926EDF" w:rsidP="00926EDF">
            <w:pPr>
              <w:pStyle w:val="19"/>
              <w:ind w:firstLine="0"/>
              <w:rPr>
                <w:sz w:val="24"/>
                <w:szCs w:val="24"/>
              </w:rPr>
            </w:pPr>
            <w:r w:rsidRPr="005A1565">
              <w:rPr>
                <w:sz w:val="24"/>
                <w:szCs w:val="24"/>
              </w:rPr>
              <w:t xml:space="preserve">- по третьему  и последующим этапам при наличии Заявок не позднее 21 календарного дня </w:t>
            </w:r>
            <w:proofErr w:type="gramStart"/>
            <w:r w:rsidRPr="005A1565">
              <w:rPr>
                <w:sz w:val="24"/>
                <w:szCs w:val="24"/>
              </w:rPr>
              <w:t>с даты рассмотрения</w:t>
            </w:r>
            <w:proofErr w:type="gramEnd"/>
            <w:r w:rsidRPr="005A1565">
              <w:rPr>
                <w:sz w:val="24"/>
                <w:szCs w:val="24"/>
              </w:rPr>
              <w:t xml:space="preserve"> и сопоставления Заявок соответствующего этапа.</w:t>
            </w:r>
          </w:p>
          <w:p w:rsidR="00107FD5" w:rsidRPr="005A1565" w:rsidRDefault="00107FD5">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07FD5" w:rsidRDefault="00754B7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07FD5" w:rsidRPr="00754B7F" w:rsidRDefault="00754B7F">
            <w:pPr>
              <w:pStyle w:val="afe"/>
              <w:jc w:val="both"/>
              <w:rPr>
                <w:sz w:val="24"/>
                <w:szCs w:val="24"/>
              </w:rPr>
            </w:pPr>
            <w:r w:rsidRPr="00754B7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07FD5" w:rsidRDefault="00754B7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A03050" w:rsidRDefault="00856650" w:rsidP="00E47C4C">
            <w:pPr>
              <w:pStyle w:val="19"/>
              <w:ind w:left="-57" w:right="-108" w:firstLine="0"/>
              <w:rPr>
                <w:b/>
                <w:sz w:val="24"/>
                <w:szCs w:val="24"/>
              </w:rPr>
            </w:pPr>
            <w:r w:rsidRPr="00A03050">
              <w:rPr>
                <w:b/>
                <w:sz w:val="24"/>
                <w:szCs w:val="24"/>
              </w:rPr>
              <w:t>13.</w:t>
            </w:r>
          </w:p>
        </w:tc>
        <w:tc>
          <w:tcPr>
            <w:tcW w:w="2126" w:type="dxa"/>
          </w:tcPr>
          <w:p w:rsidR="007D6548" w:rsidRPr="00A03050" w:rsidRDefault="00306BEB" w:rsidP="00894B17">
            <w:pPr>
              <w:pStyle w:val="Default"/>
              <w:rPr>
                <w:b/>
                <w:color w:val="auto"/>
              </w:rPr>
            </w:pPr>
            <w:r w:rsidRPr="00A03050">
              <w:rPr>
                <w:b/>
                <w:color w:val="auto"/>
              </w:rPr>
              <w:t xml:space="preserve">Форма, сроки и порядок оплаты за поставку товаров, </w:t>
            </w:r>
            <w:r w:rsidRPr="00A03050">
              <w:rPr>
                <w:b/>
                <w:color w:val="auto"/>
              </w:rPr>
              <w:lastRenderedPageBreak/>
              <w:t>выполнения работ, оказания услуг</w:t>
            </w:r>
          </w:p>
        </w:tc>
        <w:tc>
          <w:tcPr>
            <w:tcW w:w="7200" w:type="dxa"/>
          </w:tcPr>
          <w:p w:rsidR="00107FD5" w:rsidRDefault="00A03050" w:rsidP="00084255">
            <w:pPr>
              <w:pStyle w:val="19"/>
              <w:ind w:firstLine="0"/>
              <w:rPr>
                <w:sz w:val="24"/>
                <w:szCs w:val="24"/>
              </w:rPr>
            </w:pPr>
            <w:r w:rsidRPr="00A03050">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07FD5" w:rsidRDefault="00754B7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107FD5" w:rsidRDefault="00754B7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Краснодар, </w:t>
            </w:r>
            <w:proofErr w:type="spellStart"/>
            <w:proofErr w:type="gramStart"/>
            <w:r>
              <w:t>ул</w:t>
            </w:r>
            <w:proofErr w:type="spellEnd"/>
            <w:proofErr w:type="gramEnd"/>
            <w:r>
              <w:t xml:space="preserve"> Новороссийская, д 61А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07FD5" w:rsidRDefault="00926ED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07FD5" w:rsidRDefault="00754B7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07FD5" w:rsidRDefault="00754B7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07FD5" w:rsidRDefault="00754B7F">
                  <w:pPr>
                    <w:snapToGrid w:val="0"/>
                    <w:rPr>
                      <w:sz w:val="22"/>
                      <w:szCs w:val="22"/>
                    </w:rPr>
                  </w:pPr>
                  <w:r>
                    <w:rPr>
                      <w:sz w:val="22"/>
                      <w:szCs w:val="22"/>
                    </w:rPr>
                    <w:t>370</w:t>
                  </w:r>
                </w:p>
              </w:tc>
            </w:tr>
          </w:tbl>
          <w:p w:rsidR="00107FD5" w:rsidRDefault="00107FD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F20CF">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07FD5" w:rsidRPr="00754B7F" w:rsidRDefault="00754B7F" w:rsidP="00CF20CF">
            <w:pPr>
              <w:pStyle w:val="aff7"/>
              <w:numPr>
                <w:ilvl w:val="1"/>
                <w:numId w:val="15"/>
              </w:numPr>
              <w:ind w:left="601" w:hanging="426"/>
              <w:jc w:val="both"/>
            </w:pPr>
            <w:r w:rsidRPr="00754B7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07FD5" w:rsidRPr="00754B7F" w:rsidRDefault="00754B7F" w:rsidP="00CF20CF">
            <w:pPr>
              <w:pStyle w:val="aff7"/>
              <w:numPr>
                <w:ilvl w:val="1"/>
                <w:numId w:val="15"/>
              </w:numPr>
              <w:ind w:left="601" w:hanging="426"/>
              <w:jc w:val="both"/>
            </w:pPr>
            <w:r w:rsidRPr="00754B7F">
              <w:t>отсутствие за последние три года просроченной задолженности перед ПАО «</w:t>
            </w:r>
            <w:proofErr w:type="spellStart"/>
            <w:r w:rsidRPr="00754B7F">
              <w:t>ТрансКонтейнер</w:t>
            </w:r>
            <w:proofErr w:type="spellEnd"/>
            <w:r w:rsidRPr="00754B7F">
              <w:t>», фактов невыполнения обязательств перед ПАО «</w:t>
            </w:r>
            <w:proofErr w:type="spellStart"/>
            <w:r w:rsidRPr="00754B7F">
              <w:t>ТрансКонтейнер</w:t>
            </w:r>
            <w:proofErr w:type="spellEnd"/>
            <w:r w:rsidRPr="00754B7F">
              <w:t>» и причинения вреда имуществу ПАО «</w:t>
            </w:r>
            <w:proofErr w:type="spellStart"/>
            <w:r w:rsidRPr="00754B7F">
              <w:t>ТрансКонтейнер</w:t>
            </w:r>
            <w:proofErr w:type="spellEnd"/>
            <w:r w:rsidRPr="00754B7F">
              <w:t>»;</w:t>
            </w:r>
          </w:p>
          <w:p w:rsidR="00107FD5" w:rsidRPr="00754B7F" w:rsidRDefault="00754B7F" w:rsidP="00CF20CF">
            <w:pPr>
              <w:pStyle w:val="aff7"/>
              <w:numPr>
                <w:ilvl w:val="1"/>
                <w:numId w:val="15"/>
              </w:numPr>
              <w:ind w:left="601" w:hanging="426"/>
              <w:jc w:val="both"/>
            </w:pPr>
            <w:r w:rsidRPr="00754B7F">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754B7F">
              <w:t>).;</w:t>
            </w:r>
            <w:proofErr w:type="gramEnd"/>
          </w:p>
          <w:p w:rsidR="00107FD5" w:rsidRPr="00754B7F" w:rsidRDefault="00754B7F" w:rsidP="00CF20CF">
            <w:pPr>
              <w:pStyle w:val="aff7"/>
              <w:numPr>
                <w:ilvl w:val="1"/>
                <w:numId w:val="15"/>
              </w:numPr>
              <w:ind w:left="601" w:hanging="426"/>
              <w:jc w:val="both"/>
            </w:pPr>
            <w:r w:rsidRPr="00754B7F">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107FD5" w:rsidRPr="00754B7F" w:rsidRDefault="00754B7F" w:rsidP="00CF20CF">
            <w:pPr>
              <w:pStyle w:val="aff7"/>
              <w:numPr>
                <w:ilvl w:val="1"/>
                <w:numId w:val="15"/>
              </w:numPr>
              <w:ind w:left="601" w:hanging="426"/>
              <w:jc w:val="both"/>
            </w:pPr>
            <w:r w:rsidRPr="00754B7F">
              <w:t>наличие у претендента/участника квалифицированного персонала, обладающего водительскими удостоверениями категорий</w:t>
            </w:r>
            <w:proofErr w:type="gramStart"/>
            <w:r w:rsidRPr="00754B7F">
              <w:t xml:space="preserve"> С</w:t>
            </w:r>
            <w:proofErr w:type="gramEnd"/>
            <w:r w:rsidRPr="00754B7F">
              <w:t>+Е.</w:t>
            </w:r>
          </w:p>
          <w:p w:rsidR="006D2B87" w:rsidRPr="00286B26" w:rsidRDefault="006D2B87" w:rsidP="00CF20CF">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07FD5" w:rsidRPr="00754B7F" w:rsidRDefault="00754B7F" w:rsidP="00CF20CF">
            <w:pPr>
              <w:pStyle w:val="aff7"/>
              <w:numPr>
                <w:ilvl w:val="1"/>
                <w:numId w:val="15"/>
              </w:numPr>
              <w:ind w:left="601" w:hanging="426"/>
              <w:jc w:val="both"/>
            </w:pPr>
            <w:r w:rsidRPr="00754B7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07FD5" w:rsidRPr="00754B7F" w:rsidRDefault="00754B7F" w:rsidP="00CF20CF">
            <w:pPr>
              <w:pStyle w:val="aff7"/>
              <w:numPr>
                <w:ilvl w:val="1"/>
                <w:numId w:val="15"/>
              </w:numPr>
              <w:ind w:left="601" w:hanging="426"/>
              <w:jc w:val="both"/>
            </w:pPr>
            <w:proofErr w:type="gramStart"/>
            <w:r w:rsidRPr="00754B7F">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754B7F">
              <w:lastRenderedPageBreak/>
              <w:t>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54B7F">
              <w:t>://</w:t>
            </w:r>
            <w:r>
              <w:rPr>
                <w:lang w:val="en-US"/>
              </w:rPr>
              <w:t>service</w:t>
            </w:r>
            <w:r w:rsidRPr="00754B7F">
              <w:t>.</w:t>
            </w:r>
            <w:proofErr w:type="spellStart"/>
            <w:r>
              <w:rPr>
                <w:lang w:val="en-US"/>
              </w:rPr>
              <w:t>nalog</w:t>
            </w:r>
            <w:proofErr w:type="spellEnd"/>
            <w:r w:rsidRPr="00754B7F">
              <w:t>.</w:t>
            </w:r>
            <w:proofErr w:type="spellStart"/>
            <w:r>
              <w:rPr>
                <w:lang w:val="en-US"/>
              </w:rPr>
              <w:t>ru</w:t>
            </w:r>
            <w:proofErr w:type="spellEnd"/>
            <w:r w:rsidRPr="00754B7F">
              <w:t>/</w:t>
            </w:r>
            <w:proofErr w:type="spellStart"/>
            <w:r>
              <w:rPr>
                <w:lang w:val="en-US"/>
              </w:rPr>
              <w:t>zd</w:t>
            </w:r>
            <w:proofErr w:type="spellEnd"/>
            <w:r w:rsidRPr="00754B7F">
              <w:t>.</w:t>
            </w:r>
            <w:r>
              <w:rPr>
                <w:lang w:val="en-US"/>
              </w:rPr>
              <w:t>do</w:t>
            </w:r>
            <w:r w:rsidRPr="00754B7F">
              <w:t>).</w:t>
            </w:r>
            <w:proofErr w:type="gramEnd"/>
            <w:r w:rsidRPr="00754B7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54B7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54B7F">
              <w:t>://</w:t>
            </w:r>
            <w:r>
              <w:rPr>
                <w:lang w:val="en-US"/>
              </w:rPr>
              <w:t>service</w:t>
            </w:r>
            <w:r w:rsidRPr="00754B7F">
              <w:t>.</w:t>
            </w:r>
            <w:proofErr w:type="spellStart"/>
            <w:r>
              <w:rPr>
                <w:lang w:val="en-US"/>
              </w:rPr>
              <w:t>nalog</w:t>
            </w:r>
            <w:proofErr w:type="spellEnd"/>
            <w:r w:rsidRPr="00754B7F">
              <w:t>.</w:t>
            </w:r>
            <w:proofErr w:type="spellStart"/>
            <w:r>
              <w:rPr>
                <w:lang w:val="en-US"/>
              </w:rPr>
              <w:t>ru</w:t>
            </w:r>
            <w:proofErr w:type="spellEnd"/>
            <w:r w:rsidRPr="00754B7F">
              <w:t>/</w:t>
            </w:r>
            <w:proofErr w:type="spellStart"/>
            <w:r>
              <w:rPr>
                <w:lang w:val="en-US"/>
              </w:rPr>
              <w:t>zd</w:t>
            </w:r>
            <w:proofErr w:type="spellEnd"/>
            <w:r w:rsidRPr="00754B7F">
              <w:t>.</w:t>
            </w:r>
            <w:r>
              <w:rPr>
                <w:lang w:val="en-US"/>
              </w:rPr>
              <w:t>do</w:t>
            </w:r>
            <w:r w:rsidRPr="00754B7F">
              <w:t>) (далее в протоколах и иных документах - Информация о наличии/отсутствии у</w:t>
            </w:r>
            <w:proofErr w:type="gramEnd"/>
            <w:r w:rsidRPr="00754B7F">
              <w:t xml:space="preserve"> претендента задолженности по уплате налогов, сборов и представленной налоговой отчетности);</w:t>
            </w:r>
          </w:p>
          <w:p w:rsidR="00107FD5" w:rsidRPr="00754B7F" w:rsidRDefault="00754B7F" w:rsidP="00CF20CF">
            <w:pPr>
              <w:pStyle w:val="aff7"/>
              <w:numPr>
                <w:ilvl w:val="1"/>
                <w:numId w:val="15"/>
              </w:numPr>
              <w:ind w:left="601" w:hanging="426"/>
              <w:jc w:val="both"/>
            </w:pPr>
            <w:proofErr w:type="gramStart"/>
            <w:r w:rsidRPr="00754B7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54B7F">
              <w:t>неприостановлении</w:t>
            </w:r>
            <w:proofErr w:type="spellEnd"/>
            <w:r w:rsidRPr="00754B7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54B7F">
              <w:t>://</w:t>
            </w:r>
            <w:proofErr w:type="spellStart"/>
            <w:r>
              <w:rPr>
                <w:lang w:val="en-US"/>
              </w:rPr>
              <w:t>fssprus</w:t>
            </w:r>
            <w:proofErr w:type="spellEnd"/>
            <w:r w:rsidRPr="00754B7F">
              <w:t>.</w:t>
            </w:r>
            <w:proofErr w:type="spellStart"/>
            <w:r>
              <w:rPr>
                <w:lang w:val="en-US"/>
              </w:rPr>
              <w:t>ru</w:t>
            </w:r>
            <w:proofErr w:type="spellEnd"/>
            <w:r w:rsidRPr="00754B7F">
              <w:t>/</w:t>
            </w:r>
            <w:proofErr w:type="spellStart"/>
            <w:r>
              <w:rPr>
                <w:lang w:val="en-US"/>
              </w:rPr>
              <w:t>iss</w:t>
            </w:r>
            <w:proofErr w:type="spellEnd"/>
            <w:r w:rsidRPr="00754B7F">
              <w:t>/</w:t>
            </w:r>
            <w:proofErr w:type="spellStart"/>
            <w:r>
              <w:rPr>
                <w:lang w:val="en-US"/>
              </w:rPr>
              <w:t>ip</w:t>
            </w:r>
            <w:proofErr w:type="spellEnd"/>
            <w:r w:rsidRPr="00754B7F">
              <w:t>), а также информации в едином</w:t>
            </w:r>
            <w:proofErr w:type="gramEnd"/>
            <w:r w:rsidRPr="00754B7F">
              <w:t xml:space="preserve"> федеральном </w:t>
            </w:r>
            <w:proofErr w:type="gramStart"/>
            <w:r w:rsidRPr="00754B7F">
              <w:t>реестре</w:t>
            </w:r>
            <w:proofErr w:type="gramEnd"/>
            <w:r w:rsidRPr="00754B7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54B7F">
              <w:t>://</w:t>
            </w:r>
            <w:r>
              <w:rPr>
                <w:lang w:val="en-US"/>
              </w:rPr>
              <w:t>www</w:t>
            </w:r>
            <w:r w:rsidRPr="00754B7F">
              <w:t>.</w:t>
            </w:r>
            <w:proofErr w:type="spellStart"/>
            <w:r>
              <w:rPr>
                <w:lang w:val="en-US"/>
              </w:rPr>
              <w:t>fedresurs</w:t>
            </w:r>
            <w:proofErr w:type="spellEnd"/>
            <w:r w:rsidRPr="00754B7F">
              <w:t>.</w:t>
            </w:r>
            <w:proofErr w:type="spellStart"/>
            <w:r>
              <w:rPr>
                <w:lang w:val="en-US"/>
              </w:rPr>
              <w:t>ru</w:t>
            </w:r>
            <w:proofErr w:type="spellEnd"/>
            <w:r w:rsidRPr="00754B7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54B7F">
              <w:t xml:space="preserve">Организатором на день рассмотрения Заявок проверяется информация о наличии исполнительных производств и/или </w:t>
            </w:r>
            <w:proofErr w:type="spellStart"/>
            <w:r w:rsidRPr="00754B7F">
              <w:t>неприостановлении</w:t>
            </w:r>
            <w:proofErr w:type="spellEnd"/>
            <w:r w:rsidRPr="00754B7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w:t>
            </w:r>
            <w:r w:rsidRPr="00754B7F">
              <w:lastRenderedPageBreak/>
              <w:t>деятельности («поиск сведений») (далее в протоколах и иных документах - Информация о наличии исполнительных</w:t>
            </w:r>
            <w:proofErr w:type="gramEnd"/>
            <w:r w:rsidRPr="00754B7F">
              <w:t xml:space="preserve"> производств и/или </w:t>
            </w:r>
            <w:proofErr w:type="spellStart"/>
            <w:r w:rsidRPr="00754B7F">
              <w:t>неприостановлении</w:t>
            </w:r>
            <w:proofErr w:type="spellEnd"/>
            <w:r w:rsidRPr="00754B7F">
              <w:t xml:space="preserve"> деятельности);</w:t>
            </w:r>
          </w:p>
          <w:p w:rsidR="00107FD5" w:rsidRPr="00754B7F" w:rsidRDefault="00754B7F" w:rsidP="00CF20CF">
            <w:pPr>
              <w:pStyle w:val="aff7"/>
              <w:numPr>
                <w:ilvl w:val="1"/>
                <w:numId w:val="15"/>
              </w:numPr>
              <w:ind w:left="601" w:hanging="426"/>
              <w:jc w:val="both"/>
            </w:pPr>
            <w:r w:rsidRPr="00754B7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107FD5" w:rsidRPr="00754B7F" w:rsidRDefault="00754B7F" w:rsidP="00CF20CF">
            <w:pPr>
              <w:pStyle w:val="aff7"/>
              <w:numPr>
                <w:ilvl w:val="1"/>
                <w:numId w:val="15"/>
              </w:numPr>
              <w:ind w:left="601" w:hanging="426"/>
              <w:jc w:val="both"/>
            </w:pPr>
            <w:proofErr w:type="gramStart"/>
            <w:r w:rsidRPr="00754B7F">
              <w:t>действующие лицензии, сертификации, разрешения, допуски (например:</w:t>
            </w:r>
            <w:proofErr w:type="gramEnd"/>
            <w:r w:rsidRPr="00754B7F">
              <w:t xml:space="preserve"> </w:t>
            </w:r>
            <w:proofErr w:type="gramStart"/>
            <w:r w:rsidRPr="00754B7F">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107FD5" w:rsidRPr="00754B7F" w:rsidRDefault="00754B7F" w:rsidP="00CF20CF">
            <w:pPr>
              <w:pStyle w:val="aff7"/>
              <w:numPr>
                <w:ilvl w:val="1"/>
                <w:numId w:val="15"/>
              </w:numPr>
              <w:ind w:left="601" w:hanging="426"/>
              <w:jc w:val="both"/>
            </w:pPr>
            <w:r w:rsidRPr="00754B7F">
              <w:t>сведения о планируемых к привлечению субподрядных организациях по форме приложения № 5 к документации о закупке (в случае их привлечения);</w:t>
            </w:r>
          </w:p>
          <w:p w:rsidR="00107FD5" w:rsidRPr="00754B7F" w:rsidRDefault="00754B7F" w:rsidP="00CF20CF">
            <w:pPr>
              <w:pStyle w:val="aff7"/>
              <w:numPr>
                <w:ilvl w:val="1"/>
                <w:numId w:val="15"/>
              </w:numPr>
              <w:ind w:left="601" w:hanging="426"/>
              <w:jc w:val="both"/>
            </w:pPr>
            <w:r w:rsidRPr="00754B7F">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754B7F">
              <w:t xml:space="preserve"> С</w:t>
            </w:r>
            <w:proofErr w:type="gramEnd"/>
            <w:r w:rsidRPr="00754B7F">
              <w:t>+Е, заверенных претендентом, копии  договоров или других документов, подтверждающих взаимоотношения сторон;</w:t>
            </w:r>
          </w:p>
          <w:p w:rsidR="00926EDF" w:rsidRDefault="00754B7F" w:rsidP="00CF20CF">
            <w:pPr>
              <w:pStyle w:val="aff7"/>
              <w:numPr>
                <w:ilvl w:val="1"/>
                <w:numId w:val="15"/>
              </w:numPr>
              <w:ind w:left="601" w:hanging="426"/>
              <w:jc w:val="both"/>
            </w:pPr>
            <w:r w:rsidRPr="00754B7F">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754B7F">
              <w:t>дств пр</w:t>
            </w:r>
            <w:proofErr w:type="gramEnd"/>
            <w:r w:rsidRPr="00754B7F">
              <w:t xml:space="preserve">етенденту на праве собственности или ином законном праве: </w:t>
            </w:r>
          </w:p>
          <w:p w:rsidR="00926EDF" w:rsidRDefault="00754B7F" w:rsidP="00926EDF">
            <w:pPr>
              <w:pStyle w:val="aff7"/>
              <w:ind w:left="601"/>
              <w:jc w:val="both"/>
            </w:pPr>
            <w:r w:rsidRPr="00754B7F">
              <w:t>- копии паспортов транспортных средств (ПТС), планируемых для передачи в аренду/субаренду;</w:t>
            </w:r>
          </w:p>
          <w:p w:rsidR="00926EDF" w:rsidRDefault="00754B7F" w:rsidP="00926EDF">
            <w:pPr>
              <w:pStyle w:val="aff7"/>
              <w:ind w:left="601"/>
              <w:jc w:val="both"/>
            </w:pPr>
            <w:r w:rsidRPr="00754B7F">
              <w:t xml:space="preserve"> - копии свидетельств о регистрации транспортных средств, планируемых для передачи в аренду/субаренду;</w:t>
            </w:r>
          </w:p>
          <w:p w:rsidR="00107FD5" w:rsidRPr="00754B7F" w:rsidRDefault="00754B7F" w:rsidP="00926EDF">
            <w:pPr>
              <w:pStyle w:val="aff7"/>
              <w:ind w:left="601"/>
              <w:jc w:val="both"/>
            </w:pPr>
            <w:r w:rsidRPr="00754B7F">
              <w:t xml:space="preserve"> -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107FD5" w:rsidRPr="00754B7F" w:rsidRDefault="00754B7F" w:rsidP="00CF20CF">
            <w:pPr>
              <w:pStyle w:val="aff7"/>
              <w:numPr>
                <w:ilvl w:val="1"/>
                <w:numId w:val="15"/>
              </w:numPr>
              <w:ind w:left="601" w:hanging="426"/>
              <w:jc w:val="both"/>
            </w:pPr>
            <w:r w:rsidRPr="00754B7F">
              <w:t xml:space="preserve">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w:t>
            </w:r>
            <w:r w:rsidRPr="00754B7F">
              <w:lastRenderedPageBreak/>
              <w:t>средства с экипажем;</w:t>
            </w:r>
          </w:p>
          <w:p w:rsidR="00107FD5" w:rsidRPr="00754B7F" w:rsidRDefault="00754B7F" w:rsidP="00CF20CF">
            <w:pPr>
              <w:pStyle w:val="aff7"/>
              <w:numPr>
                <w:ilvl w:val="1"/>
                <w:numId w:val="15"/>
              </w:numPr>
              <w:ind w:left="601" w:hanging="426"/>
              <w:jc w:val="both"/>
            </w:pPr>
            <w:proofErr w:type="gramStart"/>
            <w:r w:rsidRPr="00754B7F">
              <w:t xml:space="preserve">письменное заявление претендента о </w:t>
            </w:r>
            <w:proofErr w:type="spellStart"/>
            <w:r w:rsidRPr="00754B7F">
              <w:t>невключении</w:t>
            </w:r>
            <w:proofErr w:type="spellEnd"/>
            <w:r w:rsidRPr="00754B7F">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754B7F">
              <w:t xml:space="preserve"> ПАО  «</w:t>
            </w:r>
            <w:proofErr w:type="spellStart"/>
            <w:r w:rsidRPr="00754B7F">
              <w:t>ТрансКонтейнер</w:t>
            </w:r>
            <w:proofErr w:type="spellEnd"/>
            <w:r w:rsidRPr="00754B7F">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754B7F">
              <w:t>п.п</w:t>
            </w:r>
            <w:proofErr w:type="spellEnd"/>
            <w:r w:rsidRPr="00754B7F">
              <w:t>. з)</w:t>
            </w:r>
            <w:proofErr w:type="gramStart"/>
            <w:r w:rsidRPr="00754B7F">
              <w:t>.</w:t>
            </w:r>
            <w:proofErr w:type="gramEnd"/>
            <w:r w:rsidRPr="00754B7F">
              <w:t xml:space="preserve"> </w:t>
            </w:r>
            <w:proofErr w:type="gramStart"/>
            <w:r w:rsidRPr="00754B7F">
              <w:t>п</w:t>
            </w:r>
            <w:proofErr w:type="gramEnd"/>
            <w:r w:rsidRPr="00754B7F">
              <w:t>.2.1.,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03050" w:rsidRDefault="00A03050">
            <w:pPr>
              <w:pStyle w:val="af9"/>
              <w:ind w:firstLine="0"/>
              <w:rPr>
                <w:sz w:val="24"/>
              </w:rPr>
            </w:pPr>
            <w:r>
              <w:rPr>
                <w:sz w:val="24"/>
              </w:rPr>
              <w:t>И</w:t>
            </w:r>
            <w:r w:rsidR="00754B7F" w:rsidRPr="00754B7F">
              <w:rPr>
                <w:sz w:val="24"/>
              </w:rPr>
              <w:t xml:space="preserve">ностранное лицо должно быть правомочно заключать и исполнять договор, </w:t>
            </w:r>
            <w:proofErr w:type="gramStart"/>
            <w:r w:rsidR="00754B7F" w:rsidRPr="00754B7F">
              <w:rPr>
                <w:sz w:val="24"/>
              </w:rPr>
              <w:t>право</w:t>
            </w:r>
            <w:proofErr w:type="gramEnd"/>
            <w:r w:rsidR="00754B7F" w:rsidRPr="00754B7F">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A03050" w:rsidRDefault="00754B7F">
            <w:pPr>
              <w:pStyle w:val="af9"/>
              <w:ind w:firstLine="0"/>
              <w:rPr>
                <w:sz w:val="24"/>
              </w:rPr>
            </w:pPr>
            <w:r w:rsidRPr="00754B7F">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
          <w:p w:rsidR="00A03050" w:rsidRDefault="00754B7F">
            <w:pPr>
              <w:pStyle w:val="af9"/>
              <w:ind w:firstLine="0"/>
              <w:rPr>
                <w:sz w:val="24"/>
              </w:rPr>
            </w:pPr>
            <w:r w:rsidRPr="00754B7F">
              <w:rPr>
                <w:sz w:val="24"/>
              </w:rPr>
              <w:t xml:space="preserve">Данные обстоятельства могут подтверждаться </w:t>
            </w:r>
            <w:proofErr w:type="gramStart"/>
            <w:r w:rsidRPr="00754B7F">
              <w:rPr>
                <w:sz w:val="24"/>
              </w:rPr>
              <w:t>заверением</w:t>
            </w:r>
            <w:proofErr w:type="gramEnd"/>
            <w:r w:rsidRPr="00754B7F">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w:t>
            </w:r>
          </w:p>
          <w:p w:rsidR="00107FD5" w:rsidRDefault="00754B7F">
            <w:pPr>
              <w:pStyle w:val="af9"/>
              <w:ind w:firstLine="0"/>
              <w:rPr>
                <w:sz w:val="24"/>
                <w:highlight w:val="yellow"/>
              </w:rPr>
            </w:pPr>
            <w:r w:rsidRPr="00754B7F">
              <w:rPr>
                <w:sz w:val="24"/>
              </w:rPr>
              <w:t xml:space="preserve">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07FD5" w:rsidRDefault="00754B7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07FD5" w:rsidRDefault="00754B7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07FD5" w:rsidRDefault="00107FD5">
                  <w:pPr>
                    <w:pStyle w:val="-3"/>
                    <w:tabs>
                      <w:tab w:val="clear" w:pos="1985"/>
                    </w:tabs>
                    <w:suppressAutoHyphens/>
                    <w:rPr>
                      <w:sz w:val="24"/>
                    </w:rPr>
                  </w:pPr>
                </w:p>
              </w:tc>
            </w:tr>
            <w:tr w:rsidR="00B244F0" w:rsidRPr="000D7A81" w:rsidTr="00FC5445">
              <w:tc>
                <w:tcPr>
                  <w:tcW w:w="6974" w:type="dxa"/>
                </w:tcPr>
                <w:p w:rsidR="00107FD5" w:rsidRDefault="00754B7F" w:rsidP="00926EDF">
                  <w:pPr>
                    <w:pStyle w:val="-3"/>
                    <w:tabs>
                      <w:tab w:val="clear" w:pos="1985"/>
                    </w:tabs>
                    <w:suppressAutoHyphens/>
                    <w:ind w:left="204" w:firstLine="0"/>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07FD5" w:rsidRDefault="00107FD5">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07FD5" w:rsidRDefault="00754B7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07FD5" w:rsidRDefault="00754B7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07FD5" w:rsidRDefault="00107FD5">
            <w:pPr>
              <w:pStyle w:val="19"/>
              <w:ind w:firstLine="0"/>
              <w:rPr>
                <w:sz w:val="24"/>
                <w:szCs w:val="24"/>
              </w:rPr>
            </w:pPr>
          </w:p>
          <w:p w:rsidR="00107FD5" w:rsidRDefault="00107FD5">
            <w:pPr>
              <w:pStyle w:val="19"/>
              <w:ind w:firstLine="0"/>
              <w:rPr>
                <w:sz w:val="24"/>
                <w:szCs w:val="24"/>
              </w:rPr>
            </w:pPr>
          </w:p>
          <w:p w:rsidR="00107FD5" w:rsidRDefault="00754B7F">
            <w:pPr>
              <w:pStyle w:val="19"/>
              <w:ind w:firstLine="0"/>
              <w:rPr>
                <w:sz w:val="24"/>
                <w:szCs w:val="24"/>
              </w:rPr>
            </w:pPr>
            <w:r>
              <w:rPr>
                <w:sz w:val="24"/>
                <w:szCs w:val="24"/>
              </w:rPr>
              <w:t>Не предусмотрено.</w:t>
            </w:r>
          </w:p>
          <w:p w:rsidR="00107FD5" w:rsidRDefault="00107FD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07FD5" w:rsidRDefault="00107FD5">
            <w:pPr>
              <w:jc w:val="both"/>
              <w:rPr>
                <w:rFonts w:eastAsia="Arial"/>
              </w:rPr>
            </w:pPr>
          </w:p>
          <w:p w:rsidR="00107FD5" w:rsidRDefault="00107FD5">
            <w:pPr>
              <w:jc w:val="both"/>
              <w:rPr>
                <w:rFonts w:eastAsia="Arial"/>
              </w:rPr>
            </w:pPr>
          </w:p>
          <w:p w:rsidR="00107FD5" w:rsidRDefault="00754B7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07FD5" w:rsidRDefault="00C77F1D">
            <w:pPr>
              <w:pStyle w:val="19"/>
              <w:ind w:firstLine="0"/>
              <w:rPr>
                <w:sz w:val="24"/>
                <w:szCs w:val="24"/>
              </w:rPr>
            </w:pPr>
            <w:proofErr w:type="gramStart"/>
            <w:r>
              <w:rPr>
                <w:sz w:val="24"/>
                <w:szCs w:val="24"/>
              </w:rPr>
              <w:t>с даты подписания</w:t>
            </w:r>
            <w:proofErr w:type="gramEnd"/>
            <w:r>
              <w:rPr>
                <w:sz w:val="24"/>
                <w:szCs w:val="24"/>
              </w:rPr>
              <w:t xml:space="preserve"> и действует до «31» декабря 2023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8677F">
        <w:rPr>
          <w:b/>
          <w:sz w:val="28"/>
        </w:rPr>
        <w:t>НКПСКЖД</w:t>
      </w:r>
      <w:r>
        <w:rPr>
          <w:b/>
          <w:sz w:val="28"/>
        </w:rPr>
        <w:t>-</w:t>
      </w:r>
      <w:r w:rsidR="0068677F">
        <w:rPr>
          <w:b/>
          <w:sz w:val="28"/>
        </w:rPr>
        <w:t>21</w:t>
      </w:r>
      <w:r>
        <w:rPr>
          <w:b/>
          <w:sz w:val="28"/>
        </w:rPr>
        <w:t>-</w:t>
      </w:r>
      <w:r w:rsidR="0068677F">
        <w:rPr>
          <w:b/>
          <w:sz w:val="28"/>
        </w:rPr>
        <w:t>0015</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F20C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F2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F2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F20C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F20CF">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F20C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F20C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F20C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F20C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F20CF">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54B7F" w:rsidRPr="00D02D76" w:rsidRDefault="00754B7F" w:rsidP="00754B7F">
      <w:pPr>
        <w:pStyle w:val="af9"/>
        <w:spacing w:after="120"/>
        <w:ind w:firstLine="0"/>
        <w:jc w:val="center"/>
        <w:outlineLvl w:val="1"/>
        <w:rPr>
          <w:b/>
          <w:sz w:val="28"/>
          <w:szCs w:val="28"/>
        </w:rPr>
      </w:pPr>
      <w:r>
        <w:rPr>
          <w:b/>
          <w:sz w:val="28"/>
          <w:szCs w:val="28"/>
        </w:rPr>
        <w:t>Предложение о сотрудничестве</w:t>
      </w:r>
    </w:p>
    <w:p w:rsidR="00754B7F" w:rsidRPr="00D02D76" w:rsidRDefault="00754B7F" w:rsidP="00754B7F">
      <w:pPr>
        <w:rPr>
          <w:sz w:val="12"/>
        </w:rPr>
      </w:pPr>
    </w:p>
    <w:tbl>
      <w:tblPr>
        <w:tblW w:w="0" w:type="auto"/>
        <w:tblLook w:val="04A0" w:firstRow="1" w:lastRow="0" w:firstColumn="1" w:lastColumn="0" w:noHBand="0" w:noVBand="1"/>
      </w:tblPr>
      <w:tblGrid>
        <w:gridCol w:w="4787"/>
        <w:gridCol w:w="4784"/>
      </w:tblGrid>
      <w:tr w:rsidR="00C77F1D" w:rsidRPr="00A11E96" w:rsidTr="00C12F77">
        <w:tc>
          <w:tcPr>
            <w:tcW w:w="4787" w:type="dxa"/>
          </w:tcPr>
          <w:p w:rsidR="00C77F1D" w:rsidRPr="00A11E96" w:rsidRDefault="00C77F1D" w:rsidP="00C12F77">
            <w:pPr>
              <w:ind w:right="-285"/>
            </w:pPr>
            <w:r w:rsidRPr="00A11E96">
              <w:t>«____» ___________ 202   _ г.</w:t>
            </w:r>
          </w:p>
        </w:tc>
        <w:tc>
          <w:tcPr>
            <w:tcW w:w="4784" w:type="dxa"/>
          </w:tcPr>
          <w:p w:rsidR="00C77F1D" w:rsidRPr="00A11E96" w:rsidRDefault="00C77F1D" w:rsidP="00C12F77">
            <w:pPr>
              <w:ind w:right="-285"/>
            </w:pPr>
            <w:r w:rsidRPr="00A11E96">
              <w:t>Процедура размещения оферты</w:t>
            </w:r>
          </w:p>
          <w:p w:rsidR="00C77F1D" w:rsidRPr="00A11E96" w:rsidRDefault="00C77F1D" w:rsidP="00C12F77">
            <w:pPr>
              <w:ind w:right="-285"/>
            </w:pPr>
            <w:r w:rsidRPr="00A11E96">
              <w:t xml:space="preserve">№ </w:t>
            </w:r>
            <w:r w:rsidRPr="00A11E96">
              <w:rPr>
                <w:b/>
              </w:rPr>
              <w:t>РО-НКПСКЖД-21-001</w:t>
            </w:r>
            <w:r>
              <w:rPr>
                <w:b/>
              </w:rPr>
              <w:t>5</w:t>
            </w:r>
            <w:r w:rsidRPr="00A11E96">
              <w:rPr>
                <w:b/>
              </w:rPr>
              <w:t xml:space="preserve"> (</w:t>
            </w:r>
            <w:r w:rsidRPr="00A11E96">
              <w:t>далее – процедура Размещения оферты)</w:t>
            </w:r>
          </w:p>
        </w:tc>
      </w:tr>
      <w:tr w:rsidR="00C77F1D" w:rsidRPr="00A11E96" w:rsidTr="00C12F77">
        <w:tblPrEx>
          <w:tblBorders>
            <w:insideH w:val="single" w:sz="4" w:space="0" w:color="auto"/>
            <w:insideV w:val="single" w:sz="4" w:space="0" w:color="auto"/>
          </w:tblBorders>
        </w:tblPrEx>
        <w:tc>
          <w:tcPr>
            <w:tcW w:w="9571" w:type="dxa"/>
            <w:gridSpan w:val="2"/>
          </w:tcPr>
          <w:p w:rsidR="00C77F1D" w:rsidRPr="00A11E96" w:rsidRDefault="00C77F1D" w:rsidP="00C12F77">
            <w:pPr>
              <w:ind w:right="-285"/>
            </w:pPr>
          </w:p>
        </w:tc>
      </w:tr>
      <w:tr w:rsidR="00C77F1D" w:rsidRPr="00A11E96" w:rsidTr="00C12F77">
        <w:tblPrEx>
          <w:tblBorders>
            <w:insideH w:val="single" w:sz="4" w:space="0" w:color="auto"/>
            <w:insideV w:val="single" w:sz="4" w:space="0" w:color="auto"/>
          </w:tblBorders>
        </w:tblPrEx>
        <w:tc>
          <w:tcPr>
            <w:tcW w:w="9571" w:type="dxa"/>
            <w:gridSpan w:val="2"/>
          </w:tcPr>
          <w:p w:rsidR="00C77F1D" w:rsidRPr="00A11E96" w:rsidRDefault="00C77F1D" w:rsidP="00C12F77">
            <w:pPr>
              <w:ind w:right="-285" w:firstLine="3"/>
              <w:jc w:val="center"/>
            </w:pPr>
            <w:r w:rsidRPr="00A11E96">
              <w:rPr>
                <w:bCs/>
                <w:i/>
              </w:rPr>
              <w:t>(полное наименование п</w:t>
            </w:r>
            <w:r w:rsidRPr="00A11E96">
              <w:rPr>
                <w:i/>
              </w:rPr>
              <w:t>ретендента</w:t>
            </w:r>
            <w:r w:rsidRPr="00A11E96">
              <w:rPr>
                <w:bCs/>
                <w:i/>
              </w:rPr>
              <w:t>)</w:t>
            </w:r>
          </w:p>
        </w:tc>
      </w:tr>
    </w:tbl>
    <w:p w:rsidR="00C77F1D" w:rsidRPr="00A11E96" w:rsidRDefault="00C77F1D" w:rsidP="00C77F1D">
      <w:pPr>
        <w:ind w:right="-285" w:firstLine="720"/>
        <w:jc w:val="both"/>
      </w:pPr>
      <w:proofErr w:type="gramStart"/>
      <w:r w:rsidRPr="00A11E96">
        <w:t>1. ________</w:t>
      </w:r>
      <w:r w:rsidRPr="00A11E96">
        <w:rPr>
          <w:bCs/>
          <w:i/>
        </w:rPr>
        <w:t>(полное наименование п</w:t>
      </w:r>
      <w:r w:rsidRPr="00A11E96">
        <w:rPr>
          <w:i/>
        </w:rPr>
        <w:t>ретендента</w:t>
      </w:r>
      <w:r w:rsidRPr="00A11E96">
        <w:rPr>
          <w:bCs/>
          <w:i/>
        </w:rPr>
        <w:t>)</w:t>
      </w:r>
      <w:r w:rsidRPr="00A11E96">
        <w:t xml:space="preserve"> </w:t>
      </w:r>
      <w:r w:rsidRPr="00A11E96">
        <w:rPr>
          <w:b/>
        </w:rPr>
        <w:t xml:space="preserve">соглашается </w:t>
      </w:r>
      <w:r w:rsidRPr="00A11E96">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C77F1D" w:rsidRPr="00A11E96" w:rsidRDefault="00C77F1D" w:rsidP="00C77F1D">
      <w:pPr>
        <w:ind w:right="-285" w:firstLine="720"/>
        <w:jc w:val="both"/>
      </w:pPr>
      <w:r w:rsidRPr="00A11E96">
        <w:t>Также соглашается с тем, что при проведении указанного отбора Заказчик вправе начинать отбор с объявления ставки ниже предельной.</w:t>
      </w:r>
    </w:p>
    <w:p w:rsidR="00C77F1D" w:rsidRPr="00A11E96" w:rsidRDefault="00C77F1D" w:rsidP="00C77F1D">
      <w:pPr>
        <w:ind w:right="-285" w:firstLine="720"/>
        <w:jc w:val="both"/>
      </w:pPr>
      <w:r w:rsidRPr="00A11E96">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A11E96">
        <w:rPr>
          <w:b/>
        </w:rPr>
        <w:t>согласны</w:t>
      </w:r>
      <w:r w:rsidRPr="00A11E96">
        <w:t>.</w:t>
      </w:r>
    </w:p>
    <w:p w:rsidR="00C77F1D" w:rsidRPr="00A11E96" w:rsidRDefault="00C77F1D" w:rsidP="00C77F1D">
      <w:pPr>
        <w:ind w:right="-285" w:firstLine="720"/>
        <w:jc w:val="both"/>
      </w:pPr>
      <w:r w:rsidRPr="00A11E96">
        <w:t xml:space="preserve">При осуществлении ЭДО предполагается обмен следующими документами </w:t>
      </w:r>
      <w:r w:rsidRPr="00A11E96">
        <w:rPr>
          <w:i/>
        </w:rPr>
        <w:t>(удалить ниже лишние строки)</w:t>
      </w:r>
      <w:r w:rsidRPr="00A11E96">
        <w:t>:</w:t>
      </w:r>
    </w:p>
    <w:p w:rsidR="00C77F1D" w:rsidRPr="004608CC" w:rsidRDefault="00C77F1D" w:rsidP="00C77F1D">
      <w:pPr>
        <w:ind w:right="-285" w:firstLine="720"/>
        <w:jc w:val="both"/>
      </w:pPr>
      <w:r w:rsidRPr="004608CC">
        <w:t>- акт сдачи-приемки выполненных работ/оказанных услуг;</w:t>
      </w:r>
    </w:p>
    <w:p w:rsidR="00C77F1D" w:rsidRPr="004608CC" w:rsidRDefault="00C77F1D" w:rsidP="00C77F1D">
      <w:pPr>
        <w:ind w:right="-285" w:firstLine="720"/>
        <w:jc w:val="both"/>
      </w:pPr>
      <w:r w:rsidRPr="004608CC">
        <w:t>- товарная накладная формы ТОРГ-12;</w:t>
      </w:r>
    </w:p>
    <w:p w:rsidR="00C77F1D" w:rsidRPr="004608CC" w:rsidRDefault="00C77F1D" w:rsidP="00C77F1D">
      <w:pPr>
        <w:ind w:right="-285" w:firstLine="720"/>
        <w:jc w:val="both"/>
      </w:pPr>
      <w:r w:rsidRPr="004608CC">
        <w:t xml:space="preserve">- универсальный передаточный документ (УПД); </w:t>
      </w:r>
    </w:p>
    <w:p w:rsidR="00C77F1D" w:rsidRPr="004608CC" w:rsidRDefault="00C77F1D" w:rsidP="00C77F1D">
      <w:pPr>
        <w:ind w:right="-285" w:firstLine="720"/>
        <w:jc w:val="both"/>
      </w:pPr>
      <w:r w:rsidRPr="004608CC">
        <w:t>- счет-фактура;</w:t>
      </w:r>
    </w:p>
    <w:p w:rsidR="00C77F1D" w:rsidRPr="00970785" w:rsidRDefault="00C77F1D" w:rsidP="00C77F1D">
      <w:pPr>
        <w:ind w:right="-285" w:firstLine="720"/>
        <w:jc w:val="both"/>
      </w:pPr>
      <w:r w:rsidRPr="004608CC">
        <w:t>- корректировочный документ/</w:t>
      </w:r>
      <w:proofErr w:type="gramStart"/>
      <w:r w:rsidRPr="004608CC">
        <w:t>корректировочная</w:t>
      </w:r>
      <w:proofErr w:type="gramEnd"/>
      <w:r w:rsidRPr="004608CC">
        <w:t xml:space="preserve"> счет-фактура.</w:t>
      </w:r>
    </w:p>
    <w:p w:rsidR="00C77F1D" w:rsidRPr="00970785" w:rsidRDefault="00C77F1D" w:rsidP="00C77F1D">
      <w:pPr>
        <w:ind w:right="-285" w:firstLine="720"/>
        <w:jc w:val="both"/>
      </w:pPr>
      <w:r w:rsidRPr="00795EE3">
        <w:t>3</w:t>
      </w:r>
      <w:r>
        <w:t>. Срок действия настоящего П</w:t>
      </w:r>
      <w:r w:rsidRPr="00970785">
        <w:t xml:space="preserve">редложения о сотрудничестве составляет _______________ </w:t>
      </w:r>
      <w:r w:rsidRPr="00E3358B">
        <w:rPr>
          <w:i/>
          <w:sz w:val="20"/>
          <w:szCs w:val="20"/>
        </w:rPr>
        <w:t>(претендентом указывается срок не менее установленного в пункте 22 Информационной карты</w:t>
      </w:r>
      <w:r w:rsidRPr="00E3358B">
        <w:rPr>
          <w:sz w:val="20"/>
          <w:szCs w:val="20"/>
        </w:rPr>
        <w:t>)</w:t>
      </w:r>
      <w:r w:rsidRPr="00970785">
        <w:t xml:space="preserve"> календарных дней </w:t>
      </w:r>
      <w:proofErr w:type="gramStart"/>
      <w:r w:rsidRPr="00970785">
        <w:t xml:space="preserve">с </w:t>
      </w:r>
      <w:r w:rsidRPr="00E3358B">
        <w:t>даты рассмотрения</w:t>
      </w:r>
      <w:proofErr w:type="gramEnd"/>
      <w:r w:rsidRPr="00E3358B">
        <w:t xml:space="preserve"> Заявок, указанной в пункте 8 Информационной карты.</w:t>
      </w:r>
    </w:p>
    <w:p w:rsidR="00C77F1D" w:rsidRPr="00970785" w:rsidRDefault="00C77F1D" w:rsidP="00C77F1D">
      <w:pPr>
        <w:ind w:right="-285" w:firstLine="720"/>
        <w:jc w:val="both"/>
      </w:pPr>
      <w:r w:rsidRPr="00795EE3">
        <w:t>4</w:t>
      </w:r>
      <w:r w:rsidRPr="00970785">
        <w:t>. Если предл</w:t>
      </w:r>
      <w:r>
        <w:t>ожения, изложенные в настоящем П</w:t>
      </w:r>
      <w:r w:rsidRPr="00970785">
        <w:t>редложении о сотрудничестве, будут приняты Заказчиком, 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134283">
        <w:rPr>
          <w:sz w:val="20"/>
          <w:szCs w:val="20"/>
        </w:rPr>
        <w:t xml:space="preserve"> </w:t>
      </w:r>
      <w:r w:rsidRPr="00970785">
        <w:t xml:space="preserve">берет на </w:t>
      </w:r>
      <w:r>
        <w:t xml:space="preserve">себя обязательство </w:t>
      </w:r>
      <w:r w:rsidRPr="007C16ED">
        <w:t>выполнить работы, оказать услуги в соответствии с требованиями документации о закупке и согласно</w:t>
      </w:r>
      <w:r>
        <w:t xml:space="preserve"> изложенным</w:t>
      </w:r>
      <w:r w:rsidRPr="00970785">
        <w:t xml:space="preserve"> предложениям.</w:t>
      </w:r>
    </w:p>
    <w:p w:rsidR="00C77F1D" w:rsidRDefault="00C77F1D" w:rsidP="00C77F1D">
      <w:pPr>
        <w:ind w:right="-285" w:firstLine="720"/>
        <w:jc w:val="both"/>
      </w:pPr>
      <w:r w:rsidRPr="00795EE3">
        <w:t>5</w:t>
      </w:r>
      <w:r>
        <w:t xml:space="preserve">. </w:t>
      </w:r>
      <w:r w:rsidRPr="00970785">
        <w:t>________</w:t>
      </w:r>
      <w:r w:rsidRPr="00134283">
        <w:rPr>
          <w:bCs/>
          <w:i/>
          <w:sz w:val="20"/>
          <w:szCs w:val="20"/>
        </w:rPr>
        <w:t>(полное наименование п</w:t>
      </w:r>
      <w:r w:rsidRPr="00134283">
        <w:rPr>
          <w:i/>
          <w:sz w:val="20"/>
          <w:szCs w:val="20"/>
        </w:rPr>
        <w:t>ретендента</w:t>
      </w:r>
      <w:r w:rsidRPr="00134283">
        <w:rPr>
          <w:bCs/>
          <w:i/>
          <w:sz w:val="20"/>
          <w:szCs w:val="20"/>
        </w:rPr>
        <w:t>)</w:t>
      </w:r>
      <w:r w:rsidRPr="00970785">
        <w:t xml:space="preserve"> объявляет, что до </w:t>
      </w:r>
      <w:r>
        <w:t>подписания договора, настоящее П</w:t>
      </w:r>
      <w:r w:rsidRPr="00970785">
        <w:t>редложение о сот</w:t>
      </w:r>
      <w:r>
        <w:t xml:space="preserve">рудничестве и </w:t>
      </w:r>
      <w:proofErr w:type="gramStart"/>
      <w:r>
        <w:t>информация</w:t>
      </w:r>
      <w:proofErr w:type="gramEnd"/>
      <w:r>
        <w:t xml:space="preserve"> о</w:t>
      </w:r>
      <w:r w:rsidRPr="00970785">
        <w:t xml:space="preserve"> победе будут считаться имеющими силу договора между нами.</w:t>
      </w:r>
    </w:p>
    <w:p w:rsidR="00C77F1D" w:rsidRPr="00970785" w:rsidRDefault="00C77F1D" w:rsidP="00C77F1D">
      <w:pPr>
        <w:ind w:right="-285" w:firstLine="720"/>
        <w:jc w:val="both"/>
      </w:pPr>
    </w:p>
    <w:p w:rsidR="00C77F1D" w:rsidRPr="00A11E96" w:rsidRDefault="00C77F1D" w:rsidP="00C77F1D">
      <w:pPr>
        <w:jc w:val="both"/>
        <w:rPr>
          <w:rFonts w:eastAsia="Arial"/>
          <w:b/>
        </w:rPr>
      </w:pPr>
      <w:r w:rsidRPr="00A11E96">
        <w:rPr>
          <w:rFonts w:eastAsia="Arial"/>
          <w:b/>
        </w:rPr>
        <w:t>Представитель, имеющий полномочия подписать заявку на участие процедуре Размещения оферты от имени __________________________</w:t>
      </w:r>
      <w:r>
        <w:rPr>
          <w:rFonts w:eastAsia="Arial"/>
          <w:b/>
        </w:rPr>
        <w:t>____________________</w:t>
      </w:r>
      <w:r w:rsidRPr="00A11E96">
        <w:rPr>
          <w:rFonts w:eastAsia="Arial"/>
          <w:b/>
        </w:rPr>
        <w:t>______</w:t>
      </w:r>
    </w:p>
    <w:p w:rsidR="00C77F1D" w:rsidRPr="00A11E96" w:rsidRDefault="00C77F1D" w:rsidP="00C77F1D">
      <w:pPr>
        <w:tabs>
          <w:tab w:val="left" w:pos="8640"/>
        </w:tabs>
        <w:jc w:val="both"/>
        <w:rPr>
          <w:i/>
        </w:rPr>
      </w:pPr>
      <w:r w:rsidRPr="00A11E96">
        <w:rPr>
          <w:i/>
        </w:rPr>
        <w:t xml:space="preserve">                                                                                      (наименование претендента)</w:t>
      </w:r>
    </w:p>
    <w:p w:rsidR="00C77F1D" w:rsidRPr="00A11E96" w:rsidRDefault="00C77F1D" w:rsidP="00C77F1D">
      <w:pPr>
        <w:jc w:val="both"/>
      </w:pPr>
      <w:r w:rsidRPr="00A11E96">
        <w:t>_________________________________________________________</w:t>
      </w:r>
      <w:r>
        <w:t>____________</w:t>
      </w:r>
      <w:r w:rsidRPr="00A11E96">
        <w:t>_________</w:t>
      </w:r>
    </w:p>
    <w:p w:rsidR="00C77F1D" w:rsidRPr="00A11E96" w:rsidRDefault="00C77F1D" w:rsidP="00C77F1D">
      <w:pPr>
        <w:jc w:val="both"/>
      </w:pPr>
      <w:r w:rsidRPr="00A11E96">
        <w:t>______________________________________________________________</w:t>
      </w:r>
      <w:r>
        <w:t>_____________</w:t>
      </w:r>
      <w:r w:rsidRPr="00A11E96">
        <w:t>___</w:t>
      </w:r>
    </w:p>
    <w:p w:rsidR="00C77F1D" w:rsidRPr="00A11E96" w:rsidRDefault="00C77F1D" w:rsidP="00C77F1D">
      <w:pPr>
        <w:jc w:val="both"/>
        <w:rPr>
          <w:i/>
        </w:rPr>
      </w:pPr>
      <w:r w:rsidRPr="00A11E96">
        <w:rPr>
          <w:i/>
        </w:rPr>
        <w:t xml:space="preserve">                 М.П.</w:t>
      </w:r>
      <w:r w:rsidRPr="00A11E96">
        <w:rPr>
          <w:i/>
        </w:rPr>
        <w:tab/>
      </w:r>
      <w:r w:rsidRPr="00A11E96">
        <w:rPr>
          <w:i/>
        </w:rPr>
        <w:tab/>
      </w:r>
      <w:r w:rsidRPr="00A11E96">
        <w:rPr>
          <w:i/>
        </w:rPr>
        <w:tab/>
        <w:t xml:space="preserve">    (ФИО полностью, должность, подпись)</w:t>
      </w:r>
    </w:p>
    <w:p w:rsidR="00C77F1D" w:rsidRPr="00A11E96" w:rsidRDefault="00C77F1D" w:rsidP="00C77F1D">
      <w:pPr>
        <w:jc w:val="both"/>
      </w:pPr>
      <w:r w:rsidRPr="00A11E96">
        <w:t>«____» ____________ 202__ г.</w:t>
      </w:r>
      <w:r>
        <w:t>»</w:t>
      </w:r>
    </w:p>
    <w:p w:rsidR="00C77F1D" w:rsidRPr="005922B6" w:rsidRDefault="00C77F1D" w:rsidP="00C77F1D">
      <w:pPr>
        <w:jc w:val="both"/>
        <w:rPr>
          <w:rFonts w:eastAsia="MS Mincho"/>
          <w:sz w:val="28"/>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07FD5" w:rsidRDefault="00107FD5">
      <w:pPr>
        <w:pStyle w:val="af9"/>
        <w:ind w:firstLine="0"/>
        <w:jc w:val="right"/>
        <w:rPr>
          <w:szCs w:val="28"/>
        </w:rPr>
      </w:pPr>
    </w:p>
    <w:p w:rsidR="00107FD5" w:rsidRDefault="00754B7F">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54B7F" w:rsidRPr="00BB7CCD" w:rsidRDefault="00754B7F" w:rsidP="00754B7F">
      <w:pPr>
        <w:ind w:hanging="284"/>
        <w:jc w:val="center"/>
        <w:rPr>
          <w:b/>
          <w:sz w:val="28"/>
          <w:szCs w:val="28"/>
        </w:rPr>
      </w:pPr>
      <w:r>
        <w:rPr>
          <w:b/>
          <w:sz w:val="28"/>
          <w:szCs w:val="28"/>
        </w:rPr>
        <w:t>Договор аренды</w:t>
      </w:r>
    </w:p>
    <w:p w:rsidR="00754B7F" w:rsidRPr="006A13D0" w:rsidRDefault="00754B7F" w:rsidP="00754B7F">
      <w:pPr>
        <w:ind w:left="-284"/>
        <w:jc w:val="center"/>
        <w:rPr>
          <w:b/>
          <w:sz w:val="28"/>
          <w:szCs w:val="28"/>
        </w:rPr>
      </w:pPr>
      <w:r>
        <w:rPr>
          <w:b/>
          <w:sz w:val="28"/>
          <w:szCs w:val="28"/>
        </w:rPr>
        <w:t>транспортного средства с экипажем</w:t>
      </w:r>
    </w:p>
    <w:p w:rsidR="00754B7F" w:rsidRPr="006A13D0" w:rsidRDefault="00754B7F" w:rsidP="00754B7F">
      <w:pPr>
        <w:ind w:left="-284"/>
        <w:jc w:val="center"/>
        <w:rPr>
          <w:b/>
          <w:sz w:val="28"/>
          <w:szCs w:val="28"/>
        </w:rPr>
      </w:pPr>
      <w:r>
        <w:rPr>
          <w:b/>
          <w:sz w:val="28"/>
          <w:szCs w:val="28"/>
        </w:rPr>
        <w:t xml:space="preserve">№ </w:t>
      </w:r>
    </w:p>
    <w:p w:rsidR="00754B7F" w:rsidRPr="006A13D0" w:rsidRDefault="00754B7F" w:rsidP="00754B7F">
      <w:pPr>
        <w:autoSpaceDE w:val="0"/>
        <w:autoSpaceDN w:val="0"/>
        <w:adjustRightInd w:val="0"/>
        <w:jc w:val="center"/>
        <w:rPr>
          <w:b/>
          <w:bCs/>
          <w:sz w:val="20"/>
          <w:szCs w:val="20"/>
        </w:rPr>
      </w:pPr>
    </w:p>
    <w:p w:rsidR="00754B7F" w:rsidRPr="006A13D0" w:rsidRDefault="00754B7F" w:rsidP="00754B7F">
      <w:pPr>
        <w:autoSpaceDE w:val="0"/>
        <w:autoSpaceDN w:val="0"/>
        <w:adjustRightInd w:val="0"/>
        <w:jc w:val="both"/>
      </w:pPr>
      <w:r>
        <w:t xml:space="preserve">г. Ростов-на-Дону      </w:t>
      </w:r>
      <w:r>
        <w:tab/>
      </w:r>
      <w:r>
        <w:tab/>
      </w:r>
      <w:r>
        <w:tab/>
      </w:r>
      <w:r>
        <w:tab/>
        <w:t xml:space="preserve">  </w:t>
      </w:r>
      <w:r>
        <w:tab/>
        <w:t xml:space="preserve">                      "____" ________2021 г.</w:t>
      </w:r>
    </w:p>
    <w:p w:rsidR="00754B7F" w:rsidRPr="006A13D0" w:rsidRDefault="00754B7F" w:rsidP="00754B7F">
      <w:pPr>
        <w:autoSpaceDE w:val="0"/>
        <w:autoSpaceDN w:val="0"/>
        <w:adjustRightInd w:val="0"/>
        <w:jc w:val="both"/>
        <w:rPr>
          <w:sz w:val="16"/>
          <w:szCs w:val="16"/>
        </w:rPr>
      </w:pPr>
    </w:p>
    <w:p w:rsidR="00754B7F" w:rsidRPr="006A13D0" w:rsidRDefault="00754B7F" w:rsidP="00754B7F">
      <w:pPr>
        <w:autoSpaceDE w:val="0"/>
        <w:autoSpaceDN w:val="0"/>
        <w:adjustRightInd w:val="0"/>
        <w:jc w:val="both"/>
        <w:rPr>
          <w:sz w:val="2"/>
          <w:szCs w:val="2"/>
        </w:rPr>
      </w:pPr>
    </w:p>
    <w:p w:rsidR="00754B7F" w:rsidRPr="006A13D0" w:rsidRDefault="00754B7F" w:rsidP="00754B7F">
      <w:pPr>
        <w:pStyle w:val="19"/>
        <w:rPr>
          <w:sz w:val="2"/>
          <w:szCs w:val="2"/>
        </w:rPr>
      </w:pPr>
    </w:p>
    <w:p w:rsidR="00754B7F" w:rsidRPr="006A13D0" w:rsidRDefault="00754B7F" w:rsidP="00754B7F">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754B7F" w:rsidRPr="006A13D0" w:rsidRDefault="00754B7F" w:rsidP="00754B7F">
      <w:pPr>
        <w:autoSpaceDE w:val="0"/>
        <w:autoSpaceDN w:val="0"/>
        <w:adjustRightInd w:val="0"/>
        <w:ind w:firstLine="540"/>
        <w:jc w:val="both"/>
        <w:rPr>
          <w:sz w:val="16"/>
          <w:szCs w:val="16"/>
        </w:rPr>
      </w:pPr>
    </w:p>
    <w:p w:rsidR="00754B7F" w:rsidRDefault="00754B7F" w:rsidP="00754B7F">
      <w:pPr>
        <w:autoSpaceDE w:val="0"/>
        <w:autoSpaceDN w:val="0"/>
        <w:adjustRightInd w:val="0"/>
        <w:jc w:val="center"/>
        <w:rPr>
          <w:b/>
        </w:rPr>
      </w:pPr>
      <w:r>
        <w:rPr>
          <w:b/>
        </w:rPr>
        <w:t>1. ПРЕДМЕТ ДОГОВОРА</w:t>
      </w:r>
    </w:p>
    <w:p w:rsidR="00754B7F" w:rsidRPr="006A13D0" w:rsidRDefault="00754B7F" w:rsidP="00754B7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B7F" w:rsidRPr="006A13D0" w:rsidRDefault="00754B7F" w:rsidP="00754B7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B7F" w:rsidRPr="006A13D0" w:rsidRDefault="00754B7F" w:rsidP="00754B7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B7F" w:rsidRPr="006A13D0" w:rsidRDefault="00754B7F" w:rsidP="00754B7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B7F" w:rsidRPr="006A13D0" w:rsidRDefault="00754B7F" w:rsidP="00754B7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B7F" w:rsidRPr="006A13D0" w:rsidRDefault="00754B7F" w:rsidP="00754B7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B7F" w:rsidRPr="006A13D0" w:rsidRDefault="00754B7F" w:rsidP="00754B7F">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754B7F" w:rsidRPr="006A13D0" w:rsidRDefault="00754B7F" w:rsidP="00754B7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B7F" w:rsidRPr="006A13D0" w:rsidRDefault="00754B7F" w:rsidP="00754B7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54B7F" w:rsidRDefault="00754B7F" w:rsidP="00754B7F">
      <w:pPr>
        <w:autoSpaceDE w:val="0"/>
        <w:autoSpaceDN w:val="0"/>
        <w:adjustRightInd w:val="0"/>
        <w:ind w:firstLine="540"/>
        <w:jc w:val="center"/>
        <w:rPr>
          <w:b/>
        </w:rPr>
      </w:pPr>
    </w:p>
    <w:p w:rsidR="00754B7F" w:rsidRPr="006A13D0" w:rsidRDefault="00754B7F" w:rsidP="00754B7F">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754B7F" w:rsidRPr="006A13D0" w:rsidRDefault="00754B7F" w:rsidP="00754B7F">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754B7F" w:rsidRPr="006A13D0" w:rsidRDefault="00754B7F" w:rsidP="00754B7F">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754B7F" w:rsidRPr="006A13D0" w:rsidRDefault="00754B7F" w:rsidP="00754B7F">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754B7F" w:rsidRPr="006A13D0" w:rsidRDefault="00754B7F" w:rsidP="00754B7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B7F" w:rsidRPr="006A13D0" w:rsidRDefault="00754B7F" w:rsidP="00754B7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54B7F" w:rsidRPr="006A13D0" w:rsidRDefault="00754B7F" w:rsidP="00754B7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B7F" w:rsidRPr="006A13D0" w:rsidRDefault="00754B7F" w:rsidP="00754B7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B7F" w:rsidRPr="006A13D0" w:rsidRDefault="00754B7F" w:rsidP="00754B7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54B7F" w:rsidRPr="006A13D0" w:rsidRDefault="00754B7F" w:rsidP="00754B7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54B7F" w:rsidRPr="006A13D0" w:rsidRDefault="00754B7F" w:rsidP="00754B7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B7F" w:rsidRPr="006A13D0" w:rsidRDefault="00754B7F" w:rsidP="00754B7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B7F" w:rsidRPr="006A13D0" w:rsidRDefault="00754B7F" w:rsidP="00754B7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B7F" w:rsidRPr="006A13D0" w:rsidRDefault="00754B7F" w:rsidP="00754B7F">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754B7F" w:rsidRPr="006A13D0" w:rsidRDefault="00754B7F" w:rsidP="00754B7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754B7F" w:rsidRPr="006A13D0" w:rsidRDefault="00754B7F" w:rsidP="00754B7F">
      <w:pPr>
        <w:autoSpaceDE w:val="0"/>
        <w:autoSpaceDN w:val="0"/>
        <w:adjustRightInd w:val="0"/>
        <w:ind w:firstLine="567"/>
        <w:jc w:val="center"/>
        <w:rPr>
          <w:b/>
        </w:rPr>
      </w:pPr>
      <w:r>
        <w:rPr>
          <w:b/>
        </w:rPr>
        <w:t>3. ПРАВА И ОБЯЗАННОСТИ СТОРОН</w:t>
      </w:r>
    </w:p>
    <w:p w:rsidR="00754B7F" w:rsidRPr="006A13D0" w:rsidRDefault="00754B7F" w:rsidP="00754B7F">
      <w:pPr>
        <w:autoSpaceDE w:val="0"/>
        <w:autoSpaceDN w:val="0"/>
        <w:adjustRightInd w:val="0"/>
        <w:ind w:firstLine="540"/>
        <w:jc w:val="both"/>
      </w:pPr>
      <w:r>
        <w:t>3.1. Арендодатель обязан:</w:t>
      </w:r>
    </w:p>
    <w:p w:rsidR="00754B7F" w:rsidRPr="006A13D0" w:rsidRDefault="00754B7F" w:rsidP="00754B7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B7F" w:rsidRPr="006A13D0" w:rsidRDefault="00754B7F" w:rsidP="00754B7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754B7F" w:rsidRPr="006A13D0" w:rsidRDefault="00754B7F" w:rsidP="00754B7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B7F" w:rsidRPr="006A13D0" w:rsidRDefault="00754B7F" w:rsidP="00754B7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54B7F" w:rsidRPr="006A13D0" w:rsidRDefault="00754B7F" w:rsidP="00754B7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54B7F" w:rsidRPr="006A13D0" w:rsidRDefault="00754B7F" w:rsidP="00754B7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B7F" w:rsidRPr="006A13D0" w:rsidRDefault="00754B7F" w:rsidP="00754B7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B7F" w:rsidRPr="006A13D0" w:rsidRDefault="00754B7F" w:rsidP="00754B7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54B7F" w:rsidRPr="006A13D0" w:rsidRDefault="00754B7F" w:rsidP="00754B7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54B7F" w:rsidRPr="006A13D0" w:rsidRDefault="00754B7F" w:rsidP="00754B7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B7F" w:rsidRPr="006A13D0" w:rsidRDefault="00754B7F" w:rsidP="00754B7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54B7F" w:rsidRPr="006A13D0" w:rsidRDefault="00754B7F" w:rsidP="00754B7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54B7F" w:rsidRPr="006A13D0" w:rsidRDefault="00754B7F" w:rsidP="00754B7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54B7F" w:rsidRPr="006A13D0" w:rsidRDefault="00754B7F" w:rsidP="00754B7F">
      <w:pPr>
        <w:autoSpaceDE w:val="0"/>
        <w:autoSpaceDN w:val="0"/>
        <w:adjustRightInd w:val="0"/>
        <w:ind w:firstLine="540"/>
        <w:jc w:val="both"/>
      </w:pPr>
      <w:r>
        <w:t>3.1.12. обеспечить исполнение силами экипажа выполнение сопутствующих услуг:</w:t>
      </w:r>
    </w:p>
    <w:p w:rsidR="00754B7F" w:rsidRPr="006A13D0" w:rsidRDefault="00754B7F" w:rsidP="00754B7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B7F" w:rsidRPr="006A13D0" w:rsidRDefault="00754B7F" w:rsidP="00754B7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B7F" w:rsidRPr="006A13D0" w:rsidRDefault="00754B7F" w:rsidP="00754B7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54B7F" w:rsidRPr="006A13D0" w:rsidRDefault="00754B7F" w:rsidP="00754B7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B7F" w:rsidRPr="006A13D0" w:rsidRDefault="00754B7F" w:rsidP="00754B7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54B7F" w:rsidRPr="006A13D0" w:rsidRDefault="00754B7F" w:rsidP="00754B7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B7F" w:rsidRPr="006A13D0" w:rsidRDefault="00754B7F" w:rsidP="00754B7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54B7F" w:rsidRPr="006A13D0" w:rsidRDefault="00754B7F" w:rsidP="00754B7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B7F" w:rsidRPr="006A13D0" w:rsidRDefault="00754B7F" w:rsidP="00754B7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B7F" w:rsidRPr="006A13D0" w:rsidRDefault="00754B7F" w:rsidP="00754B7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B7F" w:rsidRPr="006A13D0" w:rsidRDefault="00754B7F" w:rsidP="00754B7F">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B7F" w:rsidRPr="006A13D0" w:rsidRDefault="00754B7F" w:rsidP="00754B7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B7F" w:rsidRPr="006A13D0" w:rsidRDefault="00754B7F" w:rsidP="00754B7F">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54B7F" w:rsidRPr="006A13D0" w:rsidRDefault="00754B7F" w:rsidP="00754B7F">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54B7F" w:rsidRPr="00FE055F" w:rsidRDefault="00754B7F" w:rsidP="00754B7F">
      <w:pPr>
        <w:autoSpaceDE w:val="0"/>
        <w:autoSpaceDN w:val="0"/>
        <w:adjustRightInd w:val="0"/>
        <w:ind w:firstLine="540"/>
        <w:jc w:val="both"/>
      </w:pPr>
      <w:r>
        <w:t xml:space="preserve">3.1.14.  обеспечить и гарантировать наличие у членов экипажа (водителей): </w:t>
      </w:r>
    </w:p>
    <w:p w:rsidR="00754B7F" w:rsidRPr="00FE055F" w:rsidRDefault="00754B7F" w:rsidP="00754B7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54B7F" w:rsidRPr="00FE055F" w:rsidRDefault="00754B7F" w:rsidP="00754B7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B7F" w:rsidRPr="00FE055F" w:rsidRDefault="00754B7F" w:rsidP="00754B7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54B7F" w:rsidRPr="00FE055F" w:rsidRDefault="00754B7F" w:rsidP="00754B7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54B7F" w:rsidRDefault="00754B7F" w:rsidP="00754B7F">
      <w:pPr>
        <w:autoSpaceDE w:val="0"/>
        <w:autoSpaceDN w:val="0"/>
        <w:adjustRightInd w:val="0"/>
        <w:ind w:firstLine="540"/>
        <w:jc w:val="both"/>
      </w:pPr>
      <w:r>
        <w:t>знаний Правил безопасности при нахождении на терминале Арендатора;</w:t>
      </w:r>
    </w:p>
    <w:p w:rsidR="00754B7F" w:rsidRDefault="00754B7F" w:rsidP="00754B7F">
      <w:pPr>
        <w:autoSpaceDE w:val="0"/>
        <w:autoSpaceDN w:val="0"/>
        <w:adjustRightInd w:val="0"/>
        <w:ind w:firstLine="540"/>
        <w:jc w:val="both"/>
      </w:pPr>
      <w:r>
        <w:t>3.1.15. обеспечить исполнение сроков, указанных в Заявке;</w:t>
      </w:r>
    </w:p>
    <w:p w:rsidR="00261686" w:rsidRDefault="00754B7F" w:rsidP="00754B7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61686" w:rsidRDefault="00261686" w:rsidP="00261686">
      <w:pPr>
        <w:pStyle w:val="27"/>
        <w:spacing w:after="0" w:line="240" w:lineRule="auto"/>
        <w:ind w:firstLine="397"/>
        <w:jc w:val="both"/>
        <w:rPr>
          <w:szCs w:val="28"/>
        </w:rPr>
      </w:pPr>
      <w:r w:rsidRPr="00475F98">
        <w:rPr>
          <w:szCs w:val="28"/>
        </w:rPr>
        <w:t>3.1.17.  не раскрывать</w:t>
      </w:r>
      <w:r>
        <w:rPr>
          <w:szCs w:val="28"/>
        </w:rPr>
        <w:t>, не использовать в интересах третьих лиц</w:t>
      </w:r>
      <w:r w:rsidRPr="00475F98">
        <w:rPr>
          <w:szCs w:val="28"/>
        </w:rPr>
        <w:t xml:space="preserve"> и не передавать </w:t>
      </w:r>
      <w:r>
        <w:rPr>
          <w:szCs w:val="28"/>
        </w:rPr>
        <w:t xml:space="preserve">им </w:t>
      </w:r>
      <w:r w:rsidRPr="00475F98">
        <w:rPr>
          <w:szCs w:val="28"/>
        </w:rPr>
        <w:t xml:space="preserve">полностью или частично информацию, </w:t>
      </w:r>
      <w:r>
        <w:rPr>
          <w:szCs w:val="28"/>
        </w:rPr>
        <w:t>полученную от</w:t>
      </w:r>
      <w:r w:rsidRPr="00475F98">
        <w:rPr>
          <w:szCs w:val="28"/>
        </w:rPr>
        <w:t xml:space="preserve"> Арендатор</w:t>
      </w:r>
      <w:r>
        <w:rPr>
          <w:szCs w:val="28"/>
        </w:rPr>
        <w:t>а</w:t>
      </w:r>
      <w:r w:rsidRPr="00475F98">
        <w:rPr>
          <w:szCs w:val="28"/>
        </w:rPr>
        <w:t xml:space="preserve"> в </w:t>
      </w:r>
      <w:r>
        <w:rPr>
          <w:szCs w:val="28"/>
        </w:rPr>
        <w:t>любой форме</w:t>
      </w:r>
      <w:r w:rsidRPr="00475F98">
        <w:rPr>
          <w:szCs w:val="28"/>
        </w:rPr>
        <w:t xml:space="preserve">, </w:t>
      </w:r>
      <w:r>
        <w:rPr>
          <w:szCs w:val="28"/>
        </w:rPr>
        <w:t xml:space="preserve">включая, но не ограничиваясь </w:t>
      </w:r>
      <w:r w:rsidRPr="00475F98">
        <w:rPr>
          <w:szCs w:val="28"/>
        </w:rPr>
        <w:t>информаци</w:t>
      </w:r>
      <w:r>
        <w:rPr>
          <w:szCs w:val="28"/>
        </w:rPr>
        <w:t>ей</w:t>
      </w:r>
      <w:r w:rsidRPr="00475F98">
        <w:rPr>
          <w:szCs w:val="28"/>
        </w:rPr>
        <w:t xml:space="preserve"> о деловых отношениях, условиях сделки, наименованиях (именах) грузополучателей, грузоотправителей, </w:t>
      </w:r>
      <w:r>
        <w:rPr>
          <w:szCs w:val="28"/>
        </w:rPr>
        <w:t>экспедиторов, их контактных лицах, в том числе,</w:t>
      </w:r>
      <w:r w:rsidRPr="00475F98">
        <w:rPr>
          <w:szCs w:val="28"/>
        </w:rPr>
        <w:t xml:space="preserve"> адреса</w:t>
      </w:r>
      <w:r>
        <w:rPr>
          <w:szCs w:val="28"/>
        </w:rPr>
        <w:t>,</w:t>
      </w:r>
      <w:r w:rsidRPr="00475F98">
        <w:rPr>
          <w:szCs w:val="28"/>
        </w:rPr>
        <w:t xml:space="preserve"> телефоны </w:t>
      </w:r>
      <w:r>
        <w:rPr>
          <w:szCs w:val="28"/>
        </w:rPr>
        <w:t>и др</w:t>
      </w:r>
      <w:r w:rsidRPr="00475F98">
        <w:rPr>
          <w:szCs w:val="28"/>
        </w:rPr>
        <w:t>.</w:t>
      </w:r>
      <w:r>
        <w:rPr>
          <w:szCs w:val="28"/>
        </w:rPr>
        <w:t xml:space="preserve"> Установить</w:t>
      </w:r>
      <w:r w:rsidRPr="00475F98">
        <w:rPr>
          <w:szCs w:val="28"/>
        </w:rPr>
        <w:t xml:space="preserve"> контроль исполнени</w:t>
      </w:r>
      <w:r>
        <w:rPr>
          <w:szCs w:val="28"/>
        </w:rPr>
        <w:t>я</w:t>
      </w:r>
      <w:r w:rsidRPr="00475F98">
        <w:rPr>
          <w:szCs w:val="28"/>
        </w:rPr>
        <w:t xml:space="preserve"> </w:t>
      </w:r>
      <w:r>
        <w:rPr>
          <w:szCs w:val="28"/>
        </w:rPr>
        <w:t xml:space="preserve">настоящего </w:t>
      </w:r>
      <w:r w:rsidRPr="00475F98">
        <w:rPr>
          <w:szCs w:val="28"/>
        </w:rPr>
        <w:t xml:space="preserve">пункта </w:t>
      </w:r>
      <w:r>
        <w:rPr>
          <w:szCs w:val="28"/>
        </w:rPr>
        <w:t xml:space="preserve">Договора </w:t>
      </w:r>
      <w:r w:rsidRPr="00475F98">
        <w:rPr>
          <w:szCs w:val="28"/>
        </w:rPr>
        <w:t>работниками</w:t>
      </w:r>
      <w:r>
        <w:rPr>
          <w:szCs w:val="28"/>
        </w:rPr>
        <w:t xml:space="preserve"> Арендодателя</w:t>
      </w:r>
      <w:r w:rsidRPr="00475F98">
        <w:rPr>
          <w:szCs w:val="28"/>
        </w:rPr>
        <w:t xml:space="preserve">, </w:t>
      </w:r>
      <w:r>
        <w:rPr>
          <w:szCs w:val="28"/>
        </w:rPr>
        <w:t xml:space="preserve">его представителями </w:t>
      </w:r>
      <w:r w:rsidRPr="00475F98">
        <w:rPr>
          <w:szCs w:val="28"/>
        </w:rPr>
        <w:t xml:space="preserve">и иными лицами, привлекаемыми </w:t>
      </w:r>
      <w:r>
        <w:rPr>
          <w:szCs w:val="28"/>
        </w:rPr>
        <w:t>к исполнению настоящего Договора.</w:t>
      </w:r>
    </w:p>
    <w:p w:rsidR="00754B7F" w:rsidRPr="006A13D0" w:rsidRDefault="00754B7F" w:rsidP="00754B7F">
      <w:pPr>
        <w:autoSpaceDE w:val="0"/>
        <w:autoSpaceDN w:val="0"/>
        <w:adjustRightInd w:val="0"/>
        <w:ind w:firstLine="540"/>
        <w:jc w:val="both"/>
      </w:pPr>
      <w:r>
        <w:t xml:space="preserve">            </w:t>
      </w:r>
    </w:p>
    <w:p w:rsidR="00754B7F" w:rsidRPr="006A13D0" w:rsidRDefault="00754B7F" w:rsidP="00754B7F">
      <w:pPr>
        <w:autoSpaceDE w:val="0"/>
        <w:autoSpaceDN w:val="0"/>
        <w:adjustRightInd w:val="0"/>
        <w:ind w:firstLine="540"/>
        <w:jc w:val="both"/>
      </w:pPr>
      <w:r>
        <w:t xml:space="preserve">3.2. Арендодатель имеет право: </w:t>
      </w:r>
    </w:p>
    <w:p w:rsidR="00754B7F" w:rsidRPr="006A13D0" w:rsidRDefault="00754B7F" w:rsidP="00754B7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B7F" w:rsidRPr="006A13D0" w:rsidRDefault="00754B7F" w:rsidP="00754B7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54B7F" w:rsidRPr="006A13D0" w:rsidRDefault="00754B7F" w:rsidP="00754B7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54B7F" w:rsidRPr="006A13D0" w:rsidRDefault="00754B7F" w:rsidP="00754B7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B7F" w:rsidRPr="006A13D0" w:rsidRDefault="00754B7F" w:rsidP="00754B7F">
      <w:pPr>
        <w:autoSpaceDE w:val="0"/>
        <w:autoSpaceDN w:val="0"/>
        <w:adjustRightInd w:val="0"/>
        <w:ind w:firstLine="540"/>
        <w:jc w:val="both"/>
      </w:pPr>
      <w:r>
        <w:t>3.3. Арендатор обязан:</w:t>
      </w:r>
    </w:p>
    <w:p w:rsidR="00754B7F" w:rsidRPr="006A13D0" w:rsidRDefault="00754B7F" w:rsidP="00754B7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54B7F" w:rsidRPr="006A13D0" w:rsidRDefault="00754B7F" w:rsidP="00754B7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54B7F" w:rsidRPr="006A13D0" w:rsidRDefault="00754B7F" w:rsidP="00754B7F">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B7F" w:rsidRPr="006A13D0" w:rsidRDefault="00754B7F" w:rsidP="00754B7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54B7F" w:rsidRPr="006A13D0" w:rsidRDefault="00754B7F" w:rsidP="00754B7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B7F" w:rsidRPr="006A13D0" w:rsidRDefault="00754B7F" w:rsidP="00754B7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B7F" w:rsidRPr="006A13D0" w:rsidRDefault="00754B7F" w:rsidP="00754B7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54B7F" w:rsidRPr="006A13D0" w:rsidRDefault="00754B7F" w:rsidP="00754B7F">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54B7F" w:rsidRPr="006A13D0" w:rsidRDefault="00754B7F" w:rsidP="00754B7F">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754B7F" w:rsidRPr="006A13D0" w:rsidRDefault="00754B7F" w:rsidP="00754B7F">
      <w:pPr>
        <w:autoSpaceDE w:val="0"/>
        <w:autoSpaceDN w:val="0"/>
        <w:adjustRightInd w:val="0"/>
        <w:rPr>
          <w:b/>
          <w:sz w:val="16"/>
          <w:szCs w:val="16"/>
        </w:rPr>
      </w:pPr>
      <w:r>
        <w:rPr>
          <w:b/>
        </w:rPr>
        <w:t xml:space="preserve">        </w:t>
      </w:r>
    </w:p>
    <w:p w:rsidR="00754B7F" w:rsidRDefault="00754B7F" w:rsidP="00754B7F">
      <w:pPr>
        <w:autoSpaceDE w:val="0"/>
        <w:autoSpaceDN w:val="0"/>
        <w:adjustRightInd w:val="0"/>
        <w:jc w:val="center"/>
        <w:rPr>
          <w:b/>
        </w:rPr>
      </w:pPr>
      <w:r>
        <w:rPr>
          <w:b/>
        </w:rPr>
        <w:t>4. ПОРЯДОК РАСЧЕТОВ</w:t>
      </w:r>
    </w:p>
    <w:p w:rsidR="00754B7F" w:rsidRPr="00E05D5F" w:rsidRDefault="00754B7F" w:rsidP="00754B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B7F" w:rsidRPr="0053322F" w:rsidRDefault="00754B7F" w:rsidP="00754B7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754B7F" w:rsidRDefault="00754B7F" w:rsidP="00754B7F">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754B7F" w:rsidRPr="006F292B" w:rsidRDefault="00754B7F" w:rsidP="00754B7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w:t>
      </w:r>
      <w:r w:rsidRPr="00A03050">
        <w:rPr>
          <w:rFonts w:ascii="Times New Roman" w:hAnsi="Times New Roman" w:cs="Times New Roman"/>
          <w:sz w:val="24"/>
          <w:szCs w:val="24"/>
        </w:rPr>
        <w:t xml:space="preserve">. Оплата арендных платежей производится Арендатором путем перечисления денежных средств на расчетный счет Арендодателя в течение </w:t>
      </w:r>
      <w:r w:rsidR="00A03050" w:rsidRPr="00A03050">
        <w:rPr>
          <w:rFonts w:ascii="Times New Roman" w:hAnsi="Times New Roman" w:cs="Times New Roman"/>
          <w:sz w:val="24"/>
          <w:szCs w:val="24"/>
        </w:rPr>
        <w:t>10</w:t>
      </w:r>
      <w:r w:rsidRPr="00A03050">
        <w:rPr>
          <w:rFonts w:ascii="Times New Roman" w:hAnsi="Times New Roman" w:cs="Times New Roman"/>
          <w:sz w:val="24"/>
          <w:szCs w:val="24"/>
        </w:rPr>
        <w:t xml:space="preserve"> (</w:t>
      </w:r>
      <w:r w:rsidR="00A03050" w:rsidRPr="00A03050">
        <w:rPr>
          <w:rFonts w:ascii="Times New Roman" w:hAnsi="Times New Roman" w:cs="Times New Roman"/>
          <w:sz w:val="24"/>
          <w:szCs w:val="24"/>
        </w:rPr>
        <w:t>десяти</w:t>
      </w:r>
      <w:r w:rsidRPr="00A03050">
        <w:rPr>
          <w:rFonts w:ascii="Times New Roman" w:hAnsi="Times New Roman" w:cs="Times New Roman"/>
          <w:sz w:val="24"/>
          <w:szCs w:val="24"/>
        </w:rPr>
        <w:t>) календарных дней  после подписания Сторонами акта об оказанных услугах/УПД.</w:t>
      </w:r>
      <w:r>
        <w:rPr>
          <w:rFonts w:ascii="Times New Roman" w:hAnsi="Times New Roman" w:cs="Times New Roman"/>
          <w:sz w:val="24"/>
          <w:szCs w:val="24"/>
        </w:rPr>
        <w:t xml:space="preserve"> </w:t>
      </w:r>
    </w:p>
    <w:p w:rsidR="00754B7F" w:rsidRPr="00172C9C" w:rsidRDefault="00754B7F" w:rsidP="00754B7F">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754B7F" w:rsidRPr="00172C9C" w:rsidRDefault="00754B7F" w:rsidP="00754B7F">
      <w:pPr>
        <w:ind w:firstLine="397"/>
        <w:jc w:val="both"/>
      </w:pPr>
      <w:r>
        <w:t>Перечень и формат документов определен приложением № 9а к Договору (далее – первичные документы).</w:t>
      </w:r>
    </w:p>
    <w:p w:rsidR="00754B7F" w:rsidRPr="00172C9C" w:rsidRDefault="00754B7F" w:rsidP="00754B7F">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754B7F" w:rsidRPr="00172C9C" w:rsidRDefault="00754B7F" w:rsidP="00754B7F">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w:t>
      </w:r>
      <w:r>
        <w:rPr>
          <w:sz w:val="24"/>
          <w:szCs w:val="24"/>
        </w:rPr>
        <w:lastRenderedPageBreak/>
        <w:t xml:space="preserve">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754B7F" w:rsidRPr="00172C9C" w:rsidRDefault="00754B7F" w:rsidP="00754B7F">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754B7F" w:rsidRPr="00172C9C" w:rsidRDefault="00754B7F" w:rsidP="00754B7F">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754B7F" w:rsidRPr="00172C9C" w:rsidRDefault="00754B7F" w:rsidP="00754B7F">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754B7F" w:rsidRPr="00172C9C" w:rsidRDefault="00754B7F" w:rsidP="00754B7F">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754B7F" w:rsidRPr="008B39C5" w:rsidRDefault="00754B7F" w:rsidP="00754B7F">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754B7F" w:rsidRPr="006A13D0" w:rsidRDefault="00754B7F" w:rsidP="00754B7F">
      <w:pPr>
        <w:shd w:val="clear" w:color="auto" w:fill="FFFFFF"/>
        <w:jc w:val="both"/>
        <w:rPr>
          <w:b/>
          <w:sz w:val="16"/>
          <w:szCs w:val="16"/>
        </w:rPr>
      </w:pPr>
      <w:r>
        <w:t xml:space="preserve">         </w:t>
      </w:r>
    </w:p>
    <w:p w:rsidR="00754B7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754B7F" w:rsidRPr="0077628A" w:rsidRDefault="00754B7F" w:rsidP="00754B7F">
      <w:pPr>
        <w:pStyle w:val="ConsPlusNonformat"/>
        <w:jc w:val="both"/>
        <w:rPr>
          <w:rFonts w:ascii="Times New Roman" w:hAnsi="Times New Roman" w:cs="Times New Roman"/>
          <w:sz w:val="16"/>
          <w:szCs w:val="16"/>
        </w:rPr>
      </w:pPr>
      <w:r w:rsidRPr="0077628A">
        <w:rPr>
          <w:rFonts w:ascii="Times New Roman" w:hAnsi="Times New Roman" w:cs="Times New Roman"/>
          <w:sz w:val="24"/>
          <w:szCs w:val="24"/>
        </w:rPr>
        <w:t xml:space="preserve">          5.1.</w:t>
      </w:r>
      <w:r w:rsidR="00C77F1D" w:rsidRPr="00C77F1D">
        <w:rPr>
          <w:rFonts w:ascii="Times New Roman" w:hAnsi="Times New Roman" w:cs="Times New Roman"/>
          <w:sz w:val="24"/>
          <w:szCs w:val="24"/>
        </w:rPr>
        <w:t xml:space="preserve"> </w:t>
      </w:r>
      <w:r w:rsidR="00C77F1D">
        <w:rPr>
          <w:rFonts w:ascii="Times New Roman" w:hAnsi="Times New Roman" w:cs="Times New Roman"/>
          <w:sz w:val="24"/>
          <w:szCs w:val="24"/>
        </w:rPr>
        <w:t xml:space="preserve">Договор вступает в силу </w:t>
      </w:r>
      <w:proofErr w:type="gramStart"/>
      <w:r w:rsidR="00C77F1D">
        <w:rPr>
          <w:rFonts w:ascii="Times New Roman" w:hAnsi="Times New Roman" w:cs="Times New Roman"/>
          <w:sz w:val="24"/>
          <w:szCs w:val="24"/>
        </w:rPr>
        <w:t>с даты подписания</w:t>
      </w:r>
      <w:proofErr w:type="gramEnd"/>
      <w:r w:rsidR="00C77F1D">
        <w:rPr>
          <w:rFonts w:ascii="Times New Roman" w:hAnsi="Times New Roman" w:cs="Times New Roman"/>
          <w:sz w:val="24"/>
          <w:szCs w:val="24"/>
        </w:rPr>
        <w:t xml:space="preserve"> и действует до «31» декабря 2023 г. включительно, а в части взаиморасчетов – до полного исполнения Сторонами своих обязательств по Договору.</w:t>
      </w:r>
    </w:p>
    <w:p w:rsidR="00754B7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54B7F" w:rsidRPr="006A13D0" w:rsidRDefault="00754B7F" w:rsidP="00754B7F">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B7F" w:rsidRPr="006A13D0" w:rsidRDefault="00754B7F" w:rsidP="00754B7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B7F" w:rsidRPr="006A13D0" w:rsidRDefault="00754B7F" w:rsidP="00754B7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B7F" w:rsidRPr="006A13D0" w:rsidRDefault="00754B7F" w:rsidP="00754B7F">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w:t>
      </w:r>
      <w:r>
        <w:rPr>
          <w:bCs/>
          <w:sz w:val="24"/>
          <w:szCs w:val="24"/>
        </w:rPr>
        <w:lastRenderedPageBreak/>
        <w:t>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754B7F" w:rsidRPr="006A13D0" w:rsidRDefault="00754B7F" w:rsidP="00754B7F">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B7F" w:rsidRPr="006A13D0" w:rsidRDefault="00754B7F" w:rsidP="00754B7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54B7F" w:rsidRPr="006A13D0" w:rsidRDefault="00754B7F" w:rsidP="00754B7F">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5" w:name="OLE_LINK1"/>
      <w:bookmarkStart w:id="16"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5"/>
      <w:bookmarkEnd w:id="16"/>
      <w:r>
        <w:rPr>
          <w:rFonts w:ascii="Times New Roman" w:hAnsi="Times New Roman"/>
          <w:sz w:val="24"/>
          <w:szCs w:val="24"/>
        </w:rPr>
        <w:t>.</w:t>
      </w:r>
    </w:p>
    <w:p w:rsidR="00C77F1D" w:rsidRPr="00104208" w:rsidRDefault="00754B7F" w:rsidP="00C77F1D">
      <w:pPr>
        <w:jc w:val="both"/>
      </w:pPr>
      <w:r>
        <w:t xml:space="preserve">6.8. </w:t>
      </w:r>
      <w:r w:rsidR="00C77F1D">
        <w:t>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77F1D" w:rsidRPr="00104208" w:rsidRDefault="00C77F1D" w:rsidP="00C77F1D">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754B7F" w:rsidRPr="007741D1" w:rsidRDefault="00C77F1D" w:rsidP="00C77F1D">
      <w:pPr>
        <w:jc w:val="both"/>
        <w:rPr>
          <w:color w:val="000000"/>
        </w:rPr>
      </w:pPr>
      <w:r w:rsidRPr="00DA7EB8">
        <w:rPr>
          <w:color w:val="000000"/>
          <w:bdr w:val="none" w:sz="0" w:space="0" w:color="auto" w:frame="1"/>
        </w:rPr>
        <w:t>В случае утраты  </w:t>
      </w:r>
      <w:r w:rsidRPr="00DA7EB8">
        <w:t>Арендодателем</w:t>
      </w:r>
      <w:r w:rsidRPr="00DA7EB8">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w:t>
      </w:r>
      <w:r w:rsidRPr="00DA7EB8">
        <w:t>размере стоимости контейнера, указанную на официальном сайте Клиента (www.trcont.com) в разделе Услуги - Дополнительная информация.</w:t>
      </w:r>
    </w:p>
    <w:p w:rsidR="00754B7F" w:rsidRPr="006A13D0" w:rsidRDefault="00754B7F" w:rsidP="00754B7F">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w:t>
      </w:r>
      <w:r>
        <w:rPr>
          <w:sz w:val="24"/>
          <w:szCs w:val="24"/>
        </w:rPr>
        <w:lastRenderedPageBreak/>
        <w:t>предъявленные ему.</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54B7F" w:rsidRPr="006A13D0" w:rsidRDefault="00754B7F" w:rsidP="00754B7F">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54B7F" w:rsidRPr="00CF10DF" w:rsidRDefault="00754B7F" w:rsidP="00754B7F">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754B7F" w:rsidRPr="00CF10DF" w:rsidRDefault="00754B7F" w:rsidP="00754B7F">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54B7F" w:rsidRPr="00CF10DF" w:rsidRDefault="00754B7F" w:rsidP="00754B7F">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54B7F" w:rsidRPr="00CF10DF" w:rsidRDefault="00754B7F" w:rsidP="00754B7F">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754B7F" w:rsidRPr="00CF10DF" w:rsidRDefault="00754B7F" w:rsidP="00754B7F">
      <w:pPr>
        <w:pStyle w:val="afe"/>
        <w:tabs>
          <w:tab w:val="left" w:pos="567"/>
          <w:tab w:val="left" w:pos="709"/>
        </w:tabs>
        <w:ind w:firstLine="567"/>
        <w:jc w:val="both"/>
        <w:rPr>
          <w:sz w:val="24"/>
          <w:szCs w:val="24"/>
        </w:rPr>
      </w:pPr>
    </w:p>
    <w:p w:rsidR="00754B7F" w:rsidRPr="00CF10D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54B7F" w:rsidRPr="00CF10DF" w:rsidRDefault="00754B7F" w:rsidP="00754B7F">
      <w:pPr>
        <w:ind w:firstLine="567"/>
        <w:jc w:val="both"/>
      </w:pPr>
      <w:r>
        <w:lastRenderedPageBreak/>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B7F" w:rsidRPr="006A13D0" w:rsidRDefault="00754B7F" w:rsidP="00754B7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B7F" w:rsidRPr="006A13D0" w:rsidRDefault="00754B7F" w:rsidP="00754B7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B7F" w:rsidRPr="006A13D0" w:rsidRDefault="00754B7F" w:rsidP="00754B7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B7F" w:rsidRPr="006A13D0" w:rsidRDefault="00754B7F" w:rsidP="00754B7F">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54B7F" w:rsidRPr="00080965" w:rsidRDefault="00754B7F" w:rsidP="00CF20CF">
      <w:pPr>
        <w:pStyle w:val="aff0"/>
        <w:widowControl/>
        <w:numPr>
          <w:ilvl w:val="0"/>
          <w:numId w:val="26"/>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C77F1D" w:rsidRDefault="00C77F1D" w:rsidP="00C77F1D">
      <w:pPr>
        <w:autoSpaceDE w:val="0"/>
        <w:autoSpaceDN w:val="0"/>
        <w:adjustRightInd w:val="0"/>
        <w:ind w:right="-5" w:firstLine="397"/>
        <w:jc w:val="both"/>
        <w:outlineLvl w:val="0"/>
      </w:pPr>
      <w:r w:rsidRPr="00C77F1D">
        <w:rPr>
          <w:bCs/>
        </w:rPr>
        <w:t>8.1.</w:t>
      </w:r>
      <w:r w:rsidRPr="00C77F1D">
        <w:rPr>
          <w:b/>
          <w:bCs/>
        </w:rPr>
        <w:t xml:space="preserve"> </w:t>
      </w:r>
      <w:r w:rsidRPr="005E420D">
        <w:t>Все споры, возникающие при исполнении настоящего</w:t>
      </w:r>
      <w:r>
        <w:t xml:space="preserve"> Договора, решаются Сторонами путем переговоров, которые могут проводиться как в устной, так и в письменной форме. </w:t>
      </w:r>
    </w:p>
    <w:p w:rsidR="00C77F1D" w:rsidRDefault="00C77F1D" w:rsidP="00C77F1D">
      <w:pPr>
        <w:autoSpaceDE w:val="0"/>
        <w:autoSpaceDN w:val="0"/>
        <w:adjustRightInd w:val="0"/>
        <w:ind w:right="-5"/>
        <w:jc w:val="both"/>
        <w:outlineLvl w:val="0"/>
      </w:pPr>
      <w:r>
        <w:t xml:space="preserve">Инициирование, вступление и проведение переговоров является правом Сторон. </w:t>
      </w:r>
    </w:p>
    <w:p w:rsidR="00C77F1D" w:rsidRDefault="00C77F1D" w:rsidP="00C77F1D">
      <w:pPr>
        <w:autoSpaceDE w:val="0"/>
        <w:autoSpaceDN w:val="0"/>
        <w:adjustRightInd w:val="0"/>
        <w:ind w:right="-5" w:firstLine="397"/>
        <w:jc w:val="both"/>
        <w:outlineLvl w:val="0"/>
      </w:pPr>
      <w: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C77F1D" w:rsidRDefault="00C77F1D" w:rsidP="00C77F1D">
      <w:pPr>
        <w:autoSpaceDE w:val="0"/>
        <w:autoSpaceDN w:val="0"/>
        <w:adjustRightInd w:val="0"/>
        <w:ind w:right="-5" w:firstLine="39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C77F1D" w:rsidRDefault="00C77F1D" w:rsidP="00C77F1D">
      <w:pPr>
        <w:autoSpaceDE w:val="0"/>
        <w:autoSpaceDN w:val="0"/>
        <w:adjustRightInd w:val="0"/>
        <w:ind w:right="-5" w:firstLine="397"/>
        <w:jc w:val="both"/>
        <w:outlineLvl w:val="0"/>
      </w:pPr>
      <w: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C77F1D" w:rsidRDefault="00C77F1D" w:rsidP="00C77F1D">
      <w:pPr>
        <w:autoSpaceDE w:val="0"/>
        <w:autoSpaceDN w:val="0"/>
        <w:adjustRightInd w:val="0"/>
        <w:ind w:right="-5"/>
        <w:jc w:val="both"/>
        <w:outlineLvl w:val="0"/>
      </w:pPr>
      <w:r>
        <w:t xml:space="preserve">для Арендатора </w:t>
      </w:r>
      <w:hyperlink r:id="rId27" w:history="1">
        <w:r w:rsidRPr="00C77F1D">
          <w:rPr>
            <w:rStyle w:val="a7"/>
            <w:rFonts w:eastAsia="MS Mincho"/>
            <w:lang w:val="en-US"/>
          </w:rPr>
          <w:t>skzd</w:t>
        </w:r>
        <w:r w:rsidRPr="00C77F1D">
          <w:rPr>
            <w:rStyle w:val="a7"/>
            <w:rFonts w:eastAsia="MS Mincho"/>
          </w:rPr>
          <w:t>@</w:t>
        </w:r>
        <w:r w:rsidRPr="00C77F1D">
          <w:rPr>
            <w:rStyle w:val="a7"/>
            <w:rFonts w:eastAsia="MS Mincho"/>
            <w:lang w:val="en-US"/>
          </w:rPr>
          <w:t>trcont</w:t>
        </w:r>
        <w:r w:rsidRPr="00C77F1D">
          <w:rPr>
            <w:rStyle w:val="a7"/>
            <w:rFonts w:eastAsia="MS Mincho"/>
          </w:rPr>
          <w:t>.</w:t>
        </w:r>
        <w:proofErr w:type="spellStart"/>
        <w:r w:rsidRPr="00C77F1D">
          <w:rPr>
            <w:rStyle w:val="a7"/>
            <w:rFonts w:eastAsia="MS Mincho"/>
            <w:lang w:val="en-US"/>
          </w:rPr>
          <w:t>ru</w:t>
        </w:r>
        <w:proofErr w:type="spellEnd"/>
      </w:hyperlink>
      <w:r>
        <w:t>;</w:t>
      </w:r>
    </w:p>
    <w:p w:rsidR="00C77F1D" w:rsidRDefault="00C77F1D" w:rsidP="00C77F1D">
      <w:pPr>
        <w:autoSpaceDE w:val="0"/>
        <w:autoSpaceDN w:val="0"/>
        <w:adjustRightInd w:val="0"/>
        <w:ind w:right="-5"/>
        <w:jc w:val="both"/>
        <w:outlineLvl w:val="0"/>
      </w:pPr>
      <w:r>
        <w:t xml:space="preserve">для Арендодателя </w:t>
      </w:r>
      <w:r w:rsidRPr="00C77F1D">
        <w:rPr>
          <w:color w:val="000000"/>
        </w:rPr>
        <w:t>______________</w:t>
      </w:r>
      <w:r>
        <w:t xml:space="preserve">. </w:t>
      </w:r>
    </w:p>
    <w:p w:rsidR="00C77F1D" w:rsidRDefault="00C77F1D" w:rsidP="00C77F1D">
      <w:pPr>
        <w:autoSpaceDE w:val="0"/>
        <w:autoSpaceDN w:val="0"/>
        <w:adjustRightInd w:val="0"/>
        <w:ind w:right="-5" w:firstLine="397"/>
        <w:jc w:val="both"/>
        <w:outlineLvl w:val="0"/>
      </w:pPr>
      <w:r>
        <w:t>8.3.2. В случае предъявления претензии в электронном виде посредством электронной почты:</w:t>
      </w:r>
    </w:p>
    <w:p w:rsidR="00C77F1D" w:rsidRDefault="00C77F1D" w:rsidP="00C77F1D">
      <w:pPr>
        <w:autoSpaceDE w:val="0"/>
        <w:autoSpaceDN w:val="0"/>
        <w:adjustRightInd w:val="0"/>
        <w:ind w:right="-5"/>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C77F1D" w:rsidRDefault="00C77F1D" w:rsidP="00C77F1D">
      <w:pPr>
        <w:autoSpaceDE w:val="0"/>
        <w:autoSpaceDN w:val="0"/>
        <w:adjustRightInd w:val="0"/>
        <w:ind w:right="-5"/>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77F1D" w:rsidRDefault="00C77F1D" w:rsidP="00C77F1D">
      <w:pPr>
        <w:autoSpaceDE w:val="0"/>
        <w:autoSpaceDN w:val="0"/>
        <w:adjustRightInd w:val="0"/>
        <w:ind w:right="-5"/>
        <w:jc w:val="both"/>
        <w:outlineLvl w:val="0"/>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w:t>
      </w:r>
      <w:r>
        <w:lastRenderedPageBreak/>
        <w:t>электронной почты, считается исполнившей требования настоящего подпункта Договора надлежащим образом;</w:t>
      </w:r>
    </w:p>
    <w:p w:rsidR="00C77F1D" w:rsidRDefault="00C77F1D" w:rsidP="00C77F1D">
      <w:pPr>
        <w:autoSpaceDE w:val="0"/>
        <w:autoSpaceDN w:val="0"/>
        <w:adjustRightInd w:val="0"/>
        <w:ind w:right="-5"/>
        <w:jc w:val="both"/>
        <w:outlineLvl w:val="0"/>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C77F1D" w:rsidRDefault="00C77F1D" w:rsidP="00C77F1D">
      <w:pPr>
        <w:autoSpaceDE w:val="0"/>
        <w:autoSpaceDN w:val="0"/>
        <w:adjustRightInd w:val="0"/>
        <w:ind w:right="-5"/>
        <w:jc w:val="both"/>
        <w:outlineLvl w:val="0"/>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77F1D" w:rsidRDefault="00C77F1D" w:rsidP="00C77F1D">
      <w:pPr>
        <w:autoSpaceDE w:val="0"/>
        <w:autoSpaceDN w:val="0"/>
        <w:adjustRightInd w:val="0"/>
        <w:ind w:right="-5"/>
        <w:jc w:val="both"/>
        <w:outlineLvl w:val="0"/>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77F1D" w:rsidRDefault="00C77F1D" w:rsidP="00C77F1D">
      <w:pPr>
        <w:autoSpaceDE w:val="0"/>
        <w:autoSpaceDN w:val="0"/>
        <w:adjustRightInd w:val="0"/>
        <w:ind w:right="-5"/>
        <w:jc w:val="both"/>
        <w:outlineLvl w:val="0"/>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C77F1D" w:rsidRDefault="00C77F1D" w:rsidP="00C77F1D">
      <w:pPr>
        <w:autoSpaceDE w:val="0"/>
        <w:autoSpaceDN w:val="0"/>
        <w:adjustRightInd w:val="0"/>
        <w:ind w:right="-5"/>
        <w:jc w:val="both"/>
        <w:outlineLvl w:val="0"/>
      </w:pPr>
      <w:r>
        <w:t>е) во всех случаях Стороны сохраняют подлинные документы до разрешения спора.</w:t>
      </w:r>
    </w:p>
    <w:p w:rsidR="00C77F1D" w:rsidRDefault="00C77F1D" w:rsidP="00C77F1D">
      <w:pPr>
        <w:autoSpaceDE w:val="0"/>
        <w:autoSpaceDN w:val="0"/>
        <w:adjustRightInd w:val="0"/>
        <w:ind w:right="-5" w:firstLine="397"/>
        <w:jc w:val="both"/>
        <w:outlineLvl w:val="0"/>
      </w:pPr>
      <w:r>
        <w:t>8.3.3. Ответ на претензию, как правило, направляется в порядке, аналогичном порядку предъявления претензии.</w:t>
      </w:r>
    </w:p>
    <w:p w:rsidR="00C77F1D" w:rsidRDefault="00C77F1D" w:rsidP="00C77F1D">
      <w:pPr>
        <w:autoSpaceDE w:val="0"/>
        <w:autoSpaceDN w:val="0"/>
        <w:adjustRightInd w:val="0"/>
        <w:ind w:right="-5"/>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754B7F" w:rsidRPr="00C77F1D" w:rsidRDefault="00C77F1D" w:rsidP="00C77F1D">
      <w:pPr>
        <w:ind w:firstLine="397"/>
        <w:jc w:val="both"/>
        <w:rPr>
          <w:b/>
          <w:sz w:val="16"/>
          <w:szCs w:val="16"/>
        </w:rPr>
      </w:pPr>
      <w:r>
        <w:t>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754B7F" w:rsidRDefault="00754B7F" w:rsidP="00CF20CF">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754B7F" w:rsidRDefault="00754B7F" w:rsidP="00754B7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4B7F" w:rsidRPr="00553C77" w:rsidRDefault="00754B7F" w:rsidP="00754B7F">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754B7F" w:rsidRPr="00553C77" w:rsidRDefault="00754B7F" w:rsidP="00754B7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54B7F" w:rsidRDefault="00754B7F" w:rsidP="00754B7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61686" w:rsidRPr="00475F98" w:rsidRDefault="00261686" w:rsidP="00261686">
      <w:pPr>
        <w:pStyle w:val="27"/>
        <w:spacing w:after="0" w:line="240" w:lineRule="auto"/>
        <w:ind w:firstLine="397"/>
        <w:jc w:val="both"/>
        <w:rPr>
          <w:szCs w:val="28"/>
        </w:rPr>
      </w:pPr>
      <w:r>
        <w:rPr>
          <w:szCs w:val="28"/>
        </w:rPr>
        <w:t xml:space="preserve">9.4. </w:t>
      </w:r>
      <w:r w:rsidRPr="00475F98">
        <w:rPr>
          <w:szCs w:val="28"/>
        </w:rPr>
        <w:t>Неисполнение Арендодателем пункт</w:t>
      </w:r>
      <w:r>
        <w:rPr>
          <w:szCs w:val="28"/>
          <w:lang w:val="ru-RU"/>
        </w:rPr>
        <w:t>а</w:t>
      </w:r>
      <w:r w:rsidRPr="00475F98">
        <w:rPr>
          <w:szCs w:val="28"/>
        </w:rPr>
        <w:t xml:space="preserve"> 3.1.17 является основанием для расторжения </w:t>
      </w:r>
      <w:r>
        <w:rPr>
          <w:szCs w:val="28"/>
        </w:rPr>
        <w:t>Д</w:t>
      </w:r>
      <w:r w:rsidRPr="00475F98">
        <w:rPr>
          <w:szCs w:val="28"/>
        </w:rPr>
        <w:t>оговора Арендатором в одностороннем порядке.</w:t>
      </w:r>
    </w:p>
    <w:p w:rsidR="00261686" w:rsidRPr="00261686" w:rsidRDefault="00261686" w:rsidP="00754B7F">
      <w:pPr>
        <w:ind w:left="180" w:right="-5" w:firstLine="387"/>
        <w:jc w:val="both"/>
        <w:rPr>
          <w:sz w:val="16"/>
          <w:szCs w:val="16"/>
          <w:lang w:val="x-none"/>
        </w:rPr>
      </w:pPr>
    </w:p>
    <w:p w:rsidR="00754B7F" w:rsidRDefault="00754B7F" w:rsidP="00CF20CF">
      <w:pPr>
        <w:numPr>
          <w:ilvl w:val="0"/>
          <w:numId w:val="26"/>
        </w:numPr>
        <w:suppressAutoHyphens w:val="0"/>
        <w:autoSpaceDE w:val="0"/>
        <w:autoSpaceDN w:val="0"/>
        <w:jc w:val="center"/>
        <w:rPr>
          <w:b/>
        </w:rPr>
      </w:pPr>
      <w:r>
        <w:rPr>
          <w:b/>
        </w:rPr>
        <w:t>АНТИКОРРУПЦИОННАЯ ОГОВОРКА</w:t>
      </w:r>
    </w:p>
    <w:p w:rsidR="00754B7F" w:rsidRPr="00DF2730" w:rsidRDefault="00754B7F" w:rsidP="00754B7F">
      <w:pPr>
        <w:pStyle w:val="1fd"/>
        <w:jc w:val="both"/>
        <w:rPr>
          <w:i w:val="0"/>
          <w:sz w:val="24"/>
          <w:szCs w:val="24"/>
        </w:rPr>
      </w:pPr>
      <w:r>
        <w:rPr>
          <w:i w:val="0"/>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w:t>
      </w:r>
      <w:r>
        <w:rPr>
          <w:i w:val="0"/>
          <w:sz w:val="24"/>
          <w:szCs w:val="24"/>
        </w:rPr>
        <w:lastRenderedPageBreak/>
        <w:t>признается нарушением, совершенным соответствующей Стороной.</w:t>
      </w:r>
    </w:p>
    <w:p w:rsidR="00754B7F" w:rsidRPr="00DF2730" w:rsidRDefault="00754B7F" w:rsidP="00754B7F">
      <w:pPr>
        <w:pStyle w:val="1fd"/>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54B7F" w:rsidRPr="00DF2730" w:rsidRDefault="00754B7F" w:rsidP="00754B7F">
      <w:pPr>
        <w:pStyle w:val="1fd"/>
        <w:jc w:val="both"/>
        <w:rPr>
          <w:i w:val="0"/>
          <w:sz w:val="24"/>
          <w:szCs w:val="24"/>
        </w:rPr>
      </w:pPr>
      <w:r>
        <w:rPr>
          <w:i w:val="0"/>
          <w:sz w:val="24"/>
          <w:szCs w:val="24"/>
        </w:rPr>
        <w:t xml:space="preserve">10.3. </w:t>
      </w:r>
      <w:proofErr w:type="gramStart"/>
      <w:r>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54B7F" w:rsidRPr="00DF2730" w:rsidRDefault="00754B7F" w:rsidP="00754B7F">
      <w:pPr>
        <w:pStyle w:val="1fd"/>
        <w:jc w:val="both"/>
        <w:rPr>
          <w:i w:val="0"/>
          <w:sz w:val="24"/>
          <w:szCs w:val="24"/>
        </w:rPr>
      </w:pPr>
      <w:r>
        <w:rPr>
          <w:i w:val="0"/>
          <w:sz w:val="24"/>
          <w:szCs w:val="24"/>
        </w:rPr>
        <w:t xml:space="preserve">10.4.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54B7F" w:rsidRPr="00DF2730" w:rsidRDefault="00754B7F" w:rsidP="00754B7F">
      <w:pPr>
        <w:pStyle w:val="1fd"/>
        <w:jc w:val="both"/>
        <w:rPr>
          <w:i w:val="0"/>
          <w:sz w:val="24"/>
          <w:szCs w:val="24"/>
        </w:rPr>
      </w:pPr>
      <w:r>
        <w:rPr>
          <w:i w:val="0"/>
          <w:sz w:val="24"/>
          <w:szCs w:val="24"/>
        </w:rPr>
        <w:t xml:space="preserve">10.5.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54B7F" w:rsidRPr="00DF2730" w:rsidRDefault="00754B7F" w:rsidP="00754B7F">
      <w:pPr>
        <w:pStyle w:val="1fd"/>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754B7F" w:rsidRPr="00DF2730" w:rsidRDefault="00754B7F" w:rsidP="00754B7F">
      <w:pPr>
        <w:pStyle w:val="1fd"/>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54B7F" w:rsidRPr="00DF2730" w:rsidRDefault="00754B7F" w:rsidP="00754B7F">
      <w:pPr>
        <w:pStyle w:val="1fd"/>
        <w:jc w:val="both"/>
        <w:rPr>
          <w:i w:val="0"/>
          <w:sz w:val="24"/>
          <w:szCs w:val="24"/>
        </w:rPr>
      </w:pPr>
      <w:r>
        <w:rPr>
          <w:i w:val="0"/>
          <w:sz w:val="24"/>
          <w:szCs w:val="24"/>
        </w:rPr>
        <w:t xml:space="preserve">10.6.2. если в результате нарушения другой Стороной антикоррупционных требований </w:t>
      </w:r>
      <w:r>
        <w:rPr>
          <w:i w:val="0"/>
          <w:sz w:val="24"/>
          <w:szCs w:val="24"/>
        </w:rPr>
        <w:lastRenderedPageBreak/>
        <w:t>Стороне причинены убытки;</w:t>
      </w:r>
    </w:p>
    <w:p w:rsidR="00754B7F" w:rsidRPr="00DF2730" w:rsidRDefault="00754B7F" w:rsidP="00754B7F">
      <w:pPr>
        <w:pStyle w:val="1fd"/>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54B7F" w:rsidRPr="00DF2730" w:rsidRDefault="00754B7F" w:rsidP="00754B7F">
      <w:pPr>
        <w:pStyle w:val="1fd"/>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54B7F" w:rsidRPr="00DF2730" w:rsidRDefault="00754B7F" w:rsidP="00754B7F">
      <w:pPr>
        <w:pStyle w:val="1fd"/>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54B7F" w:rsidRPr="00DF2730" w:rsidRDefault="00754B7F" w:rsidP="00754B7F">
      <w:pPr>
        <w:pStyle w:val="1fd"/>
        <w:jc w:val="both"/>
        <w:rPr>
          <w:i w:val="0"/>
          <w:sz w:val="24"/>
          <w:szCs w:val="24"/>
        </w:rPr>
      </w:pPr>
      <w:r>
        <w:rPr>
          <w:i w:val="0"/>
          <w:sz w:val="24"/>
          <w:szCs w:val="24"/>
        </w:rPr>
        <w:t>10.9.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54B7F" w:rsidRPr="00DF2730" w:rsidRDefault="00754B7F" w:rsidP="00754B7F">
      <w:pPr>
        <w:pStyle w:val="1fd"/>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54B7F" w:rsidRPr="00A9640C" w:rsidRDefault="00754B7F" w:rsidP="00754B7F">
      <w:pPr>
        <w:pStyle w:val="aff7"/>
        <w:autoSpaceDE w:val="0"/>
        <w:autoSpaceDN w:val="0"/>
        <w:spacing w:line="276" w:lineRule="auto"/>
        <w:ind w:left="927"/>
        <w:jc w:val="both"/>
      </w:pPr>
    </w:p>
    <w:p w:rsidR="00754B7F" w:rsidRDefault="00754B7F" w:rsidP="00CF20CF">
      <w:pPr>
        <w:numPr>
          <w:ilvl w:val="0"/>
          <w:numId w:val="27"/>
        </w:numPr>
        <w:suppressAutoHyphens w:val="0"/>
        <w:autoSpaceDE w:val="0"/>
        <w:autoSpaceDN w:val="0"/>
        <w:jc w:val="center"/>
        <w:rPr>
          <w:b/>
        </w:rPr>
      </w:pPr>
      <w:r>
        <w:rPr>
          <w:b/>
        </w:rPr>
        <w:t>ГАРАНТИИ И ЗАВЕРЕНИЯ АРЕНДОДАТЕЛЯ</w:t>
      </w:r>
    </w:p>
    <w:p w:rsidR="00754B7F" w:rsidRPr="000E5C9B" w:rsidRDefault="00754B7F" w:rsidP="00CF20CF">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754B7F" w:rsidRPr="000E5C9B" w:rsidRDefault="00754B7F" w:rsidP="00CF20CF">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4B7F" w:rsidRPr="000E5C9B" w:rsidRDefault="00754B7F" w:rsidP="00CF20CF">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B7F" w:rsidRPr="000E5C9B" w:rsidRDefault="00754B7F" w:rsidP="00CF20CF">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54B7F" w:rsidRPr="000E5C9B" w:rsidRDefault="00754B7F" w:rsidP="00CF20CF">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B7F" w:rsidRDefault="00754B7F" w:rsidP="00CF20CF">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54B7F" w:rsidRDefault="00754B7F" w:rsidP="00CF20CF">
      <w:pPr>
        <w:pStyle w:val="1f9"/>
        <w:numPr>
          <w:ilvl w:val="0"/>
          <w:numId w:val="27"/>
        </w:numPr>
        <w:suppressAutoHyphens w:val="0"/>
        <w:ind w:right="-5"/>
        <w:contextualSpacing/>
        <w:jc w:val="center"/>
        <w:rPr>
          <w:b/>
        </w:rPr>
      </w:pPr>
      <w:r>
        <w:rPr>
          <w:b/>
        </w:rPr>
        <w:t>ПРОЧИЕ УСЛОВИЯ</w:t>
      </w:r>
    </w:p>
    <w:p w:rsidR="00754B7F" w:rsidRPr="00520031" w:rsidRDefault="00754B7F" w:rsidP="00754B7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B7F" w:rsidRPr="00520031" w:rsidRDefault="00754B7F" w:rsidP="00754B7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B7F" w:rsidRPr="00520031" w:rsidRDefault="00754B7F" w:rsidP="00754B7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54B7F" w:rsidRPr="00520031" w:rsidRDefault="00754B7F" w:rsidP="00754B7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54B7F" w:rsidRPr="00520031" w:rsidRDefault="00754B7F" w:rsidP="00754B7F">
      <w:pPr>
        <w:pStyle w:val="1f9"/>
        <w:ind w:left="0" w:right="-5"/>
        <w:jc w:val="both"/>
      </w:pPr>
      <w:r>
        <w:t>12.5. Все приложения к настоящему Договору являются его неотъемлемой частью.</w:t>
      </w:r>
    </w:p>
    <w:p w:rsidR="00754B7F" w:rsidRPr="00520031" w:rsidRDefault="00754B7F" w:rsidP="00754B7F">
      <w:pPr>
        <w:pStyle w:val="1f9"/>
        <w:ind w:left="0" w:right="-5"/>
        <w:jc w:val="both"/>
      </w:pPr>
      <w:r>
        <w:lastRenderedPageBreak/>
        <w:t>12.6. К настоящему Договору прилагаются:</w:t>
      </w:r>
    </w:p>
    <w:p w:rsidR="00754B7F" w:rsidRDefault="00754B7F" w:rsidP="00754B7F">
      <w:pPr>
        <w:pStyle w:val="1f9"/>
        <w:ind w:left="0" w:right="-5"/>
        <w:jc w:val="both"/>
      </w:pPr>
      <w:r>
        <w:t>12.6.1. перечень транспортных средств, передаваемых в аренду (Приложение № 1);</w:t>
      </w:r>
    </w:p>
    <w:p w:rsidR="00754B7F" w:rsidRPr="00520031" w:rsidRDefault="00754B7F" w:rsidP="00754B7F">
      <w:pPr>
        <w:pStyle w:val="1f9"/>
        <w:ind w:left="0" w:right="-5"/>
        <w:jc w:val="both"/>
      </w:pPr>
      <w:r>
        <w:t>12.6.2. данные о водителях оказывающих услуги по Договору (Приложение № 2);</w:t>
      </w:r>
    </w:p>
    <w:p w:rsidR="00754B7F" w:rsidRPr="00520031" w:rsidRDefault="00754B7F" w:rsidP="00754B7F">
      <w:pPr>
        <w:ind w:right="-5"/>
        <w:jc w:val="both"/>
      </w:pPr>
      <w:r>
        <w:t>12.6.3. форма Акта приема-передачи Транспортного средства (Приложение № 3);</w:t>
      </w:r>
    </w:p>
    <w:p w:rsidR="00754B7F" w:rsidRDefault="00754B7F" w:rsidP="00754B7F">
      <w:pPr>
        <w:ind w:right="-5"/>
        <w:jc w:val="both"/>
      </w:pPr>
      <w:r>
        <w:t>12.6.4. форма Сводного акта приема-передачи Транспортного средства (Приложение  № 4);</w:t>
      </w:r>
    </w:p>
    <w:p w:rsidR="00754B7F" w:rsidRDefault="00754B7F" w:rsidP="00754B7F">
      <w:pPr>
        <w:ind w:right="-5"/>
        <w:jc w:val="both"/>
      </w:pPr>
      <w:r>
        <w:t xml:space="preserve">12.6.5. форма Акта об оказанных услугах (Приложение № 5); </w:t>
      </w:r>
    </w:p>
    <w:p w:rsidR="00754B7F" w:rsidRDefault="00754B7F" w:rsidP="00754B7F">
      <w:pPr>
        <w:ind w:right="-5"/>
        <w:jc w:val="both"/>
      </w:pPr>
      <w:r>
        <w:t>12.6.6. форма Приложения с предельными ставками арендной платы Транспортного средства с экипажем (Приложение № 6);</w:t>
      </w:r>
    </w:p>
    <w:p w:rsidR="00754B7F" w:rsidRDefault="00754B7F" w:rsidP="00754B7F">
      <w:pPr>
        <w:ind w:right="-5"/>
        <w:jc w:val="both"/>
      </w:pPr>
      <w:r>
        <w:t>12.6.7. форма Отчета Арендодателя (Приложение № 7), составляемого и предоставляемого Арендодателем в электронном виде.</w:t>
      </w:r>
    </w:p>
    <w:p w:rsidR="00754B7F" w:rsidRDefault="00754B7F" w:rsidP="00754B7F">
      <w:pPr>
        <w:ind w:right="-5"/>
        <w:jc w:val="both"/>
      </w:pPr>
      <w:r>
        <w:t>12.6.8.«Правила безопасности при нахождении на терминале Арендатора»      (Приложение № 8.).</w:t>
      </w:r>
    </w:p>
    <w:p w:rsidR="00754B7F" w:rsidRPr="00DC13D7" w:rsidRDefault="00754B7F" w:rsidP="00754B7F">
      <w:pPr>
        <w:pStyle w:val="1f9"/>
        <w:ind w:left="0" w:right="-5"/>
        <w:jc w:val="both"/>
        <w:rPr>
          <w:i/>
          <w:color w:val="00B050"/>
        </w:rPr>
      </w:pPr>
      <w:r>
        <w:t xml:space="preserve">12.6.9. порядок электронного документооборота (приложение № 9); </w:t>
      </w:r>
    </w:p>
    <w:p w:rsidR="00754B7F" w:rsidRPr="00DC13D7" w:rsidRDefault="00754B7F" w:rsidP="00754B7F">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754B7F" w:rsidRDefault="00754B7F" w:rsidP="00754B7F">
      <w:pPr>
        <w:pStyle w:val="1f9"/>
        <w:ind w:left="0" w:right="-5"/>
        <w:jc w:val="both"/>
      </w:pPr>
      <w:r>
        <w:t>12.6.10. налоговая оговорка (приложение № 10).</w:t>
      </w:r>
    </w:p>
    <w:p w:rsidR="00C77F1D" w:rsidRPr="00DC13D7" w:rsidRDefault="00C77F1D" w:rsidP="00754B7F">
      <w:pPr>
        <w:pStyle w:val="1f9"/>
        <w:ind w:left="0" w:right="-5"/>
        <w:jc w:val="both"/>
      </w:pPr>
      <w:r>
        <w:t xml:space="preserve">12.6.11. </w:t>
      </w:r>
      <w:proofErr w:type="spellStart"/>
      <w:r>
        <w:t>санкционная</w:t>
      </w:r>
      <w:proofErr w:type="spellEnd"/>
      <w:r>
        <w:t xml:space="preserve"> оговорка (приложение №11).</w:t>
      </w:r>
    </w:p>
    <w:p w:rsidR="00754B7F" w:rsidRPr="00DC13D7" w:rsidRDefault="00754B7F" w:rsidP="00754B7F">
      <w:pPr>
        <w:pStyle w:val="1f9"/>
        <w:ind w:left="0" w:right="-5"/>
        <w:jc w:val="both"/>
      </w:pPr>
      <w:r>
        <w:t xml:space="preserve"> </w:t>
      </w:r>
    </w:p>
    <w:p w:rsidR="00754B7F" w:rsidRDefault="00754B7F" w:rsidP="00754B7F">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754B7F" w:rsidRPr="00C77F1D" w:rsidTr="00754B7F">
        <w:trPr>
          <w:gridAfter w:val="1"/>
          <w:wAfter w:w="284" w:type="dxa"/>
        </w:trPr>
        <w:tc>
          <w:tcPr>
            <w:tcW w:w="4820" w:type="dxa"/>
          </w:tcPr>
          <w:p w:rsidR="00754B7F" w:rsidRPr="00C77F1D" w:rsidRDefault="00754B7F" w:rsidP="00C77F1D">
            <w:pPr>
              <w:pStyle w:val="19"/>
              <w:ind w:firstLine="0"/>
              <w:rPr>
                <w:b/>
                <w:sz w:val="24"/>
                <w:szCs w:val="24"/>
              </w:rPr>
            </w:pPr>
            <w:r w:rsidRPr="00C77F1D">
              <w:rPr>
                <w:b/>
                <w:sz w:val="24"/>
                <w:szCs w:val="24"/>
              </w:rPr>
              <w:t xml:space="preserve">Арендодатель: </w:t>
            </w: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r w:rsidRPr="00C77F1D">
              <w:rPr>
                <w:sz w:val="24"/>
                <w:szCs w:val="24"/>
              </w:rPr>
              <w:t>Юридический /почтовый адрес:</w:t>
            </w:r>
          </w:p>
          <w:p w:rsidR="00754B7F" w:rsidRPr="00C77F1D" w:rsidRDefault="00754B7F" w:rsidP="00C77F1D">
            <w:pPr>
              <w:pStyle w:val="19"/>
              <w:ind w:firstLine="0"/>
              <w:rPr>
                <w:sz w:val="24"/>
                <w:szCs w:val="24"/>
              </w:rPr>
            </w:pPr>
            <w:r w:rsidRPr="00C77F1D">
              <w:rPr>
                <w:sz w:val="24"/>
                <w:szCs w:val="24"/>
              </w:rPr>
              <w:t xml:space="preserve"> </w:t>
            </w: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r w:rsidRPr="00C77F1D">
              <w:rPr>
                <w:sz w:val="24"/>
                <w:szCs w:val="24"/>
              </w:rPr>
              <w:t xml:space="preserve">ОГРНИП </w:t>
            </w:r>
          </w:p>
          <w:p w:rsidR="00754B7F" w:rsidRPr="00C77F1D" w:rsidRDefault="00754B7F" w:rsidP="00C77F1D">
            <w:pPr>
              <w:pStyle w:val="19"/>
              <w:ind w:firstLine="0"/>
              <w:rPr>
                <w:sz w:val="24"/>
                <w:szCs w:val="24"/>
              </w:rPr>
            </w:pPr>
            <w:r w:rsidRPr="00C77F1D">
              <w:rPr>
                <w:sz w:val="24"/>
                <w:szCs w:val="24"/>
              </w:rPr>
              <w:t xml:space="preserve">ИНН </w:t>
            </w:r>
          </w:p>
          <w:p w:rsidR="00754B7F" w:rsidRPr="00C77F1D" w:rsidRDefault="00754B7F" w:rsidP="00C77F1D">
            <w:pPr>
              <w:pStyle w:val="19"/>
              <w:ind w:firstLine="0"/>
              <w:rPr>
                <w:sz w:val="24"/>
                <w:szCs w:val="24"/>
              </w:rPr>
            </w:pPr>
            <w:r w:rsidRPr="00C77F1D">
              <w:rPr>
                <w:sz w:val="24"/>
                <w:szCs w:val="24"/>
              </w:rPr>
              <w:t xml:space="preserve">ОКПО </w:t>
            </w:r>
          </w:p>
          <w:p w:rsidR="00754B7F" w:rsidRPr="00C77F1D" w:rsidRDefault="00754B7F" w:rsidP="00C77F1D">
            <w:pPr>
              <w:pStyle w:val="19"/>
              <w:ind w:firstLine="0"/>
              <w:rPr>
                <w:sz w:val="24"/>
                <w:szCs w:val="24"/>
              </w:rPr>
            </w:pPr>
            <w:r w:rsidRPr="00C77F1D">
              <w:rPr>
                <w:sz w:val="24"/>
                <w:szCs w:val="24"/>
              </w:rPr>
              <w:t xml:space="preserve">ОКТМО </w:t>
            </w:r>
          </w:p>
          <w:p w:rsidR="00754B7F" w:rsidRPr="00C77F1D" w:rsidRDefault="00754B7F" w:rsidP="00C77F1D">
            <w:pPr>
              <w:pStyle w:val="19"/>
              <w:ind w:firstLine="0"/>
              <w:rPr>
                <w:sz w:val="24"/>
                <w:szCs w:val="24"/>
              </w:rPr>
            </w:pPr>
            <w:r w:rsidRPr="00C77F1D">
              <w:rPr>
                <w:sz w:val="24"/>
                <w:szCs w:val="24"/>
              </w:rPr>
              <w:t xml:space="preserve">ОКОПФ </w:t>
            </w:r>
          </w:p>
          <w:p w:rsidR="00754B7F" w:rsidRPr="00C77F1D" w:rsidRDefault="00754B7F" w:rsidP="00C77F1D">
            <w:pPr>
              <w:pStyle w:val="19"/>
              <w:ind w:firstLine="0"/>
              <w:rPr>
                <w:sz w:val="24"/>
                <w:szCs w:val="24"/>
              </w:rPr>
            </w:pPr>
            <w:r w:rsidRPr="00C77F1D">
              <w:rPr>
                <w:sz w:val="24"/>
                <w:szCs w:val="24"/>
              </w:rPr>
              <w:t>Т.</w:t>
            </w:r>
          </w:p>
          <w:p w:rsidR="00754B7F" w:rsidRPr="00C77F1D" w:rsidRDefault="00754B7F" w:rsidP="00C77F1D">
            <w:pPr>
              <w:pStyle w:val="19"/>
              <w:ind w:firstLine="0"/>
              <w:rPr>
                <w:sz w:val="24"/>
                <w:szCs w:val="24"/>
              </w:rPr>
            </w:pPr>
            <w:r w:rsidRPr="00C77F1D">
              <w:rPr>
                <w:color w:val="000000"/>
                <w:sz w:val="24"/>
                <w:szCs w:val="24"/>
              </w:rPr>
              <w:t xml:space="preserve"> </w:t>
            </w:r>
            <w:r w:rsidRPr="00C77F1D">
              <w:rPr>
                <w:color w:val="000000"/>
                <w:sz w:val="24"/>
                <w:szCs w:val="24"/>
                <w:lang w:val="en-US"/>
              </w:rPr>
              <w:t>e</w:t>
            </w:r>
            <w:r w:rsidRPr="00C77F1D">
              <w:rPr>
                <w:color w:val="000000"/>
                <w:sz w:val="24"/>
                <w:szCs w:val="24"/>
              </w:rPr>
              <w:t>-</w:t>
            </w:r>
            <w:r w:rsidRPr="00C77F1D">
              <w:rPr>
                <w:color w:val="000000"/>
                <w:sz w:val="24"/>
                <w:szCs w:val="24"/>
                <w:lang w:val="en-US"/>
              </w:rPr>
              <w:t>mail</w:t>
            </w:r>
            <w:r w:rsidRPr="00C77F1D">
              <w:rPr>
                <w:color w:val="000000"/>
                <w:sz w:val="24"/>
                <w:szCs w:val="24"/>
              </w:rPr>
              <w:t xml:space="preserve">: </w:t>
            </w:r>
          </w:p>
          <w:p w:rsidR="00754B7F" w:rsidRPr="00C77F1D" w:rsidRDefault="00754B7F" w:rsidP="00C77F1D">
            <w:pPr>
              <w:pStyle w:val="19"/>
              <w:ind w:firstLine="0"/>
              <w:rPr>
                <w:sz w:val="24"/>
                <w:szCs w:val="24"/>
              </w:rPr>
            </w:pPr>
            <w:r w:rsidRPr="00C77F1D">
              <w:rPr>
                <w:sz w:val="24"/>
                <w:szCs w:val="24"/>
              </w:rPr>
              <w:t>Банковские реквизиты:</w:t>
            </w: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proofErr w:type="gramStart"/>
            <w:r w:rsidRPr="00C77F1D">
              <w:rPr>
                <w:sz w:val="24"/>
                <w:szCs w:val="24"/>
              </w:rPr>
              <w:t>р</w:t>
            </w:r>
            <w:proofErr w:type="gramEnd"/>
            <w:r w:rsidRPr="00C77F1D">
              <w:rPr>
                <w:sz w:val="24"/>
                <w:szCs w:val="24"/>
              </w:rPr>
              <w:t xml:space="preserve">/с </w:t>
            </w:r>
          </w:p>
          <w:p w:rsidR="00754B7F" w:rsidRPr="00C77F1D" w:rsidRDefault="00754B7F" w:rsidP="00C77F1D">
            <w:pPr>
              <w:pStyle w:val="19"/>
              <w:ind w:firstLine="0"/>
              <w:rPr>
                <w:color w:val="000000"/>
                <w:sz w:val="24"/>
                <w:szCs w:val="24"/>
              </w:rPr>
            </w:pPr>
            <w:r w:rsidRPr="00C77F1D">
              <w:rPr>
                <w:color w:val="000000"/>
                <w:sz w:val="24"/>
                <w:szCs w:val="24"/>
              </w:rPr>
              <w:t xml:space="preserve">к/с </w:t>
            </w:r>
          </w:p>
          <w:p w:rsidR="00754B7F" w:rsidRPr="00C77F1D" w:rsidRDefault="00754B7F" w:rsidP="00C77F1D">
            <w:pPr>
              <w:pStyle w:val="19"/>
              <w:ind w:firstLine="0"/>
              <w:rPr>
                <w:sz w:val="24"/>
                <w:szCs w:val="24"/>
              </w:rPr>
            </w:pPr>
            <w:r w:rsidRPr="00C77F1D">
              <w:rPr>
                <w:sz w:val="24"/>
                <w:szCs w:val="24"/>
              </w:rPr>
              <w:t xml:space="preserve">БИК </w:t>
            </w:r>
          </w:p>
          <w:p w:rsidR="00754B7F" w:rsidRPr="00C77F1D" w:rsidRDefault="00754B7F" w:rsidP="00C77F1D">
            <w:pPr>
              <w:pStyle w:val="19"/>
              <w:ind w:firstLine="0"/>
              <w:rPr>
                <w:sz w:val="24"/>
                <w:szCs w:val="24"/>
              </w:rPr>
            </w:pPr>
          </w:p>
          <w:p w:rsidR="00754B7F" w:rsidRPr="00C77F1D" w:rsidRDefault="00754B7F" w:rsidP="00C77F1D">
            <w:pPr>
              <w:pStyle w:val="19"/>
              <w:ind w:firstLine="0"/>
              <w:rPr>
                <w:sz w:val="24"/>
                <w:szCs w:val="24"/>
              </w:rPr>
            </w:pPr>
          </w:p>
          <w:p w:rsidR="00754B7F" w:rsidRPr="00C77F1D" w:rsidRDefault="00754B7F" w:rsidP="00754B7F">
            <w:pPr>
              <w:pStyle w:val="19"/>
              <w:shd w:val="clear" w:color="auto" w:fill="FFFFFF"/>
              <w:rPr>
                <w:b/>
                <w:sz w:val="24"/>
                <w:szCs w:val="24"/>
              </w:rPr>
            </w:pPr>
          </w:p>
        </w:tc>
        <w:tc>
          <w:tcPr>
            <w:tcW w:w="4819" w:type="dxa"/>
          </w:tcPr>
          <w:p w:rsidR="00754B7F" w:rsidRPr="00C77F1D" w:rsidRDefault="00754B7F" w:rsidP="00754B7F">
            <w:pPr>
              <w:pStyle w:val="19"/>
              <w:rPr>
                <w:b/>
                <w:sz w:val="24"/>
                <w:szCs w:val="24"/>
              </w:rPr>
            </w:pPr>
            <w:r w:rsidRPr="00C77F1D">
              <w:rPr>
                <w:b/>
                <w:sz w:val="24"/>
                <w:szCs w:val="24"/>
              </w:rPr>
              <w:t>Арендатор:</w:t>
            </w:r>
          </w:p>
          <w:p w:rsidR="00754B7F" w:rsidRPr="00C77F1D" w:rsidRDefault="00754B7F" w:rsidP="00754B7F">
            <w:pPr>
              <w:pStyle w:val="19"/>
              <w:ind w:left="317" w:firstLine="0"/>
              <w:rPr>
                <w:color w:val="000000"/>
                <w:sz w:val="24"/>
                <w:szCs w:val="24"/>
              </w:rPr>
            </w:pPr>
            <w:r w:rsidRPr="00C77F1D">
              <w:rPr>
                <w:sz w:val="24"/>
                <w:szCs w:val="24"/>
              </w:rPr>
              <w:t>ПАО «</w:t>
            </w:r>
            <w:proofErr w:type="spellStart"/>
            <w:r w:rsidRPr="00C77F1D">
              <w:rPr>
                <w:sz w:val="24"/>
                <w:szCs w:val="24"/>
              </w:rPr>
              <w:t>ТрансКонтейнер</w:t>
            </w:r>
            <w:proofErr w:type="spellEnd"/>
            <w:r w:rsidRPr="00C77F1D">
              <w:rPr>
                <w:sz w:val="24"/>
                <w:szCs w:val="24"/>
              </w:rPr>
              <w:t xml:space="preserve">» </w:t>
            </w:r>
          </w:p>
          <w:p w:rsidR="00754B7F" w:rsidRPr="00C77F1D" w:rsidRDefault="00754B7F" w:rsidP="00754B7F">
            <w:pPr>
              <w:pStyle w:val="19"/>
              <w:ind w:left="317" w:firstLine="0"/>
              <w:rPr>
                <w:color w:val="000000"/>
                <w:sz w:val="24"/>
                <w:szCs w:val="24"/>
              </w:rPr>
            </w:pPr>
            <w:r w:rsidRPr="00C77F1D">
              <w:rPr>
                <w:color w:val="000000"/>
                <w:sz w:val="24"/>
                <w:szCs w:val="24"/>
              </w:rPr>
              <w:t>Российская Федерация</w:t>
            </w:r>
          </w:p>
          <w:p w:rsidR="00754B7F" w:rsidRPr="00C77F1D" w:rsidRDefault="00754B7F" w:rsidP="00754B7F">
            <w:pPr>
              <w:pStyle w:val="Iauiue"/>
              <w:widowControl/>
              <w:spacing w:after="0"/>
              <w:ind w:left="317" w:right="0" w:firstLine="0"/>
              <w:jc w:val="left"/>
              <w:rPr>
                <w:sz w:val="24"/>
                <w:szCs w:val="24"/>
                <w:lang w:val="ru-RU"/>
              </w:rPr>
            </w:pPr>
            <w:r w:rsidRPr="00C77F1D">
              <w:rPr>
                <w:sz w:val="24"/>
                <w:szCs w:val="24"/>
                <w:lang w:val="ru-RU"/>
              </w:rPr>
              <w:t>141402, Московская область, Г.О. Химки, Химки г., Ленинградская ул., влд.39, стр.6, офис 3 (этаж 6)</w:t>
            </w:r>
          </w:p>
          <w:p w:rsidR="00754B7F" w:rsidRPr="00C77F1D" w:rsidRDefault="00754B7F" w:rsidP="00754B7F">
            <w:pPr>
              <w:pStyle w:val="19"/>
              <w:ind w:left="317" w:firstLine="0"/>
              <w:rPr>
                <w:sz w:val="24"/>
                <w:szCs w:val="24"/>
              </w:rPr>
            </w:pPr>
            <w:r w:rsidRPr="00C77F1D">
              <w:rPr>
                <w:sz w:val="24"/>
                <w:szCs w:val="24"/>
              </w:rPr>
              <w:t>филиал ПАО «</w:t>
            </w:r>
            <w:proofErr w:type="spellStart"/>
            <w:r w:rsidRPr="00C77F1D">
              <w:rPr>
                <w:sz w:val="24"/>
                <w:szCs w:val="24"/>
              </w:rPr>
              <w:t>ТрансКонтейнер</w:t>
            </w:r>
            <w:proofErr w:type="spellEnd"/>
            <w:r w:rsidRPr="00C77F1D">
              <w:rPr>
                <w:sz w:val="24"/>
                <w:szCs w:val="24"/>
              </w:rPr>
              <w:t>»</w:t>
            </w:r>
          </w:p>
          <w:p w:rsidR="00754B7F" w:rsidRPr="00C77F1D" w:rsidRDefault="00754B7F" w:rsidP="00754B7F">
            <w:pPr>
              <w:pStyle w:val="19"/>
              <w:ind w:left="317" w:firstLine="0"/>
              <w:rPr>
                <w:color w:val="000000"/>
                <w:sz w:val="24"/>
                <w:szCs w:val="24"/>
              </w:rPr>
            </w:pPr>
            <w:r w:rsidRPr="00C77F1D">
              <w:rPr>
                <w:sz w:val="24"/>
                <w:szCs w:val="24"/>
              </w:rPr>
              <w:t xml:space="preserve">на Северо-Кавказской железной дороге  </w:t>
            </w:r>
          </w:p>
          <w:p w:rsidR="00754B7F" w:rsidRPr="00C77F1D" w:rsidRDefault="00754B7F" w:rsidP="00754B7F">
            <w:pPr>
              <w:ind w:left="317"/>
            </w:pPr>
            <w:r w:rsidRPr="00C77F1D">
              <w:t xml:space="preserve">344000, г. Ростов-на-Дону,                                            </w:t>
            </w:r>
          </w:p>
          <w:p w:rsidR="00754B7F" w:rsidRPr="00C77F1D" w:rsidRDefault="00754B7F" w:rsidP="00754B7F">
            <w:pPr>
              <w:ind w:left="317"/>
            </w:pPr>
            <w:proofErr w:type="spellStart"/>
            <w:r w:rsidRPr="00C77F1D">
              <w:t>Пер</w:t>
            </w:r>
            <w:proofErr w:type="gramStart"/>
            <w:r w:rsidRPr="00C77F1D">
              <w:t>.Э</w:t>
            </w:r>
            <w:proofErr w:type="gramEnd"/>
            <w:r w:rsidRPr="00C77F1D">
              <w:t>нергетиков</w:t>
            </w:r>
            <w:proofErr w:type="spellEnd"/>
            <w:r w:rsidRPr="00C77F1D">
              <w:t>, 3-5а/378/90</w:t>
            </w:r>
          </w:p>
          <w:p w:rsidR="00754B7F" w:rsidRPr="00C77F1D" w:rsidRDefault="00754B7F" w:rsidP="00754B7F">
            <w:pPr>
              <w:ind w:left="317"/>
            </w:pPr>
            <w:r w:rsidRPr="00C77F1D">
              <w:t>телефон: 8(495) 788 1717 доб.4208</w:t>
            </w:r>
          </w:p>
          <w:p w:rsidR="00754B7F" w:rsidRPr="00C77F1D" w:rsidRDefault="00754B7F" w:rsidP="00754B7F">
            <w:pPr>
              <w:ind w:left="317"/>
              <w:rPr>
                <w:lang w:val="en-US"/>
              </w:rPr>
            </w:pPr>
            <w:r w:rsidRPr="00C77F1D">
              <w:rPr>
                <w:lang w:val="en-US"/>
              </w:rPr>
              <w:t xml:space="preserve">8 800 100 2220 </w:t>
            </w:r>
            <w:proofErr w:type="spellStart"/>
            <w:r w:rsidRPr="00C77F1D">
              <w:t>доб</w:t>
            </w:r>
            <w:proofErr w:type="spellEnd"/>
            <w:r w:rsidRPr="00C77F1D">
              <w:rPr>
                <w:lang w:val="en-US"/>
              </w:rPr>
              <w:t>.4208</w:t>
            </w:r>
          </w:p>
          <w:p w:rsidR="00754B7F" w:rsidRPr="00C77F1D" w:rsidRDefault="00754B7F" w:rsidP="00754B7F">
            <w:pPr>
              <w:pStyle w:val="19"/>
              <w:ind w:left="317" w:firstLine="0"/>
              <w:rPr>
                <w:sz w:val="24"/>
                <w:szCs w:val="24"/>
                <w:lang w:val="en-US"/>
              </w:rPr>
            </w:pPr>
            <w:r w:rsidRPr="00C77F1D">
              <w:rPr>
                <w:sz w:val="24"/>
                <w:szCs w:val="24"/>
                <w:lang w:val="en-US"/>
              </w:rPr>
              <w:t xml:space="preserve">E-mail </w:t>
            </w:r>
            <w:hyperlink r:id="rId28" w:history="1">
              <w:r w:rsidRPr="00C77F1D">
                <w:rPr>
                  <w:rStyle w:val="a7"/>
                  <w:sz w:val="24"/>
                  <w:szCs w:val="24"/>
                  <w:lang w:val="en-US"/>
                </w:rPr>
                <w:t>skzd@trcont.ru</w:t>
              </w:r>
            </w:hyperlink>
            <w:r w:rsidRPr="00C77F1D">
              <w:rPr>
                <w:sz w:val="24"/>
                <w:szCs w:val="24"/>
                <w:u w:val="single"/>
                <w:lang w:val="en-US"/>
              </w:rPr>
              <w:t xml:space="preserve"> </w:t>
            </w:r>
            <w:r w:rsidRPr="00C77F1D">
              <w:rPr>
                <w:sz w:val="24"/>
                <w:szCs w:val="24"/>
                <w:lang w:val="en-US"/>
              </w:rPr>
              <w:t xml:space="preserve">    </w:t>
            </w:r>
          </w:p>
          <w:p w:rsidR="00754B7F" w:rsidRPr="00C77F1D" w:rsidRDefault="00754B7F" w:rsidP="00754B7F">
            <w:pPr>
              <w:pStyle w:val="19"/>
              <w:ind w:left="317" w:firstLine="0"/>
              <w:rPr>
                <w:sz w:val="24"/>
                <w:szCs w:val="24"/>
              </w:rPr>
            </w:pPr>
            <w:r w:rsidRPr="00C77F1D">
              <w:rPr>
                <w:sz w:val="24"/>
                <w:szCs w:val="24"/>
              </w:rPr>
              <w:t xml:space="preserve">ОКПО 95026404 ОГРН 1067746341024                        </w:t>
            </w:r>
          </w:p>
          <w:p w:rsidR="00754B7F" w:rsidRPr="00C77F1D" w:rsidRDefault="00754B7F" w:rsidP="00754B7F">
            <w:pPr>
              <w:pStyle w:val="19"/>
              <w:ind w:left="317" w:firstLine="0"/>
              <w:rPr>
                <w:sz w:val="24"/>
                <w:szCs w:val="24"/>
              </w:rPr>
            </w:pPr>
            <w:r w:rsidRPr="00C77F1D">
              <w:rPr>
                <w:sz w:val="24"/>
                <w:szCs w:val="24"/>
              </w:rPr>
              <w:t>ОКАТО 45286565000 ОКТМО 60701000</w:t>
            </w:r>
          </w:p>
          <w:p w:rsidR="00754B7F" w:rsidRPr="00C77F1D" w:rsidRDefault="00754B7F" w:rsidP="00754B7F">
            <w:pPr>
              <w:pStyle w:val="19"/>
              <w:ind w:left="317" w:firstLine="0"/>
              <w:rPr>
                <w:sz w:val="24"/>
                <w:szCs w:val="24"/>
              </w:rPr>
            </w:pPr>
            <w:r w:rsidRPr="00C77F1D">
              <w:rPr>
                <w:sz w:val="24"/>
                <w:szCs w:val="24"/>
              </w:rPr>
              <w:t>ИНН 7708591995 КПП 997650001</w:t>
            </w:r>
          </w:p>
          <w:p w:rsidR="00754B7F" w:rsidRPr="00C77F1D" w:rsidRDefault="00754B7F" w:rsidP="00754B7F">
            <w:pPr>
              <w:pStyle w:val="19"/>
              <w:ind w:left="317" w:firstLine="0"/>
              <w:rPr>
                <w:sz w:val="24"/>
                <w:szCs w:val="24"/>
              </w:rPr>
            </w:pPr>
            <w:r w:rsidRPr="00C77F1D">
              <w:rPr>
                <w:sz w:val="24"/>
                <w:szCs w:val="24"/>
              </w:rPr>
              <w:t xml:space="preserve">Банковские реквизиты:                                                                  </w:t>
            </w:r>
          </w:p>
          <w:p w:rsidR="00754B7F" w:rsidRPr="00C77F1D" w:rsidRDefault="00754B7F" w:rsidP="00754B7F">
            <w:pPr>
              <w:pStyle w:val="19"/>
              <w:ind w:left="317" w:firstLine="0"/>
              <w:rPr>
                <w:sz w:val="24"/>
                <w:szCs w:val="24"/>
              </w:rPr>
            </w:pPr>
            <w:r w:rsidRPr="00C77F1D">
              <w:rPr>
                <w:sz w:val="24"/>
                <w:szCs w:val="24"/>
              </w:rPr>
              <w:t>Филиал ПАО Банк ВТБ в г. Ростове-на-Дону</w:t>
            </w:r>
          </w:p>
          <w:p w:rsidR="00754B7F" w:rsidRPr="00C77F1D" w:rsidRDefault="00754B7F" w:rsidP="00754B7F">
            <w:pPr>
              <w:pStyle w:val="19"/>
              <w:ind w:left="317" w:firstLine="0"/>
              <w:rPr>
                <w:sz w:val="24"/>
                <w:szCs w:val="24"/>
              </w:rPr>
            </w:pPr>
            <w:proofErr w:type="gramStart"/>
            <w:r w:rsidRPr="00C77F1D">
              <w:rPr>
                <w:sz w:val="24"/>
                <w:szCs w:val="24"/>
              </w:rPr>
              <w:t>Р</w:t>
            </w:r>
            <w:proofErr w:type="gramEnd"/>
            <w:r w:rsidRPr="00C77F1D">
              <w:rPr>
                <w:sz w:val="24"/>
                <w:szCs w:val="24"/>
              </w:rPr>
              <w:t>/с  40702810700300004791</w:t>
            </w:r>
          </w:p>
          <w:p w:rsidR="00754B7F" w:rsidRPr="00C77F1D" w:rsidRDefault="00754B7F" w:rsidP="00754B7F">
            <w:pPr>
              <w:pStyle w:val="19"/>
              <w:ind w:left="317" w:firstLine="0"/>
              <w:rPr>
                <w:sz w:val="24"/>
                <w:szCs w:val="24"/>
              </w:rPr>
            </w:pPr>
            <w:r w:rsidRPr="00C77F1D">
              <w:rPr>
                <w:sz w:val="24"/>
                <w:szCs w:val="24"/>
              </w:rPr>
              <w:t>К/с 30101810300000000999</w:t>
            </w:r>
          </w:p>
          <w:p w:rsidR="00754B7F" w:rsidRPr="00C77F1D" w:rsidRDefault="00754B7F" w:rsidP="00754B7F">
            <w:pPr>
              <w:pStyle w:val="19"/>
              <w:ind w:left="317" w:firstLine="0"/>
              <w:rPr>
                <w:sz w:val="24"/>
                <w:szCs w:val="24"/>
              </w:rPr>
            </w:pPr>
            <w:r w:rsidRPr="00C77F1D">
              <w:rPr>
                <w:sz w:val="24"/>
                <w:szCs w:val="24"/>
              </w:rPr>
              <w:t>БИК 046015999</w:t>
            </w:r>
          </w:p>
          <w:p w:rsidR="00754B7F" w:rsidRPr="00C77F1D" w:rsidRDefault="00754B7F" w:rsidP="00754B7F">
            <w:pPr>
              <w:pStyle w:val="19"/>
              <w:rPr>
                <w:sz w:val="24"/>
                <w:szCs w:val="24"/>
              </w:rPr>
            </w:pPr>
          </w:p>
        </w:tc>
      </w:tr>
      <w:tr w:rsidR="00754B7F" w:rsidRPr="00C77F1D" w:rsidTr="00754B7F">
        <w:tblPrEx>
          <w:tblLook w:val="01E0" w:firstRow="1" w:lastRow="1" w:firstColumn="1" w:lastColumn="1" w:noHBand="0" w:noVBand="0"/>
        </w:tblPrEx>
        <w:tc>
          <w:tcPr>
            <w:tcW w:w="4820" w:type="dxa"/>
          </w:tcPr>
          <w:p w:rsidR="00754B7F" w:rsidRPr="00C77F1D" w:rsidRDefault="00754B7F" w:rsidP="00754B7F">
            <w:pPr>
              <w:pStyle w:val="19"/>
              <w:rPr>
                <w:sz w:val="24"/>
                <w:szCs w:val="24"/>
              </w:rPr>
            </w:pPr>
            <w:r w:rsidRPr="00C77F1D">
              <w:rPr>
                <w:sz w:val="24"/>
                <w:szCs w:val="24"/>
              </w:rPr>
              <w:t>__________________</w:t>
            </w:r>
          </w:p>
          <w:p w:rsidR="00754B7F" w:rsidRPr="00C77F1D" w:rsidRDefault="00754B7F" w:rsidP="00754B7F">
            <w:pPr>
              <w:pStyle w:val="19"/>
              <w:ind w:firstLine="34"/>
              <w:rPr>
                <w:sz w:val="24"/>
                <w:szCs w:val="24"/>
              </w:rPr>
            </w:pPr>
          </w:p>
          <w:p w:rsidR="00754B7F" w:rsidRPr="00C77F1D" w:rsidRDefault="00754B7F" w:rsidP="00754B7F">
            <w:pPr>
              <w:pStyle w:val="19"/>
              <w:ind w:firstLine="34"/>
              <w:rPr>
                <w:sz w:val="24"/>
                <w:szCs w:val="24"/>
              </w:rPr>
            </w:pPr>
          </w:p>
          <w:p w:rsidR="00754B7F" w:rsidRPr="00C77F1D" w:rsidRDefault="00754B7F" w:rsidP="00754B7F">
            <w:pPr>
              <w:pStyle w:val="19"/>
              <w:ind w:firstLine="34"/>
              <w:rPr>
                <w:sz w:val="24"/>
                <w:szCs w:val="24"/>
              </w:rPr>
            </w:pPr>
            <w:r w:rsidRPr="00C77F1D">
              <w:rPr>
                <w:sz w:val="24"/>
                <w:szCs w:val="24"/>
              </w:rPr>
              <w:t>_______________/ ____________</w:t>
            </w:r>
          </w:p>
          <w:p w:rsidR="00754B7F" w:rsidRPr="00C77F1D" w:rsidRDefault="00754B7F" w:rsidP="00754B7F">
            <w:pPr>
              <w:pStyle w:val="19"/>
              <w:ind w:firstLine="34"/>
              <w:rPr>
                <w:b/>
                <w:sz w:val="24"/>
                <w:szCs w:val="24"/>
              </w:rPr>
            </w:pPr>
            <w:proofErr w:type="spellStart"/>
            <w:r w:rsidRPr="00C77F1D">
              <w:rPr>
                <w:sz w:val="24"/>
                <w:szCs w:val="24"/>
              </w:rPr>
              <w:t>М.п</w:t>
            </w:r>
            <w:proofErr w:type="spellEnd"/>
            <w:r w:rsidRPr="00C77F1D">
              <w:rPr>
                <w:sz w:val="24"/>
                <w:szCs w:val="24"/>
              </w:rPr>
              <w:t>.</w:t>
            </w:r>
          </w:p>
        </w:tc>
        <w:tc>
          <w:tcPr>
            <w:tcW w:w="5103" w:type="dxa"/>
            <w:gridSpan w:val="2"/>
          </w:tcPr>
          <w:p w:rsidR="00754B7F" w:rsidRPr="00C77F1D" w:rsidRDefault="00754B7F" w:rsidP="00754B7F">
            <w:pPr>
              <w:pStyle w:val="19"/>
              <w:rPr>
                <w:sz w:val="24"/>
                <w:szCs w:val="24"/>
              </w:rPr>
            </w:pPr>
            <w:r w:rsidRPr="00C77F1D">
              <w:rPr>
                <w:sz w:val="24"/>
                <w:szCs w:val="24"/>
              </w:rPr>
              <w:t xml:space="preserve">Директор филиала </w:t>
            </w:r>
          </w:p>
          <w:p w:rsidR="00754B7F" w:rsidRPr="00C77F1D" w:rsidRDefault="00754B7F" w:rsidP="00754B7F">
            <w:pPr>
              <w:pStyle w:val="19"/>
              <w:rPr>
                <w:sz w:val="24"/>
                <w:szCs w:val="24"/>
              </w:rPr>
            </w:pPr>
            <w:r w:rsidRPr="00C77F1D">
              <w:rPr>
                <w:sz w:val="24"/>
                <w:szCs w:val="24"/>
              </w:rPr>
              <w:t>ПАО «</w:t>
            </w:r>
            <w:proofErr w:type="spellStart"/>
            <w:r w:rsidRPr="00C77F1D">
              <w:rPr>
                <w:sz w:val="24"/>
                <w:szCs w:val="24"/>
              </w:rPr>
              <w:t>ТрансКонтейнер</w:t>
            </w:r>
            <w:proofErr w:type="spellEnd"/>
            <w:r w:rsidRPr="00C77F1D">
              <w:rPr>
                <w:sz w:val="24"/>
                <w:szCs w:val="24"/>
              </w:rPr>
              <w:t xml:space="preserve">» на </w:t>
            </w:r>
            <w:proofErr w:type="spellStart"/>
            <w:r w:rsidRPr="00C77F1D">
              <w:rPr>
                <w:sz w:val="24"/>
                <w:szCs w:val="24"/>
              </w:rPr>
              <w:t>СКжд</w:t>
            </w:r>
            <w:proofErr w:type="spellEnd"/>
            <w:r w:rsidRPr="00C77F1D">
              <w:rPr>
                <w:sz w:val="24"/>
                <w:szCs w:val="24"/>
              </w:rPr>
              <w:t xml:space="preserve">          </w:t>
            </w:r>
          </w:p>
          <w:p w:rsidR="00754B7F" w:rsidRPr="00C77F1D" w:rsidRDefault="00754B7F" w:rsidP="00754B7F">
            <w:pPr>
              <w:pStyle w:val="19"/>
              <w:rPr>
                <w:sz w:val="24"/>
                <w:szCs w:val="24"/>
              </w:rPr>
            </w:pPr>
            <w:r w:rsidRPr="00C77F1D">
              <w:rPr>
                <w:sz w:val="24"/>
                <w:szCs w:val="24"/>
              </w:rPr>
              <w:t xml:space="preserve">                                    </w:t>
            </w:r>
          </w:p>
          <w:p w:rsidR="00754B7F" w:rsidRPr="00C77F1D" w:rsidRDefault="00754B7F" w:rsidP="00754B7F">
            <w:pPr>
              <w:pStyle w:val="19"/>
              <w:rPr>
                <w:sz w:val="24"/>
                <w:szCs w:val="24"/>
              </w:rPr>
            </w:pPr>
            <w:r w:rsidRPr="00C77F1D">
              <w:rPr>
                <w:sz w:val="24"/>
                <w:szCs w:val="24"/>
              </w:rPr>
              <w:t>__________________/Бабич Е.Е.</w:t>
            </w:r>
          </w:p>
          <w:p w:rsidR="00754B7F" w:rsidRPr="00C77F1D" w:rsidRDefault="00754B7F" w:rsidP="00754B7F">
            <w:pPr>
              <w:pStyle w:val="19"/>
              <w:rPr>
                <w:b/>
                <w:sz w:val="24"/>
                <w:szCs w:val="24"/>
              </w:rPr>
            </w:pPr>
            <w:proofErr w:type="spellStart"/>
            <w:r w:rsidRPr="00C77F1D">
              <w:rPr>
                <w:sz w:val="24"/>
                <w:szCs w:val="24"/>
              </w:rPr>
              <w:t>М.п</w:t>
            </w:r>
            <w:proofErr w:type="spellEnd"/>
            <w:r w:rsidRPr="00C77F1D">
              <w:rPr>
                <w:sz w:val="24"/>
                <w:szCs w:val="24"/>
              </w:rPr>
              <w:t xml:space="preserve">.      </w:t>
            </w:r>
          </w:p>
        </w:tc>
      </w:tr>
    </w:tbl>
    <w:p w:rsidR="00754B7F" w:rsidRPr="001C0B33" w:rsidRDefault="00754B7F" w:rsidP="00754B7F">
      <w:pPr>
        <w:sectPr w:rsidR="00754B7F" w:rsidRPr="001C0B33" w:rsidSect="00754B7F">
          <w:pgSz w:w="11906" w:h="16838"/>
          <w:pgMar w:top="1134" w:right="850" w:bottom="1134" w:left="1701" w:header="708" w:footer="708" w:gutter="0"/>
          <w:cols w:space="708"/>
          <w:docGrid w:linePitch="360"/>
        </w:sectPr>
      </w:pPr>
    </w:p>
    <w:p w:rsidR="00754B7F" w:rsidRPr="00602C04" w:rsidRDefault="00754B7F" w:rsidP="00754B7F">
      <w:pPr>
        <w:jc w:val="right"/>
      </w:pPr>
      <w:r>
        <w:lastRenderedPageBreak/>
        <w:t>Приложение № 1</w:t>
      </w:r>
    </w:p>
    <w:p w:rsidR="00754B7F" w:rsidRPr="005D242F" w:rsidRDefault="00754B7F" w:rsidP="00754B7F">
      <w:pPr>
        <w:jc w:val="right"/>
      </w:pPr>
      <w:r>
        <w:t>к договору  аренды</w:t>
      </w:r>
    </w:p>
    <w:p w:rsidR="00754B7F" w:rsidRPr="00602C04" w:rsidRDefault="00754B7F" w:rsidP="00754B7F">
      <w:pPr>
        <w:jc w:val="right"/>
        <w:rPr>
          <w:color w:val="000000"/>
        </w:rPr>
      </w:pPr>
      <w:r>
        <w:rPr>
          <w:color w:val="000000"/>
        </w:rPr>
        <w:t>транспортного средства с экипажем</w:t>
      </w:r>
    </w:p>
    <w:p w:rsidR="00754B7F" w:rsidRDefault="00754B7F" w:rsidP="00754B7F">
      <w:pPr>
        <w:ind w:left="6804"/>
      </w:pPr>
      <w:r>
        <w:t>№</w:t>
      </w:r>
      <w:r>
        <w:rPr>
          <w:color w:val="000000"/>
          <w:shd w:val="clear" w:color="auto" w:fill="FFFFFF"/>
        </w:rPr>
        <w:t xml:space="preserve"> ____________________</w:t>
      </w:r>
    </w:p>
    <w:p w:rsidR="00754B7F" w:rsidRPr="00E0597A" w:rsidRDefault="00754B7F" w:rsidP="00754B7F">
      <w:pPr>
        <w:ind w:left="6804"/>
        <w:rPr>
          <w:color w:val="000000"/>
        </w:rPr>
      </w:pPr>
      <w:r>
        <w:t>от "___"___________202</w:t>
      </w:r>
      <w:r w:rsidR="00BF47A6">
        <w:t>_</w:t>
      </w:r>
      <w:bookmarkStart w:id="17" w:name="_GoBack"/>
      <w:bookmarkEnd w:id="17"/>
      <w:r>
        <w:t>г.</w:t>
      </w:r>
    </w:p>
    <w:p w:rsidR="00754B7F" w:rsidRDefault="00754B7F" w:rsidP="00754B7F">
      <w:pPr>
        <w:jc w:val="center"/>
      </w:pPr>
    </w:p>
    <w:p w:rsidR="00754B7F" w:rsidRDefault="00754B7F" w:rsidP="00754B7F">
      <w:pPr>
        <w:jc w:val="center"/>
      </w:pPr>
    </w:p>
    <w:p w:rsidR="00754B7F" w:rsidRDefault="00754B7F" w:rsidP="00754B7F">
      <w:pPr>
        <w:jc w:val="center"/>
        <w:rPr>
          <w:b/>
        </w:rPr>
      </w:pPr>
      <w:r>
        <w:rPr>
          <w:b/>
        </w:rPr>
        <w:t>Перечень транспортных средств, передаваемых в аренду</w:t>
      </w:r>
    </w:p>
    <w:p w:rsidR="00754B7F" w:rsidRPr="00B069A5" w:rsidRDefault="00754B7F" w:rsidP="00754B7F">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754B7F" w:rsidRPr="00E74991" w:rsidTr="00754B7F">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Номер свидетельства о регистрации ТС</w:t>
            </w:r>
          </w:p>
        </w:tc>
      </w:tr>
      <w:tr w:rsidR="00754B7F" w:rsidRPr="00E74991" w:rsidTr="00754B7F">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6</w:t>
            </w: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FC503C" w:rsidRDefault="00754B7F" w:rsidP="00754B7F">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p>
          <w:p w:rsidR="00754B7F" w:rsidRPr="00FC503C" w:rsidRDefault="00754B7F" w:rsidP="00754B7F">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E74991"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03C" w:rsidRDefault="00754B7F" w:rsidP="00754B7F">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03C" w:rsidRDefault="00754B7F" w:rsidP="00754B7F">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FC503C"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bl>
    <w:p w:rsidR="00754B7F" w:rsidRDefault="00754B7F" w:rsidP="00754B7F">
      <w:pPr>
        <w:jc w:val="center"/>
        <w:rPr>
          <w:b/>
          <w:bCs/>
        </w:rPr>
      </w:pPr>
    </w:p>
    <w:p w:rsidR="00754B7F" w:rsidRDefault="00754B7F" w:rsidP="00754B7F">
      <w:pPr>
        <w:jc w:val="center"/>
        <w:rPr>
          <w:b/>
          <w:bCs/>
        </w:rPr>
      </w:pPr>
    </w:p>
    <w:p w:rsidR="00754B7F" w:rsidRPr="009355F1" w:rsidRDefault="00754B7F" w:rsidP="00754B7F">
      <w:pPr>
        <w:jc w:val="center"/>
        <w:rPr>
          <w:b/>
          <w:bCs/>
        </w:rPr>
      </w:pPr>
    </w:p>
    <w:p w:rsidR="00754B7F" w:rsidRPr="002E5B5F" w:rsidRDefault="00754B7F" w:rsidP="00754B7F">
      <w:pPr>
        <w:jc w:val="center"/>
        <w:rPr>
          <w:b/>
          <w:bCs/>
          <w:lang w:val="en-US"/>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54B7F" w:rsidRPr="00301E7D" w:rsidTr="00754B7F">
        <w:trPr>
          <w:jc w:val="center"/>
        </w:trPr>
        <w:tc>
          <w:tcPr>
            <w:tcW w:w="4887" w:type="dxa"/>
          </w:tcPr>
          <w:p w:rsidR="00754B7F" w:rsidRPr="00E41044" w:rsidRDefault="00754B7F" w:rsidP="00754B7F">
            <w:pPr>
              <w:pStyle w:val="19"/>
            </w:pPr>
            <w:r>
              <w:t>__________________</w:t>
            </w:r>
          </w:p>
          <w:p w:rsidR="00754B7F" w:rsidRDefault="00754B7F" w:rsidP="00754B7F">
            <w:pPr>
              <w:pStyle w:val="19"/>
              <w:ind w:firstLine="142"/>
            </w:pPr>
          </w:p>
          <w:p w:rsidR="00754B7F" w:rsidRPr="00E41044" w:rsidRDefault="00754B7F" w:rsidP="00754B7F">
            <w:pPr>
              <w:pStyle w:val="19"/>
              <w:ind w:firstLine="142"/>
            </w:pPr>
          </w:p>
          <w:p w:rsidR="00754B7F" w:rsidRPr="00E41044" w:rsidRDefault="00754B7F" w:rsidP="00754B7F">
            <w:pPr>
              <w:pStyle w:val="19"/>
              <w:ind w:firstLine="142"/>
            </w:pPr>
            <w:r>
              <w:t>_______________/ ____________</w:t>
            </w:r>
          </w:p>
          <w:p w:rsidR="00754B7F" w:rsidRPr="00E41044" w:rsidRDefault="00754B7F" w:rsidP="00754B7F">
            <w:pPr>
              <w:pStyle w:val="19"/>
              <w:rPr>
                <w:b/>
              </w:rPr>
            </w:pPr>
            <w:proofErr w:type="spellStart"/>
            <w:r>
              <w:t>М.п</w:t>
            </w:r>
            <w:proofErr w:type="spellEnd"/>
            <w:r>
              <w:t>.</w:t>
            </w:r>
          </w:p>
        </w:tc>
        <w:tc>
          <w:tcPr>
            <w:tcW w:w="4966" w:type="dxa"/>
          </w:tcPr>
          <w:p w:rsidR="00754B7F" w:rsidRPr="00AA7F0F" w:rsidRDefault="00754B7F" w:rsidP="00754B7F">
            <w:pPr>
              <w:pStyle w:val="19"/>
              <w:ind w:firstLine="75"/>
            </w:pPr>
            <w:r>
              <w:t xml:space="preserve">Директор филиала </w:t>
            </w:r>
          </w:p>
          <w:p w:rsidR="00754B7F" w:rsidRPr="00E41044" w:rsidRDefault="00754B7F" w:rsidP="00754B7F">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ind w:firstLine="75"/>
            </w:pPr>
            <w:r>
              <w:t xml:space="preserve">                                    </w:t>
            </w:r>
          </w:p>
          <w:p w:rsidR="00754B7F" w:rsidRPr="00E41044" w:rsidRDefault="00754B7F" w:rsidP="00754B7F">
            <w:pPr>
              <w:pStyle w:val="19"/>
              <w:ind w:firstLine="75"/>
            </w:pPr>
            <w:r>
              <w:t>__________________/Бабич Е.Е.</w:t>
            </w:r>
          </w:p>
          <w:p w:rsidR="00754B7F" w:rsidRDefault="00754B7F" w:rsidP="00754B7F">
            <w:pPr>
              <w:pStyle w:val="19"/>
              <w:ind w:firstLine="75"/>
              <w:rPr>
                <w:b/>
              </w:rPr>
            </w:pPr>
            <w:proofErr w:type="spellStart"/>
            <w:r>
              <w:t>М.п</w:t>
            </w:r>
            <w:proofErr w:type="spellEnd"/>
            <w:r>
              <w:t xml:space="preserve">.      </w:t>
            </w:r>
          </w:p>
        </w:tc>
      </w:tr>
    </w:tbl>
    <w:p w:rsidR="00754B7F" w:rsidRDefault="00754B7F" w:rsidP="00754B7F">
      <w:pPr>
        <w:tabs>
          <w:tab w:val="left" w:pos="1766"/>
          <w:tab w:val="center" w:pos="7568"/>
        </w:tabs>
        <w:rPr>
          <w:b/>
          <w:bCs/>
        </w:rPr>
      </w:pPr>
      <w:r>
        <w:rPr>
          <w:b/>
          <w:bCs/>
        </w:rPr>
        <w:tab/>
        <w:t xml:space="preserve">                              </w:t>
      </w: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Pr="002845C1" w:rsidRDefault="00754B7F" w:rsidP="00754B7F">
      <w:pPr>
        <w:tabs>
          <w:tab w:val="left" w:pos="1766"/>
          <w:tab w:val="center" w:pos="7568"/>
        </w:tabs>
        <w:rPr>
          <w:b/>
          <w:bCs/>
        </w:rPr>
      </w:pPr>
    </w:p>
    <w:p w:rsidR="00754B7F" w:rsidRPr="00FD468E" w:rsidRDefault="00754B7F" w:rsidP="00754B7F">
      <w:pPr>
        <w:jc w:val="right"/>
      </w:pPr>
      <w:r>
        <w:t>Приложение № 2</w:t>
      </w:r>
    </w:p>
    <w:p w:rsidR="00754B7F" w:rsidRPr="005D242F" w:rsidRDefault="00754B7F" w:rsidP="00754B7F">
      <w:pPr>
        <w:jc w:val="right"/>
      </w:pPr>
      <w:r>
        <w:t>к договору аренды</w:t>
      </w:r>
    </w:p>
    <w:p w:rsidR="00754B7F" w:rsidRPr="00602C04" w:rsidRDefault="00754B7F" w:rsidP="00754B7F">
      <w:pPr>
        <w:jc w:val="right"/>
        <w:rPr>
          <w:color w:val="000000"/>
        </w:rPr>
      </w:pPr>
      <w:r>
        <w:rPr>
          <w:color w:val="000000"/>
        </w:rPr>
        <w:t>транспортного средства с экипажем</w:t>
      </w:r>
    </w:p>
    <w:p w:rsidR="00754B7F" w:rsidRDefault="00754B7F" w:rsidP="00754B7F">
      <w:pPr>
        <w:ind w:left="6804"/>
      </w:pPr>
      <w:r>
        <w:t>№</w:t>
      </w:r>
      <w:r>
        <w:rPr>
          <w:color w:val="000000"/>
          <w:shd w:val="clear" w:color="auto" w:fill="FFFFFF"/>
        </w:rPr>
        <w:t xml:space="preserve"> _____________________</w:t>
      </w:r>
    </w:p>
    <w:p w:rsidR="00754B7F" w:rsidRPr="00E0597A" w:rsidRDefault="00754B7F" w:rsidP="00754B7F">
      <w:pPr>
        <w:ind w:left="6804"/>
        <w:rPr>
          <w:color w:val="000000"/>
        </w:rPr>
      </w:pPr>
      <w:r>
        <w:t>от "____"__________202</w:t>
      </w:r>
      <w:r w:rsidR="00BF47A6">
        <w:t>_</w:t>
      </w:r>
      <w:r>
        <w:t>г.</w:t>
      </w:r>
    </w:p>
    <w:p w:rsidR="00754B7F" w:rsidRPr="005D242F" w:rsidRDefault="00754B7F" w:rsidP="00754B7F">
      <w:pPr>
        <w:jc w:val="right"/>
      </w:pPr>
    </w:p>
    <w:p w:rsidR="00754B7F" w:rsidRDefault="00754B7F" w:rsidP="00754B7F">
      <w:pPr>
        <w:ind w:left="8496" w:firstLine="708"/>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tabs>
          <w:tab w:val="left" w:pos="1628"/>
          <w:tab w:val="center" w:pos="7568"/>
        </w:tabs>
        <w:rPr>
          <w:b/>
        </w:rPr>
      </w:pPr>
      <w:r>
        <w:rPr>
          <w:b/>
        </w:rPr>
        <w:tab/>
        <w:t>Данные о водителях, оказывающих услуги по договору</w:t>
      </w:r>
    </w:p>
    <w:p w:rsidR="00754B7F" w:rsidRDefault="00754B7F" w:rsidP="00754B7F">
      <w:pPr>
        <w:jc w:val="center"/>
        <w:rPr>
          <w:b/>
        </w:rPr>
      </w:pPr>
    </w:p>
    <w:tbl>
      <w:tblPr>
        <w:tblW w:w="9058" w:type="dxa"/>
        <w:tblLook w:val="04A0" w:firstRow="1" w:lastRow="0" w:firstColumn="1" w:lastColumn="0" w:noHBand="0" w:noVBand="1"/>
      </w:tblPr>
      <w:tblGrid>
        <w:gridCol w:w="675"/>
        <w:gridCol w:w="3686"/>
        <w:gridCol w:w="4697"/>
      </w:tblGrid>
      <w:tr w:rsidR="00754B7F" w:rsidRPr="00F77EA6" w:rsidTr="00754B7F">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B7F" w:rsidRPr="00F77EA6" w:rsidRDefault="00754B7F" w:rsidP="00754B7F">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54B7F" w:rsidRPr="00F77EA6" w:rsidRDefault="00754B7F" w:rsidP="00754B7F">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754B7F" w:rsidRPr="00F77EA6" w:rsidRDefault="00754B7F" w:rsidP="00754B7F">
            <w:pPr>
              <w:jc w:val="center"/>
              <w:rPr>
                <w:b/>
                <w:bCs/>
                <w:color w:val="000000"/>
              </w:rPr>
            </w:pPr>
            <w:r>
              <w:rPr>
                <w:b/>
                <w:bCs/>
                <w:color w:val="000000"/>
              </w:rPr>
              <w:t>Водительское удостоверение</w:t>
            </w:r>
          </w:p>
        </w:tc>
      </w:tr>
      <w:tr w:rsidR="00754B7F" w:rsidRPr="00F77EA6" w:rsidTr="00754B7F">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3</w:t>
            </w:r>
          </w:p>
        </w:tc>
      </w:tr>
      <w:tr w:rsidR="00754B7F" w:rsidRPr="00FC570C"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70C" w:rsidRDefault="00754B7F" w:rsidP="00754B7F">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r>
      <w:tr w:rsidR="00754B7F" w:rsidRPr="00F77EA6"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70C" w:rsidRDefault="00754B7F" w:rsidP="00754B7F">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77EA6" w:rsidRDefault="00754B7F" w:rsidP="00754B7F">
            <w:pPr>
              <w:pStyle w:val="19"/>
              <w:rPr>
                <w:color w:val="000000"/>
              </w:rPr>
            </w:pPr>
          </w:p>
        </w:tc>
      </w:tr>
      <w:tr w:rsidR="00754B7F" w:rsidRPr="00F77EA6"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70C" w:rsidRDefault="00754B7F" w:rsidP="00754B7F">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r>
    </w:tbl>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Pr="00355AB4"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54B7F" w:rsidTr="00754B7F">
        <w:tc>
          <w:tcPr>
            <w:tcW w:w="4820" w:type="dxa"/>
          </w:tcPr>
          <w:p w:rsidR="00754B7F" w:rsidRPr="00E41044" w:rsidRDefault="00754B7F" w:rsidP="00754B7F">
            <w:pPr>
              <w:pStyle w:val="19"/>
            </w:pPr>
            <w:r>
              <w:t>__________________</w:t>
            </w:r>
          </w:p>
          <w:p w:rsidR="00754B7F" w:rsidRDefault="00754B7F" w:rsidP="00754B7F">
            <w:pPr>
              <w:pStyle w:val="19"/>
              <w:ind w:firstLine="34"/>
            </w:pPr>
          </w:p>
          <w:p w:rsidR="00754B7F" w:rsidRPr="00E41044" w:rsidRDefault="00754B7F" w:rsidP="00754B7F">
            <w:pPr>
              <w:pStyle w:val="19"/>
              <w:ind w:firstLine="34"/>
            </w:pPr>
          </w:p>
          <w:p w:rsidR="00754B7F" w:rsidRPr="00E41044" w:rsidRDefault="00754B7F" w:rsidP="00754B7F">
            <w:pPr>
              <w:pStyle w:val="19"/>
              <w:ind w:firstLine="34"/>
            </w:pPr>
            <w:r>
              <w:t>____________/ ____________</w:t>
            </w:r>
          </w:p>
          <w:p w:rsidR="00754B7F" w:rsidRPr="00E41044" w:rsidRDefault="00754B7F" w:rsidP="00754B7F">
            <w:pPr>
              <w:pStyle w:val="19"/>
              <w:ind w:firstLine="34"/>
              <w:rPr>
                <w:b/>
              </w:rPr>
            </w:pPr>
            <w:proofErr w:type="spellStart"/>
            <w:r>
              <w:t>М.п</w:t>
            </w:r>
            <w:proofErr w:type="spellEnd"/>
            <w:r>
              <w:t>.</w:t>
            </w:r>
          </w:p>
        </w:tc>
        <w:tc>
          <w:tcPr>
            <w:tcW w:w="5103" w:type="dxa"/>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Default="00754B7F" w:rsidP="00754B7F">
      <w:pPr>
        <w:rPr>
          <w:sz w:val="28"/>
          <w:szCs w:val="28"/>
        </w:rPr>
      </w:pPr>
    </w:p>
    <w:p w:rsidR="00754B7F" w:rsidRPr="003C6870" w:rsidRDefault="00754B7F" w:rsidP="00754B7F">
      <w:pPr>
        <w:rPr>
          <w:sz w:val="28"/>
          <w:szCs w:val="28"/>
        </w:rPr>
        <w:sectPr w:rsidR="00754B7F" w:rsidRPr="003C6870" w:rsidSect="00754B7F">
          <w:pgSz w:w="11906" w:h="16838"/>
          <w:pgMar w:top="1134" w:right="851" w:bottom="567" w:left="1418" w:header="709" w:footer="709" w:gutter="0"/>
          <w:cols w:space="708"/>
          <w:docGrid w:linePitch="360"/>
        </w:sectPr>
      </w:pPr>
    </w:p>
    <w:p w:rsidR="00754B7F" w:rsidRPr="00602C04" w:rsidRDefault="00754B7F" w:rsidP="00754B7F">
      <w:pPr>
        <w:autoSpaceDE w:val="0"/>
        <w:autoSpaceDN w:val="0"/>
        <w:jc w:val="right"/>
      </w:pPr>
      <w:r>
        <w:lastRenderedPageBreak/>
        <w:t>Приложение № 3</w:t>
      </w:r>
    </w:p>
    <w:p w:rsidR="00754B7F" w:rsidRPr="00602C04" w:rsidRDefault="00754B7F" w:rsidP="00754B7F">
      <w:pPr>
        <w:autoSpaceDE w:val="0"/>
        <w:autoSpaceDN w:val="0"/>
        <w:jc w:val="right"/>
      </w:pPr>
      <w:r>
        <w:t xml:space="preserve">к договору аренды транспортного средства с экипажем </w:t>
      </w:r>
    </w:p>
    <w:p w:rsidR="00754B7F" w:rsidRPr="00602C04" w:rsidRDefault="00754B7F" w:rsidP="00754B7F">
      <w:pPr>
        <w:autoSpaceDE w:val="0"/>
        <w:autoSpaceDN w:val="0"/>
        <w:jc w:val="right"/>
      </w:pPr>
      <w:r>
        <w:t xml:space="preserve">                                        </w:t>
      </w:r>
      <w:r>
        <w:tab/>
      </w:r>
      <w:r>
        <w:tab/>
        <w:t xml:space="preserve">№ </w:t>
      </w:r>
      <w:r>
        <w:rPr>
          <w:color w:val="000000"/>
          <w:shd w:val="clear" w:color="auto" w:fill="FFFFFF"/>
        </w:rPr>
        <w:t xml:space="preserve">_______________________ </w:t>
      </w:r>
      <w:r>
        <w:t>от «____»______202</w:t>
      </w:r>
      <w:r w:rsidR="00BF47A6">
        <w:t>_</w:t>
      </w:r>
      <w:r>
        <w:t xml:space="preserve">г. </w:t>
      </w:r>
    </w:p>
    <w:p w:rsidR="00754B7F" w:rsidRPr="00602C04" w:rsidRDefault="00754B7F" w:rsidP="00754B7F">
      <w:pPr>
        <w:autoSpaceDE w:val="0"/>
        <w:autoSpaceDN w:val="0"/>
        <w:jc w:val="center"/>
        <w:rPr>
          <w:b/>
          <w:sz w:val="22"/>
          <w:szCs w:val="22"/>
        </w:rPr>
      </w:pPr>
    </w:p>
    <w:p w:rsidR="00754B7F" w:rsidRPr="00602C04" w:rsidRDefault="00754B7F" w:rsidP="00754B7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54B7F" w:rsidRPr="00602C04" w:rsidRDefault="00754B7F" w:rsidP="00754B7F">
      <w:pPr>
        <w:autoSpaceDE w:val="0"/>
        <w:autoSpaceDN w:val="0"/>
        <w:jc w:val="center"/>
        <w:rPr>
          <w:b/>
          <w:sz w:val="10"/>
          <w:szCs w:val="10"/>
        </w:rPr>
      </w:pPr>
    </w:p>
    <w:p w:rsidR="00754B7F" w:rsidRPr="00602C04" w:rsidRDefault="00754B7F" w:rsidP="00754B7F">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754B7F" w:rsidRPr="00602C04" w:rsidRDefault="00754B7F" w:rsidP="00754B7F">
      <w:pPr>
        <w:tabs>
          <w:tab w:val="left" w:pos="2625"/>
        </w:tabs>
        <w:autoSpaceDE w:val="0"/>
        <w:autoSpaceDN w:val="0"/>
        <w:jc w:val="right"/>
        <w:rPr>
          <w:sz w:val="22"/>
          <w:szCs w:val="22"/>
        </w:rPr>
      </w:pPr>
      <w:r>
        <w:rPr>
          <w:sz w:val="22"/>
          <w:szCs w:val="22"/>
        </w:rPr>
        <w:t xml:space="preserve">  </w:t>
      </w:r>
    </w:p>
    <w:p w:rsidR="00754B7F" w:rsidRPr="00602C04" w:rsidRDefault="00754B7F" w:rsidP="00754B7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54B7F" w:rsidRPr="00602C04" w:rsidRDefault="00754B7F" w:rsidP="00CF20CF">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754B7F" w:rsidRPr="00602C04" w:rsidTr="00754B7F">
        <w:trPr>
          <w:trHeight w:val="1531"/>
        </w:trPr>
        <w:tc>
          <w:tcPr>
            <w:tcW w:w="10218" w:type="dxa"/>
          </w:tcPr>
          <w:p w:rsidR="00754B7F" w:rsidRPr="00602C04" w:rsidRDefault="00754B7F" w:rsidP="00754B7F">
            <w:pPr>
              <w:autoSpaceDE w:val="0"/>
              <w:autoSpaceDN w:val="0"/>
              <w:rPr>
                <w:sz w:val="20"/>
                <w:szCs w:val="20"/>
              </w:rPr>
            </w:pPr>
            <w:r>
              <w:rPr>
                <w:sz w:val="20"/>
                <w:szCs w:val="20"/>
              </w:rPr>
              <w:t>марка ТС</w:t>
            </w:r>
            <w:r>
              <w:rPr>
                <w:sz w:val="20"/>
                <w:szCs w:val="20"/>
                <w:u w:val="single"/>
              </w:rPr>
              <w:t xml:space="preserve">                                                                                                                                                                                    </w:t>
            </w:r>
          </w:p>
          <w:p w:rsidR="00754B7F" w:rsidRPr="00602C04" w:rsidRDefault="00754B7F" w:rsidP="00754B7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754B7F" w:rsidRPr="00602C04" w:rsidRDefault="00754B7F" w:rsidP="00754B7F">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54B7F" w:rsidRPr="00602C04" w:rsidRDefault="00754B7F" w:rsidP="00754B7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54B7F" w:rsidRPr="00602C04" w:rsidRDefault="00754B7F" w:rsidP="00754B7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18"/>
                <w:szCs w:val="18"/>
              </w:rPr>
            </w:pPr>
            <w:r>
              <w:rPr>
                <w:sz w:val="18"/>
                <w:szCs w:val="18"/>
              </w:rPr>
              <w:t xml:space="preserve">            подпись                                  ФИО                                                 подпись                                ФИО</w:t>
            </w:r>
          </w:p>
        </w:tc>
      </w:tr>
    </w:tbl>
    <w:p w:rsidR="00754B7F" w:rsidRPr="00602C04" w:rsidRDefault="00754B7F" w:rsidP="00754B7F">
      <w:pPr>
        <w:autoSpaceDE w:val="0"/>
        <w:autoSpaceDN w:val="0"/>
        <w:rPr>
          <w:sz w:val="20"/>
          <w:szCs w:val="20"/>
        </w:rPr>
      </w:pPr>
    </w:p>
    <w:p w:rsidR="00754B7F" w:rsidRPr="00602C04" w:rsidRDefault="00754B7F" w:rsidP="00CF20CF">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754B7F" w:rsidRPr="00602C04" w:rsidTr="00754B7F">
        <w:trPr>
          <w:trHeight w:val="1471"/>
        </w:trPr>
        <w:tc>
          <w:tcPr>
            <w:tcW w:w="10203" w:type="dxa"/>
          </w:tcPr>
          <w:p w:rsidR="00754B7F" w:rsidRPr="00602C04" w:rsidRDefault="00754B7F" w:rsidP="00754B7F">
            <w:pPr>
              <w:autoSpaceDE w:val="0"/>
              <w:autoSpaceDN w:val="0"/>
              <w:rPr>
                <w:sz w:val="20"/>
                <w:szCs w:val="20"/>
              </w:rPr>
            </w:pPr>
            <w:r>
              <w:rPr>
                <w:sz w:val="20"/>
                <w:szCs w:val="20"/>
              </w:rPr>
              <w:t>марка ТС</w:t>
            </w:r>
            <w:r>
              <w:rPr>
                <w:sz w:val="20"/>
                <w:szCs w:val="20"/>
                <w:u w:val="single"/>
              </w:rPr>
              <w:t xml:space="preserve">                                                                                                                                                                                    </w:t>
            </w:r>
          </w:p>
          <w:p w:rsidR="00754B7F" w:rsidRPr="00602C04" w:rsidRDefault="00754B7F" w:rsidP="00754B7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754B7F" w:rsidRPr="00602C04" w:rsidRDefault="00754B7F" w:rsidP="00754B7F">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54B7F" w:rsidRPr="00602C04" w:rsidRDefault="00754B7F" w:rsidP="00754B7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54B7F" w:rsidRPr="00602C04" w:rsidRDefault="00754B7F" w:rsidP="00754B7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10"/>
                <w:szCs w:val="10"/>
              </w:rPr>
            </w:pPr>
            <w:r>
              <w:rPr>
                <w:sz w:val="18"/>
                <w:szCs w:val="18"/>
              </w:rPr>
              <w:t xml:space="preserve">            подпись                                    ФИО                                                 подпись                                ФИО</w:t>
            </w:r>
          </w:p>
        </w:tc>
      </w:tr>
    </w:tbl>
    <w:p w:rsidR="00754B7F" w:rsidRPr="00602C04" w:rsidRDefault="00754B7F" w:rsidP="00754B7F">
      <w:pPr>
        <w:autoSpaceDE w:val="0"/>
        <w:autoSpaceDN w:val="0"/>
        <w:rPr>
          <w:sz w:val="20"/>
          <w:szCs w:val="20"/>
        </w:rPr>
      </w:pPr>
    </w:p>
    <w:p w:rsidR="00754B7F" w:rsidRPr="00602C04" w:rsidRDefault="00754B7F" w:rsidP="00CF20CF">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754B7F" w:rsidRPr="00602C04" w:rsidTr="00754B7F">
        <w:trPr>
          <w:trHeight w:val="3914"/>
        </w:trPr>
        <w:tc>
          <w:tcPr>
            <w:tcW w:w="10244" w:type="dxa"/>
            <w:tcBorders>
              <w:top w:val="single" w:sz="4" w:space="0" w:color="auto"/>
              <w:bottom w:val="nil"/>
            </w:tcBorders>
          </w:tcPr>
          <w:p w:rsidR="00754B7F" w:rsidRPr="00602C04" w:rsidRDefault="00754B7F" w:rsidP="00754B7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54B7F" w:rsidRPr="00602C04" w:rsidRDefault="00754B7F" w:rsidP="00754B7F">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754B7F" w:rsidRPr="00602C04" w:rsidTr="00754B7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602C04" w:rsidRDefault="00754B7F" w:rsidP="00754B7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r>
            <w:tr w:rsidR="00754B7F" w:rsidRPr="00602C04" w:rsidTr="00754B7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B7F" w:rsidRPr="00602C04" w:rsidRDefault="00754B7F" w:rsidP="00754B7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r>
            <w:tr w:rsidR="00754B7F" w:rsidRPr="00602C04" w:rsidTr="00754B7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B7F" w:rsidRPr="00602C04" w:rsidRDefault="00754B7F" w:rsidP="00754B7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r>
          </w:tbl>
          <w:p w:rsidR="00754B7F" w:rsidRPr="00602C04" w:rsidRDefault="00754B7F" w:rsidP="00754B7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754B7F" w:rsidRPr="00602C04" w:rsidTr="00754B7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color w:val="000000"/>
                      <w:sz w:val="20"/>
                      <w:szCs w:val="20"/>
                    </w:rPr>
                    <w:t xml:space="preserve">                </w:t>
                  </w:r>
                  <w:r>
                    <w:rPr>
                      <w:b/>
                      <w:color w:val="000000"/>
                      <w:sz w:val="20"/>
                      <w:szCs w:val="20"/>
                    </w:rPr>
                    <w:t>Типоразмер контейнера</w:t>
                  </w:r>
                </w:p>
              </w:tc>
            </w:tr>
            <w:tr w:rsidR="00754B7F" w:rsidRPr="00602C04" w:rsidTr="00754B7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r>
            <w:tr w:rsidR="00754B7F" w:rsidRPr="00602C04" w:rsidTr="00754B7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r>
          </w:tbl>
          <w:p w:rsidR="00754B7F" w:rsidRPr="00602C04" w:rsidRDefault="00754B7F" w:rsidP="00754B7F">
            <w:pPr>
              <w:autoSpaceDE w:val="0"/>
              <w:autoSpaceDN w:val="0"/>
              <w:rPr>
                <w:sz w:val="20"/>
                <w:szCs w:val="20"/>
              </w:rPr>
            </w:pPr>
          </w:p>
          <w:p w:rsidR="00754B7F" w:rsidRPr="00424C27" w:rsidRDefault="00754B7F" w:rsidP="00754B7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754B7F" w:rsidRPr="00602C04" w:rsidRDefault="00754B7F" w:rsidP="00754B7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54B7F" w:rsidRPr="00602C04" w:rsidRDefault="00754B7F" w:rsidP="00754B7F">
            <w:pPr>
              <w:autoSpaceDE w:val="0"/>
              <w:autoSpaceDN w:val="0"/>
              <w:rPr>
                <w:sz w:val="10"/>
                <w:szCs w:val="10"/>
              </w:rPr>
            </w:pPr>
          </w:p>
        </w:tc>
      </w:tr>
    </w:tbl>
    <w:p w:rsidR="00754B7F" w:rsidRPr="00602C04" w:rsidRDefault="00754B7F" w:rsidP="00754B7F">
      <w:pPr>
        <w:autoSpaceDE w:val="0"/>
        <w:autoSpaceDN w:val="0"/>
        <w:spacing w:before="60" w:after="60"/>
        <w:rPr>
          <w:sz w:val="20"/>
          <w:szCs w:val="20"/>
        </w:rPr>
      </w:pPr>
      <w:r>
        <w:rPr>
          <w:sz w:val="20"/>
          <w:szCs w:val="20"/>
        </w:rPr>
        <w:t>Примечания: ** _____________________________________________________________________________________</w:t>
      </w:r>
    </w:p>
    <w:p w:rsidR="00754B7F" w:rsidRPr="00602C04" w:rsidRDefault="00754B7F" w:rsidP="00754B7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B7F" w:rsidRDefault="00754B7F" w:rsidP="00754B7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B7F" w:rsidRDefault="00754B7F" w:rsidP="00754B7F">
      <w:pPr>
        <w:autoSpaceDE w:val="0"/>
        <w:autoSpaceDN w:val="0"/>
        <w:jc w:val="both"/>
        <w:rPr>
          <w:sz w:val="20"/>
          <w:szCs w:val="20"/>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54B7F" w:rsidRPr="00E6341A" w:rsidTr="00754B7F">
        <w:trPr>
          <w:jc w:val="center"/>
        </w:trPr>
        <w:tc>
          <w:tcPr>
            <w:tcW w:w="4887" w:type="dxa"/>
          </w:tcPr>
          <w:p w:rsidR="00754B7F" w:rsidRPr="00E6341A" w:rsidRDefault="00754B7F" w:rsidP="00754B7F">
            <w:pPr>
              <w:pStyle w:val="19"/>
              <w:rPr>
                <w:sz w:val="24"/>
                <w:szCs w:val="24"/>
              </w:rPr>
            </w:pPr>
            <w:r>
              <w:rPr>
                <w:sz w:val="24"/>
                <w:szCs w:val="24"/>
              </w:rPr>
              <w:t>__________________</w:t>
            </w:r>
          </w:p>
          <w:p w:rsidR="00754B7F" w:rsidRPr="00E6341A" w:rsidRDefault="00754B7F" w:rsidP="00754B7F">
            <w:pPr>
              <w:pStyle w:val="19"/>
              <w:rPr>
                <w:sz w:val="24"/>
                <w:szCs w:val="24"/>
              </w:rPr>
            </w:pPr>
            <w:r>
              <w:rPr>
                <w:sz w:val="24"/>
                <w:szCs w:val="24"/>
              </w:rPr>
              <w:t>_______________/ ____________</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w:t>
            </w:r>
          </w:p>
        </w:tc>
        <w:tc>
          <w:tcPr>
            <w:tcW w:w="4966" w:type="dxa"/>
          </w:tcPr>
          <w:p w:rsidR="00754B7F" w:rsidRPr="00E6341A" w:rsidRDefault="00754B7F" w:rsidP="00754B7F">
            <w:pPr>
              <w:pStyle w:val="19"/>
              <w:rPr>
                <w:sz w:val="24"/>
                <w:szCs w:val="24"/>
              </w:rPr>
            </w:pPr>
            <w:r>
              <w:rPr>
                <w:sz w:val="24"/>
                <w:szCs w:val="24"/>
              </w:rPr>
              <w:t xml:space="preserve">Директор филиала </w:t>
            </w:r>
          </w:p>
          <w:p w:rsidR="00754B7F" w:rsidRPr="00E6341A"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E6341A" w:rsidRDefault="00754B7F" w:rsidP="00754B7F">
            <w:pPr>
              <w:pStyle w:val="19"/>
              <w:rPr>
                <w:sz w:val="24"/>
                <w:szCs w:val="24"/>
              </w:rPr>
            </w:pPr>
            <w:r>
              <w:rPr>
                <w:sz w:val="24"/>
                <w:szCs w:val="24"/>
              </w:rPr>
              <w:t xml:space="preserve"> ______________/Бабич Е.Е.</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 xml:space="preserve">.      </w:t>
            </w:r>
          </w:p>
        </w:tc>
      </w:tr>
    </w:tbl>
    <w:p w:rsidR="00754B7F" w:rsidRDefault="00754B7F" w:rsidP="00754B7F">
      <w:pPr>
        <w:autoSpaceDE w:val="0"/>
        <w:autoSpaceDN w:val="0"/>
        <w:sectPr w:rsidR="00754B7F" w:rsidSect="00754B7F">
          <w:pgSz w:w="11906" w:h="16838"/>
          <w:pgMar w:top="1134" w:right="850" w:bottom="567" w:left="1418" w:header="708" w:footer="708" w:gutter="0"/>
          <w:cols w:space="708"/>
          <w:docGrid w:linePitch="360"/>
        </w:sectPr>
      </w:pPr>
      <w:r>
        <w:rPr>
          <w:sz w:val="20"/>
          <w:szCs w:val="20"/>
        </w:rPr>
        <w:lastRenderedPageBreak/>
        <w:tab/>
      </w:r>
    </w:p>
    <w:p w:rsidR="00754B7F" w:rsidRPr="003B1559" w:rsidRDefault="00754B7F" w:rsidP="00754B7F">
      <w:pPr>
        <w:autoSpaceDE w:val="0"/>
        <w:autoSpaceDN w:val="0"/>
        <w:jc w:val="right"/>
      </w:pPr>
      <w:r>
        <w:lastRenderedPageBreak/>
        <w:t>Приложение № 4</w:t>
      </w:r>
    </w:p>
    <w:p w:rsidR="00754B7F" w:rsidRPr="00602C04" w:rsidRDefault="00754B7F" w:rsidP="00754B7F">
      <w:pPr>
        <w:autoSpaceDE w:val="0"/>
        <w:autoSpaceDN w:val="0"/>
        <w:jc w:val="right"/>
      </w:pPr>
      <w:r>
        <w:t xml:space="preserve">к договору аренды транспортного средства с экипажем </w:t>
      </w:r>
    </w:p>
    <w:p w:rsidR="00754B7F" w:rsidRPr="00602C04" w:rsidRDefault="00754B7F" w:rsidP="00754B7F">
      <w:pPr>
        <w:autoSpaceDE w:val="0"/>
        <w:autoSpaceDN w:val="0"/>
        <w:jc w:val="right"/>
      </w:pPr>
      <w:r>
        <w:t xml:space="preserve">                                        </w:t>
      </w:r>
      <w:r>
        <w:tab/>
      </w:r>
      <w:r>
        <w:tab/>
      </w:r>
      <w:r>
        <w:tab/>
      </w:r>
      <w:r>
        <w:tab/>
        <w:t xml:space="preserve">   № </w:t>
      </w:r>
      <w:r>
        <w:rPr>
          <w:color w:val="000000"/>
          <w:shd w:val="clear" w:color="auto" w:fill="FFFFFF"/>
        </w:rPr>
        <w:t>_____________________</w:t>
      </w:r>
      <w:r>
        <w:t>от «____» _______202</w:t>
      </w:r>
      <w:r w:rsidR="00BF47A6">
        <w:t>_</w:t>
      </w:r>
      <w:r>
        <w:t xml:space="preserve">г.  </w:t>
      </w:r>
    </w:p>
    <w:p w:rsidR="00754B7F" w:rsidRDefault="00754B7F" w:rsidP="00754B7F">
      <w:pPr>
        <w:jc w:val="center"/>
        <w:rPr>
          <w:b/>
          <w:bCs/>
          <w:color w:val="000000"/>
        </w:rPr>
      </w:pPr>
    </w:p>
    <w:p w:rsidR="00754B7F" w:rsidRPr="00F6414D" w:rsidRDefault="00754B7F" w:rsidP="00754B7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54B7F" w:rsidRPr="00F6414D" w:rsidRDefault="00754B7F" w:rsidP="00754B7F">
      <w:pPr>
        <w:jc w:val="center"/>
        <w:rPr>
          <w:b/>
          <w:bCs/>
          <w:color w:val="000000"/>
        </w:rPr>
      </w:pPr>
      <w:r>
        <w:rPr>
          <w:b/>
          <w:bCs/>
          <w:color w:val="000000"/>
        </w:rPr>
        <w:t>по договору аренды транспортного средства с экипажем</w:t>
      </w:r>
    </w:p>
    <w:p w:rsidR="00754B7F" w:rsidRPr="00F6414D" w:rsidRDefault="00754B7F" w:rsidP="00754B7F">
      <w:pPr>
        <w:jc w:val="center"/>
        <w:rPr>
          <w:b/>
          <w:bCs/>
          <w:color w:val="000000"/>
        </w:rPr>
      </w:pPr>
      <w:r>
        <w:rPr>
          <w:b/>
          <w:bCs/>
          <w:color w:val="000000"/>
        </w:rPr>
        <w:t>от «____» _______________201__ г. №___________</w:t>
      </w:r>
    </w:p>
    <w:p w:rsidR="00754B7F" w:rsidRDefault="00754B7F" w:rsidP="00754B7F">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54B7F" w:rsidRPr="00F6414D" w:rsidTr="00754B7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F6414D" w:rsidRDefault="00754B7F" w:rsidP="00754B7F">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B7F" w:rsidRPr="00F6414D" w:rsidRDefault="00754B7F" w:rsidP="00754B7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54B7F" w:rsidRPr="00F6414D" w:rsidTr="00754B7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r>
      <w:tr w:rsidR="00754B7F" w:rsidRPr="00F6414D" w:rsidTr="00754B7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20</w:t>
            </w:r>
          </w:p>
        </w:tc>
      </w:tr>
      <w:tr w:rsidR="00754B7F" w:rsidRPr="00F6414D" w:rsidTr="00754B7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r>
    </w:tbl>
    <w:p w:rsidR="00754B7F" w:rsidRPr="00E6341A" w:rsidRDefault="00754B7F" w:rsidP="00754B7F">
      <w:r>
        <w:t>Итого размер арендной платы в рублях прописью с учетом НДС 20%_________________________________________________________________</w:t>
      </w:r>
    </w:p>
    <w:p w:rsidR="00754B7F" w:rsidRPr="00E6341A" w:rsidRDefault="00754B7F" w:rsidP="00754B7F">
      <w:r>
        <w:t xml:space="preserve">Арендодатель: </w:t>
      </w:r>
      <w:r>
        <w:tab/>
      </w:r>
      <w:r>
        <w:tab/>
      </w:r>
      <w:r>
        <w:tab/>
      </w:r>
      <w:r>
        <w:tab/>
      </w:r>
      <w:r>
        <w:tab/>
      </w:r>
      <w:r>
        <w:tab/>
        <w:t xml:space="preserve">      </w:t>
      </w:r>
      <w:r>
        <w:tab/>
      </w:r>
      <w:r>
        <w:tab/>
      </w:r>
      <w:r>
        <w:tab/>
      </w:r>
      <w:r>
        <w:tab/>
        <w:t xml:space="preserve">           Арендатор:</w:t>
      </w:r>
    </w:p>
    <w:p w:rsidR="00754B7F" w:rsidRPr="00E6341A" w:rsidRDefault="00754B7F" w:rsidP="00754B7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754B7F" w:rsidRPr="00E6341A" w:rsidRDefault="00754B7F" w:rsidP="00754B7F">
      <w:pPr>
        <w:rPr>
          <w:color w:val="000000"/>
        </w:rPr>
      </w:pPr>
      <w:r>
        <w:t xml:space="preserve">Подпись__________________/___________/                                                                              </w:t>
      </w:r>
      <w:proofErr w:type="gramStart"/>
      <w:r>
        <w:t>Подпись</w:t>
      </w:r>
      <w:proofErr w:type="gramEnd"/>
      <w:r>
        <w:t>____________________/___________/</w:t>
      </w:r>
    </w:p>
    <w:p w:rsidR="00754B7F" w:rsidRPr="00E6341A" w:rsidRDefault="00754B7F" w:rsidP="00754B7F">
      <w:pPr>
        <w:rPr>
          <w:b/>
          <w:bCs/>
        </w:rPr>
      </w:pPr>
      <w:r>
        <w:t xml:space="preserve">                              М.П.                        </w:t>
      </w:r>
      <w:r>
        <w:tab/>
      </w:r>
      <w:r>
        <w:tab/>
      </w:r>
      <w:r>
        <w:tab/>
      </w:r>
      <w:r>
        <w:tab/>
      </w:r>
      <w:r>
        <w:tab/>
      </w:r>
      <w:r>
        <w:tab/>
      </w:r>
      <w:r>
        <w:tab/>
      </w:r>
      <w:r>
        <w:tab/>
      </w:r>
      <w:r>
        <w:tab/>
      </w:r>
      <w:r>
        <w:tab/>
        <w:t xml:space="preserve">       М.П.</w:t>
      </w:r>
    </w:p>
    <w:p w:rsidR="00754B7F" w:rsidRPr="00EE6ADC" w:rsidRDefault="00754B7F" w:rsidP="00754B7F">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754B7F" w:rsidRPr="00E6341A" w:rsidTr="00754B7F">
        <w:trPr>
          <w:trHeight w:val="1313"/>
        </w:trPr>
        <w:tc>
          <w:tcPr>
            <w:tcW w:w="5854" w:type="dxa"/>
          </w:tcPr>
          <w:p w:rsidR="00754B7F" w:rsidRPr="00E6341A" w:rsidRDefault="00754B7F" w:rsidP="00754B7F">
            <w:pPr>
              <w:pStyle w:val="19"/>
              <w:rPr>
                <w:sz w:val="24"/>
                <w:szCs w:val="24"/>
              </w:rPr>
            </w:pPr>
            <w:r>
              <w:rPr>
                <w:sz w:val="24"/>
                <w:szCs w:val="24"/>
              </w:rPr>
              <w:t>__________________</w:t>
            </w:r>
          </w:p>
          <w:p w:rsidR="00754B7F" w:rsidRPr="00E6341A" w:rsidRDefault="00754B7F" w:rsidP="00754B7F">
            <w:pPr>
              <w:pStyle w:val="19"/>
              <w:rPr>
                <w:sz w:val="24"/>
                <w:szCs w:val="24"/>
              </w:rPr>
            </w:pPr>
          </w:p>
          <w:p w:rsidR="00754B7F" w:rsidRPr="00E6341A" w:rsidRDefault="00754B7F" w:rsidP="00754B7F">
            <w:pPr>
              <w:pStyle w:val="19"/>
              <w:rPr>
                <w:sz w:val="24"/>
                <w:szCs w:val="24"/>
              </w:rPr>
            </w:pPr>
          </w:p>
          <w:p w:rsidR="00754B7F" w:rsidRPr="00E6341A" w:rsidRDefault="00754B7F" w:rsidP="00754B7F">
            <w:pPr>
              <w:pStyle w:val="19"/>
              <w:rPr>
                <w:sz w:val="24"/>
                <w:szCs w:val="24"/>
              </w:rPr>
            </w:pPr>
            <w:r>
              <w:rPr>
                <w:sz w:val="24"/>
                <w:szCs w:val="24"/>
              </w:rPr>
              <w:t>_____________________/ ____________</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w:t>
            </w:r>
          </w:p>
        </w:tc>
        <w:tc>
          <w:tcPr>
            <w:tcW w:w="6198" w:type="dxa"/>
          </w:tcPr>
          <w:p w:rsidR="00754B7F" w:rsidRPr="00E6341A" w:rsidRDefault="00754B7F" w:rsidP="00754B7F">
            <w:pPr>
              <w:pStyle w:val="19"/>
              <w:rPr>
                <w:sz w:val="24"/>
                <w:szCs w:val="24"/>
              </w:rPr>
            </w:pPr>
            <w:r>
              <w:rPr>
                <w:sz w:val="24"/>
                <w:szCs w:val="24"/>
              </w:rPr>
              <w:t xml:space="preserve">Директор филиала </w:t>
            </w:r>
          </w:p>
          <w:p w:rsidR="00754B7F" w:rsidRPr="00E6341A"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E6341A" w:rsidRDefault="00754B7F" w:rsidP="00754B7F">
            <w:pPr>
              <w:pStyle w:val="19"/>
              <w:rPr>
                <w:sz w:val="24"/>
                <w:szCs w:val="24"/>
              </w:rPr>
            </w:pPr>
            <w:r>
              <w:rPr>
                <w:sz w:val="24"/>
                <w:szCs w:val="24"/>
              </w:rPr>
              <w:t xml:space="preserve">                                    </w:t>
            </w:r>
          </w:p>
          <w:p w:rsidR="00754B7F" w:rsidRPr="00E6341A" w:rsidRDefault="00754B7F" w:rsidP="00754B7F">
            <w:pPr>
              <w:pStyle w:val="19"/>
              <w:rPr>
                <w:sz w:val="24"/>
                <w:szCs w:val="24"/>
              </w:rPr>
            </w:pPr>
            <w:r>
              <w:rPr>
                <w:sz w:val="24"/>
                <w:szCs w:val="24"/>
              </w:rPr>
              <w:t>__________________/Бабич Е.Е.</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 xml:space="preserve">.      </w:t>
            </w:r>
          </w:p>
        </w:tc>
      </w:tr>
    </w:tbl>
    <w:p w:rsidR="00754B7F" w:rsidRDefault="00754B7F" w:rsidP="00754B7F">
      <w:pPr>
        <w:jc w:val="center"/>
        <w:rPr>
          <w:b/>
          <w:bCs/>
        </w:rPr>
      </w:pPr>
    </w:p>
    <w:p w:rsidR="00754B7F" w:rsidRPr="00AC1984" w:rsidRDefault="00754B7F" w:rsidP="00754B7F">
      <w:pPr>
        <w:sectPr w:rsidR="00754B7F" w:rsidRPr="00AC1984" w:rsidSect="00754B7F">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623" w:type="dxa"/>
            <w:gridSpan w:val="12"/>
            <w:tcBorders>
              <w:top w:val="nil"/>
              <w:left w:val="nil"/>
              <w:bottom w:val="nil"/>
              <w:right w:val="nil"/>
            </w:tcBorders>
            <w:shd w:val="clear" w:color="auto" w:fill="auto"/>
            <w:noWrap/>
            <w:vAlign w:val="bottom"/>
          </w:tcPr>
          <w:p w:rsidR="00754B7F" w:rsidRDefault="00754B7F" w:rsidP="00754B7F">
            <w:pPr>
              <w:jc w:val="center"/>
            </w:pPr>
            <w:r>
              <w:t xml:space="preserve">        Приложение № 5</w:t>
            </w:r>
          </w:p>
          <w:p w:rsidR="00754B7F" w:rsidRDefault="00754B7F" w:rsidP="00754B7F">
            <w:pPr>
              <w:jc w:val="center"/>
            </w:pPr>
            <w:r>
              <w:t xml:space="preserve">            к договору  аренды</w:t>
            </w:r>
          </w:p>
          <w:p w:rsidR="00754B7F" w:rsidRDefault="00754B7F" w:rsidP="00754B7F">
            <w:pPr>
              <w:jc w:val="right"/>
              <w:rPr>
                <w:color w:val="000000"/>
              </w:rPr>
            </w:pPr>
            <w:r>
              <w:rPr>
                <w:color w:val="000000"/>
              </w:rPr>
              <w:t>транспортного средства с экипажем</w:t>
            </w:r>
          </w:p>
          <w:p w:rsidR="00754B7F" w:rsidRPr="00961304" w:rsidRDefault="00754B7F" w:rsidP="00BF47A6">
            <w:pPr>
              <w:jc w:val="right"/>
              <w:rPr>
                <w:sz w:val="18"/>
                <w:szCs w:val="18"/>
              </w:rPr>
            </w:pPr>
            <w:r>
              <w:t xml:space="preserve">  № </w:t>
            </w:r>
            <w:r>
              <w:rPr>
                <w:color w:val="000000"/>
                <w:shd w:val="clear" w:color="auto" w:fill="FFFFFF"/>
              </w:rPr>
              <w:t xml:space="preserve">____________________ </w:t>
            </w:r>
            <w:r>
              <w:t>от "____"_________202</w:t>
            </w:r>
            <w:r w:rsidR="00BF47A6">
              <w:t>_</w:t>
            </w:r>
            <w:r>
              <w:t>г.</w:t>
            </w:r>
          </w:p>
        </w:tc>
      </w:tr>
      <w:tr w:rsidR="00754B7F" w:rsidRPr="00961304" w:rsidTr="00754B7F">
        <w:trPr>
          <w:gridAfter w:val="1"/>
          <w:wAfter w:w="94" w:type="dxa"/>
          <w:trHeight w:val="16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r>
      <w:tr w:rsidR="00754B7F" w:rsidRPr="00961304" w:rsidTr="00754B7F">
        <w:trPr>
          <w:gridAfter w:val="1"/>
          <w:wAfter w:w="94" w:type="dxa"/>
          <w:trHeight w:val="27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754B7F" w:rsidRPr="00961304" w:rsidRDefault="00754B7F" w:rsidP="00754B7F">
            <w:pPr>
              <w:jc w:val="center"/>
              <w:rPr>
                <w:sz w:val="18"/>
                <w:szCs w:val="18"/>
              </w:rPr>
            </w:pPr>
            <w:r>
              <w:rPr>
                <w:sz w:val="18"/>
                <w:szCs w:val="18"/>
              </w:rPr>
              <w:t>Код</w:t>
            </w:r>
          </w:p>
        </w:tc>
      </w:tr>
      <w:tr w:rsidR="00754B7F" w:rsidRPr="00961304" w:rsidTr="00754B7F">
        <w:trPr>
          <w:gridAfter w:val="1"/>
          <w:wAfter w:w="94" w:type="dxa"/>
          <w:trHeight w:val="28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54B7F" w:rsidRPr="00961304" w:rsidRDefault="00754B7F" w:rsidP="00754B7F">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0305867</w:t>
            </w:r>
          </w:p>
        </w:tc>
      </w:tr>
      <w:tr w:rsidR="00754B7F" w:rsidRPr="00961304" w:rsidTr="00754B7F">
        <w:trPr>
          <w:gridAfter w:val="1"/>
          <w:wAfter w:w="94" w:type="dxa"/>
          <w:trHeight w:val="79"/>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54B7F" w:rsidRPr="00961304" w:rsidRDefault="00754B7F" w:rsidP="00754B7F">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180"/>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21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834" w:type="dxa"/>
            <w:gridSpan w:val="5"/>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240"/>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150"/>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225"/>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4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94" w:type="dxa"/>
            <w:gridSpan w:val="4"/>
            <w:tcBorders>
              <w:top w:val="nil"/>
              <w:left w:val="nil"/>
              <w:bottom w:val="nil"/>
              <w:right w:val="nil"/>
            </w:tcBorders>
            <w:shd w:val="clear" w:color="auto" w:fill="auto"/>
            <w:noWrap/>
            <w:vAlign w:val="bottom"/>
          </w:tcPr>
          <w:p w:rsidR="00754B7F" w:rsidRPr="00961304" w:rsidRDefault="00754B7F" w:rsidP="00754B7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089" w:type="dxa"/>
            <w:gridSpan w:val="9"/>
            <w:tcBorders>
              <w:top w:val="nil"/>
              <w:left w:val="nil"/>
              <w:bottom w:val="nil"/>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70"/>
        </w:trPr>
        <w:tc>
          <w:tcPr>
            <w:tcW w:w="2581" w:type="dxa"/>
            <w:gridSpan w:val="3"/>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2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343" w:type="dxa"/>
            <w:gridSpan w:val="14"/>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roofErr w:type="gramStart"/>
            <w:r>
              <w:rPr>
                <w:sz w:val="18"/>
                <w:szCs w:val="18"/>
              </w:rPr>
              <w:t>(наименование договора (наряд-заказа, его дата, номер)</w:t>
            </w:r>
            <w:proofErr w:type="gramEnd"/>
          </w:p>
        </w:tc>
      </w:tr>
      <w:tr w:rsidR="00754B7F" w:rsidRPr="00961304" w:rsidTr="00754B7F">
        <w:trPr>
          <w:gridAfter w:val="1"/>
          <w:wAfter w:w="94" w:type="dxa"/>
          <w:trHeight w:val="135"/>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r>
      <w:tr w:rsidR="00754B7F" w:rsidRPr="00961304" w:rsidTr="00754B7F">
        <w:trPr>
          <w:gridAfter w:val="1"/>
          <w:wAfter w:w="94" w:type="dxa"/>
          <w:trHeight w:val="255"/>
        </w:trPr>
        <w:tc>
          <w:tcPr>
            <w:tcW w:w="7081" w:type="dxa"/>
            <w:gridSpan w:val="11"/>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754B7F" w:rsidRPr="00961304" w:rsidRDefault="00754B7F" w:rsidP="00754B7F">
            <w:pPr>
              <w:ind w:right="1788"/>
              <w:jc w:val="center"/>
              <w:rPr>
                <w:b/>
                <w:bCs/>
                <w:sz w:val="18"/>
                <w:szCs w:val="18"/>
              </w:rPr>
            </w:pPr>
          </w:p>
        </w:tc>
      </w:tr>
      <w:tr w:rsidR="00754B7F" w:rsidRPr="00961304" w:rsidTr="00754B7F">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rPr>
            </w:pPr>
            <w:r>
              <w:rPr>
                <w:i/>
                <w:iCs/>
                <w:sz w:val="18"/>
                <w:szCs w:val="18"/>
              </w:rPr>
              <w:t> </w:t>
            </w:r>
            <w:r>
              <w:rPr>
                <w:sz w:val="18"/>
                <w:szCs w:val="18"/>
              </w:rPr>
              <w:t>(должности, Ф.И.О.)</w:t>
            </w:r>
          </w:p>
        </w:tc>
      </w:tr>
      <w:tr w:rsidR="00754B7F" w:rsidRPr="00961304" w:rsidTr="00754B7F">
        <w:trPr>
          <w:gridAfter w:val="1"/>
          <w:wAfter w:w="94" w:type="dxa"/>
          <w:trHeight w:val="255"/>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xml:space="preserve">                                                                                                     </w:t>
            </w:r>
            <w:r>
              <w:rPr>
                <w:sz w:val="18"/>
                <w:szCs w:val="18"/>
              </w:rPr>
              <w:t>(должности, Ф.И.О.)</w:t>
            </w:r>
          </w:p>
        </w:tc>
      </w:tr>
      <w:tr w:rsidR="00754B7F" w:rsidRPr="00961304" w:rsidTr="00754B7F">
        <w:trPr>
          <w:trHeight w:val="16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50"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661"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gridSpan w:val="2"/>
            <w:tcBorders>
              <w:top w:val="nil"/>
              <w:left w:val="nil"/>
              <w:bottom w:val="nil"/>
              <w:right w:val="nil"/>
            </w:tcBorders>
            <w:shd w:val="clear" w:color="auto" w:fill="auto"/>
            <w:noWrap/>
            <w:vAlign w:val="bottom"/>
          </w:tcPr>
          <w:p w:rsidR="00754B7F" w:rsidRPr="00961304" w:rsidRDefault="00754B7F" w:rsidP="00754B7F">
            <w:pPr>
              <w:ind w:right="543"/>
              <w:rPr>
                <w:sz w:val="18"/>
                <w:szCs w:val="18"/>
              </w:rPr>
            </w:pPr>
          </w:p>
        </w:tc>
      </w:tr>
      <w:tr w:rsidR="00754B7F" w:rsidRPr="00961304" w:rsidTr="00754B7F">
        <w:trPr>
          <w:gridAfter w:val="1"/>
          <w:wAfter w:w="94" w:type="dxa"/>
          <w:trHeight w:val="255"/>
        </w:trPr>
        <w:tc>
          <w:tcPr>
            <w:tcW w:w="8095" w:type="dxa"/>
            <w:gridSpan w:val="13"/>
            <w:tcBorders>
              <w:top w:val="nil"/>
              <w:left w:val="nil"/>
              <w:bottom w:val="nil"/>
              <w:right w:val="nil"/>
            </w:tcBorders>
            <w:shd w:val="clear" w:color="auto" w:fill="auto"/>
            <w:noWrap/>
            <w:vAlign w:val="bottom"/>
          </w:tcPr>
          <w:p w:rsidR="00754B7F" w:rsidRPr="00961304" w:rsidRDefault="00754B7F" w:rsidP="00754B7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p>
        </w:tc>
      </w:tr>
      <w:tr w:rsidR="00754B7F" w:rsidRPr="00961304" w:rsidTr="00754B7F">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r>
      <w:tr w:rsidR="00754B7F" w:rsidRPr="00961304" w:rsidTr="00754B7F">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54B7F" w:rsidRPr="00961304" w:rsidRDefault="00754B7F" w:rsidP="00754B7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54B7F" w:rsidRPr="00961304" w:rsidTr="00754B7F">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xml:space="preserve">    </w:t>
            </w:r>
          </w:p>
        </w:tc>
      </w:tr>
      <w:tr w:rsidR="00754B7F" w:rsidRPr="007D4BB6" w:rsidTr="00754B7F">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B7F" w:rsidRPr="007D4BB6" w:rsidRDefault="00754B7F" w:rsidP="00754B7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выполнено работ, услуг</w:t>
            </w:r>
          </w:p>
        </w:tc>
      </w:tr>
      <w:tr w:rsidR="00754B7F" w:rsidRPr="007D4BB6" w:rsidTr="00754B7F">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54B7F" w:rsidRPr="007D4BB6" w:rsidRDefault="00754B7F" w:rsidP="00754B7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54B7F" w:rsidRPr="007D4BB6" w:rsidRDefault="00754B7F" w:rsidP="00754B7F">
            <w:pPr>
              <w:rPr>
                <w:sz w:val="16"/>
                <w:szCs w:val="16"/>
              </w:rPr>
            </w:pPr>
          </w:p>
        </w:tc>
        <w:tc>
          <w:tcPr>
            <w:tcW w:w="1194" w:type="dxa"/>
            <w:tcBorders>
              <w:top w:val="nil"/>
              <w:left w:val="nil"/>
              <w:bottom w:val="nil"/>
              <w:right w:val="nil"/>
            </w:tcBorders>
            <w:shd w:val="clear" w:color="auto" w:fill="auto"/>
            <w:noWrap/>
            <w:vAlign w:val="center"/>
          </w:tcPr>
          <w:p w:rsidR="00754B7F" w:rsidRPr="007D4BB6" w:rsidRDefault="00754B7F" w:rsidP="00754B7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54B7F" w:rsidRPr="007D4BB6" w:rsidRDefault="00754B7F" w:rsidP="00754B7F">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стоимость, руб.</w:t>
            </w:r>
          </w:p>
        </w:tc>
      </w:tr>
      <w:tr w:rsidR="00754B7F" w:rsidRPr="00961304" w:rsidTr="00754B7F">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195"/>
        </w:trPr>
        <w:tc>
          <w:tcPr>
            <w:tcW w:w="4301" w:type="dxa"/>
            <w:gridSpan w:val="5"/>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09"/>
        </w:trPr>
        <w:tc>
          <w:tcPr>
            <w:tcW w:w="15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10"/>
        </w:trPr>
        <w:tc>
          <w:tcPr>
            <w:tcW w:w="15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315"/>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754B7F" w:rsidRPr="00961304" w:rsidTr="00754B7F">
        <w:trPr>
          <w:gridAfter w:val="1"/>
          <w:wAfter w:w="94" w:type="dxa"/>
          <w:trHeight w:val="210"/>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sz w:val="18"/>
                <w:szCs w:val="18"/>
              </w:rPr>
            </w:pPr>
            <w:proofErr w:type="gramStart"/>
            <w:r>
              <w:rPr>
                <w:sz w:val="18"/>
                <w:szCs w:val="18"/>
              </w:rPr>
              <w:t>оказаны в оговоренные сроки и надлежащим образом.</w:t>
            </w:r>
            <w:proofErr w:type="gramEnd"/>
          </w:p>
        </w:tc>
      </w:tr>
      <w:tr w:rsidR="00754B7F" w:rsidRPr="00961304" w:rsidTr="00754B7F">
        <w:trPr>
          <w:gridAfter w:val="1"/>
          <w:wAfter w:w="94" w:type="dxa"/>
          <w:trHeight w:val="195"/>
        </w:trPr>
        <w:tc>
          <w:tcPr>
            <w:tcW w:w="66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754B7F" w:rsidRPr="00961304" w:rsidRDefault="00754B7F" w:rsidP="00754B7F">
            <w:pPr>
              <w:rPr>
                <w:b/>
                <w:bCs/>
                <w:sz w:val="18"/>
                <w:szCs w:val="18"/>
              </w:rPr>
            </w:pPr>
            <w:r>
              <w:rPr>
                <w:b/>
                <w:bCs/>
                <w:sz w:val="18"/>
                <w:szCs w:val="18"/>
              </w:rPr>
              <w:t> </w:t>
            </w:r>
          </w:p>
        </w:tc>
      </w:tr>
      <w:tr w:rsidR="00754B7F" w:rsidRPr="00961304" w:rsidTr="00754B7F">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sz w:val="18"/>
                <w:szCs w:val="18"/>
              </w:rPr>
            </w:pPr>
            <w:r>
              <w:rPr>
                <w:sz w:val="18"/>
                <w:szCs w:val="18"/>
              </w:rPr>
              <w:t> </w:t>
            </w:r>
          </w:p>
        </w:tc>
      </w:tr>
      <w:tr w:rsidR="00754B7F" w:rsidRPr="00961304" w:rsidTr="00754B7F">
        <w:trPr>
          <w:gridAfter w:val="1"/>
          <w:wAfter w:w="94" w:type="dxa"/>
          <w:trHeight w:val="70"/>
        </w:trPr>
        <w:tc>
          <w:tcPr>
            <w:tcW w:w="156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10"/>
        </w:trPr>
        <w:tc>
          <w:tcPr>
            <w:tcW w:w="3721" w:type="dxa"/>
            <w:gridSpan w:val="4"/>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 Услугу принял:</w:t>
            </w:r>
          </w:p>
        </w:tc>
      </w:tr>
      <w:tr w:rsidR="00754B7F" w:rsidRPr="00961304" w:rsidTr="00754B7F">
        <w:trPr>
          <w:gridAfter w:val="1"/>
          <w:wAfter w:w="94" w:type="dxa"/>
          <w:trHeight w:val="210"/>
        </w:trPr>
        <w:tc>
          <w:tcPr>
            <w:tcW w:w="3721" w:type="dxa"/>
            <w:gridSpan w:val="4"/>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Арендатор</w:t>
            </w:r>
          </w:p>
        </w:tc>
      </w:tr>
      <w:tr w:rsidR="00754B7F" w:rsidRPr="00961304" w:rsidTr="00754B7F">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rPr>
              <w:t>(должность)</w:t>
            </w:r>
          </w:p>
        </w:tc>
      </w:tr>
      <w:tr w:rsidR="00754B7F" w:rsidRPr="00961304" w:rsidTr="00754B7F">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r>
      <w:tr w:rsidR="00754B7F" w:rsidRPr="00961304" w:rsidTr="00754B7F">
        <w:trPr>
          <w:gridAfter w:val="1"/>
          <w:wAfter w:w="94" w:type="dxa"/>
          <w:trHeight w:val="225"/>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p>
        </w:tc>
        <w:tc>
          <w:tcPr>
            <w:tcW w:w="1720" w:type="dxa"/>
            <w:gridSpan w:val="2"/>
            <w:tcBorders>
              <w:top w:val="nil"/>
              <w:left w:val="nil"/>
              <w:bottom w:val="nil"/>
              <w:right w:val="nil"/>
            </w:tcBorders>
            <w:shd w:val="clear" w:color="auto" w:fill="auto"/>
            <w:noWrap/>
            <w:vAlign w:val="bottom"/>
          </w:tcPr>
          <w:p w:rsidR="00754B7F" w:rsidRPr="007D4BB6" w:rsidRDefault="00754B7F" w:rsidP="00754B7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66" w:type="dxa"/>
            <w:gridSpan w:val="3"/>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(расшифровка подписи)</w:t>
            </w:r>
          </w:p>
        </w:tc>
      </w:tr>
      <w:tr w:rsidR="00754B7F"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Default="00754B7F" w:rsidP="00754B7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261"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14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58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423"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236"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455"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194" w:type="dxa"/>
            <w:tcBorders>
              <w:top w:val="nil"/>
              <w:left w:val="nil"/>
              <w:bottom w:val="nil"/>
              <w:right w:val="nil"/>
            </w:tcBorders>
            <w:shd w:val="clear" w:color="auto" w:fill="auto"/>
            <w:noWrap/>
            <w:vAlign w:val="bottom"/>
          </w:tcPr>
          <w:p w:rsidR="00754B7F" w:rsidRDefault="00754B7F" w:rsidP="00754B7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54B7F" w:rsidRDefault="00754B7F" w:rsidP="00754B7F">
            <w:pPr>
              <w:jc w:val="center"/>
              <w:rPr>
                <w:sz w:val="16"/>
                <w:szCs w:val="16"/>
              </w:rPr>
            </w:pPr>
          </w:p>
        </w:tc>
        <w:tc>
          <w:tcPr>
            <w:tcW w:w="236" w:type="dxa"/>
            <w:tcBorders>
              <w:top w:val="nil"/>
              <w:left w:val="nil"/>
              <w:bottom w:val="nil"/>
              <w:right w:val="nil"/>
            </w:tcBorders>
            <w:shd w:val="clear" w:color="auto" w:fill="auto"/>
            <w:noWrap/>
            <w:vAlign w:val="bottom"/>
          </w:tcPr>
          <w:p w:rsidR="00754B7F" w:rsidRDefault="00754B7F" w:rsidP="00754B7F">
            <w:pPr>
              <w:jc w:val="center"/>
              <w:rPr>
                <w:sz w:val="16"/>
                <w:szCs w:val="16"/>
              </w:rPr>
            </w:pPr>
          </w:p>
        </w:tc>
        <w:tc>
          <w:tcPr>
            <w:tcW w:w="589"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026" w:type="dxa"/>
            <w:gridSpan w:val="2"/>
            <w:tcBorders>
              <w:top w:val="nil"/>
              <w:left w:val="nil"/>
              <w:bottom w:val="nil"/>
              <w:right w:val="nil"/>
            </w:tcBorders>
            <w:shd w:val="clear" w:color="auto" w:fill="auto"/>
            <w:noWrap/>
            <w:vAlign w:val="bottom"/>
          </w:tcPr>
          <w:p w:rsidR="00754B7F" w:rsidRDefault="00754B7F" w:rsidP="00754B7F">
            <w:pPr>
              <w:rPr>
                <w:sz w:val="16"/>
                <w:szCs w:val="16"/>
              </w:rPr>
            </w:pPr>
          </w:p>
        </w:tc>
        <w:tc>
          <w:tcPr>
            <w:tcW w:w="1228" w:type="dxa"/>
            <w:gridSpan w:val="3"/>
            <w:tcBorders>
              <w:top w:val="nil"/>
              <w:left w:val="nil"/>
              <w:bottom w:val="nil"/>
              <w:right w:val="nil"/>
            </w:tcBorders>
            <w:shd w:val="clear" w:color="auto" w:fill="auto"/>
            <w:noWrap/>
            <w:vAlign w:val="bottom"/>
          </w:tcPr>
          <w:p w:rsidR="00754B7F" w:rsidRDefault="00754B7F" w:rsidP="00754B7F">
            <w:pPr>
              <w:rPr>
                <w:sz w:val="16"/>
                <w:szCs w:val="16"/>
              </w:rPr>
            </w:pPr>
          </w:p>
        </w:tc>
      </w:tr>
    </w:tbl>
    <w:p w:rsidR="00754B7F" w:rsidRDefault="00754B7F" w:rsidP="00754B7F">
      <w:pPr>
        <w:rPr>
          <w:spacing w:val="-4"/>
        </w:rPr>
      </w:pPr>
    </w:p>
    <w:tbl>
      <w:tblPr>
        <w:tblW w:w="10260" w:type="dxa"/>
        <w:tblLook w:val="0000" w:firstRow="0" w:lastRow="0" w:firstColumn="0" w:lastColumn="0" w:noHBand="0" w:noVBand="0"/>
      </w:tblPr>
      <w:tblGrid>
        <w:gridCol w:w="5210"/>
        <w:gridCol w:w="5050"/>
      </w:tblGrid>
      <w:tr w:rsidR="00754B7F" w:rsidRPr="00415DDE" w:rsidTr="00754B7F">
        <w:tc>
          <w:tcPr>
            <w:tcW w:w="5210" w:type="dxa"/>
          </w:tcPr>
          <w:p w:rsidR="00754B7F" w:rsidRPr="0007628C" w:rsidRDefault="00754B7F" w:rsidP="00754B7F">
            <w:pPr>
              <w:pStyle w:val="37"/>
              <w:spacing w:after="0"/>
              <w:ind w:left="0" w:firstLine="142"/>
              <w:rPr>
                <w:b/>
                <w:sz w:val="20"/>
                <w:szCs w:val="20"/>
              </w:rPr>
            </w:pPr>
            <w:r>
              <w:rPr>
                <w:b/>
                <w:bCs/>
                <w:sz w:val="20"/>
                <w:szCs w:val="20"/>
              </w:rPr>
              <w:t>От Арендодателя</w:t>
            </w:r>
          </w:p>
        </w:tc>
        <w:tc>
          <w:tcPr>
            <w:tcW w:w="5050" w:type="dxa"/>
          </w:tcPr>
          <w:p w:rsidR="00754B7F" w:rsidRPr="0007628C" w:rsidRDefault="00754B7F" w:rsidP="00754B7F">
            <w:pPr>
              <w:pStyle w:val="37"/>
              <w:spacing w:after="0"/>
              <w:ind w:left="0" w:firstLine="177"/>
              <w:rPr>
                <w:b/>
                <w:sz w:val="20"/>
                <w:szCs w:val="20"/>
              </w:rPr>
            </w:pPr>
            <w:r>
              <w:rPr>
                <w:b/>
                <w:bCs/>
                <w:sz w:val="20"/>
                <w:szCs w:val="20"/>
              </w:rPr>
              <w:t>От Арендатора</w:t>
            </w:r>
          </w:p>
        </w:tc>
      </w:tr>
      <w:tr w:rsidR="00754B7F" w:rsidRPr="00415DDE" w:rsidTr="00754B7F">
        <w:trPr>
          <w:trHeight w:val="275"/>
        </w:trPr>
        <w:tc>
          <w:tcPr>
            <w:tcW w:w="5210" w:type="dxa"/>
          </w:tcPr>
          <w:p w:rsidR="00754B7F" w:rsidRPr="00415DDE" w:rsidRDefault="00754B7F" w:rsidP="00754B7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54B7F" w:rsidRPr="00415DDE" w:rsidRDefault="00754B7F" w:rsidP="00754B7F">
            <w:pPr>
              <w:pStyle w:val="37"/>
              <w:spacing w:after="0"/>
              <w:ind w:left="0" w:firstLine="177"/>
              <w:rPr>
                <w:b/>
                <w:bCs/>
                <w:sz w:val="20"/>
                <w:szCs w:val="20"/>
              </w:rPr>
            </w:pPr>
            <w:r>
              <w:rPr>
                <w:b/>
                <w:bCs/>
                <w:sz w:val="20"/>
                <w:szCs w:val="20"/>
              </w:rPr>
              <w:t>_______________</w:t>
            </w:r>
          </w:p>
        </w:tc>
      </w:tr>
    </w:tbl>
    <w:p w:rsidR="00754B7F" w:rsidRPr="003D07E7" w:rsidRDefault="00754B7F" w:rsidP="00754B7F">
      <w:pPr>
        <w:tabs>
          <w:tab w:val="center" w:pos="4819"/>
        </w:tabs>
        <w:rPr>
          <w:b/>
          <w:bCs/>
          <w:color w:val="000000"/>
          <w:sz w:val="22"/>
          <w:szCs w:val="22"/>
        </w:rPr>
      </w:pPr>
      <w:r w:rsidRPr="003D07E7">
        <w:rPr>
          <w:b/>
          <w:bCs/>
          <w:sz w:val="22"/>
          <w:szCs w:val="22"/>
        </w:rPr>
        <w:t xml:space="preserve">         «Арендодатель»</w:t>
      </w:r>
      <w:r w:rsidRPr="003D07E7">
        <w:rPr>
          <w:b/>
          <w:bCs/>
          <w:sz w:val="22"/>
          <w:szCs w:val="22"/>
        </w:rPr>
        <w:tab/>
        <w:t xml:space="preserve">                                </w:t>
      </w:r>
      <w:r w:rsidRPr="003D07E7">
        <w:rPr>
          <w:b/>
          <w:bCs/>
          <w:color w:val="000000"/>
          <w:sz w:val="22"/>
          <w:szCs w:val="22"/>
        </w:rPr>
        <w:t>«Арендатор»</w:t>
      </w:r>
    </w:p>
    <w:tbl>
      <w:tblPr>
        <w:tblW w:w="0" w:type="auto"/>
        <w:jc w:val="center"/>
        <w:tblLook w:val="04A0" w:firstRow="1" w:lastRow="0" w:firstColumn="1" w:lastColumn="0" w:noHBand="0" w:noVBand="1"/>
      </w:tblPr>
      <w:tblGrid>
        <w:gridCol w:w="4887"/>
        <w:gridCol w:w="4966"/>
      </w:tblGrid>
      <w:tr w:rsidR="00754B7F" w:rsidRPr="003D07E7" w:rsidTr="00754B7F">
        <w:trPr>
          <w:jc w:val="center"/>
        </w:trPr>
        <w:tc>
          <w:tcPr>
            <w:tcW w:w="4887" w:type="dxa"/>
          </w:tcPr>
          <w:p w:rsidR="00754B7F" w:rsidRPr="003D07E7" w:rsidRDefault="00754B7F" w:rsidP="00754B7F">
            <w:pPr>
              <w:pStyle w:val="19"/>
              <w:ind w:firstLine="0"/>
              <w:rPr>
                <w:sz w:val="22"/>
                <w:szCs w:val="22"/>
              </w:rPr>
            </w:pPr>
            <w:r w:rsidRPr="003D07E7">
              <w:rPr>
                <w:sz w:val="22"/>
                <w:szCs w:val="22"/>
              </w:rPr>
              <w:t>__________________</w:t>
            </w:r>
          </w:p>
          <w:p w:rsidR="00754B7F" w:rsidRPr="003D07E7" w:rsidRDefault="00754B7F" w:rsidP="00754B7F">
            <w:pPr>
              <w:pStyle w:val="19"/>
              <w:ind w:firstLine="0"/>
              <w:rPr>
                <w:sz w:val="22"/>
                <w:szCs w:val="22"/>
              </w:rPr>
            </w:pPr>
            <w:r w:rsidRPr="003D07E7">
              <w:rPr>
                <w:sz w:val="22"/>
                <w:szCs w:val="22"/>
              </w:rPr>
              <w:t>____________/ ____________</w:t>
            </w:r>
          </w:p>
          <w:p w:rsidR="00754B7F" w:rsidRPr="003D07E7" w:rsidRDefault="00754B7F" w:rsidP="00754B7F">
            <w:pPr>
              <w:pStyle w:val="19"/>
              <w:ind w:firstLine="0"/>
              <w:rPr>
                <w:b/>
                <w:sz w:val="22"/>
                <w:szCs w:val="22"/>
              </w:rPr>
            </w:pPr>
            <w:proofErr w:type="spellStart"/>
            <w:r w:rsidRPr="003D07E7">
              <w:rPr>
                <w:sz w:val="22"/>
                <w:szCs w:val="22"/>
              </w:rPr>
              <w:t>М.п</w:t>
            </w:r>
            <w:proofErr w:type="spellEnd"/>
            <w:r w:rsidRPr="003D07E7">
              <w:rPr>
                <w:sz w:val="22"/>
                <w:szCs w:val="22"/>
              </w:rPr>
              <w:t>.</w:t>
            </w:r>
          </w:p>
        </w:tc>
        <w:tc>
          <w:tcPr>
            <w:tcW w:w="4966" w:type="dxa"/>
          </w:tcPr>
          <w:p w:rsidR="00754B7F" w:rsidRPr="003D07E7" w:rsidRDefault="00754B7F" w:rsidP="00754B7F">
            <w:pPr>
              <w:pStyle w:val="19"/>
              <w:ind w:firstLine="0"/>
              <w:rPr>
                <w:sz w:val="22"/>
                <w:szCs w:val="22"/>
              </w:rPr>
            </w:pPr>
            <w:r w:rsidRPr="003D07E7">
              <w:rPr>
                <w:sz w:val="22"/>
                <w:szCs w:val="22"/>
              </w:rPr>
              <w:t xml:space="preserve">Директор филиала </w:t>
            </w:r>
          </w:p>
          <w:p w:rsidR="00754B7F" w:rsidRPr="003D07E7" w:rsidRDefault="00754B7F" w:rsidP="00754B7F">
            <w:pPr>
              <w:pStyle w:val="19"/>
              <w:ind w:firstLine="0"/>
              <w:rPr>
                <w:sz w:val="22"/>
                <w:szCs w:val="22"/>
              </w:rPr>
            </w:pPr>
            <w:r w:rsidRPr="003D07E7">
              <w:rPr>
                <w:sz w:val="22"/>
                <w:szCs w:val="22"/>
              </w:rPr>
              <w:t>ПАО «</w:t>
            </w:r>
            <w:proofErr w:type="spellStart"/>
            <w:r w:rsidRPr="003D07E7">
              <w:rPr>
                <w:sz w:val="22"/>
                <w:szCs w:val="22"/>
              </w:rPr>
              <w:t>ТрансКонтейнер</w:t>
            </w:r>
            <w:proofErr w:type="spellEnd"/>
            <w:r w:rsidRPr="003D07E7">
              <w:rPr>
                <w:sz w:val="22"/>
                <w:szCs w:val="22"/>
              </w:rPr>
              <w:t xml:space="preserve">» на </w:t>
            </w:r>
            <w:proofErr w:type="spellStart"/>
            <w:r w:rsidRPr="003D07E7">
              <w:rPr>
                <w:sz w:val="22"/>
                <w:szCs w:val="22"/>
              </w:rPr>
              <w:t>СКжд</w:t>
            </w:r>
            <w:proofErr w:type="spellEnd"/>
            <w:r w:rsidRPr="003D07E7">
              <w:rPr>
                <w:sz w:val="22"/>
                <w:szCs w:val="22"/>
              </w:rPr>
              <w:t xml:space="preserve">          </w:t>
            </w:r>
          </w:p>
          <w:p w:rsidR="003D07E7" w:rsidRDefault="00754B7F" w:rsidP="003D07E7">
            <w:pPr>
              <w:pStyle w:val="19"/>
              <w:ind w:firstLine="0"/>
              <w:rPr>
                <w:sz w:val="22"/>
                <w:szCs w:val="22"/>
              </w:rPr>
            </w:pPr>
            <w:r w:rsidRPr="003D07E7">
              <w:rPr>
                <w:sz w:val="22"/>
                <w:szCs w:val="22"/>
              </w:rPr>
              <w:t xml:space="preserve">   _______________/Бабич Е.Е.</w:t>
            </w:r>
          </w:p>
          <w:p w:rsidR="00754B7F" w:rsidRPr="003D07E7" w:rsidRDefault="00754B7F" w:rsidP="003D07E7">
            <w:pPr>
              <w:pStyle w:val="19"/>
              <w:ind w:firstLine="0"/>
              <w:rPr>
                <w:b/>
                <w:sz w:val="22"/>
                <w:szCs w:val="22"/>
              </w:rPr>
            </w:pPr>
            <w:proofErr w:type="spellStart"/>
            <w:r w:rsidRPr="003D07E7">
              <w:rPr>
                <w:sz w:val="22"/>
                <w:szCs w:val="22"/>
              </w:rPr>
              <w:t>М.п</w:t>
            </w:r>
            <w:proofErr w:type="spellEnd"/>
            <w:r w:rsidRPr="003D07E7">
              <w:rPr>
                <w:sz w:val="22"/>
                <w:szCs w:val="22"/>
              </w:rPr>
              <w:t xml:space="preserve">.      </w:t>
            </w:r>
          </w:p>
        </w:tc>
      </w:tr>
    </w:tbl>
    <w:p w:rsidR="00754B7F" w:rsidRPr="004971FF" w:rsidRDefault="00754B7F" w:rsidP="00754B7F">
      <w:pPr>
        <w:tabs>
          <w:tab w:val="center" w:pos="4819"/>
        </w:tabs>
        <w:jc w:val="right"/>
      </w:pPr>
      <w:r>
        <w:rPr>
          <w:b/>
          <w:bCs/>
        </w:rPr>
        <w:lastRenderedPageBreak/>
        <w:t xml:space="preserve"> </w:t>
      </w:r>
      <w:r>
        <w:t>Приложение № 6</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Default="00754B7F" w:rsidP="00754B7F">
      <w:pPr>
        <w:ind w:left="6804"/>
      </w:pPr>
      <w:r>
        <w:t>от "_____"_________202</w:t>
      </w:r>
      <w:r w:rsidR="00BF47A6">
        <w:t>__</w:t>
      </w:r>
      <w:r>
        <w:t>г.</w:t>
      </w:r>
    </w:p>
    <w:p w:rsidR="00754B7F" w:rsidRDefault="00754B7F" w:rsidP="00754B7F">
      <w:pPr>
        <w:ind w:left="6804"/>
      </w:pPr>
    </w:p>
    <w:p w:rsidR="00754B7F" w:rsidRDefault="00754B7F" w:rsidP="00754B7F">
      <w:pPr>
        <w:ind w:left="6804"/>
      </w:pPr>
    </w:p>
    <w:tbl>
      <w:tblPr>
        <w:tblW w:w="9580" w:type="dxa"/>
        <w:tblInd w:w="93" w:type="dxa"/>
        <w:tblLook w:val="04A0" w:firstRow="1" w:lastRow="0" w:firstColumn="1" w:lastColumn="0" w:noHBand="0" w:noVBand="1"/>
      </w:tblPr>
      <w:tblGrid>
        <w:gridCol w:w="1700"/>
        <w:gridCol w:w="7880"/>
      </w:tblGrid>
      <w:tr w:rsidR="003D07E7" w:rsidRPr="00A736EB" w:rsidTr="009241DA">
        <w:trPr>
          <w:trHeight w:val="1305"/>
        </w:trPr>
        <w:tc>
          <w:tcPr>
            <w:tcW w:w="9580" w:type="dxa"/>
            <w:gridSpan w:val="2"/>
            <w:tcBorders>
              <w:top w:val="nil"/>
              <w:left w:val="nil"/>
              <w:bottom w:val="nil"/>
              <w:right w:val="nil"/>
            </w:tcBorders>
            <w:shd w:val="clear" w:color="auto" w:fill="auto"/>
            <w:vAlign w:val="bottom"/>
            <w:hideMark/>
          </w:tcPr>
          <w:p w:rsidR="003D07E7" w:rsidRPr="00A736EB" w:rsidRDefault="003D07E7" w:rsidP="009241DA">
            <w:pPr>
              <w:suppressAutoHyphens w:val="0"/>
              <w:jc w:val="center"/>
              <w:rPr>
                <w:b/>
                <w:bCs/>
                <w:color w:val="000000"/>
                <w:lang w:eastAsia="ru-RU"/>
              </w:rPr>
            </w:pPr>
            <w:r w:rsidRPr="00A736EB">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r>
              <w:rPr>
                <w:b/>
                <w:bCs/>
                <w:color w:val="000000"/>
                <w:lang w:eastAsia="ru-RU"/>
              </w:rPr>
              <w:t>Краснодар</w:t>
            </w:r>
            <w:r w:rsidRPr="00A736EB">
              <w:rPr>
                <w:b/>
                <w:bCs/>
                <w:color w:val="000000"/>
                <w:lang w:eastAsia="ru-RU"/>
              </w:rPr>
              <w:t xml:space="preserve">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3D07E7" w:rsidRPr="00A736EB" w:rsidTr="009241DA">
        <w:trPr>
          <w:gridAfter w:val="1"/>
          <w:wAfter w:w="7880" w:type="dxa"/>
          <w:trHeight w:val="255"/>
        </w:trPr>
        <w:tc>
          <w:tcPr>
            <w:tcW w:w="1700" w:type="dxa"/>
            <w:tcBorders>
              <w:top w:val="nil"/>
              <w:left w:val="nil"/>
              <w:bottom w:val="nil"/>
              <w:right w:val="nil"/>
            </w:tcBorders>
            <w:shd w:val="clear" w:color="auto" w:fill="auto"/>
            <w:noWrap/>
            <w:vAlign w:val="bottom"/>
            <w:hideMark/>
          </w:tcPr>
          <w:p w:rsidR="003D07E7" w:rsidRPr="00A736EB" w:rsidRDefault="003D07E7" w:rsidP="009241DA">
            <w:pPr>
              <w:suppressAutoHyphens w:val="0"/>
              <w:rPr>
                <w:rFonts w:ascii="Calibri" w:hAnsi="Calibri"/>
                <w:color w:val="000000"/>
                <w:lang w:eastAsia="ru-RU"/>
              </w:rPr>
            </w:pPr>
          </w:p>
        </w:tc>
      </w:tr>
    </w:tbl>
    <w:p w:rsidR="003D07E7" w:rsidRDefault="003D07E7" w:rsidP="003D07E7">
      <w:pPr>
        <w:ind w:left="5245"/>
        <w:jc w:val="right"/>
        <w:rPr>
          <w:color w:val="000000"/>
        </w:rPr>
      </w:pPr>
    </w:p>
    <w:tbl>
      <w:tblPr>
        <w:tblW w:w="10075" w:type="dxa"/>
        <w:tblInd w:w="250" w:type="dxa"/>
        <w:tblLook w:val="04A0" w:firstRow="1" w:lastRow="0" w:firstColumn="1" w:lastColumn="0" w:noHBand="0" w:noVBand="1"/>
      </w:tblPr>
      <w:tblGrid>
        <w:gridCol w:w="540"/>
        <w:gridCol w:w="4006"/>
        <w:gridCol w:w="1373"/>
        <w:gridCol w:w="2171"/>
        <w:gridCol w:w="1985"/>
      </w:tblGrid>
      <w:tr w:rsidR="003D07E7" w:rsidRPr="00A76EB9" w:rsidTr="003D07E7">
        <w:trPr>
          <w:trHeight w:val="893"/>
        </w:trPr>
        <w:tc>
          <w:tcPr>
            <w:tcW w:w="540" w:type="dxa"/>
            <w:vMerge w:val="restart"/>
            <w:tcBorders>
              <w:top w:val="single" w:sz="8" w:space="0" w:color="auto"/>
              <w:left w:val="single" w:sz="8" w:space="0" w:color="auto"/>
              <w:right w:val="single" w:sz="4" w:space="0" w:color="auto"/>
            </w:tcBorders>
            <w:vAlign w:val="center"/>
          </w:tcPr>
          <w:p w:rsidR="003D07E7" w:rsidRDefault="003D07E7" w:rsidP="009241DA">
            <w:pPr>
              <w:suppressAutoHyphens w:val="0"/>
              <w:jc w:val="center"/>
              <w:rPr>
                <w:color w:val="000000"/>
                <w:lang w:eastAsia="ru-RU"/>
              </w:rPr>
            </w:pPr>
            <w:r>
              <w:rPr>
                <w:color w:val="000000"/>
                <w:lang w:eastAsia="ru-RU"/>
              </w:rPr>
              <w:t>№</w:t>
            </w:r>
          </w:p>
          <w:p w:rsidR="003D07E7" w:rsidRDefault="003D07E7" w:rsidP="009241DA">
            <w:pPr>
              <w:jc w:val="center"/>
              <w:rPr>
                <w:color w:val="000000"/>
                <w:lang w:eastAsia="ru-RU"/>
              </w:rPr>
            </w:pPr>
            <w:proofErr w:type="gramStart"/>
            <w:r>
              <w:rPr>
                <w:color w:val="000000"/>
                <w:lang w:eastAsia="ru-RU"/>
              </w:rPr>
              <w:t>п</w:t>
            </w:r>
            <w:proofErr w:type="gramEnd"/>
            <w:r>
              <w:rPr>
                <w:color w:val="000000"/>
                <w:lang w:eastAsia="ru-RU"/>
              </w:rPr>
              <w:t>/п</w:t>
            </w:r>
          </w:p>
        </w:tc>
        <w:tc>
          <w:tcPr>
            <w:tcW w:w="4006" w:type="dxa"/>
            <w:vMerge w:val="restart"/>
            <w:tcBorders>
              <w:top w:val="single" w:sz="8" w:space="0" w:color="auto"/>
              <w:left w:val="single" w:sz="8" w:space="0" w:color="auto"/>
              <w:right w:val="single" w:sz="4" w:space="0" w:color="auto"/>
            </w:tcBorders>
            <w:shd w:val="clear" w:color="auto" w:fill="auto"/>
            <w:noWrap/>
            <w:vAlign w:val="center"/>
          </w:tcPr>
          <w:p w:rsidR="003D07E7" w:rsidRPr="00A76EB9" w:rsidRDefault="003D07E7" w:rsidP="009241DA">
            <w:pPr>
              <w:jc w:val="center"/>
              <w:rPr>
                <w:color w:val="000000"/>
                <w:lang w:eastAsia="ru-RU"/>
              </w:rPr>
            </w:pPr>
            <w:r>
              <w:rPr>
                <w:color w:val="000000"/>
                <w:lang w:eastAsia="ru-RU"/>
              </w:rPr>
              <w:t>Название услуги</w:t>
            </w:r>
          </w:p>
        </w:tc>
        <w:tc>
          <w:tcPr>
            <w:tcW w:w="1373" w:type="dxa"/>
            <w:vMerge w:val="restart"/>
            <w:tcBorders>
              <w:top w:val="single" w:sz="4" w:space="0" w:color="auto"/>
              <w:left w:val="nil"/>
              <w:right w:val="single" w:sz="4" w:space="0" w:color="auto"/>
            </w:tcBorders>
            <w:vAlign w:val="center"/>
          </w:tcPr>
          <w:p w:rsidR="003D07E7" w:rsidRPr="00A76EB9" w:rsidRDefault="003D07E7" w:rsidP="009241DA">
            <w:pPr>
              <w:suppressAutoHyphens w:val="0"/>
              <w:jc w:val="center"/>
              <w:rPr>
                <w:color w:val="000000"/>
                <w:lang w:eastAsia="ru-RU"/>
              </w:rPr>
            </w:pPr>
            <w:r>
              <w:rPr>
                <w:color w:val="000000"/>
                <w:lang w:eastAsia="ru-RU"/>
              </w:rPr>
              <w:t>Единицы измерения</w:t>
            </w:r>
          </w:p>
        </w:tc>
        <w:tc>
          <w:tcPr>
            <w:tcW w:w="4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3D07E7" w:rsidRPr="00A76EB9" w:rsidRDefault="003D07E7" w:rsidP="009241DA">
            <w:pPr>
              <w:suppressAutoHyphens w:val="0"/>
              <w:jc w:val="center"/>
              <w:rPr>
                <w:color w:val="000000"/>
                <w:lang w:eastAsia="ru-RU"/>
              </w:rPr>
            </w:pPr>
            <w:r>
              <w:rPr>
                <w:color w:val="000000"/>
                <w:lang w:eastAsia="ru-RU"/>
              </w:rPr>
              <w:t>Цена в руб. без НДС за 1 контейнер</w:t>
            </w:r>
          </w:p>
        </w:tc>
      </w:tr>
      <w:tr w:rsidR="003D07E7" w:rsidRPr="00A76EB9" w:rsidTr="003D07E7">
        <w:trPr>
          <w:trHeight w:val="2947"/>
        </w:trPr>
        <w:tc>
          <w:tcPr>
            <w:tcW w:w="540" w:type="dxa"/>
            <w:vMerge/>
            <w:tcBorders>
              <w:left w:val="single" w:sz="8" w:space="0" w:color="auto"/>
              <w:bottom w:val="single" w:sz="4" w:space="0" w:color="auto"/>
              <w:right w:val="single" w:sz="4" w:space="0" w:color="auto"/>
            </w:tcBorders>
            <w:vAlign w:val="center"/>
          </w:tcPr>
          <w:p w:rsidR="003D07E7" w:rsidRPr="00A76EB9" w:rsidRDefault="003D07E7" w:rsidP="009241DA">
            <w:pPr>
              <w:suppressAutoHyphens w:val="0"/>
              <w:jc w:val="center"/>
              <w:rPr>
                <w:color w:val="000000"/>
                <w:lang w:eastAsia="ru-RU"/>
              </w:rPr>
            </w:pPr>
          </w:p>
        </w:tc>
        <w:tc>
          <w:tcPr>
            <w:tcW w:w="4006" w:type="dxa"/>
            <w:vMerge/>
            <w:tcBorders>
              <w:left w:val="single" w:sz="8" w:space="0" w:color="auto"/>
              <w:bottom w:val="single" w:sz="4" w:space="0" w:color="auto"/>
              <w:right w:val="single" w:sz="4" w:space="0" w:color="auto"/>
            </w:tcBorders>
            <w:shd w:val="clear" w:color="auto" w:fill="auto"/>
            <w:noWrap/>
            <w:vAlign w:val="center"/>
            <w:hideMark/>
          </w:tcPr>
          <w:p w:rsidR="003D07E7" w:rsidRPr="00A76EB9" w:rsidRDefault="003D07E7" w:rsidP="009241DA">
            <w:pPr>
              <w:suppressAutoHyphens w:val="0"/>
              <w:jc w:val="center"/>
              <w:rPr>
                <w:color w:val="000000"/>
                <w:lang w:eastAsia="ru-RU"/>
              </w:rPr>
            </w:pPr>
          </w:p>
        </w:tc>
        <w:tc>
          <w:tcPr>
            <w:tcW w:w="1373" w:type="dxa"/>
            <w:vMerge/>
            <w:tcBorders>
              <w:left w:val="nil"/>
              <w:bottom w:val="single" w:sz="4" w:space="0" w:color="auto"/>
              <w:right w:val="single" w:sz="4" w:space="0" w:color="auto"/>
            </w:tcBorders>
            <w:vAlign w:val="center"/>
          </w:tcPr>
          <w:p w:rsidR="003D07E7" w:rsidRPr="00A76EB9" w:rsidRDefault="003D07E7" w:rsidP="009241DA">
            <w:pPr>
              <w:suppressAutoHyphens w:val="0"/>
              <w:jc w:val="center"/>
              <w:rPr>
                <w:color w:val="000000"/>
                <w:lang w:eastAsia="ru-RU"/>
              </w:rPr>
            </w:pPr>
          </w:p>
        </w:tc>
        <w:tc>
          <w:tcPr>
            <w:tcW w:w="217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center"/>
              <w:rPr>
                <w:color w:val="000000"/>
                <w:lang w:eastAsia="ru-RU"/>
              </w:rPr>
            </w:pPr>
            <w:r w:rsidRPr="00A76EB9">
              <w:rPr>
                <w:color w:val="000000"/>
                <w:lang w:eastAsia="ru-RU"/>
              </w:rPr>
              <w:t>20фт/24т</w:t>
            </w:r>
            <w:proofErr w:type="gramStart"/>
            <w:r w:rsidRPr="00A76EB9">
              <w:rPr>
                <w:color w:val="000000"/>
                <w:lang w:eastAsia="ru-RU"/>
              </w:rPr>
              <w:t>н(</w:t>
            </w:r>
            <w:proofErr w:type="gramEnd"/>
            <w:r w:rsidRPr="00A76EB9">
              <w:rPr>
                <w:color w:val="000000"/>
                <w:lang w:eastAsia="ru-RU"/>
              </w:rPr>
              <w:t>с массой брутто контейнера до 24тн.); 20фт/30тн (с массой брутто контейнера до 30тн.)</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3D07E7" w:rsidRPr="00A76EB9" w:rsidRDefault="003D07E7" w:rsidP="009241DA">
            <w:pPr>
              <w:suppressAutoHyphens w:val="0"/>
              <w:jc w:val="center"/>
              <w:rPr>
                <w:color w:val="000000"/>
                <w:lang w:eastAsia="ru-RU"/>
              </w:rPr>
            </w:pPr>
            <w:r w:rsidRPr="00A76EB9">
              <w:rPr>
                <w:color w:val="000000"/>
                <w:lang w:eastAsia="ru-RU"/>
              </w:rPr>
              <w:t xml:space="preserve">40фт/30тн (с массой брутто контейнера до 30 </w:t>
            </w:r>
            <w:proofErr w:type="spellStart"/>
            <w:r w:rsidRPr="00A76EB9">
              <w:rPr>
                <w:color w:val="000000"/>
                <w:lang w:eastAsia="ru-RU"/>
              </w:rPr>
              <w:t>тн</w:t>
            </w:r>
            <w:proofErr w:type="spellEnd"/>
            <w:r w:rsidRPr="00A76EB9">
              <w:rPr>
                <w:color w:val="000000"/>
                <w:lang w:eastAsia="ru-RU"/>
              </w:rPr>
              <w:t>.)</w:t>
            </w: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Краснодар</w:t>
            </w:r>
          </w:p>
        </w:tc>
        <w:tc>
          <w:tcPr>
            <w:tcW w:w="1373" w:type="dxa"/>
            <w:tcBorders>
              <w:top w:val="single" w:sz="4" w:space="0" w:color="auto"/>
              <w:left w:val="nil"/>
              <w:bottom w:val="single" w:sz="4" w:space="0" w:color="auto"/>
              <w:right w:val="single" w:sz="4" w:space="0" w:color="auto"/>
            </w:tcBorders>
          </w:tcPr>
          <w:p w:rsidR="003D07E7" w:rsidRPr="00A76EB9" w:rsidRDefault="003D07E7" w:rsidP="009241DA">
            <w:pPr>
              <w:suppressAutoHyphens w:val="0"/>
              <w:rPr>
                <w:color w:val="000000"/>
                <w:lang w:eastAsia="ru-RU"/>
              </w:rPr>
            </w:pPr>
            <w:r>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495"/>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Новороссийск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Геленджик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Горячий Ключ</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Сочи</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Армавир</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Анапа</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Апшеронский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10</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Белоглинский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Белореченский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Брюховецкий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Выселковский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Гулькевичский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Динской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lastRenderedPageBreak/>
              <w:t>16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Ейский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Кавказский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Калининский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Каневской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Кореновский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Красноармейский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Крыловский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Крымский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Курганинский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Кущёвский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Лабинский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Ленинградский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Мостовский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Новокубанский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Новопокровский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Отрадненский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Павловский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Приморско-Ахтарский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Северский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Славянский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Староминский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Тбилисский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Темрюкский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Тимашёвский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Тихорецкий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Туапсинский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Успенский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Усть-Лабинский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Щербиновский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Майкоп</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Адыгейск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Гиагинский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Кошехабльский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49</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Красногвардейский район</w:t>
            </w:r>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Майкопский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lastRenderedPageBreak/>
              <w:t>52</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 пос. </w:t>
            </w:r>
            <w:proofErr w:type="spellStart"/>
            <w:r w:rsidRPr="00A76EB9">
              <w:rPr>
                <w:color w:val="000000"/>
                <w:lang w:eastAsia="ru-RU"/>
              </w:rPr>
              <w:t>Прикубанский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Теучежский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54</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Шовгеновский район</w:t>
            </w:r>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таврополь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.Н</w:t>
            </w:r>
            <w:proofErr w:type="gramEnd"/>
            <w:r w:rsidRPr="00A76EB9">
              <w:rPr>
                <w:color w:val="000000"/>
                <w:lang w:eastAsia="ru-RU"/>
              </w:rPr>
              <w:t>евинномысск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ветлоград</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КБР, </w:t>
            </w:r>
            <w:proofErr w:type="spellStart"/>
            <w:r w:rsidRPr="00A76EB9">
              <w:rPr>
                <w:color w:val="000000"/>
                <w:lang w:eastAsia="ru-RU"/>
              </w:rPr>
              <w:t>г</w:t>
            </w:r>
            <w:proofErr w:type="gramStart"/>
            <w:r w:rsidRPr="00A76EB9">
              <w:rPr>
                <w:color w:val="000000"/>
                <w:lang w:eastAsia="ru-RU"/>
              </w:rPr>
              <w:t>.П</w:t>
            </w:r>
            <w:proofErr w:type="gramEnd"/>
            <w:r w:rsidRPr="00A76EB9">
              <w:rPr>
                <w:color w:val="000000"/>
                <w:lang w:eastAsia="ru-RU"/>
              </w:rPr>
              <w:t>рохладный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Ростовская область, </w:t>
            </w:r>
            <w:proofErr w:type="spellStart"/>
            <w:r w:rsidRPr="00A76EB9">
              <w:rPr>
                <w:color w:val="000000"/>
                <w:lang w:eastAsia="ru-RU"/>
              </w:rPr>
              <w:t>г</w:t>
            </w:r>
            <w:proofErr w:type="gramStart"/>
            <w:r w:rsidRPr="00A76EB9">
              <w:rPr>
                <w:color w:val="000000"/>
                <w:lang w:eastAsia="ru-RU"/>
              </w:rPr>
              <w:t>.Р</w:t>
            </w:r>
            <w:proofErr w:type="gramEnd"/>
            <w:r w:rsidRPr="00A76EB9">
              <w:rPr>
                <w:color w:val="000000"/>
                <w:lang w:eastAsia="ru-RU"/>
              </w:rPr>
              <w:t>остов</w:t>
            </w:r>
            <w:proofErr w:type="spellEnd"/>
            <w:r w:rsidRPr="00A76EB9">
              <w:rPr>
                <w:color w:val="000000"/>
                <w:lang w:eastAsia="ru-RU"/>
              </w:rPr>
              <w:t>-на-Дону</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Default="003D07E7" w:rsidP="009241DA">
            <w:pPr>
              <w:suppressAutoHyphens w:val="0"/>
              <w:rPr>
                <w:color w:val="000000"/>
                <w:lang w:eastAsia="ru-RU"/>
              </w:rPr>
            </w:pPr>
          </w:p>
        </w:tc>
        <w:tc>
          <w:tcPr>
            <w:tcW w:w="4006" w:type="dxa"/>
            <w:tcBorders>
              <w:top w:val="nil"/>
              <w:left w:val="single" w:sz="8" w:space="0" w:color="auto"/>
              <w:bottom w:val="single" w:sz="4" w:space="0" w:color="auto"/>
              <w:right w:val="single" w:sz="4" w:space="0" w:color="auto"/>
            </w:tcBorders>
            <w:shd w:val="clear" w:color="auto" w:fill="auto"/>
            <w:vAlign w:val="center"/>
          </w:tcPr>
          <w:p w:rsidR="003D07E7" w:rsidRPr="00583FC2" w:rsidRDefault="003D07E7" w:rsidP="009241DA">
            <w:pPr>
              <w:suppressAutoHyphens w:val="0"/>
              <w:rPr>
                <w:b/>
                <w:color w:val="000000"/>
                <w:lang w:eastAsia="ru-RU"/>
              </w:rPr>
            </w:pPr>
            <w:r w:rsidRPr="00583FC2">
              <w:rPr>
                <w:b/>
                <w:color w:val="000000"/>
                <w:lang w:eastAsia="ru-RU"/>
              </w:rPr>
              <w:t>Республика Крым</w:t>
            </w:r>
          </w:p>
        </w:tc>
        <w:tc>
          <w:tcPr>
            <w:tcW w:w="1373" w:type="dxa"/>
            <w:tcBorders>
              <w:top w:val="single" w:sz="4" w:space="0" w:color="auto"/>
              <w:left w:val="nil"/>
              <w:bottom w:val="single" w:sz="4" w:space="0" w:color="auto"/>
              <w:right w:val="single" w:sz="4" w:space="0" w:color="auto"/>
            </w:tcBorders>
          </w:tcPr>
          <w:p w:rsidR="003D07E7" w:rsidRPr="00A02124" w:rsidRDefault="003D07E7" w:rsidP="009241DA">
            <w:pPr>
              <w:rPr>
                <w:rFonts w:eastAsia="Calibri"/>
                <w:color w:val="000000"/>
              </w:rPr>
            </w:pP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583FC2" w:rsidRDefault="003D07E7" w:rsidP="009241DA">
            <w:pPr>
              <w:jc w:val="center"/>
              <w:rPr>
                <w:rFonts w:eastAsia="Calibri"/>
                <w:color w:val="000000"/>
                <w:sz w:val="20"/>
                <w:szCs w:val="20"/>
              </w:rPr>
            </w:pPr>
            <w:proofErr w:type="gramStart"/>
            <w:r w:rsidRPr="00583FC2">
              <w:rPr>
                <w:bCs/>
                <w:color w:val="000000"/>
                <w:sz w:val="20"/>
                <w:szCs w:val="20"/>
              </w:rPr>
              <w:t>20фт/24тн</w:t>
            </w:r>
            <w:r w:rsidRPr="00583FC2">
              <w:rPr>
                <w:rFonts w:eastAsia="Calibri"/>
                <w:bCs/>
                <w:color w:val="000000"/>
                <w:sz w:val="20"/>
                <w:szCs w:val="20"/>
              </w:rPr>
              <w:t xml:space="preserve">); 20фт/30тн (с массой брутто контейнера до </w:t>
            </w:r>
            <w:r w:rsidRPr="00583FC2">
              <w:rPr>
                <w:bCs/>
                <w:color w:val="000000"/>
                <w:sz w:val="20"/>
                <w:szCs w:val="20"/>
              </w:rPr>
              <w:t>22</w:t>
            </w:r>
            <w:r w:rsidRPr="00583FC2">
              <w:rPr>
                <w:rFonts w:eastAsia="Calibri"/>
                <w:bCs/>
                <w:color w:val="000000"/>
                <w:sz w:val="20"/>
                <w:szCs w:val="20"/>
              </w:rPr>
              <w:t>тн.)</w:t>
            </w:r>
            <w:proofErr w:type="gramEnd"/>
          </w:p>
        </w:tc>
        <w:tc>
          <w:tcPr>
            <w:tcW w:w="1985" w:type="dxa"/>
            <w:tcBorders>
              <w:top w:val="nil"/>
              <w:left w:val="nil"/>
              <w:bottom w:val="single" w:sz="4" w:space="0" w:color="auto"/>
              <w:right w:val="single" w:sz="8" w:space="0" w:color="auto"/>
            </w:tcBorders>
            <w:shd w:val="clear" w:color="auto" w:fill="auto"/>
            <w:vAlign w:val="center"/>
          </w:tcPr>
          <w:p w:rsidR="003D07E7" w:rsidRPr="00583FC2" w:rsidRDefault="003D07E7" w:rsidP="009241DA">
            <w:pPr>
              <w:jc w:val="center"/>
              <w:rPr>
                <w:rFonts w:eastAsia="Calibri"/>
                <w:color w:val="000000"/>
                <w:sz w:val="20"/>
                <w:szCs w:val="20"/>
              </w:rPr>
            </w:pPr>
            <w:r w:rsidRPr="00583FC2">
              <w:rPr>
                <w:rFonts w:eastAsia="Calibri"/>
                <w:bCs/>
                <w:color w:val="000000"/>
                <w:sz w:val="20"/>
                <w:szCs w:val="20"/>
              </w:rPr>
              <w:t xml:space="preserve">40фт/30тн (с массой брутто контейнера до </w:t>
            </w:r>
            <w:r w:rsidRPr="00583FC2">
              <w:rPr>
                <w:bCs/>
                <w:color w:val="000000"/>
                <w:sz w:val="20"/>
                <w:szCs w:val="20"/>
              </w:rPr>
              <w:t>24</w:t>
            </w:r>
            <w:r w:rsidRPr="00583FC2">
              <w:rPr>
                <w:rFonts w:eastAsia="Calibri"/>
                <w:bCs/>
                <w:color w:val="000000"/>
                <w:sz w:val="20"/>
                <w:szCs w:val="20"/>
              </w:rPr>
              <w:t xml:space="preserve"> </w:t>
            </w:r>
            <w:proofErr w:type="spellStart"/>
            <w:r w:rsidRPr="00583FC2">
              <w:rPr>
                <w:rFonts w:eastAsia="Calibri"/>
                <w:bCs/>
                <w:color w:val="000000"/>
                <w:sz w:val="20"/>
                <w:szCs w:val="20"/>
              </w:rPr>
              <w:t>тн</w:t>
            </w:r>
            <w:proofErr w:type="spellEnd"/>
            <w:r w:rsidRPr="00583FC2">
              <w:rPr>
                <w:rFonts w:eastAsia="Calibri"/>
                <w:bCs/>
                <w:color w:val="000000"/>
                <w:sz w:val="20"/>
                <w:szCs w:val="20"/>
              </w:rPr>
              <w:t>.)</w:t>
            </w: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имферополь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ерчь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.Д</w:t>
            </w:r>
            <w:proofErr w:type="gramEnd"/>
            <w:r w:rsidRPr="00A76EB9">
              <w:rPr>
                <w:color w:val="000000"/>
                <w:lang w:eastAsia="ru-RU"/>
              </w:rPr>
              <w:t>жанкой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расноперекопск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.Ф</w:t>
            </w:r>
            <w:proofErr w:type="gramEnd"/>
            <w:r w:rsidRPr="00A76EB9">
              <w:rPr>
                <w:color w:val="000000"/>
                <w:lang w:eastAsia="ru-RU"/>
              </w:rPr>
              <w:t>еодосия</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лушта</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рмянск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аки</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удак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.Я</w:t>
            </w:r>
            <w:proofErr w:type="gramEnd"/>
            <w:r w:rsidRPr="00A76EB9">
              <w:rPr>
                <w:color w:val="000000"/>
                <w:lang w:eastAsia="ru-RU"/>
              </w:rPr>
              <w:t>лта</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тарый</w:t>
            </w:r>
            <w:proofErr w:type="spellEnd"/>
            <w:r w:rsidRPr="00A76EB9">
              <w:rPr>
                <w:color w:val="000000"/>
                <w:lang w:eastAsia="ru-RU"/>
              </w:rPr>
              <w:t xml:space="preserve"> Крым</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.Е</w:t>
            </w:r>
            <w:proofErr w:type="gramEnd"/>
            <w:r w:rsidRPr="00A76EB9">
              <w:rPr>
                <w:color w:val="000000"/>
                <w:lang w:eastAsia="ru-RU"/>
              </w:rPr>
              <w:t>впатория</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15"/>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евастополь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3D07E7" w:rsidRPr="001238D6" w:rsidRDefault="003D07E7" w:rsidP="009241DA">
            <w:pPr>
              <w:jc w:val="center"/>
              <w:rPr>
                <w:rFonts w:eastAsia="Calibri"/>
                <w:color w:val="000000"/>
              </w:rPr>
            </w:pPr>
            <w:r w:rsidRPr="001238D6">
              <w:rPr>
                <w:rFonts w:eastAsia="Calibri"/>
                <w:color w:val="000000"/>
              </w:rPr>
              <w:t>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3D07E7" w:rsidRPr="00380A12" w:rsidRDefault="003D07E7" w:rsidP="009241DA">
            <w:pPr>
              <w:rPr>
                <w:rFonts w:eastAsia="Calibri"/>
                <w:color w:val="000000"/>
              </w:rPr>
            </w:pPr>
            <w:r w:rsidRPr="00380A12">
              <w:rPr>
                <w:rFonts w:eastAsia="Calibri"/>
                <w:color w:val="000000"/>
              </w:rPr>
              <w:t>Работа автомобиля сверх норматива (за один час простоя) при завозе/вывозе</w:t>
            </w:r>
          </w:p>
        </w:tc>
        <w:tc>
          <w:tcPr>
            <w:tcW w:w="1373" w:type="dxa"/>
            <w:tcBorders>
              <w:top w:val="single" w:sz="4" w:space="0" w:color="auto"/>
              <w:left w:val="single" w:sz="4" w:space="0" w:color="auto"/>
              <w:bottom w:val="single" w:sz="4" w:space="0" w:color="auto"/>
              <w:right w:val="single" w:sz="4" w:space="0" w:color="auto"/>
            </w:tcBorders>
            <w:vAlign w:val="center"/>
          </w:tcPr>
          <w:p w:rsidR="003D07E7" w:rsidRPr="00380A12" w:rsidRDefault="003D07E7" w:rsidP="009241DA">
            <w:pPr>
              <w:jc w:val="center"/>
              <w:rPr>
                <w:rFonts w:eastAsia="Calibri"/>
                <w:color w:val="000000"/>
              </w:rPr>
            </w:pPr>
            <w:r w:rsidRPr="00380A12">
              <w:rPr>
                <w:rFonts w:eastAsia="Calibri"/>
                <w:color w:val="000000"/>
              </w:rPr>
              <w:t>количество (типовое)</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380A12" w:rsidRDefault="003D07E7" w:rsidP="009241DA">
            <w:pPr>
              <w:jc w:val="center"/>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380A12" w:rsidRDefault="003D07E7" w:rsidP="009241DA">
            <w:pPr>
              <w:jc w:val="center"/>
              <w:rPr>
                <w:rFonts w:eastAsia="Calibri"/>
                <w:color w:val="000000"/>
              </w:rPr>
            </w:pPr>
          </w:p>
        </w:tc>
      </w:tr>
      <w:tr w:rsidR="003D07E7" w:rsidRPr="00A76EB9" w:rsidTr="003D07E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3D07E7" w:rsidRPr="001238D6" w:rsidRDefault="003D07E7" w:rsidP="009241DA">
            <w:pPr>
              <w:jc w:val="center"/>
              <w:rPr>
                <w:rFonts w:eastAsia="Calibri"/>
                <w:color w:val="000000"/>
              </w:rPr>
            </w:pPr>
            <w:r w:rsidRPr="001238D6">
              <w:rPr>
                <w:rFonts w:eastAsia="Calibri"/>
                <w:color w:val="000000"/>
              </w:rPr>
              <w:t>III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3D07E7" w:rsidRPr="00380A12" w:rsidRDefault="003D07E7" w:rsidP="009241DA">
            <w:pPr>
              <w:rPr>
                <w:rFonts w:eastAsia="Calibri"/>
                <w:color w:val="000000"/>
              </w:rPr>
            </w:pPr>
            <w:r w:rsidRPr="00380A12">
              <w:rPr>
                <w:rFonts w:eastAsia="Calibri"/>
                <w:color w:val="000000"/>
              </w:rPr>
              <w:t>Нормативное время предоставления автотранспорта при простое под грузовыми операциями</w:t>
            </w:r>
          </w:p>
        </w:tc>
        <w:tc>
          <w:tcPr>
            <w:tcW w:w="1373" w:type="dxa"/>
            <w:tcBorders>
              <w:top w:val="single" w:sz="4" w:space="0" w:color="auto"/>
              <w:left w:val="single" w:sz="4" w:space="0" w:color="auto"/>
              <w:bottom w:val="single" w:sz="4" w:space="0" w:color="auto"/>
              <w:right w:val="single" w:sz="4" w:space="0" w:color="auto"/>
            </w:tcBorders>
            <w:vAlign w:val="center"/>
          </w:tcPr>
          <w:p w:rsidR="003D07E7" w:rsidRPr="00380A12" w:rsidRDefault="003D07E7" w:rsidP="009241DA">
            <w:pPr>
              <w:jc w:val="center"/>
              <w:rPr>
                <w:rFonts w:eastAsia="Calibri"/>
                <w:color w:val="000000"/>
              </w:rPr>
            </w:pPr>
            <w:r w:rsidRPr="00380A12">
              <w:rPr>
                <w:rFonts w:eastAsia="Calibri"/>
                <w:color w:val="000000"/>
              </w:rPr>
              <w:t>ча</w:t>
            </w:r>
            <w:proofErr w:type="gramStart"/>
            <w:r w:rsidRPr="00380A12">
              <w:rPr>
                <w:rFonts w:eastAsia="Calibri"/>
                <w:color w:val="000000"/>
              </w:rPr>
              <w:t>с(</w:t>
            </w:r>
            <w:proofErr w:type="spellStart"/>
            <w:proofErr w:type="gramEnd"/>
            <w:r w:rsidRPr="00380A12">
              <w:rPr>
                <w:rFonts w:eastAsia="Calibri"/>
                <w:color w:val="000000"/>
              </w:rPr>
              <w:t>ов</w:t>
            </w:r>
            <w:proofErr w:type="spellEnd"/>
            <w:r w:rsidRPr="00380A12">
              <w:rPr>
                <w:rFonts w:eastAsia="Calibri"/>
                <w:color w:val="000000"/>
              </w:rPr>
              <w: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380A12" w:rsidRDefault="003D07E7" w:rsidP="009241DA">
            <w:pPr>
              <w:jc w:val="center"/>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380A12" w:rsidRDefault="003D07E7" w:rsidP="009241DA">
            <w:pPr>
              <w:jc w:val="center"/>
              <w:rPr>
                <w:rFonts w:eastAsia="Calibri"/>
                <w:color w:val="000000"/>
              </w:rPr>
            </w:pPr>
          </w:p>
        </w:tc>
      </w:tr>
    </w:tbl>
    <w:p w:rsidR="003D07E7" w:rsidRDefault="003D07E7" w:rsidP="003D07E7"/>
    <w:p w:rsidR="00754B7F" w:rsidRDefault="00754B7F" w:rsidP="00754B7F">
      <w:pPr>
        <w:ind w:left="6804"/>
      </w:pPr>
    </w:p>
    <w:p w:rsidR="00754B7F" w:rsidRPr="002E2638" w:rsidRDefault="00754B7F" w:rsidP="00754B7F">
      <w:pPr>
        <w:jc w:val="right"/>
      </w:pPr>
    </w:p>
    <w:p w:rsidR="00754B7F" w:rsidRDefault="00754B7F" w:rsidP="00754B7F">
      <w:pPr>
        <w:jc w:val="center"/>
        <w:rPr>
          <w:b/>
          <w:bCs/>
        </w:rPr>
      </w:pPr>
    </w:p>
    <w:p w:rsidR="00754B7F" w:rsidRDefault="00754B7F" w:rsidP="00754B7F">
      <w:pPr>
        <w:jc w:val="center"/>
        <w:rPr>
          <w:b/>
          <w:bCs/>
        </w:rPr>
      </w:pPr>
    </w:p>
    <w:p w:rsidR="00754B7F" w:rsidRDefault="00754B7F" w:rsidP="00754B7F">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54B7F" w:rsidTr="00754B7F">
        <w:tc>
          <w:tcPr>
            <w:tcW w:w="4820"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ind w:firstLine="34"/>
            </w:pPr>
            <w:r>
              <w:t>____________/ ____________</w:t>
            </w:r>
          </w:p>
          <w:p w:rsidR="00754B7F" w:rsidRPr="00E41044" w:rsidRDefault="00754B7F" w:rsidP="00754B7F">
            <w:pPr>
              <w:pStyle w:val="19"/>
              <w:rPr>
                <w:b/>
              </w:rPr>
            </w:pPr>
            <w:proofErr w:type="spellStart"/>
            <w:r>
              <w:t>М.п</w:t>
            </w:r>
            <w:proofErr w:type="spellEnd"/>
            <w:proofErr w:type="gramStart"/>
            <w:r>
              <w:t>..</w:t>
            </w:r>
            <w:proofErr w:type="gramEnd"/>
          </w:p>
        </w:tc>
        <w:tc>
          <w:tcPr>
            <w:tcW w:w="5103" w:type="dxa"/>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Default="00754B7F" w:rsidP="00754B7F">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754B7F" w:rsidRPr="00301E7D" w:rsidTr="00754B7F">
        <w:trPr>
          <w:jc w:val="center"/>
        </w:trPr>
        <w:tc>
          <w:tcPr>
            <w:tcW w:w="7676" w:type="dxa"/>
          </w:tcPr>
          <w:p w:rsidR="00754B7F" w:rsidRPr="00301E7D" w:rsidRDefault="00754B7F" w:rsidP="00754B7F">
            <w:pPr>
              <w:rPr>
                <w:b/>
                <w:bCs/>
              </w:rPr>
            </w:pPr>
          </w:p>
        </w:tc>
        <w:tc>
          <w:tcPr>
            <w:tcW w:w="7677" w:type="dxa"/>
          </w:tcPr>
          <w:p w:rsidR="00754B7F" w:rsidRPr="00301E7D" w:rsidRDefault="00754B7F" w:rsidP="00754B7F">
            <w:pPr>
              <w:jc w:val="center"/>
              <w:rPr>
                <w:b/>
                <w:bCs/>
              </w:rPr>
            </w:pPr>
          </w:p>
        </w:tc>
      </w:tr>
    </w:tbl>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sectPr w:rsidR="00754B7F" w:rsidSect="00754B7F">
          <w:pgSz w:w="11906" w:h="16838"/>
          <w:pgMar w:top="1134" w:right="851" w:bottom="1134" w:left="851" w:header="709" w:footer="709" w:gutter="0"/>
          <w:cols w:space="708"/>
          <w:docGrid w:linePitch="360"/>
        </w:sectPr>
      </w:pPr>
    </w:p>
    <w:p w:rsidR="00754B7F" w:rsidRDefault="00754B7F" w:rsidP="00754B7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754B7F" w:rsidRPr="00EF049E" w:rsidRDefault="00754B7F" w:rsidP="00754B7F">
      <w:pPr>
        <w:tabs>
          <w:tab w:val="left" w:pos="-4140"/>
          <w:tab w:val="left" w:pos="2160"/>
          <w:tab w:val="left" w:pos="6480"/>
        </w:tabs>
        <w:jc w:val="right"/>
      </w:pPr>
      <w:r>
        <w:t>№ _____________от «___</w:t>
      </w:r>
      <w:r>
        <w:rPr>
          <w:b/>
        </w:rPr>
        <w:t>»</w:t>
      </w:r>
      <w:r>
        <w:t xml:space="preserve">______________20__ г. </w:t>
      </w:r>
    </w:p>
    <w:p w:rsidR="00754B7F" w:rsidRPr="00884C80" w:rsidRDefault="00754B7F" w:rsidP="00754B7F">
      <w:pPr>
        <w:ind w:left="5387" w:hanging="4678"/>
        <w:rPr>
          <w:b/>
          <w:u w:val="single"/>
        </w:rPr>
      </w:pPr>
      <w:r>
        <w:t xml:space="preserve">                                                     </w:t>
      </w:r>
      <w:r>
        <w:rPr>
          <w:b/>
          <w:u w:val="single"/>
        </w:rPr>
        <w:t>ФОРМА</w:t>
      </w:r>
    </w:p>
    <w:p w:rsidR="00754B7F" w:rsidRPr="00884C80" w:rsidRDefault="00754B7F" w:rsidP="00754B7F">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54B7F" w:rsidRPr="00230658" w:rsidTr="00754B7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54B7F" w:rsidRPr="00230658" w:rsidRDefault="00754B7F" w:rsidP="00754B7F">
            <w:pPr>
              <w:rPr>
                <w:sz w:val="20"/>
              </w:rPr>
            </w:pPr>
            <w:r>
              <w:rPr>
                <w:sz w:val="20"/>
              </w:rPr>
              <w:t>% НДС</w:t>
            </w:r>
          </w:p>
        </w:tc>
      </w:tr>
      <w:tr w:rsidR="00754B7F" w:rsidRPr="00230658" w:rsidTr="00754B7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54B7F" w:rsidRPr="00230658" w:rsidRDefault="00754B7F" w:rsidP="00754B7F">
            <w:pPr>
              <w:rPr>
                <w:sz w:val="20"/>
              </w:rPr>
            </w:pPr>
            <w:r>
              <w:rPr>
                <w:sz w:val="20"/>
              </w:rPr>
              <w:t> </w:t>
            </w:r>
          </w:p>
        </w:tc>
      </w:tr>
    </w:tbl>
    <w:p w:rsidR="00754B7F" w:rsidRPr="006F292B" w:rsidRDefault="00754B7F" w:rsidP="00754B7F">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754B7F" w:rsidRPr="00230658" w:rsidTr="00754B7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54B7F" w:rsidRPr="00230658" w:rsidRDefault="00754B7F" w:rsidP="00754B7F">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54B7F" w:rsidRPr="00230658" w:rsidRDefault="00754B7F" w:rsidP="00754B7F">
            <w:pPr>
              <w:ind w:left="113" w:right="113"/>
              <w:jc w:val="center"/>
              <w:rPr>
                <w:sz w:val="12"/>
                <w:szCs w:val="12"/>
              </w:rPr>
            </w:pPr>
            <w:r>
              <w:rPr>
                <w:sz w:val="12"/>
                <w:szCs w:val="12"/>
              </w:rPr>
              <w:t>Примечание</w:t>
            </w:r>
          </w:p>
        </w:tc>
      </w:tr>
      <w:tr w:rsidR="00754B7F" w:rsidRPr="00230658" w:rsidTr="00754B7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754B7F" w:rsidRPr="00230658" w:rsidRDefault="00754B7F" w:rsidP="00754B7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54B7F" w:rsidRPr="00230658" w:rsidRDefault="00754B7F" w:rsidP="00754B7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54B7F" w:rsidRPr="00230658" w:rsidRDefault="00754B7F" w:rsidP="00754B7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r>
      <w:tr w:rsidR="00754B7F" w:rsidRPr="00230658" w:rsidTr="00754B7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54B7F" w:rsidRPr="00230658" w:rsidRDefault="00754B7F" w:rsidP="00754B7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r>
      <w:tr w:rsidR="00754B7F" w:rsidRPr="00230658" w:rsidTr="00754B7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54B7F" w:rsidRPr="00230658" w:rsidRDefault="00754B7F" w:rsidP="00754B7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r>
      <w:tr w:rsidR="00754B7F" w:rsidRPr="00230658" w:rsidTr="00754B7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754B7F" w:rsidRPr="00230658" w:rsidRDefault="00754B7F" w:rsidP="00754B7F">
            <w:pPr>
              <w:jc w:val="center"/>
              <w:rPr>
                <w:sz w:val="12"/>
                <w:szCs w:val="12"/>
              </w:rPr>
            </w:pPr>
            <w:r>
              <w:rPr>
                <w:sz w:val="12"/>
                <w:szCs w:val="12"/>
              </w:rPr>
              <w:t>44</w:t>
            </w:r>
          </w:p>
        </w:tc>
      </w:tr>
      <w:tr w:rsidR="00754B7F" w:rsidRPr="00230658" w:rsidTr="00754B7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r>
    </w:tbl>
    <w:p w:rsidR="00754B7F" w:rsidRPr="00186EE4" w:rsidRDefault="00754B7F" w:rsidP="00754B7F">
      <w:pPr>
        <w:rPr>
          <w:b/>
        </w:rPr>
      </w:pPr>
      <w:r>
        <w:rPr>
          <w:b/>
        </w:rPr>
        <w:t xml:space="preserve">               Арендодатель:                               Арендатор:                                    </w:t>
      </w:r>
    </w:p>
    <w:p w:rsidR="00754B7F" w:rsidRDefault="00754B7F" w:rsidP="00754B7F">
      <w:r>
        <w:t xml:space="preserve">                                                                                  </w:t>
      </w:r>
    </w:p>
    <w:p w:rsidR="00754B7F" w:rsidRPr="00DB7F01" w:rsidRDefault="00754B7F" w:rsidP="00754B7F">
      <w:pPr>
        <w:rPr>
          <w:b/>
        </w:rPr>
      </w:pPr>
      <w:r>
        <w:rPr>
          <w:lang w:eastAsia="en-US"/>
        </w:rPr>
        <w:t>__________________ /______/</w:t>
      </w:r>
      <w:r>
        <w:rPr>
          <w:lang w:eastAsia="en-US"/>
        </w:rPr>
        <w:tab/>
        <w:t xml:space="preserve">    </w:t>
      </w:r>
      <w:r>
        <w:t>_________________/______/</w:t>
      </w:r>
      <w:r>
        <w:rPr>
          <w:b/>
        </w:rPr>
        <w:t xml:space="preserve"> </w:t>
      </w:r>
    </w:p>
    <w:p w:rsidR="00754B7F" w:rsidRPr="00DB7F01" w:rsidRDefault="00754B7F" w:rsidP="00754B7F">
      <w:pPr>
        <w:tabs>
          <w:tab w:val="center" w:pos="5310"/>
        </w:tabs>
        <w:rPr>
          <w:sz w:val="20"/>
        </w:rPr>
      </w:pPr>
      <w:r>
        <w:rPr>
          <w:sz w:val="20"/>
        </w:rPr>
        <w:t>М.П.</w:t>
      </w:r>
      <w:r>
        <w:tab/>
        <w:t xml:space="preserve">              </w:t>
      </w:r>
      <w:r>
        <w:rPr>
          <w:sz w:val="20"/>
        </w:rPr>
        <w:t>М.П.</w:t>
      </w:r>
    </w:p>
    <w:p w:rsidR="00754B7F" w:rsidRDefault="00754B7F" w:rsidP="00754B7F">
      <w:pPr>
        <w:autoSpaceDE w:val="0"/>
        <w:autoSpaceDN w:val="0"/>
        <w:rPr>
          <w:b/>
          <w:sz w:val="22"/>
          <w:szCs w:val="22"/>
          <w:u w:val="single"/>
        </w:rPr>
      </w:pPr>
    </w:p>
    <w:p w:rsidR="00754B7F" w:rsidRPr="006F292B" w:rsidRDefault="00754B7F" w:rsidP="00754B7F">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754B7F" w:rsidRPr="006F292B" w:rsidTr="00754B7F">
        <w:tc>
          <w:tcPr>
            <w:tcW w:w="4785" w:type="dxa"/>
          </w:tcPr>
          <w:p w:rsidR="00754B7F" w:rsidRPr="006F292B" w:rsidRDefault="00754B7F" w:rsidP="00754B7F">
            <w:pPr>
              <w:ind w:right="-1"/>
              <w:rPr>
                <w:b/>
              </w:rPr>
            </w:pPr>
            <w:r>
              <w:rPr>
                <w:b/>
                <w:bCs/>
              </w:rPr>
              <w:t>От Арендодателя</w:t>
            </w:r>
          </w:p>
        </w:tc>
        <w:tc>
          <w:tcPr>
            <w:tcW w:w="4786" w:type="dxa"/>
          </w:tcPr>
          <w:p w:rsidR="00754B7F" w:rsidRPr="006F292B" w:rsidRDefault="00754B7F" w:rsidP="00754B7F">
            <w:pPr>
              <w:ind w:right="-1"/>
              <w:rPr>
                <w:b/>
              </w:rPr>
            </w:pPr>
            <w:r>
              <w:rPr>
                <w:b/>
                <w:bCs/>
                <w:color w:val="000000"/>
              </w:rPr>
              <w:t xml:space="preserve">От Арендатора    </w:t>
            </w:r>
          </w:p>
        </w:tc>
      </w:tr>
      <w:tr w:rsidR="00754B7F" w:rsidRPr="009B5512" w:rsidTr="00754B7F">
        <w:tc>
          <w:tcPr>
            <w:tcW w:w="4785" w:type="dxa"/>
          </w:tcPr>
          <w:p w:rsidR="00754B7F" w:rsidRPr="006F292B" w:rsidRDefault="00754B7F" w:rsidP="00754B7F">
            <w:pPr>
              <w:tabs>
                <w:tab w:val="left" w:pos="5812"/>
              </w:tabs>
              <w:ind w:right="-1"/>
            </w:pPr>
          </w:p>
          <w:p w:rsidR="00754B7F" w:rsidRPr="006F292B" w:rsidRDefault="00754B7F" w:rsidP="00754B7F">
            <w:pPr>
              <w:tabs>
                <w:tab w:val="left" w:pos="5812"/>
              </w:tabs>
              <w:ind w:right="-1"/>
            </w:pPr>
            <w:r>
              <w:t>____________/_____________</w:t>
            </w:r>
          </w:p>
          <w:p w:rsidR="00754B7F" w:rsidRPr="006F292B" w:rsidRDefault="00754B7F" w:rsidP="00754B7F">
            <w:pPr>
              <w:tabs>
                <w:tab w:val="left" w:pos="5812"/>
              </w:tabs>
              <w:ind w:right="-1"/>
            </w:pPr>
            <w:proofErr w:type="spellStart"/>
            <w:r>
              <w:t>м.п</w:t>
            </w:r>
            <w:proofErr w:type="spellEnd"/>
            <w:r>
              <w:t>.</w:t>
            </w:r>
          </w:p>
        </w:tc>
        <w:tc>
          <w:tcPr>
            <w:tcW w:w="4786" w:type="dxa"/>
          </w:tcPr>
          <w:p w:rsidR="00754B7F" w:rsidRPr="006F292B" w:rsidRDefault="00754B7F" w:rsidP="00754B7F">
            <w:pPr>
              <w:shd w:val="clear" w:color="auto" w:fill="FFFFFF"/>
            </w:pPr>
          </w:p>
          <w:p w:rsidR="00754B7F" w:rsidRPr="006F292B" w:rsidRDefault="00754B7F" w:rsidP="00754B7F">
            <w:pPr>
              <w:shd w:val="clear" w:color="auto" w:fill="FFFFFF"/>
            </w:pPr>
            <w:r>
              <w:t>_______________/_________</w:t>
            </w:r>
          </w:p>
          <w:p w:rsidR="00754B7F" w:rsidRPr="009B5512" w:rsidRDefault="00754B7F" w:rsidP="00754B7F">
            <w:pPr>
              <w:shd w:val="clear" w:color="auto" w:fill="FFFFFF"/>
            </w:pPr>
            <w:proofErr w:type="spellStart"/>
            <w:r>
              <w:t>м.п</w:t>
            </w:r>
            <w:proofErr w:type="spellEnd"/>
            <w:r>
              <w:t>.</w:t>
            </w:r>
          </w:p>
        </w:tc>
      </w:tr>
    </w:tbl>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sectPr w:rsidR="00754B7F" w:rsidSect="00754B7F">
          <w:pgSz w:w="16838" w:h="11906" w:orient="landscape"/>
          <w:pgMar w:top="851" w:right="1134" w:bottom="851" w:left="1134" w:header="709" w:footer="709" w:gutter="0"/>
          <w:cols w:space="708"/>
          <w:docGrid w:linePitch="360"/>
        </w:sectPr>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Pr="004971FF" w:rsidRDefault="00754B7F" w:rsidP="00754B7F">
      <w:pPr>
        <w:ind w:left="6804"/>
      </w:pPr>
      <w:r>
        <w:t>Приложение № 8</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Pr="00E0597A" w:rsidRDefault="00754B7F" w:rsidP="00754B7F">
      <w:pPr>
        <w:ind w:left="6804"/>
        <w:rPr>
          <w:color w:val="000000"/>
        </w:rPr>
      </w:pPr>
      <w:r>
        <w:t>от "_____"_________202</w:t>
      </w:r>
      <w:r w:rsidR="00BF47A6">
        <w:t>_</w:t>
      </w:r>
      <w:r>
        <w:t>г.</w:t>
      </w:r>
    </w:p>
    <w:p w:rsidR="00754B7F" w:rsidRPr="00FE055F" w:rsidRDefault="00754B7F" w:rsidP="00754B7F">
      <w:pPr>
        <w:shd w:val="clear" w:color="auto" w:fill="FFFFFF"/>
        <w:ind w:left="850" w:right="541" w:firstLine="1"/>
        <w:jc w:val="center"/>
        <w:rPr>
          <w:b/>
        </w:rPr>
      </w:pPr>
      <w:r>
        <w:rPr>
          <w:b/>
        </w:rPr>
        <w:t>ПРАВИЛА</w:t>
      </w:r>
    </w:p>
    <w:p w:rsidR="00754B7F" w:rsidRPr="00FE055F" w:rsidRDefault="00754B7F" w:rsidP="00754B7F">
      <w:pPr>
        <w:shd w:val="clear" w:color="auto" w:fill="FFFFFF"/>
        <w:ind w:left="850" w:right="541" w:firstLine="1"/>
        <w:jc w:val="center"/>
        <w:rPr>
          <w:b/>
        </w:rPr>
      </w:pPr>
      <w:r>
        <w:rPr>
          <w:b/>
        </w:rPr>
        <w:t>Безопасности при нахождении на терминале Арендатора</w:t>
      </w:r>
    </w:p>
    <w:p w:rsidR="00754B7F" w:rsidRPr="00FE055F" w:rsidRDefault="00754B7F" w:rsidP="00754B7F">
      <w:pPr>
        <w:shd w:val="clear" w:color="auto" w:fill="FFFFFF"/>
        <w:ind w:left="850" w:right="541" w:firstLine="1"/>
      </w:pPr>
    </w:p>
    <w:p w:rsidR="00754B7F" w:rsidRPr="00FE055F" w:rsidRDefault="00754B7F" w:rsidP="00754B7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54B7F" w:rsidRPr="00FE055F" w:rsidRDefault="00754B7F" w:rsidP="00754B7F">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754B7F" w:rsidRPr="00FE055F" w:rsidRDefault="00754B7F" w:rsidP="00754B7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54B7F" w:rsidRPr="00FE055F" w:rsidRDefault="00754B7F" w:rsidP="00754B7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54B7F" w:rsidRPr="00FE055F" w:rsidRDefault="00754B7F" w:rsidP="00754B7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54B7F" w:rsidRPr="00FE055F" w:rsidRDefault="00754B7F" w:rsidP="00754B7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54B7F" w:rsidRPr="00FE055F" w:rsidRDefault="00754B7F" w:rsidP="00754B7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54B7F" w:rsidRPr="00FE055F" w:rsidRDefault="00754B7F" w:rsidP="00754B7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54B7F" w:rsidRPr="00FE055F" w:rsidRDefault="00754B7F" w:rsidP="00754B7F">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754B7F" w:rsidRPr="00FE055F" w:rsidRDefault="00754B7F" w:rsidP="00754B7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54B7F" w:rsidRPr="00FE055F" w:rsidRDefault="00754B7F" w:rsidP="00754B7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54B7F" w:rsidRPr="00FE055F" w:rsidRDefault="00754B7F" w:rsidP="00754B7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54B7F" w:rsidRPr="00FE055F" w:rsidRDefault="00754B7F" w:rsidP="00754B7F">
      <w:pPr>
        <w:tabs>
          <w:tab w:val="left" w:pos="-4140"/>
          <w:tab w:val="left" w:pos="2160"/>
          <w:tab w:val="left" w:pos="6480"/>
        </w:tabs>
        <w:ind w:firstLine="426"/>
        <w:jc w:val="both"/>
      </w:pPr>
      <w:r>
        <w:t>3.4. нарушение схемы маршрутов прохода и проезда по терминалу Арендатора;</w:t>
      </w:r>
    </w:p>
    <w:p w:rsidR="00754B7F" w:rsidRPr="00FE055F" w:rsidRDefault="00754B7F" w:rsidP="00754B7F">
      <w:pPr>
        <w:tabs>
          <w:tab w:val="left" w:pos="-4140"/>
          <w:tab w:val="left" w:pos="2160"/>
          <w:tab w:val="left" w:pos="6480"/>
        </w:tabs>
        <w:ind w:firstLine="426"/>
        <w:jc w:val="both"/>
      </w:pPr>
      <w:r>
        <w:t xml:space="preserve">3.5. превышение скоростного режима; </w:t>
      </w:r>
    </w:p>
    <w:p w:rsidR="00754B7F" w:rsidRPr="00FE055F" w:rsidRDefault="00754B7F" w:rsidP="00754B7F">
      <w:pPr>
        <w:tabs>
          <w:tab w:val="left" w:pos="-4140"/>
          <w:tab w:val="left" w:pos="2160"/>
          <w:tab w:val="left" w:pos="6480"/>
        </w:tabs>
        <w:ind w:firstLine="426"/>
        <w:jc w:val="both"/>
      </w:pPr>
      <w:r>
        <w:t xml:space="preserve">3.6. обгон и выезд на полосу встречного движения; </w:t>
      </w:r>
    </w:p>
    <w:p w:rsidR="00754B7F" w:rsidRPr="00FE055F" w:rsidRDefault="00754B7F" w:rsidP="00754B7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54B7F" w:rsidRPr="00FE055F" w:rsidRDefault="00754B7F" w:rsidP="00754B7F">
      <w:pPr>
        <w:tabs>
          <w:tab w:val="left" w:pos="-4140"/>
          <w:tab w:val="left" w:pos="2160"/>
          <w:tab w:val="left" w:pos="6480"/>
        </w:tabs>
        <w:ind w:firstLine="426"/>
        <w:jc w:val="both"/>
      </w:pPr>
      <w:r>
        <w:t>3.8. въезд в зоны погрузки / выгрузки без полученного на то разрешения;</w:t>
      </w:r>
    </w:p>
    <w:p w:rsidR="00754B7F" w:rsidRPr="00FE055F" w:rsidRDefault="00754B7F" w:rsidP="00754B7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54B7F" w:rsidRPr="00FE055F" w:rsidRDefault="00754B7F" w:rsidP="00754B7F">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54B7F" w:rsidRPr="00FE055F" w:rsidRDefault="00754B7F" w:rsidP="00754B7F">
      <w:pPr>
        <w:tabs>
          <w:tab w:val="left" w:pos="-4140"/>
          <w:tab w:val="left" w:pos="2160"/>
          <w:tab w:val="left" w:pos="6480"/>
        </w:tabs>
        <w:ind w:firstLine="426"/>
        <w:jc w:val="both"/>
      </w:pPr>
      <w:r>
        <w:t xml:space="preserve">3.11. нахождение под перемещаемым грузом (контейнером); </w:t>
      </w:r>
    </w:p>
    <w:p w:rsidR="00754B7F" w:rsidRPr="00FE055F" w:rsidRDefault="00754B7F" w:rsidP="00754B7F">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54B7F" w:rsidRPr="00FE055F" w:rsidRDefault="00754B7F" w:rsidP="00754B7F">
      <w:pPr>
        <w:tabs>
          <w:tab w:val="left" w:pos="-4140"/>
          <w:tab w:val="left" w:pos="2160"/>
          <w:tab w:val="left" w:pos="6480"/>
        </w:tabs>
        <w:ind w:firstLine="426"/>
        <w:jc w:val="both"/>
      </w:pPr>
      <w:r>
        <w:t>3.13. оставление Транспортного средства на длительное время;</w:t>
      </w:r>
    </w:p>
    <w:p w:rsidR="00754B7F" w:rsidRPr="00FE055F" w:rsidRDefault="00754B7F" w:rsidP="00754B7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54B7F" w:rsidRPr="00FE055F" w:rsidRDefault="00754B7F" w:rsidP="00754B7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54B7F" w:rsidRPr="00FE055F" w:rsidRDefault="00754B7F" w:rsidP="00754B7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54B7F" w:rsidRPr="00FE055F" w:rsidRDefault="00754B7F" w:rsidP="00754B7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54B7F" w:rsidRPr="00FE055F" w:rsidRDefault="00754B7F" w:rsidP="00754B7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54B7F" w:rsidRPr="00FE055F" w:rsidRDefault="00754B7F" w:rsidP="00754B7F">
      <w:pPr>
        <w:tabs>
          <w:tab w:val="left" w:pos="-4140"/>
          <w:tab w:val="left" w:pos="2160"/>
          <w:tab w:val="left" w:pos="6480"/>
        </w:tabs>
        <w:ind w:firstLine="426"/>
        <w:jc w:val="both"/>
      </w:pPr>
      <w:r>
        <w:t>3.19. выброс в непредусмотренных местах мусора, отходов и пр.</w:t>
      </w:r>
    </w:p>
    <w:p w:rsidR="00754B7F" w:rsidRDefault="00754B7F" w:rsidP="00754B7F">
      <w:pPr>
        <w:tabs>
          <w:tab w:val="left" w:pos="2880"/>
        </w:tabs>
      </w:pPr>
    </w:p>
    <w:p w:rsidR="00754B7F" w:rsidRDefault="00754B7F" w:rsidP="00754B7F"/>
    <w:p w:rsidR="00754B7F" w:rsidRDefault="00754B7F" w:rsidP="00754B7F">
      <w:pPr>
        <w:jc w:val="center"/>
      </w:pPr>
      <w:r>
        <w:tab/>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r>
                    <w:t>.</w:t>
                  </w:r>
                </w:p>
              </w:tc>
              <w:tc>
                <w:tcPr>
                  <w:tcW w:w="5103" w:type="dxa"/>
                </w:tcPr>
                <w:p w:rsidR="00754B7F" w:rsidRPr="00963928" w:rsidRDefault="00754B7F" w:rsidP="00754B7F">
                  <w:pPr>
                    <w:pStyle w:val="19"/>
                    <w:rPr>
                      <w:sz w:val="24"/>
                      <w:szCs w:val="24"/>
                    </w:rPr>
                  </w:pPr>
                  <w:r>
                    <w:rPr>
                      <w:sz w:val="24"/>
                      <w:szCs w:val="24"/>
                    </w:rPr>
                    <w:t xml:space="preserve">Директор филиала </w:t>
                  </w:r>
                </w:p>
                <w:p w:rsidR="00754B7F" w:rsidRPr="00963928"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963928" w:rsidRDefault="00754B7F" w:rsidP="00754B7F">
                  <w:pPr>
                    <w:pStyle w:val="19"/>
                    <w:rPr>
                      <w:sz w:val="24"/>
                      <w:szCs w:val="24"/>
                    </w:rPr>
                  </w:pPr>
                  <w:r>
                    <w:rPr>
                      <w:sz w:val="24"/>
                      <w:szCs w:val="24"/>
                    </w:rPr>
                    <w:t xml:space="preserve">                                    </w:t>
                  </w:r>
                </w:p>
                <w:p w:rsidR="00754B7F" w:rsidRPr="00963928"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Pr="004971FF" w:rsidRDefault="00754B7F" w:rsidP="00754B7F">
      <w:pPr>
        <w:ind w:left="6804"/>
      </w:pPr>
      <w:r>
        <w:lastRenderedPageBreak/>
        <w:t>Приложение № 9</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w:t>
      </w:r>
      <w:r>
        <w:t>от "____"___________202</w:t>
      </w:r>
      <w:r w:rsidR="00BF47A6">
        <w:t>__</w:t>
      </w:r>
      <w:r>
        <w:t>г.</w:t>
      </w:r>
    </w:p>
    <w:p w:rsidR="00754B7F" w:rsidRDefault="00754B7F" w:rsidP="00754B7F">
      <w:pPr>
        <w:autoSpaceDE w:val="0"/>
        <w:autoSpaceDN w:val="0"/>
        <w:spacing w:line="276" w:lineRule="auto"/>
        <w:ind w:firstLine="709"/>
        <w:jc w:val="center"/>
      </w:pPr>
    </w:p>
    <w:p w:rsidR="00754B7F" w:rsidRPr="00AD57A0" w:rsidRDefault="00754B7F" w:rsidP="00754B7F">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754B7F" w:rsidRPr="00AD57A0" w:rsidRDefault="00754B7F" w:rsidP="00754B7F">
      <w:pPr>
        <w:pStyle w:val="19"/>
        <w:rPr>
          <w:b/>
          <w:sz w:val="22"/>
          <w:szCs w:val="22"/>
        </w:rPr>
      </w:pPr>
    </w:p>
    <w:p w:rsidR="00754B7F" w:rsidRDefault="00754B7F" w:rsidP="00754B7F">
      <w:pPr>
        <w:jc w:val="right"/>
      </w:pPr>
    </w:p>
    <w:p w:rsidR="00754B7F" w:rsidRPr="00311259" w:rsidRDefault="00754B7F" w:rsidP="00CF20CF">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54B7F" w:rsidRPr="00311259" w:rsidRDefault="00754B7F" w:rsidP="00CF20CF">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754B7F" w:rsidRPr="00311259" w:rsidRDefault="00754B7F" w:rsidP="00CF20CF">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754B7F" w:rsidRPr="00311259" w:rsidRDefault="00754B7F" w:rsidP="00CF20CF">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54B7F" w:rsidRPr="00311259" w:rsidRDefault="00754B7F" w:rsidP="00CF20CF">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54B7F" w:rsidRPr="00311259" w:rsidRDefault="00754B7F" w:rsidP="00CF20CF">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54B7F" w:rsidRPr="00311259" w:rsidRDefault="00754B7F" w:rsidP="00CF20CF">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w:t>
      </w:r>
      <w:r>
        <w:lastRenderedPageBreak/>
        <w:t xml:space="preserve">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54B7F" w:rsidRPr="00311259" w:rsidRDefault="00754B7F" w:rsidP="00CF20CF">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54B7F" w:rsidRPr="00311259" w:rsidRDefault="00754B7F" w:rsidP="00CF20CF">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54B7F" w:rsidRDefault="00754B7F" w:rsidP="00754B7F">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754B7F" w:rsidRDefault="00754B7F" w:rsidP="00754B7F">
      <w:pPr>
        <w:ind w:firstLine="709"/>
        <w:jc w:val="both"/>
      </w:pPr>
    </w:p>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401"/>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ind w:firstLine="709"/>
        <w:jc w:val="both"/>
      </w:pPr>
    </w:p>
    <w:p w:rsidR="00754B7F" w:rsidRDefault="00754B7F" w:rsidP="00754B7F">
      <w:pPr>
        <w:spacing w:before="200" w:after="200" w:line="276" w:lineRule="auto"/>
      </w:pPr>
      <w:r>
        <w:br w:type="page"/>
      </w:r>
    </w:p>
    <w:p w:rsidR="00754B7F" w:rsidRPr="004971FF" w:rsidRDefault="00754B7F" w:rsidP="00754B7F">
      <w:pPr>
        <w:ind w:left="6804"/>
      </w:pPr>
      <w:r>
        <w:lastRenderedPageBreak/>
        <w:t>Приложение № 9а</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_______________________</w:t>
      </w:r>
    </w:p>
    <w:p w:rsidR="00754B7F" w:rsidRDefault="00754B7F" w:rsidP="00754B7F">
      <w:pPr>
        <w:ind w:left="6804"/>
      </w:pPr>
      <w:r>
        <w:t>от "_____"___________202</w:t>
      </w:r>
      <w:r w:rsidR="00BF47A6">
        <w:t>_</w:t>
      </w:r>
      <w:r>
        <w:t>г.</w:t>
      </w:r>
    </w:p>
    <w:p w:rsidR="00754B7F" w:rsidRDefault="00754B7F" w:rsidP="00754B7F">
      <w:pPr>
        <w:ind w:left="6804"/>
      </w:pPr>
    </w:p>
    <w:p w:rsidR="00754B7F" w:rsidRDefault="00754B7F" w:rsidP="00754B7F">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54B7F" w:rsidRPr="00A91C99" w:rsidTr="00754B7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pBdr>
                <w:top w:val="nil"/>
                <w:left w:val="nil"/>
                <w:bottom w:val="nil"/>
                <w:right w:val="nil"/>
                <w:between w:val="nil"/>
              </w:pBdr>
              <w:ind w:left="720" w:hanging="720"/>
              <w:jc w:val="center"/>
              <w:rPr>
                <w:b/>
                <w:color w:val="000000"/>
              </w:rPr>
            </w:pPr>
            <w:r>
              <w:rPr>
                <w:b/>
                <w:color w:val="000000"/>
              </w:rPr>
              <w:t>Наименование</w:t>
            </w:r>
          </w:p>
          <w:p w:rsidR="00754B7F" w:rsidRPr="00A91C99" w:rsidRDefault="00754B7F" w:rsidP="00754B7F">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754B7F" w:rsidRPr="00A91C99" w:rsidTr="00754B7F">
        <w:trPr>
          <w:trHeight w:val="378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54B7F" w:rsidRDefault="00754B7F" w:rsidP="00754B7F">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754B7F" w:rsidRPr="00A91C99" w:rsidRDefault="00754B7F" w:rsidP="00754B7F">
            <w:pPr>
              <w:pBdr>
                <w:top w:val="nil"/>
                <w:left w:val="nil"/>
                <w:bottom w:val="nil"/>
                <w:right w:val="nil"/>
                <w:between w:val="nil"/>
              </w:pBdr>
              <w:ind w:left="101" w:hanging="101"/>
              <w:jc w:val="both"/>
              <w:rPr>
                <w:i/>
                <w:color w:val="000000"/>
              </w:rPr>
            </w:pPr>
            <w:r>
              <w:rPr>
                <w:i/>
                <w:color w:val="000000"/>
              </w:rPr>
              <w:t>Товарная накладная ТОРГ-12</w:t>
            </w:r>
          </w:p>
          <w:p w:rsidR="00754B7F" w:rsidRPr="00A91C99" w:rsidRDefault="00754B7F" w:rsidP="00754B7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54B7F" w:rsidRPr="00A91C99" w:rsidRDefault="00754B7F" w:rsidP="00754B7F">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54B7F" w:rsidRPr="00A91C99" w:rsidRDefault="00754B7F" w:rsidP="00754B7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754B7F" w:rsidRPr="00A91C99" w:rsidRDefault="00754B7F" w:rsidP="00754B7F">
            <w:pPr>
              <w:pBdr>
                <w:top w:val="nil"/>
                <w:left w:val="nil"/>
                <w:bottom w:val="nil"/>
                <w:right w:val="nil"/>
                <w:between w:val="nil"/>
              </w:pBdr>
              <w:ind w:left="566" w:hanging="566"/>
              <w:rPr>
                <w:color w:val="000000"/>
              </w:rPr>
            </w:pPr>
          </w:p>
        </w:tc>
      </w:tr>
      <w:tr w:rsidR="00754B7F" w:rsidRPr="00A91C99" w:rsidTr="00754B7F">
        <w:trPr>
          <w:trHeight w:val="72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54B7F" w:rsidRPr="00A91C99" w:rsidTr="00754B7F">
        <w:trPr>
          <w:trHeight w:val="142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color w:val="000000"/>
              </w:rPr>
              <w:t>XML, утв. приказом ФНС России от 12.10.2020 № ЕД-7-26/736@ .</w:t>
            </w:r>
          </w:p>
        </w:tc>
      </w:tr>
    </w:tbl>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pStyle w:val="19"/>
        <w:pBdr>
          <w:top w:val="nil"/>
          <w:left w:val="nil"/>
          <w:bottom w:val="nil"/>
          <w:right w:val="nil"/>
          <w:between w:val="nil"/>
        </w:pBdr>
        <w:jc w:val="right"/>
        <w:rPr>
          <w:color w:val="000000"/>
          <w:sz w:val="22"/>
          <w:szCs w:val="22"/>
        </w:rPr>
      </w:pPr>
    </w:p>
    <w:p w:rsidR="00754B7F" w:rsidRDefault="00754B7F" w:rsidP="00754B7F">
      <w:pPr>
        <w:ind w:left="6804"/>
      </w:pPr>
    </w:p>
    <w:p w:rsidR="00754B7F" w:rsidRDefault="00754B7F" w:rsidP="00754B7F">
      <w:pPr>
        <w:ind w:left="6804"/>
      </w:pPr>
    </w:p>
    <w:p w:rsidR="00754B7F" w:rsidRPr="004971FF" w:rsidRDefault="00754B7F" w:rsidP="00754B7F">
      <w:pPr>
        <w:ind w:left="6804"/>
      </w:pPr>
      <w:r>
        <w:t>Приложение № 10</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Default="00754B7F" w:rsidP="00754B7F">
      <w:pPr>
        <w:ind w:left="6804"/>
      </w:pPr>
      <w:r>
        <w:t>от "____"__________202</w:t>
      </w:r>
      <w:r w:rsidR="00C77F1D">
        <w:t xml:space="preserve"> </w:t>
      </w:r>
      <w:r>
        <w:t>г.</w:t>
      </w:r>
    </w:p>
    <w:p w:rsidR="00754B7F" w:rsidRDefault="00754B7F" w:rsidP="00754B7F">
      <w:pPr>
        <w:ind w:left="6804"/>
      </w:pPr>
    </w:p>
    <w:p w:rsidR="00754B7F" w:rsidRDefault="00754B7F" w:rsidP="00754B7F">
      <w:pPr>
        <w:autoSpaceDE w:val="0"/>
        <w:autoSpaceDN w:val="0"/>
        <w:spacing w:line="276" w:lineRule="auto"/>
        <w:ind w:firstLine="709"/>
        <w:jc w:val="center"/>
      </w:pPr>
      <w:r>
        <w:t>НАЛОГОВАЯ ОГОВОРКА</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w:t>
      </w:r>
      <w:r>
        <w:rPr>
          <w:rFonts w:eastAsia="Arial Narrow"/>
          <w:color w:val="000000"/>
          <w:sz w:val="24"/>
          <w:szCs w:val="24"/>
        </w:rPr>
        <w:lastRenderedPageBreak/>
        <w:t>иных мероприятий налогового контроля в отношении арендатора налоговый орган: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оспаривания Арендатором Решения налогового органа и подтверждающего </w:t>
      </w:r>
      <w:r>
        <w:rPr>
          <w:rFonts w:eastAsia="Arial Narrow"/>
          <w:color w:val="000000"/>
          <w:sz w:val="24"/>
          <w:szCs w:val="24"/>
        </w:rPr>
        <w:lastRenderedPageBreak/>
        <w:t>предпринятые им усилия по оспариванию Решения налогового органа как минимум в части Эпизодов, связанных с Арендодателем), определяемые как: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754B7F" w:rsidRPr="0050476D"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754B7F" w:rsidRDefault="00754B7F" w:rsidP="00754B7F">
      <w:pPr>
        <w:tabs>
          <w:tab w:val="left" w:pos="-4140"/>
          <w:tab w:val="left" w:pos="2160"/>
          <w:tab w:val="left" w:pos="6480"/>
        </w:tabs>
      </w:pPr>
    </w:p>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C77F1D" w:rsidTr="00754B7F">
        <w:tc>
          <w:tcPr>
            <w:tcW w:w="4785" w:type="dxa"/>
          </w:tcPr>
          <w:p w:rsidR="00754B7F" w:rsidRPr="00C77F1D" w:rsidRDefault="00754B7F" w:rsidP="00754B7F">
            <w:pPr>
              <w:tabs>
                <w:tab w:val="center" w:pos="4819"/>
              </w:tabs>
              <w:jc w:val="center"/>
              <w:rPr>
                <w:b/>
                <w:bCs/>
                <w:color w:val="000000"/>
              </w:rPr>
            </w:pPr>
            <w:r w:rsidRPr="00C77F1D">
              <w:rPr>
                <w:b/>
                <w:bCs/>
              </w:rPr>
              <w:t>«Арендодатель»</w:t>
            </w:r>
            <w:r w:rsidRPr="00C77F1D">
              <w:rPr>
                <w:b/>
                <w:bCs/>
              </w:rPr>
              <w:tab/>
              <w:t xml:space="preserve">                                        </w:t>
            </w:r>
            <w:r w:rsidRPr="00C77F1D">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C77F1D" w:rsidTr="00754B7F">
              <w:trPr>
                <w:jc w:val="center"/>
              </w:trPr>
              <w:tc>
                <w:tcPr>
                  <w:tcW w:w="5756" w:type="dxa"/>
                </w:tcPr>
                <w:p w:rsidR="00754B7F" w:rsidRPr="00C77F1D" w:rsidRDefault="00754B7F" w:rsidP="00754B7F">
                  <w:pPr>
                    <w:pStyle w:val="19"/>
                    <w:rPr>
                      <w:sz w:val="24"/>
                      <w:szCs w:val="24"/>
                    </w:rPr>
                  </w:pPr>
                  <w:r w:rsidRPr="00C77F1D">
                    <w:rPr>
                      <w:sz w:val="24"/>
                      <w:szCs w:val="24"/>
                    </w:rPr>
                    <w:t>__________________</w:t>
                  </w:r>
                </w:p>
                <w:p w:rsidR="00754B7F" w:rsidRPr="00C77F1D" w:rsidRDefault="00754B7F" w:rsidP="00754B7F">
                  <w:pPr>
                    <w:pStyle w:val="19"/>
                    <w:rPr>
                      <w:sz w:val="24"/>
                      <w:szCs w:val="24"/>
                    </w:rPr>
                  </w:pPr>
                </w:p>
                <w:p w:rsidR="00754B7F" w:rsidRPr="00C77F1D" w:rsidRDefault="00754B7F" w:rsidP="00754B7F">
                  <w:pPr>
                    <w:pStyle w:val="19"/>
                    <w:rPr>
                      <w:sz w:val="24"/>
                      <w:szCs w:val="24"/>
                    </w:rPr>
                  </w:pPr>
                </w:p>
                <w:p w:rsidR="00754B7F" w:rsidRPr="00C77F1D" w:rsidRDefault="00754B7F" w:rsidP="00754B7F">
                  <w:pPr>
                    <w:pStyle w:val="19"/>
                    <w:rPr>
                      <w:sz w:val="24"/>
                      <w:szCs w:val="24"/>
                    </w:rPr>
                  </w:pPr>
                  <w:r w:rsidRPr="00C77F1D">
                    <w:rPr>
                      <w:sz w:val="24"/>
                      <w:szCs w:val="24"/>
                    </w:rPr>
                    <w:t>_____________________/ ____________</w:t>
                  </w:r>
                </w:p>
                <w:p w:rsidR="00754B7F" w:rsidRPr="00C77F1D" w:rsidRDefault="00754B7F" w:rsidP="00754B7F">
                  <w:pPr>
                    <w:pStyle w:val="19"/>
                    <w:ind w:left="259"/>
                    <w:rPr>
                      <w:b/>
                      <w:sz w:val="24"/>
                      <w:szCs w:val="24"/>
                    </w:rPr>
                  </w:pPr>
                  <w:proofErr w:type="spellStart"/>
                  <w:r w:rsidRPr="00C77F1D">
                    <w:rPr>
                      <w:sz w:val="24"/>
                      <w:szCs w:val="24"/>
                    </w:rPr>
                    <w:t>М.п</w:t>
                  </w:r>
                  <w:proofErr w:type="spellEnd"/>
                  <w:proofErr w:type="gramStart"/>
                  <w:r w:rsidRPr="00C77F1D">
                    <w:rPr>
                      <w:sz w:val="24"/>
                      <w:szCs w:val="24"/>
                    </w:rPr>
                    <w:t>..</w:t>
                  </w:r>
                  <w:proofErr w:type="gramEnd"/>
                </w:p>
              </w:tc>
              <w:tc>
                <w:tcPr>
                  <w:tcW w:w="5103" w:type="dxa"/>
                </w:tcPr>
                <w:p w:rsidR="00754B7F" w:rsidRPr="00C77F1D" w:rsidRDefault="00754B7F" w:rsidP="00754B7F">
                  <w:pPr>
                    <w:pStyle w:val="19"/>
                    <w:rPr>
                      <w:sz w:val="24"/>
                      <w:szCs w:val="24"/>
                    </w:rPr>
                  </w:pPr>
                  <w:r w:rsidRPr="00C77F1D">
                    <w:rPr>
                      <w:sz w:val="24"/>
                      <w:szCs w:val="24"/>
                    </w:rPr>
                    <w:t xml:space="preserve">Директор филиала </w:t>
                  </w:r>
                </w:p>
                <w:p w:rsidR="00754B7F" w:rsidRPr="00C77F1D" w:rsidRDefault="00754B7F" w:rsidP="00754B7F">
                  <w:pPr>
                    <w:pStyle w:val="19"/>
                    <w:rPr>
                      <w:sz w:val="24"/>
                      <w:szCs w:val="24"/>
                    </w:rPr>
                  </w:pPr>
                  <w:r w:rsidRPr="00C77F1D">
                    <w:rPr>
                      <w:sz w:val="24"/>
                      <w:szCs w:val="24"/>
                    </w:rPr>
                    <w:t>ПАО «</w:t>
                  </w:r>
                  <w:proofErr w:type="spellStart"/>
                  <w:r w:rsidRPr="00C77F1D">
                    <w:rPr>
                      <w:sz w:val="24"/>
                      <w:szCs w:val="24"/>
                    </w:rPr>
                    <w:t>ТрансКонтейнер</w:t>
                  </w:r>
                  <w:proofErr w:type="spellEnd"/>
                  <w:r w:rsidRPr="00C77F1D">
                    <w:rPr>
                      <w:sz w:val="24"/>
                      <w:szCs w:val="24"/>
                    </w:rPr>
                    <w:t xml:space="preserve">» на </w:t>
                  </w:r>
                  <w:proofErr w:type="spellStart"/>
                  <w:r w:rsidRPr="00C77F1D">
                    <w:rPr>
                      <w:sz w:val="24"/>
                      <w:szCs w:val="24"/>
                    </w:rPr>
                    <w:t>СКжд</w:t>
                  </w:r>
                  <w:proofErr w:type="spellEnd"/>
                  <w:r w:rsidRPr="00C77F1D">
                    <w:rPr>
                      <w:sz w:val="24"/>
                      <w:szCs w:val="24"/>
                    </w:rPr>
                    <w:t xml:space="preserve">          </w:t>
                  </w:r>
                </w:p>
                <w:p w:rsidR="00754B7F" w:rsidRPr="00C77F1D" w:rsidRDefault="00754B7F" w:rsidP="00754B7F">
                  <w:pPr>
                    <w:pStyle w:val="19"/>
                    <w:rPr>
                      <w:sz w:val="24"/>
                      <w:szCs w:val="24"/>
                    </w:rPr>
                  </w:pPr>
                  <w:r w:rsidRPr="00C77F1D">
                    <w:rPr>
                      <w:sz w:val="24"/>
                      <w:szCs w:val="24"/>
                    </w:rPr>
                    <w:t xml:space="preserve">                                    </w:t>
                  </w:r>
                </w:p>
                <w:p w:rsidR="00754B7F" w:rsidRPr="00C77F1D" w:rsidRDefault="00754B7F" w:rsidP="00754B7F">
                  <w:pPr>
                    <w:pStyle w:val="19"/>
                    <w:rPr>
                      <w:sz w:val="24"/>
                      <w:szCs w:val="24"/>
                    </w:rPr>
                  </w:pPr>
                  <w:r w:rsidRPr="00C77F1D">
                    <w:rPr>
                      <w:sz w:val="24"/>
                      <w:szCs w:val="24"/>
                    </w:rPr>
                    <w:t>__________________/Бабич Е.Е.</w:t>
                  </w:r>
                </w:p>
                <w:p w:rsidR="00754B7F" w:rsidRPr="00C77F1D" w:rsidRDefault="00754B7F" w:rsidP="00754B7F">
                  <w:pPr>
                    <w:pStyle w:val="19"/>
                    <w:rPr>
                      <w:b/>
                      <w:sz w:val="24"/>
                      <w:szCs w:val="24"/>
                    </w:rPr>
                  </w:pPr>
                  <w:proofErr w:type="spellStart"/>
                  <w:r w:rsidRPr="00C77F1D">
                    <w:rPr>
                      <w:sz w:val="24"/>
                      <w:szCs w:val="24"/>
                    </w:rPr>
                    <w:t>М.п</w:t>
                  </w:r>
                  <w:proofErr w:type="spellEnd"/>
                  <w:r w:rsidRPr="00C77F1D">
                    <w:rPr>
                      <w:sz w:val="24"/>
                      <w:szCs w:val="24"/>
                    </w:rPr>
                    <w:t xml:space="preserve">.      </w:t>
                  </w:r>
                </w:p>
              </w:tc>
            </w:tr>
          </w:tbl>
          <w:p w:rsidR="00754B7F" w:rsidRPr="00C77F1D" w:rsidRDefault="00754B7F" w:rsidP="00754B7F">
            <w:pPr>
              <w:rPr>
                <w:b/>
                <w:bCs/>
              </w:rPr>
            </w:pPr>
          </w:p>
        </w:tc>
        <w:tc>
          <w:tcPr>
            <w:tcW w:w="4786" w:type="dxa"/>
          </w:tcPr>
          <w:p w:rsidR="00754B7F" w:rsidRPr="00C77F1D" w:rsidRDefault="00754B7F" w:rsidP="00754B7F">
            <w:pPr>
              <w:rPr>
                <w:b/>
                <w:bCs/>
                <w:color w:val="000000"/>
              </w:rPr>
            </w:pPr>
          </w:p>
        </w:tc>
      </w:tr>
    </w:tbl>
    <w:p w:rsidR="00754B7F" w:rsidRDefault="00754B7F"/>
    <w:p w:rsidR="00C77F1D" w:rsidRDefault="00C77F1D"/>
    <w:p w:rsidR="00C77F1D" w:rsidRDefault="00C77F1D"/>
    <w:p w:rsidR="00C77F1D" w:rsidRPr="004971FF" w:rsidRDefault="00C77F1D" w:rsidP="00C77F1D">
      <w:pPr>
        <w:ind w:left="6804"/>
      </w:pPr>
      <w:r>
        <w:lastRenderedPageBreak/>
        <w:t>Приложение № 1</w:t>
      </w:r>
      <w:r>
        <w:t>1</w:t>
      </w:r>
    </w:p>
    <w:p w:rsidR="00C77F1D" w:rsidRPr="005D242F" w:rsidRDefault="00C77F1D" w:rsidP="00C77F1D">
      <w:pPr>
        <w:ind w:left="6804"/>
      </w:pPr>
      <w:r>
        <w:t>к договору  аренды</w:t>
      </w:r>
    </w:p>
    <w:p w:rsidR="00C77F1D" w:rsidRDefault="00C77F1D" w:rsidP="00C77F1D">
      <w:pPr>
        <w:ind w:left="6804"/>
      </w:pPr>
      <w:r>
        <w:rPr>
          <w:color w:val="000000"/>
        </w:rPr>
        <w:t>транспортного средства с экипажем</w:t>
      </w:r>
      <w:r>
        <w:t xml:space="preserve">                                                                                                                                                                                            № </w:t>
      </w:r>
      <w:r>
        <w:rPr>
          <w:color w:val="000000"/>
          <w:shd w:val="clear" w:color="auto" w:fill="FFFFFF"/>
        </w:rPr>
        <w:t>_____________________</w:t>
      </w:r>
    </w:p>
    <w:p w:rsidR="00C77F1D" w:rsidRDefault="00C77F1D" w:rsidP="00C77F1D">
      <w:pPr>
        <w:ind w:left="6804"/>
      </w:pPr>
      <w:r>
        <w:t>от "____"____________202</w:t>
      </w:r>
      <w:r>
        <w:t>_</w:t>
      </w:r>
      <w:r>
        <w:t>г.</w:t>
      </w:r>
    </w:p>
    <w:p w:rsidR="00C77F1D" w:rsidRPr="00C77F1D" w:rsidRDefault="00C77F1D"/>
    <w:p w:rsidR="00C77F1D" w:rsidRPr="00186EC5" w:rsidRDefault="00C77F1D" w:rsidP="00C77F1D">
      <w:pPr>
        <w:tabs>
          <w:tab w:val="left" w:pos="709"/>
        </w:tabs>
        <w:ind w:right="142"/>
        <w:jc w:val="center"/>
        <w:rPr>
          <w:color w:val="000000"/>
        </w:rPr>
      </w:pPr>
      <w:r w:rsidRPr="005E420D">
        <w:rPr>
          <w:color w:val="000000"/>
        </w:rPr>
        <w:t>САНКЦИОННАЯ ОГОВОРКА</w:t>
      </w:r>
    </w:p>
    <w:p w:rsidR="00C77F1D" w:rsidRPr="00186EC5" w:rsidRDefault="00C77F1D" w:rsidP="00C77F1D">
      <w:pPr>
        <w:tabs>
          <w:tab w:val="left" w:pos="709"/>
        </w:tabs>
        <w:ind w:right="142"/>
        <w:jc w:val="center"/>
        <w:rPr>
          <w:color w:val="000000"/>
        </w:rPr>
      </w:pPr>
    </w:p>
    <w:p w:rsidR="00C77F1D" w:rsidRPr="00186EC5" w:rsidRDefault="00C77F1D" w:rsidP="00C77F1D">
      <w:pPr>
        <w:tabs>
          <w:tab w:val="left" w:pos="709"/>
        </w:tabs>
        <w:ind w:right="142" w:firstLine="709"/>
        <w:jc w:val="both"/>
        <w:rPr>
          <w:color w:val="000000"/>
        </w:rPr>
      </w:pPr>
      <w:r w:rsidRPr="00186EC5">
        <w:rPr>
          <w:color w:val="000000"/>
        </w:rPr>
        <w:t>1. Каждая из Сторон заявляет и гарантирует, что на дату заключения настоящего Договора:</w:t>
      </w:r>
    </w:p>
    <w:p w:rsidR="00C77F1D" w:rsidRPr="00186EC5" w:rsidRDefault="00C77F1D" w:rsidP="00C77F1D">
      <w:pPr>
        <w:tabs>
          <w:tab w:val="left" w:pos="709"/>
        </w:tabs>
        <w:ind w:right="142" w:firstLine="709"/>
        <w:jc w:val="both"/>
        <w:rPr>
          <w:color w:val="000000"/>
        </w:rPr>
      </w:pPr>
      <w:r w:rsidRPr="00186EC5">
        <w:rPr>
          <w:color w:val="000000"/>
        </w:rPr>
        <w:t>соответствующая Сторона и ни одно из Связанных лиц:</w:t>
      </w:r>
    </w:p>
    <w:p w:rsidR="00C77F1D" w:rsidRPr="00186EC5" w:rsidRDefault="00C77F1D" w:rsidP="00C77F1D">
      <w:pPr>
        <w:tabs>
          <w:tab w:val="left" w:pos="709"/>
        </w:tabs>
        <w:ind w:right="142" w:firstLine="709"/>
        <w:jc w:val="both"/>
        <w:rPr>
          <w:color w:val="000000"/>
        </w:rPr>
      </w:pPr>
      <w:r w:rsidRPr="00186EC5">
        <w:rPr>
          <w:color w:val="000000"/>
        </w:rPr>
        <w:t xml:space="preserve">не является лицом, в отношении которого введены Санкции и/или которое включено в </w:t>
      </w:r>
      <w:proofErr w:type="spellStart"/>
      <w:r w:rsidRPr="00186EC5">
        <w:rPr>
          <w:color w:val="000000"/>
        </w:rPr>
        <w:t>Санкционные</w:t>
      </w:r>
      <w:proofErr w:type="spellEnd"/>
      <w:r w:rsidRPr="00186EC5">
        <w:rPr>
          <w:color w:val="000000"/>
        </w:rPr>
        <w:t xml:space="preserve"> списки, и/или не является каким-либо </w:t>
      </w:r>
      <w:proofErr w:type="gramStart"/>
      <w:r w:rsidRPr="00186EC5">
        <w:rPr>
          <w:color w:val="000000"/>
        </w:rPr>
        <w:t>образом</w:t>
      </w:r>
      <w:proofErr w:type="gramEnd"/>
      <w:r w:rsidRPr="00186EC5">
        <w:rPr>
          <w:color w:val="000000"/>
        </w:rPr>
        <w:t xml:space="preserve"> связанным с лицом, включенным в </w:t>
      </w:r>
      <w:proofErr w:type="spellStart"/>
      <w:r w:rsidRPr="00186EC5">
        <w:rPr>
          <w:color w:val="000000"/>
        </w:rPr>
        <w:t>Санкционные</w:t>
      </w:r>
      <w:proofErr w:type="spellEnd"/>
      <w:r w:rsidRPr="00186EC5">
        <w:rPr>
          <w:color w:val="000000"/>
        </w:rPr>
        <w:t xml:space="preserve"> списки;</w:t>
      </w:r>
    </w:p>
    <w:p w:rsidR="00C77F1D" w:rsidRPr="00186EC5" w:rsidRDefault="00C77F1D" w:rsidP="00C77F1D">
      <w:pPr>
        <w:tabs>
          <w:tab w:val="left" w:pos="709"/>
        </w:tabs>
        <w:ind w:right="142" w:firstLine="709"/>
        <w:jc w:val="both"/>
        <w:rPr>
          <w:color w:val="000000"/>
        </w:rPr>
      </w:pPr>
      <w:r w:rsidRPr="00186EC5">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186EC5">
        <w:rPr>
          <w:color w:val="000000"/>
        </w:rPr>
        <w:t>Санкционные</w:t>
      </w:r>
      <w:proofErr w:type="spellEnd"/>
      <w:r w:rsidRPr="00186EC5">
        <w:rPr>
          <w:color w:val="000000"/>
        </w:rPr>
        <w:t xml:space="preserve"> списки;</w:t>
      </w:r>
    </w:p>
    <w:p w:rsidR="00C77F1D" w:rsidRPr="00186EC5" w:rsidRDefault="00C77F1D" w:rsidP="00C77F1D">
      <w:pPr>
        <w:tabs>
          <w:tab w:val="left" w:pos="709"/>
        </w:tabs>
        <w:ind w:right="142" w:firstLine="709"/>
        <w:jc w:val="both"/>
        <w:rPr>
          <w:color w:val="000000"/>
        </w:rPr>
      </w:pPr>
      <w:r w:rsidRPr="00186EC5">
        <w:rPr>
          <w:color w:val="000000"/>
        </w:rPr>
        <w:t xml:space="preserve">заключает и/или исполняет настоящий Договор не с целью обхода каких-либо Санкций или ограничений. </w:t>
      </w:r>
    </w:p>
    <w:p w:rsidR="00C77F1D" w:rsidRPr="00186EC5" w:rsidRDefault="00C77F1D" w:rsidP="00C77F1D">
      <w:pPr>
        <w:tabs>
          <w:tab w:val="left" w:pos="709"/>
        </w:tabs>
        <w:ind w:right="142" w:firstLine="709"/>
        <w:jc w:val="both"/>
        <w:rPr>
          <w:color w:val="000000"/>
        </w:rPr>
      </w:pPr>
      <w:r w:rsidRPr="00186EC5">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C77F1D" w:rsidRPr="00186EC5" w:rsidRDefault="00C77F1D" w:rsidP="00C77F1D">
      <w:pPr>
        <w:tabs>
          <w:tab w:val="left" w:pos="709"/>
        </w:tabs>
        <w:ind w:right="142" w:firstLine="709"/>
        <w:jc w:val="both"/>
        <w:rPr>
          <w:color w:val="000000"/>
        </w:rPr>
      </w:pPr>
      <w:proofErr w:type="gramStart"/>
      <w:r w:rsidRPr="00186EC5">
        <w:rPr>
          <w:color w:val="000000"/>
        </w:rPr>
        <w:t xml:space="preserve">становятся лицами, в отношении которых введены Санкции и/или которые включены в </w:t>
      </w:r>
      <w:proofErr w:type="spellStart"/>
      <w:r w:rsidRPr="00186EC5">
        <w:rPr>
          <w:color w:val="000000"/>
        </w:rPr>
        <w:t>Санкционные</w:t>
      </w:r>
      <w:proofErr w:type="spellEnd"/>
      <w:r w:rsidRPr="00186EC5">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186EC5">
        <w:rPr>
          <w:color w:val="000000"/>
        </w:rPr>
        <w:t>Санкционные</w:t>
      </w:r>
      <w:proofErr w:type="spellEnd"/>
      <w:r w:rsidRPr="00186EC5">
        <w:rPr>
          <w:color w:val="000000"/>
        </w:rPr>
        <w:t xml:space="preserve"> списки;</w:t>
      </w:r>
      <w:proofErr w:type="gramEnd"/>
    </w:p>
    <w:p w:rsidR="00C77F1D" w:rsidRPr="00186EC5" w:rsidRDefault="00C77F1D" w:rsidP="00C77F1D">
      <w:pPr>
        <w:tabs>
          <w:tab w:val="left" w:pos="709"/>
        </w:tabs>
        <w:ind w:right="142" w:firstLine="709"/>
        <w:jc w:val="both"/>
        <w:rPr>
          <w:color w:val="000000"/>
        </w:rPr>
      </w:pPr>
      <w:r w:rsidRPr="00186EC5">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186EC5">
        <w:rPr>
          <w:color w:val="000000"/>
        </w:rPr>
        <w:t>Санкционные</w:t>
      </w:r>
      <w:proofErr w:type="spellEnd"/>
      <w:r w:rsidRPr="00186EC5">
        <w:rPr>
          <w:color w:val="000000"/>
        </w:rPr>
        <w:t xml:space="preserve"> списки.</w:t>
      </w:r>
    </w:p>
    <w:p w:rsidR="00C77F1D" w:rsidRPr="00186EC5" w:rsidRDefault="00C77F1D" w:rsidP="00C77F1D">
      <w:pPr>
        <w:tabs>
          <w:tab w:val="left" w:pos="709"/>
        </w:tabs>
        <w:ind w:right="142" w:firstLine="709"/>
        <w:jc w:val="both"/>
        <w:rPr>
          <w:color w:val="000000"/>
        </w:rPr>
      </w:pPr>
      <w:r w:rsidRPr="00186EC5">
        <w:rPr>
          <w:color w:val="000000"/>
        </w:rPr>
        <w:t xml:space="preserve">3. Стороны подтверждают, что условия п. 1 и п. 2 настоящей </w:t>
      </w:r>
      <w:proofErr w:type="spellStart"/>
      <w:r w:rsidRPr="00186EC5">
        <w:rPr>
          <w:color w:val="000000"/>
        </w:rPr>
        <w:t>Санкционной</w:t>
      </w:r>
      <w:proofErr w:type="spellEnd"/>
      <w:r w:rsidRPr="00186EC5">
        <w:rPr>
          <w:color w:val="000000"/>
        </w:rPr>
        <w:t xml:space="preserve"> оговорки являются существенными условиями настоящего Договора.</w:t>
      </w:r>
    </w:p>
    <w:p w:rsidR="00C77F1D" w:rsidRPr="00186EC5" w:rsidRDefault="00C77F1D" w:rsidP="00C77F1D">
      <w:pPr>
        <w:tabs>
          <w:tab w:val="left" w:pos="709"/>
        </w:tabs>
        <w:ind w:right="142" w:firstLine="709"/>
        <w:jc w:val="both"/>
      </w:pPr>
      <w:proofErr w:type="gramStart"/>
      <w:r w:rsidRPr="00186EC5">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186EC5">
        <w:rPr>
          <w:color w:val="000000"/>
        </w:rPr>
        <w:t>Санкционной</w:t>
      </w:r>
      <w:proofErr w:type="spellEnd"/>
      <w:r w:rsidRPr="00186EC5">
        <w:rPr>
          <w:color w:val="000000"/>
        </w:rPr>
        <w:t xml:space="preserve"> оговорки, является основанием для одностороннего</w:t>
      </w:r>
      <w:proofErr w:type="gramEnd"/>
      <w:r w:rsidRPr="00186EC5">
        <w:rPr>
          <w:color w:val="000000"/>
        </w:rPr>
        <w:t xml:space="preserve"> внесудебного отказа другой Стороны от исполнения настоящего Договора. </w:t>
      </w:r>
    </w:p>
    <w:p w:rsidR="00C77F1D" w:rsidRPr="00186EC5" w:rsidRDefault="00C77F1D" w:rsidP="00C77F1D">
      <w:pPr>
        <w:tabs>
          <w:tab w:val="left" w:pos="709"/>
        </w:tabs>
        <w:ind w:right="142" w:firstLine="709"/>
        <w:jc w:val="both"/>
        <w:rPr>
          <w:color w:val="000000"/>
        </w:rPr>
      </w:pPr>
      <w:r w:rsidRPr="00186EC5">
        <w:rPr>
          <w:color w:val="000000"/>
        </w:rPr>
        <w:t xml:space="preserve">Настоящий Договор считается расторгнутым </w:t>
      </w:r>
      <w:proofErr w:type="gramStart"/>
      <w:r w:rsidRPr="00186EC5">
        <w:rPr>
          <w:color w:val="000000"/>
        </w:rPr>
        <w:t>с даты получения</w:t>
      </w:r>
      <w:proofErr w:type="gramEnd"/>
      <w:r w:rsidRPr="00186EC5">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C77F1D" w:rsidRPr="00186EC5" w:rsidRDefault="00C77F1D" w:rsidP="00C77F1D">
      <w:pPr>
        <w:tabs>
          <w:tab w:val="left" w:pos="709"/>
        </w:tabs>
        <w:ind w:right="142" w:firstLine="709"/>
        <w:jc w:val="both"/>
        <w:rPr>
          <w:color w:val="000000"/>
        </w:rPr>
      </w:pPr>
      <w:r w:rsidRPr="00186EC5">
        <w:rPr>
          <w:color w:val="000000"/>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186EC5">
        <w:rPr>
          <w:color w:val="000000"/>
        </w:rPr>
        <w:t>Санкционные</w:t>
      </w:r>
      <w:proofErr w:type="spellEnd"/>
      <w:r w:rsidRPr="00186EC5">
        <w:rPr>
          <w:color w:val="000000"/>
        </w:rPr>
        <w:t xml:space="preserve"> списки, не является обстоятельством непреодолимой силы для такой Стороны. </w:t>
      </w:r>
    </w:p>
    <w:p w:rsidR="00C77F1D" w:rsidRPr="00186EC5" w:rsidRDefault="00C77F1D" w:rsidP="00C77F1D">
      <w:pPr>
        <w:tabs>
          <w:tab w:val="left" w:pos="709"/>
        </w:tabs>
        <w:ind w:right="142" w:firstLine="709"/>
        <w:jc w:val="both"/>
        <w:rPr>
          <w:color w:val="000000"/>
        </w:rPr>
      </w:pPr>
      <w:r w:rsidRPr="00186EC5">
        <w:rPr>
          <w:color w:val="000000"/>
        </w:rPr>
        <w:t>4. Определения:</w:t>
      </w:r>
    </w:p>
    <w:p w:rsidR="00C77F1D" w:rsidRPr="00186EC5" w:rsidRDefault="00C77F1D" w:rsidP="00C77F1D">
      <w:pPr>
        <w:tabs>
          <w:tab w:val="left" w:pos="709"/>
        </w:tabs>
        <w:ind w:right="142" w:firstLine="709"/>
        <w:jc w:val="both"/>
        <w:rPr>
          <w:color w:val="000000"/>
        </w:rPr>
      </w:pPr>
      <w:r w:rsidRPr="00186EC5">
        <w:rPr>
          <w:color w:val="000000"/>
        </w:rPr>
        <w:t xml:space="preserve">«Санкции» </w:t>
      </w:r>
      <w:r w:rsidRPr="00186EC5">
        <w:t>–</w:t>
      </w:r>
      <w:r w:rsidRPr="00186EC5">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w:t>
      </w:r>
      <w:r w:rsidRPr="00186EC5">
        <w:rPr>
          <w:color w:val="000000"/>
        </w:rPr>
        <w:lastRenderedPageBreak/>
        <w:t>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C77F1D" w:rsidRPr="00C77F1D" w:rsidRDefault="00C77F1D" w:rsidP="00C77F1D">
      <w:pPr>
        <w:tabs>
          <w:tab w:val="left" w:pos="709"/>
        </w:tabs>
        <w:ind w:right="142" w:firstLine="709"/>
        <w:jc w:val="both"/>
        <w:rPr>
          <w:color w:val="000000"/>
        </w:rPr>
      </w:pPr>
      <w:r w:rsidRPr="00186EC5">
        <w:rPr>
          <w:color w:val="000000"/>
        </w:rPr>
        <w:t>«</w:t>
      </w:r>
      <w:proofErr w:type="spellStart"/>
      <w:r w:rsidRPr="00186EC5">
        <w:rPr>
          <w:color w:val="000000"/>
        </w:rPr>
        <w:t>Санкционные</w:t>
      </w:r>
      <w:proofErr w:type="spellEnd"/>
      <w:r w:rsidRPr="00186EC5">
        <w:rPr>
          <w:color w:val="000000"/>
        </w:rPr>
        <w:t xml:space="preserve"> списки» </w:t>
      </w:r>
      <w:r w:rsidRPr="00186EC5">
        <w:t>–</w:t>
      </w:r>
      <w:r w:rsidRPr="00186EC5">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w:t>
      </w:r>
      <w:r w:rsidRPr="00C77F1D">
        <w:rPr>
          <w:color w:val="000000"/>
        </w:rPr>
        <w:t>исполнения с целью введения или применения Санкций в отношении конкретных лиц.</w:t>
      </w:r>
    </w:p>
    <w:p w:rsidR="00474A37" w:rsidRPr="00C77F1D" w:rsidRDefault="00C77F1D" w:rsidP="00C77F1D">
      <w:pPr>
        <w:pStyle w:val="19"/>
        <w:ind w:firstLine="0"/>
        <w:outlineLvl w:val="0"/>
        <w:rPr>
          <w:sz w:val="24"/>
          <w:szCs w:val="24"/>
        </w:rPr>
      </w:pPr>
      <w:r w:rsidRPr="00C77F1D">
        <w:rPr>
          <w:color w:val="000000"/>
          <w:sz w:val="24"/>
          <w:szCs w:val="24"/>
        </w:rPr>
        <w:t xml:space="preserve">«Связанные лица» </w:t>
      </w:r>
      <w:r w:rsidRPr="00C77F1D">
        <w:rPr>
          <w:sz w:val="24"/>
          <w:szCs w:val="24"/>
        </w:rPr>
        <w:t>–</w:t>
      </w:r>
      <w:r w:rsidRPr="00C77F1D">
        <w:rPr>
          <w:color w:val="000000"/>
          <w:sz w:val="24"/>
          <w:szCs w:val="24"/>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C77F1D" w:rsidRDefault="00C77F1D" w:rsidP="00474A37">
      <w:pPr>
        <w:pStyle w:val="19"/>
        <w:ind w:firstLine="0"/>
        <w:outlineLvl w:val="0"/>
      </w:pPr>
    </w:p>
    <w:p w:rsidR="00C77F1D" w:rsidRDefault="00C77F1D" w:rsidP="00C77F1D">
      <w:pPr>
        <w:jc w:val="center"/>
      </w:pPr>
      <w:r>
        <w:t>Подписи сторон</w:t>
      </w:r>
    </w:p>
    <w:p w:rsidR="00C77F1D" w:rsidRPr="00070E73" w:rsidRDefault="00C77F1D" w:rsidP="00C77F1D">
      <w:pPr>
        <w:jc w:val="center"/>
        <w:rPr>
          <w:sz w:val="16"/>
          <w:szCs w:val="16"/>
        </w:rPr>
      </w:pPr>
    </w:p>
    <w:tbl>
      <w:tblPr>
        <w:tblW w:w="0" w:type="auto"/>
        <w:tblLook w:val="04A0" w:firstRow="1" w:lastRow="0" w:firstColumn="1" w:lastColumn="0" w:noHBand="0" w:noVBand="1"/>
      </w:tblPr>
      <w:tblGrid>
        <w:gridCol w:w="9633"/>
        <w:gridCol w:w="221"/>
      </w:tblGrid>
      <w:tr w:rsidR="00C77F1D" w:rsidRPr="00C77F1D" w:rsidTr="00C12F77">
        <w:tc>
          <w:tcPr>
            <w:tcW w:w="4785" w:type="dxa"/>
          </w:tcPr>
          <w:p w:rsidR="00C77F1D" w:rsidRPr="00C77F1D" w:rsidRDefault="00C77F1D" w:rsidP="00C12F77">
            <w:pPr>
              <w:tabs>
                <w:tab w:val="center" w:pos="4819"/>
              </w:tabs>
              <w:jc w:val="center"/>
              <w:rPr>
                <w:b/>
                <w:bCs/>
                <w:color w:val="000000"/>
              </w:rPr>
            </w:pPr>
            <w:r w:rsidRPr="00C77F1D">
              <w:rPr>
                <w:b/>
                <w:bCs/>
              </w:rPr>
              <w:t>«Арендодатель»</w:t>
            </w:r>
            <w:r w:rsidRPr="00C77F1D">
              <w:rPr>
                <w:b/>
                <w:bCs/>
              </w:rPr>
              <w:tab/>
              <w:t xml:space="preserve">                                        </w:t>
            </w:r>
            <w:r w:rsidRPr="00C77F1D">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C77F1D" w:rsidRPr="00C77F1D" w:rsidTr="00C12F77">
              <w:trPr>
                <w:jc w:val="center"/>
              </w:trPr>
              <w:tc>
                <w:tcPr>
                  <w:tcW w:w="5756" w:type="dxa"/>
                </w:tcPr>
                <w:p w:rsidR="00C77F1D" w:rsidRPr="00C77F1D" w:rsidRDefault="00C77F1D" w:rsidP="00C12F77">
                  <w:pPr>
                    <w:pStyle w:val="19"/>
                    <w:rPr>
                      <w:sz w:val="24"/>
                      <w:szCs w:val="24"/>
                    </w:rPr>
                  </w:pPr>
                  <w:r w:rsidRPr="00C77F1D">
                    <w:rPr>
                      <w:sz w:val="24"/>
                      <w:szCs w:val="24"/>
                    </w:rPr>
                    <w:t>__________________</w:t>
                  </w:r>
                </w:p>
                <w:p w:rsidR="00C77F1D" w:rsidRPr="00C77F1D" w:rsidRDefault="00C77F1D" w:rsidP="00C12F77">
                  <w:pPr>
                    <w:pStyle w:val="19"/>
                    <w:rPr>
                      <w:sz w:val="24"/>
                      <w:szCs w:val="24"/>
                    </w:rPr>
                  </w:pPr>
                </w:p>
                <w:p w:rsidR="00C77F1D" w:rsidRPr="00C77F1D" w:rsidRDefault="00C77F1D" w:rsidP="00C12F77">
                  <w:pPr>
                    <w:pStyle w:val="19"/>
                    <w:rPr>
                      <w:sz w:val="24"/>
                      <w:szCs w:val="24"/>
                    </w:rPr>
                  </w:pPr>
                </w:p>
                <w:p w:rsidR="00C77F1D" w:rsidRPr="00C77F1D" w:rsidRDefault="00C77F1D" w:rsidP="00C12F77">
                  <w:pPr>
                    <w:pStyle w:val="19"/>
                    <w:rPr>
                      <w:sz w:val="24"/>
                      <w:szCs w:val="24"/>
                    </w:rPr>
                  </w:pPr>
                  <w:r w:rsidRPr="00C77F1D">
                    <w:rPr>
                      <w:sz w:val="24"/>
                      <w:szCs w:val="24"/>
                    </w:rPr>
                    <w:t>_____________________/ ____________</w:t>
                  </w:r>
                </w:p>
                <w:p w:rsidR="00C77F1D" w:rsidRPr="00C77F1D" w:rsidRDefault="00C77F1D" w:rsidP="00C12F77">
                  <w:pPr>
                    <w:pStyle w:val="19"/>
                    <w:ind w:left="259"/>
                    <w:rPr>
                      <w:b/>
                      <w:sz w:val="24"/>
                      <w:szCs w:val="24"/>
                    </w:rPr>
                  </w:pPr>
                  <w:proofErr w:type="spellStart"/>
                  <w:r w:rsidRPr="00C77F1D">
                    <w:rPr>
                      <w:sz w:val="24"/>
                      <w:szCs w:val="24"/>
                    </w:rPr>
                    <w:t>М.п</w:t>
                  </w:r>
                  <w:proofErr w:type="spellEnd"/>
                  <w:proofErr w:type="gramStart"/>
                  <w:r w:rsidRPr="00C77F1D">
                    <w:rPr>
                      <w:sz w:val="24"/>
                      <w:szCs w:val="24"/>
                    </w:rPr>
                    <w:t>..</w:t>
                  </w:r>
                  <w:proofErr w:type="gramEnd"/>
                </w:p>
              </w:tc>
              <w:tc>
                <w:tcPr>
                  <w:tcW w:w="5103" w:type="dxa"/>
                </w:tcPr>
                <w:p w:rsidR="00C77F1D" w:rsidRPr="00C77F1D" w:rsidRDefault="00C77F1D" w:rsidP="00C12F77">
                  <w:pPr>
                    <w:pStyle w:val="19"/>
                    <w:rPr>
                      <w:sz w:val="24"/>
                      <w:szCs w:val="24"/>
                    </w:rPr>
                  </w:pPr>
                  <w:r w:rsidRPr="00C77F1D">
                    <w:rPr>
                      <w:sz w:val="24"/>
                      <w:szCs w:val="24"/>
                    </w:rPr>
                    <w:t xml:space="preserve">Директор филиала </w:t>
                  </w:r>
                </w:p>
                <w:p w:rsidR="00C77F1D" w:rsidRPr="00C77F1D" w:rsidRDefault="00C77F1D" w:rsidP="00C12F77">
                  <w:pPr>
                    <w:pStyle w:val="19"/>
                    <w:rPr>
                      <w:sz w:val="24"/>
                      <w:szCs w:val="24"/>
                    </w:rPr>
                  </w:pPr>
                  <w:r w:rsidRPr="00C77F1D">
                    <w:rPr>
                      <w:sz w:val="24"/>
                      <w:szCs w:val="24"/>
                    </w:rPr>
                    <w:t>ПАО «</w:t>
                  </w:r>
                  <w:proofErr w:type="spellStart"/>
                  <w:r w:rsidRPr="00C77F1D">
                    <w:rPr>
                      <w:sz w:val="24"/>
                      <w:szCs w:val="24"/>
                    </w:rPr>
                    <w:t>ТрансКонтейнер</w:t>
                  </w:r>
                  <w:proofErr w:type="spellEnd"/>
                  <w:r w:rsidRPr="00C77F1D">
                    <w:rPr>
                      <w:sz w:val="24"/>
                      <w:szCs w:val="24"/>
                    </w:rPr>
                    <w:t xml:space="preserve">» на </w:t>
                  </w:r>
                  <w:proofErr w:type="spellStart"/>
                  <w:r w:rsidRPr="00C77F1D">
                    <w:rPr>
                      <w:sz w:val="24"/>
                      <w:szCs w:val="24"/>
                    </w:rPr>
                    <w:t>СКжд</w:t>
                  </w:r>
                  <w:proofErr w:type="spellEnd"/>
                  <w:r w:rsidRPr="00C77F1D">
                    <w:rPr>
                      <w:sz w:val="24"/>
                      <w:szCs w:val="24"/>
                    </w:rPr>
                    <w:t xml:space="preserve">          </w:t>
                  </w:r>
                </w:p>
                <w:p w:rsidR="00C77F1D" w:rsidRPr="00C77F1D" w:rsidRDefault="00C77F1D" w:rsidP="00C12F77">
                  <w:pPr>
                    <w:pStyle w:val="19"/>
                    <w:rPr>
                      <w:sz w:val="24"/>
                      <w:szCs w:val="24"/>
                    </w:rPr>
                  </w:pPr>
                  <w:r w:rsidRPr="00C77F1D">
                    <w:rPr>
                      <w:sz w:val="24"/>
                      <w:szCs w:val="24"/>
                    </w:rPr>
                    <w:t xml:space="preserve">                                    </w:t>
                  </w:r>
                </w:p>
                <w:p w:rsidR="00C77F1D" w:rsidRPr="00C77F1D" w:rsidRDefault="00C77F1D" w:rsidP="00C12F77">
                  <w:pPr>
                    <w:pStyle w:val="19"/>
                    <w:rPr>
                      <w:sz w:val="24"/>
                      <w:szCs w:val="24"/>
                    </w:rPr>
                  </w:pPr>
                  <w:r w:rsidRPr="00C77F1D">
                    <w:rPr>
                      <w:sz w:val="24"/>
                      <w:szCs w:val="24"/>
                    </w:rPr>
                    <w:t>__________________/Бабич Е.Е.</w:t>
                  </w:r>
                </w:p>
                <w:p w:rsidR="00C77F1D" w:rsidRPr="00C77F1D" w:rsidRDefault="00C77F1D" w:rsidP="00C12F77">
                  <w:pPr>
                    <w:pStyle w:val="19"/>
                    <w:rPr>
                      <w:b/>
                      <w:sz w:val="24"/>
                      <w:szCs w:val="24"/>
                    </w:rPr>
                  </w:pPr>
                  <w:proofErr w:type="spellStart"/>
                  <w:r w:rsidRPr="00C77F1D">
                    <w:rPr>
                      <w:sz w:val="24"/>
                      <w:szCs w:val="24"/>
                    </w:rPr>
                    <w:t>М.п</w:t>
                  </w:r>
                  <w:proofErr w:type="spellEnd"/>
                  <w:r w:rsidRPr="00C77F1D">
                    <w:rPr>
                      <w:sz w:val="24"/>
                      <w:szCs w:val="24"/>
                    </w:rPr>
                    <w:t xml:space="preserve">.      </w:t>
                  </w:r>
                </w:p>
              </w:tc>
            </w:tr>
          </w:tbl>
          <w:p w:rsidR="00C77F1D" w:rsidRPr="00C77F1D" w:rsidRDefault="00C77F1D" w:rsidP="00C12F77">
            <w:pPr>
              <w:rPr>
                <w:b/>
                <w:bCs/>
              </w:rPr>
            </w:pPr>
          </w:p>
        </w:tc>
        <w:tc>
          <w:tcPr>
            <w:tcW w:w="4786" w:type="dxa"/>
          </w:tcPr>
          <w:p w:rsidR="00C77F1D" w:rsidRPr="00C77F1D" w:rsidRDefault="00C77F1D" w:rsidP="00C12F77">
            <w:pPr>
              <w:rPr>
                <w:b/>
                <w:bCs/>
                <w:color w:val="000000"/>
              </w:rPr>
            </w:pPr>
          </w:p>
        </w:tc>
      </w:tr>
    </w:tbl>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C77F1D" w:rsidRDefault="00C77F1D" w:rsidP="00474A37">
      <w:pPr>
        <w:pStyle w:val="19"/>
        <w:ind w:firstLine="0"/>
        <w:outlineLvl w:val="0"/>
      </w:pPr>
    </w:p>
    <w:p w:rsidR="00107FD5" w:rsidRDefault="00754B7F">
      <w:pPr>
        <w:pStyle w:val="19"/>
        <w:ind w:firstLine="0"/>
        <w:jc w:val="right"/>
        <w:outlineLvl w:val="0"/>
        <w:rPr>
          <w:b/>
          <w:i/>
          <w:iCs/>
        </w:rPr>
      </w:pPr>
      <w:r>
        <w:t>Приложение № 5</w:t>
      </w:r>
    </w:p>
    <w:p w:rsidR="00493F52" w:rsidRDefault="00493F52" w:rsidP="00493F52">
      <w:pPr>
        <w:jc w:val="right"/>
        <w:rPr>
          <w:sz w:val="28"/>
        </w:rPr>
      </w:pPr>
      <w:r>
        <w:rPr>
          <w:sz w:val="28"/>
        </w:rPr>
        <w:lastRenderedPageBreak/>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3D07E7" w:rsidRDefault="00474A37" w:rsidP="00474A37">
      <w:pPr>
        <w:jc w:val="both"/>
        <w:rPr>
          <w:rFonts w:eastAsia="MS Mincho"/>
        </w:rPr>
      </w:pPr>
      <w:r w:rsidRPr="003D07E7">
        <w:rPr>
          <w:rFonts w:eastAsia="MS Mincho"/>
        </w:rPr>
        <w:t>Представитель, имеющий полномочия подписать Заявку на участие в закупке от имени ________________________________________________</w:t>
      </w:r>
    </w:p>
    <w:p w:rsidR="00474A37" w:rsidRPr="003D07E7" w:rsidRDefault="00474A37" w:rsidP="00474A37">
      <w:pPr>
        <w:tabs>
          <w:tab w:val="left" w:pos="8640"/>
        </w:tabs>
        <w:jc w:val="center"/>
        <w:rPr>
          <w:i/>
        </w:rPr>
      </w:pPr>
      <w:r w:rsidRPr="003D07E7">
        <w:rPr>
          <w:i/>
        </w:rPr>
        <w:t xml:space="preserve">                                                                    (наименование претендента)</w:t>
      </w:r>
    </w:p>
    <w:p w:rsidR="00474A37" w:rsidRPr="003D07E7" w:rsidRDefault="00474A37" w:rsidP="00474A37">
      <w:pPr>
        <w:rPr>
          <w:i/>
        </w:rPr>
      </w:pPr>
      <w:r w:rsidRPr="003D07E7">
        <w:rPr>
          <w:i/>
        </w:rPr>
        <w:t xml:space="preserve">       М.П.</w:t>
      </w:r>
      <w:r w:rsidRPr="003D07E7">
        <w:rPr>
          <w:i/>
        </w:rPr>
        <w:tab/>
      </w:r>
      <w:r w:rsidRPr="003D07E7">
        <w:rPr>
          <w:i/>
        </w:rPr>
        <w:tab/>
      </w:r>
      <w:r w:rsidRPr="003D07E7">
        <w:rPr>
          <w:i/>
        </w:rPr>
        <w:tab/>
        <w:t>(должность, подпись, ФИО)</w:t>
      </w:r>
    </w:p>
    <w:p w:rsidR="00493F52" w:rsidRPr="003D07E7" w:rsidRDefault="00474A37" w:rsidP="00493F52">
      <w:pPr>
        <w:rPr>
          <w:lang w:eastAsia="ru-RU"/>
        </w:rPr>
      </w:pPr>
      <w:r w:rsidRPr="003D07E7">
        <w:rPr>
          <w:lang w:eastAsia="ru-RU"/>
        </w:rPr>
        <w:t>«____» ____________ 20___ г.</w:t>
      </w:r>
    </w:p>
    <w:p w:rsidR="00493F52" w:rsidRPr="003D07E7" w:rsidRDefault="00493F52" w:rsidP="00493F52">
      <w:pPr>
        <w:sectPr w:rsidR="00493F52" w:rsidRPr="003D07E7"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b/>
          <w:i/>
          <w:iCs/>
        </w:rPr>
      </w:pPr>
      <w:r>
        <w:lastRenderedPageBreak/>
        <w:t xml:space="preserve"> </w:t>
      </w:r>
    </w:p>
    <w:p w:rsidR="00107FD5" w:rsidRDefault="00754B7F">
      <w:pPr>
        <w:pStyle w:val="19"/>
        <w:ind w:firstLine="0"/>
        <w:jc w:val="right"/>
        <w:outlineLvl w:val="0"/>
        <w:rPr>
          <w:b/>
          <w:i/>
          <w:iCs/>
        </w:rPr>
      </w:pPr>
      <w:r>
        <w:t>Приложение № 6</w:t>
      </w:r>
      <w:r>
        <w:br/>
        <w:t>к документации о закупке</w:t>
      </w:r>
    </w:p>
    <w:p w:rsidR="00C03380" w:rsidRPr="00C03380" w:rsidRDefault="00C03380" w:rsidP="00C03380"/>
    <w:p w:rsidR="00754B7F" w:rsidRDefault="00754B7F" w:rsidP="00754B7F"/>
    <w:p w:rsidR="00754B7F" w:rsidRPr="004961BC" w:rsidRDefault="00754B7F" w:rsidP="00754B7F">
      <w:pPr>
        <w:jc w:val="center"/>
        <w:rPr>
          <w:b/>
        </w:rPr>
      </w:pPr>
      <w:r>
        <w:rPr>
          <w:b/>
        </w:rPr>
        <w:t>Данные о водителях,</w:t>
      </w:r>
    </w:p>
    <w:p w:rsidR="00754B7F" w:rsidRPr="004961BC" w:rsidRDefault="00754B7F" w:rsidP="00754B7F">
      <w:pPr>
        <w:ind w:left="-360" w:firstLine="360"/>
        <w:jc w:val="center"/>
        <w:rPr>
          <w:b/>
        </w:rPr>
      </w:pPr>
      <w:proofErr w:type="gramStart"/>
      <w:r>
        <w:rPr>
          <w:b/>
        </w:rPr>
        <w:t>оказывающих</w:t>
      </w:r>
      <w:proofErr w:type="gramEnd"/>
      <w:r>
        <w:rPr>
          <w:b/>
        </w:rPr>
        <w:t xml:space="preserve"> услуги по управлению </w:t>
      </w:r>
    </w:p>
    <w:p w:rsidR="00754B7F" w:rsidRDefault="00754B7F" w:rsidP="00754B7F">
      <w:pPr>
        <w:ind w:left="-360" w:firstLine="360"/>
        <w:jc w:val="center"/>
        <w:rPr>
          <w:b/>
        </w:rPr>
      </w:pPr>
      <w:r>
        <w:rPr>
          <w:b/>
        </w:rPr>
        <w:t xml:space="preserve">транспортным средством и его технической эксплуатации </w:t>
      </w:r>
    </w:p>
    <w:p w:rsidR="00754B7F" w:rsidRPr="004961BC" w:rsidRDefault="00754B7F" w:rsidP="00754B7F">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754B7F" w:rsidRPr="004D147E" w:rsidTr="00754B7F">
        <w:tc>
          <w:tcPr>
            <w:tcW w:w="608" w:type="dxa"/>
          </w:tcPr>
          <w:p w:rsidR="00754B7F" w:rsidRPr="00E16EBE" w:rsidRDefault="00754B7F" w:rsidP="00754B7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754B7F" w:rsidRPr="00E16EBE" w:rsidRDefault="00754B7F" w:rsidP="00754B7F">
            <w:pPr>
              <w:jc w:val="center"/>
              <w:rPr>
                <w:sz w:val="20"/>
                <w:szCs w:val="20"/>
              </w:rPr>
            </w:pPr>
            <w:r>
              <w:rPr>
                <w:sz w:val="20"/>
                <w:szCs w:val="20"/>
              </w:rPr>
              <w:t>Ф.И.О.</w:t>
            </w:r>
          </w:p>
        </w:tc>
        <w:tc>
          <w:tcPr>
            <w:tcW w:w="1620" w:type="dxa"/>
            <w:vAlign w:val="center"/>
          </w:tcPr>
          <w:p w:rsidR="00754B7F" w:rsidRPr="00E16EBE" w:rsidRDefault="00754B7F" w:rsidP="00754B7F">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54B7F" w:rsidRPr="00E16EBE" w:rsidRDefault="00754B7F" w:rsidP="00754B7F">
            <w:pPr>
              <w:jc w:val="center"/>
              <w:rPr>
                <w:sz w:val="20"/>
                <w:szCs w:val="20"/>
              </w:rPr>
            </w:pPr>
            <w:r>
              <w:rPr>
                <w:sz w:val="20"/>
                <w:szCs w:val="20"/>
              </w:rPr>
              <w:t xml:space="preserve">Общий водительский стаж </w:t>
            </w:r>
          </w:p>
        </w:tc>
        <w:tc>
          <w:tcPr>
            <w:tcW w:w="1161" w:type="dxa"/>
            <w:vAlign w:val="center"/>
          </w:tcPr>
          <w:p w:rsidR="00754B7F" w:rsidRPr="00E16EBE" w:rsidRDefault="00754B7F" w:rsidP="00754B7F">
            <w:pPr>
              <w:jc w:val="center"/>
              <w:rPr>
                <w:sz w:val="20"/>
                <w:szCs w:val="20"/>
              </w:rPr>
            </w:pPr>
            <w:r>
              <w:rPr>
                <w:sz w:val="20"/>
                <w:szCs w:val="20"/>
              </w:rPr>
              <w:t>Категория</w:t>
            </w:r>
          </w:p>
        </w:tc>
        <w:tc>
          <w:tcPr>
            <w:tcW w:w="1359" w:type="dxa"/>
            <w:vAlign w:val="center"/>
          </w:tcPr>
          <w:p w:rsidR="00754B7F" w:rsidRPr="00E16EBE" w:rsidRDefault="00754B7F" w:rsidP="00754B7F">
            <w:pPr>
              <w:jc w:val="center"/>
              <w:rPr>
                <w:sz w:val="20"/>
                <w:szCs w:val="20"/>
              </w:rPr>
            </w:pPr>
            <w:r>
              <w:rPr>
                <w:sz w:val="20"/>
                <w:szCs w:val="20"/>
              </w:rPr>
              <w:t>Гражданство РФ/разрешение на работу</w:t>
            </w:r>
          </w:p>
        </w:tc>
        <w:tc>
          <w:tcPr>
            <w:tcW w:w="1051" w:type="dxa"/>
            <w:vAlign w:val="center"/>
          </w:tcPr>
          <w:p w:rsidR="00754B7F" w:rsidRPr="00E16EBE" w:rsidRDefault="00754B7F" w:rsidP="00754B7F">
            <w:pPr>
              <w:jc w:val="center"/>
              <w:rPr>
                <w:sz w:val="20"/>
                <w:szCs w:val="20"/>
              </w:rPr>
            </w:pPr>
            <w:r>
              <w:rPr>
                <w:sz w:val="20"/>
                <w:szCs w:val="20"/>
              </w:rPr>
              <w:t>Знание русского языка (да/нет)</w:t>
            </w:r>
          </w:p>
        </w:tc>
        <w:tc>
          <w:tcPr>
            <w:tcW w:w="1417" w:type="dxa"/>
          </w:tcPr>
          <w:p w:rsidR="00754B7F" w:rsidRPr="00E16EBE" w:rsidRDefault="00754B7F" w:rsidP="00754B7F">
            <w:pPr>
              <w:jc w:val="center"/>
              <w:rPr>
                <w:sz w:val="20"/>
                <w:szCs w:val="20"/>
              </w:rPr>
            </w:pPr>
            <w:r>
              <w:rPr>
                <w:sz w:val="20"/>
                <w:szCs w:val="20"/>
              </w:rPr>
              <w:t>Опыт работы с постановкой и снятием контейнеров</w:t>
            </w:r>
          </w:p>
        </w:tc>
      </w:tr>
      <w:tr w:rsidR="00754B7F" w:rsidRPr="004D147E" w:rsidTr="00754B7F">
        <w:tc>
          <w:tcPr>
            <w:tcW w:w="608" w:type="dxa"/>
          </w:tcPr>
          <w:p w:rsidR="00754B7F" w:rsidRPr="00E16EBE" w:rsidRDefault="00754B7F" w:rsidP="00754B7F">
            <w:pPr>
              <w:jc w:val="center"/>
              <w:rPr>
                <w:sz w:val="20"/>
                <w:szCs w:val="20"/>
              </w:rPr>
            </w:pPr>
            <w:r>
              <w:rPr>
                <w:sz w:val="20"/>
                <w:szCs w:val="20"/>
              </w:rPr>
              <w:t>1</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2</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3</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4</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bl>
    <w:p w:rsidR="00754B7F" w:rsidRPr="004961BC" w:rsidRDefault="00754B7F" w:rsidP="00754B7F">
      <w:pPr>
        <w:jc w:val="both"/>
      </w:pPr>
    </w:p>
    <w:p w:rsidR="00754B7F" w:rsidRPr="004961BC" w:rsidRDefault="00754B7F" w:rsidP="00754B7F">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754B7F" w:rsidRPr="004961BC" w:rsidRDefault="00754B7F" w:rsidP="00754B7F">
      <w:pPr>
        <w:tabs>
          <w:tab w:val="left" w:pos="8640"/>
        </w:tabs>
        <w:jc w:val="center"/>
        <w:rPr>
          <w:i/>
        </w:rPr>
      </w:pPr>
      <w:r>
        <w:rPr>
          <w:i/>
        </w:rPr>
        <w:t>(наименование претендента)</w:t>
      </w:r>
    </w:p>
    <w:p w:rsidR="00754B7F" w:rsidRPr="004961BC" w:rsidRDefault="00754B7F" w:rsidP="00754B7F">
      <w:r>
        <w:t>______________________________________________________________</w:t>
      </w:r>
    </w:p>
    <w:p w:rsidR="00754B7F" w:rsidRPr="004961BC" w:rsidRDefault="00754B7F" w:rsidP="00754B7F">
      <w:pPr>
        <w:rPr>
          <w:i/>
        </w:rPr>
      </w:pPr>
      <w:r>
        <w:rPr>
          <w:i/>
        </w:rPr>
        <w:t xml:space="preserve">       Печать</w:t>
      </w:r>
      <w:r>
        <w:rPr>
          <w:i/>
        </w:rPr>
        <w:tab/>
      </w:r>
      <w:r>
        <w:rPr>
          <w:i/>
        </w:rPr>
        <w:tab/>
      </w:r>
      <w:r>
        <w:rPr>
          <w:i/>
        </w:rPr>
        <w:tab/>
        <w:t>(должность, подпись, ФИО)</w:t>
      </w:r>
    </w:p>
    <w:p w:rsidR="00754B7F" w:rsidRDefault="00754B7F" w:rsidP="00754B7F">
      <w:pPr>
        <w:ind w:left="6372" w:right="-1"/>
        <w:outlineLvl w:val="0"/>
      </w:pPr>
      <w:r>
        <w:t>"____" _________ 202__</w:t>
      </w: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107FD5" w:rsidRDefault="00754B7F">
      <w:pPr>
        <w:pStyle w:val="19"/>
        <w:ind w:firstLine="0"/>
        <w:jc w:val="right"/>
        <w:outlineLvl w:val="0"/>
        <w:rPr>
          <w:b/>
          <w:i/>
          <w:iCs/>
        </w:rPr>
      </w:pPr>
      <w:r>
        <w:t>Приложение № 7</w:t>
      </w:r>
      <w:r>
        <w:br/>
        <w:t>к документации о закупке</w:t>
      </w:r>
    </w:p>
    <w:p w:rsidR="00C03380" w:rsidRPr="00C03380" w:rsidRDefault="00C03380" w:rsidP="00C03380"/>
    <w:p w:rsidR="00754B7F" w:rsidRDefault="00754B7F" w:rsidP="00754B7F">
      <w:pPr>
        <w:jc w:val="center"/>
        <w:rPr>
          <w:b/>
        </w:rPr>
      </w:pPr>
      <w:r>
        <w:rPr>
          <w:b/>
        </w:rPr>
        <w:t>Перечень транспортных средств</w:t>
      </w:r>
    </w:p>
    <w:p w:rsidR="00754B7F" w:rsidRPr="004961BC" w:rsidRDefault="00754B7F" w:rsidP="00754B7F">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754B7F" w:rsidRPr="004D147E" w:rsidTr="00754B7F">
        <w:tc>
          <w:tcPr>
            <w:tcW w:w="540" w:type="dxa"/>
          </w:tcPr>
          <w:p w:rsidR="00754B7F" w:rsidRPr="005E6E4C" w:rsidRDefault="00754B7F" w:rsidP="00754B7F">
            <w:pPr>
              <w:ind w:left="-900" w:firstLine="900"/>
              <w:jc w:val="center"/>
              <w:rPr>
                <w:b/>
                <w:sz w:val="20"/>
                <w:szCs w:val="20"/>
                <w:lang w:val="en-US"/>
              </w:rPr>
            </w:pPr>
            <w:r>
              <w:rPr>
                <w:b/>
                <w:sz w:val="20"/>
                <w:szCs w:val="20"/>
              </w:rPr>
              <w:t>№</w:t>
            </w:r>
          </w:p>
          <w:p w:rsidR="00754B7F" w:rsidRPr="005E6E4C" w:rsidRDefault="00754B7F" w:rsidP="00754B7F">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754B7F" w:rsidRPr="005E6E4C" w:rsidRDefault="00754B7F" w:rsidP="00754B7F">
            <w:pPr>
              <w:jc w:val="center"/>
              <w:rPr>
                <w:b/>
                <w:sz w:val="20"/>
                <w:szCs w:val="20"/>
              </w:rPr>
            </w:pPr>
            <w:r>
              <w:rPr>
                <w:b/>
                <w:sz w:val="20"/>
                <w:szCs w:val="20"/>
              </w:rPr>
              <w:t>Марка, цвет ТС</w:t>
            </w:r>
          </w:p>
        </w:tc>
        <w:tc>
          <w:tcPr>
            <w:tcW w:w="1897" w:type="dxa"/>
          </w:tcPr>
          <w:p w:rsidR="00754B7F" w:rsidRPr="005E6E4C" w:rsidRDefault="00754B7F" w:rsidP="00754B7F">
            <w:pPr>
              <w:jc w:val="center"/>
              <w:rPr>
                <w:b/>
                <w:sz w:val="20"/>
                <w:szCs w:val="20"/>
              </w:rPr>
            </w:pPr>
            <w:r>
              <w:rPr>
                <w:b/>
                <w:sz w:val="20"/>
                <w:szCs w:val="20"/>
              </w:rPr>
              <w:t xml:space="preserve">Государственный номер </w:t>
            </w:r>
          </w:p>
        </w:tc>
        <w:tc>
          <w:tcPr>
            <w:tcW w:w="2268" w:type="dxa"/>
          </w:tcPr>
          <w:p w:rsidR="00754B7F" w:rsidRPr="005E6E4C" w:rsidRDefault="00754B7F" w:rsidP="00754B7F">
            <w:pPr>
              <w:jc w:val="center"/>
              <w:rPr>
                <w:b/>
                <w:sz w:val="20"/>
                <w:szCs w:val="20"/>
              </w:rPr>
            </w:pPr>
            <w:r>
              <w:rPr>
                <w:b/>
                <w:sz w:val="20"/>
                <w:szCs w:val="20"/>
              </w:rPr>
              <w:t>Дополнительные характеристики ТС</w:t>
            </w:r>
          </w:p>
          <w:p w:rsidR="00754B7F" w:rsidRPr="005E6E4C" w:rsidRDefault="00754B7F" w:rsidP="00754B7F">
            <w:pPr>
              <w:jc w:val="center"/>
              <w:rPr>
                <w:b/>
                <w:sz w:val="20"/>
                <w:szCs w:val="20"/>
              </w:rPr>
            </w:pPr>
            <w:r>
              <w:rPr>
                <w:b/>
                <w:sz w:val="20"/>
                <w:szCs w:val="20"/>
              </w:rPr>
              <w:t xml:space="preserve"> ( максимальная грузоподъемность)</w:t>
            </w:r>
          </w:p>
        </w:tc>
        <w:tc>
          <w:tcPr>
            <w:tcW w:w="1418" w:type="dxa"/>
          </w:tcPr>
          <w:p w:rsidR="00754B7F" w:rsidRPr="005E6E4C" w:rsidRDefault="00754B7F" w:rsidP="00754B7F">
            <w:pPr>
              <w:jc w:val="center"/>
              <w:rPr>
                <w:b/>
                <w:sz w:val="20"/>
                <w:szCs w:val="20"/>
              </w:rPr>
            </w:pPr>
            <w:r>
              <w:rPr>
                <w:b/>
                <w:sz w:val="20"/>
                <w:szCs w:val="20"/>
              </w:rPr>
              <w:t>Наличие прицепов 20 футовых</w:t>
            </w:r>
          </w:p>
        </w:tc>
        <w:tc>
          <w:tcPr>
            <w:tcW w:w="1559" w:type="dxa"/>
          </w:tcPr>
          <w:p w:rsidR="00754B7F" w:rsidRPr="005E6E4C" w:rsidRDefault="00754B7F" w:rsidP="00754B7F">
            <w:pPr>
              <w:jc w:val="center"/>
              <w:rPr>
                <w:b/>
                <w:sz w:val="20"/>
                <w:szCs w:val="20"/>
              </w:rPr>
            </w:pPr>
            <w:r>
              <w:rPr>
                <w:b/>
                <w:sz w:val="20"/>
                <w:szCs w:val="20"/>
              </w:rPr>
              <w:t>№ свидетельства о регистрации ТС</w:t>
            </w:r>
          </w:p>
          <w:p w:rsidR="00754B7F" w:rsidRPr="005E6E4C" w:rsidRDefault="00754B7F" w:rsidP="00754B7F">
            <w:pPr>
              <w:jc w:val="center"/>
              <w:rPr>
                <w:b/>
                <w:sz w:val="20"/>
                <w:szCs w:val="20"/>
              </w:rPr>
            </w:pPr>
            <w:proofErr w:type="gramStart"/>
            <w:r>
              <w:rPr>
                <w:b/>
                <w:sz w:val="20"/>
                <w:szCs w:val="20"/>
              </w:rPr>
              <w:t xml:space="preserve">(серия, номер, кем и когда выдано </w:t>
            </w:r>
            <w:proofErr w:type="gramEnd"/>
          </w:p>
          <w:p w:rsidR="00754B7F" w:rsidRPr="005E6E4C" w:rsidRDefault="00754B7F" w:rsidP="00754B7F">
            <w:pPr>
              <w:jc w:val="center"/>
              <w:rPr>
                <w:b/>
                <w:sz w:val="20"/>
                <w:szCs w:val="20"/>
              </w:rPr>
            </w:pPr>
          </w:p>
        </w:tc>
        <w:tc>
          <w:tcPr>
            <w:tcW w:w="1843" w:type="dxa"/>
          </w:tcPr>
          <w:p w:rsidR="00754B7F" w:rsidRPr="005E6E4C" w:rsidRDefault="00754B7F" w:rsidP="00754B7F">
            <w:pPr>
              <w:jc w:val="center"/>
              <w:rPr>
                <w:b/>
                <w:sz w:val="20"/>
                <w:szCs w:val="20"/>
              </w:rPr>
            </w:pPr>
            <w:r>
              <w:rPr>
                <w:b/>
                <w:sz w:val="20"/>
                <w:szCs w:val="20"/>
              </w:rPr>
              <w:t>Принадлежность ТС (собственность или иное законное право)</w:t>
            </w: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1</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2</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3</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bl>
    <w:p w:rsidR="00754B7F" w:rsidRPr="004961BC" w:rsidRDefault="00754B7F" w:rsidP="00754B7F"/>
    <w:p w:rsidR="00754B7F" w:rsidRPr="004961BC" w:rsidRDefault="00754B7F" w:rsidP="00754B7F">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754B7F" w:rsidRPr="004961BC" w:rsidRDefault="00754B7F" w:rsidP="00754B7F">
      <w:pPr>
        <w:tabs>
          <w:tab w:val="left" w:pos="8640"/>
        </w:tabs>
        <w:jc w:val="center"/>
        <w:rPr>
          <w:i/>
        </w:rPr>
      </w:pPr>
      <w:r>
        <w:rPr>
          <w:i/>
        </w:rPr>
        <w:t>(наименование претендента)</w:t>
      </w:r>
    </w:p>
    <w:p w:rsidR="00754B7F" w:rsidRPr="004961BC" w:rsidRDefault="00754B7F" w:rsidP="00754B7F">
      <w:r>
        <w:t>____________________________________________________________________</w:t>
      </w:r>
    </w:p>
    <w:p w:rsidR="00754B7F" w:rsidRPr="004961BC" w:rsidRDefault="00754B7F" w:rsidP="00754B7F">
      <w:pPr>
        <w:rPr>
          <w:i/>
        </w:rPr>
      </w:pPr>
      <w:r>
        <w:rPr>
          <w:i/>
        </w:rPr>
        <w:t xml:space="preserve">       Печать</w:t>
      </w:r>
      <w:r>
        <w:rPr>
          <w:i/>
        </w:rPr>
        <w:tab/>
      </w:r>
      <w:r>
        <w:rPr>
          <w:i/>
        </w:rPr>
        <w:tab/>
      </w:r>
      <w:r>
        <w:rPr>
          <w:i/>
        </w:rPr>
        <w:tab/>
        <w:t>(должность, подпись, ФИО)</w:t>
      </w:r>
    </w:p>
    <w:p w:rsidR="00754B7F" w:rsidRPr="004961BC" w:rsidRDefault="00754B7F" w:rsidP="00754B7F">
      <w:pPr>
        <w:ind w:left="6372" w:right="-1" w:firstLine="432"/>
        <w:outlineLvl w:val="0"/>
        <w:rPr>
          <w:b/>
        </w:rPr>
      </w:pPr>
      <w:r>
        <w:t>"____" _________ 20__ г.</w:t>
      </w:r>
    </w:p>
    <w:p w:rsidR="00754B7F" w:rsidRDefault="00754B7F" w:rsidP="00754B7F"/>
    <w:p w:rsidR="00754B7F" w:rsidRDefault="00754B7F" w:rsidP="00754B7F"/>
    <w:p w:rsidR="00754B7F" w:rsidRDefault="00754B7F"/>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107FD5" w:rsidRDefault="00754B7F">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54B7F" w:rsidRPr="0051127A" w:rsidRDefault="00754B7F" w:rsidP="00754B7F">
      <w:pPr>
        <w:pStyle w:val="af9"/>
        <w:jc w:val="center"/>
        <w:rPr>
          <w:b/>
          <w:sz w:val="24"/>
        </w:rPr>
      </w:pPr>
      <w:r>
        <w:rPr>
          <w:b/>
          <w:sz w:val="24"/>
        </w:rPr>
        <w:t>ОПИСЬ ДОКУМЕНТОВ</w:t>
      </w:r>
    </w:p>
    <w:p w:rsidR="00754B7F" w:rsidRDefault="00754B7F" w:rsidP="00754B7F">
      <w:pPr>
        <w:pStyle w:val="af9"/>
        <w:jc w:val="center"/>
        <w:rPr>
          <w:b/>
          <w:sz w:val="24"/>
        </w:rPr>
      </w:pPr>
      <w:r>
        <w:rPr>
          <w:b/>
          <w:sz w:val="24"/>
        </w:rPr>
        <w:t>входящих в состав заявки на участие в процедуре размещения оферты</w:t>
      </w:r>
    </w:p>
    <w:p w:rsidR="00754B7F" w:rsidRPr="0051127A" w:rsidRDefault="00754B7F" w:rsidP="00754B7F">
      <w:pPr>
        <w:pStyle w:val="af9"/>
        <w:jc w:val="center"/>
        <w:rPr>
          <w:b/>
          <w:sz w:val="24"/>
        </w:rPr>
      </w:pPr>
      <w:r>
        <w:rPr>
          <w:b/>
          <w:sz w:val="24"/>
        </w:rPr>
        <w:t xml:space="preserve"> № РО – НКПСКЖД-21-00</w:t>
      </w:r>
      <w:r w:rsidR="0068677F">
        <w:rPr>
          <w:b/>
          <w:sz w:val="24"/>
        </w:rPr>
        <w:t>15</w:t>
      </w:r>
    </w:p>
    <w:p w:rsidR="00754B7F" w:rsidRPr="0051127A" w:rsidRDefault="00754B7F" w:rsidP="00754B7F">
      <w:pPr>
        <w:pStyle w:val="af9"/>
        <w:jc w:val="center"/>
        <w:rPr>
          <w:sz w:val="24"/>
        </w:rPr>
      </w:pPr>
    </w:p>
    <w:p w:rsidR="00754B7F" w:rsidRPr="0051127A" w:rsidRDefault="00754B7F" w:rsidP="00754B7F">
      <w:pPr>
        <w:pStyle w:val="af9"/>
        <w:ind w:firstLine="0"/>
        <w:rPr>
          <w:sz w:val="24"/>
        </w:rPr>
      </w:pPr>
      <w:r>
        <w:rPr>
          <w:sz w:val="24"/>
        </w:rPr>
        <w:tab/>
        <w:t>Настоящим__________________________________________________</w:t>
      </w:r>
    </w:p>
    <w:p w:rsidR="00754B7F" w:rsidRPr="0051127A" w:rsidRDefault="00754B7F" w:rsidP="00754B7F">
      <w:pPr>
        <w:pStyle w:val="af9"/>
        <w:ind w:firstLine="0"/>
        <w:jc w:val="center"/>
        <w:rPr>
          <w:sz w:val="24"/>
        </w:rPr>
      </w:pPr>
      <w:r>
        <w:rPr>
          <w:i/>
          <w:sz w:val="24"/>
        </w:rPr>
        <w:t>(наименование участника закупки)</w:t>
      </w:r>
    </w:p>
    <w:p w:rsidR="00754B7F" w:rsidRPr="0051127A" w:rsidRDefault="00754B7F" w:rsidP="00754B7F">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754B7F" w:rsidRPr="0051127A" w:rsidTr="00754B7F">
        <w:tc>
          <w:tcPr>
            <w:tcW w:w="1242"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Номер страницы</w:t>
            </w: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bl>
    <w:p w:rsidR="00754B7F" w:rsidRPr="0051127A" w:rsidRDefault="00754B7F" w:rsidP="00754B7F">
      <w:pPr>
        <w:pStyle w:val="af9"/>
        <w:rPr>
          <w:sz w:val="24"/>
        </w:rPr>
      </w:pPr>
    </w:p>
    <w:p w:rsidR="00754B7F" w:rsidRPr="0051127A" w:rsidRDefault="00754B7F" w:rsidP="00754B7F"/>
    <w:p w:rsidR="00754B7F" w:rsidRPr="0051127A" w:rsidRDefault="00754B7F" w:rsidP="00754B7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754B7F" w:rsidRPr="0051127A" w:rsidRDefault="00754B7F" w:rsidP="00754B7F">
      <w:pPr>
        <w:tabs>
          <w:tab w:val="left" w:pos="8640"/>
        </w:tabs>
        <w:jc w:val="center"/>
        <w:rPr>
          <w:i/>
        </w:rPr>
      </w:pPr>
      <w:r>
        <w:rPr>
          <w:i/>
        </w:rPr>
        <w:t>(наименование претендента)</w:t>
      </w:r>
    </w:p>
    <w:p w:rsidR="00754B7F" w:rsidRPr="0051127A" w:rsidRDefault="00754B7F" w:rsidP="00754B7F">
      <w:pPr>
        <w:rPr>
          <w:lang w:eastAsia="ru-RU"/>
        </w:rPr>
      </w:pPr>
      <w:r>
        <w:rPr>
          <w:lang w:eastAsia="ru-RU"/>
        </w:rPr>
        <w:t>____________________________________________________________________</w:t>
      </w:r>
    </w:p>
    <w:p w:rsidR="00754B7F" w:rsidRPr="0051127A" w:rsidRDefault="00754B7F" w:rsidP="00754B7F">
      <w:pPr>
        <w:rPr>
          <w:i/>
        </w:rPr>
      </w:pPr>
      <w:r>
        <w:rPr>
          <w:i/>
        </w:rPr>
        <w:t xml:space="preserve">       М.П.</w:t>
      </w:r>
      <w:r>
        <w:rPr>
          <w:i/>
        </w:rPr>
        <w:tab/>
      </w:r>
      <w:r>
        <w:rPr>
          <w:i/>
        </w:rPr>
        <w:tab/>
      </w:r>
      <w:r>
        <w:rPr>
          <w:i/>
        </w:rPr>
        <w:tab/>
        <w:t>(должность, подпись, ФИО)</w:t>
      </w:r>
    </w:p>
    <w:p w:rsidR="00754B7F" w:rsidRPr="0051127A" w:rsidRDefault="00754B7F" w:rsidP="00754B7F">
      <w:pPr>
        <w:rPr>
          <w:lang w:eastAsia="ru-RU"/>
        </w:rPr>
      </w:pPr>
      <w:r>
        <w:rPr>
          <w:lang w:eastAsia="ru-RU"/>
        </w:rPr>
        <w:t>"____" ____________ 20___ г.</w:t>
      </w:r>
    </w:p>
    <w:p w:rsidR="00754B7F" w:rsidRPr="0051127A" w:rsidRDefault="00754B7F" w:rsidP="00754B7F"/>
    <w:p w:rsidR="00754B7F" w:rsidRPr="0051127A" w:rsidRDefault="00754B7F" w:rsidP="00754B7F"/>
    <w:p w:rsidR="00754B7F" w:rsidRPr="0051127A" w:rsidRDefault="00754B7F" w:rsidP="00754B7F"/>
    <w:p w:rsidR="00754B7F" w:rsidRDefault="00754B7F" w:rsidP="00754B7F"/>
    <w:p w:rsidR="00754B7F" w:rsidRDefault="00754B7F"/>
    <w:sectPr w:rsidR="00754B7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A6" w:rsidRDefault="00FE2EA6">
      <w:r>
        <w:separator/>
      </w:r>
    </w:p>
  </w:endnote>
  <w:endnote w:type="continuationSeparator" w:id="0">
    <w:p w:rsidR="00FE2EA6" w:rsidRDefault="00FE2EA6">
      <w:r>
        <w:continuationSeparator/>
      </w:r>
    </w:p>
  </w:endnote>
  <w:endnote w:type="continuationNotice" w:id="1">
    <w:p w:rsidR="00FE2EA6" w:rsidRDefault="00FE2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F7" w:rsidRDefault="00C627F7"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C627F7" w:rsidRDefault="00C627F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F7" w:rsidRDefault="00C627F7">
    <w:pPr>
      <w:pStyle w:val="afd"/>
      <w:jc w:val="center"/>
    </w:pPr>
  </w:p>
  <w:p w:rsidR="00C627F7" w:rsidRDefault="00C627F7"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F7" w:rsidRDefault="00C627F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A6" w:rsidRDefault="00FE2EA6">
      <w:r>
        <w:separator/>
      </w:r>
    </w:p>
  </w:footnote>
  <w:footnote w:type="continuationSeparator" w:id="0">
    <w:p w:rsidR="00FE2EA6" w:rsidRDefault="00FE2EA6">
      <w:r>
        <w:continuationSeparator/>
      </w:r>
    </w:p>
  </w:footnote>
  <w:footnote w:type="continuationNotice" w:id="1">
    <w:p w:rsidR="00FE2EA6" w:rsidRDefault="00FE2EA6"/>
  </w:footnote>
  <w:footnote w:id="2">
    <w:p w:rsidR="00C627F7" w:rsidRPr="008B39C5" w:rsidRDefault="00C627F7" w:rsidP="00754B7F">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C627F7" w:rsidRDefault="00C627F7" w:rsidP="00754B7F">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C627F7" w:rsidRDefault="00C627F7" w:rsidP="00754B7F">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C627F7" w:rsidRDefault="00C627F7" w:rsidP="00754B7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C627F7" w:rsidRDefault="00C627F7" w:rsidP="00754B7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C627F7" w:rsidRDefault="00C627F7"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F7" w:rsidRDefault="00C627F7">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F7" w:rsidRDefault="00C627F7" w:rsidP="00510148">
    <w:pPr>
      <w:pStyle w:val="afb"/>
      <w:jc w:val="center"/>
    </w:pPr>
    <w:r>
      <w:fldChar w:fldCharType="begin"/>
    </w:r>
    <w:r>
      <w:instrText xml:space="preserve"> PAGE   \* MERGEFORMAT </w:instrText>
    </w:r>
    <w:r>
      <w:fldChar w:fldCharType="separate"/>
    </w:r>
    <w:r w:rsidR="00BF47A6">
      <w:rPr>
        <w:noProof/>
      </w:rPr>
      <w:t>67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F7" w:rsidRDefault="00C627F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637"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255"/>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07FD5"/>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A36"/>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BD4"/>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1DBD"/>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168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389"/>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4C1"/>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4674"/>
    <w:rsid w:val="003C6269"/>
    <w:rsid w:val="003D07E7"/>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446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54"/>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259"/>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1565"/>
    <w:rsid w:val="005A2B08"/>
    <w:rsid w:val="005A3290"/>
    <w:rsid w:val="005A3AAB"/>
    <w:rsid w:val="005A41D0"/>
    <w:rsid w:val="005A60F9"/>
    <w:rsid w:val="005A6CE9"/>
    <w:rsid w:val="005B12F9"/>
    <w:rsid w:val="005B1ABA"/>
    <w:rsid w:val="005B32A8"/>
    <w:rsid w:val="005B60EF"/>
    <w:rsid w:val="005B6216"/>
    <w:rsid w:val="005C26C8"/>
    <w:rsid w:val="005C4BFB"/>
    <w:rsid w:val="005C58AF"/>
    <w:rsid w:val="005C5AB8"/>
    <w:rsid w:val="005C6744"/>
    <w:rsid w:val="005C69A6"/>
    <w:rsid w:val="005D0613"/>
    <w:rsid w:val="005D296C"/>
    <w:rsid w:val="005D3B92"/>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677F"/>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46B0"/>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4B7F"/>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28A"/>
    <w:rsid w:val="007768E4"/>
    <w:rsid w:val="007774FD"/>
    <w:rsid w:val="00780CDF"/>
    <w:rsid w:val="00781DB0"/>
    <w:rsid w:val="0078227D"/>
    <w:rsid w:val="00782E92"/>
    <w:rsid w:val="007838E0"/>
    <w:rsid w:val="00783AD5"/>
    <w:rsid w:val="00784C34"/>
    <w:rsid w:val="007867D1"/>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7D8"/>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8FF"/>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41DA"/>
    <w:rsid w:val="00925034"/>
    <w:rsid w:val="009255EC"/>
    <w:rsid w:val="00926992"/>
    <w:rsid w:val="00926EDF"/>
    <w:rsid w:val="009271A2"/>
    <w:rsid w:val="0093234E"/>
    <w:rsid w:val="00933315"/>
    <w:rsid w:val="00933858"/>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86F8C"/>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3050"/>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59A3"/>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2A3E"/>
    <w:rsid w:val="00BD3B75"/>
    <w:rsid w:val="00BD59BC"/>
    <w:rsid w:val="00BD5B44"/>
    <w:rsid w:val="00BD5D50"/>
    <w:rsid w:val="00BE06D9"/>
    <w:rsid w:val="00BE0DC2"/>
    <w:rsid w:val="00BE4C8D"/>
    <w:rsid w:val="00BE5008"/>
    <w:rsid w:val="00BE5571"/>
    <w:rsid w:val="00BE689B"/>
    <w:rsid w:val="00BE7854"/>
    <w:rsid w:val="00BF0E71"/>
    <w:rsid w:val="00BF47A6"/>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7F7"/>
    <w:rsid w:val="00C638FB"/>
    <w:rsid w:val="00C67452"/>
    <w:rsid w:val="00C67460"/>
    <w:rsid w:val="00C67BE6"/>
    <w:rsid w:val="00C7002D"/>
    <w:rsid w:val="00C71F95"/>
    <w:rsid w:val="00C74243"/>
    <w:rsid w:val="00C74777"/>
    <w:rsid w:val="00C77F1D"/>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C59"/>
    <w:rsid w:val="00CF1DCB"/>
    <w:rsid w:val="00CF20CF"/>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6F30"/>
    <w:rsid w:val="00D17BAC"/>
    <w:rsid w:val="00D20AD0"/>
    <w:rsid w:val="00D20FCE"/>
    <w:rsid w:val="00D217C4"/>
    <w:rsid w:val="00D253F0"/>
    <w:rsid w:val="00D25549"/>
    <w:rsid w:val="00D262D2"/>
    <w:rsid w:val="00D272EA"/>
    <w:rsid w:val="00D2783A"/>
    <w:rsid w:val="00D32FFA"/>
    <w:rsid w:val="00D33BE3"/>
    <w:rsid w:val="00D3553E"/>
    <w:rsid w:val="00D35807"/>
    <w:rsid w:val="00D412F3"/>
    <w:rsid w:val="00D42E30"/>
    <w:rsid w:val="00D443B8"/>
    <w:rsid w:val="00D4516A"/>
    <w:rsid w:val="00D45A16"/>
    <w:rsid w:val="00D45D9D"/>
    <w:rsid w:val="00D46DAB"/>
    <w:rsid w:val="00D46EFF"/>
    <w:rsid w:val="00D4733A"/>
    <w:rsid w:val="00D51989"/>
    <w:rsid w:val="00D535F5"/>
    <w:rsid w:val="00D57C3F"/>
    <w:rsid w:val="00D57F19"/>
    <w:rsid w:val="00D60D41"/>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5E02"/>
    <w:rsid w:val="00EE6093"/>
    <w:rsid w:val="00EE6390"/>
    <w:rsid w:val="00EE6527"/>
    <w:rsid w:val="00EE7139"/>
    <w:rsid w:val="00EF18CF"/>
    <w:rsid w:val="00EF2E59"/>
    <w:rsid w:val="00EF475A"/>
    <w:rsid w:val="00EF571B"/>
    <w:rsid w:val="00EF779C"/>
    <w:rsid w:val="00EF7D58"/>
    <w:rsid w:val="00F030A6"/>
    <w:rsid w:val="00F030E8"/>
    <w:rsid w:val="00F03108"/>
    <w:rsid w:val="00F04417"/>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EF3"/>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585"/>
    <w:rsid w:val="00FD6754"/>
    <w:rsid w:val="00FE047C"/>
    <w:rsid w:val="00FE2342"/>
    <w:rsid w:val="00FE2EA6"/>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il">
    <w:name w:val="il"/>
    <w:basedOn w:val="a0"/>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il">
    <w:name w:val="il"/>
    <w:basedOn w:val="a0"/>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mailto:skzd@trcont.ru"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mailto:skzd@trco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92D6127-7743-4801-A447-1420D636E423}">
  <ds:schemaRefs>
    <ds:schemaRef ds:uri="http://schemas.openxmlformats.org/officeDocument/2006/bibliography"/>
  </ds:schemaRefs>
</ds:datastoreItem>
</file>

<file path=customXml/itemProps4.xml><?xml version="1.0" encoding="utf-8"?>
<ds:datastoreItem xmlns:ds="http://schemas.openxmlformats.org/officeDocument/2006/customXml" ds:itemID="{4CD5FB7D-9DCC-4940-9360-BB4D2B030B71}">
  <ds:schemaRefs>
    <ds:schemaRef ds:uri="http://schemas.openxmlformats.org/officeDocument/2006/bibliography"/>
  </ds:schemaRefs>
</ds:datastoreItem>
</file>

<file path=customXml/itemProps5.xml><?xml version="1.0" encoding="utf-8"?>
<ds:datastoreItem xmlns:ds="http://schemas.openxmlformats.org/officeDocument/2006/customXml" ds:itemID="{D3E63664-2BC2-4276-927F-D1BDCD4D6A3D}">
  <ds:schemaRefs>
    <ds:schemaRef ds:uri="http://schemas.openxmlformats.org/officeDocument/2006/bibliography"/>
  </ds:schemaRefs>
</ds:datastoreItem>
</file>

<file path=customXml/itemProps6.xml><?xml version="1.0" encoding="utf-8"?>
<ds:datastoreItem xmlns:ds="http://schemas.openxmlformats.org/officeDocument/2006/customXml" ds:itemID="{B4E6AF01-EA2C-4E88-B907-2B9CCCDC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91</Pages>
  <Words>31455</Words>
  <Characters>179300</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210335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14</cp:revision>
  <cp:lastPrinted>2022-02-25T10:50:00Z</cp:lastPrinted>
  <dcterms:created xsi:type="dcterms:W3CDTF">2021-12-16T15:49:00Z</dcterms:created>
  <dcterms:modified xsi:type="dcterms:W3CDTF">2022-06-15T14:08:00Z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