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D4A67" w:rsidRDefault="008E702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C974DC" w:rsidRDefault="00EB5C53" w:rsidP="006F6D36">
      <w:pPr>
        <w:tabs>
          <w:tab w:val="left" w:pos="4962"/>
        </w:tabs>
        <w:ind w:left="4820"/>
        <w:rPr>
          <w:b/>
          <w:bCs/>
          <w:sz w:val="28"/>
          <w:szCs w:val="28"/>
        </w:rPr>
      </w:pPr>
      <w:r>
        <w:rPr>
          <w:b/>
          <w:bCs/>
          <w:sz w:val="28"/>
          <w:szCs w:val="28"/>
        </w:rPr>
        <w:t>Дальневосточной железной дороге</w:t>
      </w:r>
    </w:p>
    <w:p w:rsidR="00FD4A67" w:rsidRDefault="006C5492">
      <w:pPr>
        <w:tabs>
          <w:tab w:val="left" w:pos="4962"/>
        </w:tabs>
        <w:ind w:left="4820"/>
        <w:rPr>
          <w:b/>
          <w:bCs/>
          <w:sz w:val="28"/>
          <w:szCs w:val="28"/>
        </w:rPr>
      </w:pPr>
      <w:r>
        <w:rPr>
          <w:b/>
          <w:bCs/>
          <w:sz w:val="28"/>
          <w:szCs w:val="28"/>
        </w:rPr>
        <w:t>Сергей Александрович Баранов</w:t>
      </w:r>
    </w:p>
    <w:p w:rsidR="006F6D36" w:rsidRPr="006D2B87" w:rsidRDefault="006F6D36" w:rsidP="006F6D36">
      <w:pPr>
        <w:tabs>
          <w:tab w:val="left" w:pos="4962"/>
        </w:tabs>
        <w:ind w:left="4820"/>
        <w:rPr>
          <w:rFonts w:eastAsia="Arial Unicode MS"/>
        </w:rPr>
      </w:pPr>
    </w:p>
    <w:p w:rsidR="00FD4A67" w:rsidRDefault="008E702C">
      <w:pPr>
        <w:tabs>
          <w:tab w:val="left" w:pos="4962"/>
        </w:tabs>
        <w:ind w:left="4820"/>
        <w:rPr>
          <w:b/>
          <w:bCs/>
          <w:sz w:val="28"/>
        </w:rPr>
      </w:pPr>
      <w:r>
        <w:rPr>
          <w:b/>
          <w:bCs/>
          <w:sz w:val="28"/>
        </w:rPr>
        <w:t>«</w:t>
      </w:r>
      <w:r w:rsidR="00634FAE">
        <w:rPr>
          <w:b/>
          <w:bCs/>
          <w:sz w:val="28"/>
        </w:rPr>
        <w:t>16</w:t>
      </w:r>
      <w:r w:rsidR="00C74C4D">
        <w:rPr>
          <w:b/>
          <w:bCs/>
          <w:sz w:val="28"/>
        </w:rPr>
        <w:t>»</w:t>
      </w:r>
      <w:r>
        <w:rPr>
          <w:b/>
          <w:bCs/>
          <w:sz w:val="28"/>
        </w:rPr>
        <w:t xml:space="preserve"> </w:t>
      </w:r>
      <w:r w:rsidR="006C5492">
        <w:rPr>
          <w:b/>
          <w:bCs/>
          <w:sz w:val="28"/>
        </w:rPr>
        <w:t xml:space="preserve"> </w:t>
      </w:r>
      <w:r w:rsidR="00634FAE">
        <w:rPr>
          <w:b/>
          <w:bCs/>
          <w:sz w:val="28"/>
        </w:rPr>
        <w:t>ноября</w:t>
      </w:r>
      <w:r>
        <w:rPr>
          <w:b/>
          <w:bCs/>
          <w:sz w:val="28"/>
        </w:rPr>
        <w:t xml:space="preserve"> 202</w:t>
      </w:r>
      <w:r w:rsidR="006C5492">
        <w:rPr>
          <w:b/>
          <w:bCs/>
          <w:sz w:val="28"/>
        </w:rPr>
        <w:t>1</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D4A67" w:rsidRDefault="008E702C">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rsidR="006C5492" w:rsidRPr="000E1934">
        <w:rPr>
          <w:color w:val="000000"/>
          <w:szCs w:val="28"/>
        </w:rPr>
        <w:t xml:space="preserve">утвержденным решением </w:t>
      </w:r>
      <w:r w:rsidR="006C5492" w:rsidRPr="000E1934">
        <w:rPr>
          <w:szCs w:val="28"/>
        </w:rPr>
        <w:t>Совета директоров ПАО «</w:t>
      </w:r>
      <w:proofErr w:type="spellStart"/>
      <w:r w:rsidR="006C5492" w:rsidRPr="000E1934">
        <w:rPr>
          <w:szCs w:val="28"/>
        </w:rPr>
        <w:t>ТрансКонтейнер</w:t>
      </w:r>
      <w:proofErr w:type="spellEnd"/>
      <w:r w:rsidR="006C5492" w:rsidRPr="000E1934">
        <w:rPr>
          <w:szCs w:val="28"/>
        </w:rPr>
        <w:t>» 12 августа 2021 г. (протокол №8)</w:t>
      </w:r>
      <w:r w:rsidR="006C5492">
        <w:rPr>
          <w:szCs w:val="28"/>
        </w:rPr>
        <w:t xml:space="preserve">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00634FAE" w:rsidRPr="00634FAE">
        <w:rPr>
          <w:shd w:val="clear" w:color="auto" w:fill="FFFFFF"/>
        </w:rPr>
        <w:t>РО-НКПДВЖД-21-0005</w:t>
      </w:r>
      <w:r w:rsidR="00634FAE">
        <w:t xml:space="preserve"> </w:t>
      </w:r>
      <w:r>
        <w:t xml:space="preserve">по предмету закупки </w:t>
      </w:r>
      <w:r w:rsidRPr="00604611">
        <w:rPr>
          <w:b/>
        </w:rPr>
        <w:t>«</w:t>
      </w:r>
      <w:r w:rsidR="00604611" w:rsidRPr="00604611">
        <w:rPr>
          <w:b/>
        </w:rPr>
        <w:t>Транспортировка материалов для ремонта вагонов на Дальневосточной железной дороге</w:t>
      </w:r>
      <w:proofErr w:type="gramEnd"/>
      <w:r w:rsidR="00604611" w:rsidRPr="00604611">
        <w:rPr>
          <w:b/>
        </w:rPr>
        <w:t xml:space="preserve"> в 202</w:t>
      </w:r>
      <w:r w:rsidR="006C5492">
        <w:rPr>
          <w:b/>
        </w:rPr>
        <w:t>2</w:t>
      </w:r>
      <w:r w:rsidR="00604611" w:rsidRPr="00604611">
        <w:rPr>
          <w:b/>
        </w:rPr>
        <w:t>г.</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w:t>
      </w:r>
      <w:r w:rsidR="006C5492">
        <w:rPr>
          <w:szCs w:val="28"/>
        </w:rPr>
        <w:t xml:space="preserve"> </w:t>
      </w:r>
      <w:r>
        <w:rPr>
          <w:szCs w:val="28"/>
        </w:rPr>
        <w:t>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lastRenderedPageBreak/>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87776">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87776">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87776">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87776">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487776">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87776">
      <w:pPr>
        <w:pStyle w:val="afb"/>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w:t>
      </w:r>
      <w:r>
        <w:rPr>
          <w:color w:val="000000"/>
          <w:sz w:val="28"/>
          <w:szCs w:val="28"/>
        </w:rPr>
        <w:lastRenderedPageBreak/>
        <w:t>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87776">
      <w:pPr>
        <w:pStyle w:val="afb"/>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87776">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87776">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w:t>
      </w:r>
      <w:r>
        <w:rPr>
          <w:sz w:val="28"/>
          <w:szCs w:val="28"/>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w:t>
      </w:r>
      <w:r>
        <w:rPr>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87776">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87776">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87776">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87776">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87776">
      <w:pPr>
        <w:pStyle w:val="19"/>
        <w:numPr>
          <w:ilvl w:val="1"/>
          <w:numId w:val="19"/>
        </w:numPr>
        <w:ind w:left="0" w:firstLine="709"/>
        <w:outlineLvl w:val="1"/>
        <w:rPr>
          <w:b/>
          <w:szCs w:val="28"/>
        </w:rPr>
      </w:pPr>
      <w:r>
        <w:rPr>
          <w:b/>
          <w:szCs w:val="28"/>
        </w:rPr>
        <w:t>Заявка</w:t>
      </w:r>
    </w:p>
    <w:p w:rsidR="00627DB4" w:rsidRPr="007E5BBC" w:rsidRDefault="00627DB4" w:rsidP="00487776">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87776">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87776">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87776">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87776">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87776">
      <w:pPr>
        <w:pStyle w:val="afb"/>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w:t>
      </w:r>
      <w:r>
        <w:rPr>
          <w:sz w:val="28"/>
          <w:szCs w:val="28"/>
        </w:rPr>
        <w:lastRenderedPageBreak/>
        <w:t>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87776">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87776">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87776">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87776">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87776">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87776">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87776">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87776">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w:t>
      </w:r>
      <w:r>
        <w:rPr>
          <w:sz w:val="28"/>
        </w:rPr>
        <w:lastRenderedPageBreak/>
        <w:t>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487776">
      <w:pPr>
        <w:pStyle w:val="19"/>
        <w:numPr>
          <w:ilvl w:val="1"/>
          <w:numId w:val="19"/>
        </w:numPr>
        <w:ind w:left="0" w:firstLine="709"/>
        <w:outlineLvl w:val="1"/>
        <w:rPr>
          <w:b/>
          <w:szCs w:val="28"/>
        </w:rPr>
      </w:pPr>
      <w:r>
        <w:rPr>
          <w:b/>
        </w:rPr>
        <w:t>Порядок оформления Заявки</w:t>
      </w:r>
    </w:p>
    <w:p w:rsidR="00A77471" w:rsidRPr="00C8296E" w:rsidRDefault="008E702C" w:rsidP="00487776">
      <w:pPr>
        <w:pStyle w:val="afb"/>
        <w:numPr>
          <w:ilvl w:val="0"/>
          <w:numId w:val="20"/>
        </w:numPr>
        <w:ind w:left="0" w:firstLine="709"/>
        <w:rPr>
          <w:sz w:val="28"/>
        </w:rPr>
      </w:pPr>
      <w:r w:rsidRPr="008E702C">
        <w:rPr>
          <w:sz w:val="28"/>
        </w:rPr>
        <w:t>Заявка может быть представлена на бумажном носителе - письмом (в запечатанном конверте) по адресу Заказчика, в электронном виде</w:t>
      </w:r>
      <w:r>
        <w:rPr>
          <w:rStyle w:val="af8"/>
          <w:sz w:val="28"/>
        </w:rPr>
        <w:footnoteReference w:id="2"/>
      </w:r>
      <w:r w:rsidRPr="008E702C">
        <w:rPr>
          <w:sz w:val="28"/>
        </w:rPr>
        <w:t xml:space="preserve"> </w:t>
      </w:r>
      <w:r w:rsidRPr="008E702C">
        <w:rPr>
          <w:sz w:val="28"/>
        </w:rPr>
        <w:lastRenderedPageBreak/>
        <w:t>(пункт 2 Информационной карты) или путём предоставления удалённого доступа Заказчику к электронным документам</w:t>
      </w:r>
      <w:proofErr w:type="gramStart"/>
      <w:r w:rsidRPr="008E702C">
        <w:rPr>
          <w:sz w:val="28"/>
        </w:rPr>
        <w:t>.</w:t>
      </w:r>
      <w:r w:rsidR="00A77471">
        <w:rPr>
          <w:sz w:val="28"/>
        </w:rPr>
        <w:t>.</w:t>
      </w:r>
      <w:proofErr w:type="gramEnd"/>
    </w:p>
    <w:p w:rsidR="00FD4A67" w:rsidRDefault="008E702C" w:rsidP="00487776">
      <w:pPr>
        <w:pStyle w:val="afb"/>
        <w:numPr>
          <w:ilvl w:val="0"/>
          <w:numId w:val="20"/>
        </w:numPr>
        <w:ind w:left="0" w:firstLine="709"/>
        <w:rPr>
          <w:sz w:val="28"/>
        </w:rPr>
      </w:pPr>
      <w:r>
        <w:rPr>
          <w:sz w:val="28"/>
        </w:rPr>
        <w:t>Письмо (конверт) с Заявкой должно иметь следующую маркировку:</w:t>
      </w:r>
    </w:p>
    <w:p w:rsidR="00A77471" w:rsidRPr="00C8296E" w:rsidRDefault="00492BE4" w:rsidP="00634FAE">
      <w:pPr>
        <w:pStyle w:val="afb"/>
        <w:ind w:left="709" w:firstLine="0"/>
        <w:rPr>
          <w:sz w:val="28"/>
        </w:rPr>
      </w:pPr>
      <w:r w:rsidRPr="00492BE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10.4pt;width:483.7pt;height:167.0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1E389C" w:rsidRPr="007E6DE4" w:rsidRDefault="001E389C" w:rsidP="00A77471">
                  <w:pPr>
                    <w:jc w:val="center"/>
                    <w:rPr>
                      <w:b/>
                      <w:sz w:val="28"/>
                      <w:szCs w:val="28"/>
                    </w:rPr>
                  </w:pPr>
                  <w:r w:rsidRPr="007E6DE4">
                    <w:rPr>
                      <w:b/>
                      <w:sz w:val="28"/>
                      <w:szCs w:val="28"/>
                    </w:rPr>
                    <w:t>_____________________________________________</w:t>
                  </w:r>
                  <w:r>
                    <w:rPr>
                      <w:b/>
                      <w:sz w:val="28"/>
                      <w:szCs w:val="28"/>
                    </w:rPr>
                    <w:t>,</w:t>
                  </w:r>
                </w:p>
                <w:p w:rsidR="001E389C" w:rsidRDefault="001E389C" w:rsidP="00A77471">
                  <w:pPr>
                    <w:jc w:val="center"/>
                    <w:rPr>
                      <w:sz w:val="28"/>
                      <w:szCs w:val="28"/>
                    </w:rPr>
                  </w:pPr>
                  <w:r w:rsidRPr="007E6DE4">
                    <w:rPr>
                      <w:i/>
                      <w:sz w:val="20"/>
                      <w:szCs w:val="20"/>
                    </w:rPr>
                    <w:t>наименование претендента</w:t>
                  </w:r>
                </w:p>
                <w:p w:rsidR="001E389C" w:rsidRPr="007E6DE4" w:rsidRDefault="001E389C" w:rsidP="00A77471">
                  <w:pPr>
                    <w:jc w:val="center"/>
                    <w:rPr>
                      <w:b/>
                      <w:sz w:val="28"/>
                      <w:szCs w:val="28"/>
                    </w:rPr>
                  </w:pPr>
                  <w:r w:rsidRPr="007E6DE4">
                    <w:rPr>
                      <w:b/>
                      <w:sz w:val="28"/>
                      <w:szCs w:val="28"/>
                    </w:rPr>
                    <w:t>________________________________________</w:t>
                  </w:r>
                </w:p>
                <w:p w:rsidR="001E389C" w:rsidRPr="007E6DE4" w:rsidRDefault="001E389C" w:rsidP="00A77471">
                  <w:pPr>
                    <w:jc w:val="center"/>
                    <w:rPr>
                      <w:i/>
                      <w:sz w:val="20"/>
                      <w:szCs w:val="20"/>
                    </w:rPr>
                  </w:pPr>
                  <w:r w:rsidRPr="007E6DE4">
                    <w:rPr>
                      <w:i/>
                      <w:sz w:val="20"/>
                      <w:szCs w:val="20"/>
                    </w:rPr>
                    <w:t>государство регистрации претендента</w:t>
                  </w:r>
                </w:p>
                <w:p w:rsidR="001E389C" w:rsidRPr="007E6DE4" w:rsidRDefault="001E389C" w:rsidP="00A77471">
                  <w:pPr>
                    <w:jc w:val="center"/>
                    <w:rPr>
                      <w:b/>
                      <w:sz w:val="28"/>
                      <w:szCs w:val="28"/>
                    </w:rPr>
                  </w:pPr>
                  <w:r w:rsidRPr="007E6DE4">
                    <w:rPr>
                      <w:b/>
                      <w:sz w:val="28"/>
                      <w:szCs w:val="28"/>
                    </w:rPr>
                    <w:t>_____________________________</w:t>
                  </w:r>
                  <w:r>
                    <w:rPr>
                      <w:b/>
                      <w:sz w:val="28"/>
                      <w:szCs w:val="28"/>
                    </w:rPr>
                    <w:t>__________________</w:t>
                  </w:r>
                </w:p>
                <w:p w:rsidR="001E389C" w:rsidRPr="007E6DE4" w:rsidRDefault="001E389C" w:rsidP="00A77471">
                  <w:pPr>
                    <w:jc w:val="center"/>
                    <w:rPr>
                      <w:i/>
                      <w:sz w:val="20"/>
                      <w:szCs w:val="20"/>
                    </w:rPr>
                  </w:pPr>
                  <w:r w:rsidRPr="007E6DE4">
                    <w:rPr>
                      <w:i/>
                      <w:sz w:val="20"/>
                      <w:szCs w:val="20"/>
                    </w:rPr>
                    <w:t>ИНН претендента (для претендентов-резидентов Российской Федерации)</w:t>
                  </w:r>
                </w:p>
                <w:p w:rsidR="001E389C" w:rsidRDefault="001E389C" w:rsidP="00A77471">
                  <w:pPr>
                    <w:jc w:val="both"/>
                  </w:pPr>
                </w:p>
                <w:p w:rsidR="001E389C" w:rsidRDefault="001E389C">
                  <w:pPr>
                    <w:jc w:val="center"/>
                    <w:rPr>
                      <w:b/>
                    </w:rPr>
                  </w:pPr>
                  <w:r>
                    <w:rPr>
                      <w:b/>
                    </w:rPr>
                    <w:t xml:space="preserve">ЗАЯВКА НА УЧАСТИЕ В ПРОЦЕДУРЕ РАЗМЕЩЕНИЯ ОФЕРТЫ </w:t>
                  </w:r>
                </w:p>
                <w:p w:rsidR="001E389C" w:rsidRDefault="001E389C">
                  <w:pPr>
                    <w:jc w:val="center"/>
                    <w:rPr>
                      <w:b/>
                    </w:rPr>
                  </w:pPr>
                  <w:r>
                    <w:rPr>
                      <w:b/>
                    </w:rPr>
                    <w:t>№</w:t>
                  </w:r>
                  <w:r w:rsidRPr="00634FAE">
                    <w:rPr>
                      <w:shd w:val="clear" w:color="auto" w:fill="FFFFFF"/>
                    </w:rPr>
                    <w:t xml:space="preserve"> РО-НКПДВЖД-21-0005</w:t>
                  </w:r>
                  <w:r>
                    <w:rPr>
                      <w:b/>
                    </w:rPr>
                    <w:t xml:space="preserve"> </w:t>
                  </w:r>
                </w:p>
                <w:p w:rsidR="001E389C" w:rsidRPr="003C6269" w:rsidRDefault="001E389C" w:rsidP="00A77471">
                  <w:pPr>
                    <w:jc w:val="center"/>
                    <w:rPr>
                      <w:b/>
                    </w:rPr>
                  </w:pPr>
                  <w:r>
                    <w:rPr>
                      <w:b/>
                    </w:rPr>
                    <w:t>(лот № _________)</w:t>
                  </w:r>
                </w:p>
                <w:p w:rsidR="001E389C" w:rsidRPr="00DD110F" w:rsidRDefault="001E389C" w:rsidP="00A77471">
                  <w:pPr>
                    <w:jc w:val="center"/>
                    <w:rPr>
                      <w:i/>
                      <w:sz w:val="20"/>
                      <w:szCs w:val="20"/>
                    </w:rPr>
                  </w:pPr>
                  <w:r w:rsidRPr="00DD110F">
                    <w:rPr>
                      <w:i/>
                      <w:sz w:val="20"/>
                      <w:szCs w:val="20"/>
                    </w:rPr>
                    <w:t>(указывается номер лота)</w:t>
                  </w:r>
                </w:p>
                <w:p w:rsidR="001E389C" w:rsidRPr="00923E2D" w:rsidRDefault="001E389C" w:rsidP="00A77471">
                  <w:pPr>
                    <w:jc w:val="center"/>
                    <w:rPr>
                      <w:b/>
                    </w:rPr>
                  </w:pPr>
                </w:p>
                <w:p w:rsidR="001E389C" w:rsidRPr="00923E2D" w:rsidRDefault="001E389C" w:rsidP="00A77471">
                  <w:pPr>
                    <w:ind w:left="2124" w:firstLine="708"/>
                    <w:rPr>
                      <w:i/>
                    </w:rPr>
                  </w:pPr>
                </w:p>
              </w:txbxContent>
            </v:textbox>
            <w10:wrap type="tight"/>
          </v:shape>
        </w:pict>
      </w:r>
      <w:r w:rsidR="00A77471">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87776">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87776">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87776">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w:t>
      </w:r>
      <w:r>
        <w:rPr>
          <w:sz w:val="28"/>
        </w:rPr>
        <w:lastRenderedPageBreak/>
        <w:t>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87776">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87776">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87776">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87776">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D4A67" w:rsidRDefault="008E702C">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w:t>
      </w:r>
      <w:r w:rsidR="00634FAE" w:rsidRPr="00634FAE">
        <w:rPr>
          <w:shd w:val="clear" w:color="auto" w:fill="FFFFFF"/>
        </w:rPr>
        <w:t xml:space="preserve"> РО-НКПДВЖД-21-0005</w:t>
      </w:r>
      <w:r>
        <w:rPr>
          <w:sz w:val="28"/>
        </w:rPr>
        <w:t>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87776">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87776">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87776">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87776">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8777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color w:val="000000"/>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8777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8777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8777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87776">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87776">
      <w:pPr>
        <w:pStyle w:val="afb"/>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87776">
      <w:pPr>
        <w:pStyle w:val="afb"/>
        <w:numPr>
          <w:ilvl w:val="2"/>
          <w:numId w:val="23"/>
        </w:numPr>
        <w:ind w:left="0" w:firstLine="709"/>
        <w:rPr>
          <w:sz w:val="28"/>
          <w:szCs w:val="28"/>
        </w:rPr>
      </w:pPr>
      <w:r>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D4A67" w:rsidRDefault="008E702C" w:rsidP="00487776">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87776">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87776">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87776">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D4A67" w:rsidRDefault="008E702C">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b"/>
        <w:ind w:right="-1"/>
        <w:rPr>
          <w:b/>
          <w:szCs w:val="28"/>
        </w:rPr>
      </w:pPr>
    </w:p>
    <w:p w:rsidR="00370C44" w:rsidRPr="004B366A" w:rsidRDefault="00370C44" w:rsidP="00487776">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87776">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87776">
      <w:pPr>
        <w:numPr>
          <w:ilvl w:val="0"/>
          <w:numId w:val="10"/>
        </w:numPr>
        <w:ind w:left="0" w:firstLine="709"/>
        <w:jc w:val="both"/>
        <w:rPr>
          <w:sz w:val="28"/>
          <w:szCs w:val="28"/>
        </w:rPr>
      </w:pPr>
      <w:r>
        <w:rPr>
          <w:sz w:val="28"/>
          <w:szCs w:val="28"/>
        </w:rPr>
        <w:lastRenderedPageBreak/>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87776">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87776">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87776">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87776">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8777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87776">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87776">
      <w:pPr>
        <w:numPr>
          <w:ilvl w:val="0"/>
          <w:numId w:val="1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87776">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87776">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8777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87776">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87776">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w:t>
      </w:r>
      <w:r>
        <w:rPr>
          <w:sz w:val="28"/>
          <w:szCs w:val="28"/>
        </w:rPr>
        <w:lastRenderedPageBreak/>
        <w:t>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87776">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87776">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87776">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87776">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87776">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87776">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87776">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87776">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87776">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87776">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87776">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87776">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48777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8777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8777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87776">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87776">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87776">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87776">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87776">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87776">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87776">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87776">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87776">
      <w:pPr>
        <w:pStyle w:val="19"/>
        <w:numPr>
          <w:ilvl w:val="1"/>
          <w:numId w:val="19"/>
        </w:numPr>
        <w:ind w:left="0" w:firstLine="709"/>
        <w:outlineLvl w:val="1"/>
        <w:rPr>
          <w:b/>
          <w:szCs w:val="28"/>
        </w:rPr>
      </w:pPr>
      <w:r>
        <w:rPr>
          <w:b/>
          <w:szCs w:val="28"/>
        </w:rPr>
        <w:t>Заключение договора</w:t>
      </w:r>
    </w:p>
    <w:p w:rsidR="000A6133" w:rsidRDefault="000A6133" w:rsidP="00487776">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D4A67" w:rsidRDefault="008E702C" w:rsidP="00487776">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87776">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87776">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87776">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87776">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87776">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87776">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87776">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87776">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87776">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w:t>
      </w:r>
      <w:r>
        <w:rPr>
          <w:sz w:val="28"/>
          <w:szCs w:val="28"/>
        </w:rPr>
        <w:lastRenderedPageBreak/>
        <w:t>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87776">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487776">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87776">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87776">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87776">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87776">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87776">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87776">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w:t>
      </w:r>
      <w:r>
        <w:rPr>
          <w:rFonts w:eastAsia="MS Mincho"/>
          <w:sz w:val="28"/>
          <w:szCs w:val="28"/>
        </w:rPr>
        <w:lastRenderedPageBreak/>
        <w:t>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87776">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87776">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87776">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87776">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87776">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87776">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87776">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487776">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87776">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87776">
      <w:pPr>
        <w:pStyle w:val="19"/>
        <w:numPr>
          <w:ilvl w:val="0"/>
          <w:numId w:val="25"/>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87776">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87776">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87776">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87776">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87776">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87776">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73140" w:rsidRPr="000741E1" w:rsidRDefault="00573140" w:rsidP="00573140">
      <w:pPr>
        <w:autoSpaceDE w:val="0"/>
        <w:autoSpaceDN w:val="0"/>
        <w:ind w:firstLine="567"/>
        <w:jc w:val="both"/>
        <w:rPr>
          <w:sz w:val="28"/>
          <w:szCs w:val="28"/>
        </w:rPr>
      </w:pPr>
      <w:r w:rsidRPr="00F51A8E">
        <w:rPr>
          <w:b/>
          <w:sz w:val="28"/>
          <w:szCs w:val="28"/>
        </w:rPr>
        <w:t>4.1.</w:t>
      </w:r>
      <w:r w:rsidRPr="00F51A8E">
        <w:rPr>
          <w:sz w:val="28"/>
          <w:szCs w:val="28"/>
        </w:rPr>
        <w:t xml:space="preserve"> </w:t>
      </w:r>
      <w:r w:rsidRPr="000741E1">
        <w:rPr>
          <w:b/>
          <w:sz w:val="28"/>
          <w:szCs w:val="28"/>
        </w:rPr>
        <w:t>Предмет закупки:</w:t>
      </w:r>
      <w:r w:rsidRPr="000741E1">
        <w:rPr>
          <w:sz w:val="28"/>
          <w:szCs w:val="28"/>
        </w:rPr>
        <w:t xml:space="preserve"> Транспортировка материалов для ремонта вагонов на Дальневосточной железной дороге в 202</w:t>
      </w:r>
      <w:r w:rsidR="006C5492">
        <w:rPr>
          <w:sz w:val="28"/>
          <w:szCs w:val="28"/>
        </w:rPr>
        <w:t>2</w:t>
      </w:r>
      <w:r w:rsidRPr="000741E1">
        <w:rPr>
          <w:sz w:val="28"/>
          <w:szCs w:val="28"/>
        </w:rPr>
        <w:t>г.</w:t>
      </w:r>
    </w:p>
    <w:p w:rsidR="00573140" w:rsidRPr="00F51A8E" w:rsidRDefault="00573140" w:rsidP="00573140">
      <w:pPr>
        <w:autoSpaceDE w:val="0"/>
        <w:autoSpaceDN w:val="0"/>
        <w:ind w:firstLine="567"/>
        <w:jc w:val="both"/>
        <w:rPr>
          <w:sz w:val="28"/>
          <w:szCs w:val="28"/>
        </w:rPr>
      </w:pPr>
      <w:r w:rsidRPr="00F51A8E">
        <w:rPr>
          <w:sz w:val="28"/>
          <w:szCs w:val="28"/>
        </w:rPr>
        <w:t>Основанием для оказания Услуг по настоящему Договору является заявка исполнителя, поданная не позднее суток, предшествующих оказанию Услуг. Заявка подается путем направления по телефону или электронной почте</w:t>
      </w:r>
      <w:r>
        <w:rPr>
          <w:sz w:val="28"/>
          <w:szCs w:val="28"/>
        </w:rPr>
        <w:t>,</w:t>
      </w:r>
      <w:r w:rsidRPr="00F51A8E">
        <w:rPr>
          <w:sz w:val="28"/>
          <w:szCs w:val="28"/>
        </w:rPr>
        <w:t xml:space="preserve"> либо вручения уполномоченному представителю Исполнителя. В </w:t>
      </w:r>
      <w:r w:rsidRPr="00F51A8E">
        <w:rPr>
          <w:sz w:val="28"/>
          <w:szCs w:val="28"/>
        </w:rPr>
        <w:lastRenderedPageBreak/>
        <w:t>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573140" w:rsidRPr="00F51A8E" w:rsidRDefault="00573140" w:rsidP="00573140">
      <w:pPr>
        <w:autoSpaceDE w:val="0"/>
        <w:autoSpaceDN w:val="0"/>
        <w:ind w:firstLine="567"/>
        <w:jc w:val="both"/>
        <w:rPr>
          <w:rFonts w:eastAsia="Calibri"/>
          <w:sz w:val="28"/>
          <w:szCs w:val="28"/>
        </w:rPr>
      </w:pPr>
      <w:r w:rsidRPr="00F51A8E">
        <w:rPr>
          <w:b/>
          <w:sz w:val="28"/>
          <w:szCs w:val="28"/>
        </w:rPr>
        <w:t xml:space="preserve">4.2. </w:t>
      </w:r>
      <w:proofErr w:type="gramStart"/>
      <w:r w:rsidRPr="00F51A8E">
        <w:rPr>
          <w:b/>
          <w:sz w:val="28"/>
          <w:szCs w:val="28"/>
        </w:rPr>
        <w:t>Цель Услуг:</w:t>
      </w:r>
      <w:r w:rsidRPr="00F51A8E">
        <w:rPr>
          <w:sz w:val="28"/>
          <w:szCs w:val="28"/>
        </w:rPr>
        <w:t xml:space="preserve"> </w:t>
      </w:r>
      <w:r w:rsidRPr="00F51A8E">
        <w:rPr>
          <w:rFonts w:eastAsia="Calibri"/>
          <w:sz w:val="28"/>
          <w:szCs w:val="28"/>
        </w:rPr>
        <w:t>обеспечение перевозки груза (</w:t>
      </w:r>
      <w:r w:rsidRPr="00F51A8E">
        <w:rPr>
          <w:noProof/>
          <w:sz w:val="28"/>
          <w:szCs w:val="28"/>
        </w:rPr>
        <w:t>колесная пара, надрессорная балка, боковая рама, автосцепка, поглощающий аппарат, тяговый хомут, пятник</w:t>
      </w:r>
      <w:r w:rsidRPr="00F51A8E">
        <w:rPr>
          <w:rFonts w:eastAsia="Calibri"/>
          <w:sz w:val="28"/>
          <w:szCs w:val="28"/>
        </w:rPr>
        <w:t>) автотранспортом по согласованному маршруту, по времени согласно поданной Заказчиком заявке.</w:t>
      </w:r>
      <w:proofErr w:type="gramEnd"/>
    </w:p>
    <w:p w:rsidR="00573140" w:rsidRPr="00F51A8E" w:rsidRDefault="00573140" w:rsidP="00573140">
      <w:pPr>
        <w:pStyle w:val="aff9"/>
        <w:autoSpaceDE w:val="0"/>
        <w:autoSpaceDN w:val="0"/>
        <w:ind w:left="0" w:firstLine="567"/>
        <w:jc w:val="both"/>
        <w:rPr>
          <w:sz w:val="28"/>
          <w:szCs w:val="28"/>
        </w:rPr>
      </w:pPr>
      <w:r w:rsidRPr="00F51A8E">
        <w:rPr>
          <w:b/>
          <w:sz w:val="28"/>
          <w:szCs w:val="28"/>
        </w:rPr>
        <w:t>4.3.</w:t>
      </w:r>
      <w:r w:rsidRPr="00F51A8E">
        <w:rPr>
          <w:sz w:val="28"/>
          <w:szCs w:val="28"/>
        </w:rPr>
        <w:t xml:space="preserve"> </w:t>
      </w:r>
      <w:r w:rsidRPr="00F51A8E">
        <w:rPr>
          <w:b/>
          <w:sz w:val="28"/>
          <w:szCs w:val="28"/>
        </w:rPr>
        <w:t>Требования к Услугам:</w:t>
      </w:r>
      <w:r w:rsidRPr="00F51A8E">
        <w:rPr>
          <w:sz w:val="28"/>
          <w:szCs w:val="28"/>
        </w:rPr>
        <w:t xml:space="preserve"> качество Услуг должно соответствовать требованиям действующего законодательства Российской Федерации.</w:t>
      </w:r>
    </w:p>
    <w:p w:rsidR="00573140" w:rsidRPr="00F51A8E" w:rsidRDefault="00573140" w:rsidP="00573140">
      <w:pPr>
        <w:ind w:firstLine="567"/>
        <w:jc w:val="both"/>
        <w:rPr>
          <w:sz w:val="28"/>
          <w:szCs w:val="28"/>
        </w:rPr>
      </w:pPr>
      <w:r w:rsidRPr="00F51A8E">
        <w:rPr>
          <w:sz w:val="28"/>
          <w:szCs w:val="28"/>
        </w:rPr>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573140" w:rsidRPr="00F51A8E" w:rsidRDefault="00573140" w:rsidP="00573140">
      <w:pPr>
        <w:ind w:firstLine="567"/>
        <w:jc w:val="both"/>
        <w:rPr>
          <w:sz w:val="28"/>
          <w:szCs w:val="28"/>
        </w:rPr>
      </w:pPr>
      <w:proofErr w:type="gramStart"/>
      <w:r w:rsidRPr="00F51A8E">
        <w:rPr>
          <w:sz w:val="28"/>
          <w:szCs w:val="28"/>
        </w:rPr>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rsidRPr="00F51A8E">
        <w:rPr>
          <w:sz w:val="28"/>
          <w:szCs w:val="28"/>
        </w:rPr>
        <w:t>изм</w:t>
      </w:r>
      <w:proofErr w:type="spellEnd"/>
      <w:r w:rsidRPr="00F51A8E">
        <w:rPr>
          <w:sz w:val="28"/>
          <w:szCs w:val="28"/>
        </w:rPr>
        <w:t>. от 09.01.2014) "Об утверждении Правил перевозок грузов автомобильным транспортом".</w:t>
      </w:r>
      <w:proofErr w:type="gramEnd"/>
    </w:p>
    <w:p w:rsidR="00573140" w:rsidRPr="00F51A8E" w:rsidRDefault="00573140" w:rsidP="00573140">
      <w:pPr>
        <w:ind w:firstLine="567"/>
        <w:jc w:val="both"/>
        <w:rPr>
          <w:sz w:val="28"/>
          <w:szCs w:val="28"/>
        </w:rPr>
      </w:pPr>
      <w:r w:rsidRPr="00F51A8E">
        <w:rPr>
          <w:sz w:val="28"/>
          <w:szCs w:val="28"/>
        </w:rPr>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573140" w:rsidRPr="00F51A8E" w:rsidRDefault="00573140" w:rsidP="00573140">
      <w:pPr>
        <w:ind w:firstLine="567"/>
        <w:jc w:val="both"/>
        <w:rPr>
          <w:sz w:val="28"/>
          <w:szCs w:val="28"/>
        </w:rPr>
      </w:pPr>
      <w:r w:rsidRPr="00F51A8E">
        <w:rPr>
          <w:sz w:val="28"/>
          <w:szCs w:val="28"/>
        </w:rPr>
        <w:t xml:space="preserve">Исполнитель несет полную материальную ответственность за перевозимый груз с момента получения груза и до сдачи груза уполномоченному лицу Заказчика. </w:t>
      </w:r>
    </w:p>
    <w:p w:rsidR="00573140" w:rsidRPr="00F51A8E" w:rsidRDefault="00573140" w:rsidP="00573140">
      <w:pPr>
        <w:ind w:firstLine="567"/>
        <w:jc w:val="both"/>
        <w:rPr>
          <w:sz w:val="28"/>
          <w:szCs w:val="28"/>
        </w:rPr>
      </w:pPr>
      <w:r w:rsidRPr="00F51A8E">
        <w:rPr>
          <w:sz w:val="28"/>
          <w:szCs w:val="28"/>
          <w:lang w:eastAsia="zh-CN" w:bidi="hi-IN"/>
        </w:rPr>
        <w:t xml:space="preserve">В соответствии с ГОСТ </w:t>
      </w:r>
      <w:proofErr w:type="gramStart"/>
      <w:r w:rsidRPr="00F51A8E">
        <w:rPr>
          <w:sz w:val="28"/>
          <w:szCs w:val="28"/>
          <w:lang w:eastAsia="zh-CN" w:bidi="hi-IN"/>
        </w:rPr>
        <w:t>Р</w:t>
      </w:r>
      <w:proofErr w:type="gramEnd"/>
      <w:r w:rsidRPr="00F51A8E">
        <w:rPr>
          <w:sz w:val="28"/>
          <w:szCs w:val="28"/>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573140" w:rsidRPr="00F51A8E" w:rsidRDefault="00573140" w:rsidP="00573140">
      <w:pPr>
        <w:widowControl w:val="0"/>
        <w:ind w:firstLine="567"/>
        <w:jc w:val="both"/>
        <w:rPr>
          <w:sz w:val="28"/>
          <w:szCs w:val="28"/>
          <w:lang w:eastAsia="ru-RU"/>
        </w:rPr>
      </w:pPr>
      <w:r w:rsidRPr="00F51A8E">
        <w:rPr>
          <w:b/>
          <w:snapToGrid w:val="0"/>
          <w:sz w:val="28"/>
          <w:szCs w:val="28"/>
          <w:lang w:eastAsia="ru-RU"/>
        </w:rPr>
        <w:t>Требования к техническому состоянию транспортных средств: с</w:t>
      </w:r>
      <w:r w:rsidRPr="00F51A8E">
        <w:rPr>
          <w:rFonts w:eastAsia="Calibri"/>
          <w:sz w:val="28"/>
          <w:szCs w:val="28"/>
        </w:rPr>
        <w:t xml:space="preserve">оответствовать требованиям </w:t>
      </w:r>
      <w:r w:rsidRPr="00F51A8E">
        <w:rPr>
          <w:sz w:val="28"/>
          <w:szCs w:val="28"/>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F51A8E">
        <w:rPr>
          <w:sz w:val="28"/>
          <w:szCs w:val="28"/>
          <w:lang w:eastAsia="ru-RU"/>
        </w:rPr>
        <w:t>Р</w:t>
      </w:r>
      <w:proofErr w:type="gramEnd"/>
      <w:r w:rsidRPr="00F51A8E">
        <w:rPr>
          <w:sz w:val="28"/>
          <w:szCs w:val="28"/>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 xml:space="preserve">Выпускать на маршрут технически исправный автомобильный и специальный транспорт, принадлежащий Перевозчику на праве </w:t>
      </w:r>
      <w:r w:rsidRPr="00F51A8E">
        <w:rPr>
          <w:rFonts w:eastAsia="Calibri"/>
          <w:sz w:val="28"/>
          <w:szCs w:val="28"/>
        </w:rPr>
        <w:lastRenderedPageBreak/>
        <w:t>собственности или переданные ему во временное владение по договору аренды или иным гражданско-правовым договорам.</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F51A8E">
        <w:rPr>
          <w:rFonts w:eastAsia="Calibri"/>
          <w:sz w:val="28"/>
          <w:szCs w:val="28"/>
        </w:rPr>
        <w:t>предрейсовый</w:t>
      </w:r>
      <w:proofErr w:type="spellEnd"/>
      <w:r w:rsidRPr="00F51A8E">
        <w:rPr>
          <w:rFonts w:eastAsia="Calibri"/>
          <w:sz w:val="28"/>
          <w:szCs w:val="28"/>
        </w:rPr>
        <w:t xml:space="preserve">, </w:t>
      </w:r>
      <w:proofErr w:type="spellStart"/>
      <w:r w:rsidRPr="00F51A8E">
        <w:rPr>
          <w:rFonts w:eastAsia="Calibri"/>
          <w:sz w:val="28"/>
          <w:szCs w:val="28"/>
        </w:rPr>
        <w:t>межсменный</w:t>
      </w:r>
      <w:proofErr w:type="spellEnd"/>
      <w:r w:rsidRPr="00F51A8E">
        <w:rPr>
          <w:rFonts w:eastAsia="Calibri"/>
          <w:sz w:val="28"/>
          <w:szCs w:val="28"/>
        </w:rPr>
        <w:t xml:space="preserve">, </w:t>
      </w:r>
      <w:proofErr w:type="spellStart"/>
      <w:r w:rsidRPr="00F51A8E">
        <w:rPr>
          <w:rFonts w:eastAsia="Calibri"/>
          <w:sz w:val="28"/>
          <w:szCs w:val="28"/>
        </w:rPr>
        <w:t>послерейсовый</w:t>
      </w:r>
      <w:proofErr w:type="spellEnd"/>
      <w:r w:rsidRPr="00F51A8E">
        <w:rPr>
          <w:rFonts w:eastAsia="Calibri"/>
          <w:sz w:val="28"/>
          <w:szCs w:val="28"/>
        </w:rPr>
        <w:t xml:space="preserve"> медосмотр согласно рекомендациям Минздрава РФ и Минтранса РФ от 29.01.</w:t>
      </w:r>
      <w:r w:rsidR="006C5492">
        <w:rPr>
          <w:rFonts w:eastAsia="Calibri"/>
          <w:sz w:val="28"/>
          <w:szCs w:val="28"/>
        </w:rPr>
        <w:t>20</w:t>
      </w:r>
      <w:r w:rsidRPr="00F51A8E">
        <w:rPr>
          <w:rFonts w:eastAsia="Calibri"/>
          <w:sz w:val="28"/>
          <w:szCs w:val="28"/>
        </w:rPr>
        <w:t>02 г.</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Использовать транспортные средства, прошедшие в установленном порядке государственный технический осмотр.</w:t>
      </w:r>
    </w:p>
    <w:p w:rsidR="00573140" w:rsidRPr="00F51A8E" w:rsidRDefault="00573140" w:rsidP="00573140">
      <w:pPr>
        <w:shd w:val="clear" w:color="auto" w:fill="FFFFFF"/>
        <w:tabs>
          <w:tab w:val="left" w:pos="1620"/>
        </w:tabs>
        <w:ind w:firstLine="567"/>
        <w:jc w:val="both"/>
        <w:rPr>
          <w:b/>
          <w:sz w:val="28"/>
          <w:szCs w:val="28"/>
        </w:rPr>
      </w:pPr>
      <w:r w:rsidRPr="00F51A8E">
        <w:rPr>
          <w:b/>
          <w:sz w:val="28"/>
          <w:szCs w:val="28"/>
        </w:rPr>
        <w:t>4.4. Содержание Услуг:</w:t>
      </w:r>
      <w:r w:rsidRPr="00F51A8E">
        <w:rPr>
          <w:sz w:val="28"/>
          <w:szCs w:val="28"/>
        </w:rPr>
        <w:t xml:space="preserve"> «Исполнитель» обязуется по заявке «Заказчика» оказать транспортные услуги по доставке груза из пункта отправления в пункт назначения, выдать груз уполномоченному на получение груза лицу с оформление </w:t>
      </w:r>
      <w:proofErr w:type="spellStart"/>
      <w:proofErr w:type="gramStart"/>
      <w:r w:rsidRPr="00F51A8E">
        <w:rPr>
          <w:sz w:val="28"/>
          <w:szCs w:val="28"/>
        </w:rPr>
        <w:t>приемо-передаточных</w:t>
      </w:r>
      <w:proofErr w:type="spellEnd"/>
      <w:proofErr w:type="gramEnd"/>
      <w:r w:rsidRPr="00F51A8E">
        <w:rPr>
          <w:sz w:val="28"/>
          <w:szCs w:val="28"/>
        </w:rPr>
        <w:t xml:space="preserve"> документов.</w:t>
      </w:r>
    </w:p>
    <w:p w:rsidR="00573140" w:rsidRPr="00F51A8E" w:rsidRDefault="00573140" w:rsidP="00573140">
      <w:pPr>
        <w:pStyle w:val="Standard"/>
        <w:ind w:right="-2"/>
        <w:jc w:val="both"/>
        <w:rPr>
          <w:sz w:val="28"/>
          <w:szCs w:val="28"/>
        </w:rPr>
      </w:pPr>
      <w:r w:rsidRPr="00F51A8E">
        <w:rPr>
          <w:sz w:val="28"/>
          <w:szCs w:val="28"/>
        </w:rPr>
        <w:t>Транспортные услуги  осуществляются автотранспортом «Исполнителя», прием и передача груза оформляются товарно-транспортной накладной (унифицированной формы 1-Т).</w:t>
      </w:r>
    </w:p>
    <w:p w:rsidR="00573140" w:rsidRPr="00F51A8E" w:rsidRDefault="00573140" w:rsidP="00573140">
      <w:pPr>
        <w:pStyle w:val="Standard"/>
        <w:ind w:right="-2" w:firstLine="567"/>
        <w:jc w:val="both"/>
        <w:rPr>
          <w:sz w:val="28"/>
          <w:szCs w:val="28"/>
        </w:rPr>
      </w:pPr>
      <w:r w:rsidRPr="00F51A8E">
        <w:rPr>
          <w:sz w:val="28"/>
          <w:szCs w:val="28"/>
        </w:rPr>
        <w:t>Погрузо-разгрузочные работы по согласованию выполняются силами «Исполнителя»  за счет «Заказчика», и в стоимость транспортных услуг не входят.</w:t>
      </w:r>
    </w:p>
    <w:p w:rsidR="00573140" w:rsidRPr="00F51A8E" w:rsidRDefault="00573140" w:rsidP="00573140">
      <w:pPr>
        <w:pStyle w:val="ConsNormal"/>
        <w:widowControl/>
        <w:ind w:firstLine="567"/>
        <w:jc w:val="both"/>
        <w:rPr>
          <w:rFonts w:ascii="Times New Roman" w:hAnsi="Times New Roman" w:cs="Times New Roman"/>
          <w:sz w:val="28"/>
          <w:szCs w:val="28"/>
        </w:rPr>
      </w:pPr>
      <w:r w:rsidRPr="00F51A8E">
        <w:rPr>
          <w:rFonts w:ascii="Times New Roman" w:hAnsi="Times New Roman" w:cs="Times New Roman"/>
          <w:b/>
          <w:sz w:val="28"/>
          <w:szCs w:val="28"/>
        </w:rPr>
        <w:t>4.5. Форма предоставления результатов Услуг:</w:t>
      </w:r>
      <w:r w:rsidRPr="00F51A8E">
        <w:rPr>
          <w:rFonts w:ascii="Times New Roman" w:hAnsi="Times New Roman" w:cs="Times New Roman"/>
          <w:sz w:val="28"/>
          <w:szCs w:val="28"/>
        </w:rPr>
        <w:t xml:space="preserve">  </w:t>
      </w:r>
      <w:r w:rsidRPr="00272D94">
        <w:rPr>
          <w:rFonts w:ascii="Times New Roman" w:hAnsi="Times New Roman" w:cs="Times New Roman"/>
          <w:sz w:val="28"/>
          <w:szCs w:val="28"/>
        </w:rPr>
        <w:t>акт оказанных Услуг.</w:t>
      </w:r>
    </w:p>
    <w:p w:rsidR="00573140" w:rsidRPr="00F51A8E" w:rsidRDefault="00573140" w:rsidP="00573140">
      <w:pPr>
        <w:ind w:firstLine="567"/>
        <w:jc w:val="both"/>
        <w:rPr>
          <w:sz w:val="28"/>
          <w:szCs w:val="28"/>
        </w:rPr>
      </w:pPr>
      <w:r w:rsidRPr="00F51A8E">
        <w:rPr>
          <w:sz w:val="28"/>
          <w:szCs w:val="28"/>
        </w:rPr>
        <w:t xml:space="preserve">«Исполнителя» должен иметь возможность оформления первичных документов, подписанных электронной подписью (далее - ЭП) уполномоченными представителями Заказчика и Исполнителя. </w:t>
      </w:r>
    </w:p>
    <w:p w:rsidR="00573140" w:rsidRPr="00F51A8E" w:rsidRDefault="00573140" w:rsidP="00573140">
      <w:pPr>
        <w:tabs>
          <w:tab w:val="left" w:pos="567"/>
        </w:tabs>
        <w:ind w:firstLine="709"/>
        <w:jc w:val="both"/>
        <w:rPr>
          <w:sz w:val="28"/>
          <w:szCs w:val="28"/>
        </w:rPr>
      </w:pPr>
      <w:r w:rsidRPr="00F51A8E">
        <w:rPr>
          <w:sz w:val="28"/>
          <w:szCs w:val="28"/>
        </w:rPr>
        <w:t xml:space="preserve">Передача финансовых и первичных учетных документов, счетов-фактур или универсальных корректировочных документов (далее - УКД) </w:t>
      </w:r>
      <w:r>
        <w:rPr>
          <w:sz w:val="28"/>
          <w:szCs w:val="28"/>
        </w:rPr>
        <w:t xml:space="preserve">должна проходить </w:t>
      </w:r>
      <w:r w:rsidRPr="00F51A8E">
        <w:rPr>
          <w:sz w:val="28"/>
          <w:szCs w:val="28"/>
        </w:rPr>
        <w:t>через Портал электронного документооборота (далее - ЭДО) фиксируется протоколом передачи, автоматически формируемым Порталом ЭДО, в котором отражается каждый этап его прохождения цепочки согласования и подписания ЭП. Протокол передачи является неоспоримым доказательством факта получения указанных документов Заказчиком/</w:t>
      </w:r>
      <w:r>
        <w:rPr>
          <w:sz w:val="28"/>
          <w:szCs w:val="28"/>
        </w:rPr>
        <w:t xml:space="preserve"> </w:t>
      </w:r>
      <w:r w:rsidRPr="00F51A8E">
        <w:rPr>
          <w:sz w:val="28"/>
          <w:szCs w:val="28"/>
        </w:rPr>
        <w:t>Исполнителем, и Пользователи ЭДО признают это.</w:t>
      </w:r>
    </w:p>
    <w:p w:rsidR="00573140" w:rsidRPr="00F51A8E" w:rsidRDefault="00573140" w:rsidP="00573140">
      <w:pPr>
        <w:pStyle w:val="ConsNormal"/>
        <w:widowControl/>
        <w:ind w:firstLine="567"/>
        <w:jc w:val="both"/>
        <w:rPr>
          <w:rFonts w:ascii="Times New Roman" w:hAnsi="Times New Roman" w:cs="Times New Roman"/>
          <w:sz w:val="28"/>
          <w:szCs w:val="28"/>
        </w:rPr>
      </w:pPr>
      <w:r w:rsidRPr="00F51A8E">
        <w:rPr>
          <w:rFonts w:ascii="Times New Roman" w:hAnsi="Times New Roman" w:cs="Times New Roman"/>
          <w:b/>
          <w:sz w:val="28"/>
          <w:szCs w:val="28"/>
        </w:rPr>
        <w:t xml:space="preserve">4.6. Требования к составу услуг: </w:t>
      </w:r>
      <w:r w:rsidRPr="00F51A8E">
        <w:rPr>
          <w:rFonts w:ascii="Times New Roman" w:hAnsi="Times New Roman" w:cs="Times New Roman"/>
          <w:sz w:val="28"/>
          <w:szCs w:val="28"/>
        </w:rPr>
        <w:t>На основании сведений, указанных в заявке «Заказчика» Исполнитель определяет</w:t>
      </w:r>
      <w:r w:rsidRPr="00F51A8E">
        <w:rPr>
          <w:rFonts w:ascii="Times New Roman" w:hAnsi="Times New Roman" w:cs="Times New Roman"/>
          <w:noProof/>
          <w:sz w:val="28"/>
          <w:szCs w:val="28"/>
        </w:rPr>
        <w:t xml:space="preserve"> количество автотранспортных средств и их типы для осуществления перевозки груза.</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доставляет вверенный ему груз в пункт назначения и передает его уполномоченному на получение груза лицу (грузополучателю).</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lastRenderedPageBreak/>
        <w:t>Исполнитель принимает на себя ответственность за сохранность в пути всех перевозимых по   настоящему договору грузов.</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оформляет и предоставляет Заказчику и грузополучателю экземпляры товарно-транспортной накладной (унифицированной формы 1-Т)</w:t>
      </w:r>
    </w:p>
    <w:p w:rsidR="00573140" w:rsidRPr="00F51A8E" w:rsidRDefault="00573140" w:rsidP="00573140">
      <w:pPr>
        <w:pStyle w:val="ConsNormal"/>
        <w:widowControl/>
        <w:ind w:firstLine="567"/>
        <w:jc w:val="both"/>
        <w:rPr>
          <w:rFonts w:ascii="Times New Roman" w:eastAsia="Times New Roman" w:hAnsi="Times New Roman"/>
          <w:sz w:val="28"/>
          <w:szCs w:val="28"/>
          <w:lang w:eastAsia="ru-RU"/>
        </w:rPr>
      </w:pPr>
      <w:r w:rsidRPr="00F51A8E">
        <w:rPr>
          <w:rFonts w:ascii="Times New Roman" w:hAnsi="Times New Roman"/>
          <w:b/>
          <w:sz w:val="28"/>
          <w:szCs w:val="28"/>
        </w:rPr>
        <w:t>4.7. Срок оказания Услуг:</w:t>
      </w:r>
      <w:r w:rsidRPr="00F51A8E">
        <w:rPr>
          <w:rFonts w:ascii="Times New Roman" w:hAnsi="Times New Roman"/>
          <w:sz w:val="28"/>
          <w:szCs w:val="28"/>
        </w:rPr>
        <w:t xml:space="preserve"> </w:t>
      </w:r>
      <w:r w:rsidRPr="00730E1E">
        <w:rPr>
          <w:rFonts w:ascii="Times New Roman" w:eastAsia="Times New Roman" w:hAnsi="Times New Roman"/>
          <w:sz w:val="28"/>
          <w:szCs w:val="28"/>
          <w:lang w:eastAsia="ru-RU"/>
        </w:rPr>
        <w:t xml:space="preserve">по заявкам Заказчика исходя из его </w:t>
      </w:r>
      <w:r w:rsidRPr="002921BB">
        <w:rPr>
          <w:rFonts w:ascii="Times New Roman" w:eastAsia="Times New Roman" w:hAnsi="Times New Roman"/>
          <w:sz w:val="28"/>
          <w:szCs w:val="28"/>
          <w:lang w:eastAsia="ru-RU"/>
        </w:rPr>
        <w:t>потребности, в период действия договора</w:t>
      </w:r>
      <w:r w:rsidRPr="00F51A8E">
        <w:rPr>
          <w:rFonts w:ascii="Times New Roman" w:eastAsia="Times New Roman" w:hAnsi="Times New Roman"/>
          <w:sz w:val="28"/>
          <w:szCs w:val="28"/>
          <w:lang w:eastAsia="ru-RU"/>
        </w:rPr>
        <w:t xml:space="preserve"> с 01 января 202</w:t>
      </w:r>
      <w:r w:rsidR="006C5492">
        <w:rPr>
          <w:rFonts w:ascii="Times New Roman" w:eastAsia="Times New Roman" w:hAnsi="Times New Roman"/>
          <w:sz w:val="28"/>
          <w:szCs w:val="28"/>
          <w:lang w:eastAsia="ru-RU"/>
        </w:rPr>
        <w:t>2</w:t>
      </w:r>
      <w:r w:rsidRPr="00F51A8E">
        <w:rPr>
          <w:rFonts w:ascii="Times New Roman" w:eastAsia="Times New Roman" w:hAnsi="Times New Roman"/>
          <w:sz w:val="28"/>
          <w:szCs w:val="28"/>
          <w:lang w:eastAsia="ru-RU"/>
        </w:rPr>
        <w:t xml:space="preserve"> года по 31 декабря 202</w:t>
      </w:r>
      <w:r w:rsidR="006C5492">
        <w:rPr>
          <w:rFonts w:ascii="Times New Roman" w:eastAsia="Times New Roman" w:hAnsi="Times New Roman"/>
          <w:sz w:val="28"/>
          <w:szCs w:val="28"/>
          <w:lang w:eastAsia="ru-RU"/>
        </w:rPr>
        <w:t>2</w:t>
      </w:r>
      <w:r w:rsidRPr="00F51A8E">
        <w:rPr>
          <w:rFonts w:ascii="Times New Roman" w:eastAsia="Times New Roman" w:hAnsi="Times New Roman"/>
          <w:sz w:val="28"/>
          <w:szCs w:val="28"/>
          <w:lang w:eastAsia="ru-RU"/>
        </w:rPr>
        <w:t xml:space="preserve"> года включительно.</w:t>
      </w:r>
    </w:p>
    <w:p w:rsidR="00573140" w:rsidRPr="00853BBB" w:rsidRDefault="00573140" w:rsidP="00573140">
      <w:pPr>
        <w:pStyle w:val="affc"/>
        <w:ind w:firstLine="567"/>
        <w:jc w:val="both"/>
        <w:rPr>
          <w:rFonts w:ascii="Times New Roman" w:eastAsia="Times New Roman" w:hAnsi="Times New Roman" w:cs="Arial"/>
          <w:sz w:val="28"/>
          <w:szCs w:val="24"/>
          <w:lang w:eastAsia="ru-RU"/>
        </w:rPr>
      </w:pPr>
      <w:r w:rsidRPr="00F51A8E">
        <w:rPr>
          <w:rFonts w:ascii="Times New Roman" w:hAnsi="Times New Roman"/>
          <w:b/>
          <w:sz w:val="28"/>
          <w:szCs w:val="28"/>
        </w:rPr>
        <w:t xml:space="preserve">4.8. Место оказания </w:t>
      </w:r>
      <w:r w:rsidRPr="00853BBB">
        <w:rPr>
          <w:rFonts w:ascii="Times New Roman" w:hAnsi="Times New Roman"/>
          <w:b/>
          <w:sz w:val="28"/>
          <w:szCs w:val="24"/>
        </w:rPr>
        <w:t>услуг:</w:t>
      </w:r>
      <w:r w:rsidRPr="00853BBB">
        <w:rPr>
          <w:rFonts w:ascii="Times New Roman" w:hAnsi="Times New Roman"/>
          <w:sz w:val="28"/>
          <w:szCs w:val="24"/>
        </w:rPr>
        <w:t xml:space="preserve"> </w:t>
      </w:r>
      <w:r w:rsidR="00853BBB" w:rsidRPr="00853BBB">
        <w:rPr>
          <w:rFonts w:ascii="Times New Roman" w:hAnsi="Times New Roman"/>
          <w:sz w:val="28"/>
          <w:szCs w:val="24"/>
        </w:rPr>
        <w:t xml:space="preserve">Хабаровский край, </w:t>
      </w:r>
      <w:r w:rsidR="00853BBB" w:rsidRPr="00853BBB">
        <w:rPr>
          <w:rFonts w:ascii="Times New Roman" w:eastAsia="Times New Roman" w:hAnsi="Times New Roman"/>
          <w:sz w:val="28"/>
          <w:szCs w:val="24"/>
          <w:lang w:eastAsia="ru-RU"/>
        </w:rPr>
        <w:t>Приморский край, Амурская область.</w:t>
      </w:r>
    </w:p>
    <w:p w:rsidR="00573140" w:rsidRPr="00F51A8E" w:rsidRDefault="00573140" w:rsidP="00573140">
      <w:pPr>
        <w:pStyle w:val="affc"/>
        <w:ind w:firstLine="567"/>
        <w:jc w:val="both"/>
        <w:rPr>
          <w:rFonts w:ascii="Times New Roman" w:hAnsi="Times New Roman"/>
          <w:b/>
          <w:sz w:val="28"/>
          <w:szCs w:val="28"/>
        </w:rPr>
      </w:pPr>
      <w:r w:rsidRPr="00F51A8E">
        <w:rPr>
          <w:rFonts w:ascii="Times New Roman" w:hAnsi="Times New Roman"/>
          <w:b/>
          <w:sz w:val="28"/>
          <w:szCs w:val="28"/>
        </w:rPr>
        <w:t>4.9. К настоящему техническому заданию прилагаются:</w:t>
      </w:r>
    </w:p>
    <w:p w:rsidR="00573140" w:rsidRPr="00F51A8E" w:rsidRDefault="00573140" w:rsidP="00573140">
      <w:pPr>
        <w:jc w:val="both"/>
        <w:rPr>
          <w:color w:val="FF0000"/>
          <w:sz w:val="28"/>
          <w:szCs w:val="28"/>
        </w:rPr>
        <w:sectPr w:rsidR="00573140" w:rsidRPr="00F51A8E" w:rsidSect="00573140">
          <w:headerReference w:type="default" r:id="rId16"/>
          <w:footerReference w:type="even" r:id="rId17"/>
          <w:pgSz w:w="11906" w:h="16838"/>
          <w:pgMar w:top="1134" w:right="850" w:bottom="1134" w:left="1701" w:header="708" w:footer="708" w:gutter="0"/>
          <w:cols w:space="708"/>
          <w:docGrid w:linePitch="360"/>
        </w:sectPr>
      </w:pPr>
      <w:r w:rsidRPr="00F51A8E">
        <w:rPr>
          <w:sz w:val="28"/>
          <w:szCs w:val="28"/>
        </w:rPr>
        <w:t xml:space="preserve">Приложение № 1 – </w:t>
      </w:r>
      <w:r w:rsidRPr="00F51A8E">
        <w:rPr>
          <w:snapToGrid w:val="0"/>
          <w:sz w:val="28"/>
          <w:szCs w:val="28"/>
        </w:rPr>
        <w:t xml:space="preserve">Прейскурант предельных цен на транспортировку. </w:t>
      </w:r>
    </w:p>
    <w:p w:rsidR="00573140" w:rsidRPr="00B35B24" w:rsidRDefault="00573140" w:rsidP="00573140">
      <w:pPr>
        <w:ind w:left="6237"/>
      </w:pPr>
      <w:r>
        <w:lastRenderedPageBreak/>
        <w:t>Приложение № 1</w:t>
      </w:r>
    </w:p>
    <w:p w:rsidR="00573140" w:rsidRPr="00B35B24" w:rsidRDefault="00573140" w:rsidP="00573140">
      <w:pPr>
        <w:ind w:left="6237"/>
      </w:pPr>
      <w:r>
        <w:t>к Техническому заданию</w:t>
      </w:r>
    </w:p>
    <w:p w:rsidR="00573140" w:rsidRPr="00B35B24" w:rsidRDefault="00573140" w:rsidP="00573140"/>
    <w:p w:rsidR="00573140" w:rsidRDefault="00573140" w:rsidP="00573140">
      <w:pPr>
        <w:ind w:firstLine="540"/>
        <w:rPr>
          <w:b/>
        </w:rPr>
      </w:pPr>
      <w:r>
        <w:rPr>
          <w:b/>
        </w:rPr>
        <w:t xml:space="preserve">                 Прейскурант </w:t>
      </w:r>
      <w:r w:rsidRPr="00C24D95">
        <w:rPr>
          <w:b/>
        </w:rPr>
        <w:t>предельных</w:t>
      </w:r>
      <w:r>
        <w:rPr>
          <w:b/>
        </w:rPr>
        <w:t xml:space="preserve"> цен на транспортировку </w:t>
      </w:r>
    </w:p>
    <w:p w:rsidR="00333F8F" w:rsidRDefault="00333F8F" w:rsidP="00333F8F">
      <w:pPr>
        <w:rPr>
          <w:szCs w:val="28"/>
        </w:rPr>
      </w:pPr>
    </w:p>
    <w:tbl>
      <w:tblPr>
        <w:tblW w:w="9913" w:type="dxa"/>
        <w:tblInd w:w="118" w:type="dxa"/>
        <w:tblLook w:val="04A0"/>
      </w:tblPr>
      <w:tblGrid>
        <w:gridCol w:w="2967"/>
        <w:gridCol w:w="1652"/>
        <w:gridCol w:w="1325"/>
        <w:gridCol w:w="992"/>
        <w:gridCol w:w="993"/>
        <w:gridCol w:w="992"/>
        <w:gridCol w:w="992"/>
      </w:tblGrid>
      <w:tr w:rsidR="00333F8F" w:rsidRPr="000A5B75" w:rsidTr="00333F8F">
        <w:trPr>
          <w:trHeight w:val="375"/>
        </w:trPr>
        <w:tc>
          <w:tcPr>
            <w:tcW w:w="2967" w:type="dxa"/>
            <w:tcBorders>
              <w:top w:val="single" w:sz="8" w:space="0" w:color="auto"/>
              <w:left w:val="single" w:sz="8" w:space="0" w:color="auto"/>
              <w:bottom w:val="nil"/>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6946" w:type="dxa"/>
            <w:gridSpan w:val="6"/>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Стоимость (руб.) без учета НДС</w:t>
            </w:r>
          </w:p>
        </w:tc>
      </w:tr>
      <w:tr w:rsidR="00333F8F" w:rsidRPr="000A5B75" w:rsidTr="00333F8F">
        <w:trPr>
          <w:trHeight w:val="390"/>
        </w:trPr>
        <w:tc>
          <w:tcPr>
            <w:tcW w:w="2967" w:type="dxa"/>
            <w:tcBorders>
              <w:top w:val="nil"/>
              <w:left w:val="single" w:sz="8" w:space="0" w:color="auto"/>
              <w:bottom w:val="nil"/>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6946" w:type="dxa"/>
            <w:gridSpan w:val="6"/>
            <w:vMerge/>
            <w:tcBorders>
              <w:top w:val="nil"/>
              <w:left w:val="single" w:sz="8" w:space="0" w:color="auto"/>
              <w:bottom w:val="nil"/>
              <w:right w:val="single" w:sz="4" w:space="0" w:color="auto"/>
            </w:tcBorders>
            <w:vAlign w:val="center"/>
            <w:hideMark/>
          </w:tcPr>
          <w:p w:rsidR="00333F8F" w:rsidRPr="000A5B75" w:rsidRDefault="00333F8F" w:rsidP="00003728">
            <w:pPr>
              <w:rPr>
                <w:color w:val="000000"/>
                <w:szCs w:val="28"/>
              </w:rPr>
            </w:pPr>
          </w:p>
        </w:tc>
      </w:tr>
      <w:tr w:rsidR="00333F8F" w:rsidRPr="000A5B75" w:rsidTr="00333F8F">
        <w:trPr>
          <w:trHeight w:val="375"/>
        </w:trPr>
        <w:tc>
          <w:tcPr>
            <w:tcW w:w="2967" w:type="dxa"/>
            <w:tcBorders>
              <w:top w:val="nil"/>
              <w:left w:val="single" w:sz="8" w:space="0" w:color="auto"/>
              <w:bottom w:val="nil"/>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Маршрут</w:t>
            </w:r>
          </w:p>
        </w:tc>
        <w:tc>
          <w:tcPr>
            <w:tcW w:w="1652" w:type="dxa"/>
            <w:tcBorders>
              <w:top w:val="single" w:sz="4" w:space="0" w:color="auto"/>
              <w:left w:val="single" w:sz="8" w:space="0" w:color="auto"/>
              <w:bottom w:val="nil"/>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333F8F" w:rsidRPr="000A5B75" w:rsidRDefault="00333F8F" w:rsidP="00003728">
            <w:pPr>
              <w:jc w:val="center"/>
              <w:rPr>
                <w:color w:val="000000"/>
                <w:szCs w:val="28"/>
              </w:rPr>
            </w:pPr>
            <w:r w:rsidRPr="000A5B75">
              <w:rPr>
                <w:color w:val="000000"/>
                <w:szCs w:val="28"/>
              </w:rPr>
              <w:t>До 5 тонн</w:t>
            </w:r>
          </w:p>
        </w:tc>
        <w:tc>
          <w:tcPr>
            <w:tcW w:w="992"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333F8F" w:rsidRPr="000A5B75" w:rsidRDefault="00333F8F" w:rsidP="00003728">
            <w:pPr>
              <w:jc w:val="center"/>
              <w:rPr>
                <w:color w:val="000000"/>
                <w:szCs w:val="28"/>
              </w:rPr>
            </w:pPr>
            <w:r w:rsidRPr="000A5B75">
              <w:rPr>
                <w:color w:val="000000"/>
                <w:szCs w:val="28"/>
              </w:rPr>
              <w:t>От 5 до 10 тонн</w:t>
            </w:r>
          </w:p>
        </w:tc>
        <w:tc>
          <w:tcPr>
            <w:tcW w:w="993"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333F8F" w:rsidRPr="000A5B75" w:rsidRDefault="00333F8F" w:rsidP="00003728">
            <w:pPr>
              <w:jc w:val="center"/>
              <w:rPr>
                <w:color w:val="000000"/>
                <w:szCs w:val="28"/>
              </w:rPr>
            </w:pPr>
            <w:r w:rsidRPr="000A5B75">
              <w:rPr>
                <w:color w:val="000000"/>
                <w:szCs w:val="28"/>
              </w:rPr>
              <w:t>10 - 15 тонн</w:t>
            </w:r>
          </w:p>
        </w:tc>
        <w:tc>
          <w:tcPr>
            <w:tcW w:w="992"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333F8F" w:rsidRPr="000A5B75" w:rsidRDefault="00333F8F" w:rsidP="00003728">
            <w:pPr>
              <w:jc w:val="center"/>
              <w:rPr>
                <w:color w:val="000000"/>
                <w:szCs w:val="28"/>
              </w:rPr>
            </w:pPr>
            <w:r w:rsidRPr="000A5B75">
              <w:rPr>
                <w:color w:val="000000"/>
                <w:szCs w:val="28"/>
              </w:rPr>
              <w:t>15 - 20 тонн</w:t>
            </w:r>
          </w:p>
        </w:tc>
        <w:tc>
          <w:tcPr>
            <w:tcW w:w="992" w:type="dxa"/>
            <w:tcBorders>
              <w:top w:val="single" w:sz="4" w:space="0" w:color="auto"/>
              <w:left w:val="nil"/>
              <w:bottom w:val="nil"/>
              <w:right w:val="single" w:sz="8" w:space="0" w:color="auto"/>
            </w:tcBorders>
            <w:shd w:val="clear" w:color="000000" w:fill="FFFFFF"/>
            <w:noWrap/>
            <w:vAlign w:val="center"/>
            <w:hideMark/>
          </w:tcPr>
          <w:p w:rsidR="00333F8F" w:rsidRPr="000A5B75" w:rsidRDefault="00333F8F" w:rsidP="00003728">
            <w:pPr>
              <w:jc w:val="center"/>
              <w:rPr>
                <w:color w:val="000000"/>
                <w:szCs w:val="28"/>
              </w:rPr>
            </w:pPr>
            <w:r w:rsidRPr="000A5B75">
              <w:rPr>
                <w:color w:val="000000"/>
                <w:szCs w:val="28"/>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1652"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Расстояние</w:t>
            </w:r>
          </w:p>
        </w:tc>
        <w:tc>
          <w:tcPr>
            <w:tcW w:w="1325" w:type="dxa"/>
            <w:vMerge/>
            <w:tcBorders>
              <w:top w:val="nil"/>
              <w:left w:val="single" w:sz="8" w:space="0" w:color="auto"/>
              <w:bottom w:val="single" w:sz="8" w:space="0" w:color="000000"/>
              <w:right w:val="single" w:sz="8" w:space="0" w:color="auto"/>
            </w:tcBorders>
            <w:vAlign w:val="center"/>
            <w:hideMark/>
          </w:tcPr>
          <w:p w:rsidR="00333F8F" w:rsidRPr="000A5B75" w:rsidRDefault="00333F8F" w:rsidP="00003728">
            <w:pPr>
              <w:rPr>
                <w:color w:val="000000"/>
                <w:szCs w:val="28"/>
              </w:rPr>
            </w:pPr>
          </w:p>
        </w:tc>
        <w:tc>
          <w:tcPr>
            <w:tcW w:w="992" w:type="dxa"/>
            <w:vMerge/>
            <w:tcBorders>
              <w:top w:val="nil"/>
              <w:left w:val="single" w:sz="8" w:space="0" w:color="auto"/>
              <w:bottom w:val="single" w:sz="8" w:space="0" w:color="000000"/>
              <w:right w:val="single" w:sz="8" w:space="0" w:color="auto"/>
            </w:tcBorders>
            <w:vAlign w:val="center"/>
            <w:hideMark/>
          </w:tcPr>
          <w:p w:rsidR="00333F8F" w:rsidRPr="000A5B75" w:rsidRDefault="00333F8F" w:rsidP="00003728">
            <w:pPr>
              <w:rPr>
                <w:color w:val="000000"/>
                <w:szCs w:val="28"/>
              </w:rPr>
            </w:pPr>
          </w:p>
        </w:tc>
        <w:tc>
          <w:tcPr>
            <w:tcW w:w="993" w:type="dxa"/>
            <w:vMerge/>
            <w:tcBorders>
              <w:top w:val="nil"/>
              <w:left w:val="single" w:sz="8" w:space="0" w:color="auto"/>
              <w:bottom w:val="single" w:sz="8" w:space="0" w:color="000000"/>
              <w:right w:val="single" w:sz="8" w:space="0" w:color="auto"/>
            </w:tcBorders>
            <w:vAlign w:val="center"/>
            <w:hideMark/>
          </w:tcPr>
          <w:p w:rsidR="00333F8F" w:rsidRPr="000A5B75" w:rsidRDefault="00333F8F" w:rsidP="00003728">
            <w:pPr>
              <w:rPr>
                <w:color w:val="000000"/>
                <w:szCs w:val="28"/>
              </w:rPr>
            </w:pPr>
          </w:p>
        </w:tc>
        <w:tc>
          <w:tcPr>
            <w:tcW w:w="992" w:type="dxa"/>
            <w:vMerge/>
            <w:tcBorders>
              <w:top w:val="nil"/>
              <w:left w:val="single" w:sz="8" w:space="0" w:color="auto"/>
              <w:bottom w:val="single" w:sz="8" w:space="0" w:color="000000"/>
              <w:right w:val="single" w:sz="8" w:space="0" w:color="auto"/>
            </w:tcBorders>
            <w:vAlign w:val="center"/>
            <w:hideMark/>
          </w:tcPr>
          <w:p w:rsidR="00333F8F" w:rsidRPr="000A5B75" w:rsidRDefault="00333F8F" w:rsidP="00003728">
            <w:pPr>
              <w:rPr>
                <w:color w:val="000000"/>
                <w:szCs w:val="28"/>
              </w:rPr>
            </w:pPr>
          </w:p>
        </w:tc>
        <w:tc>
          <w:tcPr>
            <w:tcW w:w="992" w:type="dxa"/>
            <w:tcBorders>
              <w:top w:val="nil"/>
              <w:left w:val="nil"/>
              <w:bottom w:val="single" w:sz="8" w:space="0" w:color="auto"/>
              <w:right w:val="single" w:sz="8" w:space="0" w:color="auto"/>
            </w:tcBorders>
            <w:shd w:val="clear" w:color="000000" w:fill="FFFFFF"/>
            <w:noWrap/>
            <w:vAlign w:val="center"/>
            <w:hideMark/>
          </w:tcPr>
          <w:p w:rsidR="00333F8F" w:rsidRPr="000A5B75" w:rsidRDefault="00333F8F" w:rsidP="00003728">
            <w:pPr>
              <w:jc w:val="center"/>
              <w:rPr>
                <w:color w:val="000000"/>
                <w:szCs w:val="28"/>
              </w:rPr>
            </w:pPr>
            <w:r w:rsidRPr="000A5B75">
              <w:rPr>
                <w:color w:val="000000"/>
                <w:szCs w:val="28"/>
              </w:rPr>
              <w:t>20 тонн и более</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Хабаровск - Комсомольск</w:t>
            </w:r>
          </w:p>
        </w:tc>
        <w:tc>
          <w:tcPr>
            <w:tcW w:w="1652" w:type="dxa"/>
            <w:tcBorders>
              <w:top w:val="nil"/>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394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22000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38500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55000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Комсомольск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394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22000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38500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55000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Хабаровск - Комсомольск </w:t>
            </w:r>
            <w:proofErr w:type="gramStart"/>
            <w:r w:rsidRPr="000A5B75">
              <w:rPr>
                <w:color w:val="000000"/>
                <w:szCs w:val="28"/>
              </w:rPr>
              <w:t>-Х</w:t>
            </w:r>
            <w:proofErr w:type="gramEnd"/>
            <w:r w:rsidRPr="000A5B75">
              <w:rPr>
                <w:color w:val="000000"/>
                <w:szCs w:val="28"/>
              </w:rPr>
              <w:t>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788</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33000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38500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60500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66000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Хабаровск - Тында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1350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60500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104500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115500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126500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137500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Тында </w:t>
            </w:r>
            <w:proofErr w:type="gramStart"/>
            <w:r w:rsidRPr="000A5B75">
              <w:rPr>
                <w:color w:val="000000"/>
                <w:szCs w:val="28"/>
              </w:rPr>
              <w:t>-Х</w:t>
            </w:r>
            <w:proofErr w:type="gramEnd"/>
            <w:r w:rsidRPr="000A5B75">
              <w:rPr>
                <w:color w:val="000000"/>
                <w:szCs w:val="28"/>
              </w:rPr>
              <w:t>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1350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60500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104500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115500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126500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137500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Хабаровск - Тында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2700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115500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159500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170500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192500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225500</w:t>
            </w:r>
          </w:p>
        </w:tc>
      </w:tr>
      <w:tr w:rsidR="00333F8F" w:rsidRPr="000A5B75" w:rsidTr="00333F8F">
        <w:trPr>
          <w:trHeight w:val="390"/>
        </w:trPr>
        <w:tc>
          <w:tcPr>
            <w:tcW w:w="2967" w:type="dxa"/>
            <w:tcBorders>
              <w:top w:val="single" w:sz="4" w:space="0" w:color="auto"/>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Хабаровск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667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33000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44000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55000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60500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Уссурийск  </w:t>
            </w:r>
            <w:proofErr w:type="gramStart"/>
            <w:r w:rsidRPr="000A5B75">
              <w:rPr>
                <w:color w:val="000000"/>
                <w:szCs w:val="28"/>
              </w:rPr>
              <w:t>-Х</w:t>
            </w:r>
            <w:proofErr w:type="gramEnd"/>
            <w:r w:rsidRPr="000A5B75">
              <w:rPr>
                <w:color w:val="000000"/>
                <w:szCs w:val="28"/>
              </w:rPr>
              <w:t>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667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33000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44000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55000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60500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Хабаровск - Уссурийск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1334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60500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71500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82500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93500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Уссурийск - Хабаровск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1334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60500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71500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82500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93500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Хабаровск - </w:t>
            </w:r>
            <w:proofErr w:type="spellStart"/>
            <w:r w:rsidRPr="000A5B75">
              <w:rPr>
                <w:color w:val="000000"/>
                <w:szCs w:val="28"/>
              </w:rPr>
              <w:t>Ружино</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432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22000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33000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44000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55000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432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22000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33000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44000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55000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Хабаровск - </w:t>
            </w:r>
            <w:proofErr w:type="spellStart"/>
            <w:r w:rsidRPr="000A5B75">
              <w:rPr>
                <w:color w:val="000000"/>
                <w:szCs w:val="28"/>
              </w:rPr>
              <w:t>Ружино</w:t>
            </w:r>
            <w:proofErr w:type="spellEnd"/>
            <w:r w:rsidRPr="000A5B75">
              <w:rPr>
                <w:color w:val="000000"/>
                <w:szCs w:val="28"/>
              </w:rPr>
              <w:t xml:space="preserve">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964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33000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44000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66000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82500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88000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Хабаровск - Облучье</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353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35200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44000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52800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Облучье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353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35200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44000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52800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Хабаровск - Облучье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706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38500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60500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66000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77000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Хабаровск - Биробиджан</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191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24200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33000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38500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44000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Биробиджан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191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24200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33000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38500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44000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Хабаровск - Биробиджан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382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33000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38500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60500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71500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lastRenderedPageBreak/>
              <w:t>Уссурийск - Владивосток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101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15400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16500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18700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20900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Владивосток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101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15400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16500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18700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20900</w:t>
            </w:r>
          </w:p>
        </w:tc>
      </w:tr>
      <w:tr w:rsidR="00333F8F" w:rsidRPr="000A5B75" w:rsidTr="00333F8F">
        <w:trPr>
          <w:trHeight w:val="390"/>
        </w:trPr>
        <w:tc>
          <w:tcPr>
            <w:tcW w:w="2967" w:type="dxa"/>
            <w:tcBorders>
              <w:top w:val="single" w:sz="4" w:space="0" w:color="auto"/>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Уссурийск - Владивосток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202</w:t>
            </w:r>
          </w:p>
        </w:tc>
        <w:tc>
          <w:tcPr>
            <w:tcW w:w="132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15400</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18700</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20900</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24200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Уссурийск - Находка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217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22000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26400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30800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39600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42900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Находка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217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22000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26400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30800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39600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42900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Уссурийск - Находка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434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25300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30800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35200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44000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47300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Уссурийск - Находка Восточная</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239</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23100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31900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41800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45100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Находка  Восточная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239</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23100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31900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41800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45100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Уссурийск - Находка Восточная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478</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26400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31900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37400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47300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48400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Уссурийск - </w:t>
            </w:r>
            <w:proofErr w:type="spellStart"/>
            <w:r w:rsidRPr="000A5B75">
              <w:rPr>
                <w:color w:val="000000"/>
                <w:szCs w:val="28"/>
              </w:rPr>
              <w:t>Ружино</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286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23100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31900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41800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45100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Уссурийск</w:t>
            </w:r>
          </w:p>
        </w:tc>
        <w:tc>
          <w:tcPr>
            <w:tcW w:w="1652" w:type="dxa"/>
            <w:tcBorders>
              <w:top w:val="single" w:sz="4" w:space="0" w:color="auto"/>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286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23100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31900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41800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45100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Уссурийск - </w:t>
            </w:r>
            <w:proofErr w:type="spellStart"/>
            <w:r w:rsidRPr="000A5B75">
              <w:rPr>
                <w:color w:val="000000"/>
                <w:szCs w:val="28"/>
              </w:rPr>
              <w:t>Ружино</w:t>
            </w:r>
            <w:proofErr w:type="spell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nil"/>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572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26400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31900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37400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47300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48400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Уссурийск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205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20900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25300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37400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40700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205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20900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25300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37400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40700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Уссурийск - </w:t>
            </w:r>
            <w:proofErr w:type="spellStart"/>
            <w:r w:rsidRPr="000A5B75">
              <w:rPr>
                <w:color w:val="000000"/>
                <w:szCs w:val="28"/>
              </w:rPr>
              <w:t>Партизанск</w:t>
            </w:r>
            <w:proofErr w:type="spell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410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23100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30800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41800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47300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Уссурийск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410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23100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30800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41800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47300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Угольная</w:t>
            </w:r>
            <w:proofErr w:type="gram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9900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11000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15400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proofErr w:type="gramStart"/>
            <w:r w:rsidRPr="000A5B75">
              <w:rPr>
                <w:color w:val="000000"/>
                <w:szCs w:val="28"/>
              </w:rPr>
              <w:t>Угольная</w:t>
            </w:r>
            <w:proofErr w:type="gram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9900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11000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15400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Уссурийск </w:t>
            </w:r>
            <w:proofErr w:type="gramStart"/>
            <w:r w:rsidRPr="000A5B75">
              <w:rPr>
                <w:color w:val="000000"/>
                <w:szCs w:val="28"/>
              </w:rPr>
              <w:t>-У</w:t>
            </w:r>
            <w:proofErr w:type="gramEnd"/>
            <w:r w:rsidRPr="000A5B75">
              <w:rPr>
                <w:color w:val="000000"/>
                <w:szCs w:val="28"/>
              </w:rPr>
              <w:t>гольная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12100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15400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19800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Маршрут</w:t>
            </w:r>
          </w:p>
        </w:tc>
        <w:tc>
          <w:tcPr>
            <w:tcW w:w="1652" w:type="dxa"/>
            <w:tcBorders>
              <w:top w:val="single" w:sz="4" w:space="0" w:color="auto"/>
              <w:left w:val="single" w:sz="8" w:space="0" w:color="auto"/>
              <w:bottom w:val="single" w:sz="4" w:space="0" w:color="auto"/>
              <w:right w:val="nil"/>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Угловая</w:t>
            </w:r>
            <w:proofErr w:type="gram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75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9900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11000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15400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proofErr w:type="gramStart"/>
            <w:r w:rsidRPr="000A5B75">
              <w:rPr>
                <w:color w:val="000000"/>
                <w:szCs w:val="28"/>
              </w:rPr>
              <w:t>Угловая</w:t>
            </w:r>
            <w:proofErr w:type="gram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75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9900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11000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15400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Угловая</w:t>
            </w:r>
            <w:proofErr w:type="gram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12100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15400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19800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Default="00333F8F" w:rsidP="00003728">
            <w:pPr>
              <w:jc w:val="center"/>
              <w:rPr>
                <w:b/>
                <w:bCs/>
                <w:color w:val="000000"/>
                <w:szCs w:val="28"/>
              </w:rPr>
            </w:pPr>
          </w:p>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8250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15400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16500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18700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lastRenderedPageBreak/>
              <w:t xml:space="preserve">Находка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8250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15400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16500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18700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106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12100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18700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19250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19800</w:t>
            </w:r>
          </w:p>
        </w:tc>
      </w:tr>
      <w:tr w:rsidR="00333F8F" w:rsidRPr="000A5B75" w:rsidTr="00333F8F">
        <w:trPr>
          <w:trHeight w:val="390"/>
        </w:trPr>
        <w:tc>
          <w:tcPr>
            <w:tcW w:w="2967" w:type="dxa"/>
            <w:tcBorders>
              <w:top w:val="single" w:sz="4" w:space="0" w:color="auto"/>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Находка - </w:t>
            </w:r>
            <w:proofErr w:type="spellStart"/>
            <w:r w:rsidRPr="000A5B75">
              <w:rPr>
                <w:color w:val="000000"/>
                <w:szCs w:val="28"/>
              </w:rPr>
              <w:t>Партизанск</w:t>
            </w:r>
            <w:proofErr w:type="spellEnd"/>
            <w:r w:rsidRPr="000A5B75">
              <w:rPr>
                <w:color w:val="000000"/>
                <w:szCs w:val="28"/>
              </w:rPr>
              <w:t xml:space="preserve"> - Находка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Default="00333F8F" w:rsidP="00003728">
            <w:pPr>
              <w:jc w:val="center"/>
              <w:rPr>
                <w:color w:val="000000"/>
                <w:szCs w:val="28"/>
              </w:rPr>
            </w:pPr>
          </w:p>
          <w:p w:rsidR="00333F8F" w:rsidRPr="000A5B75" w:rsidRDefault="00333F8F" w:rsidP="00003728">
            <w:pPr>
              <w:jc w:val="center"/>
              <w:rPr>
                <w:color w:val="000000"/>
                <w:szCs w:val="28"/>
              </w:rPr>
            </w:pPr>
            <w:r w:rsidRPr="000A5B75">
              <w:rPr>
                <w:color w:val="000000"/>
                <w:szCs w:val="28"/>
              </w:rPr>
              <w:t>106</w:t>
            </w:r>
          </w:p>
        </w:tc>
        <w:tc>
          <w:tcPr>
            <w:tcW w:w="132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Pr>
                <w:rFonts w:ascii="Calibri" w:hAnsi="Calibri"/>
                <w:color w:val="000000"/>
                <w:sz w:val="22"/>
                <w:szCs w:val="22"/>
              </w:rPr>
              <w:t xml:space="preserve">           </w:t>
            </w:r>
            <w:r w:rsidRPr="000A5B75">
              <w:rPr>
                <w:rFonts w:ascii="Calibri" w:hAnsi="Calibri"/>
                <w:color w:val="000000"/>
                <w:sz w:val="22"/>
                <w:szCs w:val="22"/>
              </w:rPr>
              <w:t>12100</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18700</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19250</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19800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Восточная</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8250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15400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16500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18700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Находка Восточная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8250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15400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16500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18700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Восточная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18700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19250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20900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Находка Восточная - </w:t>
            </w:r>
            <w:proofErr w:type="spellStart"/>
            <w:r w:rsidRPr="000A5B75">
              <w:rPr>
                <w:color w:val="000000"/>
                <w:szCs w:val="28"/>
              </w:rPr>
              <w:t>Партизанск</w:t>
            </w:r>
            <w:proofErr w:type="spellEnd"/>
            <w:r w:rsidRPr="000A5B75">
              <w:rPr>
                <w:color w:val="000000"/>
                <w:szCs w:val="28"/>
              </w:rPr>
              <w:t xml:space="preserve"> - Находка Восточная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17600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18700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19250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20900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Владивосток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192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16500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20350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24200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30800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Владивосток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192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16500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20350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24200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30800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Владивосток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384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19525</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33825</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36025</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38225</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40425</w:t>
            </w:r>
          </w:p>
        </w:tc>
      </w:tr>
      <w:tr w:rsidR="00333F8F" w:rsidRPr="000A5B75" w:rsidTr="00333F8F">
        <w:trPr>
          <w:trHeight w:val="390"/>
        </w:trPr>
        <w:tc>
          <w:tcPr>
            <w:tcW w:w="2967" w:type="dxa"/>
            <w:tcBorders>
              <w:top w:val="nil"/>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w:t>
            </w:r>
            <w:proofErr w:type="spellStart"/>
            <w:r w:rsidRPr="000A5B75">
              <w:rPr>
                <w:color w:val="000000"/>
                <w:szCs w:val="28"/>
              </w:rPr>
              <w:t>Ружино</w:t>
            </w:r>
            <w:proofErr w:type="spellEnd"/>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411</w:t>
            </w:r>
          </w:p>
        </w:tc>
        <w:tc>
          <w:tcPr>
            <w:tcW w:w="1325" w:type="dxa"/>
            <w:tcBorders>
              <w:top w:val="single" w:sz="4" w:space="0" w:color="auto"/>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22000</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38500</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55000</w:t>
            </w:r>
          </w:p>
        </w:tc>
      </w:tr>
      <w:tr w:rsidR="00333F8F" w:rsidRPr="000A5B75" w:rsidTr="00333F8F">
        <w:trPr>
          <w:trHeight w:val="390"/>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w:t>
            </w:r>
            <w:proofErr w:type="spellStart"/>
            <w:r w:rsidRPr="000A5B75">
              <w:rPr>
                <w:color w:val="000000"/>
                <w:szCs w:val="28"/>
              </w:rPr>
              <w:t>Партизанск</w:t>
            </w:r>
            <w:proofErr w:type="spellEnd"/>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411</w:t>
            </w:r>
          </w:p>
        </w:tc>
        <w:tc>
          <w:tcPr>
            <w:tcW w:w="1325"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22000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38500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55000</w:t>
            </w:r>
          </w:p>
        </w:tc>
      </w:tr>
      <w:tr w:rsidR="00333F8F" w:rsidRPr="000A5B75" w:rsidTr="00333F8F">
        <w:trPr>
          <w:trHeight w:val="390"/>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w:t>
            </w:r>
            <w:proofErr w:type="spellStart"/>
            <w:r w:rsidRPr="000A5B75">
              <w:rPr>
                <w:color w:val="000000"/>
                <w:szCs w:val="28"/>
              </w:rPr>
              <w:t>Ружино</w:t>
            </w:r>
            <w:proofErr w:type="spellEnd"/>
            <w:r w:rsidRPr="000A5B75">
              <w:rPr>
                <w:color w:val="000000"/>
                <w:szCs w:val="28"/>
              </w:rPr>
              <w:t xml:space="preserve">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822</w:t>
            </w:r>
          </w:p>
        </w:tc>
        <w:tc>
          <w:tcPr>
            <w:tcW w:w="1325"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33000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38500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49500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60500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66000</w:t>
            </w:r>
          </w:p>
        </w:tc>
      </w:tr>
      <w:tr w:rsidR="00333F8F" w:rsidRPr="000A5B75" w:rsidTr="00333F8F">
        <w:trPr>
          <w:trHeight w:val="390"/>
        </w:trPr>
        <w:tc>
          <w:tcPr>
            <w:tcW w:w="2967" w:type="dxa"/>
            <w:tcBorders>
              <w:top w:val="nil"/>
              <w:left w:val="single" w:sz="8" w:space="0" w:color="auto"/>
              <w:bottom w:val="single" w:sz="8"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Находка - Находка Восточная</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32</w:t>
            </w:r>
          </w:p>
        </w:tc>
        <w:tc>
          <w:tcPr>
            <w:tcW w:w="1325"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935</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1496</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11000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r>
      <w:tr w:rsidR="00333F8F" w:rsidRPr="000A5B75" w:rsidTr="00333F8F">
        <w:trPr>
          <w:trHeight w:val="390"/>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 xml:space="preserve">Находка Восточная - Находка </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32</w:t>
            </w:r>
          </w:p>
        </w:tc>
        <w:tc>
          <w:tcPr>
            <w:tcW w:w="1325"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935</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1496</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11000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13200</w:t>
            </w:r>
          </w:p>
        </w:tc>
      </w:tr>
      <w:tr w:rsidR="00333F8F" w:rsidRPr="000A5B75" w:rsidTr="00333F8F">
        <w:trPr>
          <w:trHeight w:val="390"/>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333F8F" w:rsidRPr="000A5B75" w:rsidRDefault="00333F8F" w:rsidP="00003728">
            <w:pPr>
              <w:rPr>
                <w:color w:val="000000"/>
                <w:szCs w:val="28"/>
              </w:rPr>
            </w:pPr>
            <w:r w:rsidRPr="000A5B75">
              <w:rPr>
                <w:color w:val="000000"/>
                <w:szCs w:val="28"/>
              </w:rPr>
              <w:t>Находка Восточная - Находка -  Находка Восточная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64 </w:t>
            </w:r>
          </w:p>
        </w:tc>
        <w:tc>
          <w:tcPr>
            <w:tcW w:w="1325"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1375</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2046</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12980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15290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15290</w:t>
            </w:r>
          </w:p>
        </w:tc>
      </w:tr>
      <w:tr w:rsidR="00333F8F" w:rsidRPr="000A5B75" w:rsidTr="00333F8F">
        <w:trPr>
          <w:trHeight w:val="390"/>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333F8F" w:rsidRPr="000A5B75" w:rsidRDefault="00333F8F" w:rsidP="00003728">
            <w:pPr>
              <w:rPr>
                <w:color w:val="000000"/>
                <w:szCs w:val="28"/>
              </w:rPr>
            </w:pPr>
            <w:r w:rsidRPr="000A5B75">
              <w:rPr>
                <w:color w:val="000000"/>
                <w:szCs w:val="28"/>
              </w:rPr>
              <w:t>Находка - Находка Восточная -  Находка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64</w:t>
            </w:r>
          </w:p>
        </w:tc>
        <w:tc>
          <w:tcPr>
            <w:tcW w:w="1325"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1375</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2046</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12980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15290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15290</w:t>
            </w:r>
          </w:p>
        </w:tc>
      </w:tr>
      <w:tr w:rsidR="00333F8F" w:rsidRPr="000A5B75" w:rsidTr="00333F8F">
        <w:trPr>
          <w:trHeight w:val="390"/>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333F8F" w:rsidRPr="000A5B75" w:rsidRDefault="00333F8F" w:rsidP="00003728">
            <w:pPr>
              <w:jc w:val="center"/>
              <w:rPr>
                <w:b/>
                <w:bCs/>
                <w:color w:val="000000"/>
                <w:szCs w:val="28"/>
              </w:rPr>
            </w:pPr>
            <w:r w:rsidRPr="000A5B75">
              <w:rPr>
                <w:b/>
                <w:bCs/>
                <w:color w:val="000000"/>
                <w:szCs w:val="28"/>
              </w:rPr>
              <w:t>Перевозки в черте города</w:t>
            </w:r>
          </w:p>
        </w:tc>
        <w:tc>
          <w:tcPr>
            <w:tcW w:w="1652" w:type="dxa"/>
            <w:tcBorders>
              <w:top w:val="single" w:sz="4" w:space="0" w:color="auto"/>
              <w:left w:val="nil"/>
              <w:bottom w:val="single" w:sz="4"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1325"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 </w:t>
            </w:r>
          </w:p>
        </w:tc>
      </w:tr>
      <w:tr w:rsidR="00333F8F" w:rsidRPr="000A5B75" w:rsidTr="00333F8F">
        <w:trPr>
          <w:trHeight w:val="390"/>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Хабаровск</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w:t>
            </w:r>
          </w:p>
        </w:tc>
        <w:tc>
          <w:tcPr>
            <w:tcW w:w="993"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w:t>
            </w:r>
          </w:p>
        </w:tc>
        <w:tc>
          <w:tcPr>
            <w:tcW w:w="992" w:type="dxa"/>
            <w:tcBorders>
              <w:top w:val="nil"/>
              <w:left w:val="nil"/>
              <w:bottom w:val="single" w:sz="8" w:space="0" w:color="auto"/>
              <w:right w:val="single" w:sz="8" w:space="0" w:color="auto"/>
            </w:tcBorders>
            <w:shd w:val="clear" w:color="auto" w:fill="auto"/>
            <w:noWrap/>
            <w:vAlign w:val="bottom"/>
            <w:hideMark/>
          </w:tcPr>
          <w:p w:rsidR="00333F8F" w:rsidRPr="000A5B75" w:rsidRDefault="00333F8F" w:rsidP="00003728">
            <w:pPr>
              <w:rPr>
                <w:rFonts w:ascii="Calibri" w:hAnsi="Calibri"/>
                <w:color w:val="000000"/>
                <w:sz w:val="22"/>
                <w:szCs w:val="22"/>
              </w:rPr>
            </w:pPr>
            <w:r w:rsidRPr="000A5B75">
              <w:rPr>
                <w:rFonts w:ascii="Calibri" w:hAnsi="Calibri"/>
                <w:color w:val="000000"/>
                <w:sz w:val="22"/>
                <w:szCs w:val="22"/>
              </w:rPr>
              <w:t>-</w:t>
            </w:r>
          </w:p>
        </w:tc>
      </w:tr>
      <w:tr w:rsidR="00333F8F" w:rsidRPr="000A5B75" w:rsidTr="00333F8F">
        <w:trPr>
          <w:trHeight w:val="390"/>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Уссурийск</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2200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2420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3850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3850</w:t>
            </w:r>
          </w:p>
        </w:tc>
      </w:tr>
      <w:tr w:rsidR="00333F8F" w:rsidRPr="000A5B75" w:rsidTr="00333F8F">
        <w:trPr>
          <w:trHeight w:val="390"/>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Находка</w:t>
            </w:r>
          </w:p>
        </w:tc>
        <w:tc>
          <w:tcPr>
            <w:tcW w:w="1652" w:type="dxa"/>
            <w:tcBorders>
              <w:top w:val="single" w:sz="4" w:space="0" w:color="auto"/>
              <w:left w:val="nil"/>
              <w:bottom w:val="single" w:sz="8" w:space="0" w:color="auto"/>
              <w:right w:val="single" w:sz="8" w:space="0" w:color="auto"/>
            </w:tcBorders>
            <w:shd w:val="clear" w:color="auto" w:fill="auto"/>
            <w:noWrap/>
            <w:vAlign w:val="center"/>
            <w:hideMark/>
          </w:tcPr>
          <w:p w:rsidR="00333F8F" w:rsidRPr="000A5B75" w:rsidRDefault="00333F8F"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2500</w:t>
            </w:r>
          </w:p>
        </w:tc>
        <w:tc>
          <w:tcPr>
            <w:tcW w:w="993"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2750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3500</w:t>
            </w:r>
          </w:p>
        </w:tc>
        <w:tc>
          <w:tcPr>
            <w:tcW w:w="992" w:type="dxa"/>
            <w:tcBorders>
              <w:top w:val="nil"/>
              <w:left w:val="nil"/>
              <w:bottom w:val="single" w:sz="8" w:space="0" w:color="auto"/>
              <w:right w:val="single" w:sz="8" w:space="0" w:color="auto"/>
            </w:tcBorders>
            <w:shd w:val="clear" w:color="000000" w:fill="FFFFFF"/>
            <w:noWrap/>
            <w:vAlign w:val="bottom"/>
            <w:hideMark/>
          </w:tcPr>
          <w:p w:rsidR="00333F8F" w:rsidRPr="000A5B75" w:rsidRDefault="00333F8F" w:rsidP="00003728">
            <w:pPr>
              <w:jc w:val="right"/>
              <w:rPr>
                <w:rFonts w:ascii="Calibri" w:hAnsi="Calibri"/>
                <w:color w:val="000000"/>
                <w:sz w:val="22"/>
                <w:szCs w:val="22"/>
              </w:rPr>
            </w:pPr>
            <w:r w:rsidRPr="000A5B75">
              <w:rPr>
                <w:rFonts w:ascii="Calibri" w:hAnsi="Calibri"/>
                <w:color w:val="000000"/>
                <w:sz w:val="22"/>
                <w:szCs w:val="22"/>
              </w:rPr>
              <w:t>3500</w:t>
            </w:r>
          </w:p>
        </w:tc>
      </w:tr>
      <w:tr w:rsidR="00333F8F" w:rsidRPr="000A5B75" w:rsidTr="00333F8F">
        <w:trPr>
          <w:trHeight w:val="300"/>
        </w:trPr>
        <w:tc>
          <w:tcPr>
            <w:tcW w:w="2967" w:type="dxa"/>
            <w:tcBorders>
              <w:top w:val="nil"/>
              <w:left w:val="nil"/>
              <w:bottom w:val="nil"/>
              <w:right w:val="nil"/>
            </w:tcBorders>
            <w:shd w:val="clear" w:color="auto" w:fill="auto"/>
            <w:noWrap/>
            <w:vAlign w:val="bottom"/>
            <w:hideMark/>
          </w:tcPr>
          <w:p w:rsidR="00333F8F" w:rsidRPr="000A5B75" w:rsidRDefault="00333F8F" w:rsidP="00003728">
            <w:pPr>
              <w:jc w:val="right"/>
              <w:rPr>
                <w:rFonts w:ascii="Calibri" w:hAnsi="Calibri"/>
                <w:color w:val="000000"/>
                <w:sz w:val="22"/>
                <w:szCs w:val="22"/>
              </w:rPr>
            </w:pPr>
          </w:p>
        </w:tc>
        <w:tc>
          <w:tcPr>
            <w:tcW w:w="1652" w:type="dxa"/>
            <w:tcBorders>
              <w:top w:val="nil"/>
              <w:left w:val="nil"/>
              <w:bottom w:val="nil"/>
              <w:right w:val="nil"/>
            </w:tcBorders>
            <w:shd w:val="clear" w:color="auto" w:fill="auto"/>
            <w:noWrap/>
            <w:vAlign w:val="bottom"/>
            <w:hideMark/>
          </w:tcPr>
          <w:p w:rsidR="00333F8F" w:rsidRPr="000A5B75" w:rsidRDefault="00333F8F" w:rsidP="00003728">
            <w:pPr>
              <w:rPr>
                <w:sz w:val="20"/>
              </w:rPr>
            </w:pPr>
          </w:p>
        </w:tc>
        <w:tc>
          <w:tcPr>
            <w:tcW w:w="1325" w:type="dxa"/>
            <w:tcBorders>
              <w:top w:val="nil"/>
              <w:left w:val="nil"/>
              <w:bottom w:val="nil"/>
              <w:right w:val="nil"/>
            </w:tcBorders>
            <w:shd w:val="clear" w:color="auto" w:fill="auto"/>
            <w:noWrap/>
            <w:vAlign w:val="bottom"/>
            <w:hideMark/>
          </w:tcPr>
          <w:p w:rsidR="00333F8F" w:rsidRPr="000A5B75" w:rsidRDefault="00333F8F" w:rsidP="00003728">
            <w:pPr>
              <w:rPr>
                <w:sz w:val="20"/>
              </w:rPr>
            </w:pPr>
          </w:p>
        </w:tc>
        <w:tc>
          <w:tcPr>
            <w:tcW w:w="992" w:type="dxa"/>
            <w:tcBorders>
              <w:top w:val="nil"/>
              <w:left w:val="nil"/>
              <w:bottom w:val="nil"/>
              <w:right w:val="nil"/>
            </w:tcBorders>
            <w:shd w:val="clear" w:color="auto" w:fill="auto"/>
            <w:noWrap/>
            <w:vAlign w:val="bottom"/>
            <w:hideMark/>
          </w:tcPr>
          <w:p w:rsidR="00333F8F" w:rsidRPr="000A5B75" w:rsidRDefault="00333F8F" w:rsidP="00003728">
            <w:pPr>
              <w:rPr>
                <w:sz w:val="20"/>
              </w:rPr>
            </w:pPr>
          </w:p>
        </w:tc>
        <w:tc>
          <w:tcPr>
            <w:tcW w:w="993" w:type="dxa"/>
            <w:tcBorders>
              <w:top w:val="nil"/>
              <w:left w:val="nil"/>
              <w:bottom w:val="nil"/>
              <w:right w:val="nil"/>
            </w:tcBorders>
            <w:shd w:val="clear" w:color="auto" w:fill="auto"/>
            <w:noWrap/>
            <w:vAlign w:val="bottom"/>
            <w:hideMark/>
          </w:tcPr>
          <w:p w:rsidR="00333F8F" w:rsidRPr="000A5B75" w:rsidRDefault="00333F8F" w:rsidP="00003728">
            <w:pPr>
              <w:rPr>
                <w:sz w:val="20"/>
              </w:rPr>
            </w:pPr>
          </w:p>
        </w:tc>
        <w:tc>
          <w:tcPr>
            <w:tcW w:w="992" w:type="dxa"/>
            <w:tcBorders>
              <w:top w:val="nil"/>
              <w:left w:val="nil"/>
              <w:bottom w:val="nil"/>
              <w:right w:val="nil"/>
            </w:tcBorders>
            <w:shd w:val="clear" w:color="auto" w:fill="auto"/>
            <w:noWrap/>
            <w:vAlign w:val="bottom"/>
            <w:hideMark/>
          </w:tcPr>
          <w:p w:rsidR="00333F8F" w:rsidRPr="000A5B75" w:rsidRDefault="00333F8F" w:rsidP="00003728">
            <w:pPr>
              <w:rPr>
                <w:sz w:val="20"/>
              </w:rPr>
            </w:pPr>
          </w:p>
        </w:tc>
        <w:tc>
          <w:tcPr>
            <w:tcW w:w="992" w:type="dxa"/>
            <w:tcBorders>
              <w:top w:val="nil"/>
              <w:left w:val="nil"/>
              <w:bottom w:val="nil"/>
              <w:right w:val="nil"/>
            </w:tcBorders>
            <w:shd w:val="clear" w:color="auto" w:fill="auto"/>
            <w:noWrap/>
            <w:vAlign w:val="bottom"/>
            <w:hideMark/>
          </w:tcPr>
          <w:p w:rsidR="00333F8F" w:rsidRPr="000A5B75" w:rsidRDefault="00333F8F" w:rsidP="00003728">
            <w:pPr>
              <w:rPr>
                <w:sz w:val="20"/>
              </w:rPr>
            </w:pPr>
          </w:p>
        </w:tc>
      </w:tr>
    </w:tbl>
    <w:p w:rsidR="006C5492" w:rsidRPr="00B35B24" w:rsidRDefault="006C5492" w:rsidP="00573140">
      <w:pPr>
        <w:ind w:firstLine="540"/>
        <w:rPr>
          <w:b/>
        </w:rPr>
      </w:pPr>
    </w:p>
    <w:p w:rsidR="00573140" w:rsidRDefault="00573140" w:rsidP="001629D5">
      <w:pPr>
        <w:pStyle w:val="afb"/>
        <w:ind w:left="709" w:firstLine="0"/>
        <w:jc w:val="center"/>
        <w:outlineLvl w:val="0"/>
        <w:rPr>
          <w:b/>
          <w:bCs/>
          <w:sz w:val="32"/>
          <w:szCs w:val="32"/>
        </w:rPr>
      </w:pP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FD4A67" w:rsidRDefault="00EE0978" w:rsidP="006C5492">
            <w:pPr>
              <w:pStyle w:val="19"/>
              <w:ind w:firstLine="397"/>
              <w:rPr>
                <w:sz w:val="24"/>
                <w:szCs w:val="24"/>
              </w:rPr>
            </w:pPr>
            <w:r>
              <w:rPr>
                <w:sz w:val="24"/>
                <w:szCs w:val="24"/>
              </w:rPr>
              <w:t>П</w:t>
            </w:r>
            <w:r w:rsidR="008E702C">
              <w:rPr>
                <w:sz w:val="24"/>
                <w:szCs w:val="24"/>
              </w:rPr>
              <w:t xml:space="preserve">роцедура Размещения </w:t>
            </w:r>
            <w:r w:rsidR="008E702C" w:rsidRPr="00634FAE">
              <w:rPr>
                <w:sz w:val="24"/>
                <w:szCs w:val="24"/>
              </w:rPr>
              <w:t>оферты № </w:t>
            </w:r>
            <w:r w:rsidR="00634FAE" w:rsidRPr="00634FAE">
              <w:rPr>
                <w:sz w:val="24"/>
                <w:szCs w:val="24"/>
                <w:shd w:val="clear" w:color="auto" w:fill="FFFFFF"/>
              </w:rPr>
              <w:t>РО-НКПДВЖД-21-0005</w:t>
            </w:r>
            <w:r w:rsidR="00634FAE">
              <w:rPr>
                <w:sz w:val="24"/>
                <w:szCs w:val="24"/>
                <w:shd w:val="clear" w:color="auto" w:fill="FFFFFF"/>
              </w:rPr>
              <w:t xml:space="preserve"> </w:t>
            </w:r>
            <w:r w:rsidR="008E702C" w:rsidRPr="00634FAE">
              <w:rPr>
                <w:sz w:val="24"/>
                <w:szCs w:val="24"/>
              </w:rPr>
              <w:t>по предмету закупки «</w:t>
            </w:r>
            <w:r w:rsidR="00E17E44" w:rsidRPr="00634FAE">
              <w:rPr>
                <w:sz w:val="24"/>
                <w:szCs w:val="24"/>
              </w:rPr>
              <w:t>Транспортировка</w:t>
            </w:r>
            <w:r w:rsidR="00E17E44" w:rsidRPr="00C74C4D">
              <w:rPr>
                <w:sz w:val="24"/>
                <w:szCs w:val="24"/>
              </w:rPr>
              <w:t xml:space="preserve"> материалов для ремонта</w:t>
            </w:r>
            <w:r w:rsidR="00E17E44">
              <w:rPr>
                <w:sz w:val="24"/>
                <w:szCs w:val="24"/>
              </w:rPr>
              <w:t xml:space="preserve"> вагонов на Дальневосточной железной дороге в 202</w:t>
            </w:r>
            <w:r w:rsidR="006C5492">
              <w:rPr>
                <w:sz w:val="24"/>
                <w:szCs w:val="24"/>
              </w:rPr>
              <w:t>2</w:t>
            </w:r>
            <w:r w:rsidR="00E17E44">
              <w:rPr>
                <w:sz w:val="24"/>
                <w:szCs w:val="24"/>
              </w:rPr>
              <w:t>г.</w:t>
            </w:r>
            <w:r w:rsidR="008E702C">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FD4A67" w:rsidRDefault="008E702C">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D4A67" w:rsidRDefault="008E702C">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EE0978">
              <w:rPr>
                <w:sz w:val="24"/>
                <w:szCs w:val="24"/>
              </w:rPr>
              <w:t>Дальневосточной железной дороге</w:t>
            </w:r>
          </w:p>
          <w:p w:rsidR="00FD4A67" w:rsidRDefault="008E702C">
            <w:pPr>
              <w:pStyle w:val="19"/>
              <w:ind w:firstLine="0"/>
              <w:rPr>
                <w:sz w:val="24"/>
                <w:szCs w:val="24"/>
              </w:rPr>
            </w:pPr>
            <w:r>
              <w:rPr>
                <w:sz w:val="24"/>
                <w:szCs w:val="24"/>
              </w:rPr>
              <w:t>Адрес: Российская Федерация, 680000, г. Хабаровск, ул. Дзержинского, д. 65</w:t>
            </w:r>
          </w:p>
          <w:p w:rsidR="003D7D9F" w:rsidRDefault="003D7D9F" w:rsidP="003D7D9F">
            <w:pPr>
              <w:pStyle w:val="19"/>
              <w:ind w:firstLine="0"/>
              <w:rPr>
                <w:sz w:val="24"/>
                <w:szCs w:val="24"/>
              </w:rPr>
            </w:pPr>
          </w:p>
          <w:p w:rsidR="003D7D9F" w:rsidRPr="00B672D8" w:rsidRDefault="003D7D9F" w:rsidP="003D7D9F">
            <w:pPr>
              <w:pStyle w:val="19"/>
              <w:ind w:firstLine="0"/>
              <w:rPr>
                <w:sz w:val="24"/>
                <w:szCs w:val="24"/>
              </w:rPr>
            </w:pPr>
            <w:r w:rsidRPr="00EE0978">
              <w:rPr>
                <w:sz w:val="24"/>
                <w:szCs w:val="24"/>
              </w:rPr>
              <w:t>Электронный адрес для приёма заявок в электронном виде:</w:t>
            </w:r>
          </w:p>
          <w:p w:rsidR="0026657D" w:rsidRDefault="00492BE4" w:rsidP="0026657D">
            <w:hyperlink r:id="rId18" w:history="1">
              <w:r w:rsidR="0026657D" w:rsidRPr="005308C0">
                <w:rPr>
                  <w:rStyle w:val="a8"/>
                  <w:rFonts w:ascii="Segoe UI" w:hAnsi="Segoe UI" w:cs="Segoe UI"/>
                </w:rPr>
                <w:t>KukhtinSS@trcont.ru</w:t>
              </w:r>
            </w:hyperlink>
          </w:p>
          <w:p w:rsidR="00722A44" w:rsidRPr="00B672D8" w:rsidRDefault="0026657D" w:rsidP="0026657D">
            <w:pPr>
              <w:pStyle w:val="19"/>
              <w:ind w:firstLine="0"/>
              <w:rPr>
                <w:i/>
                <w:sz w:val="24"/>
                <w:szCs w:val="24"/>
              </w:rPr>
            </w:pPr>
            <w:r w:rsidRPr="00EE0978">
              <w:rPr>
                <w:i/>
                <w:sz w:val="24"/>
                <w:szCs w:val="24"/>
              </w:rPr>
              <w:t xml:space="preserve"> </w:t>
            </w:r>
            <w:proofErr w:type="gramStart"/>
            <w:r w:rsidR="003D7D9F" w:rsidRPr="00EE0978">
              <w:rPr>
                <w:i/>
                <w:sz w:val="24"/>
                <w:szCs w:val="24"/>
              </w:rPr>
              <w:t xml:space="preserve">(подача заявок осуществляется по электронной почте или направлением по почте ссылки на </w:t>
            </w:r>
            <w:proofErr w:type="spellStart"/>
            <w:r w:rsidR="003D7D9F" w:rsidRPr="00EE0978">
              <w:rPr>
                <w:i/>
                <w:sz w:val="24"/>
                <w:szCs w:val="24"/>
              </w:rPr>
              <w:t>файлообменник</w:t>
            </w:r>
            <w:proofErr w:type="spellEnd"/>
            <w:r w:rsidR="003D7D9F" w:rsidRPr="00EE0978">
              <w:rPr>
                <w:i/>
                <w:sz w:val="24"/>
                <w:szCs w:val="24"/>
              </w:rPr>
              <w:t>.</w:t>
            </w:r>
            <w:proofErr w:type="gramEnd"/>
            <w:r w:rsidR="003D7D9F" w:rsidRPr="00EE0978">
              <w:rPr>
                <w:i/>
                <w:sz w:val="24"/>
                <w:szCs w:val="24"/>
              </w:rPr>
              <w:t xml:space="preserve"> </w:t>
            </w:r>
            <w:proofErr w:type="gramStart"/>
            <w:r w:rsidR="003D7D9F" w:rsidRPr="00EE0978">
              <w:rPr>
                <w:i/>
                <w:sz w:val="24"/>
                <w:szCs w:val="24"/>
              </w:rPr>
              <w:t>Подача конвертов с заявками не осуществляется)</w:t>
            </w:r>
            <w:proofErr w:type="gramEnd"/>
          </w:p>
          <w:p w:rsidR="003D7D9F" w:rsidRDefault="003D7D9F"/>
          <w:p w:rsidR="003D7D9F" w:rsidRDefault="008E702C">
            <w:r>
              <w:t>Контактно</w:t>
            </w:r>
            <w:proofErr w:type="gramStart"/>
            <w:r>
              <w:t>е(</w:t>
            </w:r>
            <w:proofErr w:type="gramEnd"/>
            <w:r>
              <w:t>-</w:t>
            </w:r>
            <w:proofErr w:type="spellStart"/>
            <w:r>
              <w:t>ые</w:t>
            </w:r>
            <w:proofErr w:type="spellEnd"/>
            <w:r>
              <w:t xml:space="preserve">) лицо(-а) Заказчика: </w:t>
            </w:r>
          </w:p>
          <w:p w:rsidR="006C5492" w:rsidRDefault="006C5492" w:rsidP="006C5492">
            <w:pPr>
              <w:pStyle w:val="normal0"/>
            </w:pPr>
            <w:proofErr w:type="spellStart"/>
            <w:r>
              <w:t>Кухтин</w:t>
            </w:r>
            <w:proofErr w:type="spellEnd"/>
            <w:r>
              <w:t xml:space="preserve"> Сергей Сергеевич, тел. +7(4212)717992 (6550), </w:t>
            </w:r>
          </w:p>
          <w:p w:rsidR="003D7D9F" w:rsidRDefault="006C5492" w:rsidP="006C5492">
            <w:r>
              <w:t xml:space="preserve">электронный </w:t>
            </w:r>
            <w:r w:rsidRPr="005308C0">
              <w:t xml:space="preserve">адрес </w:t>
            </w:r>
            <w:hyperlink r:id="rId19" w:history="1">
              <w:r w:rsidRPr="005308C0">
                <w:rPr>
                  <w:rStyle w:val="a8"/>
                  <w:rFonts w:ascii="Segoe UI" w:hAnsi="Segoe UI" w:cs="Segoe UI"/>
                </w:rPr>
                <w:t>KukhtinSS@trcont.ru</w:t>
              </w:r>
            </w:hyperlink>
          </w:p>
          <w:p w:rsidR="006C5492" w:rsidRDefault="006C5492" w:rsidP="006C5492"/>
          <w:p w:rsidR="003D7D9F" w:rsidRPr="007B6694" w:rsidRDefault="003D7D9F" w:rsidP="003D7D9F">
            <w:proofErr w:type="spellStart"/>
            <w:r w:rsidRPr="007B6694">
              <w:t>Станкевский</w:t>
            </w:r>
            <w:proofErr w:type="spellEnd"/>
            <w:r w:rsidRPr="007B6694">
              <w:t xml:space="preserve"> Сергей Александрович Тел. +7(495)7881717</w:t>
            </w:r>
            <w:r>
              <w:t xml:space="preserve"> </w:t>
            </w:r>
            <w:r w:rsidRPr="007B6694">
              <w:t>(6590),</w:t>
            </w:r>
          </w:p>
          <w:p w:rsidR="003D7D9F" w:rsidRDefault="003D7D9F" w:rsidP="0026657D">
            <w:pPr>
              <w:rPr>
                <w:rFonts w:ascii="Calibri" w:hAnsi="Calibri" w:cs="Calibri"/>
                <w:color w:val="000000"/>
                <w:sz w:val="22"/>
                <w:szCs w:val="22"/>
                <w:lang w:eastAsia="ru-RU"/>
              </w:rPr>
            </w:pPr>
            <w:r w:rsidRPr="007B6694">
              <w:t xml:space="preserve">электронный адрес: </w:t>
            </w:r>
            <w:hyperlink r:id="rId20" w:tgtFrame="_blank" w:history="1">
              <w:r w:rsidRPr="007B6694">
                <w:t>stankevskiysa@trcont.ru</w:t>
              </w:r>
            </w:hyperlink>
            <w:r w:rsidRPr="007B6694">
              <w:t>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D4A67" w:rsidRDefault="008E702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w:t>
            </w:r>
            <w:r w:rsidR="006A111C">
              <w:rPr>
                <w:sz w:val="24"/>
                <w:szCs w:val="24"/>
              </w:rPr>
              <w:t>ованным в ПАО «</w:t>
            </w:r>
            <w:proofErr w:type="spellStart"/>
            <w:r w:rsidR="006A111C">
              <w:rPr>
                <w:sz w:val="24"/>
                <w:szCs w:val="24"/>
              </w:rPr>
              <w:t>ТрансКонтейнер</w:t>
            </w:r>
            <w:proofErr w:type="spellEnd"/>
            <w:r w:rsidR="006A111C">
              <w:rPr>
                <w:sz w:val="24"/>
                <w:szCs w:val="24"/>
              </w:rPr>
              <w:t>».</w:t>
            </w:r>
          </w:p>
          <w:p w:rsidR="00FD4A67" w:rsidRDefault="008E702C" w:rsidP="001E40D9">
            <w:pPr>
              <w:pStyle w:val="19"/>
              <w:ind w:firstLine="0"/>
              <w:rPr>
                <w:sz w:val="24"/>
                <w:szCs w:val="24"/>
                <w:highlight w:val="cyan"/>
              </w:rPr>
            </w:pPr>
            <w:r>
              <w:rPr>
                <w:sz w:val="24"/>
                <w:szCs w:val="24"/>
              </w:rPr>
              <w:t xml:space="preserve">Адрес: </w:t>
            </w:r>
            <w:r w:rsidR="00E17E44">
              <w:rPr>
                <w:sz w:val="24"/>
                <w:szCs w:val="24"/>
              </w:rPr>
              <w:t>680000</w:t>
            </w:r>
            <w:r w:rsidR="0094105F" w:rsidRPr="007B6694">
              <w:rPr>
                <w:sz w:val="24"/>
                <w:szCs w:val="24"/>
              </w:rPr>
              <w:t xml:space="preserve">, г. </w:t>
            </w:r>
            <w:r w:rsidR="00E17E44">
              <w:rPr>
                <w:sz w:val="24"/>
                <w:szCs w:val="24"/>
              </w:rPr>
              <w:t>Хабаровск</w:t>
            </w:r>
            <w:r w:rsidR="0094105F" w:rsidRPr="007B6694">
              <w:rPr>
                <w:sz w:val="24"/>
                <w:szCs w:val="24"/>
              </w:rPr>
              <w:t xml:space="preserve">, </w:t>
            </w:r>
            <w:r w:rsidR="001E40D9">
              <w:rPr>
                <w:sz w:val="24"/>
                <w:szCs w:val="24"/>
              </w:rPr>
              <w:t xml:space="preserve">ул. </w:t>
            </w:r>
            <w:proofErr w:type="spellStart"/>
            <w:r w:rsidR="001E40D9">
              <w:rPr>
                <w:sz w:val="24"/>
                <w:szCs w:val="24"/>
              </w:rPr>
              <w:t>Дзеринского</w:t>
            </w:r>
            <w:proofErr w:type="spellEnd"/>
            <w:r w:rsidR="001E40D9">
              <w:rPr>
                <w:sz w:val="24"/>
                <w:szCs w:val="24"/>
              </w:rPr>
              <w:t>, д.65</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Размещения </w:t>
            </w:r>
            <w:r>
              <w:rPr>
                <w:b/>
                <w:color w:val="auto"/>
              </w:rPr>
              <w:lastRenderedPageBreak/>
              <w:t>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D4A67" w:rsidRPr="00B672D8" w:rsidRDefault="001E40D9" w:rsidP="006C5492">
            <w:pPr>
              <w:pStyle w:val="19"/>
              <w:ind w:firstLine="397"/>
              <w:rPr>
                <w:sz w:val="24"/>
                <w:szCs w:val="24"/>
              </w:rPr>
            </w:pPr>
            <w:r>
              <w:rPr>
                <w:sz w:val="24"/>
                <w:szCs w:val="24"/>
              </w:rPr>
              <w:t xml:space="preserve">Начальная (максимальная) цена договора составляет </w:t>
            </w:r>
            <m:oMath>
              <m:r>
                <m:rPr>
                  <m:sty m:val="p"/>
                </m:rPr>
                <w:rPr>
                  <w:rFonts w:ascii="Cambria Math"/>
                  <w:sz w:val="24"/>
                  <w:szCs w:val="24"/>
                </w:rPr>
                <m:t>2</m:t>
              </m:r>
              <m:r>
                <m:rPr>
                  <m:sty m:val="p"/>
                </m:rPr>
                <w:rPr>
                  <w:rFonts w:ascii="Cambria Math"/>
                  <w:sz w:val="24"/>
                  <w:szCs w:val="24"/>
                </w:rPr>
                <m:t> </m:t>
              </m:r>
              <m:r>
                <m:rPr>
                  <m:sty m:val="p"/>
                </m:rPr>
                <w:rPr>
                  <w:rFonts w:ascii="Cambria Math"/>
                  <w:sz w:val="24"/>
                  <w:szCs w:val="24"/>
                </w:rPr>
                <m:t xml:space="preserve">489 610,60 </m:t>
              </m:r>
            </m:oMath>
            <w:r w:rsidRPr="007E14FF">
              <w:rPr>
                <w:sz w:val="24"/>
                <w:szCs w:val="24"/>
              </w:rPr>
              <w:t xml:space="preserve"> </w:t>
            </w:r>
            <w:r>
              <w:rPr>
                <w:sz w:val="24"/>
                <w:szCs w:val="24"/>
              </w:rPr>
              <w:t xml:space="preserve"> (два миллиона четыреста </w:t>
            </w:r>
            <w:r w:rsidR="006C5492">
              <w:rPr>
                <w:sz w:val="24"/>
                <w:szCs w:val="24"/>
              </w:rPr>
              <w:t>во</w:t>
            </w:r>
            <w:r>
              <w:rPr>
                <w:sz w:val="24"/>
                <w:szCs w:val="24"/>
              </w:rPr>
              <w:t xml:space="preserve">семьдесят </w:t>
            </w:r>
            <w:r w:rsidR="006C5492">
              <w:rPr>
                <w:sz w:val="24"/>
                <w:szCs w:val="24"/>
              </w:rPr>
              <w:t>девять</w:t>
            </w:r>
            <w:r>
              <w:rPr>
                <w:sz w:val="24"/>
                <w:szCs w:val="24"/>
              </w:rPr>
              <w:t xml:space="preserve"> тысяч </w:t>
            </w:r>
            <w:r w:rsidR="006C5492">
              <w:rPr>
                <w:sz w:val="24"/>
                <w:szCs w:val="24"/>
              </w:rPr>
              <w:t>шесть</w:t>
            </w:r>
            <w:r>
              <w:rPr>
                <w:sz w:val="24"/>
                <w:szCs w:val="24"/>
              </w:rPr>
              <w:t>сот десят</w:t>
            </w:r>
            <w:r w:rsidR="006C5492">
              <w:rPr>
                <w:sz w:val="24"/>
                <w:szCs w:val="24"/>
              </w:rPr>
              <w:t>ь</w:t>
            </w:r>
            <w:r>
              <w:rPr>
                <w:sz w:val="24"/>
                <w:szCs w:val="24"/>
              </w:rPr>
              <w:t xml:space="preserve">) рублей </w:t>
            </w:r>
            <w:r w:rsidR="006C5492">
              <w:rPr>
                <w:sz w:val="24"/>
                <w:szCs w:val="24"/>
              </w:rPr>
              <w:t>60</w:t>
            </w:r>
            <w:r>
              <w:rPr>
                <w:sz w:val="24"/>
                <w:szCs w:val="24"/>
              </w:rPr>
              <w:t xml:space="preserve"> копеек с учетом всех налогов (кроме НДС). Цена указана с учетом всех затрат, расходов связанных с оказанием услуг, в том числе  подрядных.</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FD4A67" w:rsidRPr="004543A1" w:rsidRDefault="008E702C" w:rsidP="00003728">
            <w:pPr>
              <w:jc w:val="both"/>
              <w:rPr>
                <w:b/>
              </w:rPr>
            </w:pPr>
            <w:r w:rsidRPr="004543A1">
              <w:t>«</w:t>
            </w:r>
            <w:r w:rsidR="006C5492">
              <w:t xml:space="preserve"> </w:t>
            </w:r>
            <w:r w:rsidR="0026657D">
              <w:t>1</w:t>
            </w:r>
            <w:r w:rsidR="00003728">
              <w:t>7</w:t>
            </w:r>
            <w:r w:rsidR="006C5492">
              <w:t xml:space="preserve"> </w:t>
            </w:r>
            <w:r w:rsidRPr="004543A1">
              <w:t xml:space="preserve">» </w:t>
            </w:r>
            <w:r w:rsidR="006C5492">
              <w:t>ноя</w:t>
            </w:r>
            <w:r w:rsidR="004E5958" w:rsidRPr="004543A1">
              <w:t>бря</w:t>
            </w:r>
            <w:r w:rsidRPr="004543A1">
              <w:t xml:space="preserve"> 202</w:t>
            </w:r>
            <w:r w:rsidR="006C5492">
              <w:t>1</w:t>
            </w:r>
            <w:r w:rsidRPr="004543A1">
              <w:t xml:space="preserve">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FD4A67" w:rsidRDefault="008E702C" w:rsidP="00003728">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26657D">
              <w:rPr>
                <w:sz w:val="24"/>
                <w:szCs w:val="24"/>
              </w:rPr>
              <w:t>до «</w:t>
            </w:r>
            <w:r w:rsidR="0026657D">
              <w:rPr>
                <w:sz w:val="24"/>
                <w:szCs w:val="24"/>
              </w:rPr>
              <w:t>2</w:t>
            </w:r>
            <w:r w:rsidR="00003728">
              <w:rPr>
                <w:sz w:val="24"/>
                <w:szCs w:val="24"/>
              </w:rPr>
              <w:t>6</w:t>
            </w:r>
            <w:r w:rsidRPr="0026657D">
              <w:rPr>
                <w:sz w:val="24"/>
                <w:szCs w:val="24"/>
              </w:rPr>
              <w:t xml:space="preserve">» </w:t>
            </w:r>
            <w:r w:rsidR="0026657D">
              <w:rPr>
                <w:sz w:val="24"/>
                <w:szCs w:val="24"/>
              </w:rPr>
              <w:t>но</w:t>
            </w:r>
            <w:r w:rsidR="006D6D22" w:rsidRPr="0026657D">
              <w:rPr>
                <w:sz w:val="24"/>
                <w:szCs w:val="24"/>
              </w:rPr>
              <w:t>ября</w:t>
            </w:r>
            <w:r w:rsidRPr="0026657D">
              <w:rPr>
                <w:sz w:val="24"/>
                <w:szCs w:val="24"/>
              </w:rPr>
              <w:t xml:space="preserve"> 202</w:t>
            </w:r>
            <w:r w:rsidR="0026657D" w:rsidRPr="0026657D">
              <w:rPr>
                <w:sz w:val="24"/>
                <w:szCs w:val="24"/>
              </w:rPr>
              <w:t>2</w:t>
            </w:r>
            <w:r w:rsidRPr="0026657D">
              <w:rPr>
                <w:sz w:val="24"/>
                <w:szCs w:val="24"/>
              </w:rPr>
              <w:t xml:space="preserve"> г. по</w:t>
            </w:r>
            <w:r>
              <w:rPr>
                <w:sz w:val="24"/>
                <w:szCs w:val="24"/>
              </w:rPr>
              <w:t xml:space="preserve">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D6D22" w:rsidRDefault="008E702C" w:rsidP="006D6D22">
            <w:pPr>
              <w:pStyle w:val="19"/>
              <w:ind w:firstLine="0"/>
              <w:rPr>
                <w:sz w:val="24"/>
                <w:szCs w:val="24"/>
              </w:rPr>
            </w:pPr>
            <w:r>
              <w:rPr>
                <w:sz w:val="24"/>
                <w:szCs w:val="24"/>
              </w:rPr>
              <w:t xml:space="preserve">Вскрытие, рассмотрение, оценка и сопоставление Заявок состоится </w:t>
            </w:r>
            <w:r w:rsidR="006D6D22">
              <w:rPr>
                <w:sz w:val="24"/>
                <w:szCs w:val="24"/>
              </w:rPr>
              <w:br/>
              <w:t xml:space="preserve">1) по первому этапу при наличии </w:t>
            </w:r>
            <w:r w:rsidR="006D6D22" w:rsidRPr="0026657D">
              <w:rPr>
                <w:sz w:val="24"/>
                <w:szCs w:val="24"/>
              </w:rPr>
              <w:t>Заявок «</w:t>
            </w:r>
            <w:r w:rsidR="00003728">
              <w:rPr>
                <w:sz w:val="24"/>
                <w:szCs w:val="24"/>
              </w:rPr>
              <w:t>25</w:t>
            </w:r>
            <w:r w:rsidR="006D6D22" w:rsidRPr="0026657D">
              <w:rPr>
                <w:sz w:val="24"/>
                <w:szCs w:val="24"/>
              </w:rPr>
              <w:t xml:space="preserve">» </w:t>
            </w:r>
            <w:r w:rsidR="00003728">
              <w:rPr>
                <w:sz w:val="24"/>
                <w:szCs w:val="24"/>
              </w:rPr>
              <w:t>ноя</w:t>
            </w:r>
            <w:r w:rsidR="006D6D22" w:rsidRPr="0026657D">
              <w:rPr>
                <w:sz w:val="24"/>
                <w:szCs w:val="24"/>
              </w:rPr>
              <w:t>бря 202</w:t>
            </w:r>
            <w:r w:rsidR="0026657D" w:rsidRPr="0026657D">
              <w:rPr>
                <w:sz w:val="24"/>
                <w:szCs w:val="24"/>
              </w:rPr>
              <w:t>1</w:t>
            </w:r>
            <w:r w:rsidR="006D6D22" w:rsidRPr="0026657D">
              <w:rPr>
                <w:sz w:val="24"/>
                <w:szCs w:val="24"/>
              </w:rPr>
              <w:t xml:space="preserve"> г.</w:t>
            </w:r>
            <w:r w:rsidR="006D6D22">
              <w:rPr>
                <w:sz w:val="24"/>
                <w:szCs w:val="24"/>
              </w:rPr>
              <w:t xml:space="preserve"> в 14 часов 00 минут местного времени по адресу, указанному в пункте 2 Информационной карты </w:t>
            </w:r>
            <w:r w:rsidR="006D6D22">
              <w:rPr>
                <w:sz w:val="24"/>
                <w:szCs w:val="24"/>
              </w:rPr>
              <w:tab/>
            </w:r>
          </w:p>
          <w:p w:rsidR="00FD4A67" w:rsidRDefault="006D6D22" w:rsidP="006D6D22">
            <w:pPr>
              <w:pStyle w:val="19"/>
              <w:ind w:firstLine="0"/>
              <w:rPr>
                <w:sz w:val="24"/>
                <w:szCs w:val="24"/>
                <w:highlight w:val="cyan"/>
              </w:rPr>
            </w:pPr>
            <w:r>
              <w:rPr>
                <w:sz w:val="24"/>
                <w:szCs w:val="24"/>
              </w:rPr>
              <w:t xml:space="preserve">2) </w:t>
            </w:r>
            <w:r w:rsidRPr="00BA4310">
              <w:rPr>
                <w:sz w:val="24"/>
                <w:szCs w:val="24"/>
              </w:rPr>
              <w:t>Второй и последующие этапы при поступлении Заявок после предыдущего этапа - последнюю рабочую пятницу каждого календарного месяца</w:t>
            </w:r>
            <w:r>
              <w:rPr>
                <w:sz w:val="24"/>
                <w:szCs w:val="24"/>
              </w:rPr>
              <w:t>.</w:t>
            </w:r>
            <w:r w:rsidR="008E702C">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D6D22" w:rsidRDefault="006D6D22" w:rsidP="006D6D22">
            <w:pPr>
              <w:jc w:val="both"/>
            </w:pPr>
            <w:r>
              <w:t xml:space="preserve">1) по первому этапу при наличии Заявок состоится не позднее </w:t>
            </w:r>
          </w:p>
          <w:p w:rsidR="006D6D22" w:rsidRDefault="006D6D22" w:rsidP="006D6D22">
            <w:pPr>
              <w:pStyle w:val="19"/>
              <w:ind w:firstLine="0"/>
              <w:rPr>
                <w:sz w:val="24"/>
                <w:szCs w:val="24"/>
              </w:rPr>
            </w:pPr>
            <w:r w:rsidRPr="0026657D">
              <w:rPr>
                <w:sz w:val="24"/>
                <w:szCs w:val="24"/>
              </w:rPr>
              <w:t>«</w:t>
            </w:r>
            <w:r w:rsidR="00003728">
              <w:rPr>
                <w:sz w:val="24"/>
                <w:szCs w:val="24"/>
              </w:rPr>
              <w:t>09</w:t>
            </w:r>
            <w:r w:rsidRPr="0026657D">
              <w:rPr>
                <w:sz w:val="24"/>
                <w:szCs w:val="24"/>
              </w:rPr>
              <w:t>» декабря 202</w:t>
            </w:r>
            <w:r w:rsidR="0026657D" w:rsidRPr="0026657D">
              <w:rPr>
                <w:sz w:val="24"/>
                <w:szCs w:val="24"/>
              </w:rPr>
              <w:t>1</w:t>
            </w:r>
            <w:r w:rsidRPr="0026657D">
              <w:rPr>
                <w:sz w:val="24"/>
                <w:szCs w:val="24"/>
              </w:rPr>
              <w:t xml:space="preserve"> г.</w:t>
            </w:r>
            <w:r w:rsidRPr="0026657D">
              <w:rPr>
                <w:snapToGrid w:val="0"/>
                <w:lang w:eastAsia="ru-RU"/>
              </w:rPr>
              <w:t xml:space="preserve"> </w:t>
            </w:r>
            <w:r w:rsidRPr="0026657D">
              <w:rPr>
                <w:sz w:val="24"/>
                <w:szCs w:val="24"/>
              </w:rPr>
              <w:t>14</w:t>
            </w:r>
            <w:r>
              <w:rPr>
                <w:sz w:val="24"/>
                <w:szCs w:val="24"/>
              </w:rPr>
              <w:t xml:space="preserve"> часов 00 минут местного времени </w:t>
            </w:r>
          </w:p>
          <w:p w:rsidR="006D6D22" w:rsidRPr="00BA4310" w:rsidRDefault="006D6D22" w:rsidP="006D6D22">
            <w:pPr>
              <w:jc w:val="both"/>
              <w:rPr>
                <w:b/>
                <w:snapToGrid w:val="0"/>
                <w:lang w:eastAsia="ru-RU"/>
              </w:rPr>
            </w:pPr>
            <w:r>
              <w:rPr>
                <w:rFonts w:eastAsia="Arial"/>
              </w:rPr>
              <w:t xml:space="preserve">2) 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6D6D22" w:rsidRPr="006D6D22" w:rsidRDefault="006D6D22" w:rsidP="006D6D22">
            <w:pPr>
              <w:pStyle w:val="19"/>
              <w:ind w:firstLine="0"/>
              <w:rPr>
                <w:sz w:val="24"/>
                <w:szCs w:val="24"/>
              </w:rPr>
            </w:pPr>
            <w:r>
              <w:rPr>
                <w:sz w:val="24"/>
                <w:szCs w:val="24"/>
              </w:rPr>
              <w:t>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D4A67" w:rsidRDefault="008E702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D4A67" w:rsidRPr="00EB5C53" w:rsidRDefault="008E702C">
            <w:pPr>
              <w:pStyle w:val="aff0"/>
              <w:jc w:val="both"/>
              <w:rPr>
                <w:sz w:val="24"/>
                <w:szCs w:val="24"/>
              </w:rPr>
            </w:pPr>
            <w:r w:rsidRPr="00EB5C5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FD4A67" w:rsidRDefault="008E702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D4A67" w:rsidRPr="00B672D8" w:rsidRDefault="006D6D22" w:rsidP="00393E97">
            <w:pPr>
              <w:pStyle w:val="Default"/>
              <w:jc w:val="both"/>
            </w:pPr>
            <w:r w:rsidRPr="00873C1E">
              <w:t xml:space="preserve">Оплата производится Заказчиком в течение 10 (десяти) рабочих дней </w:t>
            </w:r>
            <w:proofErr w:type="gramStart"/>
            <w:r w:rsidRPr="00873C1E">
              <w:t>с даты подписания</w:t>
            </w:r>
            <w:proofErr w:type="gramEnd"/>
            <w:r w:rsidRPr="00873C1E">
              <w:t xml:space="preserve"> акта оказанных Услуг без замечаний</w:t>
            </w:r>
            <w: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03728" w:rsidRPr="00003728" w:rsidRDefault="008E702C" w:rsidP="00003728">
            <w:pPr>
              <w:pStyle w:val="ConsNormal"/>
              <w:widowControl/>
              <w:ind w:firstLine="0"/>
              <w:jc w:val="both"/>
              <w:rPr>
                <w:rFonts w:ascii="Times New Roman" w:eastAsia="Times New Roman" w:hAnsi="Times New Roman"/>
                <w:sz w:val="24"/>
                <w:szCs w:val="24"/>
                <w:lang w:eastAsia="ru-RU"/>
              </w:rPr>
            </w:pPr>
            <w:r w:rsidRPr="00003728">
              <w:rPr>
                <w:rFonts w:ascii="Times New Roman" w:hAnsi="Times New Roman" w:cs="Times New Roman"/>
                <w:b/>
                <w:bCs/>
                <w:sz w:val="24"/>
                <w:szCs w:val="24"/>
              </w:rPr>
              <w:t xml:space="preserve">Срок </w:t>
            </w:r>
            <w:r w:rsidRPr="00003728">
              <w:rPr>
                <w:rFonts w:ascii="Times New Roman" w:hAnsi="Times New Roman" w:cs="Times New Roman"/>
                <w:b/>
                <w:sz w:val="24"/>
                <w:szCs w:val="24"/>
              </w:rPr>
              <w:t>поставки товаров, выполнения работ, оказания услуг и т.д.</w:t>
            </w:r>
            <w:r w:rsidRPr="00003728">
              <w:rPr>
                <w:rFonts w:ascii="Times New Roman" w:hAnsi="Times New Roman" w:cs="Times New Roman"/>
                <w:b/>
                <w:bCs/>
                <w:sz w:val="24"/>
                <w:szCs w:val="24"/>
              </w:rPr>
              <w:t xml:space="preserve">: </w:t>
            </w:r>
            <w:r w:rsidR="00003728" w:rsidRPr="00003728">
              <w:rPr>
                <w:rFonts w:ascii="Times New Roman" w:eastAsia="Times New Roman" w:hAnsi="Times New Roman" w:cs="Times New Roman"/>
                <w:sz w:val="24"/>
                <w:szCs w:val="24"/>
                <w:lang w:eastAsia="ru-RU"/>
              </w:rPr>
              <w:t>по заявкам Заказчика исходя из его потребности, в период действия</w:t>
            </w:r>
            <w:r w:rsidR="00003728" w:rsidRPr="00003728">
              <w:rPr>
                <w:rFonts w:ascii="Times New Roman" w:eastAsia="Times New Roman" w:hAnsi="Times New Roman"/>
                <w:sz w:val="24"/>
                <w:szCs w:val="24"/>
                <w:lang w:eastAsia="ru-RU"/>
              </w:rPr>
              <w:t xml:space="preserve"> договора с 01 января 2022 года по 31 декабря 2022 года включительно.</w:t>
            </w:r>
          </w:p>
          <w:p w:rsidR="00685C56" w:rsidRPr="00F86FAA" w:rsidRDefault="00685C56" w:rsidP="00685C56">
            <w:pPr>
              <w:pStyle w:val="Default"/>
              <w:jc w:val="both"/>
            </w:pPr>
          </w:p>
          <w:p w:rsidR="00FD4A67" w:rsidRDefault="008E702C" w:rsidP="006C5492">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853BBB" w:rsidRPr="00CB1B9F">
              <w:t xml:space="preserve">Хабаровский край, </w:t>
            </w:r>
            <w:r w:rsidR="00853BBB" w:rsidRPr="00CB1B9F">
              <w:rPr>
                <w:rFonts w:eastAsia="Times New Roman"/>
                <w:lang w:eastAsia="ru-RU"/>
              </w:rPr>
              <w:t>Приморский край, Амурская область.</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200" w:type="dxa"/>
          </w:tcPr>
          <w:p w:rsidR="00FD4A67" w:rsidRDefault="00FB7B62">
            <w:pPr>
              <w:pStyle w:val="19"/>
              <w:ind w:firstLine="0"/>
              <w:rPr>
                <w:sz w:val="24"/>
                <w:szCs w:val="24"/>
              </w:rPr>
            </w:pPr>
            <w:r>
              <w:rPr>
                <w:sz w:val="24"/>
                <w:szCs w:val="24"/>
              </w:rPr>
              <w:lastRenderedPageBreak/>
              <w:t xml:space="preserve">В соответствии с разделом 4 "Техническое задание" документации </w:t>
            </w:r>
            <w:r>
              <w:rPr>
                <w:sz w:val="24"/>
                <w:szCs w:val="24"/>
              </w:rPr>
              <w:lastRenderedPageBreak/>
              <w:t>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D47692"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47692" w:rsidRDefault="00D47692" w:rsidP="00D4769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rPr>
                      <w:sz w:val="22"/>
                      <w:szCs w:val="22"/>
                    </w:rPr>
                  </w:pPr>
                  <w:r>
                    <w:rPr>
                      <w:sz w:val="22"/>
                      <w:szCs w:val="22"/>
                    </w:rPr>
                    <w:t>49.41.1</w:t>
                  </w:r>
                </w:p>
              </w:tc>
              <w:tc>
                <w:tcPr>
                  <w:tcW w:w="1417"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rPr>
                      <w:sz w:val="22"/>
                      <w:szCs w:val="22"/>
                    </w:rPr>
                  </w:pPr>
                  <w:r>
                    <w:rPr>
                      <w:sz w:val="22"/>
                      <w:szCs w:val="22"/>
                    </w:rPr>
                    <w:t>49.41.1</w:t>
                  </w:r>
                </w:p>
              </w:tc>
              <w:tc>
                <w:tcPr>
                  <w:tcW w:w="1134"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47692" w:rsidRDefault="0026657D" w:rsidP="00D47692">
                  <w:pPr>
                    <w:snapToGrid w:val="0"/>
                    <w:rPr>
                      <w:sz w:val="22"/>
                      <w:szCs w:val="22"/>
                    </w:rPr>
                  </w:pPr>
                  <w:r>
                    <w:rPr>
                      <w:sz w:val="22"/>
                      <w:szCs w:val="22"/>
                    </w:rPr>
                    <w:t>395</w:t>
                  </w:r>
                </w:p>
              </w:tc>
            </w:tr>
          </w:tbl>
          <w:p w:rsidR="00FD4A67" w:rsidRDefault="00FD4A6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487776">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D4A67" w:rsidRPr="00EB5C53" w:rsidRDefault="008E702C" w:rsidP="00487776">
            <w:pPr>
              <w:pStyle w:val="aff9"/>
              <w:numPr>
                <w:ilvl w:val="1"/>
                <w:numId w:val="15"/>
              </w:numPr>
              <w:ind w:left="601" w:hanging="426"/>
              <w:jc w:val="both"/>
            </w:pPr>
            <w:r w:rsidRPr="00EB5C53">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D4A67" w:rsidRDefault="008E702C" w:rsidP="00487776">
            <w:pPr>
              <w:pStyle w:val="aff9"/>
              <w:numPr>
                <w:ilvl w:val="1"/>
                <w:numId w:val="15"/>
              </w:numPr>
              <w:ind w:left="601" w:hanging="426"/>
              <w:jc w:val="both"/>
            </w:pPr>
            <w:r w:rsidRPr="00EB5C53">
              <w:t>отсутствие за последние три года просроченной задолженности перед ПАО «</w:t>
            </w:r>
            <w:proofErr w:type="spellStart"/>
            <w:r w:rsidRPr="00EB5C53">
              <w:t>ТрансКонтейнер</w:t>
            </w:r>
            <w:proofErr w:type="spellEnd"/>
            <w:r w:rsidRPr="00EB5C53">
              <w:t>», фактов невыполнения обязательств перед ПАО «</w:t>
            </w:r>
            <w:proofErr w:type="spellStart"/>
            <w:r w:rsidRPr="00EB5C53">
              <w:t>ТрансКонтейнер</w:t>
            </w:r>
            <w:proofErr w:type="spellEnd"/>
            <w:r w:rsidRPr="00EB5C53">
              <w:t>» и причинения вреда имуществу ПАО «</w:t>
            </w:r>
            <w:proofErr w:type="spellStart"/>
            <w:r w:rsidRPr="00EB5C53">
              <w:t>ТрансКонтейнер</w:t>
            </w:r>
            <w:proofErr w:type="spellEnd"/>
            <w:r w:rsidRPr="00EB5C53">
              <w:t xml:space="preserve">»; </w:t>
            </w:r>
          </w:p>
          <w:p w:rsidR="004B5E52" w:rsidRPr="00BE1E99" w:rsidRDefault="004B5E52" w:rsidP="004B5E52">
            <w:pPr>
              <w:pStyle w:val="aff9"/>
              <w:numPr>
                <w:ilvl w:val="1"/>
                <w:numId w:val="15"/>
              </w:numPr>
              <w:ind w:left="601"/>
              <w:jc w:val="both"/>
            </w:pPr>
            <w:r w:rsidRPr="00BE1E99">
              <w:t>осуществлять электронный документооборот (далее – ЭДО) с Заказчиком на условиях, изложенных в проекте договора (приложени</w:t>
            </w:r>
            <w:r>
              <w:t>е № 5 к документации о закупке)</w:t>
            </w:r>
            <w:r w:rsidRPr="00BE1E99">
              <w:t xml:space="preserve">; </w:t>
            </w:r>
          </w:p>
          <w:p w:rsidR="00FD4A67" w:rsidRPr="00EB5C53" w:rsidRDefault="008E702C" w:rsidP="00487776">
            <w:pPr>
              <w:pStyle w:val="aff9"/>
              <w:numPr>
                <w:ilvl w:val="1"/>
                <w:numId w:val="15"/>
              </w:numPr>
              <w:ind w:left="601" w:hanging="426"/>
              <w:jc w:val="both"/>
            </w:pPr>
            <w:r w:rsidRPr="00EB5C53">
              <w:t>наличие опыта выполнения работ, оказания услуг за период двух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настоящей закупки "</w:t>
            </w:r>
            <w:r w:rsidR="00FB7B62">
              <w:t xml:space="preserve"> Транспортировка материалов для ремонта вагонов на ДВЖД</w:t>
            </w:r>
            <w:r w:rsidR="00FB7B62" w:rsidRPr="00EB5C53">
              <w:t xml:space="preserve"> </w:t>
            </w:r>
            <w:r w:rsidRPr="00EB5C53">
              <w:t>", с суммарной стоимостью договор</w:t>
            </w:r>
            <w:proofErr w:type="gramStart"/>
            <w:r w:rsidRPr="00EB5C53">
              <w:t>а(</w:t>
            </w:r>
            <w:proofErr w:type="gramEnd"/>
            <w:r w:rsidRPr="00EB5C53">
              <w:t>-</w:t>
            </w:r>
            <w:proofErr w:type="spellStart"/>
            <w:r w:rsidRPr="00EB5C53">
              <w:t>ов</w:t>
            </w:r>
            <w:proofErr w:type="spellEnd"/>
            <w:r w:rsidRPr="00EB5C53">
              <w:t xml:space="preserve">) не менее 20 % от начальной (максимальной) цены договора/цены лота; </w:t>
            </w:r>
          </w:p>
          <w:p w:rsidR="006D2B87" w:rsidRPr="00286B26" w:rsidRDefault="006D2B87" w:rsidP="00487776">
            <w:pPr>
              <w:pStyle w:val="aff9"/>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D4A67" w:rsidRPr="00EB5C53" w:rsidRDefault="008E702C" w:rsidP="00487776">
            <w:pPr>
              <w:pStyle w:val="aff9"/>
              <w:numPr>
                <w:ilvl w:val="1"/>
                <w:numId w:val="15"/>
              </w:numPr>
              <w:ind w:left="601" w:hanging="426"/>
              <w:jc w:val="both"/>
            </w:pPr>
            <w:r w:rsidRPr="00EB5C5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D4A67" w:rsidRPr="00EB5C53" w:rsidRDefault="008E702C" w:rsidP="00487776">
            <w:pPr>
              <w:pStyle w:val="aff9"/>
              <w:numPr>
                <w:ilvl w:val="1"/>
                <w:numId w:val="15"/>
              </w:numPr>
              <w:ind w:left="601" w:hanging="426"/>
              <w:jc w:val="both"/>
            </w:pPr>
            <w:proofErr w:type="gramStart"/>
            <w:r w:rsidRPr="00EB5C5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5C53">
              <w:t>://</w:t>
            </w:r>
            <w:r>
              <w:rPr>
                <w:lang w:val="en-US"/>
              </w:rPr>
              <w:t>service</w:t>
            </w:r>
            <w:r w:rsidRPr="00EB5C53">
              <w:t>.</w:t>
            </w:r>
            <w:proofErr w:type="spellStart"/>
            <w:r>
              <w:rPr>
                <w:lang w:val="en-US"/>
              </w:rPr>
              <w:t>nalog</w:t>
            </w:r>
            <w:proofErr w:type="spellEnd"/>
            <w:r w:rsidRPr="00EB5C53">
              <w:t>.</w:t>
            </w:r>
            <w:proofErr w:type="spellStart"/>
            <w:r>
              <w:rPr>
                <w:lang w:val="en-US"/>
              </w:rPr>
              <w:t>ru</w:t>
            </w:r>
            <w:proofErr w:type="spellEnd"/>
            <w:r w:rsidRPr="00EB5C53">
              <w:t>/</w:t>
            </w:r>
            <w:proofErr w:type="spellStart"/>
            <w:r>
              <w:rPr>
                <w:lang w:val="en-US"/>
              </w:rPr>
              <w:t>zd</w:t>
            </w:r>
            <w:proofErr w:type="spellEnd"/>
            <w:r w:rsidRPr="00EB5C53">
              <w:t>.</w:t>
            </w:r>
            <w:r>
              <w:rPr>
                <w:lang w:val="en-US"/>
              </w:rPr>
              <w:t>do</w:t>
            </w:r>
            <w:r w:rsidRPr="00EB5C53">
              <w:t>).</w:t>
            </w:r>
            <w:proofErr w:type="gramEnd"/>
            <w:r w:rsidRPr="00EB5C5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5C53">
              <w:t xml:space="preserve">Организатором на день рассмотрения Заявок проверяется информация о наличии/отсутствии задолженности и о предоставленной </w:t>
            </w:r>
            <w:r w:rsidRPr="00EB5C53">
              <w:lastRenderedPageBreak/>
              <w:t>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5C53">
              <w:t>://</w:t>
            </w:r>
            <w:r>
              <w:rPr>
                <w:lang w:val="en-US"/>
              </w:rPr>
              <w:t>service</w:t>
            </w:r>
            <w:r w:rsidRPr="00EB5C53">
              <w:t>.</w:t>
            </w:r>
            <w:proofErr w:type="spellStart"/>
            <w:r>
              <w:rPr>
                <w:lang w:val="en-US"/>
              </w:rPr>
              <w:t>nalog</w:t>
            </w:r>
            <w:proofErr w:type="spellEnd"/>
            <w:r w:rsidRPr="00EB5C53">
              <w:t>.</w:t>
            </w:r>
            <w:proofErr w:type="spellStart"/>
            <w:r>
              <w:rPr>
                <w:lang w:val="en-US"/>
              </w:rPr>
              <w:t>ru</w:t>
            </w:r>
            <w:proofErr w:type="spellEnd"/>
            <w:r w:rsidRPr="00EB5C53">
              <w:t>/</w:t>
            </w:r>
            <w:proofErr w:type="spellStart"/>
            <w:r>
              <w:rPr>
                <w:lang w:val="en-US"/>
              </w:rPr>
              <w:t>zd</w:t>
            </w:r>
            <w:proofErr w:type="spellEnd"/>
            <w:r w:rsidRPr="00EB5C53">
              <w:t>.</w:t>
            </w:r>
            <w:r>
              <w:rPr>
                <w:lang w:val="en-US"/>
              </w:rPr>
              <w:t>do</w:t>
            </w:r>
            <w:r w:rsidRPr="00EB5C53">
              <w:t>) (далее в протоколах и иных документах - Информация о наличии/отсутствии у</w:t>
            </w:r>
            <w:proofErr w:type="gramEnd"/>
            <w:r w:rsidRPr="00EB5C53">
              <w:t xml:space="preserve"> претендента задолженности по уплате налогов, сборов и представленной налоговой отчетности); </w:t>
            </w:r>
          </w:p>
          <w:p w:rsidR="00FD4A67" w:rsidRPr="00EB5C53" w:rsidRDefault="008E702C" w:rsidP="00487776">
            <w:pPr>
              <w:pStyle w:val="aff9"/>
              <w:numPr>
                <w:ilvl w:val="1"/>
                <w:numId w:val="15"/>
              </w:numPr>
              <w:ind w:left="601" w:hanging="426"/>
              <w:jc w:val="both"/>
            </w:pPr>
            <w:proofErr w:type="gramStart"/>
            <w:r w:rsidRPr="00EB5C5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B5C53">
              <w:t>неприостановлении</w:t>
            </w:r>
            <w:proofErr w:type="spellEnd"/>
            <w:r w:rsidRPr="00EB5C5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5C53">
              <w:t>://</w:t>
            </w:r>
            <w:proofErr w:type="spellStart"/>
            <w:r>
              <w:rPr>
                <w:lang w:val="en-US"/>
              </w:rPr>
              <w:t>fssprus</w:t>
            </w:r>
            <w:proofErr w:type="spellEnd"/>
            <w:r w:rsidRPr="00EB5C53">
              <w:t>.</w:t>
            </w:r>
            <w:proofErr w:type="spellStart"/>
            <w:r>
              <w:rPr>
                <w:lang w:val="en-US"/>
              </w:rPr>
              <w:t>ru</w:t>
            </w:r>
            <w:proofErr w:type="spellEnd"/>
            <w:r w:rsidRPr="00EB5C53">
              <w:t>/</w:t>
            </w:r>
            <w:proofErr w:type="spellStart"/>
            <w:r>
              <w:rPr>
                <w:lang w:val="en-US"/>
              </w:rPr>
              <w:t>iss</w:t>
            </w:r>
            <w:proofErr w:type="spellEnd"/>
            <w:r w:rsidRPr="00EB5C53">
              <w:t>/</w:t>
            </w:r>
            <w:proofErr w:type="spellStart"/>
            <w:r>
              <w:rPr>
                <w:lang w:val="en-US"/>
              </w:rPr>
              <w:t>ip</w:t>
            </w:r>
            <w:proofErr w:type="spellEnd"/>
            <w:r w:rsidRPr="00EB5C53">
              <w:t>), а также информации в едином</w:t>
            </w:r>
            <w:proofErr w:type="gramEnd"/>
            <w:r w:rsidRPr="00EB5C53">
              <w:t xml:space="preserve"> федеральном </w:t>
            </w:r>
            <w:proofErr w:type="gramStart"/>
            <w:r w:rsidRPr="00EB5C53">
              <w:t>реестре</w:t>
            </w:r>
            <w:proofErr w:type="gramEnd"/>
            <w:r w:rsidRPr="00EB5C5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B5C53">
              <w:t>://</w:t>
            </w:r>
            <w:r>
              <w:rPr>
                <w:lang w:val="en-US"/>
              </w:rPr>
              <w:t>www</w:t>
            </w:r>
            <w:r w:rsidRPr="00EB5C53">
              <w:t>.</w:t>
            </w:r>
            <w:proofErr w:type="spellStart"/>
            <w:r>
              <w:rPr>
                <w:lang w:val="en-US"/>
              </w:rPr>
              <w:t>fedresurs</w:t>
            </w:r>
            <w:proofErr w:type="spellEnd"/>
            <w:r w:rsidRPr="00EB5C53">
              <w:t>.</w:t>
            </w:r>
            <w:proofErr w:type="spellStart"/>
            <w:r>
              <w:rPr>
                <w:lang w:val="en-US"/>
              </w:rPr>
              <w:t>ru</w:t>
            </w:r>
            <w:proofErr w:type="spellEnd"/>
            <w:r w:rsidRPr="00EB5C5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B5C53">
              <w:t xml:space="preserve">Организатором на день рассмотрения Заявок проверяется информация о наличии исполнительных производств и/или </w:t>
            </w:r>
            <w:proofErr w:type="spellStart"/>
            <w:r w:rsidRPr="00EB5C53">
              <w:t>неприостановлении</w:t>
            </w:r>
            <w:proofErr w:type="spellEnd"/>
            <w:r w:rsidRPr="00EB5C5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B5C53">
              <w:t xml:space="preserve"> производств и/или </w:t>
            </w:r>
            <w:proofErr w:type="spellStart"/>
            <w:r w:rsidRPr="00EB5C53">
              <w:t>неприостановлении</w:t>
            </w:r>
            <w:proofErr w:type="spellEnd"/>
            <w:r w:rsidRPr="00EB5C53">
              <w:t xml:space="preserve"> деятельности); </w:t>
            </w:r>
          </w:p>
          <w:p w:rsidR="00FD4A67" w:rsidRPr="00EB5C53" w:rsidRDefault="008E702C" w:rsidP="00487776">
            <w:pPr>
              <w:pStyle w:val="aff9"/>
              <w:numPr>
                <w:ilvl w:val="1"/>
                <w:numId w:val="15"/>
              </w:numPr>
              <w:ind w:left="601" w:hanging="426"/>
              <w:jc w:val="both"/>
            </w:pPr>
            <w:r w:rsidRPr="00EB5C5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FD4A67" w:rsidRPr="00EB5C53" w:rsidRDefault="008E702C" w:rsidP="00487776">
            <w:pPr>
              <w:pStyle w:val="aff9"/>
              <w:numPr>
                <w:ilvl w:val="1"/>
                <w:numId w:val="15"/>
              </w:numPr>
              <w:ind w:left="601" w:hanging="426"/>
              <w:jc w:val="both"/>
            </w:pPr>
            <w:r w:rsidRPr="00EB5C53">
              <w:lastRenderedPageBreak/>
              <w:t xml:space="preserve">документ по форме приложения № 4 к документации о </w:t>
            </w:r>
            <w:proofErr w:type="gramStart"/>
            <w:r w:rsidRPr="00EB5C53">
              <w:t>закупке</w:t>
            </w:r>
            <w:proofErr w:type="gramEnd"/>
            <w:r w:rsidRPr="00EB5C53">
              <w:t xml:space="preserve"> о наличии опыта поставки товара, выполнения работ, оказания услуг, указанного в подпункте 1.3 части 1 пункта 17 Информационной карты; </w:t>
            </w:r>
          </w:p>
          <w:p w:rsidR="00FD4A67" w:rsidRPr="00EB5C53" w:rsidRDefault="008E702C" w:rsidP="00487776">
            <w:pPr>
              <w:pStyle w:val="aff9"/>
              <w:numPr>
                <w:ilvl w:val="1"/>
                <w:numId w:val="15"/>
              </w:numPr>
              <w:ind w:left="601" w:hanging="426"/>
              <w:jc w:val="both"/>
            </w:pPr>
            <w:r w:rsidRPr="00EB5C53">
              <w:t xml:space="preserve">копии договоров, указанных в документе по форме приложения № 4 к документации о </w:t>
            </w:r>
            <w:proofErr w:type="gramStart"/>
            <w:r w:rsidRPr="00EB5C53">
              <w:t>закупке</w:t>
            </w:r>
            <w:proofErr w:type="gramEnd"/>
            <w:r w:rsidRPr="00EB5C53">
              <w:t xml:space="preserve"> о наличии опыта поставки товаров, выполнения работ, оказания услуг; </w:t>
            </w:r>
          </w:p>
          <w:p w:rsidR="00FD4A67" w:rsidRDefault="008E702C" w:rsidP="00487776">
            <w:pPr>
              <w:pStyle w:val="aff9"/>
              <w:numPr>
                <w:ilvl w:val="1"/>
                <w:numId w:val="15"/>
              </w:numPr>
              <w:ind w:left="601" w:hanging="426"/>
              <w:jc w:val="both"/>
              <w:rPr>
                <w:lang w:val="en-US"/>
              </w:rPr>
            </w:pPr>
            <w:r w:rsidRPr="00EB5C5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сверки, приемки выполненных работ, оказанных услуг,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FD4A67" w:rsidRPr="00EB5C53" w:rsidRDefault="008E702C" w:rsidP="00003728">
            <w:pPr>
              <w:pStyle w:val="aff9"/>
              <w:numPr>
                <w:ilvl w:val="1"/>
                <w:numId w:val="15"/>
              </w:numPr>
              <w:ind w:left="601" w:hanging="426"/>
              <w:jc w:val="both"/>
            </w:pPr>
            <w:r w:rsidRPr="00EB5C53">
              <w:t>сведения о планируемых к привлечению субподрядных организациях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FD4A67" w:rsidRDefault="008E702C">
            <w:pPr>
              <w:pStyle w:val="afb"/>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690" w:type="dxa"/>
              <w:tblLayout w:type="fixed"/>
              <w:tblLook w:val="04A0"/>
            </w:tblPr>
            <w:tblGrid>
              <w:gridCol w:w="5131"/>
              <w:gridCol w:w="1559"/>
            </w:tblGrid>
            <w:tr w:rsidR="0093272F" w:rsidRPr="007B6694" w:rsidTr="0093272F">
              <w:tc>
                <w:tcPr>
                  <w:tcW w:w="5131" w:type="dxa"/>
                </w:tcPr>
                <w:p w:rsidR="0093272F" w:rsidRPr="003826DF" w:rsidRDefault="0093272F" w:rsidP="0093272F">
                  <w:pPr>
                    <w:pStyle w:val="afb"/>
                    <w:rPr>
                      <w:b/>
                      <w:sz w:val="24"/>
                    </w:rPr>
                  </w:pPr>
                  <w:r w:rsidRPr="003826DF">
                    <w:rPr>
                      <w:b/>
                      <w:sz w:val="24"/>
                    </w:rPr>
                    <w:t>Критерий оценки</w:t>
                  </w:r>
                </w:p>
              </w:tc>
              <w:tc>
                <w:tcPr>
                  <w:tcW w:w="1559" w:type="dxa"/>
                </w:tcPr>
                <w:p w:rsidR="0093272F" w:rsidRPr="003826DF" w:rsidRDefault="0093272F" w:rsidP="0093272F">
                  <w:pPr>
                    <w:pStyle w:val="afb"/>
                    <w:ind w:firstLine="0"/>
                    <w:rPr>
                      <w:b/>
                      <w:sz w:val="24"/>
                    </w:rPr>
                  </w:pPr>
                  <w:r w:rsidRPr="003826DF">
                    <w:rPr>
                      <w:b/>
                      <w:sz w:val="24"/>
                    </w:rPr>
                    <w:t xml:space="preserve">Значение </w:t>
                  </w:r>
                  <w:proofErr w:type="spellStart"/>
                  <w:r w:rsidRPr="003826DF">
                    <w:rPr>
                      <w:b/>
                      <w:sz w:val="24"/>
                    </w:rPr>
                    <w:t>Кз</w:t>
                  </w:r>
                  <w:proofErr w:type="spellEnd"/>
                </w:p>
              </w:tc>
            </w:tr>
            <w:tr w:rsidR="0093272F" w:rsidRPr="007B6694" w:rsidTr="0093272F">
              <w:tc>
                <w:tcPr>
                  <w:tcW w:w="5131" w:type="dxa"/>
                </w:tcPr>
                <w:p w:rsidR="0093272F" w:rsidRPr="003826DF" w:rsidRDefault="0093272F" w:rsidP="00911D28">
                  <w:pPr>
                    <w:pStyle w:val="afb"/>
                    <w:ind w:firstLine="0"/>
                    <w:jc w:val="left"/>
                    <w:rPr>
                      <w:sz w:val="24"/>
                    </w:rPr>
                  </w:pPr>
                  <w:r w:rsidRPr="003826DF">
                    <w:rPr>
                      <w:b/>
                      <w:color w:val="000000"/>
                      <w:sz w:val="24"/>
                      <w:lang w:eastAsia="en-US"/>
                    </w:rPr>
                    <w:t>Соответствие требованиям документации о закупке</w:t>
                  </w:r>
                </w:p>
              </w:tc>
              <w:tc>
                <w:tcPr>
                  <w:tcW w:w="1559" w:type="dxa"/>
                  <w:vAlign w:val="center"/>
                </w:tcPr>
                <w:p w:rsidR="0093272F" w:rsidRPr="003826DF" w:rsidRDefault="0093272F" w:rsidP="0093272F">
                  <w:pPr>
                    <w:pStyle w:val="afb"/>
                    <w:ind w:firstLine="0"/>
                    <w:jc w:val="center"/>
                    <w:rPr>
                      <w:sz w:val="24"/>
                    </w:rPr>
                  </w:pPr>
                  <w:r w:rsidRPr="003826DF">
                    <w:rPr>
                      <w:sz w:val="24"/>
                    </w:rPr>
                    <w:t>0,95</w:t>
                  </w:r>
                </w:p>
              </w:tc>
            </w:tr>
            <w:tr w:rsidR="003A22CA" w:rsidRPr="007B6694" w:rsidTr="0093272F">
              <w:tc>
                <w:tcPr>
                  <w:tcW w:w="5131" w:type="dxa"/>
                </w:tcPr>
                <w:p w:rsidR="003A22CA" w:rsidRPr="003826DF" w:rsidRDefault="003A22CA" w:rsidP="00DD2E40">
                  <w:pPr>
                    <w:suppressAutoHyphens w:val="0"/>
                    <w:jc w:val="both"/>
                    <w:rPr>
                      <w:lang w:eastAsia="ru-RU"/>
                    </w:rPr>
                  </w:pPr>
                  <w:r w:rsidRPr="003826DF">
                    <w:rPr>
                      <w:rFonts w:eastAsia="MS Mincho"/>
                      <w:b/>
                      <w:color w:val="000000"/>
                      <w:lang w:eastAsia="en-US"/>
                    </w:rPr>
                    <w:t xml:space="preserve">Наличие согласия участника осуществлять ЭДО </w:t>
                  </w:r>
                  <w:r w:rsidRPr="003826DF">
                    <w:rPr>
                      <w:rFonts w:eastAsia="MS Mincho"/>
                      <w:color w:val="000000"/>
                      <w:lang w:eastAsia="en-US"/>
                    </w:rPr>
                    <w:t>(электронный документооборот) на условиях</w:t>
                  </w:r>
                  <w:r w:rsidRPr="003826DF">
                    <w:rPr>
                      <w:color w:val="000000"/>
                      <w:lang w:eastAsia="ru-RU"/>
                    </w:rPr>
                    <w:t xml:space="preserve">, изложенных в приложении № </w:t>
                  </w:r>
                  <w:r w:rsidR="001A44B7">
                    <w:rPr>
                      <w:color w:val="000000"/>
                      <w:lang w:eastAsia="ru-RU"/>
                    </w:rPr>
                    <w:t>14</w:t>
                  </w:r>
                  <w:r w:rsidRPr="003826DF">
                    <w:rPr>
                      <w:color w:val="000000"/>
                      <w:lang w:eastAsia="ru-RU"/>
                    </w:rPr>
                    <w:t xml:space="preserve"> к Договору, Приложение №5 к настоящей документации о закупке.</w:t>
                  </w:r>
                </w:p>
                <w:p w:rsidR="003A22CA" w:rsidRPr="003826DF" w:rsidRDefault="003A22CA" w:rsidP="00DD2E40">
                  <w:pPr>
                    <w:suppressAutoHyphens w:val="0"/>
                    <w:jc w:val="both"/>
                    <w:rPr>
                      <w:lang w:eastAsia="ru-RU"/>
                    </w:rPr>
                  </w:pPr>
                  <w:r w:rsidRPr="003826DF">
                    <w:rPr>
                      <w:i/>
                      <w:iCs/>
                      <w:color w:val="000000"/>
                      <w:lang w:eastAsia="ru-RU"/>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p w:rsidR="003A22CA" w:rsidRPr="003826DF" w:rsidRDefault="003A22CA" w:rsidP="00DD2E40">
                  <w:pPr>
                    <w:pStyle w:val="afb"/>
                    <w:ind w:firstLine="0"/>
                    <w:rPr>
                      <w:sz w:val="24"/>
                    </w:rPr>
                  </w:pPr>
                </w:p>
              </w:tc>
              <w:tc>
                <w:tcPr>
                  <w:tcW w:w="1559" w:type="dxa"/>
                  <w:vAlign w:val="center"/>
                </w:tcPr>
                <w:p w:rsidR="003A22CA" w:rsidRPr="003826DF" w:rsidRDefault="003A22CA" w:rsidP="00DD2E40">
                  <w:pPr>
                    <w:pStyle w:val="afb"/>
                    <w:ind w:firstLine="0"/>
                    <w:jc w:val="center"/>
                    <w:rPr>
                      <w:sz w:val="24"/>
                    </w:rPr>
                  </w:pPr>
                  <w:r w:rsidRPr="003826DF">
                    <w:rPr>
                      <w:sz w:val="24"/>
                    </w:rPr>
                    <w:t>0,</w:t>
                  </w:r>
                  <w:r w:rsidR="00DD2E40" w:rsidRPr="003826DF">
                    <w:rPr>
                      <w:sz w:val="24"/>
                    </w:rPr>
                    <w:t>0</w:t>
                  </w:r>
                  <w:r w:rsidRPr="003826DF">
                    <w:rPr>
                      <w:sz w:val="24"/>
                    </w:rPr>
                    <w:t>5</w:t>
                  </w:r>
                </w:p>
              </w:tc>
            </w:tr>
          </w:tbl>
          <w:p w:rsidR="0093272F" w:rsidRPr="00F86FAA" w:rsidRDefault="0093272F"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244F0" w:rsidRPr="000A15FB" w:rsidTr="008E702C">
              <w:tc>
                <w:tcPr>
                  <w:tcW w:w="6974" w:type="dxa"/>
                </w:tcPr>
                <w:p w:rsidR="00FD4A67" w:rsidRDefault="008E702C">
                  <w:pPr>
                    <w:pStyle w:val="-3"/>
                    <w:tabs>
                      <w:tab w:val="clear" w:pos="1985"/>
                    </w:tabs>
                    <w:suppressAutoHyphens/>
                    <w:ind w:left="629" w:firstLine="0"/>
                    <w:rPr>
                      <w:b/>
                      <w:sz w:val="24"/>
                    </w:rPr>
                  </w:pPr>
                  <w:r>
                    <w:rPr>
                      <w:b/>
                      <w:sz w:val="24"/>
                    </w:rPr>
                    <w:t>I. Внесение изменений в договор:</w:t>
                  </w:r>
                </w:p>
                <w:p w:rsidR="00FD4A67" w:rsidRDefault="008E702C" w:rsidP="00487776">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244F0" w:rsidRPr="002F15C9" w:rsidRDefault="00B244F0" w:rsidP="008E702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8E702C">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w:t>
                  </w:r>
                  <w:r>
                    <w:rPr>
                      <w:sz w:val="24"/>
                    </w:rPr>
                    <w:lastRenderedPageBreak/>
                    <w:t>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8E702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D4A67" w:rsidRDefault="008E702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8E702C">
              <w:tc>
                <w:tcPr>
                  <w:tcW w:w="6974" w:type="dxa"/>
                </w:tcPr>
                <w:p w:rsidR="00FD4A67" w:rsidRDefault="008E702C">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8E702C">
              <w:tc>
                <w:tcPr>
                  <w:tcW w:w="6974" w:type="dxa"/>
                </w:tcPr>
                <w:p w:rsidR="00B244F0" w:rsidRDefault="00B244F0" w:rsidP="008E702C">
                  <w:pPr>
                    <w:pStyle w:val="afb"/>
                    <w:ind w:left="629" w:firstLine="0"/>
                    <w:rPr>
                      <w:b/>
                      <w:sz w:val="24"/>
                    </w:rPr>
                  </w:pPr>
                  <w:r>
                    <w:rPr>
                      <w:b/>
                      <w:sz w:val="24"/>
                    </w:rPr>
                    <w:t>III. Увеличение цены договора:</w:t>
                  </w:r>
                </w:p>
                <w:p w:rsidR="00FD4A67" w:rsidRDefault="008E702C">
                  <w:pPr>
                    <w:pStyle w:val="afb"/>
                    <w:ind w:firstLine="629"/>
                    <w:rPr>
                      <w:sz w:val="24"/>
                    </w:rPr>
                  </w:pPr>
                  <w:r>
                    <w:rPr>
                      <w:sz w:val="24"/>
                    </w:rPr>
                    <w:t>Не предусмотрено</w:t>
                  </w:r>
                </w:p>
              </w:tc>
              <w:bookmarkStart w:id="15" w:name="_GoBack"/>
              <w:bookmarkEnd w:id="15"/>
            </w:tr>
          </w:tbl>
          <w:p w:rsidR="00736D40" w:rsidRPr="00EB5C53"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D4A67" w:rsidRDefault="008E702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D4A67" w:rsidRDefault="008E702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D4A67" w:rsidRDefault="008E702C">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D4A67" w:rsidRDefault="008E702C">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D4A67" w:rsidRDefault="00083345" w:rsidP="006C5492">
            <w:pPr>
              <w:pStyle w:val="19"/>
              <w:ind w:firstLine="0"/>
              <w:rPr>
                <w:sz w:val="24"/>
                <w:szCs w:val="24"/>
              </w:rPr>
            </w:pPr>
            <w:r w:rsidRPr="00083345">
              <w:rPr>
                <w:sz w:val="24"/>
                <w:szCs w:val="24"/>
              </w:rPr>
              <w:t>Договор вступает в силу с даты подписания его Сторонами и действует до 31.12.202</w:t>
            </w:r>
            <w:r w:rsidR="006C5492">
              <w:rPr>
                <w:sz w:val="24"/>
                <w:szCs w:val="24"/>
              </w:rPr>
              <w:t>2</w:t>
            </w:r>
            <w:r w:rsidRPr="00083345">
              <w:rPr>
                <w:sz w:val="24"/>
                <w:szCs w:val="24"/>
              </w:rPr>
              <w:t>г. включительно, а в части взаиморасчетов - до полного исполнения своих обязатель</w:t>
            </w:r>
            <w:proofErr w:type="gramStart"/>
            <w:r w:rsidRPr="00083345">
              <w:rPr>
                <w:sz w:val="24"/>
                <w:szCs w:val="24"/>
              </w:rPr>
              <w:t>ств Ст</w:t>
            </w:r>
            <w:proofErr w:type="gramEnd"/>
            <w:r w:rsidRPr="00083345">
              <w:rPr>
                <w:sz w:val="24"/>
                <w:szCs w:val="24"/>
              </w:rPr>
              <w:t>оронами</w:t>
            </w:r>
            <w:r>
              <w:rPr>
                <w:sz w:val="24"/>
                <w:szCs w:val="24"/>
              </w:rPr>
              <w:t>.</w:t>
            </w:r>
          </w:p>
        </w:tc>
      </w:tr>
    </w:tbl>
    <w:p w:rsidR="002079EB" w:rsidRDefault="002079EB" w:rsidP="00D72C8B">
      <w:pPr>
        <w:pStyle w:val="19"/>
        <w:ind w:firstLine="0"/>
        <w:jc w:val="right"/>
        <w:outlineLvl w:val="0"/>
        <w:rPr>
          <w:rFonts w:eastAsia="MS Mincho"/>
          <w:szCs w:val="28"/>
        </w:rPr>
        <w:sectPr w:rsidR="002079EB" w:rsidSect="00F051FE">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709" w:left="1418" w:header="794" w:footer="421" w:gutter="0"/>
          <w:cols w:space="720"/>
          <w:titlePg/>
          <w:docGrid w:linePitch="326"/>
        </w:sectPr>
      </w:pPr>
    </w:p>
    <w:p w:rsidR="00FD4A67" w:rsidRDefault="008E702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634FAE" w:rsidRDefault="000954FB" w:rsidP="00C03380">
      <w:pPr>
        <w:jc w:val="center"/>
        <w:rPr>
          <w:b/>
          <w:sz w:val="28"/>
        </w:rPr>
      </w:pPr>
      <w:r>
        <w:rPr>
          <w:b/>
          <w:sz w:val="28"/>
        </w:rPr>
        <w:t xml:space="preserve">НА УЧАСТИЕ В ПРОЦЕДУРЕ РАЗМЕЩЕНИЯ ОФЕРТЫ </w:t>
      </w:r>
    </w:p>
    <w:p w:rsidR="000954FB" w:rsidRPr="00634FAE" w:rsidRDefault="000954FB" w:rsidP="00C03380">
      <w:pPr>
        <w:jc w:val="center"/>
        <w:rPr>
          <w:b/>
          <w:sz w:val="28"/>
          <w:szCs w:val="28"/>
        </w:rPr>
      </w:pPr>
      <w:r>
        <w:rPr>
          <w:b/>
          <w:sz w:val="28"/>
        </w:rPr>
        <w:t>№ </w:t>
      </w:r>
      <w:r w:rsidR="00634FAE" w:rsidRPr="00634FAE">
        <w:rPr>
          <w:b/>
          <w:sz w:val="28"/>
          <w:szCs w:val="28"/>
          <w:shd w:val="clear" w:color="auto" w:fill="FFFFFF"/>
        </w:rPr>
        <w:t>РО-НКПДВЖД-21-0005</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87776">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87776">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87776">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87776">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87776">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87776">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487776">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8777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8777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D4A67" w:rsidRDefault="008E702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87776">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87776">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D4A67" w:rsidRDefault="008E702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D4A67" w:rsidRPr="00F230E7" w:rsidRDefault="00FD4A67" w:rsidP="008E702C">
      <w:pPr>
        <w:pStyle w:val="afb"/>
        <w:ind w:firstLine="0"/>
        <w:jc w:val="center"/>
        <w:outlineLvl w:val="1"/>
        <w:rPr>
          <w:b/>
          <w:sz w:val="28"/>
          <w:szCs w:val="28"/>
        </w:rPr>
      </w:pPr>
      <w:r>
        <w:rPr>
          <w:b/>
          <w:sz w:val="28"/>
          <w:szCs w:val="28"/>
        </w:rPr>
        <w:t>Предложение о сотрудничестве</w:t>
      </w:r>
    </w:p>
    <w:p w:rsidR="00FD4A67" w:rsidRPr="0007096B" w:rsidRDefault="00FD4A67" w:rsidP="008E702C">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D4A67" w:rsidRPr="0007096B" w:rsidTr="008E702C">
        <w:tc>
          <w:tcPr>
            <w:tcW w:w="4927" w:type="dxa"/>
          </w:tcPr>
          <w:p w:rsidR="00FD4A67" w:rsidRPr="0007096B" w:rsidRDefault="00FD4A67" w:rsidP="008E702C">
            <w:r>
              <w:rPr>
                <w:sz w:val="28"/>
                <w:szCs w:val="28"/>
              </w:rPr>
              <w:t>«____» ___________ 202_ г.</w:t>
            </w:r>
          </w:p>
        </w:tc>
        <w:tc>
          <w:tcPr>
            <w:tcW w:w="4927" w:type="dxa"/>
          </w:tcPr>
          <w:p w:rsidR="00FD4A67" w:rsidRPr="0007096B" w:rsidRDefault="00FD4A67" w:rsidP="008E702C">
            <w:pPr>
              <w:rPr>
                <w:sz w:val="28"/>
                <w:szCs w:val="28"/>
              </w:rPr>
            </w:pPr>
            <w:r>
              <w:rPr>
                <w:sz w:val="28"/>
                <w:szCs w:val="28"/>
              </w:rPr>
              <w:t>Процедура Размещения оферты</w:t>
            </w:r>
          </w:p>
          <w:p w:rsidR="00FD4A67" w:rsidRPr="0007096B" w:rsidRDefault="00FD4A67" w:rsidP="008E702C">
            <w:r>
              <w:rPr>
                <w:sz w:val="28"/>
                <w:szCs w:val="28"/>
              </w:rPr>
              <w:t xml:space="preserve">№ </w:t>
            </w:r>
            <w:r w:rsidR="00634FAE" w:rsidRPr="00634FAE">
              <w:rPr>
                <w:sz w:val="28"/>
                <w:shd w:val="clear" w:color="auto" w:fill="FFFFFF"/>
              </w:rPr>
              <w:t>РО-НКПДВЖД-21-0005</w:t>
            </w:r>
          </w:p>
        </w:tc>
      </w:tr>
    </w:tbl>
    <w:p w:rsidR="00FD4A67" w:rsidRPr="0007096B" w:rsidRDefault="00FD4A67" w:rsidP="008E702C">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FD4A67" w:rsidRPr="0007096B" w:rsidTr="008E702C">
        <w:tc>
          <w:tcPr>
            <w:tcW w:w="9854" w:type="dxa"/>
          </w:tcPr>
          <w:p w:rsidR="00FD4A67" w:rsidRPr="0007096B" w:rsidRDefault="00FD4A67" w:rsidP="008E702C">
            <w:pPr>
              <w:rPr>
                <w:sz w:val="28"/>
                <w:szCs w:val="28"/>
              </w:rPr>
            </w:pPr>
          </w:p>
        </w:tc>
      </w:tr>
      <w:tr w:rsidR="00FD4A67" w:rsidRPr="0007096B" w:rsidTr="008E702C">
        <w:tc>
          <w:tcPr>
            <w:tcW w:w="9854" w:type="dxa"/>
          </w:tcPr>
          <w:p w:rsidR="00FD4A67" w:rsidRPr="0007096B" w:rsidRDefault="00FD4A67" w:rsidP="008E702C">
            <w:pPr>
              <w:ind w:firstLine="3"/>
              <w:jc w:val="center"/>
              <w:rPr>
                <w:sz w:val="28"/>
                <w:szCs w:val="28"/>
              </w:rPr>
            </w:pPr>
            <w:r>
              <w:rPr>
                <w:bCs/>
                <w:i/>
              </w:rPr>
              <w:t>(Полное наименование п</w:t>
            </w:r>
            <w:r>
              <w:rPr>
                <w:i/>
              </w:rPr>
              <w:t>ретендента</w:t>
            </w:r>
            <w:r>
              <w:rPr>
                <w:bCs/>
                <w:i/>
              </w:rPr>
              <w:t>)</w:t>
            </w:r>
          </w:p>
        </w:tc>
      </w:tr>
    </w:tbl>
    <w:p w:rsidR="00F627F3" w:rsidRPr="008672CA" w:rsidRDefault="00F627F3" w:rsidP="00F627F3">
      <w:pPr>
        <w:spacing w:before="120"/>
        <w:ind w:firstLine="720"/>
        <w:jc w:val="both"/>
        <w:rPr>
          <w:snapToGrid w:val="0"/>
          <w:sz w:val="28"/>
        </w:rPr>
      </w:pPr>
      <w:r w:rsidRPr="008672CA">
        <w:rPr>
          <w:snapToGrid w:val="0"/>
          <w:sz w:val="28"/>
        </w:rPr>
        <w:t xml:space="preserve">1. Претендент принимает на себя обязательство </w:t>
      </w:r>
      <w:r>
        <w:rPr>
          <w:snapToGrid w:val="0"/>
          <w:sz w:val="28"/>
        </w:rPr>
        <w:t xml:space="preserve">по выполнению работ </w:t>
      </w:r>
      <w:r w:rsidRPr="008672CA">
        <w:rPr>
          <w:snapToGrid w:val="0"/>
          <w:sz w:val="28"/>
        </w:rPr>
        <w:t>оказани</w:t>
      </w:r>
      <w:r>
        <w:rPr>
          <w:snapToGrid w:val="0"/>
          <w:sz w:val="28"/>
        </w:rPr>
        <w:t>ю</w:t>
      </w:r>
      <w:r w:rsidRPr="008672CA">
        <w:rPr>
          <w:snapToGrid w:val="0"/>
          <w:sz w:val="28"/>
        </w:rPr>
        <w:t xml:space="preserve"> услуг по ремонту </w:t>
      </w:r>
      <w:r>
        <w:rPr>
          <w:snapToGrid w:val="0"/>
          <w:sz w:val="28"/>
        </w:rPr>
        <w:t>колесных пар грузовых вагонов</w:t>
      </w:r>
      <w:r w:rsidRPr="008672CA">
        <w:rPr>
          <w:snapToGrid w:val="0"/>
          <w:sz w:val="28"/>
        </w:rPr>
        <w:t>, стоимость выполняемых претендентом работ (услуг) определяется:</w:t>
      </w:r>
    </w:p>
    <w:p w:rsidR="00F627F3" w:rsidRPr="008672CA" w:rsidRDefault="00F627F3" w:rsidP="00F627F3">
      <w:pPr>
        <w:ind w:firstLine="720"/>
        <w:jc w:val="both"/>
        <w:rPr>
          <w:b/>
          <w:sz w:val="28"/>
          <w:szCs w:val="28"/>
        </w:rPr>
      </w:pPr>
      <w:r w:rsidRPr="009A49CC">
        <w:rPr>
          <w:rFonts w:eastAsia="Calibri"/>
          <w:b/>
          <w:sz w:val="28"/>
          <w:szCs w:val="28"/>
          <w:lang w:eastAsia="en-US"/>
        </w:rPr>
        <w:t>Приложением</w:t>
      </w:r>
      <w:r w:rsidRPr="008672CA">
        <w:rPr>
          <w:b/>
          <w:sz w:val="28"/>
          <w:szCs w:val="28"/>
        </w:rPr>
        <w:t xml:space="preserve"> №1 к </w:t>
      </w:r>
      <w:r>
        <w:rPr>
          <w:b/>
          <w:sz w:val="28"/>
          <w:szCs w:val="28"/>
        </w:rPr>
        <w:t xml:space="preserve">Предложению о сотрудничестве </w:t>
      </w:r>
      <w:r w:rsidRPr="008672CA">
        <w:rPr>
          <w:b/>
          <w:sz w:val="28"/>
          <w:szCs w:val="28"/>
        </w:rPr>
        <w:t xml:space="preserve">– </w:t>
      </w:r>
      <w:r w:rsidRPr="009A49CC">
        <w:rPr>
          <w:sz w:val="28"/>
          <w:szCs w:val="28"/>
        </w:rPr>
        <w:t xml:space="preserve">«Прейскурант цен на </w:t>
      </w:r>
      <w:r w:rsidRPr="009A16AD">
        <w:rPr>
          <w:sz w:val="28"/>
          <w:szCs w:val="28"/>
        </w:rPr>
        <w:t>транспор</w:t>
      </w:r>
      <w:r>
        <w:rPr>
          <w:sz w:val="28"/>
          <w:szCs w:val="28"/>
        </w:rPr>
        <w:t xml:space="preserve">тировку </w:t>
      </w:r>
      <w:r w:rsidRPr="009B0BE6">
        <w:rPr>
          <w:sz w:val="28"/>
          <w:szCs w:val="28"/>
        </w:rPr>
        <w:t>материалов для ремонта вагонов на Дальневосточной железной дороге</w:t>
      </w:r>
      <w:r w:rsidRPr="009A49CC">
        <w:rPr>
          <w:snapToGrid w:val="0"/>
          <w:sz w:val="28"/>
        </w:rPr>
        <w:t>»</w:t>
      </w:r>
      <w:r w:rsidRPr="008672CA">
        <w:rPr>
          <w:b/>
          <w:sz w:val="28"/>
          <w:szCs w:val="28"/>
        </w:rPr>
        <w:t>;</w:t>
      </w:r>
    </w:p>
    <w:p w:rsidR="00F627F3" w:rsidRPr="008672CA" w:rsidRDefault="00F627F3" w:rsidP="00F627F3">
      <w:pPr>
        <w:ind w:firstLine="720"/>
        <w:jc w:val="both"/>
        <w:rPr>
          <w:i/>
          <w:sz w:val="28"/>
          <w:szCs w:val="28"/>
        </w:rPr>
      </w:pPr>
      <w:r w:rsidRPr="008672CA">
        <w:rPr>
          <w:i/>
          <w:sz w:val="28"/>
          <w:szCs w:val="28"/>
        </w:rPr>
        <w:t xml:space="preserve">(прикладывается полностью заполненная претендентом форма </w:t>
      </w:r>
      <w:r>
        <w:rPr>
          <w:i/>
          <w:sz w:val="28"/>
          <w:szCs w:val="28"/>
        </w:rPr>
        <w:t>в соответствии с</w:t>
      </w:r>
      <w:r w:rsidRPr="008672CA">
        <w:rPr>
          <w:i/>
          <w:sz w:val="28"/>
          <w:szCs w:val="28"/>
        </w:rPr>
        <w:t xml:space="preserve"> Приложени</w:t>
      </w:r>
      <w:r>
        <w:rPr>
          <w:i/>
          <w:sz w:val="28"/>
          <w:szCs w:val="28"/>
        </w:rPr>
        <w:t>ем</w:t>
      </w:r>
      <w:r w:rsidRPr="008672CA">
        <w:rPr>
          <w:i/>
          <w:sz w:val="28"/>
          <w:szCs w:val="28"/>
        </w:rPr>
        <w:t xml:space="preserve"> №1 к </w:t>
      </w:r>
      <w:r>
        <w:rPr>
          <w:i/>
          <w:sz w:val="28"/>
          <w:szCs w:val="28"/>
        </w:rPr>
        <w:t xml:space="preserve">Предложению о сотрудничестве, Стоимость </w:t>
      </w:r>
      <w:r w:rsidR="00B672D8">
        <w:rPr>
          <w:i/>
          <w:sz w:val="28"/>
          <w:szCs w:val="28"/>
        </w:rPr>
        <w:t xml:space="preserve">не должна превышать значений, указанных в Приложении №1 к </w:t>
      </w:r>
      <w:proofErr w:type="spellStart"/>
      <w:r w:rsidR="00B672D8">
        <w:rPr>
          <w:i/>
          <w:sz w:val="28"/>
          <w:szCs w:val="28"/>
        </w:rPr>
        <w:t>Техничесокому</w:t>
      </w:r>
      <w:proofErr w:type="spellEnd"/>
      <w:r w:rsidR="00B672D8">
        <w:rPr>
          <w:i/>
          <w:sz w:val="28"/>
          <w:szCs w:val="28"/>
        </w:rPr>
        <w:t xml:space="preserve"> заданию</w:t>
      </w:r>
      <w:r w:rsidRPr="008672CA">
        <w:rPr>
          <w:i/>
          <w:sz w:val="28"/>
          <w:szCs w:val="28"/>
        </w:rPr>
        <w:t>).</w:t>
      </w:r>
    </w:p>
    <w:p w:rsidR="00236690" w:rsidRDefault="00F627F3" w:rsidP="00236690">
      <w:pPr>
        <w:ind w:firstLine="720"/>
        <w:rPr>
          <w:i/>
          <w:sz w:val="28"/>
          <w:szCs w:val="28"/>
        </w:rPr>
      </w:pPr>
      <w:r w:rsidRPr="00051EC3">
        <w:rPr>
          <w:sz w:val="28"/>
          <w:szCs w:val="28"/>
        </w:rPr>
        <w:t xml:space="preserve">2. </w:t>
      </w:r>
      <w:r w:rsidR="00236690">
        <w:rPr>
          <w:sz w:val="28"/>
          <w:szCs w:val="28"/>
        </w:rPr>
        <w:t xml:space="preserve">Дополнительные (особые) условия поставки товаров, выполнения работ, оказания услуг ______________________ </w:t>
      </w:r>
      <w:r w:rsidR="00236690">
        <w:rPr>
          <w:i/>
          <w:sz w:val="28"/>
          <w:szCs w:val="28"/>
        </w:rPr>
        <w:t xml:space="preserve">(заполняется претендентом при наличии особых условий отличных </w:t>
      </w:r>
      <w:proofErr w:type="gramStart"/>
      <w:r w:rsidR="00236690">
        <w:rPr>
          <w:i/>
          <w:sz w:val="28"/>
          <w:szCs w:val="28"/>
        </w:rPr>
        <w:t>от</w:t>
      </w:r>
      <w:proofErr w:type="gramEnd"/>
      <w:r w:rsidR="00236690">
        <w:rPr>
          <w:i/>
          <w:sz w:val="28"/>
          <w:szCs w:val="28"/>
        </w:rPr>
        <w:t xml:space="preserve"> требуемых в документации о закупке).</w:t>
      </w:r>
    </w:p>
    <w:p w:rsidR="00003728" w:rsidRPr="0027003F" w:rsidRDefault="00F627F3" w:rsidP="00236690">
      <w:pPr>
        <w:ind w:firstLine="720"/>
        <w:rPr>
          <w:sz w:val="28"/>
          <w:szCs w:val="28"/>
        </w:rPr>
      </w:pPr>
      <w:r w:rsidRPr="00051EC3">
        <w:rPr>
          <w:sz w:val="28"/>
          <w:szCs w:val="28"/>
        </w:rPr>
        <w:t xml:space="preserve">3. </w:t>
      </w:r>
      <w:r w:rsidR="00003728">
        <w:rPr>
          <w:sz w:val="28"/>
          <w:szCs w:val="28"/>
        </w:rPr>
        <w:t xml:space="preserve">Срок действия настоящего Предложения о сотрудничестве составляет _______________ </w:t>
      </w:r>
      <w:r w:rsidR="00003728">
        <w:rPr>
          <w:i/>
          <w:sz w:val="28"/>
          <w:szCs w:val="28"/>
        </w:rPr>
        <w:t>(претендентом указывается срок не менее установленного в пункте 22 Информационной карты</w:t>
      </w:r>
      <w:r w:rsidR="00003728">
        <w:rPr>
          <w:sz w:val="28"/>
          <w:szCs w:val="28"/>
        </w:rPr>
        <w:t xml:space="preserve">) календарных дней </w:t>
      </w:r>
      <w:proofErr w:type="gramStart"/>
      <w:r w:rsidR="00003728">
        <w:rPr>
          <w:sz w:val="28"/>
          <w:szCs w:val="28"/>
        </w:rPr>
        <w:t>с даты рассмотрения</w:t>
      </w:r>
      <w:proofErr w:type="gramEnd"/>
      <w:r w:rsidR="00003728">
        <w:rPr>
          <w:sz w:val="28"/>
          <w:szCs w:val="28"/>
        </w:rPr>
        <w:t xml:space="preserve"> Заявок, указанной в пункте 8 Информационной карты.</w:t>
      </w:r>
    </w:p>
    <w:p w:rsidR="00003728" w:rsidRPr="0027003F" w:rsidRDefault="00003728" w:rsidP="00003728">
      <w:pPr>
        <w:ind w:right="-285" w:firstLine="720"/>
        <w:jc w:val="both"/>
        <w:rPr>
          <w:sz w:val="28"/>
          <w:szCs w:val="28"/>
        </w:rPr>
      </w:pPr>
      <w:r>
        <w:rPr>
          <w:sz w:val="28"/>
          <w:szCs w:val="28"/>
        </w:rPr>
        <w:t>4.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003728" w:rsidRPr="0027003F" w:rsidRDefault="00003728" w:rsidP="00003728">
      <w:pPr>
        <w:ind w:right="-285" w:firstLine="720"/>
        <w:jc w:val="both"/>
        <w:rPr>
          <w:sz w:val="28"/>
          <w:szCs w:val="28"/>
        </w:rPr>
      </w:pPr>
      <w:r>
        <w:rPr>
          <w:sz w:val="28"/>
          <w:szCs w:val="28"/>
        </w:rPr>
        <w:t>5.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победе будут считаться имеющими силу договора между нами.</w:t>
      </w:r>
    </w:p>
    <w:p w:rsidR="00003728" w:rsidRPr="00E70FD0" w:rsidRDefault="007948B2" w:rsidP="00003728">
      <w:pPr>
        <w:ind w:firstLine="709"/>
        <w:jc w:val="both"/>
        <w:rPr>
          <w:sz w:val="28"/>
          <w:szCs w:val="28"/>
        </w:rPr>
      </w:pPr>
      <w:r>
        <w:rPr>
          <w:sz w:val="28"/>
          <w:szCs w:val="28"/>
        </w:rPr>
        <w:t xml:space="preserve">6. </w:t>
      </w:r>
      <w:r w:rsidR="00003728" w:rsidRPr="00E70FD0">
        <w:rPr>
          <w:sz w:val="28"/>
          <w:szCs w:val="28"/>
        </w:rPr>
        <w:t>Осуществлять электронный документооборот (далее – ЭДО) на условиях, изложенных в приложениях № 14, 14a к проекту договора</w:t>
      </w:r>
      <w:r w:rsidR="00003728">
        <w:rPr>
          <w:sz w:val="28"/>
          <w:szCs w:val="28"/>
        </w:rPr>
        <w:t xml:space="preserve"> (приложение №5) к документации о закупке</w:t>
      </w:r>
      <w:r w:rsidR="00003728" w:rsidRPr="00E70FD0">
        <w:rPr>
          <w:sz w:val="28"/>
          <w:szCs w:val="28"/>
        </w:rPr>
        <w:t xml:space="preserve"> </w:t>
      </w:r>
      <w:r w:rsidR="00003728" w:rsidRPr="00E70FD0">
        <w:rPr>
          <w:b/>
          <w:sz w:val="28"/>
          <w:szCs w:val="28"/>
        </w:rPr>
        <w:t>согласны</w:t>
      </w:r>
      <w:r w:rsidR="00003728" w:rsidRPr="00E70FD0">
        <w:rPr>
          <w:sz w:val="28"/>
          <w:szCs w:val="28"/>
        </w:rPr>
        <w:t>.</w:t>
      </w:r>
    </w:p>
    <w:p w:rsidR="00003728" w:rsidRPr="00E70FD0" w:rsidRDefault="00003728" w:rsidP="00003728">
      <w:pPr>
        <w:ind w:right="-285" w:firstLine="720"/>
        <w:jc w:val="both"/>
        <w:rPr>
          <w:sz w:val="28"/>
          <w:szCs w:val="28"/>
        </w:rPr>
      </w:pPr>
      <w:r w:rsidRPr="00E70FD0">
        <w:rPr>
          <w:sz w:val="28"/>
          <w:szCs w:val="28"/>
        </w:rPr>
        <w:t xml:space="preserve">При осуществлении ЭДО предполагается обмен следующими документами </w:t>
      </w:r>
      <w:r w:rsidRPr="00E70FD0">
        <w:rPr>
          <w:i/>
          <w:sz w:val="28"/>
          <w:szCs w:val="28"/>
        </w:rPr>
        <w:t>(удалить ниже лишние строки)</w:t>
      </w:r>
      <w:r w:rsidRPr="00E70FD0">
        <w:rPr>
          <w:sz w:val="28"/>
          <w:szCs w:val="28"/>
        </w:rPr>
        <w:t>:</w:t>
      </w:r>
    </w:p>
    <w:p w:rsidR="00003728" w:rsidRPr="00E70FD0" w:rsidRDefault="00003728" w:rsidP="00003728">
      <w:pPr>
        <w:ind w:right="-285" w:firstLine="720"/>
        <w:jc w:val="both"/>
        <w:rPr>
          <w:sz w:val="28"/>
          <w:szCs w:val="28"/>
        </w:rPr>
      </w:pPr>
      <w:r w:rsidRPr="00E70FD0">
        <w:rPr>
          <w:sz w:val="28"/>
          <w:szCs w:val="28"/>
        </w:rPr>
        <w:t>- акт сдачи-приемки выполненных работ/оказанных услуг;</w:t>
      </w:r>
    </w:p>
    <w:p w:rsidR="00003728" w:rsidRPr="00E70FD0" w:rsidRDefault="00003728" w:rsidP="00003728">
      <w:pPr>
        <w:ind w:right="-285" w:firstLine="720"/>
        <w:jc w:val="both"/>
        <w:rPr>
          <w:sz w:val="28"/>
          <w:szCs w:val="28"/>
        </w:rPr>
      </w:pPr>
      <w:r w:rsidRPr="00E70FD0">
        <w:rPr>
          <w:sz w:val="28"/>
          <w:szCs w:val="28"/>
        </w:rPr>
        <w:t>- товарная накладная формы ТОРГ-12;</w:t>
      </w:r>
    </w:p>
    <w:p w:rsidR="00003728" w:rsidRPr="00E70FD0" w:rsidRDefault="00003728" w:rsidP="00003728">
      <w:pPr>
        <w:ind w:right="-285" w:firstLine="720"/>
        <w:jc w:val="both"/>
        <w:rPr>
          <w:sz w:val="28"/>
          <w:szCs w:val="28"/>
        </w:rPr>
      </w:pPr>
      <w:r w:rsidRPr="00E70FD0">
        <w:rPr>
          <w:sz w:val="28"/>
          <w:szCs w:val="28"/>
        </w:rPr>
        <w:t xml:space="preserve">- универсальный передаточный документ (УПД); </w:t>
      </w:r>
    </w:p>
    <w:p w:rsidR="00003728" w:rsidRPr="00E70FD0" w:rsidRDefault="00003728" w:rsidP="00003728">
      <w:pPr>
        <w:ind w:right="-285" w:firstLine="720"/>
        <w:jc w:val="both"/>
        <w:rPr>
          <w:sz w:val="28"/>
          <w:szCs w:val="28"/>
        </w:rPr>
      </w:pPr>
      <w:r w:rsidRPr="00E70FD0">
        <w:rPr>
          <w:sz w:val="28"/>
          <w:szCs w:val="28"/>
        </w:rPr>
        <w:t>- счет-фактура;</w:t>
      </w:r>
    </w:p>
    <w:p w:rsidR="00003728" w:rsidRPr="00E70FD0" w:rsidRDefault="00003728" w:rsidP="00003728">
      <w:pPr>
        <w:ind w:right="-285" w:firstLine="720"/>
        <w:jc w:val="both"/>
        <w:rPr>
          <w:sz w:val="28"/>
          <w:szCs w:val="28"/>
        </w:rPr>
      </w:pPr>
      <w:r w:rsidRPr="00E70FD0">
        <w:rPr>
          <w:sz w:val="28"/>
          <w:szCs w:val="28"/>
        </w:rPr>
        <w:t>- корректировочный документ/</w:t>
      </w:r>
      <w:proofErr w:type="gramStart"/>
      <w:r w:rsidRPr="00E70FD0">
        <w:rPr>
          <w:sz w:val="28"/>
          <w:szCs w:val="28"/>
        </w:rPr>
        <w:t>корректировочная</w:t>
      </w:r>
      <w:proofErr w:type="gramEnd"/>
      <w:r w:rsidRPr="00E70FD0">
        <w:rPr>
          <w:sz w:val="28"/>
          <w:szCs w:val="28"/>
        </w:rPr>
        <w:t xml:space="preserve"> счет-фактура.</w:t>
      </w:r>
    </w:p>
    <w:p w:rsidR="00F627F3" w:rsidRPr="00BD421B" w:rsidRDefault="00F627F3" w:rsidP="00003728">
      <w:pPr>
        <w:shd w:val="clear" w:color="auto" w:fill="FFFFFF"/>
        <w:ind w:firstLine="720"/>
        <w:jc w:val="both"/>
        <w:rPr>
          <w:sz w:val="28"/>
          <w:szCs w:val="28"/>
        </w:rPr>
      </w:pPr>
      <w:r w:rsidRPr="00BD421B">
        <w:rPr>
          <w:sz w:val="28"/>
          <w:szCs w:val="28"/>
        </w:rPr>
        <w:lastRenderedPageBreak/>
        <w:t>Следующие приложения являются неотъемлемой частью настоящего предложения о сотрудничестве:</w:t>
      </w:r>
    </w:p>
    <w:p w:rsidR="00F627F3" w:rsidRPr="00F514D9" w:rsidRDefault="00F627F3" w:rsidP="00F627F3">
      <w:pPr>
        <w:ind w:firstLine="720"/>
        <w:jc w:val="both"/>
        <w:rPr>
          <w:sz w:val="28"/>
          <w:szCs w:val="28"/>
        </w:rPr>
      </w:pPr>
      <w:r w:rsidRPr="00F514D9">
        <w:rPr>
          <w:sz w:val="28"/>
          <w:szCs w:val="28"/>
        </w:rPr>
        <w:t>1) приложение № 1 – «</w:t>
      </w:r>
      <w:r w:rsidRPr="009A49CC">
        <w:rPr>
          <w:sz w:val="28"/>
          <w:szCs w:val="28"/>
        </w:rPr>
        <w:t xml:space="preserve">Прейскурант цен на </w:t>
      </w:r>
      <w:r w:rsidRPr="009A16AD">
        <w:rPr>
          <w:sz w:val="28"/>
          <w:szCs w:val="28"/>
        </w:rPr>
        <w:t>транспор</w:t>
      </w:r>
      <w:r>
        <w:rPr>
          <w:sz w:val="28"/>
          <w:szCs w:val="28"/>
        </w:rPr>
        <w:t xml:space="preserve">тировку </w:t>
      </w:r>
      <w:r w:rsidRPr="009B0BE6">
        <w:rPr>
          <w:sz w:val="28"/>
          <w:szCs w:val="28"/>
        </w:rPr>
        <w:t>материалов для ремонта вагонов на Дальневосточной железной дороге</w:t>
      </w:r>
      <w:r w:rsidRPr="00F514D9">
        <w:rPr>
          <w:snapToGrid w:val="0"/>
          <w:sz w:val="28"/>
        </w:rPr>
        <w:t xml:space="preserve">» </w:t>
      </w:r>
      <w:r w:rsidRPr="00F514D9">
        <w:rPr>
          <w:sz w:val="28"/>
          <w:szCs w:val="28"/>
        </w:rPr>
        <w:t xml:space="preserve">  на ___ листах.</w:t>
      </w:r>
    </w:p>
    <w:p w:rsidR="00F627F3" w:rsidRDefault="00F627F3" w:rsidP="00F627F3">
      <w:pPr>
        <w:keepNext/>
        <w:ind w:firstLine="706"/>
        <w:jc w:val="both"/>
        <w:rPr>
          <w:b/>
          <w:bCs/>
          <w:sz w:val="28"/>
          <w:szCs w:val="28"/>
        </w:rPr>
      </w:pPr>
    </w:p>
    <w:p w:rsidR="00F627F3" w:rsidRPr="00C20080" w:rsidRDefault="00F627F3" w:rsidP="00F627F3">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F627F3" w:rsidRPr="00C20080" w:rsidRDefault="00F627F3" w:rsidP="00F627F3">
      <w:pPr>
        <w:tabs>
          <w:tab w:val="left" w:pos="8640"/>
        </w:tabs>
        <w:jc w:val="center"/>
        <w:rPr>
          <w:i/>
        </w:rPr>
      </w:pPr>
      <w:r w:rsidRPr="00C20080">
        <w:rPr>
          <w:i/>
        </w:rPr>
        <w:t>(наименование претендента)</w:t>
      </w:r>
    </w:p>
    <w:p w:rsidR="00F627F3" w:rsidRPr="00C20080" w:rsidRDefault="00F627F3" w:rsidP="00F627F3">
      <w:pPr>
        <w:rPr>
          <w:sz w:val="28"/>
          <w:szCs w:val="28"/>
          <w:lang w:eastAsia="ru-RU"/>
        </w:rPr>
      </w:pPr>
      <w:r w:rsidRPr="00C20080">
        <w:rPr>
          <w:sz w:val="28"/>
          <w:szCs w:val="28"/>
          <w:lang w:eastAsia="ru-RU"/>
        </w:rPr>
        <w:t>____________________________________________________________________</w:t>
      </w:r>
    </w:p>
    <w:p w:rsidR="00F627F3" w:rsidRPr="00C20080" w:rsidRDefault="00F627F3" w:rsidP="00F627F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627F3" w:rsidRPr="00C20080" w:rsidRDefault="00F627F3" w:rsidP="00F627F3">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w:t>
      </w:r>
      <w:r w:rsidR="00B621F4">
        <w:rPr>
          <w:sz w:val="28"/>
          <w:szCs w:val="28"/>
          <w:lang w:eastAsia="ru-RU"/>
        </w:rPr>
        <w:t>2</w:t>
      </w:r>
      <w:r w:rsidRPr="00C20080">
        <w:rPr>
          <w:sz w:val="28"/>
          <w:szCs w:val="28"/>
          <w:lang w:eastAsia="ru-RU"/>
        </w:rPr>
        <w:t>__ г.</w:t>
      </w:r>
    </w:p>
    <w:p w:rsidR="00F627F3" w:rsidRDefault="00F627F3" w:rsidP="00F627F3">
      <w:pPr>
        <w:suppressAutoHyphens w:val="0"/>
        <w:jc w:val="right"/>
        <w:rPr>
          <w:rFonts w:eastAsia="MS Mincho"/>
          <w:sz w:val="28"/>
          <w:szCs w:val="28"/>
        </w:rPr>
      </w:pPr>
      <w:r>
        <w:rPr>
          <w:rFonts w:eastAsia="MS Mincho"/>
          <w:sz w:val="28"/>
          <w:szCs w:val="28"/>
        </w:rPr>
        <w:t xml:space="preserve">Приложение №1 </w:t>
      </w:r>
    </w:p>
    <w:p w:rsidR="00F627F3" w:rsidRDefault="00F627F3" w:rsidP="00F627F3">
      <w:pPr>
        <w:suppressAutoHyphens w:val="0"/>
        <w:jc w:val="right"/>
        <w:rPr>
          <w:rFonts w:eastAsia="MS Mincho"/>
          <w:sz w:val="28"/>
          <w:szCs w:val="28"/>
        </w:rPr>
      </w:pPr>
      <w:r>
        <w:rPr>
          <w:rFonts w:eastAsia="MS Mincho"/>
          <w:sz w:val="28"/>
          <w:szCs w:val="28"/>
        </w:rPr>
        <w:t>к Предложению о сотрудничестве</w:t>
      </w:r>
    </w:p>
    <w:p w:rsidR="00F627F3" w:rsidRDefault="00F627F3" w:rsidP="00F627F3">
      <w:pPr>
        <w:suppressAutoHyphens w:val="0"/>
        <w:jc w:val="right"/>
        <w:rPr>
          <w:rFonts w:eastAsia="MS Mincho"/>
          <w:sz w:val="28"/>
          <w:szCs w:val="28"/>
        </w:rPr>
      </w:pPr>
    </w:p>
    <w:p w:rsidR="00F627F3" w:rsidRDefault="00F627F3" w:rsidP="00F627F3">
      <w:pPr>
        <w:ind w:firstLine="540"/>
        <w:jc w:val="center"/>
        <w:rPr>
          <w:b/>
        </w:rPr>
      </w:pPr>
      <w:r>
        <w:rPr>
          <w:b/>
        </w:rPr>
        <w:t>Прейскурант цен на транспортировку</w:t>
      </w:r>
    </w:p>
    <w:p w:rsidR="00F627F3" w:rsidRDefault="00F627F3" w:rsidP="00F627F3">
      <w:pPr>
        <w:ind w:firstLine="540"/>
        <w:jc w:val="center"/>
        <w:rPr>
          <w:b/>
        </w:rPr>
      </w:pPr>
      <w:r>
        <w:rPr>
          <w:b/>
        </w:rPr>
        <w:t xml:space="preserve"> </w:t>
      </w:r>
      <w:r w:rsidRPr="00B87C2F">
        <w:rPr>
          <w:b/>
        </w:rPr>
        <w:t>материалов для ремонта вагонов на Дальневосточной железной дороге</w:t>
      </w:r>
    </w:p>
    <w:p w:rsidR="00B672D8" w:rsidRDefault="00B672D8" w:rsidP="00F627F3">
      <w:pPr>
        <w:ind w:firstLine="540"/>
        <w:jc w:val="center"/>
        <w:rPr>
          <w:b/>
        </w:rPr>
      </w:pPr>
    </w:p>
    <w:p w:rsidR="00B672D8" w:rsidRDefault="00B672D8" w:rsidP="00F627F3">
      <w:pPr>
        <w:ind w:firstLine="540"/>
        <w:jc w:val="center"/>
        <w:rPr>
          <w:b/>
        </w:rPr>
      </w:pPr>
    </w:p>
    <w:tbl>
      <w:tblPr>
        <w:tblW w:w="10488" w:type="dxa"/>
        <w:tblInd w:w="-318" w:type="dxa"/>
        <w:tblLook w:val="04A0"/>
      </w:tblPr>
      <w:tblGrid>
        <w:gridCol w:w="3392"/>
        <w:gridCol w:w="1652"/>
        <w:gridCol w:w="1325"/>
        <w:gridCol w:w="992"/>
        <w:gridCol w:w="993"/>
        <w:gridCol w:w="992"/>
        <w:gridCol w:w="1142"/>
      </w:tblGrid>
      <w:tr w:rsidR="00853BBB" w:rsidRPr="000A5B75" w:rsidTr="00003728">
        <w:trPr>
          <w:trHeight w:val="375"/>
        </w:trPr>
        <w:tc>
          <w:tcPr>
            <w:tcW w:w="3392" w:type="dxa"/>
            <w:tcBorders>
              <w:top w:val="single" w:sz="8" w:space="0" w:color="auto"/>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7096" w:type="dxa"/>
            <w:gridSpan w:val="6"/>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Стоимость (руб.) без учета НДС</w:t>
            </w:r>
          </w:p>
        </w:tc>
      </w:tr>
      <w:tr w:rsidR="00853BBB" w:rsidRPr="000A5B75" w:rsidTr="00003728">
        <w:trPr>
          <w:trHeight w:val="390"/>
        </w:trPr>
        <w:tc>
          <w:tcPr>
            <w:tcW w:w="3392" w:type="dxa"/>
            <w:tcBorders>
              <w:top w:val="nil"/>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7096" w:type="dxa"/>
            <w:gridSpan w:val="6"/>
            <w:vMerge/>
            <w:tcBorders>
              <w:top w:val="nil"/>
              <w:left w:val="single" w:sz="8" w:space="0" w:color="auto"/>
              <w:bottom w:val="nil"/>
              <w:right w:val="single" w:sz="4" w:space="0" w:color="auto"/>
            </w:tcBorders>
            <w:vAlign w:val="center"/>
            <w:hideMark/>
          </w:tcPr>
          <w:p w:rsidR="00853BBB" w:rsidRPr="000A5B75" w:rsidRDefault="00853BBB" w:rsidP="00003728">
            <w:pPr>
              <w:rPr>
                <w:color w:val="000000"/>
                <w:szCs w:val="28"/>
              </w:rPr>
            </w:pPr>
          </w:p>
        </w:tc>
      </w:tr>
      <w:tr w:rsidR="00853BBB" w:rsidRPr="000A5B75" w:rsidTr="00003728">
        <w:trPr>
          <w:trHeight w:val="375"/>
        </w:trPr>
        <w:tc>
          <w:tcPr>
            <w:tcW w:w="3392" w:type="dxa"/>
            <w:tcBorders>
              <w:top w:val="nil"/>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Маршрут</w:t>
            </w:r>
          </w:p>
        </w:tc>
        <w:tc>
          <w:tcPr>
            <w:tcW w:w="1652" w:type="dxa"/>
            <w:tcBorders>
              <w:top w:val="single" w:sz="4" w:space="0" w:color="auto"/>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До 5 тонн</w:t>
            </w:r>
          </w:p>
        </w:tc>
        <w:tc>
          <w:tcPr>
            <w:tcW w:w="992"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От 5 до 10 тонн</w:t>
            </w:r>
          </w:p>
        </w:tc>
        <w:tc>
          <w:tcPr>
            <w:tcW w:w="993"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10 - 15 тонн</w:t>
            </w:r>
          </w:p>
        </w:tc>
        <w:tc>
          <w:tcPr>
            <w:tcW w:w="992"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15 - 20 тонн</w:t>
            </w:r>
          </w:p>
        </w:tc>
        <w:tc>
          <w:tcPr>
            <w:tcW w:w="1142" w:type="dxa"/>
            <w:tcBorders>
              <w:top w:val="single" w:sz="4" w:space="0" w:color="auto"/>
              <w:left w:val="nil"/>
              <w:bottom w:val="nil"/>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 </w:t>
            </w: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65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Расстояние</w:t>
            </w:r>
          </w:p>
        </w:tc>
        <w:tc>
          <w:tcPr>
            <w:tcW w:w="1325"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992"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993"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992"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1142" w:type="dxa"/>
            <w:tcBorders>
              <w:top w:val="nil"/>
              <w:left w:val="nil"/>
              <w:bottom w:val="single" w:sz="8" w:space="0" w:color="auto"/>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20 тонн и более</w:t>
            </w: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Комсомольск</w:t>
            </w:r>
          </w:p>
        </w:tc>
        <w:tc>
          <w:tcPr>
            <w:tcW w:w="1652" w:type="dxa"/>
            <w:tcBorders>
              <w:top w:val="nil"/>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394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Комсомольск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394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Хабаровск - Комсомольск </w:t>
            </w:r>
            <w:proofErr w:type="gramStart"/>
            <w:r w:rsidRPr="000A5B75">
              <w:rPr>
                <w:color w:val="000000"/>
                <w:szCs w:val="28"/>
              </w:rPr>
              <w:t>-Х</w:t>
            </w:r>
            <w:proofErr w:type="gramEnd"/>
            <w:r w:rsidRPr="000A5B75">
              <w:rPr>
                <w:color w:val="000000"/>
                <w:szCs w:val="28"/>
              </w:rPr>
              <w:t>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788</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Тында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Тында </w:t>
            </w:r>
            <w:proofErr w:type="gramStart"/>
            <w:r w:rsidRPr="000A5B75">
              <w:rPr>
                <w:color w:val="000000"/>
                <w:szCs w:val="28"/>
              </w:rPr>
              <w:t>-Х</w:t>
            </w:r>
            <w:proofErr w:type="gramEnd"/>
            <w:r w:rsidRPr="000A5B75">
              <w:rPr>
                <w:color w:val="000000"/>
                <w:szCs w:val="28"/>
              </w:rPr>
              <w:t>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Тында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2700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667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w:t>
            </w:r>
            <w:proofErr w:type="gramStart"/>
            <w:r w:rsidRPr="000A5B75">
              <w:rPr>
                <w:color w:val="000000"/>
                <w:szCs w:val="28"/>
              </w:rPr>
              <w:t>-Х</w:t>
            </w:r>
            <w:proofErr w:type="gramEnd"/>
            <w:r w:rsidRPr="000A5B75">
              <w:rPr>
                <w:color w:val="000000"/>
                <w:szCs w:val="28"/>
              </w:rPr>
              <w:t>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667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Уссурийск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Хабаровск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Хабаровск - </w:t>
            </w:r>
            <w:proofErr w:type="spellStart"/>
            <w:r w:rsidRPr="000A5B75">
              <w:rPr>
                <w:color w:val="000000"/>
                <w:szCs w:val="28"/>
              </w:rPr>
              <w:t>Ружино</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432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432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lastRenderedPageBreak/>
              <w:t xml:space="preserve">Хабаровск - </w:t>
            </w:r>
            <w:proofErr w:type="spellStart"/>
            <w:r w:rsidRPr="000A5B75">
              <w:rPr>
                <w:color w:val="000000"/>
                <w:szCs w:val="28"/>
              </w:rPr>
              <w:t>Ружино</w:t>
            </w:r>
            <w:proofErr w:type="spellEnd"/>
            <w:r w:rsidRPr="000A5B75">
              <w:rPr>
                <w:color w:val="000000"/>
                <w:szCs w:val="28"/>
              </w:rPr>
              <w:t xml:space="preserve">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964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Облучье</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Облучье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Облучье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706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Биробиджан</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Биробиджан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Биробиджан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382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Владивосток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101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Владивосток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101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Владивосток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202</w:t>
            </w:r>
          </w:p>
        </w:tc>
        <w:tc>
          <w:tcPr>
            <w:tcW w:w="132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217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217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 Восточная</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239</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  Восточная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239</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 Восточная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478</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Ружино</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286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Уссурийск</w:t>
            </w:r>
          </w:p>
        </w:tc>
        <w:tc>
          <w:tcPr>
            <w:tcW w:w="165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286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Ружино</w:t>
            </w:r>
            <w:proofErr w:type="spell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nil"/>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572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205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205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Партизанск</w:t>
            </w:r>
            <w:proofErr w:type="spell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Уссурийск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lastRenderedPageBreak/>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Угольная</w:t>
            </w:r>
            <w:proofErr w:type="gram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gramStart"/>
            <w:r w:rsidRPr="000A5B75">
              <w:rPr>
                <w:color w:val="000000"/>
                <w:szCs w:val="28"/>
              </w:rPr>
              <w:t>Угольная</w:t>
            </w:r>
            <w:proofErr w:type="gram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w:t>
            </w:r>
            <w:proofErr w:type="gramStart"/>
            <w:r w:rsidRPr="000A5B75">
              <w:rPr>
                <w:color w:val="000000"/>
                <w:szCs w:val="28"/>
              </w:rPr>
              <w:t>-У</w:t>
            </w:r>
            <w:proofErr w:type="gramEnd"/>
            <w:r w:rsidRPr="000A5B75">
              <w:rPr>
                <w:color w:val="000000"/>
                <w:szCs w:val="28"/>
              </w:rPr>
              <w:t>гольная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Маршрут</w:t>
            </w:r>
          </w:p>
        </w:tc>
        <w:tc>
          <w:tcPr>
            <w:tcW w:w="1652" w:type="dxa"/>
            <w:tcBorders>
              <w:top w:val="single" w:sz="4" w:space="0" w:color="auto"/>
              <w:left w:val="single" w:sz="8" w:space="0" w:color="auto"/>
              <w:bottom w:val="single" w:sz="4" w:space="0" w:color="auto"/>
              <w:right w:val="nil"/>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Угловая</w:t>
            </w:r>
            <w:proofErr w:type="gram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gramStart"/>
            <w:r w:rsidRPr="000A5B75">
              <w:rPr>
                <w:color w:val="000000"/>
                <w:szCs w:val="28"/>
              </w:rPr>
              <w:t>Угловая</w:t>
            </w:r>
            <w:proofErr w:type="gram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Угловая</w:t>
            </w:r>
            <w:proofErr w:type="gram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Default="00853BBB" w:rsidP="00003728">
            <w:pPr>
              <w:jc w:val="center"/>
              <w:rPr>
                <w:b/>
                <w:bCs/>
                <w:color w:val="000000"/>
                <w:szCs w:val="28"/>
              </w:rPr>
            </w:pPr>
          </w:p>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106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 </w:t>
            </w:r>
            <w:proofErr w:type="spellStart"/>
            <w:r w:rsidRPr="000A5B75">
              <w:rPr>
                <w:color w:val="000000"/>
                <w:szCs w:val="28"/>
              </w:rPr>
              <w:t>Партизанск</w:t>
            </w:r>
            <w:proofErr w:type="spellEnd"/>
            <w:r w:rsidRPr="000A5B75">
              <w:rPr>
                <w:color w:val="000000"/>
                <w:szCs w:val="28"/>
              </w:rPr>
              <w:t xml:space="preserve"> - Находка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Default="00853BBB" w:rsidP="00003728">
            <w:pPr>
              <w:jc w:val="center"/>
              <w:rPr>
                <w:color w:val="000000"/>
                <w:szCs w:val="28"/>
              </w:rPr>
            </w:pPr>
          </w:p>
          <w:p w:rsidR="00853BBB" w:rsidRPr="000A5B75" w:rsidRDefault="00853BBB" w:rsidP="00003728">
            <w:pPr>
              <w:jc w:val="center"/>
              <w:rPr>
                <w:color w:val="000000"/>
                <w:szCs w:val="28"/>
              </w:rPr>
            </w:pPr>
            <w:r w:rsidRPr="000A5B75">
              <w:rPr>
                <w:color w:val="000000"/>
                <w:szCs w:val="28"/>
              </w:rPr>
              <w:t>106</w:t>
            </w:r>
          </w:p>
        </w:tc>
        <w:tc>
          <w:tcPr>
            <w:tcW w:w="132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Восточная</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Восточная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Восточная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Восточная - </w:t>
            </w:r>
            <w:proofErr w:type="spellStart"/>
            <w:r w:rsidRPr="000A5B75">
              <w:rPr>
                <w:color w:val="000000"/>
                <w:szCs w:val="28"/>
              </w:rPr>
              <w:t>Партизанск</w:t>
            </w:r>
            <w:proofErr w:type="spellEnd"/>
            <w:r w:rsidRPr="000A5B75">
              <w:rPr>
                <w:color w:val="000000"/>
                <w:szCs w:val="28"/>
              </w:rPr>
              <w:t xml:space="preserve"> - Находка Восточная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Владивосток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Владивосток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Владивосток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384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w:t>
            </w:r>
            <w:proofErr w:type="spellStart"/>
            <w:r w:rsidRPr="000A5B75">
              <w:rPr>
                <w:color w:val="000000"/>
                <w:szCs w:val="28"/>
              </w:rPr>
              <w:t>Ружино</w:t>
            </w:r>
            <w:proofErr w:type="spellEnd"/>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411</w:t>
            </w:r>
          </w:p>
        </w:tc>
        <w:tc>
          <w:tcPr>
            <w:tcW w:w="1325"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w:t>
            </w:r>
            <w:proofErr w:type="spellStart"/>
            <w:r w:rsidRPr="000A5B75">
              <w:rPr>
                <w:color w:val="000000"/>
                <w:szCs w:val="28"/>
              </w:rPr>
              <w:t>Партизанск</w:t>
            </w:r>
            <w:proofErr w:type="spellEnd"/>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411</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w:t>
            </w:r>
            <w:proofErr w:type="spellStart"/>
            <w:r w:rsidRPr="000A5B75">
              <w:rPr>
                <w:color w:val="000000"/>
                <w:szCs w:val="28"/>
              </w:rPr>
              <w:t>Ружино</w:t>
            </w:r>
            <w:proofErr w:type="spellEnd"/>
            <w:r w:rsidRPr="000A5B75">
              <w:rPr>
                <w:color w:val="000000"/>
                <w:szCs w:val="28"/>
              </w:rPr>
              <w:t xml:space="preserve">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822</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 - Находка Восточная</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32</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Восточная - Находка </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32</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rPr>
                <w:color w:val="000000"/>
                <w:szCs w:val="28"/>
              </w:rPr>
            </w:pPr>
            <w:r w:rsidRPr="000A5B75">
              <w:rPr>
                <w:color w:val="000000"/>
                <w:szCs w:val="28"/>
              </w:rPr>
              <w:lastRenderedPageBreak/>
              <w:t>Находка Восточная - Находка -  Находка Восточная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64 </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rPr>
                <w:color w:val="000000"/>
                <w:szCs w:val="28"/>
              </w:rPr>
            </w:pPr>
            <w:r w:rsidRPr="000A5B75">
              <w:rPr>
                <w:color w:val="000000"/>
                <w:szCs w:val="28"/>
              </w:rPr>
              <w:t>Находка - Находка Восточная -  Находка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64</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Перевозки в черте города</w:t>
            </w:r>
          </w:p>
        </w:tc>
        <w:tc>
          <w:tcPr>
            <w:tcW w:w="1652" w:type="dxa"/>
            <w:tcBorders>
              <w:top w:val="single" w:sz="4" w:space="0" w:color="auto"/>
              <w:left w:val="nil"/>
              <w:bottom w:val="single" w:sz="4"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325"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w:t>
            </w:r>
          </w:p>
        </w:tc>
        <w:tc>
          <w:tcPr>
            <w:tcW w:w="1652" w:type="dxa"/>
            <w:tcBorders>
              <w:top w:val="single" w:sz="4" w:space="0" w:color="auto"/>
              <w:left w:val="nil"/>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00"/>
        </w:trPr>
        <w:tc>
          <w:tcPr>
            <w:tcW w:w="3392" w:type="dxa"/>
            <w:tcBorders>
              <w:top w:val="nil"/>
              <w:left w:val="nil"/>
              <w:bottom w:val="nil"/>
              <w:right w:val="nil"/>
            </w:tcBorders>
            <w:shd w:val="clear" w:color="auto" w:fill="auto"/>
            <w:noWrap/>
            <w:vAlign w:val="bottom"/>
            <w:hideMark/>
          </w:tcPr>
          <w:p w:rsidR="00853BBB" w:rsidRPr="000A5B75" w:rsidRDefault="00853BBB" w:rsidP="00003728">
            <w:pPr>
              <w:jc w:val="right"/>
              <w:rPr>
                <w:rFonts w:ascii="Calibri" w:hAnsi="Calibri"/>
                <w:color w:val="000000"/>
                <w:sz w:val="22"/>
                <w:szCs w:val="22"/>
              </w:rPr>
            </w:pPr>
          </w:p>
        </w:tc>
        <w:tc>
          <w:tcPr>
            <w:tcW w:w="165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1325"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99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993"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99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114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r>
    </w:tbl>
    <w:p w:rsidR="00B672D8" w:rsidRDefault="00B672D8" w:rsidP="00F627F3">
      <w:pPr>
        <w:ind w:firstLine="540"/>
        <w:jc w:val="center"/>
        <w:rPr>
          <w:b/>
        </w:rPr>
      </w:pPr>
    </w:p>
    <w:p w:rsidR="00B672D8" w:rsidRPr="00B87C2F" w:rsidRDefault="00B672D8" w:rsidP="00F627F3">
      <w:pPr>
        <w:ind w:firstLine="540"/>
        <w:jc w:val="center"/>
        <w:rPr>
          <w:b/>
        </w:rPr>
      </w:pPr>
    </w:p>
    <w:p w:rsidR="00F627F3" w:rsidRPr="00B35B24" w:rsidRDefault="00F627F3" w:rsidP="00F627F3">
      <w:pPr>
        <w:ind w:firstLine="540"/>
        <w:jc w:val="center"/>
        <w:rPr>
          <w:b/>
        </w:rPr>
      </w:pPr>
    </w:p>
    <w:p w:rsidR="00EF18CF" w:rsidRDefault="00EF18CF" w:rsidP="00EF18CF">
      <w:pPr>
        <w:pStyle w:val="afb"/>
        <w:ind w:firstLine="0"/>
        <w:jc w:val="left"/>
        <w:sectPr w:rsidR="00EF18CF" w:rsidSect="00B672D8">
          <w:pgSz w:w="11907" w:h="16840" w:code="9"/>
          <w:pgMar w:top="826" w:right="708" w:bottom="709" w:left="1418" w:header="426" w:footer="794" w:gutter="0"/>
          <w:cols w:space="720"/>
          <w:titlePg/>
          <w:docGrid w:linePitch="326"/>
        </w:sectPr>
      </w:pPr>
    </w:p>
    <w:p w:rsidR="00FD4A67" w:rsidRDefault="008E702C">
      <w:pPr>
        <w:pStyle w:val="afb"/>
        <w:ind w:firstLine="0"/>
        <w:jc w:val="right"/>
        <w:rPr>
          <w:szCs w:val="28"/>
        </w:rPr>
      </w:pPr>
      <w:r>
        <w:lastRenderedPageBreak/>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236690" w:rsidRPr="00B2127E" w:rsidRDefault="00236690" w:rsidP="00236690">
      <w:pPr>
        <w:jc w:val="center"/>
        <w:rPr>
          <w:b/>
          <w:bCs/>
          <w:sz w:val="28"/>
          <w:szCs w:val="28"/>
        </w:rPr>
      </w:pPr>
    </w:p>
    <w:p w:rsidR="00236690" w:rsidRPr="00B2127E" w:rsidRDefault="00236690" w:rsidP="00236690">
      <w:pPr>
        <w:jc w:val="center"/>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236690" w:rsidRPr="00B2127E" w:rsidRDefault="00236690" w:rsidP="00236690">
      <w:pPr>
        <w:jc w:val="center"/>
        <w:rPr>
          <w:i/>
        </w:rPr>
      </w:pPr>
      <w:r w:rsidRPr="00B2127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236690" w:rsidRPr="00B2127E" w:rsidTr="004B5E52">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236690" w:rsidRPr="00B2127E" w:rsidRDefault="00236690" w:rsidP="004B5E52">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rsidR="00236690" w:rsidRPr="00B2127E" w:rsidRDefault="00236690" w:rsidP="004B5E52">
            <w:pPr>
              <w:jc w:val="center"/>
            </w:pPr>
            <w:r w:rsidRPr="00B2127E">
              <w:t>Дата и номер договора</w:t>
            </w:r>
            <w:r w:rsidRPr="00B2127E">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236690" w:rsidRPr="00B2127E" w:rsidRDefault="00236690" w:rsidP="004B5E52">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195CBC">
              <w:rPr>
                <w:i/>
                <w:sz w:val="20"/>
                <w:szCs w:val="20"/>
              </w:rPr>
              <w:t>подпункте 1.</w:t>
            </w:r>
            <w:r>
              <w:rPr>
                <w:i/>
                <w:sz w:val="20"/>
                <w:szCs w:val="20"/>
              </w:rPr>
              <w:t>4</w:t>
            </w:r>
            <w:r w:rsidRPr="00195CBC">
              <w:rPr>
                <w:i/>
                <w:sz w:val="20"/>
                <w:szCs w:val="20"/>
              </w:rPr>
              <w:t xml:space="preserve"> пункта</w:t>
            </w:r>
            <w:r w:rsidRPr="00B2127E">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236690" w:rsidRPr="00B2127E" w:rsidRDefault="00236690" w:rsidP="004B5E52">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236690" w:rsidRPr="00B2127E" w:rsidRDefault="00236690" w:rsidP="004B5E52">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236690" w:rsidRPr="00B2127E" w:rsidRDefault="00236690" w:rsidP="004B5E52">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236690" w:rsidRPr="00B2127E" w:rsidRDefault="00236690" w:rsidP="004B5E52">
            <w:pPr>
              <w:jc w:val="center"/>
            </w:pPr>
            <w:r w:rsidRPr="006C4A55">
              <w:t xml:space="preserve"> </w:t>
            </w:r>
            <w:r>
              <w:t>Сумма по  документам, подтверждающим</w:t>
            </w:r>
            <w:r w:rsidRPr="006C4A55">
              <w:t xml:space="preserve"> факт реализации договора, без учета НДС, руб.</w:t>
            </w:r>
          </w:p>
        </w:tc>
      </w:tr>
      <w:tr w:rsidR="00236690" w:rsidRPr="00B2127E" w:rsidTr="004B5E52">
        <w:trPr>
          <w:trHeight w:val="274"/>
        </w:trPr>
        <w:tc>
          <w:tcPr>
            <w:tcW w:w="421" w:type="dxa"/>
            <w:tcBorders>
              <w:top w:val="single" w:sz="4" w:space="0" w:color="auto"/>
              <w:left w:val="single" w:sz="4" w:space="0" w:color="auto"/>
              <w:bottom w:val="single" w:sz="4" w:space="0" w:color="auto"/>
              <w:right w:val="single" w:sz="4" w:space="0" w:color="auto"/>
            </w:tcBorders>
          </w:tcPr>
          <w:p w:rsidR="00236690" w:rsidRPr="00B2127E" w:rsidRDefault="00236690" w:rsidP="004B5E52">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rsidR="00236690" w:rsidRPr="00B2127E" w:rsidRDefault="00236690" w:rsidP="004B5E52">
            <w:pPr>
              <w:jc w:val="center"/>
            </w:pPr>
          </w:p>
        </w:tc>
        <w:tc>
          <w:tcPr>
            <w:tcW w:w="2805" w:type="dxa"/>
            <w:tcBorders>
              <w:top w:val="single" w:sz="4" w:space="0" w:color="auto"/>
              <w:left w:val="single" w:sz="4" w:space="0" w:color="auto"/>
              <w:bottom w:val="single" w:sz="4" w:space="0" w:color="auto"/>
              <w:right w:val="single" w:sz="4" w:space="0" w:color="auto"/>
            </w:tcBorders>
          </w:tcPr>
          <w:p w:rsidR="00236690" w:rsidRPr="00B2127E" w:rsidRDefault="00236690" w:rsidP="004B5E52"/>
        </w:tc>
        <w:tc>
          <w:tcPr>
            <w:tcW w:w="1417" w:type="dxa"/>
            <w:tcBorders>
              <w:top w:val="single" w:sz="4" w:space="0" w:color="auto"/>
              <w:left w:val="single" w:sz="4" w:space="0" w:color="auto"/>
              <w:bottom w:val="single" w:sz="4" w:space="0" w:color="auto"/>
              <w:right w:val="single" w:sz="4" w:space="0" w:color="auto"/>
            </w:tcBorders>
          </w:tcPr>
          <w:p w:rsidR="00236690" w:rsidRPr="00B2127E" w:rsidRDefault="00236690" w:rsidP="004B5E52"/>
        </w:tc>
        <w:tc>
          <w:tcPr>
            <w:tcW w:w="1134" w:type="dxa"/>
            <w:tcBorders>
              <w:top w:val="single" w:sz="4" w:space="0" w:color="auto"/>
              <w:left w:val="single" w:sz="4" w:space="0" w:color="auto"/>
              <w:bottom w:val="single" w:sz="4" w:space="0" w:color="auto"/>
              <w:right w:val="single" w:sz="4" w:space="0" w:color="auto"/>
            </w:tcBorders>
          </w:tcPr>
          <w:p w:rsidR="00236690" w:rsidRPr="00B2127E" w:rsidRDefault="00236690" w:rsidP="004B5E52"/>
        </w:tc>
        <w:tc>
          <w:tcPr>
            <w:tcW w:w="1701" w:type="dxa"/>
            <w:tcBorders>
              <w:top w:val="single" w:sz="4" w:space="0" w:color="auto"/>
              <w:left w:val="single" w:sz="4" w:space="0" w:color="auto"/>
              <w:bottom w:val="single" w:sz="4" w:space="0" w:color="auto"/>
              <w:right w:val="single" w:sz="4" w:space="0" w:color="auto"/>
            </w:tcBorders>
          </w:tcPr>
          <w:p w:rsidR="00236690" w:rsidRPr="00B2127E" w:rsidRDefault="00236690" w:rsidP="004B5E52"/>
        </w:tc>
        <w:tc>
          <w:tcPr>
            <w:tcW w:w="1701" w:type="dxa"/>
            <w:tcBorders>
              <w:top w:val="single" w:sz="4" w:space="0" w:color="auto"/>
              <w:left w:val="single" w:sz="4" w:space="0" w:color="auto"/>
              <w:bottom w:val="single" w:sz="4" w:space="0" w:color="auto"/>
              <w:right w:val="single" w:sz="4" w:space="0" w:color="auto"/>
            </w:tcBorders>
          </w:tcPr>
          <w:p w:rsidR="00236690" w:rsidRPr="00B2127E" w:rsidRDefault="00236690" w:rsidP="004B5E52"/>
        </w:tc>
      </w:tr>
      <w:tr w:rsidR="00236690" w:rsidRPr="00B2127E" w:rsidTr="004B5E52">
        <w:trPr>
          <w:trHeight w:val="262"/>
        </w:trPr>
        <w:tc>
          <w:tcPr>
            <w:tcW w:w="421" w:type="dxa"/>
            <w:tcBorders>
              <w:top w:val="single" w:sz="4" w:space="0" w:color="auto"/>
              <w:left w:val="single" w:sz="4" w:space="0" w:color="auto"/>
              <w:bottom w:val="single" w:sz="4" w:space="0" w:color="auto"/>
              <w:right w:val="single" w:sz="4" w:space="0" w:color="auto"/>
            </w:tcBorders>
          </w:tcPr>
          <w:p w:rsidR="00236690" w:rsidRPr="00B2127E" w:rsidRDefault="00236690" w:rsidP="004B5E52">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rsidR="00236690" w:rsidRPr="00B2127E" w:rsidRDefault="00236690" w:rsidP="004B5E52">
            <w:pPr>
              <w:jc w:val="center"/>
            </w:pPr>
          </w:p>
        </w:tc>
        <w:tc>
          <w:tcPr>
            <w:tcW w:w="2805" w:type="dxa"/>
            <w:tcBorders>
              <w:top w:val="single" w:sz="4" w:space="0" w:color="auto"/>
              <w:left w:val="single" w:sz="4" w:space="0" w:color="auto"/>
              <w:bottom w:val="single" w:sz="4" w:space="0" w:color="auto"/>
              <w:right w:val="single" w:sz="4" w:space="0" w:color="auto"/>
            </w:tcBorders>
          </w:tcPr>
          <w:p w:rsidR="00236690" w:rsidRPr="00B2127E" w:rsidRDefault="00236690" w:rsidP="004B5E52"/>
        </w:tc>
        <w:tc>
          <w:tcPr>
            <w:tcW w:w="1417" w:type="dxa"/>
            <w:tcBorders>
              <w:top w:val="single" w:sz="4" w:space="0" w:color="auto"/>
              <w:left w:val="single" w:sz="4" w:space="0" w:color="auto"/>
              <w:bottom w:val="single" w:sz="4" w:space="0" w:color="auto"/>
              <w:right w:val="single" w:sz="4" w:space="0" w:color="auto"/>
            </w:tcBorders>
          </w:tcPr>
          <w:p w:rsidR="00236690" w:rsidRPr="00B2127E" w:rsidRDefault="00236690" w:rsidP="004B5E52"/>
        </w:tc>
        <w:tc>
          <w:tcPr>
            <w:tcW w:w="1134" w:type="dxa"/>
            <w:tcBorders>
              <w:top w:val="single" w:sz="4" w:space="0" w:color="auto"/>
              <w:left w:val="single" w:sz="4" w:space="0" w:color="auto"/>
              <w:bottom w:val="single" w:sz="4" w:space="0" w:color="auto"/>
              <w:right w:val="single" w:sz="4" w:space="0" w:color="auto"/>
            </w:tcBorders>
          </w:tcPr>
          <w:p w:rsidR="00236690" w:rsidRPr="00B2127E" w:rsidRDefault="00236690" w:rsidP="004B5E52"/>
        </w:tc>
        <w:tc>
          <w:tcPr>
            <w:tcW w:w="1701" w:type="dxa"/>
            <w:tcBorders>
              <w:top w:val="single" w:sz="4" w:space="0" w:color="auto"/>
              <w:left w:val="single" w:sz="4" w:space="0" w:color="auto"/>
              <w:bottom w:val="single" w:sz="4" w:space="0" w:color="auto"/>
              <w:right w:val="single" w:sz="4" w:space="0" w:color="auto"/>
            </w:tcBorders>
          </w:tcPr>
          <w:p w:rsidR="00236690" w:rsidRPr="00B2127E" w:rsidRDefault="00236690" w:rsidP="004B5E52"/>
        </w:tc>
        <w:tc>
          <w:tcPr>
            <w:tcW w:w="1701" w:type="dxa"/>
            <w:tcBorders>
              <w:top w:val="single" w:sz="4" w:space="0" w:color="auto"/>
              <w:left w:val="single" w:sz="4" w:space="0" w:color="auto"/>
              <w:bottom w:val="single" w:sz="4" w:space="0" w:color="auto"/>
              <w:right w:val="single" w:sz="4" w:space="0" w:color="auto"/>
            </w:tcBorders>
          </w:tcPr>
          <w:p w:rsidR="00236690" w:rsidRPr="00B2127E" w:rsidRDefault="00236690" w:rsidP="004B5E52"/>
        </w:tc>
      </w:tr>
      <w:tr w:rsidR="00236690" w:rsidRPr="00B2127E" w:rsidTr="004B5E52">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236690" w:rsidRPr="00B2127E" w:rsidRDefault="00236690" w:rsidP="004B5E52">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rsidR="00236690" w:rsidRPr="00B2127E" w:rsidRDefault="00236690" w:rsidP="004B5E52">
            <w:pPr>
              <w:rPr>
                <w:i/>
                <w:sz w:val="20"/>
                <w:szCs w:val="20"/>
              </w:rPr>
            </w:pPr>
            <w:proofErr w:type="spellStart"/>
            <w:r w:rsidRPr="00B2127E">
              <w:rPr>
                <w:i/>
                <w:sz w:val="20"/>
                <w:szCs w:val="20"/>
              </w:rPr>
              <w:t>_______указывается</w:t>
            </w:r>
            <w:proofErr w:type="spellEnd"/>
            <w:r w:rsidRPr="00B2127E">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236690" w:rsidRPr="00B2127E" w:rsidRDefault="00236690" w:rsidP="004B5E52">
            <w:pPr>
              <w:rPr>
                <w:i/>
                <w:sz w:val="20"/>
                <w:szCs w:val="20"/>
              </w:rPr>
            </w:pPr>
            <w:proofErr w:type="spellStart"/>
            <w:r w:rsidRPr="006C4A55">
              <w:rPr>
                <w:i/>
                <w:sz w:val="20"/>
                <w:szCs w:val="20"/>
              </w:rPr>
              <w:t>_______указывается</w:t>
            </w:r>
            <w:proofErr w:type="spellEnd"/>
            <w:r w:rsidRPr="006C4A55">
              <w:rPr>
                <w:i/>
                <w:sz w:val="20"/>
                <w:szCs w:val="20"/>
              </w:rPr>
              <w:t xml:space="preserve"> общая сумма по всем до</w:t>
            </w:r>
            <w:r>
              <w:rPr>
                <w:i/>
                <w:sz w:val="20"/>
                <w:szCs w:val="20"/>
              </w:rPr>
              <w:t>кументам</w:t>
            </w:r>
            <w:r w:rsidRPr="006C4A55">
              <w:rPr>
                <w:i/>
                <w:sz w:val="20"/>
                <w:szCs w:val="20"/>
              </w:rPr>
              <w:t>.</w:t>
            </w:r>
          </w:p>
        </w:tc>
      </w:tr>
    </w:tbl>
    <w:p w:rsidR="00236690" w:rsidRPr="00B2127E" w:rsidRDefault="00236690" w:rsidP="00236690">
      <w:pPr>
        <w:rPr>
          <w:sz w:val="28"/>
          <w:szCs w:val="28"/>
        </w:rPr>
      </w:pPr>
    </w:p>
    <w:p w:rsidR="00236690" w:rsidRPr="00195CBC" w:rsidRDefault="00236690" w:rsidP="00236690">
      <w:r w:rsidRPr="00195CBC">
        <w:t xml:space="preserve">Порядок предоставления документов: </w:t>
      </w:r>
    </w:p>
    <w:p w:rsidR="00236690" w:rsidRPr="00B2127E" w:rsidRDefault="00236690" w:rsidP="00236690"/>
    <w:p w:rsidR="00236690" w:rsidRPr="00B2127E" w:rsidRDefault="00236690" w:rsidP="00236690">
      <w:r w:rsidRPr="00B2127E">
        <w:t xml:space="preserve">1.1. копия договора, </w:t>
      </w:r>
      <w:r>
        <w:t>указанного в строке 1</w:t>
      </w:r>
      <w:r w:rsidRPr="00B2127E">
        <w:t>;</w:t>
      </w:r>
    </w:p>
    <w:p w:rsidR="00236690" w:rsidRPr="00B2127E" w:rsidRDefault="00236690" w:rsidP="00236690">
      <w:r w:rsidRPr="00B2127E">
        <w:t>1.2. копии документов, подтверждающих факт реализации договора на сумму, ук</w:t>
      </w:r>
      <w:r>
        <w:t>азанную в строке 1</w:t>
      </w:r>
      <w:r w:rsidRPr="00B2127E">
        <w:t>;</w:t>
      </w:r>
    </w:p>
    <w:p w:rsidR="00236690" w:rsidRPr="00B2127E" w:rsidRDefault="00236690" w:rsidP="00236690">
      <w:r w:rsidRPr="00B2127E">
        <w:t>2.1.  копия договора, указа</w:t>
      </w:r>
      <w:r>
        <w:t>нного в строке 2</w:t>
      </w:r>
      <w:r w:rsidRPr="00B2127E">
        <w:t>;</w:t>
      </w:r>
    </w:p>
    <w:p w:rsidR="00236690" w:rsidRDefault="00236690" w:rsidP="00236690">
      <w:r w:rsidRPr="00B2127E">
        <w:t>2.2.  копии документов, подтверждающих факт реализации договора на сумму, ук</w:t>
      </w:r>
      <w:r>
        <w:t>азанную в строке 2.</w:t>
      </w:r>
    </w:p>
    <w:p w:rsidR="00236690" w:rsidRPr="00B2127E" w:rsidRDefault="00236690" w:rsidP="00236690">
      <w:r>
        <w:t>3.1……. и т.д.</w:t>
      </w:r>
    </w:p>
    <w:p w:rsidR="00236690" w:rsidRPr="00B2127E" w:rsidRDefault="00236690" w:rsidP="00236690">
      <w:pPr>
        <w:jc w:val="center"/>
        <w:rPr>
          <w:b/>
          <w:szCs w:val="28"/>
        </w:rPr>
      </w:pPr>
    </w:p>
    <w:p w:rsidR="00236690" w:rsidRPr="00B2127E" w:rsidRDefault="00236690" w:rsidP="00236690"/>
    <w:p w:rsidR="00236690" w:rsidRPr="00B2127E" w:rsidRDefault="00236690" w:rsidP="00236690"/>
    <w:p w:rsidR="00236690" w:rsidRPr="00B2127E" w:rsidRDefault="00236690" w:rsidP="00236690">
      <w:pPr>
        <w:keepNext/>
        <w:ind w:firstLine="706"/>
        <w:jc w:val="both"/>
        <w:outlineLvl w:val="2"/>
        <w:rPr>
          <w:rFonts w:ascii="Arial" w:hAnsi="Arial"/>
          <w:bCs/>
          <w:sz w:val="28"/>
          <w:szCs w:val="28"/>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 _________________________________________________</w:t>
      </w:r>
    </w:p>
    <w:p w:rsidR="00236690" w:rsidRPr="00B2127E" w:rsidRDefault="00236690" w:rsidP="00236690">
      <w:pPr>
        <w:pBdr>
          <w:bottom w:val="single" w:sz="12" w:space="1" w:color="auto"/>
        </w:pBdr>
        <w:tabs>
          <w:tab w:val="left" w:pos="8640"/>
        </w:tabs>
        <w:jc w:val="center"/>
        <w:rPr>
          <w:i/>
        </w:rPr>
      </w:pPr>
      <w:r w:rsidRPr="00B2127E">
        <w:rPr>
          <w:i/>
        </w:rPr>
        <w:t>(наименование претендента)</w:t>
      </w:r>
    </w:p>
    <w:p w:rsidR="00236690" w:rsidRPr="00B2127E" w:rsidRDefault="00236690" w:rsidP="00236690">
      <w:pPr>
        <w:rPr>
          <w:sz w:val="28"/>
          <w:szCs w:val="28"/>
        </w:rPr>
      </w:pPr>
    </w:p>
    <w:p w:rsidR="00236690" w:rsidRPr="00B2127E" w:rsidRDefault="00236690" w:rsidP="00236690">
      <w:pPr>
        <w:rPr>
          <w:i/>
        </w:rPr>
      </w:pPr>
      <w:r w:rsidRPr="00B2127E">
        <w:rPr>
          <w:i/>
        </w:rPr>
        <w:t xml:space="preserve">   М.П.</w:t>
      </w:r>
      <w:r w:rsidRPr="00B2127E">
        <w:rPr>
          <w:i/>
        </w:rPr>
        <w:tab/>
      </w:r>
      <w:r w:rsidRPr="00B2127E">
        <w:rPr>
          <w:i/>
        </w:rPr>
        <w:tab/>
      </w:r>
      <w:r w:rsidRPr="00B2127E">
        <w:rPr>
          <w:i/>
        </w:rPr>
        <w:tab/>
        <w:t>(ФИО, должность, подпись)</w:t>
      </w:r>
    </w:p>
    <w:p w:rsidR="00236690" w:rsidRDefault="00236690" w:rsidP="00236690">
      <w:pPr>
        <w:rPr>
          <w:sz w:val="28"/>
          <w:szCs w:val="28"/>
        </w:rPr>
      </w:pPr>
      <w:r w:rsidRPr="00B2127E">
        <w:rPr>
          <w:sz w:val="28"/>
          <w:szCs w:val="28"/>
        </w:rPr>
        <w:t>"____" __</w:t>
      </w:r>
      <w:r>
        <w:rPr>
          <w:sz w:val="28"/>
          <w:szCs w:val="28"/>
        </w:rPr>
        <w:t>______</w:t>
      </w:r>
      <w:r w:rsidRPr="00B2127E">
        <w:rPr>
          <w:sz w:val="28"/>
          <w:szCs w:val="28"/>
        </w:rPr>
        <w:t>_______ 202__г.</w:t>
      </w:r>
    </w:p>
    <w:p w:rsidR="00236690" w:rsidRDefault="00236690" w:rsidP="00236690">
      <w:pPr>
        <w:pStyle w:val="19"/>
        <w:pBdr>
          <w:top w:val="nil"/>
          <w:left w:val="nil"/>
          <w:bottom w:val="nil"/>
          <w:right w:val="nil"/>
          <w:between w:val="nil"/>
        </w:pBdr>
        <w:jc w:val="right"/>
        <w:rPr>
          <w:color w:val="000000"/>
          <w:szCs w:val="28"/>
        </w:rPr>
      </w:pPr>
    </w:p>
    <w:p w:rsidR="00236690" w:rsidRDefault="00236690" w:rsidP="00236690">
      <w:pPr>
        <w:pStyle w:val="19"/>
        <w:pBdr>
          <w:top w:val="nil"/>
          <w:left w:val="nil"/>
          <w:bottom w:val="nil"/>
          <w:right w:val="nil"/>
          <w:between w:val="nil"/>
        </w:pBdr>
        <w:jc w:val="right"/>
        <w:rPr>
          <w:color w:val="000000"/>
          <w:szCs w:val="28"/>
        </w:rPr>
      </w:pPr>
    </w:p>
    <w:p w:rsidR="00236690" w:rsidRDefault="00236690" w:rsidP="00236690">
      <w:pPr>
        <w:pStyle w:val="19"/>
        <w:pBdr>
          <w:top w:val="nil"/>
          <w:left w:val="nil"/>
          <w:bottom w:val="nil"/>
          <w:right w:val="nil"/>
          <w:between w:val="nil"/>
        </w:pBdr>
        <w:jc w:val="right"/>
        <w:rPr>
          <w:color w:val="000000"/>
          <w:szCs w:val="28"/>
        </w:rPr>
      </w:pPr>
    </w:p>
    <w:p w:rsidR="00236690" w:rsidRDefault="00236690" w:rsidP="00236690">
      <w:pPr>
        <w:pStyle w:val="19"/>
        <w:pBdr>
          <w:top w:val="nil"/>
          <w:left w:val="nil"/>
          <w:bottom w:val="nil"/>
          <w:right w:val="nil"/>
          <w:between w:val="nil"/>
        </w:pBdr>
        <w:jc w:val="right"/>
        <w:rPr>
          <w:color w:val="000000"/>
          <w:szCs w:val="28"/>
        </w:rPr>
      </w:pPr>
    </w:p>
    <w:p w:rsidR="006B6573" w:rsidRDefault="006B6573" w:rsidP="00B559B9">
      <w:pPr>
        <w:pStyle w:val="afb"/>
        <w:ind w:firstLine="0"/>
        <w:jc w:val="left"/>
        <w:rPr>
          <w:rFonts w:eastAsia="Times New Roman"/>
          <w:sz w:val="24"/>
          <w:szCs w:val="28"/>
        </w:rPr>
        <w:sectPr w:rsidR="006B6573" w:rsidSect="00487776">
          <w:pgSz w:w="11907" w:h="16840" w:code="9"/>
          <w:pgMar w:top="815" w:right="851" w:bottom="1134" w:left="1418" w:header="426" w:footer="794" w:gutter="0"/>
          <w:cols w:space="720"/>
          <w:titlePg/>
          <w:docGrid w:linePitch="326"/>
        </w:sectPr>
      </w:pPr>
    </w:p>
    <w:p w:rsidR="00FD4A67" w:rsidRDefault="008E702C">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264418" w:rsidRDefault="00264418" w:rsidP="00264418">
      <w:pPr>
        <w:rPr>
          <w:color w:val="000000"/>
        </w:rPr>
      </w:pPr>
    </w:p>
    <w:p w:rsidR="006A111C" w:rsidRDefault="006A111C" w:rsidP="006A111C">
      <w:pPr>
        <w:ind w:right="-55" w:firstLine="540"/>
        <w:jc w:val="center"/>
        <w:rPr>
          <w:b/>
        </w:rPr>
      </w:pPr>
    </w:p>
    <w:p w:rsidR="00853BBB" w:rsidRPr="00CB1B9F" w:rsidRDefault="00853BBB" w:rsidP="00853BBB">
      <w:pPr>
        <w:ind w:right="-55" w:firstLine="540"/>
        <w:jc w:val="center"/>
        <w:rPr>
          <w:b/>
        </w:rPr>
      </w:pPr>
    </w:p>
    <w:p w:rsidR="00853BBB" w:rsidRPr="00CB1B9F" w:rsidRDefault="00853BBB" w:rsidP="00853BBB">
      <w:pPr>
        <w:ind w:right="-55" w:firstLine="540"/>
        <w:jc w:val="center"/>
        <w:rPr>
          <w:b/>
        </w:rPr>
      </w:pPr>
      <w:r w:rsidRPr="00CB1B9F">
        <w:rPr>
          <w:b/>
        </w:rPr>
        <w:t xml:space="preserve">ДОГОВОР № </w:t>
      </w:r>
      <w:r w:rsidRPr="004274FB">
        <w:rPr>
          <w:b/>
        </w:rPr>
        <w:t>_____________</w:t>
      </w:r>
      <w:r w:rsidRPr="00CB1B9F">
        <w:rPr>
          <w:b/>
        </w:rPr>
        <w:t>/___/____/_____</w:t>
      </w:r>
    </w:p>
    <w:p w:rsidR="00853BBB" w:rsidRPr="00CB1B9F" w:rsidRDefault="00853BBB" w:rsidP="00853BBB">
      <w:pPr>
        <w:ind w:right="-55" w:firstLine="540"/>
        <w:jc w:val="center"/>
        <w:rPr>
          <w:b/>
        </w:rPr>
      </w:pPr>
    </w:p>
    <w:p w:rsidR="00853BBB" w:rsidRPr="00CB1B9F" w:rsidRDefault="00853BBB" w:rsidP="00853BBB">
      <w:pPr>
        <w:ind w:right="-55" w:firstLine="540"/>
        <w:jc w:val="center"/>
        <w:rPr>
          <w:b/>
          <w:shd w:val="clear" w:color="auto" w:fill="FFFFFF"/>
        </w:rPr>
      </w:pPr>
      <w:r w:rsidRPr="00CB1B9F">
        <w:rPr>
          <w:b/>
        </w:rPr>
        <w:t>на т</w:t>
      </w:r>
      <w:r w:rsidRPr="00CB1B9F">
        <w:rPr>
          <w:b/>
          <w:shd w:val="clear" w:color="auto" w:fill="FFFFFF"/>
        </w:rPr>
        <w:t xml:space="preserve">ранспортные услуги по доставке запасных частей </w:t>
      </w:r>
    </w:p>
    <w:p w:rsidR="00853BBB" w:rsidRPr="00CB1B9F" w:rsidRDefault="00853BBB" w:rsidP="00853BBB">
      <w:pPr>
        <w:tabs>
          <w:tab w:val="left" w:pos="6249"/>
        </w:tabs>
        <w:ind w:right="-55" w:firstLine="540"/>
        <w:rPr>
          <w:b/>
        </w:rPr>
      </w:pPr>
      <w:r w:rsidRPr="00CB1B9F">
        <w:rPr>
          <w:b/>
        </w:rPr>
        <w:tab/>
      </w:r>
    </w:p>
    <w:p w:rsidR="00853BBB" w:rsidRPr="00CB1B9F" w:rsidRDefault="00853BBB" w:rsidP="00853BBB">
      <w:pPr>
        <w:jc w:val="center"/>
      </w:pPr>
      <w:r w:rsidRPr="00CB1B9F">
        <w:t>г. Хабаровск                                                                                         «____»__________ 20____г.</w:t>
      </w:r>
    </w:p>
    <w:p w:rsidR="00853BBB" w:rsidRPr="00CB1B9F" w:rsidRDefault="00853BBB" w:rsidP="00853BBB">
      <w:pPr>
        <w:ind w:firstLine="709"/>
        <w:jc w:val="both"/>
      </w:pPr>
    </w:p>
    <w:p w:rsidR="00853BBB" w:rsidRPr="005B6A46" w:rsidRDefault="00853BBB" w:rsidP="00853BBB">
      <w:pPr>
        <w:ind w:firstLine="709"/>
        <w:jc w:val="both"/>
      </w:pPr>
      <w:proofErr w:type="gramStart"/>
      <w:r w:rsidRPr="00F54475">
        <w:t>Публичное акционерное общество «Центр по перевозке грузов в контейнерах «</w:t>
      </w:r>
      <w:proofErr w:type="spellStart"/>
      <w:r w:rsidRPr="00F54475">
        <w:t>ТрансКонтейнер</w:t>
      </w:r>
      <w:proofErr w:type="spellEnd"/>
      <w:r w:rsidRPr="00F54475">
        <w:t>» (ПАО «</w:t>
      </w:r>
      <w:proofErr w:type="spellStart"/>
      <w:r w:rsidRPr="00F54475">
        <w:t>ТрансКонтейнер</w:t>
      </w:r>
      <w:proofErr w:type="spellEnd"/>
      <w:r w:rsidRPr="00F54475">
        <w:t>»), именуемое в дальнейшем «Заказчик», в лице директора филиала ПАО «</w:t>
      </w:r>
      <w:proofErr w:type="spellStart"/>
      <w:r w:rsidRPr="00F54475">
        <w:t>ТрансКонтейнер</w:t>
      </w:r>
      <w:proofErr w:type="spellEnd"/>
      <w:r w:rsidRPr="00F54475">
        <w:t xml:space="preserve">» на Дальневосточной железной дороге </w:t>
      </w:r>
      <w:r>
        <w:t>_________________________</w:t>
      </w:r>
      <w:r w:rsidRPr="00F54475">
        <w:t xml:space="preserve"> на основании Доверенности </w:t>
      </w:r>
      <w:r>
        <w:t>_________________________________</w:t>
      </w:r>
      <w:r w:rsidRPr="00F54475">
        <w:t xml:space="preserve"> с одной стороны, и </w:t>
      </w:r>
      <w:proofErr w:type="spellStart"/>
      <w:r>
        <w:t>_______________________________________________</w:t>
      </w:r>
      <w:r w:rsidRPr="00F54475">
        <w:t>именуемый</w:t>
      </w:r>
      <w:proofErr w:type="spellEnd"/>
      <w:r w:rsidRPr="00F54475">
        <w:t xml:space="preserve"> в дальнейшем «Исполнитель» с другой стороны, именуемые в дальнейшем «Стороны», заключили настоящий договор на оказания услуг (далее – «Договор») о нижеследующем:</w:t>
      </w:r>
      <w:proofErr w:type="gramEnd"/>
    </w:p>
    <w:p w:rsidR="00853BBB" w:rsidRPr="00CB1B9F" w:rsidRDefault="00853BBB" w:rsidP="00853BBB">
      <w:pPr>
        <w:spacing w:before="120" w:after="120"/>
        <w:ind w:firstLine="709"/>
        <w:rPr>
          <w:b/>
        </w:rPr>
      </w:pPr>
      <w:r w:rsidRPr="00CB1B9F">
        <w:rPr>
          <w:b/>
        </w:rPr>
        <w:t xml:space="preserve">                                               1. Предмет Договора</w:t>
      </w:r>
    </w:p>
    <w:p w:rsidR="00853BBB" w:rsidRPr="00CB1B9F" w:rsidRDefault="00853BBB" w:rsidP="00853BBB">
      <w:pPr>
        <w:ind w:firstLine="709"/>
        <w:jc w:val="both"/>
      </w:pPr>
      <w:r w:rsidRPr="00CB1B9F">
        <w:rPr>
          <w:b/>
        </w:rPr>
        <w:t xml:space="preserve">1.1. </w:t>
      </w:r>
      <w:proofErr w:type="gramStart"/>
      <w:r w:rsidRPr="00CB1B9F">
        <w:t>Заказчик поручает и обязуется оплатить, а</w:t>
      </w:r>
      <w:r w:rsidRPr="00CB1B9F">
        <w:rPr>
          <w:b/>
        </w:rPr>
        <w:t xml:space="preserve"> «</w:t>
      </w:r>
      <w:r w:rsidRPr="00CB1B9F">
        <w:t xml:space="preserve">Исполнитель» принимает на себя  обязательства по заявке «Заказчика» </w:t>
      </w:r>
      <w:r w:rsidRPr="00CB1B9F">
        <w:rPr>
          <w:noProof/>
        </w:rPr>
        <w:t>оказать транспортные услуги по транспортировке запасных частей вагонов (колесная пара, надрессорная балка, боковая рама, автосцепка, поглощающий аппарат, тяговый хомут, пятник,</w:t>
      </w:r>
      <w:r w:rsidRPr="00F42250">
        <w:rPr>
          <w:noProof/>
        </w:rPr>
        <w:t xml:space="preserve"> </w:t>
      </w:r>
      <w:r w:rsidRPr="00A9047D">
        <w:rPr>
          <w:noProof/>
        </w:rPr>
        <w:t>центрирующая балочка</w:t>
      </w:r>
      <w:r>
        <w:rPr>
          <w:noProof/>
        </w:rPr>
        <w:t>,</w:t>
      </w:r>
      <w:r w:rsidRPr="00CB1B9F">
        <w:rPr>
          <w:noProof/>
        </w:rPr>
        <w:t xml:space="preserve"> диск ЦКК) (далее – детали, груз) в пункт назначения (перевозка по маршруту указанному в Приложении № 1) и выдать груз управомоченному на получение груза лицу (далее-Услуги)</w:t>
      </w:r>
      <w:r w:rsidRPr="00CB1B9F">
        <w:t xml:space="preserve">. </w:t>
      </w:r>
      <w:proofErr w:type="gramEnd"/>
    </w:p>
    <w:p w:rsidR="00853BBB" w:rsidRPr="00CB1B9F" w:rsidRDefault="00853BBB" w:rsidP="00853BBB">
      <w:pPr>
        <w:ind w:firstLine="709"/>
        <w:jc w:val="both"/>
      </w:pPr>
      <w:r w:rsidRPr="00CB1B9F">
        <w:t>Вес одного грузового места составляет от 0,086 до 1,5 тонны, расчетный вес перевозимых деталей указан в Приложении 5, минимальная загрузка автомобиля 4,9 тонн.</w:t>
      </w:r>
    </w:p>
    <w:p w:rsidR="00853BBB" w:rsidRPr="00CB1B9F" w:rsidRDefault="00853BBB" w:rsidP="00853BBB">
      <w:pPr>
        <w:pStyle w:val="afff7"/>
        <w:ind w:firstLine="709"/>
        <w:rPr>
          <w:rFonts w:ascii="Times New Roman" w:hAnsi="Times New Roman" w:cs="Times New Roman"/>
          <w:sz w:val="24"/>
          <w:szCs w:val="24"/>
        </w:rPr>
      </w:pPr>
      <w:r w:rsidRPr="00CB1B9F">
        <w:rPr>
          <w:rFonts w:ascii="Times New Roman" w:hAnsi="Times New Roman" w:cs="Times New Roman"/>
          <w:b/>
          <w:sz w:val="24"/>
          <w:szCs w:val="24"/>
        </w:rPr>
        <w:t>1.2.</w:t>
      </w:r>
      <w:r w:rsidRPr="00CB1B9F">
        <w:rPr>
          <w:rFonts w:ascii="Times New Roman" w:hAnsi="Times New Roman" w:cs="Times New Roman"/>
          <w:sz w:val="24"/>
          <w:szCs w:val="24"/>
        </w:rPr>
        <w:t xml:space="preserve"> Услуги оказываются в соответствии с условиями настоящего Договора и приложений к нему, в том числе на основании Технического задания (Приложение № 6 к Договору), транспортировка осуществляется автотранспортом «Исполнителя». Прием и передача деталей оформляются товарно-транспортной накладной (унифицированной формы 1-Т).</w:t>
      </w:r>
    </w:p>
    <w:p w:rsidR="00853BBB" w:rsidRPr="00CB1B9F" w:rsidRDefault="00853BBB" w:rsidP="00853BBB">
      <w:pPr>
        <w:ind w:firstLine="709"/>
        <w:jc w:val="both"/>
      </w:pPr>
      <w:r w:rsidRPr="00CB1B9F">
        <w:rPr>
          <w:b/>
        </w:rPr>
        <w:t>1.3.</w:t>
      </w:r>
      <w:r w:rsidRPr="00CB1B9F">
        <w:t xml:space="preserve"> Количество (объём) Услуг: по заявкам Заказчика исходя из его потребности.</w:t>
      </w:r>
    </w:p>
    <w:p w:rsidR="00853BBB" w:rsidRPr="00CB1B9F" w:rsidRDefault="00853BBB" w:rsidP="00853BBB">
      <w:pPr>
        <w:ind w:firstLine="709"/>
        <w:jc w:val="both"/>
        <w:rPr>
          <w:strike/>
          <w:color w:val="FF0000"/>
          <w:lang w:eastAsia="ru-RU"/>
        </w:rPr>
      </w:pPr>
      <w:r w:rsidRPr="00CB1B9F">
        <w:rPr>
          <w:b/>
          <w:lang w:eastAsia="ru-RU"/>
        </w:rPr>
        <w:t>1.4.</w:t>
      </w:r>
      <w:r w:rsidRPr="00CB1B9F">
        <w:rPr>
          <w:lang w:eastAsia="ru-RU"/>
        </w:rPr>
        <w:t xml:space="preserve"> Место оказания Услуг: </w:t>
      </w:r>
      <w:r w:rsidRPr="00CB1B9F">
        <w:t xml:space="preserve">Хабаровский край, </w:t>
      </w:r>
      <w:r w:rsidRPr="00CB1B9F">
        <w:rPr>
          <w:lang w:eastAsia="ru-RU"/>
        </w:rPr>
        <w:t>Приморский край, Амурская область.</w:t>
      </w:r>
    </w:p>
    <w:p w:rsidR="00853BBB" w:rsidRPr="00CB1B9F" w:rsidRDefault="00853BBB" w:rsidP="00853BBB">
      <w:pPr>
        <w:ind w:firstLine="709"/>
        <w:jc w:val="both"/>
      </w:pPr>
      <w:r w:rsidRPr="00CB1B9F">
        <w:rPr>
          <w:b/>
        </w:rPr>
        <w:t>1.5.</w:t>
      </w:r>
      <w:r w:rsidRPr="00CB1B9F">
        <w:t xml:space="preserve"> Содержание и требования к Услугам изложены в Техническом задании (Приложение № 5), являющемся  неотъемлемой частью настоящего Договора.</w:t>
      </w:r>
    </w:p>
    <w:p w:rsidR="00853BBB" w:rsidRPr="00CB1B9F" w:rsidRDefault="00853BBB" w:rsidP="00853BBB">
      <w:pPr>
        <w:ind w:firstLine="709"/>
        <w:jc w:val="both"/>
      </w:pPr>
      <w:r w:rsidRPr="00CB1B9F">
        <w:rPr>
          <w:b/>
        </w:rPr>
        <w:t>1.6.</w:t>
      </w:r>
      <w:r w:rsidRPr="00CB1B9F">
        <w:t xml:space="preserve"> Наименование груза, его вес, адреса пунктов отправления и назначения, даты перевозки и время подачи автотранспорта под погрузку, и выгрузку указываются «Заказчиком» в заявке на перевозку груза.</w:t>
      </w:r>
    </w:p>
    <w:p w:rsidR="00853BBB" w:rsidRPr="00CB1B9F" w:rsidRDefault="00853BBB" w:rsidP="00853BBB">
      <w:pPr>
        <w:ind w:firstLine="709"/>
        <w:jc w:val="both"/>
      </w:pPr>
      <w:r w:rsidRPr="00CB1B9F">
        <w:rPr>
          <w:b/>
        </w:rPr>
        <w:t xml:space="preserve">1.7.  </w:t>
      </w:r>
      <w:r w:rsidRPr="00CB1B9F">
        <w:t>Погрузо-разгрузочные работы выполняются</w:t>
      </w:r>
      <w:r w:rsidRPr="008A71C8">
        <w:t xml:space="preserve"> </w:t>
      </w:r>
      <w:r>
        <w:t>по согласованию силами «Исполнителя»</w:t>
      </w:r>
      <w:r w:rsidRPr="00CB1B9F">
        <w:t xml:space="preserve"> за счет «Заказчика», и в стоимость услуг не входят. </w:t>
      </w:r>
    </w:p>
    <w:p w:rsidR="00853BBB" w:rsidRPr="00CB1B9F" w:rsidRDefault="00853BBB" w:rsidP="00853BBB">
      <w:pPr>
        <w:ind w:firstLine="709"/>
        <w:jc w:val="both"/>
      </w:pPr>
      <w:r w:rsidRPr="00CB1B9F">
        <w:rPr>
          <w:b/>
        </w:rPr>
        <w:t>1.8.</w:t>
      </w:r>
      <w:r w:rsidRPr="00CB1B9F">
        <w:t xml:space="preserve"> Автотранспорт должен быть оборудован за счет Исполнителя необходимыми устройствами и элементами крепления для перевозки Груза.</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1.9.</w:t>
      </w:r>
      <w:r w:rsidRPr="00CB1B9F">
        <w:rPr>
          <w:rFonts w:ascii="Times New Roman" w:hAnsi="Times New Roman"/>
          <w:sz w:val="24"/>
          <w:szCs w:val="24"/>
        </w:rPr>
        <w:t xml:space="preserve">  Услуги считаются оказанными надлежащим образом только после подписания сторонами Акта оказанных услуг без замечаний. </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1.10.</w:t>
      </w:r>
      <w:r w:rsidRPr="00CB1B9F">
        <w:rPr>
          <w:rFonts w:ascii="Times New Roman" w:hAnsi="Times New Roman"/>
          <w:sz w:val="24"/>
          <w:szCs w:val="24"/>
        </w:rPr>
        <w:t xml:space="preserve"> Срок (период) ок</w:t>
      </w:r>
      <w:r>
        <w:rPr>
          <w:rFonts w:ascii="Times New Roman" w:hAnsi="Times New Roman"/>
          <w:sz w:val="24"/>
          <w:szCs w:val="24"/>
        </w:rPr>
        <w:t>азания услуг: ___________</w:t>
      </w:r>
      <w:r w:rsidRPr="00CB1B9F">
        <w:rPr>
          <w:rFonts w:ascii="Times New Roman" w:hAnsi="Times New Roman"/>
          <w:sz w:val="24"/>
          <w:szCs w:val="24"/>
        </w:rPr>
        <w:t xml:space="preserve"> </w:t>
      </w:r>
      <w:proofErr w:type="gramStart"/>
      <w:r w:rsidRPr="00CB1B9F">
        <w:rPr>
          <w:rFonts w:ascii="Times New Roman" w:hAnsi="Times New Roman"/>
          <w:sz w:val="24"/>
          <w:szCs w:val="24"/>
        </w:rPr>
        <w:t>по</w:t>
      </w:r>
      <w:proofErr w:type="gramEnd"/>
      <w:r w:rsidRPr="00CB1B9F">
        <w:rPr>
          <w:rFonts w:ascii="Times New Roman" w:hAnsi="Times New Roman"/>
          <w:sz w:val="24"/>
          <w:szCs w:val="24"/>
        </w:rPr>
        <w:t xml:space="preserve"> </w:t>
      </w:r>
      <w:r>
        <w:rPr>
          <w:rFonts w:ascii="Times New Roman" w:hAnsi="Times New Roman"/>
          <w:sz w:val="24"/>
          <w:szCs w:val="24"/>
        </w:rPr>
        <w:t>__________</w:t>
      </w:r>
      <w:r w:rsidRPr="00CB1B9F">
        <w:rPr>
          <w:rFonts w:ascii="Times New Roman" w:hAnsi="Times New Roman"/>
          <w:sz w:val="24"/>
          <w:szCs w:val="24"/>
        </w:rPr>
        <w:t xml:space="preserve"> года включительно.</w:t>
      </w:r>
    </w:p>
    <w:p w:rsidR="00853BBB" w:rsidRPr="00CB1B9F" w:rsidRDefault="00853BBB" w:rsidP="00853BBB">
      <w:pPr>
        <w:pStyle w:val="aff9"/>
        <w:numPr>
          <w:ilvl w:val="0"/>
          <w:numId w:val="35"/>
        </w:numPr>
        <w:tabs>
          <w:tab w:val="left" w:pos="993"/>
        </w:tabs>
        <w:spacing w:before="120" w:after="120"/>
        <w:rPr>
          <w:b/>
        </w:rPr>
      </w:pPr>
      <w:r w:rsidRPr="00CB1B9F">
        <w:rPr>
          <w:b/>
        </w:rPr>
        <w:t xml:space="preserve">Цена Договора и порядок расчетов </w:t>
      </w:r>
    </w:p>
    <w:p w:rsidR="00853BBB" w:rsidRPr="00CB1B9F" w:rsidRDefault="00853BBB" w:rsidP="00853BBB">
      <w:pPr>
        <w:tabs>
          <w:tab w:val="left" w:pos="567"/>
        </w:tabs>
        <w:suppressAutoHyphens w:val="0"/>
        <w:ind w:firstLine="709"/>
        <w:jc w:val="both"/>
      </w:pPr>
      <w:r w:rsidRPr="00A0729E">
        <w:rPr>
          <w:b/>
        </w:rPr>
        <w:t>2.1.</w:t>
      </w:r>
      <w:r w:rsidRPr="00CB1B9F">
        <w:t xml:space="preserve"> За выполненные по настоящему Договору Услуг Заказчик, обязуется оплатить услуги «Исполнителя» по цене, согласованной сторонами в Прейскуранте цен на транспортировку материалов для ремонта вагонов на Дальневосточной железной дороге (Приложение № 1).</w:t>
      </w:r>
    </w:p>
    <w:p w:rsidR="00853BBB" w:rsidRPr="00251E70" w:rsidRDefault="00853BBB" w:rsidP="00853BBB">
      <w:pPr>
        <w:tabs>
          <w:tab w:val="left" w:pos="567"/>
        </w:tabs>
        <w:suppressAutoHyphens w:val="0"/>
        <w:ind w:firstLine="709"/>
        <w:jc w:val="both"/>
      </w:pPr>
      <w:r w:rsidRPr="00CB1B9F">
        <w:rPr>
          <w:b/>
        </w:rPr>
        <w:lastRenderedPageBreak/>
        <w:t>2.2.</w:t>
      </w:r>
      <w:r w:rsidRPr="00CB1B9F">
        <w:t xml:space="preserve"> </w:t>
      </w:r>
      <w:r w:rsidRPr="00251E70">
        <w:t xml:space="preserve">Максимальная цена договора устанавливается Сторонами </w:t>
      </w:r>
      <w:proofErr w:type="gramStart"/>
      <w:r w:rsidRPr="00251E70">
        <w:t>согласно положений</w:t>
      </w:r>
      <w:proofErr w:type="gramEnd"/>
      <w:r w:rsidRPr="00251E70">
        <w:t xml:space="preserve"> протокола </w:t>
      </w:r>
      <w:r w:rsidRPr="00024258">
        <w:t xml:space="preserve"> </w:t>
      </w:r>
      <w:r w:rsidRPr="00251E70">
        <w:t>Конкурсной комиссии филиала ПАО «</w:t>
      </w:r>
      <w:proofErr w:type="spellStart"/>
      <w:r w:rsidRPr="00251E70">
        <w:t>ТрансКонтейнер</w:t>
      </w:r>
      <w:proofErr w:type="spellEnd"/>
      <w:r w:rsidRPr="00251E70">
        <w:t xml:space="preserve">» на Дальневосточной железной дороге  </w:t>
      </w:r>
      <w:r>
        <w:t>_____________</w:t>
      </w:r>
      <w:r w:rsidRPr="00251E70">
        <w:t xml:space="preserve"> года с учетом всех налогов (кроме НДС), стоимости всех затрат, расходов, связанных с оказанием услуг, в том числе подрядных.</w:t>
      </w:r>
    </w:p>
    <w:p w:rsidR="00853BBB" w:rsidRDefault="00853BBB" w:rsidP="00853BBB">
      <w:pPr>
        <w:tabs>
          <w:tab w:val="left" w:pos="567"/>
        </w:tabs>
        <w:suppressAutoHyphens w:val="0"/>
        <w:ind w:firstLine="709"/>
        <w:jc w:val="both"/>
      </w:pPr>
      <w:r w:rsidRPr="00251E70">
        <w:t xml:space="preserve">Цена договора определяется путем суммирования стоимости Услуг, указанной в подписанных сторонами актах оказанных услуг. </w:t>
      </w:r>
    </w:p>
    <w:p w:rsidR="00853BBB" w:rsidRPr="00CB1B9F" w:rsidRDefault="00853BBB" w:rsidP="00853BBB">
      <w:pPr>
        <w:tabs>
          <w:tab w:val="left" w:pos="1134"/>
        </w:tabs>
        <w:suppressAutoHyphens w:val="0"/>
        <w:ind w:firstLine="709"/>
        <w:jc w:val="both"/>
      </w:pPr>
      <w:r w:rsidRPr="00CB1B9F">
        <w:rPr>
          <w:rFonts w:eastAsia="MS Mincho"/>
        </w:rPr>
        <w:t>Сумма НДС и условия начисления определяются в соответствии с законодательством Российской Федерации.</w:t>
      </w:r>
      <w:r w:rsidRPr="00CB1B9F">
        <w:t xml:space="preserve"> </w:t>
      </w:r>
    </w:p>
    <w:p w:rsidR="00853BBB" w:rsidRPr="00CB1B9F" w:rsidRDefault="00853BBB" w:rsidP="00853BBB">
      <w:pPr>
        <w:tabs>
          <w:tab w:val="left" w:pos="567"/>
        </w:tabs>
        <w:suppressAutoHyphens w:val="0"/>
        <w:ind w:firstLine="709"/>
        <w:jc w:val="both"/>
      </w:pPr>
      <w:r w:rsidRPr="00CB1B9F">
        <w:rPr>
          <w:b/>
        </w:rPr>
        <w:t>2.3.</w:t>
      </w:r>
      <w:r w:rsidRPr="00CB1B9F">
        <w:t xml:space="preserve"> Стоимость единичных расценок на Услуги по настоящему Договору, указана в Приложении № 1 (Прейскурант цен на транспортировку материалов для ремонта вагонов на Дальневосточной железной дороге), являющемся неотъемлемой частью настоящего Договора. </w:t>
      </w:r>
    </w:p>
    <w:p w:rsidR="00853BBB" w:rsidRPr="00CB1B9F" w:rsidRDefault="00853BBB" w:rsidP="00853BBB">
      <w:pPr>
        <w:pStyle w:val="37"/>
        <w:widowControl w:val="0"/>
        <w:tabs>
          <w:tab w:val="left" w:pos="0"/>
          <w:tab w:val="left" w:pos="1134"/>
        </w:tabs>
        <w:suppressAutoHyphens w:val="0"/>
        <w:spacing w:after="0"/>
        <w:ind w:left="0" w:firstLine="709"/>
        <w:jc w:val="both"/>
        <w:rPr>
          <w:sz w:val="24"/>
          <w:szCs w:val="24"/>
        </w:rPr>
      </w:pPr>
      <w:r w:rsidRPr="00CB1B9F">
        <w:rPr>
          <w:b/>
          <w:sz w:val="24"/>
          <w:szCs w:val="24"/>
        </w:rPr>
        <w:t>2.4.</w:t>
      </w:r>
      <w:r w:rsidRPr="00CB1B9F">
        <w:rPr>
          <w:sz w:val="24"/>
          <w:szCs w:val="24"/>
        </w:rPr>
        <w:t xml:space="preserve"> Основанием для оплаты является подписанный Заказчиком акт оказанных Услуг, подписанный сторонами без замечаний, и выставленный Исполнителем счет.          </w:t>
      </w:r>
    </w:p>
    <w:p w:rsidR="00853BBB" w:rsidRPr="00CB1B9F" w:rsidRDefault="00853BBB" w:rsidP="00853BBB">
      <w:pPr>
        <w:tabs>
          <w:tab w:val="left" w:pos="0"/>
          <w:tab w:val="left" w:pos="1134"/>
        </w:tabs>
        <w:suppressAutoHyphens w:val="0"/>
        <w:ind w:firstLine="709"/>
        <w:jc w:val="both"/>
      </w:pPr>
      <w:r w:rsidRPr="00CB1B9F">
        <w:rPr>
          <w:b/>
        </w:rPr>
        <w:t xml:space="preserve">2.5. </w:t>
      </w:r>
      <w:r w:rsidRPr="00CB1B9F">
        <w:t xml:space="preserve"> Оплата по настоящему Договору производится Заказчиком в течение 10 (десяти) рабочих дней </w:t>
      </w:r>
      <w:proofErr w:type="gramStart"/>
      <w:r w:rsidRPr="00CB1B9F">
        <w:t>с даты подписания</w:t>
      </w:r>
      <w:proofErr w:type="gramEnd"/>
      <w:r w:rsidRPr="00CB1B9F">
        <w:t xml:space="preserve"> акта оказанных Услуг без замечаний.</w:t>
      </w:r>
    </w:p>
    <w:p w:rsidR="00853BBB" w:rsidRPr="00CB1B9F" w:rsidRDefault="00853BBB" w:rsidP="00853BBB">
      <w:pPr>
        <w:pStyle w:val="ConsPlusNormal"/>
        <w:tabs>
          <w:tab w:val="left" w:pos="1134"/>
        </w:tabs>
        <w:ind w:firstLine="709"/>
        <w:jc w:val="both"/>
        <w:rPr>
          <w:rFonts w:ascii="Times New Roman" w:hAnsi="Times New Roman"/>
          <w:sz w:val="24"/>
          <w:szCs w:val="24"/>
        </w:rPr>
      </w:pPr>
      <w:r w:rsidRPr="00CB1B9F">
        <w:rPr>
          <w:rFonts w:ascii="Times New Roman" w:hAnsi="Times New Roman"/>
          <w:b/>
          <w:sz w:val="24"/>
          <w:szCs w:val="24"/>
        </w:rPr>
        <w:t>2.6.</w:t>
      </w:r>
      <w:r w:rsidRPr="00CB1B9F">
        <w:rPr>
          <w:rFonts w:ascii="Times New Roman" w:hAnsi="Times New Roman"/>
          <w:sz w:val="24"/>
          <w:szCs w:val="24"/>
        </w:rPr>
        <w:t xml:space="preserve"> Все расчеты по Договору производятся в безналичном порядке путем перечисления денежных средств на расчетный счет Исполнителя, указанный в разделе 13 настоящего Договора. Обязательства Заказчика по оплате считаются исполненными на дату направления в банк Заказчика платежного поручения.</w:t>
      </w:r>
    </w:p>
    <w:p w:rsidR="00853BBB" w:rsidRPr="00CB1B9F" w:rsidRDefault="00853BBB" w:rsidP="00853BBB">
      <w:pPr>
        <w:pStyle w:val="ConsPlusNormal"/>
        <w:widowControl/>
        <w:numPr>
          <w:ilvl w:val="0"/>
          <w:numId w:val="35"/>
        </w:numPr>
        <w:tabs>
          <w:tab w:val="left" w:pos="426"/>
        </w:tabs>
        <w:suppressAutoHyphens w:val="0"/>
        <w:autoSpaceDE w:val="0"/>
        <w:autoSpaceDN w:val="0"/>
        <w:adjustRightInd w:val="0"/>
        <w:snapToGrid/>
        <w:spacing w:before="120" w:after="120"/>
        <w:rPr>
          <w:rFonts w:ascii="Times New Roman" w:hAnsi="Times New Roman"/>
          <w:b/>
          <w:sz w:val="24"/>
          <w:szCs w:val="24"/>
        </w:rPr>
      </w:pPr>
      <w:r w:rsidRPr="00CB1B9F">
        <w:rPr>
          <w:rFonts w:ascii="Times New Roman" w:hAnsi="Times New Roman"/>
          <w:b/>
          <w:sz w:val="24"/>
          <w:szCs w:val="24"/>
        </w:rPr>
        <w:t>Порядок сдачи и приемки Услуг</w:t>
      </w:r>
    </w:p>
    <w:p w:rsidR="00853BBB" w:rsidRPr="00CB1B9F" w:rsidRDefault="00853BBB" w:rsidP="00853BBB">
      <w:pPr>
        <w:ind w:firstLine="709"/>
        <w:jc w:val="both"/>
      </w:pPr>
      <w:r w:rsidRPr="00CB1B9F">
        <w:rPr>
          <w:b/>
        </w:rPr>
        <w:t>3.1.</w:t>
      </w:r>
      <w:r w:rsidRPr="00CB1B9F">
        <w:t xml:space="preserve"> По завершении оказания Услуг Исполнитель в течение 5 (пяти) календарных дней представляет Заказчику акт оказанных услуг (по форме Приложения № 3 к Договору). </w:t>
      </w:r>
    </w:p>
    <w:p w:rsidR="00853BBB" w:rsidRPr="00CB1B9F" w:rsidRDefault="00853BBB" w:rsidP="00853BBB">
      <w:pPr>
        <w:pStyle w:val="27"/>
        <w:spacing w:after="0" w:line="240" w:lineRule="auto"/>
        <w:ind w:left="0" w:firstLine="709"/>
        <w:jc w:val="both"/>
      </w:pPr>
      <w:r w:rsidRPr="00CB1B9F">
        <w:rPr>
          <w:b/>
        </w:rPr>
        <w:t>3.2.</w:t>
      </w:r>
      <w:r w:rsidRPr="00CB1B9F">
        <w:t xml:space="preserve">  Заказчик в течение 10 (десяти) календарных дней </w:t>
      </w:r>
      <w:proofErr w:type="gramStart"/>
      <w:r w:rsidRPr="00CB1B9F">
        <w:t>с даты получения</w:t>
      </w:r>
      <w:proofErr w:type="gramEnd"/>
      <w:r w:rsidRPr="00CB1B9F">
        <w:t xml:space="preserve"> акта оказанных услуг направляет Исполнителю подписанный акт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53BBB" w:rsidRPr="00CB1B9F" w:rsidRDefault="00853BBB" w:rsidP="00853BBB">
      <w:pPr>
        <w:pStyle w:val="43"/>
        <w:ind w:firstLine="709"/>
        <w:jc w:val="both"/>
        <w:rPr>
          <w:sz w:val="24"/>
          <w:szCs w:val="24"/>
        </w:rPr>
      </w:pPr>
      <w:r w:rsidRPr="00CB1B9F">
        <w:rPr>
          <w:b/>
          <w:sz w:val="24"/>
          <w:szCs w:val="24"/>
        </w:rPr>
        <w:t>3.3.</w:t>
      </w:r>
      <w:r w:rsidRPr="00CB1B9F">
        <w:rPr>
          <w:sz w:val="24"/>
          <w:szCs w:val="24"/>
        </w:rPr>
        <w:t xml:space="preserve">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853BBB" w:rsidRPr="00CB1B9F" w:rsidRDefault="00853BBB" w:rsidP="00853BBB">
      <w:pPr>
        <w:ind w:firstLine="709"/>
        <w:jc w:val="both"/>
      </w:pPr>
      <w:r w:rsidRPr="00CB1B9F">
        <w:rPr>
          <w:b/>
        </w:rPr>
        <w:t>3.4.</w:t>
      </w:r>
      <w:r w:rsidRPr="00CB1B9F">
        <w:t xml:space="preserve"> Риск случайной гибели результата Услуг, другого имущества, используемого для оказания Услуг, до окончательной приемки результатов Услуг по настоящему Договору несет Исполнитель.</w:t>
      </w:r>
    </w:p>
    <w:p w:rsidR="00853BBB" w:rsidRPr="00CB1B9F" w:rsidRDefault="00853BBB" w:rsidP="00853BBB">
      <w:pPr>
        <w:ind w:firstLine="709"/>
        <w:jc w:val="both"/>
      </w:pPr>
      <w:r w:rsidRPr="00CB1B9F">
        <w:rPr>
          <w:b/>
        </w:rPr>
        <w:t xml:space="preserve">3.5. </w:t>
      </w:r>
      <w:r w:rsidRPr="00CB1B9F">
        <w:t xml:space="preserve"> Гарантийный срок на результаты Услуг по настоящему Договору – 6 (шесть) месяцев </w:t>
      </w:r>
      <w:proofErr w:type="gramStart"/>
      <w:r w:rsidRPr="00CB1B9F">
        <w:t>с даты подписания</w:t>
      </w:r>
      <w:proofErr w:type="gramEnd"/>
      <w:r w:rsidRPr="00CB1B9F">
        <w:t xml:space="preserve"> акта оказанных услуг.</w:t>
      </w:r>
    </w:p>
    <w:p w:rsidR="00853BBB" w:rsidRPr="00CB1B9F" w:rsidRDefault="00853BBB" w:rsidP="00853BBB">
      <w:pPr>
        <w:ind w:firstLine="709"/>
        <w:jc w:val="both"/>
      </w:pPr>
      <w:r w:rsidRPr="00CB1B9F">
        <w:t>Заказчик направляет Исполнителю уведомление о необходимости проведения гарантийного устранения недостатков в результатах Услуг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53BBB" w:rsidRPr="00CB1B9F" w:rsidRDefault="00853BBB" w:rsidP="00853BBB">
      <w:pPr>
        <w:ind w:firstLine="709"/>
        <w:jc w:val="both"/>
        <w:rPr>
          <w:i/>
          <w:iCs/>
          <w:vertAlign w:val="superscript"/>
        </w:rPr>
      </w:pPr>
      <w:r w:rsidRPr="00CB1B9F">
        <w:rPr>
          <w:b/>
        </w:rPr>
        <w:t>3.6.</w:t>
      </w:r>
      <w:r w:rsidRPr="00CB1B9F">
        <w:t xml:space="preserve">  Исполнитель обязан провести гарантийное устранение недостатков в результатах Услуг в сроки, предусмотренные настоящим Договором.</w:t>
      </w:r>
      <w:r w:rsidRPr="00CB1B9F">
        <w:rPr>
          <w:i/>
          <w:iCs/>
          <w:vertAlign w:val="superscript"/>
        </w:rPr>
        <w:t xml:space="preserve"> </w:t>
      </w:r>
      <w:r w:rsidRPr="00CB1B9F">
        <w:t>Расходы Исполнителя, связанные с проведением гарантийного устранения недостатков в результатах Услуг, Заказчиком не возмещаются.</w:t>
      </w:r>
    </w:p>
    <w:p w:rsidR="00853BBB" w:rsidRPr="00CC4040" w:rsidRDefault="00853BBB" w:rsidP="00853BBB">
      <w:pPr>
        <w:ind w:firstLine="709"/>
        <w:jc w:val="both"/>
        <w:rPr>
          <w:b/>
        </w:rPr>
      </w:pPr>
      <w:r w:rsidRPr="00CB1B9F">
        <w:rPr>
          <w:b/>
        </w:rPr>
        <w:t>3.7.</w:t>
      </w:r>
      <w:r w:rsidRPr="00CB1B9F">
        <w:t xml:space="preserve"> В случае устранения недостатков в Результатах Услуг, гарантийный срок продлевается на период времени, в течение которого Заказчик не мог использовать Результат Услуг.</w:t>
      </w:r>
      <w:r w:rsidRPr="00497B0A">
        <w:rPr>
          <w:b/>
        </w:rPr>
        <w:t xml:space="preserve"> </w:t>
      </w:r>
    </w:p>
    <w:p w:rsidR="00853BBB" w:rsidRPr="003B04D1" w:rsidRDefault="00853BBB" w:rsidP="00853BBB">
      <w:pPr>
        <w:ind w:firstLine="709"/>
        <w:jc w:val="both"/>
      </w:pPr>
      <w:r w:rsidRPr="003B04D1">
        <w:rPr>
          <w:b/>
        </w:rPr>
        <w:t>3.8.</w:t>
      </w:r>
      <w:r w:rsidRPr="003B04D1">
        <w:t xml:space="preserve"> Стороны согласовали возможность оформления первичных документов, подписанных электронной подписью (далее - ЭП) уполномоченными представителями Заказчика и Исполнителя. </w:t>
      </w:r>
    </w:p>
    <w:p w:rsidR="00853BBB" w:rsidRPr="003B04D1" w:rsidRDefault="00853BBB" w:rsidP="00853BBB">
      <w:pPr>
        <w:ind w:firstLine="709"/>
        <w:jc w:val="both"/>
      </w:pPr>
      <w:r w:rsidRPr="003B04D1">
        <w:t xml:space="preserve">Передача финансовых и первичных учетных документов, счетов-фактур или универсальных передаточных документов (далее – УПД), универсальных корректировочных документов (далее - УКД) через Портал электронного документооборота (далее - ЭДО) </w:t>
      </w:r>
      <w:r w:rsidRPr="003B04D1">
        <w:lastRenderedPageBreak/>
        <w:t>фиксируется протоколом передачи, автоматически формируемым Порталом ЭДО, в котором отражается каждый этап его прохождения цепочки согласования и подписания ЭП. Протокол передачи является неоспоримым доказательством факта получения указанных документов Заказчиком/Исполнителем, и Пользователи ЭДО признают это.</w:t>
      </w:r>
    </w:p>
    <w:p w:rsidR="00853BBB" w:rsidRPr="003B04D1" w:rsidRDefault="00853BBB" w:rsidP="00853BBB">
      <w:pPr>
        <w:ind w:firstLine="709"/>
        <w:jc w:val="both"/>
      </w:pPr>
      <w:r w:rsidRPr="003B04D1">
        <w:t xml:space="preserve">В течение 5 (пяти) календарных дней от даты оказания услуг Исполнитель формирует </w:t>
      </w:r>
      <w:r w:rsidRPr="003B04D1">
        <w:rPr>
          <w:rFonts w:eastAsia="Arial"/>
          <w:kern w:val="2"/>
        </w:rPr>
        <w:t>Акт об оказанных Услугах</w:t>
      </w:r>
      <w:r w:rsidRPr="003B04D1">
        <w:t xml:space="preserve"> и в целях оперативной проверки и согласования объемов оказанных услуг направляется на согласование Заказчику посредством электронной почты.</w:t>
      </w:r>
    </w:p>
    <w:p w:rsidR="00853BBB" w:rsidRPr="003B04D1" w:rsidRDefault="00853BBB" w:rsidP="00853BBB">
      <w:pPr>
        <w:ind w:firstLine="709"/>
        <w:jc w:val="both"/>
      </w:pPr>
      <w:r w:rsidRPr="003B04D1">
        <w:t>В течение 1 (одного) рабочего дня Заказчик обрабатывает полученную информацию и посредством электронной почты согласовывает реестр или направляет перечень разногласий в адрес Исполнителя.</w:t>
      </w:r>
    </w:p>
    <w:p w:rsidR="00853BBB" w:rsidRPr="003B04D1" w:rsidRDefault="00853BBB" w:rsidP="00853BBB">
      <w:pPr>
        <w:ind w:firstLine="709"/>
        <w:jc w:val="both"/>
      </w:pPr>
      <w:r w:rsidRPr="003B04D1">
        <w:t xml:space="preserve">При наличии разногласий Исполнитель в течение 1 (одного) рабочего дня проверяет информацию и при необходимости вносит корректировки в </w:t>
      </w:r>
      <w:r w:rsidRPr="003B04D1">
        <w:rPr>
          <w:rFonts w:eastAsia="Arial"/>
          <w:kern w:val="2"/>
        </w:rPr>
        <w:t>Акт об оказанных Услугах</w:t>
      </w:r>
      <w:r w:rsidRPr="003B04D1">
        <w:t xml:space="preserve">. </w:t>
      </w:r>
      <w:r w:rsidRPr="003B04D1">
        <w:rPr>
          <w:rFonts w:eastAsia="Arial"/>
          <w:kern w:val="2"/>
        </w:rPr>
        <w:t>Акт об оказанных Услугах</w:t>
      </w:r>
      <w:r w:rsidRPr="003B04D1">
        <w:t xml:space="preserve"> повторно формируется с учетом корректировок и направляется Заказчику посредством электронной почты на </w:t>
      </w:r>
      <w:proofErr w:type="spellStart"/>
      <w:r w:rsidRPr="003B04D1">
        <w:t>согласование</w:t>
      </w:r>
      <w:proofErr w:type="gramStart"/>
      <w:r w:rsidRPr="003B04D1">
        <w:t>.З</w:t>
      </w:r>
      <w:proofErr w:type="gramEnd"/>
      <w:r w:rsidRPr="003B04D1">
        <w:t>аказчик</w:t>
      </w:r>
      <w:proofErr w:type="spellEnd"/>
      <w:r w:rsidRPr="003B04D1">
        <w:t xml:space="preserve"> обязан рассмотреть и подписать ЭП первичные учетные документы посредством использования Портала ЭДО, или отказать в подписании первичных учетных документов с указанием причин (мотивированного отказа). Подписание или отказ в подписании первичных учетных документов осуществляется Заказчиком в течение 2 (двух) рабочих дней после получения их от Исполнителя.</w:t>
      </w:r>
    </w:p>
    <w:p w:rsidR="00853BBB" w:rsidRPr="003B04D1" w:rsidRDefault="00853BBB" w:rsidP="00853BBB">
      <w:pPr>
        <w:ind w:firstLine="709"/>
        <w:jc w:val="both"/>
      </w:pPr>
      <w:r w:rsidRPr="003B04D1">
        <w:t>В случае получения от Заказчика мотивированного отказа в подписании первичных учетных документов Исполнитель устраняет замечания Заказчика к первичным учетным документам в течение 5 (пяти) рабочих дней, подписывает доработанные первичные учетные документы и направляет их Заказчику посредством Портала ЭДО. Заказчик обязан рассмотреть и подписать ЭП посредством Портала ЭДО доработанные первичные учетные документы в течение 5 (пяти) рабочих дней с момента их получения.</w:t>
      </w:r>
    </w:p>
    <w:p w:rsidR="00853BBB" w:rsidRPr="003B04D1" w:rsidRDefault="00853BBB" w:rsidP="00853BBB">
      <w:pPr>
        <w:ind w:firstLine="709"/>
        <w:jc w:val="both"/>
      </w:pPr>
      <w:proofErr w:type="gramStart"/>
      <w:r w:rsidRPr="003B04D1">
        <w:t>По каждому счету-фактуре в отдельности (в том числе авансовому) или УПД/УКД должны быть произведены все действия по его формированию, отправке, обработке, а также оформлению пакета подтверждающих документов в соответствии с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от 10.11.2015 № 174н.</w:t>
      </w:r>
      <w:proofErr w:type="gramEnd"/>
    </w:p>
    <w:p w:rsidR="00853BBB" w:rsidRPr="003B04D1" w:rsidRDefault="00853BBB" w:rsidP="00853BBB">
      <w:pPr>
        <w:ind w:firstLine="709"/>
        <w:jc w:val="both"/>
      </w:pPr>
      <w:r w:rsidRPr="003B04D1">
        <w:t>Датой получения Заказчиком счета-фактуры или УПД/УКД считается дата направления Оператором ЭДО Заказчику файла счета-фактуры или УПД/УКД Исполнителя, подписанного его ЭП и подтвержденного Оператором ЭДО.</w:t>
      </w:r>
    </w:p>
    <w:p w:rsidR="00853BBB" w:rsidRPr="003B04D1" w:rsidRDefault="00853BBB" w:rsidP="00853BBB">
      <w:pPr>
        <w:ind w:firstLine="709"/>
        <w:jc w:val="both"/>
      </w:pPr>
      <w:r w:rsidRPr="003B04D1">
        <w:t xml:space="preserve">Копии документов, удостоверяющих полномочия лиц на подписание документов, к Договору, направляются Сторонами друг другу по электронным адресам: </w:t>
      </w:r>
      <w:hyperlink r:id="rId28" w:history="1">
        <w:r w:rsidRPr="0032316C">
          <w:rPr>
            <w:rStyle w:val="a8"/>
            <w:rFonts w:ascii="Arial" w:hAnsi="Arial" w:cs="Arial"/>
            <w:shd w:val="clear" w:color="auto" w:fill="FFFFFF"/>
          </w:rPr>
          <w:t>________________</w:t>
        </w:r>
      </w:hyperlink>
      <w:r w:rsidRPr="00497B0A">
        <w:t xml:space="preserve"> </w:t>
      </w:r>
      <w:r w:rsidRPr="003B04D1">
        <w:t xml:space="preserve">и </w:t>
      </w:r>
      <w:hyperlink r:id="rId29" w:history="1">
        <w:r w:rsidRPr="003B04D1">
          <w:rPr>
            <w:rStyle w:val="a8"/>
            <w:color w:val="auto"/>
            <w:lang w:val="en-US"/>
          </w:rPr>
          <w:t>A</w:t>
        </w:r>
        <w:r w:rsidRPr="003B04D1">
          <w:rPr>
            <w:rStyle w:val="a8"/>
            <w:color w:val="auto"/>
          </w:rPr>
          <w:t>fanasevolv@trcont.ru</w:t>
        </w:r>
      </w:hyperlink>
      <w:r w:rsidRPr="003B04D1">
        <w:t xml:space="preserve"> - ПАО «</w:t>
      </w:r>
      <w:proofErr w:type="spellStart"/>
      <w:r w:rsidRPr="003B04D1">
        <w:t>ТрансКонтейнер</w:t>
      </w:r>
      <w:proofErr w:type="spellEnd"/>
      <w:proofErr w:type="gramStart"/>
      <w:r w:rsidRPr="003B04D1">
        <w:t>»в</w:t>
      </w:r>
      <w:proofErr w:type="gramEnd"/>
      <w:r w:rsidRPr="003B04D1">
        <w:t xml:space="preserve"> течение 3 (трех) рабочих дней с даты запуска Портала ЭДО в промышленную эксплуатацию и перехода на электронный документооборот до начала подписания документов ЭП и их пересылки с использованием Портала ЭДО.</w:t>
      </w:r>
    </w:p>
    <w:p w:rsidR="00853BBB" w:rsidRPr="00CB1B9F" w:rsidRDefault="00853BBB" w:rsidP="00853BBB">
      <w:pPr>
        <w:pStyle w:val="aff6"/>
        <w:ind w:firstLine="709"/>
        <w:jc w:val="both"/>
        <w:rPr>
          <w:sz w:val="24"/>
          <w:szCs w:val="24"/>
        </w:rPr>
      </w:pPr>
    </w:p>
    <w:p w:rsidR="00853BBB" w:rsidRPr="00CB1B9F" w:rsidRDefault="00853BBB" w:rsidP="00853BBB">
      <w:pPr>
        <w:spacing w:before="120" w:after="120"/>
        <w:ind w:firstLine="709"/>
        <w:jc w:val="center"/>
        <w:rPr>
          <w:b/>
        </w:rPr>
      </w:pPr>
      <w:r w:rsidRPr="00CB1B9F">
        <w:rPr>
          <w:b/>
        </w:rPr>
        <w:t xml:space="preserve">4. Права и обязанности сторон </w:t>
      </w:r>
    </w:p>
    <w:p w:rsidR="00853BBB" w:rsidRPr="00CB1B9F" w:rsidRDefault="00853BBB" w:rsidP="00853BBB">
      <w:pPr>
        <w:ind w:firstLine="709"/>
        <w:jc w:val="both"/>
      </w:pPr>
      <w:r w:rsidRPr="00CB1B9F">
        <w:rPr>
          <w:b/>
        </w:rPr>
        <w:t>4.1.</w:t>
      </w:r>
      <w:r w:rsidRPr="00CB1B9F">
        <w:t xml:space="preserve"> Исполнитель обязан:</w:t>
      </w:r>
    </w:p>
    <w:p w:rsidR="00853BBB" w:rsidRPr="00CB1B9F" w:rsidRDefault="00853BBB" w:rsidP="00853BBB">
      <w:pPr>
        <w:pStyle w:val="afe"/>
        <w:ind w:firstLine="709"/>
        <w:jc w:val="both"/>
        <w:rPr>
          <w:sz w:val="24"/>
          <w:szCs w:val="24"/>
        </w:rPr>
      </w:pPr>
      <w:r w:rsidRPr="00CB1B9F">
        <w:rPr>
          <w:sz w:val="24"/>
          <w:szCs w:val="24"/>
        </w:rPr>
        <w:t xml:space="preserve">4.1.1. Оказать Услуги в соответствии с требованиями настоящего Договора. </w:t>
      </w:r>
    </w:p>
    <w:p w:rsidR="00853BBB" w:rsidRPr="00CB1B9F" w:rsidRDefault="00853BBB" w:rsidP="00853BBB">
      <w:pPr>
        <w:pStyle w:val="afe"/>
        <w:ind w:firstLine="709"/>
        <w:jc w:val="both"/>
        <w:rPr>
          <w:sz w:val="24"/>
          <w:szCs w:val="24"/>
        </w:rPr>
      </w:pPr>
      <w:r w:rsidRPr="00CB1B9F">
        <w:rPr>
          <w:sz w:val="24"/>
          <w:szCs w:val="24"/>
        </w:rPr>
        <w:t xml:space="preserve">4.1.2. Незамедлительно информировать Заказчика в случае </w:t>
      </w:r>
      <w:proofErr w:type="gramStart"/>
      <w:r w:rsidRPr="00CB1B9F">
        <w:rPr>
          <w:sz w:val="24"/>
          <w:szCs w:val="24"/>
        </w:rPr>
        <w:t>выявления  нецелесообразности продолжения оказания Услуг</w:t>
      </w:r>
      <w:proofErr w:type="gramEnd"/>
      <w:r w:rsidRPr="00CB1B9F">
        <w:rPr>
          <w:sz w:val="24"/>
          <w:szCs w:val="24"/>
        </w:rPr>
        <w:t>.</w:t>
      </w:r>
    </w:p>
    <w:p w:rsidR="00853BBB" w:rsidRPr="00CB1B9F" w:rsidRDefault="00853BBB" w:rsidP="00853BBB">
      <w:pPr>
        <w:pStyle w:val="afe"/>
        <w:ind w:firstLine="709"/>
        <w:jc w:val="both"/>
        <w:rPr>
          <w:sz w:val="24"/>
          <w:szCs w:val="24"/>
        </w:rPr>
      </w:pPr>
      <w:r w:rsidRPr="00CB1B9F">
        <w:rPr>
          <w:sz w:val="24"/>
          <w:szCs w:val="24"/>
        </w:rP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853BBB" w:rsidRPr="00CB1B9F" w:rsidRDefault="00853BBB" w:rsidP="00853BBB">
      <w:pPr>
        <w:pStyle w:val="afe"/>
        <w:ind w:firstLine="709"/>
        <w:jc w:val="both"/>
        <w:rPr>
          <w:noProof/>
          <w:sz w:val="24"/>
          <w:szCs w:val="24"/>
        </w:rPr>
      </w:pPr>
      <w:r w:rsidRPr="00CB1B9F">
        <w:rPr>
          <w:sz w:val="24"/>
          <w:szCs w:val="24"/>
        </w:rPr>
        <w:t>4.1.4. На основании сведений, указанных в заявке «Заказчика» о</w:t>
      </w:r>
      <w:r w:rsidRPr="00CB1B9F">
        <w:rPr>
          <w:noProof/>
          <w:sz w:val="24"/>
          <w:szCs w:val="24"/>
        </w:rPr>
        <w:t>пределять количество автотранспортных средств и их типы для осуществления перевозки груза.</w:t>
      </w:r>
    </w:p>
    <w:p w:rsidR="00853BBB" w:rsidRPr="00CB1B9F" w:rsidRDefault="00853BBB" w:rsidP="00853BBB">
      <w:pPr>
        <w:pStyle w:val="afe"/>
        <w:ind w:firstLine="709"/>
        <w:jc w:val="both"/>
        <w:rPr>
          <w:sz w:val="24"/>
          <w:szCs w:val="24"/>
        </w:rPr>
      </w:pPr>
      <w:r w:rsidRPr="00CB1B9F">
        <w:rPr>
          <w:noProof/>
          <w:sz w:val="24"/>
          <w:szCs w:val="24"/>
        </w:rPr>
        <w:t xml:space="preserve">4.1.5. Подавать </w:t>
      </w:r>
      <w:r w:rsidRPr="00CB1B9F">
        <w:rPr>
          <w:sz w:val="24"/>
          <w:szCs w:val="24"/>
        </w:rPr>
        <w:t xml:space="preserve">под погрузку </w:t>
      </w:r>
      <w:r w:rsidRPr="00CB1B9F">
        <w:rPr>
          <w:noProof/>
          <w:sz w:val="24"/>
          <w:szCs w:val="24"/>
        </w:rPr>
        <w:t>в сроки указанные в заявке</w:t>
      </w:r>
      <w:r w:rsidRPr="00CB1B9F">
        <w:rPr>
          <w:sz w:val="24"/>
          <w:szCs w:val="24"/>
        </w:rPr>
        <w:t xml:space="preserve"> исправные автотранспортные средства в состоянии, пригодном для перевозки данного вида груза и отвечающие санитарным требованиям.</w:t>
      </w:r>
    </w:p>
    <w:p w:rsidR="00853BBB" w:rsidRPr="00CB1B9F" w:rsidRDefault="00853BBB" w:rsidP="00853BBB">
      <w:pPr>
        <w:pStyle w:val="afe"/>
        <w:ind w:firstLine="709"/>
        <w:jc w:val="both"/>
        <w:rPr>
          <w:noProof/>
          <w:sz w:val="24"/>
          <w:szCs w:val="24"/>
        </w:rPr>
      </w:pPr>
      <w:r w:rsidRPr="00CB1B9F">
        <w:rPr>
          <w:noProof/>
          <w:sz w:val="24"/>
          <w:szCs w:val="24"/>
        </w:rPr>
        <w:lastRenderedPageBreak/>
        <w:t>4.1.6. Осуществлять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853BBB" w:rsidRPr="00CB1B9F" w:rsidRDefault="00853BBB" w:rsidP="00853BBB">
      <w:pPr>
        <w:pStyle w:val="afe"/>
        <w:ind w:firstLine="709"/>
        <w:jc w:val="both"/>
        <w:rPr>
          <w:sz w:val="24"/>
          <w:szCs w:val="24"/>
        </w:rPr>
      </w:pPr>
      <w:r w:rsidRPr="00CB1B9F">
        <w:rPr>
          <w:noProof/>
          <w:sz w:val="24"/>
          <w:szCs w:val="24"/>
        </w:rPr>
        <w:t>4.1.7. Д</w:t>
      </w:r>
      <w:r w:rsidRPr="00CB1B9F">
        <w:rPr>
          <w:sz w:val="24"/>
          <w:szCs w:val="24"/>
        </w:rPr>
        <w:t>оставить вверенный ему груз в пункт назначения и передать его                       уполномоченному на получение груза лицу (грузополучателю).</w:t>
      </w:r>
    </w:p>
    <w:p w:rsidR="00853BBB" w:rsidRPr="00CB1B9F" w:rsidRDefault="00853BBB" w:rsidP="00853BBB">
      <w:pPr>
        <w:pStyle w:val="afe"/>
        <w:ind w:firstLine="709"/>
        <w:jc w:val="both"/>
        <w:rPr>
          <w:sz w:val="24"/>
          <w:szCs w:val="24"/>
        </w:rPr>
      </w:pPr>
      <w:r w:rsidRPr="00CB1B9F">
        <w:rPr>
          <w:noProof/>
          <w:sz w:val="24"/>
          <w:szCs w:val="24"/>
        </w:rPr>
        <w:t xml:space="preserve">4.1.8. </w:t>
      </w:r>
      <w:r w:rsidRPr="00CB1B9F">
        <w:rPr>
          <w:sz w:val="24"/>
          <w:szCs w:val="24"/>
        </w:rPr>
        <w:t>Обеспечивать сроки доставки грузов из расчета суточного пробега 350                километров, информировать «Заказчика» о любых задержках, которые могут повлечь за собой нарушение сроков доставки груза.</w:t>
      </w:r>
    </w:p>
    <w:p w:rsidR="00853BBB" w:rsidRPr="00CB1B9F" w:rsidRDefault="00853BBB" w:rsidP="00853BBB">
      <w:pPr>
        <w:pStyle w:val="afe"/>
        <w:ind w:firstLine="709"/>
        <w:jc w:val="both"/>
        <w:rPr>
          <w:noProof/>
          <w:sz w:val="24"/>
          <w:szCs w:val="24"/>
        </w:rPr>
      </w:pPr>
      <w:r w:rsidRPr="00CB1B9F">
        <w:rPr>
          <w:sz w:val="24"/>
          <w:szCs w:val="24"/>
        </w:rPr>
        <w:t>4.1.9. П</w:t>
      </w:r>
      <w:r w:rsidRPr="00CB1B9F">
        <w:rPr>
          <w:noProof/>
          <w:sz w:val="24"/>
          <w:szCs w:val="24"/>
        </w:rPr>
        <w:t>ринимать на себя ответственность за сохранность в пути всех перевозимых по   настоящему договору грузов.</w:t>
      </w:r>
    </w:p>
    <w:p w:rsidR="00853BBB" w:rsidRPr="00CB1B9F" w:rsidRDefault="00853BBB" w:rsidP="00853BBB">
      <w:pPr>
        <w:pStyle w:val="afe"/>
        <w:ind w:firstLine="709"/>
        <w:jc w:val="both"/>
        <w:rPr>
          <w:sz w:val="24"/>
          <w:szCs w:val="24"/>
        </w:rPr>
      </w:pPr>
      <w:r w:rsidRPr="00CB1B9F">
        <w:rPr>
          <w:sz w:val="24"/>
          <w:szCs w:val="24"/>
        </w:rPr>
        <w:t>4.1.10. Заполнить, оформить и предоставить Заказчику и грузополучателю экземпляры товарно-транспортной накладной (унифицированной формы</w:t>
      </w:r>
      <w:r w:rsidRPr="00CB1B9F">
        <w:rPr>
          <w:b/>
          <w:sz w:val="24"/>
          <w:szCs w:val="24"/>
        </w:rPr>
        <w:t xml:space="preserve"> </w:t>
      </w:r>
      <w:r w:rsidRPr="00CB1B9F">
        <w:rPr>
          <w:sz w:val="24"/>
          <w:szCs w:val="24"/>
        </w:rPr>
        <w:t>1-Т).</w:t>
      </w:r>
    </w:p>
    <w:p w:rsidR="00853BBB" w:rsidRPr="00CB1B9F" w:rsidRDefault="00853BBB" w:rsidP="00853BBB">
      <w:pPr>
        <w:pStyle w:val="afe"/>
        <w:ind w:firstLine="709"/>
        <w:jc w:val="both"/>
        <w:rPr>
          <w:sz w:val="24"/>
          <w:szCs w:val="24"/>
        </w:rPr>
      </w:pPr>
    </w:p>
    <w:p w:rsidR="00853BBB" w:rsidRPr="00CB1B9F" w:rsidRDefault="00853BBB" w:rsidP="00853BBB">
      <w:pPr>
        <w:pStyle w:val="afe"/>
        <w:ind w:firstLine="709"/>
        <w:jc w:val="both"/>
        <w:rPr>
          <w:sz w:val="24"/>
          <w:szCs w:val="24"/>
        </w:rPr>
      </w:pPr>
      <w:r w:rsidRPr="00CB1B9F">
        <w:rPr>
          <w:b/>
          <w:sz w:val="24"/>
          <w:szCs w:val="24"/>
        </w:rPr>
        <w:t>4.2.</w:t>
      </w:r>
      <w:r w:rsidRPr="00CB1B9F">
        <w:rPr>
          <w:sz w:val="24"/>
          <w:szCs w:val="24"/>
        </w:rPr>
        <w:t xml:space="preserve"> Заказчик обязан: </w:t>
      </w:r>
    </w:p>
    <w:p w:rsidR="00853BBB" w:rsidRPr="00CB1B9F" w:rsidRDefault="00853BBB" w:rsidP="00853BBB">
      <w:pPr>
        <w:pStyle w:val="afe"/>
        <w:ind w:firstLine="709"/>
        <w:jc w:val="both"/>
        <w:rPr>
          <w:sz w:val="24"/>
          <w:szCs w:val="24"/>
        </w:rPr>
      </w:pPr>
      <w:r w:rsidRPr="00CB1B9F">
        <w:rPr>
          <w:sz w:val="24"/>
          <w:szCs w:val="24"/>
        </w:rPr>
        <w:t>4.2.1. Передавать Исполнителю необходимую для оказания Услуг информацию и документацию.</w:t>
      </w:r>
    </w:p>
    <w:p w:rsidR="00853BBB" w:rsidRPr="00CB1B9F" w:rsidRDefault="00853BBB" w:rsidP="00853BBB">
      <w:pPr>
        <w:pStyle w:val="afe"/>
        <w:ind w:firstLine="709"/>
        <w:jc w:val="both"/>
        <w:rPr>
          <w:sz w:val="24"/>
          <w:szCs w:val="24"/>
        </w:rPr>
      </w:pPr>
      <w:r w:rsidRPr="00CB1B9F">
        <w:rPr>
          <w:sz w:val="24"/>
          <w:szCs w:val="24"/>
        </w:rPr>
        <w:t>4.2.2. Оплатить Услуги в установленный срок в соответствии с условиями настоящего Договора.</w:t>
      </w:r>
    </w:p>
    <w:p w:rsidR="00853BBB" w:rsidRPr="00CB1B9F" w:rsidRDefault="00853BBB" w:rsidP="00853BBB">
      <w:pPr>
        <w:pStyle w:val="afe"/>
        <w:ind w:firstLine="709"/>
        <w:jc w:val="both"/>
        <w:rPr>
          <w:sz w:val="24"/>
          <w:szCs w:val="24"/>
        </w:rPr>
      </w:pPr>
      <w:r w:rsidRPr="00CB1B9F">
        <w:rPr>
          <w:sz w:val="24"/>
          <w:szCs w:val="24"/>
        </w:rPr>
        <w:t xml:space="preserve">4.2.3. Оплатить фактически произведенные </w:t>
      </w:r>
      <w:proofErr w:type="gramStart"/>
      <w:r w:rsidRPr="00CB1B9F">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CB1B9F">
        <w:rPr>
          <w:sz w:val="24"/>
          <w:szCs w:val="24"/>
        </w:rPr>
        <w:t xml:space="preserve"> досрочного расторжения настоящего Договора по инициативе Заказчика.</w:t>
      </w:r>
    </w:p>
    <w:p w:rsidR="00853BBB" w:rsidRPr="00CB1B9F" w:rsidRDefault="00853BBB" w:rsidP="00853BBB">
      <w:pPr>
        <w:pStyle w:val="afe"/>
        <w:ind w:firstLine="709"/>
        <w:jc w:val="both"/>
        <w:rPr>
          <w:sz w:val="24"/>
          <w:szCs w:val="24"/>
        </w:rPr>
      </w:pPr>
      <w:r w:rsidRPr="00CB1B9F">
        <w:rPr>
          <w:sz w:val="24"/>
          <w:szCs w:val="24"/>
        </w:rPr>
        <w:t xml:space="preserve">4.2.4. Оплатить услуги по цене, установленной настоящим Договором, в течение 10 рабочих дней с момента подписания Акта оказанных услуг без замечаний. </w:t>
      </w:r>
    </w:p>
    <w:p w:rsidR="00853BBB" w:rsidRPr="00CB1B9F" w:rsidRDefault="00853BBB" w:rsidP="00853BBB">
      <w:pPr>
        <w:pStyle w:val="afe"/>
        <w:tabs>
          <w:tab w:val="left" w:pos="426"/>
        </w:tabs>
        <w:ind w:firstLine="709"/>
        <w:jc w:val="both"/>
        <w:rPr>
          <w:sz w:val="24"/>
          <w:szCs w:val="24"/>
        </w:rPr>
      </w:pPr>
      <w:r w:rsidRPr="00CB1B9F">
        <w:rPr>
          <w:sz w:val="24"/>
          <w:szCs w:val="24"/>
        </w:rPr>
        <w:t>4.2.5. Подавать «Исполнителю» заявку на перевозку груза не позднее, чем за сутки до даты подачи автотранспорта под погрузку.</w:t>
      </w:r>
    </w:p>
    <w:p w:rsidR="00853BBB" w:rsidRPr="00CB1B9F" w:rsidRDefault="00853BBB" w:rsidP="00853BBB">
      <w:pPr>
        <w:pStyle w:val="afe"/>
        <w:tabs>
          <w:tab w:val="left" w:pos="426"/>
        </w:tabs>
        <w:ind w:firstLine="709"/>
        <w:jc w:val="both"/>
        <w:rPr>
          <w:sz w:val="24"/>
          <w:szCs w:val="24"/>
        </w:rPr>
      </w:pPr>
      <w:r w:rsidRPr="00CB1B9F">
        <w:rPr>
          <w:sz w:val="24"/>
          <w:szCs w:val="24"/>
        </w:rPr>
        <w:t>Заявка подается в письменной форме с указанием сведений, изложенных в п.1.3. настоящего договора.</w:t>
      </w:r>
    </w:p>
    <w:p w:rsidR="00853BBB" w:rsidRPr="00CB1B9F" w:rsidRDefault="00853BBB" w:rsidP="00853BBB">
      <w:pPr>
        <w:pStyle w:val="afe"/>
        <w:tabs>
          <w:tab w:val="left" w:pos="426"/>
        </w:tabs>
        <w:ind w:firstLine="709"/>
        <w:jc w:val="both"/>
        <w:rPr>
          <w:sz w:val="24"/>
          <w:szCs w:val="24"/>
        </w:rPr>
      </w:pPr>
      <w:r w:rsidRPr="00CB1B9F">
        <w:rPr>
          <w:sz w:val="24"/>
          <w:szCs w:val="24"/>
        </w:rPr>
        <w:t>4.2.6.  До прибытия автомобилей «Исполнителя» под погрузку обеспечивать подготовку груза к перевозке.</w:t>
      </w:r>
    </w:p>
    <w:p w:rsidR="00853BBB" w:rsidRPr="00CB1B9F" w:rsidRDefault="00853BBB" w:rsidP="00853BBB">
      <w:pPr>
        <w:pStyle w:val="afe"/>
        <w:tabs>
          <w:tab w:val="left" w:pos="426"/>
        </w:tabs>
        <w:ind w:firstLine="709"/>
        <w:jc w:val="both"/>
        <w:rPr>
          <w:sz w:val="24"/>
          <w:szCs w:val="24"/>
        </w:rPr>
      </w:pPr>
      <w:r w:rsidRPr="00CB1B9F">
        <w:rPr>
          <w:sz w:val="24"/>
          <w:szCs w:val="24"/>
        </w:rPr>
        <w:t>4.2.7. В случае неисполнения «Исполнителем» обязательств по настоящему Договору, «Заказчик» вправе поручить их выполнение третьим лицам и потребовать от «Исполнителя» возмещения понесённых расходов.</w:t>
      </w:r>
    </w:p>
    <w:p w:rsidR="00853BBB" w:rsidRPr="00CB1B9F" w:rsidRDefault="00853BBB" w:rsidP="00853BBB">
      <w:pPr>
        <w:pStyle w:val="afe"/>
        <w:tabs>
          <w:tab w:val="left" w:pos="426"/>
        </w:tabs>
        <w:ind w:firstLine="709"/>
        <w:jc w:val="both"/>
        <w:rPr>
          <w:sz w:val="24"/>
          <w:szCs w:val="24"/>
        </w:rPr>
      </w:pPr>
    </w:p>
    <w:p w:rsidR="00853BBB" w:rsidRPr="00CB1B9F" w:rsidRDefault="00853BBB" w:rsidP="00853BBB">
      <w:pPr>
        <w:pStyle w:val="afe"/>
        <w:tabs>
          <w:tab w:val="left" w:pos="426"/>
        </w:tabs>
        <w:ind w:firstLine="709"/>
        <w:jc w:val="both"/>
        <w:rPr>
          <w:sz w:val="24"/>
          <w:szCs w:val="24"/>
        </w:rPr>
      </w:pPr>
      <w:r w:rsidRPr="00CB1B9F">
        <w:rPr>
          <w:b/>
          <w:sz w:val="24"/>
          <w:szCs w:val="24"/>
        </w:rPr>
        <w:t xml:space="preserve"> 4.3.</w:t>
      </w:r>
      <w:r w:rsidRPr="00CB1B9F">
        <w:rPr>
          <w:sz w:val="24"/>
          <w:szCs w:val="24"/>
        </w:rPr>
        <w:t xml:space="preserve"> Заказчик имеет право:</w:t>
      </w:r>
    </w:p>
    <w:p w:rsidR="00853BBB" w:rsidRPr="00CB1B9F" w:rsidRDefault="00853BBB" w:rsidP="00853BBB">
      <w:pPr>
        <w:autoSpaceDE w:val="0"/>
        <w:autoSpaceDN w:val="0"/>
        <w:adjustRightInd w:val="0"/>
        <w:ind w:firstLine="709"/>
        <w:jc w:val="both"/>
      </w:pPr>
      <w:r w:rsidRPr="00CB1B9F">
        <w:t xml:space="preserve"> 4.3.1.  Отказаться от принятия результатов Услуг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853BBB" w:rsidRPr="00CB1B9F" w:rsidRDefault="00853BBB" w:rsidP="00853BBB">
      <w:pPr>
        <w:pStyle w:val="afe"/>
        <w:tabs>
          <w:tab w:val="left" w:pos="426"/>
        </w:tabs>
        <w:ind w:firstLine="709"/>
        <w:jc w:val="both"/>
        <w:rPr>
          <w:sz w:val="24"/>
          <w:szCs w:val="24"/>
        </w:rPr>
      </w:pPr>
      <w:r w:rsidRPr="00CB1B9F">
        <w:rPr>
          <w:sz w:val="24"/>
          <w:szCs w:val="24"/>
        </w:rPr>
        <w:t xml:space="preserve"> 4.3.2. На всех этапах оказания Услуги контролировать и проверять ход и качество выполнения Исполнителем оказываемых услуг. </w:t>
      </w:r>
    </w:p>
    <w:p w:rsidR="00853BBB" w:rsidRPr="00CB1B9F" w:rsidRDefault="00853BBB" w:rsidP="00853BBB">
      <w:pPr>
        <w:pStyle w:val="ConsPlusNormal"/>
        <w:spacing w:before="120" w:after="120"/>
        <w:ind w:firstLine="709"/>
        <w:jc w:val="center"/>
        <w:rPr>
          <w:rFonts w:ascii="Times New Roman" w:hAnsi="Times New Roman"/>
          <w:b/>
          <w:sz w:val="24"/>
          <w:szCs w:val="24"/>
        </w:rPr>
      </w:pPr>
      <w:r w:rsidRPr="00CB1B9F">
        <w:rPr>
          <w:rFonts w:ascii="Times New Roman" w:hAnsi="Times New Roman"/>
          <w:b/>
          <w:sz w:val="24"/>
          <w:szCs w:val="24"/>
        </w:rPr>
        <w:t>5. Ответственность сторон</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5.1.</w:t>
      </w:r>
      <w:r w:rsidRPr="00CB1B9F">
        <w:rPr>
          <w:rFonts w:ascii="Times New Roman" w:hAnsi="Times New Roman"/>
          <w:sz w:val="24"/>
          <w:szCs w:val="24"/>
        </w:rPr>
        <w:t xml:space="preserve"> За нарушение сроков оказания Услуг Заказчик вправе требовать с Исполнителя уплаты неустойки (пени) в размере 0,1% от стоимости невыполненных в срок и/или выполненных ненадлежащим образом Услуг за каждые сутки просрочки.</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5.2.</w:t>
      </w:r>
      <w:r w:rsidRPr="00CB1B9F">
        <w:rPr>
          <w:rFonts w:ascii="Times New Roman" w:hAnsi="Times New Roman"/>
          <w:sz w:val="24"/>
          <w:szCs w:val="24"/>
        </w:rPr>
        <w:t xml:space="preserve">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5.3.</w:t>
      </w:r>
      <w:r w:rsidRPr="00CB1B9F">
        <w:rPr>
          <w:rFonts w:ascii="Times New Roman" w:hAnsi="Times New Roman"/>
          <w:sz w:val="24"/>
          <w:szCs w:val="24"/>
        </w:rPr>
        <w:t xml:space="preserve"> Исполнитель несет ответственность за правильность оказания Услуг и соблюдение установленных правил их производства. </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5.4.</w:t>
      </w:r>
      <w:r w:rsidRPr="00CB1B9F">
        <w:rPr>
          <w:rFonts w:ascii="Times New Roman" w:hAnsi="Times New Roman"/>
          <w:sz w:val="24"/>
          <w:szCs w:val="24"/>
        </w:rPr>
        <w:t xml:space="preserve"> Исполнитель обязан возместить убытки</w:t>
      </w:r>
      <w:r w:rsidRPr="00CB1B9F">
        <w:rPr>
          <w:rFonts w:ascii="Times New Roman" w:hAnsi="Times New Roman"/>
          <w:bCs/>
          <w:sz w:val="24"/>
          <w:szCs w:val="24"/>
        </w:rPr>
        <w:t xml:space="preserve"> в полной сумме сверх предусмотренных Договором неустоек</w:t>
      </w:r>
      <w:r w:rsidRPr="00CB1B9F">
        <w:rPr>
          <w:rFonts w:ascii="Times New Roman" w:hAnsi="Times New Roman"/>
          <w:sz w:val="24"/>
          <w:szCs w:val="24"/>
        </w:rPr>
        <w:t xml:space="preserve">, причиненные неисполнением или ненадлежащим исполнением своих обязательств по настоящему Договору, в том числе в связи с утратой или повреждением </w:t>
      </w:r>
      <w:proofErr w:type="gramStart"/>
      <w:r w:rsidRPr="00CB1B9F">
        <w:rPr>
          <w:rFonts w:ascii="Times New Roman" w:hAnsi="Times New Roman"/>
          <w:sz w:val="24"/>
          <w:szCs w:val="24"/>
        </w:rPr>
        <w:t>груза Заказчика</w:t>
      </w:r>
      <w:proofErr w:type="gramEnd"/>
      <w:r w:rsidRPr="00CB1B9F">
        <w:rPr>
          <w:rFonts w:ascii="Times New Roman" w:hAnsi="Times New Roman"/>
          <w:sz w:val="24"/>
          <w:szCs w:val="24"/>
        </w:rPr>
        <w:t xml:space="preserve"> или имущества третьих лиц после принятия груза под свою ответственность.</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5.5.</w:t>
      </w:r>
      <w:r w:rsidRPr="00CB1B9F">
        <w:rPr>
          <w:rFonts w:ascii="Times New Roman" w:hAnsi="Times New Roman"/>
          <w:sz w:val="24"/>
          <w:szCs w:val="24"/>
        </w:rPr>
        <w:t xml:space="preserve"> По взаимному соглашения сторон Договора, предусмотренные настоящим Договором суммы неустойки, а также убытков, </w:t>
      </w:r>
      <w:proofErr w:type="gramStart"/>
      <w:r w:rsidRPr="00CB1B9F">
        <w:rPr>
          <w:rFonts w:ascii="Times New Roman" w:hAnsi="Times New Roman"/>
          <w:sz w:val="24"/>
          <w:szCs w:val="24"/>
        </w:rPr>
        <w:t>могут</w:t>
      </w:r>
      <w:proofErr w:type="gramEnd"/>
      <w:r w:rsidRPr="00CB1B9F">
        <w:rPr>
          <w:rFonts w:ascii="Times New Roman" w:hAnsi="Times New Roman"/>
          <w:sz w:val="24"/>
          <w:szCs w:val="24"/>
        </w:rPr>
        <w:t xml:space="preserve"> удерживаются Заказчиком из </w:t>
      </w:r>
      <w:r w:rsidRPr="00CB1B9F">
        <w:rPr>
          <w:rFonts w:ascii="Times New Roman" w:hAnsi="Times New Roman"/>
          <w:sz w:val="24"/>
          <w:szCs w:val="24"/>
        </w:rPr>
        <w:lastRenderedPageBreak/>
        <w:t>вознаграждения Исполнителя в одностороннем внесудебном порядке. Дополнительного согласия Исполнителя в этом случае не требуется.</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5.6.</w:t>
      </w:r>
      <w:r w:rsidRPr="00CB1B9F">
        <w:rPr>
          <w:rFonts w:ascii="Times New Roman" w:hAnsi="Times New Roman"/>
          <w:sz w:val="24"/>
          <w:szCs w:val="24"/>
        </w:rPr>
        <w:t xml:space="preserve">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 xml:space="preserve">5.7. </w:t>
      </w:r>
      <w:r w:rsidRPr="00CB1B9F">
        <w:rPr>
          <w:rFonts w:ascii="Times New Roman" w:hAnsi="Times New Roman"/>
          <w:sz w:val="24"/>
          <w:szCs w:val="24"/>
        </w:rPr>
        <w:t xml:space="preserve">В случае утраты или порчи до степени </w:t>
      </w:r>
      <w:proofErr w:type="spellStart"/>
      <w:r w:rsidRPr="00CB1B9F">
        <w:rPr>
          <w:rFonts w:ascii="Times New Roman" w:hAnsi="Times New Roman"/>
          <w:sz w:val="24"/>
          <w:szCs w:val="24"/>
        </w:rPr>
        <w:t>неремонтопригодности</w:t>
      </w:r>
      <w:proofErr w:type="spellEnd"/>
      <w:r w:rsidRPr="00CB1B9F">
        <w:rPr>
          <w:rFonts w:ascii="Times New Roman" w:hAnsi="Times New Roman"/>
          <w:sz w:val="24"/>
          <w:szCs w:val="24"/>
        </w:rPr>
        <w:t xml:space="preserve"> груза Исполнитель компенсирует</w:t>
      </w:r>
      <w:r w:rsidRPr="00CB1B9F">
        <w:rPr>
          <w:rFonts w:ascii="Times New Roman" w:hAnsi="Times New Roman"/>
          <w:b/>
          <w:sz w:val="24"/>
          <w:szCs w:val="24"/>
        </w:rPr>
        <w:t xml:space="preserve"> </w:t>
      </w:r>
      <w:r w:rsidRPr="00CB1B9F">
        <w:rPr>
          <w:rFonts w:ascii="Times New Roman" w:hAnsi="Times New Roman"/>
          <w:sz w:val="24"/>
          <w:szCs w:val="24"/>
        </w:rPr>
        <w:t>Заказчику его стоимость по цене указанной в Приложении №4 к Договору.</w:t>
      </w:r>
    </w:p>
    <w:p w:rsidR="00853BBB" w:rsidRPr="00CB1B9F" w:rsidRDefault="00853BBB" w:rsidP="00853BBB">
      <w:pPr>
        <w:pStyle w:val="ConsPlusNormal"/>
        <w:ind w:firstLine="709"/>
        <w:jc w:val="both"/>
        <w:rPr>
          <w:rFonts w:ascii="Times New Roman" w:hAnsi="Times New Roman"/>
          <w:b/>
          <w:sz w:val="24"/>
          <w:szCs w:val="24"/>
        </w:rPr>
      </w:pPr>
      <w:r w:rsidRPr="00CB1B9F">
        <w:rPr>
          <w:rFonts w:ascii="Times New Roman" w:hAnsi="Times New Roman"/>
          <w:b/>
          <w:sz w:val="24"/>
          <w:szCs w:val="24"/>
        </w:rPr>
        <w:t>5.8</w:t>
      </w:r>
      <w:r w:rsidRPr="00CB1B9F">
        <w:rPr>
          <w:rFonts w:ascii="Times New Roman" w:hAnsi="Times New Roman"/>
          <w:sz w:val="24"/>
          <w:szCs w:val="24"/>
        </w:rPr>
        <w:t xml:space="preserve">.  </w:t>
      </w:r>
      <w:r w:rsidRPr="00CB1B9F">
        <w:rPr>
          <w:rFonts w:ascii="Times New Roman" w:hAnsi="Times New Roman"/>
          <w:sz w:val="24"/>
          <w:szCs w:val="24"/>
          <w:shd w:val="clear" w:color="auto" w:fill="FFFFFF"/>
        </w:rPr>
        <w:t>В случае повреждение груза Исполнитель обязуется произвести ремонт поврежденных деталей за свой счет в течение 5 (пяти) рабочих дней, в противном случае - возместить все расходы Заказчика на ремонт, включая расходы на транспортировку до места ремонта и обратно.</w:t>
      </w:r>
      <w:r w:rsidRPr="00CB1B9F">
        <w:rPr>
          <w:rFonts w:ascii="Times New Roman" w:hAnsi="Times New Roman"/>
          <w:b/>
          <w:sz w:val="24"/>
          <w:szCs w:val="24"/>
        </w:rPr>
        <w:t xml:space="preserve"> </w:t>
      </w:r>
    </w:p>
    <w:p w:rsidR="00853BBB" w:rsidRPr="00CB1B9F" w:rsidRDefault="00853BBB" w:rsidP="00853BBB">
      <w:pPr>
        <w:pStyle w:val="ConsPlusNormal"/>
        <w:spacing w:before="120" w:after="120"/>
        <w:ind w:firstLine="709"/>
        <w:jc w:val="center"/>
        <w:rPr>
          <w:rFonts w:ascii="Times New Roman" w:hAnsi="Times New Roman"/>
          <w:b/>
          <w:sz w:val="24"/>
          <w:szCs w:val="24"/>
        </w:rPr>
      </w:pPr>
      <w:r w:rsidRPr="00CB1B9F">
        <w:rPr>
          <w:rFonts w:ascii="Times New Roman" w:hAnsi="Times New Roman"/>
          <w:b/>
          <w:sz w:val="24"/>
          <w:szCs w:val="24"/>
        </w:rPr>
        <w:t>6. Обстоятельства непреодолимой силы</w:t>
      </w:r>
    </w:p>
    <w:p w:rsidR="00853BBB" w:rsidRPr="00CB1B9F" w:rsidRDefault="00853BBB" w:rsidP="00853BBB">
      <w:pPr>
        <w:ind w:firstLine="709"/>
        <w:jc w:val="both"/>
      </w:pPr>
      <w:r w:rsidRPr="00CB1B9F">
        <w:rPr>
          <w:b/>
        </w:rPr>
        <w:t>6.1.</w:t>
      </w:r>
      <w:r w:rsidRPr="00CB1B9F">
        <w:t xml:space="preserve"> </w:t>
      </w:r>
      <w:proofErr w:type="gramStart"/>
      <w:r w:rsidRPr="00CB1B9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53BBB" w:rsidRPr="00CB1B9F" w:rsidRDefault="00853BBB" w:rsidP="00853BBB">
      <w:pPr>
        <w:ind w:firstLine="709"/>
        <w:jc w:val="both"/>
      </w:pPr>
      <w:r w:rsidRPr="00CB1B9F">
        <w:rPr>
          <w:b/>
        </w:rPr>
        <w:t>6.2.</w:t>
      </w:r>
      <w:r w:rsidRPr="00CB1B9F">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53BBB" w:rsidRPr="00CB1B9F" w:rsidRDefault="00853BBB" w:rsidP="00853BBB">
      <w:pPr>
        <w:ind w:firstLine="709"/>
        <w:jc w:val="both"/>
      </w:pPr>
      <w:r w:rsidRPr="00CB1B9F">
        <w:rPr>
          <w:b/>
        </w:rPr>
        <w:t>6.3.</w:t>
      </w:r>
      <w:r w:rsidRPr="00CB1B9F">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CB1B9F">
        <w:t>с даты возникновения</w:t>
      </w:r>
      <w:proofErr w:type="gramEnd"/>
      <w:r w:rsidRPr="00CB1B9F">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53BBB" w:rsidRPr="00CB1B9F" w:rsidRDefault="00853BBB" w:rsidP="00853BBB">
      <w:pPr>
        <w:ind w:firstLine="709"/>
        <w:jc w:val="both"/>
      </w:pPr>
      <w:r w:rsidRPr="00CB1B9F">
        <w:rPr>
          <w:b/>
        </w:rPr>
        <w:t>6.4.</w:t>
      </w:r>
      <w:r w:rsidRPr="00CB1B9F">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53BBB" w:rsidRPr="00CB1B9F" w:rsidRDefault="00853BBB" w:rsidP="00853BBB">
      <w:pPr>
        <w:ind w:firstLine="709"/>
        <w:jc w:val="both"/>
      </w:pPr>
      <w:r w:rsidRPr="00CB1B9F">
        <w:rPr>
          <w:b/>
        </w:rPr>
        <w:t>6.5.</w:t>
      </w:r>
      <w:r w:rsidRPr="00CB1B9F">
        <w:t xml:space="preserve"> Если обстоятельства непреодолимой силы действуют на протяжении 3 (трех) месяцев, настоящий </w:t>
      </w:r>
      <w:proofErr w:type="gramStart"/>
      <w:r w:rsidRPr="00CB1B9F">
        <w:t>Договор</w:t>
      </w:r>
      <w:proofErr w:type="gramEnd"/>
      <w:r w:rsidRPr="00CB1B9F">
        <w:t xml:space="preserve"> может быть расторгнут любой из Сторон путем направления письменного уведомления другой Стороне.</w:t>
      </w:r>
    </w:p>
    <w:p w:rsidR="00853BBB" w:rsidRPr="00CB1B9F" w:rsidRDefault="00853BBB" w:rsidP="00853BBB">
      <w:pPr>
        <w:spacing w:before="120" w:after="120"/>
        <w:ind w:firstLine="709"/>
        <w:jc w:val="center"/>
        <w:rPr>
          <w:b/>
        </w:rPr>
      </w:pPr>
      <w:r w:rsidRPr="00CB1B9F">
        <w:rPr>
          <w:b/>
        </w:rPr>
        <w:t xml:space="preserve">7. Разрешение споров </w:t>
      </w:r>
    </w:p>
    <w:p w:rsidR="00853BBB" w:rsidRPr="00CB1B9F" w:rsidRDefault="00853BBB" w:rsidP="00853BBB">
      <w:pPr>
        <w:widowControl w:val="0"/>
        <w:autoSpaceDE w:val="0"/>
        <w:autoSpaceDN w:val="0"/>
        <w:adjustRightInd w:val="0"/>
        <w:ind w:firstLine="709"/>
        <w:jc w:val="both"/>
      </w:pPr>
      <w:r w:rsidRPr="00CB1B9F">
        <w:rPr>
          <w:b/>
        </w:rPr>
        <w:t>7.1.</w:t>
      </w:r>
      <w:r w:rsidRPr="00CB1B9F">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3BBB" w:rsidRPr="00CB1B9F" w:rsidRDefault="00853BBB" w:rsidP="00853BBB">
      <w:pPr>
        <w:widowControl w:val="0"/>
        <w:autoSpaceDE w:val="0"/>
        <w:autoSpaceDN w:val="0"/>
        <w:adjustRightInd w:val="0"/>
        <w:ind w:firstLine="709"/>
        <w:jc w:val="both"/>
      </w:pPr>
      <w:r w:rsidRPr="00CB1B9F">
        <w:rPr>
          <w:b/>
        </w:rPr>
        <w:t>7.2.</w:t>
      </w:r>
      <w:r w:rsidRPr="00CB1B9F">
        <w:t xml:space="preserve">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B1B9F">
        <w:t>с даты получения</w:t>
      </w:r>
      <w:proofErr w:type="gramEnd"/>
      <w:r w:rsidRPr="00CB1B9F">
        <w:t xml:space="preserve">. </w:t>
      </w:r>
    </w:p>
    <w:p w:rsidR="00853BBB" w:rsidRPr="00CB1B9F" w:rsidRDefault="00853BBB" w:rsidP="00853BBB">
      <w:pPr>
        <w:pStyle w:val="ConsNormal"/>
        <w:ind w:firstLine="709"/>
        <w:jc w:val="both"/>
        <w:rPr>
          <w:rFonts w:ascii="Times New Roman" w:hAnsi="Times New Roman" w:cs="Times New Roman"/>
          <w:sz w:val="24"/>
          <w:szCs w:val="24"/>
        </w:rPr>
      </w:pPr>
      <w:r w:rsidRPr="00CB1B9F">
        <w:rPr>
          <w:rFonts w:ascii="Times New Roman" w:hAnsi="Times New Roman" w:cs="Times New Roman"/>
          <w:b/>
          <w:sz w:val="24"/>
          <w:szCs w:val="24"/>
        </w:rPr>
        <w:t>7.3.</w:t>
      </w:r>
      <w:r w:rsidRPr="00CB1B9F">
        <w:rPr>
          <w:rFonts w:ascii="Times New Roman" w:hAnsi="Times New Roman" w:cs="Times New Roman"/>
          <w:sz w:val="24"/>
          <w:szCs w:val="24"/>
        </w:rPr>
        <w:t xml:space="preserve"> В случае</w:t>
      </w:r>
      <w:proofErr w:type="gramStart"/>
      <w:r w:rsidRPr="00CB1B9F">
        <w:rPr>
          <w:rFonts w:ascii="Times New Roman" w:hAnsi="Times New Roman" w:cs="Times New Roman"/>
          <w:sz w:val="24"/>
          <w:szCs w:val="24"/>
        </w:rPr>
        <w:t>,</w:t>
      </w:r>
      <w:proofErr w:type="gramEnd"/>
      <w:r w:rsidRPr="00CB1B9F">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853BBB" w:rsidRPr="00CB1B9F" w:rsidRDefault="00853BBB" w:rsidP="00853BBB">
      <w:pPr>
        <w:pStyle w:val="ConsNormal"/>
        <w:spacing w:before="240"/>
        <w:ind w:firstLine="709"/>
        <w:jc w:val="center"/>
        <w:rPr>
          <w:rFonts w:ascii="Times New Roman" w:hAnsi="Times New Roman" w:cs="Times New Roman"/>
          <w:b/>
          <w:sz w:val="24"/>
          <w:szCs w:val="24"/>
        </w:rPr>
      </w:pPr>
      <w:r w:rsidRPr="00CB1B9F">
        <w:rPr>
          <w:rFonts w:ascii="Times New Roman" w:hAnsi="Times New Roman" w:cs="Times New Roman"/>
          <w:b/>
          <w:sz w:val="24"/>
          <w:szCs w:val="24"/>
        </w:rPr>
        <w:t>8. Порядок внесения изменений, дополнений в Договор и его расторжения</w:t>
      </w:r>
    </w:p>
    <w:p w:rsidR="00853BBB" w:rsidRPr="00CB1B9F" w:rsidRDefault="00853BBB" w:rsidP="00853BBB">
      <w:pPr>
        <w:pStyle w:val="ConsNormal"/>
        <w:spacing w:before="240"/>
        <w:ind w:firstLine="709"/>
        <w:jc w:val="both"/>
        <w:rPr>
          <w:rFonts w:ascii="Times New Roman" w:hAnsi="Times New Roman" w:cs="Times New Roman"/>
          <w:sz w:val="24"/>
          <w:szCs w:val="24"/>
        </w:rPr>
      </w:pPr>
      <w:r w:rsidRPr="00CB1B9F">
        <w:rPr>
          <w:rFonts w:ascii="Times New Roman" w:hAnsi="Times New Roman" w:cs="Times New Roman"/>
          <w:b/>
          <w:sz w:val="24"/>
          <w:szCs w:val="24"/>
        </w:rPr>
        <w:t>8.1.</w:t>
      </w:r>
      <w:r w:rsidRPr="00CB1B9F">
        <w:rPr>
          <w:rFonts w:ascii="Times New Roman" w:hAnsi="Times New Roman" w:cs="Times New Roman"/>
          <w:sz w:val="24"/>
          <w:szCs w:val="24"/>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3BBB" w:rsidRPr="00CB1B9F" w:rsidRDefault="00853BBB" w:rsidP="00853BBB">
      <w:pPr>
        <w:pStyle w:val="ConsNormal"/>
        <w:ind w:firstLine="709"/>
        <w:jc w:val="both"/>
        <w:rPr>
          <w:rFonts w:ascii="Times New Roman" w:hAnsi="Times New Roman" w:cs="Times New Roman"/>
          <w:sz w:val="24"/>
          <w:szCs w:val="24"/>
        </w:rPr>
      </w:pPr>
      <w:r w:rsidRPr="00CB1B9F">
        <w:rPr>
          <w:rFonts w:ascii="Times New Roman" w:hAnsi="Times New Roman" w:cs="Times New Roman"/>
          <w:b/>
          <w:sz w:val="24"/>
          <w:szCs w:val="24"/>
        </w:rPr>
        <w:t>8.2.</w:t>
      </w:r>
      <w:r w:rsidRPr="00CB1B9F">
        <w:rPr>
          <w:rFonts w:ascii="Times New Roman" w:hAnsi="Times New Roman" w:cs="Times New Roman"/>
          <w:sz w:val="24"/>
          <w:szCs w:val="24"/>
        </w:rPr>
        <w:t xml:space="preserve"> Настоящий Договор </w:t>
      </w:r>
      <w:proofErr w:type="gramStart"/>
      <w:r w:rsidRPr="00CB1B9F">
        <w:rPr>
          <w:rFonts w:ascii="Times New Roman" w:hAnsi="Times New Roman" w:cs="Times New Roman"/>
          <w:sz w:val="24"/>
          <w:szCs w:val="24"/>
        </w:rPr>
        <w:t>может быть досрочно расторгнут</w:t>
      </w:r>
      <w:proofErr w:type="gramEnd"/>
      <w:r w:rsidRPr="00CB1B9F">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853BBB" w:rsidRPr="00CB1B9F" w:rsidRDefault="00853BBB" w:rsidP="00853BBB">
      <w:pPr>
        <w:pStyle w:val="ConsNormal"/>
        <w:ind w:firstLine="709"/>
        <w:jc w:val="both"/>
        <w:rPr>
          <w:rFonts w:ascii="Times New Roman" w:hAnsi="Times New Roman" w:cs="Times New Roman"/>
          <w:sz w:val="24"/>
          <w:szCs w:val="24"/>
        </w:rPr>
      </w:pPr>
      <w:r w:rsidRPr="00CB1B9F">
        <w:rPr>
          <w:rFonts w:ascii="Times New Roman" w:hAnsi="Times New Roman" w:cs="Times New Roman"/>
          <w:b/>
          <w:sz w:val="24"/>
          <w:szCs w:val="24"/>
        </w:rPr>
        <w:t>8.3.</w:t>
      </w:r>
      <w:r w:rsidRPr="00CB1B9F">
        <w:rPr>
          <w:rFonts w:ascii="Times New Roman" w:hAnsi="Times New Roman" w:cs="Times New Roman"/>
          <w:sz w:val="24"/>
          <w:szCs w:val="24"/>
        </w:rPr>
        <w:t xml:space="preserve"> Настоящий Договор может быть досрочно расторгнут Заказчиком в одностороннем  внесудебном порядке в любой момент путём направления письменного </w:t>
      </w:r>
      <w:r w:rsidRPr="00CB1B9F">
        <w:rPr>
          <w:rFonts w:ascii="Times New Roman" w:hAnsi="Times New Roman" w:cs="Times New Roman"/>
          <w:sz w:val="24"/>
          <w:szCs w:val="24"/>
        </w:rPr>
        <w:lastRenderedPageBreak/>
        <w:t xml:space="preserve">уведомления о расторжении настоящего Договора Исполнителю не </w:t>
      </w:r>
      <w:proofErr w:type="gramStart"/>
      <w:r w:rsidRPr="00CB1B9F">
        <w:rPr>
          <w:rFonts w:ascii="Times New Roman" w:hAnsi="Times New Roman" w:cs="Times New Roman"/>
          <w:sz w:val="24"/>
          <w:szCs w:val="24"/>
        </w:rPr>
        <w:t>позднее</w:t>
      </w:r>
      <w:proofErr w:type="gramEnd"/>
      <w:r w:rsidRPr="00CB1B9F">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Услуг, произведенные до даты получения Исполнителем уведомления о расторжении настоящего Договора.</w:t>
      </w:r>
    </w:p>
    <w:p w:rsidR="00853BBB" w:rsidRPr="00FD4BAE" w:rsidRDefault="00853BBB" w:rsidP="00853BBB">
      <w:pPr>
        <w:pStyle w:val="ConsNormal"/>
        <w:ind w:firstLine="709"/>
        <w:rPr>
          <w:rFonts w:ascii="Times New Roman" w:hAnsi="Times New Roman" w:cs="Times New Roman"/>
          <w:b/>
          <w:sz w:val="24"/>
          <w:szCs w:val="24"/>
        </w:rPr>
      </w:pPr>
    </w:p>
    <w:p w:rsidR="00853BBB" w:rsidRPr="00CB1B9F" w:rsidRDefault="00853BBB" w:rsidP="00853BBB">
      <w:pPr>
        <w:pStyle w:val="ConsNormal"/>
        <w:spacing w:after="240"/>
        <w:ind w:firstLine="709"/>
        <w:jc w:val="center"/>
        <w:rPr>
          <w:rFonts w:ascii="Times New Roman" w:hAnsi="Times New Roman" w:cs="Times New Roman"/>
          <w:b/>
          <w:sz w:val="24"/>
          <w:szCs w:val="24"/>
        </w:rPr>
      </w:pPr>
      <w:r w:rsidRPr="00CB1B9F">
        <w:rPr>
          <w:rFonts w:ascii="Times New Roman" w:hAnsi="Times New Roman" w:cs="Times New Roman"/>
          <w:b/>
          <w:sz w:val="24"/>
          <w:szCs w:val="24"/>
        </w:rPr>
        <w:t>9. Срок действия Договора</w:t>
      </w:r>
    </w:p>
    <w:p w:rsidR="00853BBB" w:rsidRPr="00D543D6" w:rsidRDefault="00853BBB" w:rsidP="00853BBB">
      <w:pPr>
        <w:pStyle w:val="m-994659979409247209gmail-consnormal"/>
        <w:shd w:val="clear" w:color="auto" w:fill="FFFFFF"/>
        <w:spacing w:before="0" w:beforeAutospacing="0" w:after="0" w:afterAutospacing="0"/>
        <w:ind w:firstLine="709"/>
        <w:jc w:val="both"/>
      </w:pPr>
      <w:r w:rsidRPr="00CB1B9F">
        <w:rPr>
          <w:b/>
          <w:color w:val="222222"/>
        </w:rPr>
        <w:t>9.</w:t>
      </w:r>
      <w:r w:rsidRPr="00D543D6">
        <w:rPr>
          <w:b/>
          <w:color w:val="222222"/>
        </w:rPr>
        <w:t>1</w:t>
      </w:r>
      <w:r w:rsidRPr="00D543D6">
        <w:rPr>
          <w:color w:val="222222"/>
        </w:rPr>
        <w:t> </w:t>
      </w:r>
      <w:r w:rsidRPr="00D543D6">
        <w:rPr>
          <w:color w:val="222222"/>
          <w:shd w:val="clear" w:color="auto" w:fill="FFFFFF"/>
        </w:rPr>
        <w:t> Настоящий Договор  вступает в силу с даты его подписания</w:t>
      </w:r>
      <w:r w:rsidRPr="00D543D6">
        <w:rPr>
          <w:color w:val="222222"/>
        </w:rPr>
        <w:br/>
      </w:r>
      <w:r w:rsidRPr="00D543D6">
        <w:rPr>
          <w:color w:val="222222"/>
          <w:shd w:val="clear" w:color="auto" w:fill="FFFFFF"/>
        </w:rPr>
        <w:t xml:space="preserve">Сторонами, распространяет свое действие на отношения Сторон, возникшие </w:t>
      </w:r>
      <w:r>
        <w:rPr>
          <w:color w:val="222222"/>
          <w:shd w:val="clear" w:color="auto" w:fill="FFFFFF"/>
        </w:rPr>
        <w:t>____________</w:t>
      </w:r>
      <w:r w:rsidRPr="00D543D6">
        <w:rPr>
          <w:color w:val="222222"/>
          <w:shd w:val="clear" w:color="auto" w:fill="FFFFFF"/>
        </w:rPr>
        <w:t xml:space="preserve"> и</w:t>
      </w:r>
      <w:r w:rsidRPr="00D543D6">
        <w:rPr>
          <w:color w:val="222222"/>
        </w:rPr>
        <w:br/>
      </w:r>
      <w:r w:rsidRPr="00D543D6">
        <w:rPr>
          <w:color w:val="222222"/>
          <w:shd w:val="clear" w:color="auto" w:fill="FFFFFF"/>
        </w:rPr>
        <w:t xml:space="preserve">действует </w:t>
      </w:r>
      <w:proofErr w:type="gramStart"/>
      <w:r w:rsidRPr="00D543D6">
        <w:rPr>
          <w:color w:val="222222"/>
          <w:shd w:val="clear" w:color="auto" w:fill="FFFFFF"/>
        </w:rPr>
        <w:t>до</w:t>
      </w:r>
      <w:proofErr w:type="gramEnd"/>
      <w:r w:rsidRPr="00D543D6">
        <w:rPr>
          <w:color w:val="222222"/>
          <w:shd w:val="clear" w:color="auto" w:fill="FFFFFF"/>
        </w:rPr>
        <w:t xml:space="preserve"> </w:t>
      </w:r>
      <w:r>
        <w:rPr>
          <w:color w:val="222222"/>
          <w:shd w:val="clear" w:color="auto" w:fill="FFFFFF"/>
        </w:rPr>
        <w:t>____________</w:t>
      </w:r>
      <w:r w:rsidRPr="00D543D6">
        <w:rPr>
          <w:color w:val="222222"/>
          <w:shd w:val="clear" w:color="auto" w:fill="FFFFFF"/>
        </w:rPr>
        <w:t xml:space="preserve"> включительно, а </w:t>
      </w:r>
      <w:proofErr w:type="gramStart"/>
      <w:r w:rsidRPr="00D543D6">
        <w:rPr>
          <w:color w:val="222222"/>
          <w:shd w:val="clear" w:color="auto" w:fill="FFFFFF"/>
        </w:rPr>
        <w:t>в</w:t>
      </w:r>
      <w:proofErr w:type="gramEnd"/>
      <w:r w:rsidRPr="00D543D6">
        <w:rPr>
          <w:color w:val="222222"/>
          <w:shd w:val="clear" w:color="auto" w:fill="FFFFFF"/>
        </w:rPr>
        <w:t xml:space="preserve"> части взаиморасчетов - до полного исполнения своих обязательств Сторонами.</w:t>
      </w:r>
    </w:p>
    <w:p w:rsidR="001E389C" w:rsidRDefault="001E389C" w:rsidP="00853BBB">
      <w:pPr>
        <w:autoSpaceDE w:val="0"/>
        <w:autoSpaceDN w:val="0"/>
        <w:spacing w:after="120" w:line="276" w:lineRule="auto"/>
        <w:ind w:firstLine="709"/>
        <w:jc w:val="center"/>
        <w:rPr>
          <w:b/>
        </w:rPr>
      </w:pPr>
    </w:p>
    <w:p w:rsidR="00853BBB" w:rsidRPr="00CB1B9F" w:rsidRDefault="00853BBB" w:rsidP="00853BBB">
      <w:pPr>
        <w:autoSpaceDE w:val="0"/>
        <w:autoSpaceDN w:val="0"/>
        <w:spacing w:after="120" w:line="276" w:lineRule="auto"/>
        <w:ind w:firstLine="709"/>
        <w:jc w:val="center"/>
      </w:pPr>
      <w:r w:rsidRPr="00CB1B9F">
        <w:rPr>
          <w:b/>
        </w:rPr>
        <w:t xml:space="preserve">10. </w:t>
      </w:r>
      <w:proofErr w:type="spellStart"/>
      <w:r w:rsidRPr="00CB1B9F">
        <w:rPr>
          <w:b/>
        </w:rPr>
        <w:t>Антикоррупционная</w:t>
      </w:r>
      <w:proofErr w:type="spellEnd"/>
      <w:r w:rsidRPr="00CB1B9F">
        <w:rPr>
          <w:b/>
        </w:rPr>
        <w:t xml:space="preserve"> оговорка</w:t>
      </w:r>
    </w:p>
    <w:p w:rsidR="001E389C" w:rsidRPr="001E389C" w:rsidRDefault="00853BBB" w:rsidP="001E389C">
      <w:pPr>
        <w:autoSpaceDE w:val="0"/>
        <w:autoSpaceDN w:val="0"/>
        <w:adjustRightInd w:val="0"/>
        <w:ind w:firstLine="709"/>
        <w:jc w:val="both"/>
      </w:pPr>
      <w:r w:rsidRPr="001E389C">
        <w:rPr>
          <w:b/>
        </w:rPr>
        <w:t>10.1</w:t>
      </w:r>
      <w:r w:rsidRPr="001E389C">
        <w:t xml:space="preserve">. </w:t>
      </w:r>
      <w:proofErr w:type="gramStart"/>
      <w:r w:rsidR="001E389C" w:rsidRPr="001E389C">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001E389C" w:rsidRPr="001E389C">
        <w:t>антикоррупционные</w:t>
      </w:r>
      <w:proofErr w:type="spellEnd"/>
      <w:r w:rsidR="001E389C" w:rsidRPr="001E389C">
        <w:t xml:space="preserve"> требования).</w:t>
      </w:r>
      <w:proofErr w:type="gramEnd"/>
      <w:r w:rsidR="001E389C" w:rsidRPr="001E389C">
        <w:t xml:space="preserve"> Стороны обязуются обеспечить соблюдение </w:t>
      </w:r>
      <w:proofErr w:type="spellStart"/>
      <w:r w:rsidR="001E389C" w:rsidRPr="001E389C">
        <w:t>антикоррупционных</w:t>
      </w:r>
      <w:proofErr w:type="spellEnd"/>
      <w:r w:rsidR="001E389C" w:rsidRPr="001E389C">
        <w:t xml:space="preserve"> требований при исполнении настоящего Договора своими работниками, представителями, </w:t>
      </w:r>
      <w:proofErr w:type="spellStart"/>
      <w:r w:rsidR="001E389C" w:rsidRPr="001E389C">
        <w:t>аффилированными</w:t>
      </w:r>
      <w:proofErr w:type="spellEnd"/>
      <w:r w:rsidR="001E389C" w:rsidRPr="001E389C">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001E389C" w:rsidRPr="001E389C">
        <w:t>антикоррупционных</w:t>
      </w:r>
      <w:proofErr w:type="spellEnd"/>
      <w:r w:rsidR="001E389C" w:rsidRPr="001E389C">
        <w:t xml:space="preserve"> требований указанными лицами признается нарушением, совершенным соответствующей Стороной.</w:t>
      </w:r>
    </w:p>
    <w:p w:rsidR="001E389C" w:rsidRPr="001E389C" w:rsidRDefault="001E389C" w:rsidP="001E389C">
      <w:pPr>
        <w:autoSpaceDE w:val="0"/>
        <w:autoSpaceDN w:val="0"/>
        <w:adjustRightInd w:val="0"/>
        <w:ind w:firstLine="709"/>
        <w:jc w:val="both"/>
      </w:pPr>
      <w:r w:rsidRPr="001E389C">
        <w:rPr>
          <w:b/>
        </w:rPr>
        <w:t>10.2.</w:t>
      </w:r>
      <w:r w:rsidRPr="001E389C">
        <w:t xml:space="preserve"> Каждая Сторона настоящим подтверждает, что ни она, ни ее работники, представители, </w:t>
      </w:r>
      <w:proofErr w:type="spellStart"/>
      <w:r w:rsidRPr="001E389C">
        <w:t>аффилированные</w:t>
      </w:r>
      <w:proofErr w:type="spellEnd"/>
      <w:r w:rsidRPr="001E389C">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E389C" w:rsidRPr="001E389C" w:rsidRDefault="001E389C" w:rsidP="001E389C">
      <w:pPr>
        <w:autoSpaceDE w:val="0"/>
        <w:autoSpaceDN w:val="0"/>
        <w:adjustRightInd w:val="0"/>
        <w:ind w:firstLine="709"/>
        <w:jc w:val="both"/>
      </w:pPr>
      <w:r w:rsidRPr="001E389C">
        <w:rPr>
          <w:b/>
        </w:rPr>
        <w:t>10.3.</w:t>
      </w:r>
      <w:r w:rsidRPr="001E389C">
        <w:t xml:space="preserve"> </w:t>
      </w:r>
      <w:proofErr w:type="gramStart"/>
      <w:r w:rsidRPr="001E389C">
        <w:t xml:space="preserve">При исполнении своих обязательств по настоящему Договору Стороны, их работники, представители, </w:t>
      </w:r>
      <w:proofErr w:type="spellStart"/>
      <w:r w:rsidRPr="001E389C">
        <w:t>аффилированные</w:t>
      </w:r>
      <w:proofErr w:type="spellEnd"/>
      <w:r w:rsidRPr="001E389C">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1E389C">
        <w:t>антикоррупционных</w:t>
      </w:r>
      <w:proofErr w:type="spellEnd"/>
      <w:r w:rsidRPr="001E389C">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1E389C">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E389C" w:rsidRPr="001E389C" w:rsidRDefault="001E389C" w:rsidP="001E389C">
      <w:pPr>
        <w:autoSpaceDE w:val="0"/>
        <w:autoSpaceDN w:val="0"/>
        <w:adjustRightInd w:val="0"/>
        <w:ind w:firstLine="709"/>
        <w:jc w:val="both"/>
      </w:pPr>
      <w:r w:rsidRPr="001E389C">
        <w:rPr>
          <w:b/>
        </w:rPr>
        <w:t>10.4.</w:t>
      </w:r>
      <w:r w:rsidRPr="001E389C">
        <w:t xml:space="preserve"> </w:t>
      </w:r>
      <w:proofErr w:type="gramStart"/>
      <w:r w:rsidRPr="001E389C">
        <w:t xml:space="preserve">Сторона, у которой появились обоснованные подозрения в нарушении другой Стороной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1E389C">
        <w:t xml:space="preserve"> </w:t>
      </w:r>
      <w:proofErr w:type="gramStart"/>
      <w:r w:rsidRPr="001E389C">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1E389C" w:rsidRPr="001E389C" w:rsidRDefault="001E389C" w:rsidP="001E389C">
      <w:pPr>
        <w:autoSpaceDE w:val="0"/>
        <w:autoSpaceDN w:val="0"/>
        <w:adjustRightInd w:val="0"/>
        <w:ind w:firstLine="709"/>
        <w:jc w:val="both"/>
      </w:pPr>
      <w:r w:rsidRPr="001E389C">
        <w:rPr>
          <w:b/>
        </w:rPr>
        <w:t>10.5.</w:t>
      </w:r>
      <w:r w:rsidRPr="001E389C">
        <w:t xml:space="preserve"> </w:t>
      </w:r>
      <w:proofErr w:type="gramStart"/>
      <w:r w:rsidRPr="001E389C">
        <w:t xml:space="preserve">При наличии доказательств нарушения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w:t>
      </w:r>
      <w:r w:rsidRPr="001E389C">
        <w:lastRenderedPageBreak/>
        <w:t>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1E389C">
        <w:t xml:space="preserve"> При этом Стороны гарантируют осуществление надлежащего разбирательства по фактам нарушения </w:t>
      </w:r>
      <w:proofErr w:type="spellStart"/>
      <w:r w:rsidRPr="001E389C">
        <w:t>антикоррупционных</w:t>
      </w:r>
      <w:proofErr w:type="spellEnd"/>
      <w:r w:rsidRPr="001E389C">
        <w:t xml:space="preserve"> требований с соблюдением принципов конфиденциальности и применение эффективных мер по предотвращению возможных конфликтных ситуаций.</w:t>
      </w:r>
    </w:p>
    <w:p w:rsidR="001E389C" w:rsidRPr="001E389C" w:rsidRDefault="001E389C" w:rsidP="001E389C">
      <w:pPr>
        <w:autoSpaceDE w:val="0"/>
        <w:autoSpaceDN w:val="0"/>
        <w:adjustRightInd w:val="0"/>
        <w:ind w:firstLine="709"/>
        <w:jc w:val="both"/>
      </w:pPr>
      <w:r w:rsidRPr="001E389C">
        <w:rPr>
          <w:b/>
        </w:rPr>
        <w:t>10.6.</w:t>
      </w:r>
      <w:r w:rsidRPr="001E389C">
        <w:t xml:space="preserve">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1E389C">
        <w:t>позднее</w:t>
      </w:r>
      <w:proofErr w:type="gramEnd"/>
      <w:r w:rsidRPr="001E389C">
        <w:t xml:space="preserve"> чем за 10 (десять) календарных дней до даты прекращения действия настоящего Договора в следующих случаях:</w:t>
      </w:r>
    </w:p>
    <w:p w:rsidR="001E389C" w:rsidRPr="001E389C" w:rsidRDefault="001E389C" w:rsidP="001E389C">
      <w:pPr>
        <w:autoSpaceDE w:val="0"/>
        <w:autoSpaceDN w:val="0"/>
        <w:adjustRightInd w:val="0"/>
        <w:ind w:firstLine="709"/>
        <w:jc w:val="both"/>
      </w:pPr>
      <w:r w:rsidRPr="001E389C">
        <w:rPr>
          <w:b/>
        </w:rPr>
        <w:t>10.6.1.</w:t>
      </w:r>
      <w:r w:rsidRPr="001E389C">
        <w:t xml:space="preserve">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E389C" w:rsidRPr="001E389C" w:rsidRDefault="001E389C" w:rsidP="001E389C">
      <w:pPr>
        <w:autoSpaceDE w:val="0"/>
        <w:autoSpaceDN w:val="0"/>
        <w:adjustRightInd w:val="0"/>
        <w:ind w:firstLine="709"/>
        <w:jc w:val="both"/>
      </w:pPr>
      <w:r w:rsidRPr="001E389C">
        <w:rPr>
          <w:b/>
        </w:rPr>
        <w:t>10.6.2.</w:t>
      </w:r>
      <w:r w:rsidRPr="001E389C">
        <w:t xml:space="preserve"> если в результате нарушения другой Стороной </w:t>
      </w:r>
      <w:proofErr w:type="spellStart"/>
      <w:r w:rsidRPr="001E389C">
        <w:t>антикоррупционных</w:t>
      </w:r>
      <w:proofErr w:type="spellEnd"/>
      <w:r w:rsidRPr="001E389C">
        <w:t xml:space="preserve"> требований Стороне причинены убытки;</w:t>
      </w:r>
    </w:p>
    <w:p w:rsidR="001E389C" w:rsidRPr="001E389C" w:rsidRDefault="001E389C" w:rsidP="001E389C">
      <w:pPr>
        <w:autoSpaceDE w:val="0"/>
        <w:autoSpaceDN w:val="0"/>
        <w:adjustRightInd w:val="0"/>
        <w:ind w:firstLine="709"/>
        <w:jc w:val="both"/>
      </w:pPr>
      <w:r w:rsidRPr="001E389C">
        <w:rPr>
          <w:b/>
        </w:rPr>
        <w:t>10.6.3.</w:t>
      </w:r>
      <w:r w:rsidRPr="001E389C">
        <w:t xml:space="preserve">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в течение 20 (двадцати) рабочих дней </w:t>
      </w:r>
      <w:proofErr w:type="gramStart"/>
      <w:r w:rsidRPr="001E389C">
        <w:t>с даты получения</w:t>
      </w:r>
      <w:proofErr w:type="gramEnd"/>
      <w:r w:rsidRPr="001E389C">
        <w:t xml:space="preserve"> соответствующего запроса.</w:t>
      </w:r>
    </w:p>
    <w:p w:rsidR="001E389C" w:rsidRPr="001E389C" w:rsidRDefault="001E389C" w:rsidP="001E389C">
      <w:pPr>
        <w:autoSpaceDE w:val="0"/>
        <w:autoSpaceDN w:val="0"/>
        <w:adjustRightInd w:val="0"/>
        <w:ind w:firstLine="709"/>
        <w:jc w:val="both"/>
      </w:pPr>
      <w:r w:rsidRPr="001E389C">
        <w:rPr>
          <w:b/>
        </w:rPr>
        <w:t>10.7.</w:t>
      </w:r>
      <w:r w:rsidRPr="001E389C">
        <w:t xml:space="preserve"> Сторона, нарушившая </w:t>
      </w:r>
      <w:proofErr w:type="spellStart"/>
      <w:r w:rsidRPr="001E389C">
        <w:t>антикоррупционные</w:t>
      </w:r>
      <w:proofErr w:type="spellEnd"/>
      <w:r w:rsidRPr="001E389C">
        <w:t xml:space="preserve"> требования и (или) условия настоящей </w:t>
      </w:r>
      <w:proofErr w:type="spellStart"/>
      <w:r w:rsidRPr="001E389C">
        <w:t>антикоррупционной</w:t>
      </w:r>
      <w:proofErr w:type="spellEnd"/>
      <w:r w:rsidRPr="001E389C">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1E389C" w:rsidRPr="001E389C" w:rsidRDefault="001E389C" w:rsidP="001E389C">
      <w:pPr>
        <w:autoSpaceDE w:val="0"/>
        <w:autoSpaceDN w:val="0"/>
        <w:adjustRightInd w:val="0"/>
        <w:ind w:firstLine="709"/>
        <w:jc w:val="both"/>
      </w:pPr>
      <w:r w:rsidRPr="001E389C">
        <w:rPr>
          <w:b/>
        </w:rPr>
        <w:t>10.8.</w:t>
      </w:r>
      <w:r w:rsidRPr="001E389C">
        <w:t xml:space="preserve"> В случае нарушения одной Стороной обязательств по настоящей </w:t>
      </w:r>
      <w:proofErr w:type="spellStart"/>
      <w:r w:rsidRPr="001E389C">
        <w:t>антикоррупционной</w:t>
      </w:r>
      <w:proofErr w:type="spellEnd"/>
      <w:r w:rsidRPr="001E389C">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1E389C" w:rsidRPr="001E389C" w:rsidRDefault="001E389C" w:rsidP="001E389C">
      <w:pPr>
        <w:autoSpaceDE w:val="0"/>
        <w:autoSpaceDN w:val="0"/>
        <w:adjustRightInd w:val="0"/>
        <w:ind w:firstLine="709"/>
        <w:jc w:val="both"/>
      </w:pPr>
      <w:r w:rsidRPr="001E389C">
        <w:rPr>
          <w:b/>
        </w:rPr>
        <w:t>10.9.</w:t>
      </w:r>
      <w:r w:rsidRPr="001E389C">
        <w:t xml:space="preserve"> Каналы уведомления (указывается наименование ПАО «</w:t>
      </w:r>
      <w:proofErr w:type="spellStart"/>
      <w:r w:rsidRPr="001E389C">
        <w:t>ТрансКонтейнер</w:t>
      </w:r>
      <w:proofErr w:type="spellEnd"/>
      <w:r w:rsidRPr="001E389C">
        <w:t xml:space="preserve">» как стороны договора) о нарушениях </w:t>
      </w:r>
      <w:proofErr w:type="spellStart"/>
      <w:r w:rsidRPr="001E389C">
        <w:t>антикоррупционных</w:t>
      </w:r>
      <w:proofErr w:type="spellEnd"/>
      <w:r w:rsidRPr="001E389C">
        <w:t xml:space="preserve"> требований: тел.: 8 (499) 271-77-90, 8 (800) 100-22-20, официальный сайт (для заполнения специальной формы): trcont.com, адрес электронной почты: </w:t>
      </w:r>
      <w:proofErr w:type="spellStart"/>
      <w:r w:rsidRPr="001E389C">
        <w:t>anticorr@trcont.ru</w:t>
      </w:r>
      <w:proofErr w:type="spellEnd"/>
      <w:r w:rsidRPr="001E389C">
        <w:t>.</w:t>
      </w:r>
    </w:p>
    <w:p w:rsidR="001E389C" w:rsidRPr="001E389C" w:rsidRDefault="001E389C" w:rsidP="001E389C">
      <w:pPr>
        <w:autoSpaceDE w:val="0"/>
        <w:autoSpaceDN w:val="0"/>
        <w:adjustRightInd w:val="0"/>
        <w:ind w:firstLine="709"/>
        <w:jc w:val="both"/>
      </w:pPr>
      <w:r w:rsidRPr="001E389C">
        <w:t xml:space="preserve">Каналы уведомления (указывается наименование Стороны как стороны договора) о нарушениях </w:t>
      </w:r>
      <w:proofErr w:type="spellStart"/>
      <w:r w:rsidRPr="001E389C">
        <w:t>антикоррупционных</w:t>
      </w:r>
      <w:proofErr w:type="spellEnd"/>
      <w:r w:rsidRPr="001E389C">
        <w:t xml:space="preserve"> требований: тел.: ________________, официальный сайт (для заполнения специальной формы): ______________ / адрес электронной почты: ___________________________.</w:t>
      </w:r>
    </w:p>
    <w:p w:rsidR="00853BBB" w:rsidRPr="00CB1B9F" w:rsidRDefault="00853BBB" w:rsidP="001E389C">
      <w:pPr>
        <w:autoSpaceDE w:val="0"/>
        <w:autoSpaceDN w:val="0"/>
        <w:ind w:firstLine="709"/>
        <w:jc w:val="both"/>
      </w:pPr>
      <w:r w:rsidRPr="00CB1B9F">
        <w:t xml:space="preserve"> </w:t>
      </w:r>
    </w:p>
    <w:p w:rsidR="00853BBB" w:rsidRPr="00CB1B9F" w:rsidRDefault="00853BBB" w:rsidP="00853BBB">
      <w:pPr>
        <w:autoSpaceDE w:val="0"/>
        <w:autoSpaceDN w:val="0"/>
        <w:spacing w:after="240" w:line="276" w:lineRule="auto"/>
        <w:ind w:firstLine="709"/>
        <w:jc w:val="center"/>
        <w:rPr>
          <w:b/>
        </w:rPr>
      </w:pPr>
      <w:r w:rsidRPr="00CB1B9F">
        <w:rPr>
          <w:b/>
        </w:rPr>
        <w:t>11. Гарантии и заверения Исполнителя</w:t>
      </w:r>
    </w:p>
    <w:p w:rsidR="00853BBB" w:rsidRPr="00CB1B9F" w:rsidRDefault="00853BBB" w:rsidP="00853BBB">
      <w:pPr>
        <w:pStyle w:val="aff9"/>
        <w:numPr>
          <w:ilvl w:val="1"/>
          <w:numId w:val="34"/>
        </w:numPr>
        <w:suppressAutoHyphens w:val="0"/>
        <w:ind w:left="0" w:firstLine="709"/>
        <w:contextualSpacing/>
        <w:jc w:val="both"/>
      </w:pPr>
      <w:r w:rsidRPr="00CB1B9F">
        <w:t>Исполнитель настоящим заверяет Заказчика и гарантирует, что на дату заключения настоящего Договора:</w:t>
      </w:r>
    </w:p>
    <w:p w:rsidR="00853BBB" w:rsidRPr="00CB1B9F" w:rsidRDefault="00853BBB" w:rsidP="00853BBB">
      <w:pPr>
        <w:suppressAutoHyphens w:val="0"/>
        <w:ind w:firstLine="709"/>
        <w:contextualSpacing/>
        <w:jc w:val="both"/>
      </w:pPr>
      <w:r w:rsidRPr="00CB1B9F">
        <w:t xml:space="preserve">11.1.1 Исполнитель является надлежащим </w:t>
      </w:r>
      <w:proofErr w:type="gramStart"/>
      <w:r w:rsidRPr="00CB1B9F">
        <w:t>образом</w:t>
      </w:r>
      <w:proofErr w:type="gramEnd"/>
      <w:r w:rsidRPr="00CB1B9F">
        <w:t xml:space="preserve"> созданным юридическим лицом, действующим в соответствии с законодательством Российской Федерации;</w:t>
      </w:r>
    </w:p>
    <w:p w:rsidR="00853BBB" w:rsidRPr="00CB1B9F" w:rsidRDefault="00853BBB" w:rsidP="00853BBB">
      <w:pPr>
        <w:suppressAutoHyphens w:val="0"/>
        <w:ind w:firstLine="709"/>
        <w:contextualSpacing/>
        <w:jc w:val="both"/>
      </w:pPr>
      <w:r w:rsidRPr="00CB1B9F">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53BBB" w:rsidRPr="00CB1B9F" w:rsidRDefault="00853BBB" w:rsidP="00853BBB">
      <w:pPr>
        <w:suppressAutoHyphens w:val="0"/>
        <w:spacing w:after="200"/>
        <w:ind w:firstLine="709"/>
        <w:contextualSpacing/>
        <w:jc w:val="both"/>
      </w:pPr>
      <w:r w:rsidRPr="00CB1B9F">
        <w:t>11.1.3 Настоящий Договор от имени Исполнителя подписан лицом, которое надлежащим образом уполномочено совершать такие действия;</w:t>
      </w:r>
    </w:p>
    <w:p w:rsidR="00853BBB" w:rsidRPr="00CB1B9F" w:rsidRDefault="00853BBB" w:rsidP="00853BBB">
      <w:pPr>
        <w:suppressAutoHyphens w:val="0"/>
        <w:spacing w:after="200"/>
        <w:ind w:firstLine="709"/>
        <w:contextualSpacing/>
        <w:jc w:val="both"/>
      </w:pPr>
      <w:r w:rsidRPr="00CB1B9F">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53BBB" w:rsidRPr="00CB1B9F" w:rsidRDefault="00853BBB" w:rsidP="00853BBB">
      <w:pPr>
        <w:suppressAutoHyphens w:val="0"/>
        <w:spacing w:before="240" w:after="200"/>
        <w:ind w:firstLine="709"/>
        <w:contextualSpacing/>
        <w:jc w:val="both"/>
      </w:pPr>
      <w:r w:rsidRPr="00CB1B9F">
        <w:t>11.1.5</w:t>
      </w:r>
      <w:proofErr w:type="gramStart"/>
      <w:r w:rsidRPr="00CB1B9F">
        <w:t xml:space="preserve"> Н</w:t>
      </w:r>
      <w:proofErr w:type="gramEnd"/>
      <w:r w:rsidRPr="00CB1B9F">
        <w:t>е существует каких-либо обстоятельств, которые ограничивают, запрещают исполнение Исполнителем обязательств по настоящему Договору.</w:t>
      </w:r>
    </w:p>
    <w:p w:rsidR="00853BBB" w:rsidRPr="00CB1B9F" w:rsidRDefault="00853BBB" w:rsidP="00853BBB">
      <w:pPr>
        <w:pStyle w:val="ConsNormal"/>
        <w:spacing w:before="240"/>
        <w:ind w:left="660" w:firstLine="709"/>
        <w:rPr>
          <w:rFonts w:ascii="Times New Roman" w:hAnsi="Times New Roman" w:cs="Times New Roman"/>
          <w:b/>
          <w:bCs/>
          <w:sz w:val="24"/>
          <w:szCs w:val="24"/>
        </w:rPr>
      </w:pPr>
      <w:r w:rsidRPr="00CC4040">
        <w:rPr>
          <w:rFonts w:ascii="Times New Roman" w:hAnsi="Times New Roman" w:cs="Times New Roman"/>
          <w:b/>
          <w:bCs/>
          <w:sz w:val="24"/>
          <w:szCs w:val="24"/>
        </w:rPr>
        <w:t xml:space="preserve">                                              </w:t>
      </w:r>
      <w:r w:rsidRPr="00CB1B9F">
        <w:rPr>
          <w:rFonts w:ascii="Times New Roman" w:hAnsi="Times New Roman" w:cs="Times New Roman"/>
          <w:b/>
          <w:bCs/>
          <w:sz w:val="24"/>
          <w:szCs w:val="24"/>
        </w:rPr>
        <w:t>12. Прочие условия</w:t>
      </w:r>
    </w:p>
    <w:p w:rsidR="00853BBB" w:rsidRPr="00CB1B9F" w:rsidRDefault="00853BBB" w:rsidP="00853BBB">
      <w:pPr>
        <w:autoSpaceDE w:val="0"/>
        <w:autoSpaceDN w:val="0"/>
        <w:adjustRightInd w:val="0"/>
        <w:spacing w:before="240"/>
        <w:ind w:firstLine="709"/>
        <w:jc w:val="both"/>
      </w:pPr>
      <w:r w:rsidRPr="00CB1B9F">
        <w:rPr>
          <w:b/>
        </w:rPr>
        <w:lastRenderedPageBreak/>
        <w:t>12.1.</w:t>
      </w:r>
      <w:r w:rsidRPr="00CB1B9F">
        <w:t xml:space="preserve"> Все изменения настоящего Договора, а также приложения к Договору совершаются в форме одного документа, подписанного Сторонами, и являются его неотъемлемыми частями.</w:t>
      </w:r>
    </w:p>
    <w:p w:rsidR="00853BBB" w:rsidRPr="00CB1B9F" w:rsidRDefault="00853BBB" w:rsidP="00853BBB">
      <w:pPr>
        <w:autoSpaceDE w:val="0"/>
        <w:autoSpaceDN w:val="0"/>
        <w:adjustRightInd w:val="0"/>
        <w:ind w:firstLine="709"/>
        <w:jc w:val="both"/>
      </w:pPr>
      <w:r w:rsidRPr="00CB1B9F">
        <w:rPr>
          <w:b/>
        </w:rPr>
        <w:t>12.2.</w:t>
      </w:r>
      <w:r w:rsidRPr="00CB1B9F">
        <w:t xml:space="preserve"> Взаимоотношения Сторон, не урегулированные настоящим Договором, регулируются законодательством Российской Федерации.</w:t>
      </w:r>
    </w:p>
    <w:p w:rsidR="00853BBB" w:rsidRPr="00CB1B9F" w:rsidRDefault="00853BBB" w:rsidP="00853BBB">
      <w:pPr>
        <w:autoSpaceDE w:val="0"/>
        <w:autoSpaceDN w:val="0"/>
        <w:adjustRightInd w:val="0"/>
        <w:ind w:firstLine="709"/>
        <w:jc w:val="both"/>
      </w:pPr>
      <w:r w:rsidRPr="00CB1B9F">
        <w:rPr>
          <w:b/>
        </w:rPr>
        <w:t>12.3.</w:t>
      </w:r>
      <w:r w:rsidRPr="00CB1B9F">
        <w:t xml:space="preserve"> Настоящий Договор составлен в двух экземплярах, имеющих одинаковую юридическую силу.</w:t>
      </w:r>
    </w:p>
    <w:p w:rsidR="00853BBB" w:rsidRPr="00CB1B9F" w:rsidRDefault="00853BBB" w:rsidP="00853BBB">
      <w:pPr>
        <w:autoSpaceDE w:val="0"/>
        <w:autoSpaceDN w:val="0"/>
        <w:adjustRightInd w:val="0"/>
        <w:ind w:firstLine="709"/>
        <w:jc w:val="both"/>
      </w:pPr>
      <w:r w:rsidRPr="00CB1B9F">
        <w:rPr>
          <w:b/>
        </w:rPr>
        <w:t>12.4.</w:t>
      </w:r>
      <w:r w:rsidRPr="00CB1B9F">
        <w:t xml:space="preserve"> К настоящему Договору прилагаются:</w:t>
      </w:r>
    </w:p>
    <w:p w:rsidR="00853BBB" w:rsidRPr="00CB1B9F" w:rsidRDefault="00853BBB" w:rsidP="00853BBB">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 xml:space="preserve">12.4.1. Приложение №1 (Прейскурант цен на транспортировку  материалов для ремонта вагонов на Дальневосточной железной дороге). </w:t>
      </w:r>
    </w:p>
    <w:p w:rsidR="00853BBB" w:rsidRPr="00CB1B9F" w:rsidRDefault="00853BBB" w:rsidP="00853BBB">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12.4.2. Приложение №2 (Форма заявки).</w:t>
      </w:r>
    </w:p>
    <w:p w:rsidR="00853BBB" w:rsidRPr="00CB1B9F" w:rsidRDefault="00853BBB" w:rsidP="00853BBB">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12.4.3. Приложение № 3 (Форма акта оказанных услуг).</w:t>
      </w:r>
    </w:p>
    <w:p w:rsidR="00853BBB" w:rsidRPr="00CB1B9F" w:rsidRDefault="00853BBB" w:rsidP="00853BBB">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12.4.4. Приложение № 4 (Стоимость деталей собственности ПАО «</w:t>
      </w:r>
      <w:proofErr w:type="spellStart"/>
      <w:r w:rsidRPr="00CB1B9F">
        <w:rPr>
          <w:rFonts w:ascii="Times New Roman" w:hAnsi="Times New Roman" w:cs="Times New Roman"/>
          <w:sz w:val="24"/>
          <w:szCs w:val="24"/>
        </w:rPr>
        <w:t>ТрансКонтейнер</w:t>
      </w:r>
      <w:proofErr w:type="spellEnd"/>
      <w:r w:rsidRPr="00CB1B9F">
        <w:rPr>
          <w:rFonts w:ascii="Times New Roman" w:hAnsi="Times New Roman" w:cs="Times New Roman"/>
          <w:sz w:val="24"/>
          <w:szCs w:val="24"/>
        </w:rPr>
        <w:t>»).</w:t>
      </w:r>
    </w:p>
    <w:p w:rsidR="00853BBB" w:rsidRPr="00CB1B9F" w:rsidRDefault="00853BBB" w:rsidP="00853BBB">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12.4.5. Приложение № 5 (Расчетный вес деталей собственности ПАО «</w:t>
      </w:r>
      <w:proofErr w:type="spellStart"/>
      <w:r w:rsidRPr="00CB1B9F">
        <w:rPr>
          <w:rFonts w:ascii="Times New Roman" w:hAnsi="Times New Roman" w:cs="Times New Roman"/>
          <w:sz w:val="24"/>
          <w:szCs w:val="24"/>
        </w:rPr>
        <w:t>ТрансКонтейнер</w:t>
      </w:r>
      <w:proofErr w:type="spellEnd"/>
      <w:r w:rsidRPr="00CB1B9F">
        <w:rPr>
          <w:rFonts w:ascii="Times New Roman" w:hAnsi="Times New Roman" w:cs="Times New Roman"/>
          <w:sz w:val="24"/>
          <w:szCs w:val="24"/>
        </w:rPr>
        <w:t>»).</w:t>
      </w:r>
    </w:p>
    <w:p w:rsidR="00853BBB" w:rsidRPr="008A71C8" w:rsidRDefault="00853BBB" w:rsidP="00853BBB">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12.4.6. Приложение № 6 (Техническое задание).</w:t>
      </w:r>
      <w:r w:rsidRPr="00775D4E">
        <w:rPr>
          <w:rFonts w:ascii="Times New Roman" w:hAnsi="Times New Roman" w:cs="Times New Roman"/>
          <w:sz w:val="24"/>
          <w:szCs w:val="24"/>
        </w:rPr>
        <w:t xml:space="preserve"> </w:t>
      </w:r>
    </w:p>
    <w:p w:rsidR="00853BBB" w:rsidRPr="00CC4040" w:rsidRDefault="00853BBB" w:rsidP="00853BBB">
      <w:pPr>
        <w:shd w:val="clear" w:color="auto" w:fill="FFFFFF"/>
        <w:jc w:val="both"/>
      </w:pPr>
      <w:r w:rsidRPr="008A71C8">
        <w:t xml:space="preserve">            </w:t>
      </w:r>
      <w:r w:rsidRPr="008C621D">
        <w:t>12.4.</w:t>
      </w:r>
      <w:r w:rsidRPr="006B2ECB">
        <w:t>7</w:t>
      </w:r>
      <w:r w:rsidRPr="008C621D">
        <w:t xml:space="preserve">. Приложение № </w:t>
      </w:r>
      <w:r w:rsidRPr="006B2ECB">
        <w:t>7</w:t>
      </w:r>
      <w:r w:rsidRPr="008C621D">
        <w:t xml:space="preserve"> (</w:t>
      </w:r>
      <w:r>
        <w:t>Налоговая оговорка</w:t>
      </w:r>
      <w:r w:rsidRPr="008C621D">
        <w:t>).</w:t>
      </w:r>
      <w:r w:rsidRPr="00CC4040">
        <w:t xml:space="preserve"> </w:t>
      </w:r>
      <w:r w:rsidRPr="008C621D">
        <w:t xml:space="preserve"> </w:t>
      </w:r>
    </w:p>
    <w:p w:rsidR="00853BBB" w:rsidRPr="00CC4040" w:rsidRDefault="00853BBB" w:rsidP="00853BBB">
      <w:pPr>
        <w:shd w:val="clear" w:color="auto" w:fill="FFFFFF"/>
        <w:jc w:val="both"/>
      </w:pPr>
      <w:r w:rsidRPr="008A71C8">
        <w:t xml:space="preserve">            </w:t>
      </w:r>
      <w:r w:rsidRPr="008C621D">
        <w:t>12.4.</w:t>
      </w:r>
      <w:r w:rsidRPr="00CC4040">
        <w:t>8</w:t>
      </w:r>
      <w:r w:rsidRPr="008C621D">
        <w:t xml:space="preserve">. Приложение № </w:t>
      </w:r>
      <w:r w:rsidRPr="00CC4040">
        <w:t>8</w:t>
      </w:r>
      <w:r w:rsidRPr="008C621D">
        <w:t xml:space="preserve"> </w:t>
      </w:r>
      <w:r w:rsidRPr="00CC4040">
        <w:t>(</w:t>
      </w:r>
      <w:r>
        <w:t>Перечень и формат электронных документов</w:t>
      </w:r>
      <w:r w:rsidRPr="00CC4040">
        <w:t>)</w:t>
      </w:r>
    </w:p>
    <w:p w:rsidR="00853BBB" w:rsidRPr="00CB1B9F" w:rsidRDefault="00853BBB" w:rsidP="00853BBB">
      <w:pPr>
        <w:pStyle w:val="ConsNormal"/>
        <w:tabs>
          <w:tab w:val="left" w:pos="1440"/>
        </w:tabs>
        <w:ind w:firstLine="709"/>
        <w:jc w:val="both"/>
        <w:rPr>
          <w:rFonts w:ascii="Times New Roman" w:hAnsi="Times New Roman" w:cs="Times New Roman"/>
          <w:sz w:val="24"/>
          <w:szCs w:val="24"/>
        </w:rPr>
      </w:pPr>
    </w:p>
    <w:p w:rsidR="00853BBB" w:rsidRPr="00CC4040" w:rsidRDefault="00853BBB" w:rsidP="00853BBB">
      <w:pPr>
        <w:ind w:firstLine="567"/>
        <w:jc w:val="center"/>
        <w:rPr>
          <w:b/>
        </w:rPr>
      </w:pPr>
      <w:r w:rsidRPr="00CB1B9F">
        <w:rPr>
          <w:b/>
        </w:rPr>
        <w:t>13. Юридические адреса и платежные реквизиты Сторон</w:t>
      </w:r>
    </w:p>
    <w:p w:rsidR="00853BBB" w:rsidRPr="00CC4040" w:rsidRDefault="00853BBB" w:rsidP="00853BBB">
      <w:pPr>
        <w:ind w:firstLine="567"/>
        <w:jc w:val="center"/>
      </w:pPr>
    </w:p>
    <w:tbl>
      <w:tblPr>
        <w:tblW w:w="9923" w:type="dxa"/>
        <w:tblInd w:w="-34" w:type="dxa"/>
        <w:tblLook w:val="01E0"/>
      </w:tblPr>
      <w:tblGrid>
        <w:gridCol w:w="4761"/>
        <w:gridCol w:w="484"/>
        <w:gridCol w:w="4289"/>
        <w:gridCol w:w="389"/>
      </w:tblGrid>
      <w:tr w:rsidR="00853BBB" w:rsidRPr="00870302" w:rsidTr="00003728">
        <w:tc>
          <w:tcPr>
            <w:tcW w:w="5245" w:type="dxa"/>
            <w:gridSpan w:val="2"/>
          </w:tcPr>
          <w:p w:rsidR="00853BBB" w:rsidRPr="007F238C" w:rsidRDefault="00853BBB" w:rsidP="00003728">
            <w:pPr>
              <w:pStyle w:val="ConsPlusNormal"/>
              <w:ind w:firstLine="0"/>
              <w:rPr>
                <w:rFonts w:ascii="Times New Roman" w:hAnsi="Times New Roman"/>
                <w:b/>
                <w:sz w:val="24"/>
                <w:szCs w:val="24"/>
              </w:rPr>
            </w:pPr>
            <w:r w:rsidRPr="007F238C">
              <w:rPr>
                <w:rFonts w:ascii="Times New Roman" w:hAnsi="Times New Roman"/>
                <w:b/>
                <w:sz w:val="24"/>
                <w:szCs w:val="24"/>
              </w:rPr>
              <w:t>Заказчик:</w:t>
            </w:r>
          </w:p>
          <w:p w:rsidR="00853BBB" w:rsidRPr="009E21AD" w:rsidRDefault="00853BBB" w:rsidP="00003728">
            <w:pPr>
              <w:shd w:val="clear" w:color="auto" w:fill="FFFFFF"/>
              <w:spacing w:after="160" w:line="155" w:lineRule="atLeast"/>
            </w:pPr>
            <w:r w:rsidRPr="009E21AD">
              <w:rPr>
                <w:b/>
                <w:bCs/>
              </w:rPr>
              <w:t>Публичное акционерное общество «Центр по перевозке грузов в контейнерах «</w:t>
            </w:r>
            <w:proofErr w:type="spellStart"/>
            <w:r w:rsidRPr="009E21AD">
              <w:rPr>
                <w:b/>
                <w:bCs/>
              </w:rPr>
              <w:t>ТрансКонтейнер</w:t>
            </w:r>
            <w:proofErr w:type="spellEnd"/>
            <w:r w:rsidRPr="009E21AD">
              <w:rPr>
                <w:b/>
                <w:bCs/>
              </w:rPr>
              <w:t>»</w:t>
            </w:r>
          </w:p>
          <w:p w:rsidR="00853BBB" w:rsidRPr="009E21AD" w:rsidRDefault="00853BBB" w:rsidP="00003728">
            <w:pPr>
              <w:pStyle w:val="affd"/>
              <w:shd w:val="clear" w:color="auto" w:fill="FFFFFF"/>
              <w:spacing w:before="0" w:after="0"/>
            </w:pPr>
            <w:r w:rsidRPr="009E21AD">
              <w:t>ОГРН: 1067746341024,</w:t>
            </w:r>
          </w:p>
          <w:p w:rsidR="00853BBB" w:rsidRPr="009E21AD" w:rsidRDefault="00853BBB" w:rsidP="00003728">
            <w:pPr>
              <w:pStyle w:val="affd"/>
              <w:shd w:val="clear" w:color="auto" w:fill="FFFFFF"/>
              <w:spacing w:before="0" w:after="0"/>
            </w:pPr>
            <w:r w:rsidRPr="009E21AD">
              <w:t>ИНН / КПП: 7708591995 / 997650001,</w:t>
            </w:r>
          </w:p>
          <w:p w:rsidR="00853BBB" w:rsidRPr="009E21AD" w:rsidRDefault="00853BBB" w:rsidP="00003728">
            <w:pPr>
              <w:pStyle w:val="affd"/>
              <w:shd w:val="clear" w:color="auto" w:fill="FFFFFF"/>
              <w:spacing w:before="0" w:after="0"/>
            </w:pPr>
            <w:r w:rsidRPr="009E21AD">
              <w:t>ОКПО 94421386, ОКВЭД 52.29</w:t>
            </w:r>
          </w:p>
          <w:p w:rsidR="00853BBB" w:rsidRPr="009E21AD" w:rsidRDefault="00853BBB" w:rsidP="00003728">
            <w:pPr>
              <w:pStyle w:val="affd"/>
              <w:shd w:val="clear" w:color="auto" w:fill="FFFFFF"/>
              <w:spacing w:before="0" w:after="0"/>
            </w:pPr>
            <w:r w:rsidRPr="009E21AD">
              <w:t>Юридический адрес: 141402, РОССИЯ, МОСКОВСКАЯ ОБЛ., ХИМКИ Г.О., ХИМКИ Г., ЛЕНИНГРАДСКАЯ УЛ., ВЛД. 39, СТР. 6, ОФИС 3 (ЭТАЖ 6)</w:t>
            </w:r>
          </w:p>
          <w:p w:rsidR="00853BBB" w:rsidRPr="009E21AD" w:rsidRDefault="00853BBB" w:rsidP="00003728">
            <w:pPr>
              <w:pStyle w:val="affd"/>
              <w:shd w:val="clear" w:color="auto" w:fill="FFFFFF"/>
              <w:spacing w:before="0" w:after="0"/>
            </w:pPr>
            <w:r w:rsidRPr="009E21AD">
              <w:t>Филиал ПАО «</w:t>
            </w:r>
            <w:proofErr w:type="spellStart"/>
            <w:r w:rsidRPr="009E21AD">
              <w:t>ТрансКонтейнер</w:t>
            </w:r>
            <w:proofErr w:type="spellEnd"/>
            <w:r w:rsidRPr="009E21AD">
              <w:t>» на Дальневосточной железной дороге</w:t>
            </w:r>
          </w:p>
          <w:p w:rsidR="00853BBB" w:rsidRPr="009E21AD" w:rsidRDefault="00853BBB" w:rsidP="00003728">
            <w:pPr>
              <w:pStyle w:val="affd"/>
              <w:shd w:val="clear" w:color="auto" w:fill="FFFFFF"/>
              <w:spacing w:before="0" w:after="0"/>
            </w:pPr>
            <w:r w:rsidRPr="009E21AD">
              <w:t>Почтовый адрес филиала:  680000, г. Хабаровск, ул. Дзержинского,65</w:t>
            </w:r>
          </w:p>
          <w:p w:rsidR="00853BBB" w:rsidRPr="009E21AD" w:rsidRDefault="00853BBB" w:rsidP="00003728">
            <w:pPr>
              <w:pStyle w:val="affd"/>
              <w:shd w:val="clear" w:color="auto" w:fill="FFFFFF"/>
              <w:spacing w:before="0" w:after="0"/>
            </w:pPr>
            <w:r w:rsidRPr="009E21AD">
              <w:t>ОКПО ПАО «</w:t>
            </w:r>
            <w:proofErr w:type="spellStart"/>
            <w:r w:rsidRPr="009E21AD">
              <w:t>ТрансКонтейнер</w:t>
            </w:r>
            <w:proofErr w:type="spellEnd"/>
            <w:r w:rsidRPr="009E21AD">
              <w:t>»  94421386</w:t>
            </w:r>
          </w:p>
          <w:p w:rsidR="00853BBB" w:rsidRPr="009E21AD" w:rsidRDefault="00853BBB" w:rsidP="00003728">
            <w:pPr>
              <w:pStyle w:val="affd"/>
              <w:shd w:val="clear" w:color="auto" w:fill="FFFFFF"/>
              <w:spacing w:before="0" w:after="0"/>
            </w:pPr>
            <w:r w:rsidRPr="009E21AD">
              <w:t>ОКПО (филиала) 95252715</w:t>
            </w:r>
          </w:p>
          <w:p w:rsidR="00853BBB" w:rsidRPr="009E21AD" w:rsidRDefault="00853BBB" w:rsidP="00003728">
            <w:pPr>
              <w:pStyle w:val="affd"/>
              <w:shd w:val="clear" w:color="auto" w:fill="FFFFFF"/>
              <w:spacing w:before="0" w:after="0"/>
            </w:pPr>
            <w:r w:rsidRPr="009E21AD">
              <w:t>Тел/факс: .+7(4212)45-12-10,</w:t>
            </w:r>
          </w:p>
          <w:p w:rsidR="00853BBB" w:rsidRPr="009E21AD" w:rsidRDefault="00853BBB" w:rsidP="00003728">
            <w:pPr>
              <w:pStyle w:val="affd"/>
              <w:shd w:val="clear" w:color="auto" w:fill="FFFFFF"/>
              <w:spacing w:before="0" w:after="0"/>
            </w:pPr>
            <w:r w:rsidRPr="009E21AD">
              <w:rPr>
                <w:lang w:val="en-US"/>
              </w:rPr>
              <w:t>E</w:t>
            </w:r>
            <w:r w:rsidRPr="009E21AD">
              <w:t>-</w:t>
            </w:r>
            <w:r w:rsidRPr="009E21AD">
              <w:rPr>
                <w:lang w:val="en-US"/>
              </w:rPr>
              <w:t>mail</w:t>
            </w:r>
            <w:r w:rsidRPr="009E21AD">
              <w:t>: </w:t>
            </w:r>
            <w:r w:rsidRPr="009E21AD">
              <w:rPr>
                <w:spacing w:val="6"/>
              </w:rPr>
              <w:t> </w:t>
            </w:r>
            <w:hyperlink r:id="rId30" w:tgtFrame="_blank" w:history="1">
              <w:r w:rsidRPr="009E21AD">
                <w:rPr>
                  <w:rStyle w:val="a8"/>
                  <w:color w:val="auto"/>
                  <w:lang w:val="en-US"/>
                </w:rPr>
                <w:t>secretar</w:t>
              </w:r>
              <w:r w:rsidRPr="009E21AD">
                <w:rPr>
                  <w:rStyle w:val="a8"/>
                  <w:color w:val="auto"/>
                </w:rPr>
                <w:t>_</w:t>
              </w:r>
              <w:r w:rsidRPr="009E21AD">
                <w:rPr>
                  <w:rStyle w:val="a8"/>
                  <w:color w:val="auto"/>
                  <w:lang w:val="en-US"/>
                </w:rPr>
                <w:t>dvgd</w:t>
              </w:r>
              <w:r w:rsidRPr="009E21AD">
                <w:rPr>
                  <w:rStyle w:val="a8"/>
                  <w:color w:val="auto"/>
                  <w:spacing w:val="6"/>
                </w:rPr>
                <w:t>@</w:t>
              </w:r>
              <w:r w:rsidRPr="009E21AD">
                <w:rPr>
                  <w:rStyle w:val="a8"/>
                  <w:color w:val="auto"/>
                  <w:spacing w:val="6"/>
                  <w:lang w:val="en-US"/>
                </w:rPr>
                <w:t>trcont</w:t>
              </w:r>
              <w:r w:rsidRPr="009E21AD">
                <w:rPr>
                  <w:rStyle w:val="a8"/>
                  <w:color w:val="auto"/>
                  <w:spacing w:val="6"/>
                </w:rPr>
                <w:t>.</w:t>
              </w:r>
              <w:r w:rsidRPr="009E21AD">
                <w:rPr>
                  <w:rStyle w:val="a8"/>
                  <w:color w:val="auto"/>
                  <w:spacing w:val="6"/>
                  <w:lang w:val="en-US"/>
                </w:rPr>
                <w:t>ru</w:t>
              </w:r>
            </w:hyperlink>
          </w:p>
          <w:p w:rsidR="00853BBB" w:rsidRPr="009E21AD" w:rsidRDefault="00853BBB" w:rsidP="00003728">
            <w:pPr>
              <w:pStyle w:val="affd"/>
              <w:shd w:val="clear" w:color="auto" w:fill="FFFFFF"/>
              <w:spacing w:before="0" w:after="0"/>
            </w:pPr>
            <w:r w:rsidRPr="009E21AD">
              <w:t>Банковские реквизиты:</w:t>
            </w:r>
          </w:p>
          <w:p w:rsidR="00853BBB" w:rsidRPr="009E21AD" w:rsidRDefault="00853BBB" w:rsidP="00003728">
            <w:pPr>
              <w:pStyle w:val="affd"/>
              <w:shd w:val="clear" w:color="auto" w:fill="FFFFFF"/>
              <w:spacing w:before="0" w:after="0"/>
            </w:pPr>
            <w:proofErr w:type="spellStart"/>
            <w:proofErr w:type="gramStart"/>
            <w:r w:rsidRPr="009E21AD">
              <w:t>р</w:t>
            </w:r>
            <w:proofErr w:type="spellEnd"/>
            <w:proofErr w:type="gramEnd"/>
            <w:r w:rsidRPr="009E21AD">
              <w:t>/счет 40702810000020008790 в Филиале ПАО Банк ВТБ г. Хабаровск</w:t>
            </w:r>
          </w:p>
          <w:p w:rsidR="00853BBB" w:rsidRPr="009E21AD" w:rsidRDefault="00853BBB" w:rsidP="00003728">
            <w:pPr>
              <w:pStyle w:val="affd"/>
              <w:shd w:val="clear" w:color="auto" w:fill="FFFFFF"/>
              <w:spacing w:before="0" w:after="0"/>
            </w:pPr>
            <w:r w:rsidRPr="009E21AD">
              <w:t>30101810400000000727</w:t>
            </w:r>
          </w:p>
          <w:p w:rsidR="00853BBB" w:rsidRPr="009E21AD" w:rsidRDefault="00853BBB" w:rsidP="00003728">
            <w:pPr>
              <w:pStyle w:val="affd"/>
              <w:shd w:val="clear" w:color="auto" w:fill="FFFFFF"/>
              <w:spacing w:before="0" w:after="0"/>
            </w:pPr>
            <w:r w:rsidRPr="009E21AD">
              <w:t>БИК 040813727</w:t>
            </w:r>
          </w:p>
          <w:p w:rsidR="00853BBB" w:rsidRPr="007F238C" w:rsidRDefault="00853BBB" w:rsidP="00003728"/>
          <w:p w:rsidR="00853BBB" w:rsidRPr="007F238C" w:rsidRDefault="00853BBB" w:rsidP="00003728">
            <w:pPr>
              <w:ind w:firstLine="567"/>
            </w:pPr>
          </w:p>
        </w:tc>
        <w:tc>
          <w:tcPr>
            <w:tcW w:w="4678" w:type="dxa"/>
            <w:gridSpan w:val="2"/>
          </w:tcPr>
          <w:p w:rsidR="00853BBB" w:rsidRPr="007F238C" w:rsidRDefault="00853BBB" w:rsidP="00003728">
            <w:pPr>
              <w:pStyle w:val="ConsPlusNormal"/>
              <w:ind w:firstLine="567"/>
              <w:jc w:val="both"/>
              <w:rPr>
                <w:rFonts w:ascii="Times New Roman" w:hAnsi="Times New Roman"/>
                <w:b/>
                <w:sz w:val="24"/>
                <w:szCs w:val="24"/>
              </w:rPr>
            </w:pPr>
            <w:r w:rsidRPr="007F238C">
              <w:rPr>
                <w:rFonts w:ascii="Times New Roman" w:hAnsi="Times New Roman"/>
                <w:b/>
                <w:sz w:val="24"/>
                <w:szCs w:val="24"/>
              </w:rPr>
              <w:t>Исполнитель:</w:t>
            </w:r>
          </w:p>
          <w:p w:rsidR="00853BBB" w:rsidRPr="007F238C" w:rsidRDefault="00853BBB" w:rsidP="00003728">
            <w:pPr>
              <w:pStyle w:val="ConsPlusNormal"/>
              <w:ind w:firstLine="567"/>
              <w:jc w:val="both"/>
              <w:rPr>
                <w:rFonts w:ascii="Times New Roman" w:hAnsi="Times New Roman"/>
                <w:sz w:val="24"/>
                <w:szCs w:val="24"/>
              </w:rPr>
            </w:pPr>
          </w:p>
          <w:p w:rsidR="00853BBB" w:rsidRPr="007F238C" w:rsidRDefault="00853BBB" w:rsidP="00003728">
            <w:pPr>
              <w:pStyle w:val="ConsNonformat"/>
              <w:widowControl/>
              <w:ind w:firstLine="567"/>
              <w:rPr>
                <w:rFonts w:ascii="Times New Roman" w:hAnsi="Times New Roman"/>
                <w:b/>
                <w:sz w:val="24"/>
                <w:szCs w:val="24"/>
              </w:rPr>
            </w:pPr>
          </w:p>
          <w:p w:rsidR="00853BBB" w:rsidRPr="007F238C" w:rsidRDefault="00853BBB" w:rsidP="00003728">
            <w:pPr>
              <w:pStyle w:val="ConsNonformat"/>
              <w:widowControl/>
            </w:pPr>
          </w:p>
        </w:tc>
      </w:tr>
      <w:tr w:rsidR="00853BBB" w:rsidRPr="00870302" w:rsidTr="00003728">
        <w:trPr>
          <w:gridAfter w:val="1"/>
          <w:wAfter w:w="389" w:type="dxa"/>
        </w:trPr>
        <w:tc>
          <w:tcPr>
            <w:tcW w:w="4761" w:type="dxa"/>
          </w:tcPr>
          <w:p w:rsidR="00853BBB" w:rsidRPr="00CB1B9F" w:rsidRDefault="00853BBB" w:rsidP="00003728">
            <w:pPr>
              <w:jc w:val="both"/>
              <w:rPr>
                <w:b/>
              </w:rPr>
            </w:pPr>
            <w:r w:rsidRPr="00CB1B9F">
              <w:rPr>
                <w:b/>
              </w:rPr>
              <w:t>Заказчик:</w:t>
            </w:r>
          </w:p>
          <w:p w:rsidR="00853BBB" w:rsidRPr="00CB1B9F" w:rsidRDefault="00853BBB" w:rsidP="00003728">
            <w:pPr>
              <w:jc w:val="both"/>
              <w:rPr>
                <w:b/>
              </w:rPr>
            </w:pPr>
          </w:p>
        </w:tc>
        <w:tc>
          <w:tcPr>
            <w:tcW w:w="4773" w:type="dxa"/>
            <w:gridSpan w:val="2"/>
          </w:tcPr>
          <w:p w:rsidR="00853BBB" w:rsidRPr="009716F7" w:rsidRDefault="00853BBB" w:rsidP="00003728">
            <w:pPr>
              <w:pStyle w:val="ConsPlusNormal"/>
              <w:ind w:left="375" w:firstLine="1"/>
              <w:jc w:val="both"/>
              <w:rPr>
                <w:rFonts w:ascii="Times New Roman" w:hAnsi="Times New Roman"/>
                <w:b/>
                <w:sz w:val="24"/>
                <w:szCs w:val="24"/>
              </w:rPr>
            </w:pPr>
            <w:r w:rsidRPr="009716F7">
              <w:rPr>
                <w:rFonts w:ascii="Times New Roman" w:hAnsi="Times New Roman"/>
                <w:b/>
                <w:sz w:val="24"/>
                <w:szCs w:val="24"/>
              </w:rPr>
              <w:t xml:space="preserve"> Исполнитель:</w:t>
            </w:r>
          </w:p>
        </w:tc>
      </w:tr>
      <w:tr w:rsidR="00853BBB" w:rsidRPr="00870302" w:rsidTr="00003728">
        <w:trPr>
          <w:gridAfter w:val="1"/>
          <w:wAfter w:w="389" w:type="dxa"/>
          <w:trHeight w:val="414"/>
        </w:trPr>
        <w:tc>
          <w:tcPr>
            <w:tcW w:w="4761" w:type="dxa"/>
          </w:tcPr>
          <w:p w:rsidR="00853BBB" w:rsidRPr="00CB1B9F" w:rsidRDefault="00853BBB" w:rsidP="00003728">
            <w:pPr>
              <w:pStyle w:val="affc"/>
              <w:jc w:val="both"/>
              <w:rPr>
                <w:rFonts w:ascii="Times New Roman" w:hAnsi="Times New Roman"/>
                <w:sz w:val="24"/>
                <w:szCs w:val="24"/>
              </w:rPr>
            </w:pPr>
            <w:r w:rsidRPr="00CB1B9F">
              <w:rPr>
                <w:rFonts w:ascii="Times New Roman" w:hAnsi="Times New Roman"/>
                <w:sz w:val="24"/>
                <w:szCs w:val="24"/>
              </w:rPr>
              <w:t>Директор филиала</w:t>
            </w:r>
          </w:p>
          <w:p w:rsidR="00853BBB" w:rsidRPr="00CB1B9F" w:rsidRDefault="00853BBB" w:rsidP="00003728">
            <w:pPr>
              <w:pStyle w:val="affc"/>
              <w:jc w:val="both"/>
              <w:rPr>
                <w:rFonts w:ascii="Times New Roman" w:hAnsi="Times New Roman"/>
                <w:sz w:val="24"/>
                <w:szCs w:val="24"/>
              </w:rPr>
            </w:pPr>
            <w:r w:rsidRPr="00CB1B9F">
              <w:rPr>
                <w:rFonts w:ascii="Times New Roman" w:hAnsi="Times New Roman"/>
                <w:sz w:val="24"/>
                <w:szCs w:val="24"/>
              </w:rPr>
              <w:t>ПАО «</w:t>
            </w:r>
            <w:proofErr w:type="spellStart"/>
            <w:r w:rsidRPr="00CB1B9F">
              <w:rPr>
                <w:rFonts w:ascii="Times New Roman" w:hAnsi="Times New Roman"/>
                <w:sz w:val="24"/>
                <w:szCs w:val="24"/>
              </w:rPr>
              <w:t>ТрансКонтейнер</w:t>
            </w:r>
            <w:proofErr w:type="spellEnd"/>
            <w:r w:rsidRPr="00CB1B9F">
              <w:rPr>
                <w:rFonts w:ascii="Times New Roman" w:hAnsi="Times New Roman"/>
                <w:sz w:val="24"/>
                <w:szCs w:val="24"/>
              </w:rPr>
              <w:t>» на ДВЖД</w:t>
            </w:r>
          </w:p>
          <w:p w:rsidR="00853BBB" w:rsidRPr="00CB1B9F" w:rsidRDefault="00853BBB" w:rsidP="00003728">
            <w:pPr>
              <w:pStyle w:val="affc"/>
              <w:jc w:val="both"/>
              <w:rPr>
                <w:rFonts w:ascii="Times New Roman" w:hAnsi="Times New Roman"/>
                <w:sz w:val="24"/>
                <w:szCs w:val="24"/>
              </w:rPr>
            </w:pPr>
          </w:p>
          <w:p w:rsidR="00853BBB" w:rsidRPr="00CB1B9F" w:rsidRDefault="00853BBB" w:rsidP="00003728">
            <w:pPr>
              <w:pStyle w:val="affc"/>
              <w:jc w:val="both"/>
              <w:rPr>
                <w:rFonts w:ascii="Times New Roman" w:hAnsi="Times New Roman"/>
                <w:sz w:val="24"/>
                <w:szCs w:val="24"/>
              </w:rPr>
            </w:pPr>
            <w:r w:rsidRPr="00CB1B9F">
              <w:rPr>
                <w:rFonts w:ascii="Times New Roman" w:hAnsi="Times New Roman"/>
                <w:sz w:val="24"/>
                <w:szCs w:val="24"/>
              </w:rPr>
              <w:t>_____________________ (</w:t>
            </w:r>
            <w:proofErr w:type="gramStart"/>
            <w:r w:rsidRPr="00CB1B9F">
              <w:rPr>
                <w:rFonts w:ascii="Times New Roman" w:hAnsi="Times New Roman"/>
                <w:sz w:val="24"/>
                <w:szCs w:val="24"/>
              </w:rPr>
              <w:t>м</w:t>
            </w:r>
            <w:proofErr w:type="gramEnd"/>
            <w:r w:rsidRPr="00CB1B9F">
              <w:rPr>
                <w:rFonts w:ascii="Times New Roman" w:hAnsi="Times New Roman"/>
                <w:sz w:val="24"/>
                <w:szCs w:val="24"/>
              </w:rPr>
              <w:t xml:space="preserve">.п.) </w:t>
            </w:r>
          </w:p>
        </w:tc>
        <w:tc>
          <w:tcPr>
            <w:tcW w:w="4773" w:type="dxa"/>
            <w:gridSpan w:val="2"/>
          </w:tcPr>
          <w:p w:rsidR="00853BBB" w:rsidRPr="009716F7" w:rsidRDefault="00853BBB" w:rsidP="00003728">
            <w:pPr>
              <w:pStyle w:val="affc"/>
              <w:rPr>
                <w:rFonts w:ascii="Times New Roman" w:hAnsi="Times New Roman"/>
                <w:sz w:val="24"/>
                <w:szCs w:val="24"/>
              </w:rPr>
            </w:pPr>
            <w:r w:rsidRPr="009716F7">
              <w:rPr>
                <w:rFonts w:ascii="Times New Roman" w:hAnsi="Times New Roman"/>
                <w:sz w:val="24"/>
                <w:szCs w:val="24"/>
              </w:rPr>
              <w:t xml:space="preserve">       </w:t>
            </w:r>
          </w:p>
          <w:p w:rsidR="00853BBB" w:rsidRDefault="00853BBB" w:rsidP="00003728">
            <w:pPr>
              <w:jc w:val="both"/>
            </w:pPr>
          </w:p>
          <w:p w:rsidR="00853BBB" w:rsidRPr="009716F7" w:rsidRDefault="00853BBB" w:rsidP="00003728">
            <w:pPr>
              <w:jc w:val="both"/>
            </w:pPr>
          </w:p>
          <w:p w:rsidR="00853BBB" w:rsidRPr="009716F7" w:rsidRDefault="00853BBB" w:rsidP="00003728">
            <w:pPr>
              <w:pStyle w:val="affc"/>
              <w:rPr>
                <w:rFonts w:ascii="Times New Roman" w:hAnsi="Times New Roman"/>
                <w:sz w:val="24"/>
                <w:szCs w:val="24"/>
              </w:rPr>
            </w:pPr>
            <w:r w:rsidRPr="009716F7">
              <w:rPr>
                <w:rFonts w:ascii="Times New Roman" w:hAnsi="Times New Roman"/>
                <w:sz w:val="24"/>
                <w:szCs w:val="24"/>
              </w:rPr>
              <w:t xml:space="preserve">       ___________________ </w:t>
            </w:r>
            <w:r>
              <w:rPr>
                <w:rFonts w:ascii="Times New Roman" w:hAnsi="Times New Roman"/>
                <w:sz w:val="24"/>
                <w:szCs w:val="24"/>
              </w:rPr>
              <w:t xml:space="preserve"> </w:t>
            </w:r>
          </w:p>
          <w:p w:rsidR="00853BBB" w:rsidRPr="009716F7" w:rsidRDefault="00853BBB" w:rsidP="00003728">
            <w:pPr>
              <w:jc w:val="both"/>
            </w:pPr>
            <w:r w:rsidRPr="009716F7">
              <w:t xml:space="preserve">                     (</w:t>
            </w:r>
            <w:proofErr w:type="gramStart"/>
            <w:r w:rsidRPr="009716F7">
              <w:t>м</w:t>
            </w:r>
            <w:proofErr w:type="gramEnd"/>
            <w:r w:rsidRPr="009716F7">
              <w:t>.п.)</w:t>
            </w:r>
          </w:p>
        </w:tc>
      </w:tr>
    </w:tbl>
    <w:p w:rsidR="00853BBB" w:rsidRDefault="00853BBB" w:rsidP="00853BBB">
      <w:pPr>
        <w:pStyle w:val="afb"/>
        <w:ind w:left="7088"/>
        <w:rPr>
          <w:b/>
          <w:sz w:val="20"/>
          <w:szCs w:val="20"/>
        </w:rPr>
      </w:pPr>
    </w:p>
    <w:p w:rsidR="00853BBB" w:rsidRDefault="00853BBB" w:rsidP="00853BBB">
      <w:pPr>
        <w:pStyle w:val="afb"/>
        <w:ind w:left="7088"/>
        <w:rPr>
          <w:b/>
          <w:sz w:val="20"/>
          <w:szCs w:val="20"/>
        </w:rPr>
      </w:pPr>
    </w:p>
    <w:p w:rsidR="00853BBB" w:rsidRPr="00CB1B9F" w:rsidRDefault="00853BBB" w:rsidP="00853BBB">
      <w:pPr>
        <w:suppressAutoHyphens w:val="0"/>
        <w:spacing w:after="200" w:line="276" w:lineRule="auto"/>
        <w:rPr>
          <w:rFonts w:eastAsia="MS Mincho"/>
          <w:b/>
          <w:sz w:val="20"/>
          <w:szCs w:val="20"/>
        </w:rPr>
      </w:pPr>
      <w:r w:rsidRPr="00CB1B9F">
        <w:rPr>
          <w:b/>
          <w:sz w:val="20"/>
          <w:szCs w:val="20"/>
        </w:rPr>
        <w:t xml:space="preserve">                                                                                                                       </w:t>
      </w:r>
      <w:r>
        <w:rPr>
          <w:b/>
          <w:sz w:val="20"/>
          <w:szCs w:val="20"/>
        </w:rPr>
        <w:t xml:space="preserve">                </w:t>
      </w:r>
      <w:r w:rsidRPr="00CB1B9F">
        <w:rPr>
          <w:b/>
          <w:sz w:val="20"/>
          <w:szCs w:val="20"/>
        </w:rPr>
        <w:t>Приложение № 1</w:t>
      </w:r>
    </w:p>
    <w:p w:rsidR="00853BBB" w:rsidRPr="00CB1B9F" w:rsidRDefault="00853BBB" w:rsidP="00853BBB">
      <w:pPr>
        <w:pStyle w:val="afb"/>
        <w:ind w:left="6804" w:firstLine="0"/>
        <w:rPr>
          <w:b/>
          <w:sz w:val="20"/>
          <w:szCs w:val="20"/>
        </w:rPr>
      </w:pPr>
      <w:r w:rsidRPr="00CB1B9F">
        <w:rPr>
          <w:b/>
          <w:sz w:val="20"/>
          <w:szCs w:val="20"/>
        </w:rPr>
        <w:t>к  Договору № __________</w:t>
      </w:r>
    </w:p>
    <w:p w:rsidR="00853BBB" w:rsidRPr="00CB1B9F" w:rsidRDefault="00853BBB" w:rsidP="00853BBB">
      <w:pPr>
        <w:pStyle w:val="afb"/>
        <w:ind w:left="6804" w:firstLine="0"/>
        <w:rPr>
          <w:b/>
          <w:sz w:val="20"/>
          <w:szCs w:val="20"/>
        </w:rPr>
      </w:pPr>
      <w:r w:rsidRPr="00CB1B9F">
        <w:rPr>
          <w:b/>
          <w:sz w:val="20"/>
          <w:szCs w:val="20"/>
        </w:rPr>
        <w:t>от «____»__________20___ г.</w:t>
      </w:r>
    </w:p>
    <w:p w:rsidR="00853BBB" w:rsidRPr="00CB1B9F" w:rsidRDefault="00853BBB" w:rsidP="00853BBB">
      <w:pPr>
        <w:pStyle w:val="afb"/>
        <w:jc w:val="center"/>
        <w:rPr>
          <w:b/>
        </w:rPr>
      </w:pPr>
    </w:p>
    <w:p w:rsidR="00853BBB" w:rsidRPr="00CB1B9F" w:rsidRDefault="00853BBB" w:rsidP="00853BBB">
      <w:pPr>
        <w:ind w:firstLine="540"/>
        <w:jc w:val="center"/>
        <w:rPr>
          <w:b/>
        </w:rPr>
      </w:pPr>
      <w:r w:rsidRPr="00CB1B9F">
        <w:rPr>
          <w:b/>
        </w:rPr>
        <w:t>Прейскурант цен на транспортировку</w:t>
      </w:r>
    </w:p>
    <w:p w:rsidR="00853BBB" w:rsidRPr="00CB1B9F" w:rsidRDefault="00853BBB" w:rsidP="00853BBB">
      <w:pPr>
        <w:ind w:firstLine="540"/>
        <w:jc w:val="center"/>
        <w:rPr>
          <w:b/>
        </w:rPr>
      </w:pPr>
      <w:r w:rsidRPr="00CB1B9F">
        <w:rPr>
          <w:b/>
        </w:rPr>
        <w:t xml:space="preserve"> материалов для ремонта вагонов на Дальневосточной железной дороге</w:t>
      </w:r>
    </w:p>
    <w:p w:rsidR="00853BBB" w:rsidRDefault="00853BBB" w:rsidP="00853BBB">
      <w:pPr>
        <w:pStyle w:val="ConsNormal"/>
        <w:widowControl/>
        <w:ind w:firstLine="540"/>
        <w:jc w:val="both"/>
        <w:rPr>
          <w:rFonts w:ascii="Times New Roman" w:hAnsi="Times New Roman" w:cs="Times New Roman"/>
          <w:sz w:val="24"/>
          <w:szCs w:val="24"/>
        </w:rPr>
      </w:pPr>
      <w:proofErr w:type="gramStart"/>
      <w:r w:rsidRPr="0070284F">
        <w:rPr>
          <w:rFonts w:ascii="Times New Roman" w:hAnsi="Times New Roman" w:cs="Times New Roman"/>
          <w:sz w:val="24"/>
          <w:szCs w:val="24"/>
        </w:rPr>
        <w:t>Мы, нижеподписавшиеся, Публичное акционерное общество «Центр по перевозке грузов в контейнерах «</w:t>
      </w:r>
      <w:proofErr w:type="spellStart"/>
      <w:r w:rsidRPr="0070284F">
        <w:rPr>
          <w:rFonts w:ascii="Times New Roman" w:hAnsi="Times New Roman" w:cs="Times New Roman"/>
          <w:sz w:val="24"/>
          <w:szCs w:val="24"/>
        </w:rPr>
        <w:t>ТрансКонтейнер</w:t>
      </w:r>
      <w:proofErr w:type="spellEnd"/>
      <w:r w:rsidRPr="0070284F">
        <w:rPr>
          <w:rFonts w:ascii="Times New Roman" w:hAnsi="Times New Roman" w:cs="Times New Roman"/>
          <w:sz w:val="24"/>
          <w:szCs w:val="24"/>
        </w:rPr>
        <w:t>» (ПАО «</w:t>
      </w:r>
      <w:proofErr w:type="spellStart"/>
      <w:r w:rsidRPr="0070284F">
        <w:rPr>
          <w:rFonts w:ascii="Times New Roman" w:hAnsi="Times New Roman" w:cs="Times New Roman"/>
          <w:sz w:val="24"/>
          <w:szCs w:val="24"/>
        </w:rPr>
        <w:t>ТрансКонтейнер</w:t>
      </w:r>
      <w:proofErr w:type="spellEnd"/>
      <w:r w:rsidRPr="0070284F">
        <w:rPr>
          <w:rFonts w:ascii="Times New Roman" w:hAnsi="Times New Roman" w:cs="Times New Roman"/>
          <w:sz w:val="24"/>
          <w:szCs w:val="24"/>
        </w:rPr>
        <w:t>»), именуемое в дальнейшем «Заказчик», в лице директора филиала ПАО «</w:t>
      </w:r>
      <w:proofErr w:type="spellStart"/>
      <w:r w:rsidRPr="0070284F">
        <w:rPr>
          <w:rFonts w:ascii="Times New Roman" w:hAnsi="Times New Roman" w:cs="Times New Roman"/>
          <w:sz w:val="24"/>
          <w:szCs w:val="24"/>
        </w:rPr>
        <w:t>ТрансКонтейнер</w:t>
      </w:r>
      <w:proofErr w:type="spellEnd"/>
      <w:r w:rsidRPr="0070284F">
        <w:rPr>
          <w:rFonts w:ascii="Times New Roman" w:hAnsi="Times New Roman" w:cs="Times New Roman"/>
          <w:sz w:val="24"/>
          <w:szCs w:val="24"/>
        </w:rPr>
        <w:t xml:space="preserve">» на Дальневосточной железной дороге </w:t>
      </w:r>
      <w:r>
        <w:rPr>
          <w:rFonts w:ascii="Times New Roman" w:hAnsi="Times New Roman" w:cs="Times New Roman"/>
          <w:sz w:val="24"/>
          <w:szCs w:val="24"/>
        </w:rPr>
        <w:t>_________________</w:t>
      </w:r>
      <w:r w:rsidRPr="0070284F">
        <w:rPr>
          <w:rFonts w:ascii="Times New Roman" w:hAnsi="Times New Roman" w:cs="Times New Roman"/>
          <w:sz w:val="24"/>
          <w:szCs w:val="24"/>
        </w:rPr>
        <w:t xml:space="preserve">  с одной стороны, и </w:t>
      </w:r>
      <w:r>
        <w:rPr>
          <w:rFonts w:ascii="Times New Roman" w:hAnsi="Times New Roman" w:cs="Times New Roman"/>
          <w:sz w:val="24"/>
          <w:szCs w:val="24"/>
        </w:rPr>
        <w:t>___________________________________________</w:t>
      </w:r>
      <w:r w:rsidRPr="0070284F">
        <w:rPr>
          <w:rFonts w:ascii="Times New Roman" w:hAnsi="Times New Roman" w:cs="Times New Roman"/>
          <w:sz w:val="24"/>
          <w:szCs w:val="24"/>
        </w:rPr>
        <w:t xml:space="preserve"> именуемый в дальнейшем «Исполнитель» с другой стороны, удостоверяем, что Сторонами достигнуто соглашение о величине договорной цены Услуг по настоящему Договору.</w:t>
      </w:r>
      <w:proofErr w:type="gramEnd"/>
    </w:p>
    <w:tbl>
      <w:tblPr>
        <w:tblW w:w="10196" w:type="dxa"/>
        <w:tblInd w:w="118" w:type="dxa"/>
        <w:tblLook w:val="04A0"/>
      </w:tblPr>
      <w:tblGrid>
        <w:gridCol w:w="3392"/>
        <w:gridCol w:w="1652"/>
        <w:gridCol w:w="1325"/>
        <w:gridCol w:w="992"/>
        <w:gridCol w:w="993"/>
        <w:gridCol w:w="992"/>
        <w:gridCol w:w="850"/>
      </w:tblGrid>
      <w:tr w:rsidR="00853BBB" w:rsidRPr="000A5B75" w:rsidTr="00853BBB">
        <w:trPr>
          <w:trHeight w:val="375"/>
        </w:trPr>
        <w:tc>
          <w:tcPr>
            <w:tcW w:w="3392" w:type="dxa"/>
            <w:tcBorders>
              <w:top w:val="single" w:sz="8" w:space="0" w:color="auto"/>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6804" w:type="dxa"/>
            <w:gridSpan w:val="6"/>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Стоимость (руб.) без учета НДС</w:t>
            </w:r>
          </w:p>
        </w:tc>
      </w:tr>
      <w:tr w:rsidR="00853BBB" w:rsidRPr="000A5B75" w:rsidTr="00853BBB">
        <w:trPr>
          <w:trHeight w:val="54"/>
        </w:trPr>
        <w:tc>
          <w:tcPr>
            <w:tcW w:w="3392" w:type="dxa"/>
            <w:tcBorders>
              <w:top w:val="nil"/>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6804" w:type="dxa"/>
            <w:gridSpan w:val="6"/>
            <w:vMerge/>
            <w:tcBorders>
              <w:top w:val="nil"/>
              <w:left w:val="single" w:sz="8" w:space="0" w:color="auto"/>
              <w:bottom w:val="nil"/>
              <w:right w:val="single" w:sz="4" w:space="0" w:color="auto"/>
            </w:tcBorders>
            <w:vAlign w:val="center"/>
            <w:hideMark/>
          </w:tcPr>
          <w:p w:rsidR="00853BBB" w:rsidRPr="000A5B75" w:rsidRDefault="00853BBB" w:rsidP="00003728">
            <w:pPr>
              <w:rPr>
                <w:color w:val="000000"/>
                <w:szCs w:val="28"/>
              </w:rPr>
            </w:pPr>
          </w:p>
        </w:tc>
      </w:tr>
      <w:tr w:rsidR="00853BBB" w:rsidRPr="000A5B75" w:rsidTr="00853BBB">
        <w:trPr>
          <w:trHeight w:val="375"/>
        </w:trPr>
        <w:tc>
          <w:tcPr>
            <w:tcW w:w="3392" w:type="dxa"/>
            <w:tcBorders>
              <w:top w:val="nil"/>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Маршрут</w:t>
            </w:r>
          </w:p>
        </w:tc>
        <w:tc>
          <w:tcPr>
            <w:tcW w:w="1652" w:type="dxa"/>
            <w:tcBorders>
              <w:top w:val="single" w:sz="4" w:space="0" w:color="auto"/>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До 5 тонн</w:t>
            </w:r>
          </w:p>
        </w:tc>
        <w:tc>
          <w:tcPr>
            <w:tcW w:w="992"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От 5 до 10 тонн</w:t>
            </w:r>
          </w:p>
        </w:tc>
        <w:tc>
          <w:tcPr>
            <w:tcW w:w="993"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10 - 15 тонн</w:t>
            </w:r>
          </w:p>
        </w:tc>
        <w:tc>
          <w:tcPr>
            <w:tcW w:w="992"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15 - 20 тонн</w:t>
            </w:r>
          </w:p>
        </w:tc>
        <w:tc>
          <w:tcPr>
            <w:tcW w:w="850" w:type="dxa"/>
            <w:tcBorders>
              <w:top w:val="single" w:sz="4" w:space="0" w:color="auto"/>
              <w:left w:val="nil"/>
              <w:bottom w:val="nil"/>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 </w:t>
            </w: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65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Расстояние</w:t>
            </w:r>
          </w:p>
        </w:tc>
        <w:tc>
          <w:tcPr>
            <w:tcW w:w="1325"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992"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993"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992"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850" w:type="dxa"/>
            <w:tcBorders>
              <w:top w:val="nil"/>
              <w:left w:val="nil"/>
              <w:bottom w:val="single" w:sz="8" w:space="0" w:color="auto"/>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20 тонн и более</w:t>
            </w: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Комсомольск</w:t>
            </w:r>
          </w:p>
        </w:tc>
        <w:tc>
          <w:tcPr>
            <w:tcW w:w="1652" w:type="dxa"/>
            <w:tcBorders>
              <w:top w:val="nil"/>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394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Комсомольск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394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Хабаровск - Комсомольск </w:t>
            </w:r>
            <w:proofErr w:type="gramStart"/>
            <w:r w:rsidRPr="000A5B75">
              <w:rPr>
                <w:color w:val="000000"/>
                <w:szCs w:val="28"/>
              </w:rPr>
              <w:t>-Х</w:t>
            </w:r>
            <w:proofErr w:type="gramEnd"/>
            <w:r w:rsidRPr="000A5B75">
              <w:rPr>
                <w:color w:val="000000"/>
                <w:szCs w:val="28"/>
              </w:rPr>
              <w:t>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788</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Тында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Тында </w:t>
            </w:r>
            <w:proofErr w:type="gramStart"/>
            <w:r w:rsidRPr="000A5B75">
              <w:rPr>
                <w:color w:val="000000"/>
                <w:szCs w:val="28"/>
              </w:rPr>
              <w:t>-Х</w:t>
            </w:r>
            <w:proofErr w:type="gramEnd"/>
            <w:r w:rsidRPr="000A5B75">
              <w:rPr>
                <w:color w:val="000000"/>
                <w:szCs w:val="28"/>
              </w:rPr>
              <w:t>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Тында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2700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667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w:t>
            </w:r>
            <w:proofErr w:type="gramStart"/>
            <w:r w:rsidRPr="000A5B75">
              <w:rPr>
                <w:color w:val="000000"/>
                <w:szCs w:val="28"/>
              </w:rPr>
              <w:t>-Х</w:t>
            </w:r>
            <w:proofErr w:type="gramEnd"/>
            <w:r w:rsidRPr="000A5B75">
              <w:rPr>
                <w:color w:val="000000"/>
                <w:szCs w:val="28"/>
              </w:rPr>
              <w:t>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667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Уссурийск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Хабаровск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Хабаровск - </w:t>
            </w:r>
            <w:proofErr w:type="spellStart"/>
            <w:r w:rsidRPr="000A5B75">
              <w:rPr>
                <w:color w:val="000000"/>
                <w:szCs w:val="28"/>
              </w:rPr>
              <w:t>Ружино</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432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432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Хабаровск - </w:t>
            </w:r>
            <w:proofErr w:type="spellStart"/>
            <w:r w:rsidRPr="000A5B75">
              <w:rPr>
                <w:color w:val="000000"/>
                <w:szCs w:val="28"/>
              </w:rPr>
              <w:t>Ружино</w:t>
            </w:r>
            <w:proofErr w:type="spellEnd"/>
            <w:r w:rsidRPr="000A5B75">
              <w:rPr>
                <w:color w:val="000000"/>
                <w:szCs w:val="28"/>
              </w:rPr>
              <w:t xml:space="preserve">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964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Облучье</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Облучье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Хабаровск - Облучье - </w:t>
            </w:r>
            <w:r w:rsidRPr="000A5B75">
              <w:rPr>
                <w:color w:val="000000"/>
                <w:szCs w:val="28"/>
              </w:rPr>
              <w:lastRenderedPageBreak/>
              <w:t>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lastRenderedPageBreak/>
              <w:t>706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lastRenderedPageBreak/>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Биробиджан</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Биробиджан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Биробиджан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382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Владивосток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101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Владивосток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101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Владивосток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202</w:t>
            </w:r>
          </w:p>
        </w:tc>
        <w:tc>
          <w:tcPr>
            <w:tcW w:w="132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217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217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 Восточная</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239</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  Восточная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239</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 Восточная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478</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Ружино</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286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Уссурийск</w:t>
            </w:r>
          </w:p>
        </w:tc>
        <w:tc>
          <w:tcPr>
            <w:tcW w:w="165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286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Ружино</w:t>
            </w:r>
            <w:proofErr w:type="spell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nil"/>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572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205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205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Партизанск</w:t>
            </w:r>
            <w:proofErr w:type="spell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Уссурийск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Угольная</w:t>
            </w:r>
            <w:proofErr w:type="gram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gramStart"/>
            <w:r w:rsidRPr="000A5B75">
              <w:rPr>
                <w:color w:val="000000"/>
                <w:szCs w:val="28"/>
              </w:rPr>
              <w:t>Угольная</w:t>
            </w:r>
            <w:proofErr w:type="gram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w:t>
            </w:r>
            <w:proofErr w:type="gramStart"/>
            <w:r w:rsidRPr="000A5B75">
              <w:rPr>
                <w:color w:val="000000"/>
                <w:szCs w:val="28"/>
              </w:rPr>
              <w:t>-У</w:t>
            </w:r>
            <w:proofErr w:type="gramEnd"/>
            <w:r w:rsidRPr="000A5B75">
              <w:rPr>
                <w:color w:val="000000"/>
                <w:szCs w:val="28"/>
              </w:rPr>
              <w:t>гольная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Маршрут</w:t>
            </w:r>
          </w:p>
        </w:tc>
        <w:tc>
          <w:tcPr>
            <w:tcW w:w="1652" w:type="dxa"/>
            <w:tcBorders>
              <w:top w:val="single" w:sz="4" w:space="0" w:color="auto"/>
              <w:left w:val="single" w:sz="8" w:space="0" w:color="auto"/>
              <w:bottom w:val="single" w:sz="4" w:space="0" w:color="auto"/>
              <w:right w:val="nil"/>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Угловая</w:t>
            </w:r>
            <w:proofErr w:type="gram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gramStart"/>
            <w:r w:rsidRPr="000A5B75">
              <w:rPr>
                <w:color w:val="000000"/>
                <w:szCs w:val="28"/>
              </w:rPr>
              <w:lastRenderedPageBreak/>
              <w:t>Угловая</w:t>
            </w:r>
            <w:proofErr w:type="gram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Угловая</w:t>
            </w:r>
            <w:proofErr w:type="gram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106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 </w:t>
            </w:r>
            <w:proofErr w:type="spellStart"/>
            <w:r w:rsidRPr="000A5B75">
              <w:rPr>
                <w:color w:val="000000"/>
                <w:szCs w:val="28"/>
              </w:rPr>
              <w:t>Партизанск</w:t>
            </w:r>
            <w:proofErr w:type="spellEnd"/>
            <w:r w:rsidRPr="000A5B75">
              <w:rPr>
                <w:color w:val="000000"/>
                <w:szCs w:val="28"/>
              </w:rPr>
              <w:t xml:space="preserve"> - Находка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Default="00853BBB" w:rsidP="00003728">
            <w:pPr>
              <w:jc w:val="center"/>
              <w:rPr>
                <w:color w:val="000000"/>
                <w:szCs w:val="28"/>
              </w:rPr>
            </w:pPr>
          </w:p>
          <w:p w:rsidR="00853BBB" w:rsidRPr="000A5B75" w:rsidRDefault="00853BBB" w:rsidP="00003728">
            <w:pPr>
              <w:jc w:val="center"/>
              <w:rPr>
                <w:color w:val="000000"/>
                <w:szCs w:val="28"/>
              </w:rPr>
            </w:pPr>
            <w:r w:rsidRPr="000A5B75">
              <w:rPr>
                <w:color w:val="000000"/>
                <w:szCs w:val="28"/>
              </w:rPr>
              <w:t>106</w:t>
            </w:r>
          </w:p>
        </w:tc>
        <w:tc>
          <w:tcPr>
            <w:tcW w:w="132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1E389C">
        <w:trPr>
          <w:trHeight w:val="321"/>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Восточная</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Восточная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Восточная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Восточная - </w:t>
            </w:r>
            <w:proofErr w:type="spellStart"/>
            <w:r w:rsidRPr="000A5B75">
              <w:rPr>
                <w:color w:val="000000"/>
                <w:szCs w:val="28"/>
              </w:rPr>
              <w:t>Партизанск</w:t>
            </w:r>
            <w:proofErr w:type="spellEnd"/>
            <w:r w:rsidRPr="000A5B75">
              <w:rPr>
                <w:color w:val="000000"/>
                <w:szCs w:val="28"/>
              </w:rPr>
              <w:t xml:space="preserve"> - Находка Восточная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Владивосток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Владивосток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Владивосток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384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w:t>
            </w:r>
            <w:proofErr w:type="spellStart"/>
            <w:r w:rsidRPr="000A5B75">
              <w:rPr>
                <w:color w:val="000000"/>
                <w:szCs w:val="28"/>
              </w:rPr>
              <w:t>Ружино</w:t>
            </w:r>
            <w:proofErr w:type="spellEnd"/>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411</w:t>
            </w:r>
          </w:p>
        </w:tc>
        <w:tc>
          <w:tcPr>
            <w:tcW w:w="1325"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w:t>
            </w:r>
            <w:proofErr w:type="spellStart"/>
            <w:r w:rsidRPr="000A5B75">
              <w:rPr>
                <w:color w:val="000000"/>
                <w:szCs w:val="28"/>
              </w:rPr>
              <w:t>Партизанск</w:t>
            </w:r>
            <w:proofErr w:type="spellEnd"/>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411</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w:t>
            </w:r>
            <w:proofErr w:type="spellStart"/>
            <w:r w:rsidRPr="000A5B75">
              <w:rPr>
                <w:color w:val="000000"/>
                <w:szCs w:val="28"/>
              </w:rPr>
              <w:t>Ружино</w:t>
            </w:r>
            <w:proofErr w:type="spellEnd"/>
            <w:r w:rsidRPr="000A5B75">
              <w:rPr>
                <w:color w:val="000000"/>
                <w:szCs w:val="28"/>
              </w:rPr>
              <w:t xml:space="preserve">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822</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 - Находка Восточная</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32</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Восточная - Находка </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32</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rPr>
                <w:color w:val="000000"/>
                <w:szCs w:val="28"/>
              </w:rPr>
            </w:pPr>
            <w:r w:rsidRPr="000A5B75">
              <w:rPr>
                <w:color w:val="000000"/>
                <w:szCs w:val="28"/>
              </w:rPr>
              <w:t>Находка Восточная - Находка -  Находка Восточная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64 </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rPr>
                <w:color w:val="000000"/>
                <w:szCs w:val="28"/>
              </w:rPr>
            </w:pPr>
            <w:r w:rsidRPr="000A5B75">
              <w:rPr>
                <w:color w:val="000000"/>
                <w:szCs w:val="28"/>
              </w:rPr>
              <w:t>Находка - Находка Восточная -  Находка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64</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Перевозки в черте города</w:t>
            </w:r>
          </w:p>
        </w:tc>
        <w:tc>
          <w:tcPr>
            <w:tcW w:w="1652" w:type="dxa"/>
            <w:tcBorders>
              <w:top w:val="single" w:sz="4" w:space="0" w:color="auto"/>
              <w:left w:val="nil"/>
              <w:bottom w:val="single" w:sz="4"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325"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w:t>
            </w:r>
          </w:p>
        </w:tc>
        <w:tc>
          <w:tcPr>
            <w:tcW w:w="1652" w:type="dxa"/>
            <w:tcBorders>
              <w:top w:val="single" w:sz="4" w:space="0" w:color="auto"/>
              <w:left w:val="nil"/>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00"/>
        </w:trPr>
        <w:tc>
          <w:tcPr>
            <w:tcW w:w="3392" w:type="dxa"/>
            <w:tcBorders>
              <w:top w:val="nil"/>
              <w:left w:val="nil"/>
              <w:bottom w:val="nil"/>
              <w:right w:val="nil"/>
            </w:tcBorders>
            <w:shd w:val="clear" w:color="auto" w:fill="auto"/>
            <w:noWrap/>
            <w:vAlign w:val="bottom"/>
            <w:hideMark/>
          </w:tcPr>
          <w:p w:rsidR="00853BBB" w:rsidRPr="000A5B75" w:rsidRDefault="00853BBB" w:rsidP="00003728">
            <w:pPr>
              <w:jc w:val="right"/>
              <w:rPr>
                <w:rFonts w:ascii="Calibri" w:hAnsi="Calibri"/>
                <w:color w:val="000000"/>
                <w:sz w:val="22"/>
                <w:szCs w:val="22"/>
              </w:rPr>
            </w:pPr>
          </w:p>
        </w:tc>
        <w:tc>
          <w:tcPr>
            <w:tcW w:w="165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1325"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99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993"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99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850"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r>
    </w:tbl>
    <w:p w:rsidR="00853BBB" w:rsidRPr="00CB1B9F" w:rsidRDefault="00853BBB" w:rsidP="00853BBB">
      <w:pPr>
        <w:pStyle w:val="ConsNormal"/>
        <w:widowControl/>
        <w:ind w:firstLine="540"/>
        <w:jc w:val="both"/>
        <w:rPr>
          <w:rFonts w:ascii="Times New Roman" w:hAnsi="Times New Roman" w:cs="Times New Roman"/>
          <w:sz w:val="24"/>
          <w:szCs w:val="24"/>
        </w:rPr>
      </w:pPr>
    </w:p>
    <w:tbl>
      <w:tblPr>
        <w:tblW w:w="9534" w:type="dxa"/>
        <w:tblInd w:w="-34" w:type="dxa"/>
        <w:tblLook w:val="01E0"/>
      </w:tblPr>
      <w:tblGrid>
        <w:gridCol w:w="4761"/>
        <w:gridCol w:w="4773"/>
      </w:tblGrid>
      <w:tr w:rsidR="00853BBB" w:rsidRPr="00CB1B9F" w:rsidTr="00003728">
        <w:tc>
          <w:tcPr>
            <w:tcW w:w="4761" w:type="dxa"/>
          </w:tcPr>
          <w:p w:rsidR="00853BBB" w:rsidRPr="00CB1B9F" w:rsidRDefault="00853BBB" w:rsidP="00003728">
            <w:pPr>
              <w:jc w:val="both"/>
              <w:rPr>
                <w:b/>
              </w:rPr>
            </w:pPr>
            <w:r w:rsidRPr="00CB1B9F">
              <w:rPr>
                <w:b/>
              </w:rPr>
              <w:t>Заказчик:</w:t>
            </w:r>
          </w:p>
          <w:p w:rsidR="00853BBB" w:rsidRPr="00CB1B9F" w:rsidRDefault="00853BBB" w:rsidP="00003728">
            <w:pPr>
              <w:jc w:val="both"/>
              <w:rPr>
                <w:b/>
                <w:sz w:val="12"/>
              </w:rPr>
            </w:pPr>
          </w:p>
        </w:tc>
        <w:tc>
          <w:tcPr>
            <w:tcW w:w="4773" w:type="dxa"/>
          </w:tcPr>
          <w:p w:rsidR="00853BBB" w:rsidRPr="00CB1B9F" w:rsidRDefault="00853BBB" w:rsidP="00003728">
            <w:pPr>
              <w:pStyle w:val="ConsPlusNormal"/>
              <w:ind w:left="375" w:firstLine="1"/>
              <w:jc w:val="both"/>
              <w:rPr>
                <w:rFonts w:ascii="Times New Roman" w:hAnsi="Times New Roman"/>
                <w:b/>
                <w:sz w:val="24"/>
                <w:szCs w:val="24"/>
              </w:rPr>
            </w:pPr>
            <w:r w:rsidRPr="00CB1B9F">
              <w:rPr>
                <w:rFonts w:ascii="Times New Roman" w:hAnsi="Times New Roman"/>
                <w:b/>
                <w:sz w:val="24"/>
                <w:szCs w:val="24"/>
              </w:rPr>
              <w:lastRenderedPageBreak/>
              <w:t>Исполнитель:</w:t>
            </w:r>
          </w:p>
        </w:tc>
      </w:tr>
    </w:tbl>
    <w:p w:rsidR="00853BBB" w:rsidRPr="00CB1B9F" w:rsidRDefault="00853BBB" w:rsidP="00853BBB">
      <w:pPr>
        <w:pStyle w:val="afb"/>
        <w:ind w:left="6663" w:firstLine="0"/>
        <w:rPr>
          <w:b/>
          <w:sz w:val="20"/>
        </w:rPr>
      </w:pPr>
    </w:p>
    <w:tbl>
      <w:tblPr>
        <w:tblW w:w="10431" w:type="dxa"/>
        <w:tblInd w:w="-34" w:type="dxa"/>
        <w:tblLayout w:type="fixed"/>
        <w:tblLook w:val="04A0"/>
      </w:tblPr>
      <w:tblGrid>
        <w:gridCol w:w="425"/>
        <w:gridCol w:w="4537"/>
        <w:gridCol w:w="1107"/>
        <w:gridCol w:w="851"/>
        <w:gridCol w:w="2551"/>
        <w:gridCol w:w="960"/>
      </w:tblGrid>
      <w:tr w:rsidR="00853BBB" w:rsidRPr="00CB1B9F" w:rsidTr="00003728">
        <w:trPr>
          <w:trHeight w:val="300"/>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r w:rsidRPr="00CB1B9F">
              <w:rPr>
                <w:b/>
                <w:bCs/>
                <w:color w:val="000000"/>
                <w:sz w:val="20"/>
                <w:szCs w:val="20"/>
                <w:lang w:eastAsia="ru-RU"/>
              </w:rPr>
              <w:t>Приложение № 2</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r w:rsidRPr="00CB1B9F">
              <w:rPr>
                <w:b/>
                <w:bCs/>
                <w:color w:val="000000"/>
                <w:sz w:val="20"/>
                <w:szCs w:val="20"/>
                <w:lang w:eastAsia="ru-RU"/>
              </w:rPr>
              <w:t>к Договору № __________</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r w:rsidRPr="00CB1B9F">
              <w:rPr>
                <w:b/>
                <w:bCs/>
                <w:color w:val="000000"/>
                <w:sz w:val="20"/>
                <w:szCs w:val="20"/>
                <w:lang w:eastAsia="ru-RU"/>
              </w:rPr>
              <w:t>от «____»_______20___ г.</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center"/>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9471" w:type="dxa"/>
            <w:gridSpan w:val="5"/>
            <w:tcBorders>
              <w:top w:val="nil"/>
              <w:left w:val="nil"/>
              <w:bottom w:val="nil"/>
              <w:right w:val="nil"/>
            </w:tcBorders>
            <w:shd w:val="clear" w:color="auto" w:fill="auto"/>
            <w:noWrap/>
            <w:vAlign w:val="bottom"/>
            <w:hideMark/>
          </w:tcPr>
          <w:p w:rsidR="00853BBB" w:rsidRPr="00CB1B9F" w:rsidRDefault="00853BBB" w:rsidP="00003728">
            <w:pPr>
              <w:jc w:val="center"/>
              <w:rPr>
                <w:b/>
                <w:bCs/>
                <w:i/>
                <w:iCs/>
                <w:color w:val="000000"/>
                <w:u w:val="single"/>
                <w:lang w:eastAsia="ru-RU"/>
              </w:rPr>
            </w:pPr>
            <w:r w:rsidRPr="00CB1B9F">
              <w:rPr>
                <w:b/>
                <w:bCs/>
                <w:i/>
                <w:iCs/>
                <w:color w:val="000000"/>
                <w:u w:val="single"/>
                <w:lang w:eastAsia="ru-RU"/>
              </w:rPr>
              <w:t xml:space="preserve">Ф О </w:t>
            </w:r>
            <w:proofErr w:type="gramStart"/>
            <w:r w:rsidRPr="00CB1B9F">
              <w:rPr>
                <w:b/>
                <w:bCs/>
                <w:i/>
                <w:iCs/>
                <w:color w:val="000000"/>
                <w:u w:val="single"/>
                <w:lang w:eastAsia="ru-RU"/>
              </w:rPr>
              <w:t>Р</w:t>
            </w:r>
            <w:proofErr w:type="gramEnd"/>
            <w:r w:rsidRPr="00CB1B9F">
              <w:rPr>
                <w:b/>
                <w:bCs/>
                <w:i/>
                <w:iCs/>
                <w:color w:val="000000"/>
                <w:u w:val="single"/>
                <w:lang w:eastAsia="ru-RU"/>
              </w:rPr>
              <w:t xml:space="preserve"> М А</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167"/>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r>
      <w:tr w:rsidR="00853BBB" w:rsidRPr="00CB1B9F" w:rsidTr="00003728">
        <w:trPr>
          <w:trHeight w:val="315"/>
        </w:trPr>
        <w:tc>
          <w:tcPr>
            <w:tcW w:w="9471" w:type="dxa"/>
            <w:gridSpan w:val="5"/>
            <w:tcBorders>
              <w:top w:val="nil"/>
              <w:left w:val="nil"/>
              <w:bottom w:val="nil"/>
              <w:right w:val="nil"/>
            </w:tcBorders>
            <w:shd w:val="clear" w:color="auto" w:fill="auto"/>
            <w:noWrap/>
            <w:vAlign w:val="bottom"/>
            <w:hideMark/>
          </w:tcPr>
          <w:p w:rsidR="00853BBB" w:rsidRPr="00CB1B9F" w:rsidRDefault="00853BBB" w:rsidP="00003728">
            <w:pPr>
              <w:jc w:val="center"/>
              <w:rPr>
                <w:b/>
                <w:bCs/>
                <w:color w:val="000000"/>
                <w:lang w:eastAsia="ru-RU"/>
              </w:rPr>
            </w:pPr>
            <w:r w:rsidRPr="00CB1B9F">
              <w:rPr>
                <w:b/>
                <w:bCs/>
                <w:color w:val="000000"/>
                <w:lang w:eastAsia="ru-RU"/>
              </w:rPr>
              <w:t xml:space="preserve">ЗАЯВКА </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133"/>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center"/>
              <w:rPr>
                <w:b/>
                <w:bCs/>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9471" w:type="dxa"/>
            <w:gridSpan w:val="5"/>
            <w:tcBorders>
              <w:top w:val="nil"/>
              <w:left w:val="nil"/>
              <w:bottom w:val="nil"/>
              <w:right w:val="nil"/>
            </w:tcBorders>
            <w:shd w:val="clear" w:color="auto" w:fill="auto"/>
            <w:noWrap/>
            <w:vAlign w:val="bottom"/>
            <w:hideMark/>
          </w:tcPr>
          <w:p w:rsidR="00853BBB" w:rsidRPr="00CB1B9F" w:rsidRDefault="00853BBB" w:rsidP="00003728">
            <w:pPr>
              <w:jc w:val="center"/>
              <w:rPr>
                <w:b/>
                <w:bCs/>
                <w:color w:val="000000"/>
                <w:lang w:eastAsia="ru-RU"/>
              </w:rPr>
            </w:pPr>
            <w:r w:rsidRPr="00CB1B9F">
              <w:rPr>
                <w:b/>
                <w:bCs/>
                <w:color w:val="000000"/>
                <w:lang w:eastAsia="ru-RU"/>
              </w:rPr>
              <w:t>№ ___ от «___» _________ 20__ г.</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30"/>
        </w:trPr>
        <w:tc>
          <w:tcPr>
            <w:tcW w:w="4962" w:type="dxa"/>
            <w:gridSpan w:val="2"/>
            <w:tcBorders>
              <w:top w:val="single" w:sz="8" w:space="0" w:color="auto"/>
              <w:left w:val="single" w:sz="8" w:space="0" w:color="auto"/>
              <w:bottom w:val="single" w:sz="8" w:space="0" w:color="auto"/>
              <w:right w:val="single" w:sz="8" w:space="0" w:color="auto"/>
            </w:tcBorders>
            <w:shd w:val="clear" w:color="auto" w:fill="auto"/>
            <w:hideMark/>
          </w:tcPr>
          <w:p w:rsidR="00853BBB" w:rsidRPr="00CB1B9F" w:rsidRDefault="00853BBB" w:rsidP="00003728">
            <w:pPr>
              <w:rPr>
                <w:color w:val="000000"/>
                <w:lang w:eastAsia="ru-RU"/>
              </w:rPr>
            </w:pPr>
            <w:r w:rsidRPr="00CB1B9F">
              <w:rPr>
                <w:color w:val="000000"/>
                <w:lang w:eastAsia="ru-RU"/>
              </w:rPr>
              <w:t>Адрес отгрузки и отправления груза:</w:t>
            </w:r>
          </w:p>
        </w:tc>
        <w:tc>
          <w:tcPr>
            <w:tcW w:w="1107" w:type="dxa"/>
            <w:tcBorders>
              <w:top w:val="single" w:sz="8" w:space="0" w:color="auto"/>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single" w:sz="8" w:space="0" w:color="auto"/>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tcBorders>
              <w:top w:val="single" w:sz="8" w:space="0" w:color="auto"/>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30"/>
        </w:trPr>
        <w:tc>
          <w:tcPr>
            <w:tcW w:w="4962" w:type="dxa"/>
            <w:gridSpan w:val="2"/>
            <w:tcBorders>
              <w:top w:val="nil"/>
              <w:left w:val="single" w:sz="8" w:space="0" w:color="auto"/>
              <w:bottom w:val="single" w:sz="8" w:space="0" w:color="auto"/>
              <w:right w:val="single" w:sz="8" w:space="0" w:color="auto"/>
            </w:tcBorders>
            <w:shd w:val="clear" w:color="auto" w:fill="auto"/>
            <w:hideMark/>
          </w:tcPr>
          <w:p w:rsidR="00853BBB" w:rsidRPr="00CB1B9F" w:rsidRDefault="00853BBB" w:rsidP="00003728">
            <w:pPr>
              <w:rPr>
                <w:color w:val="000000"/>
                <w:lang w:eastAsia="ru-RU"/>
              </w:rPr>
            </w:pPr>
            <w:r w:rsidRPr="00CB1B9F">
              <w:rPr>
                <w:color w:val="000000"/>
                <w:lang w:eastAsia="ru-RU"/>
              </w:rPr>
              <w:t>Адрес доставки груза:</w:t>
            </w:r>
          </w:p>
        </w:tc>
        <w:tc>
          <w:tcPr>
            <w:tcW w:w="1107"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30"/>
        </w:trPr>
        <w:tc>
          <w:tcPr>
            <w:tcW w:w="4962" w:type="dxa"/>
            <w:gridSpan w:val="2"/>
            <w:tcBorders>
              <w:top w:val="nil"/>
              <w:left w:val="nil"/>
              <w:bottom w:val="nil"/>
              <w:right w:val="nil"/>
            </w:tcBorders>
            <w:shd w:val="clear" w:color="auto" w:fill="auto"/>
            <w:hideMark/>
          </w:tcPr>
          <w:p w:rsidR="00853BBB" w:rsidRPr="00CB1B9F" w:rsidRDefault="00853BBB" w:rsidP="00003728">
            <w:pPr>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3BBB" w:rsidRPr="00CB1B9F" w:rsidRDefault="00853BBB" w:rsidP="00003728">
            <w:pPr>
              <w:jc w:val="center"/>
              <w:rPr>
                <w:color w:val="000000"/>
                <w:lang w:eastAsia="ru-RU"/>
              </w:rPr>
            </w:pPr>
            <w:r w:rsidRPr="00CB1B9F">
              <w:rPr>
                <w:color w:val="000000"/>
                <w:lang w:eastAsia="ru-RU"/>
              </w:rPr>
              <w:t>№</w:t>
            </w:r>
          </w:p>
        </w:tc>
        <w:tc>
          <w:tcPr>
            <w:tcW w:w="4537" w:type="dxa"/>
            <w:tcBorders>
              <w:top w:val="single" w:sz="8" w:space="0" w:color="auto"/>
              <w:left w:val="single" w:sz="8" w:space="0" w:color="auto"/>
              <w:bottom w:val="single" w:sz="8" w:space="0" w:color="auto"/>
              <w:right w:val="single" w:sz="4" w:space="0" w:color="auto"/>
            </w:tcBorders>
            <w:shd w:val="clear" w:color="auto" w:fill="auto"/>
            <w:vAlign w:val="bottom"/>
          </w:tcPr>
          <w:p w:rsidR="00853BBB" w:rsidRPr="00CB1B9F" w:rsidRDefault="00853BBB" w:rsidP="00003728">
            <w:pPr>
              <w:jc w:val="center"/>
              <w:rPr>
                <w:color w:val="000000"/>
                <w:lang w:eastAsia="ru-RU"/>
              </w:rPr>
            </w:pPr>
            <w:r w:rsidRPr="00CB1B9F">
              <w:rPr>
                <w:color w:val="000000"/>
                <w:lang w:eastAsia="ru-RU"/>
              </w:rPr>
              <w:t>Номенклатура перевозимого груза / номер детали</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center"/>
              <w:rPr>
                <w:color w:val="000000"/>
                <w:lang w:eastAsia="ru-RU"/>
              </w:rPr>
            </w:pPr>
            <w:r w:rsidRPr="00CB1B9F">
              <w:rPr>
                <w:color w:val="000000"/>
                <w:lang w:eastAsia="ru-RU"/>
              </w:rPr>
              <w:t>Характеристика груза</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center"/>
              <w:rPr>
                <w:color w:val="000000"/>
                <w:lang w:eastAsia="ru-RU"/>
              </w:rPr>
            </w:pPr>
            <w:r w:rsidRPr="00CB1B9F">
              <w:rPr>
                <w:color w:val="000000"/>
                <w:lang w:eastAsia="ru-RU"/>
              </w:rPr>
              <w:t>Вес</w:t>
            </w: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center"/>
              <w:rPr>
                <w:color w:val="000000"/>
                <w:lang w:eastAsia="ru-RU"/>
              </w:rPr>
            </w:pPr>
            <w:r w:rsidRPr="00CB1B9F">
              <w:rPr>
                <w:color w:val="000000"/>
                <w:lang w:eastAsia="ru-RU"/>
              </w:rPr>
              <w:t>Стоимость транспортировки одной детали</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Примечание</w:t>
            </w: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1.</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2.</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3.</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4.</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5.</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Итого</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single" w:sz="8" w:space="0" w:color="auto"/>
              <w:left w:val="single" w:sz="8" w:space="0" w:color="auto"/>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Контактное лицо на площадке:</w:t>
            </w:r>
          </w:p>
        </w:tc>
        <w:tc>
          <w:tcPr>
            <w:tcW w:w="1107" w:type="dxa"/>
            <w:tcBorders>
              <w:top w:val="single" w:sz="8" w:space="0" w:color="auto"/>
              <w:left w:val="single" w:sz="8" w:space="0" w:color="auto"/>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single" w:sz="8" w:space="0" w:color="auto"/>
              <w:left w:val="nil"/>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tcBorders>
              <w:top w:val="single" w:sz="8" w:space="0" w:color="auto"/>
              <w:left w:val="nil"/>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single" w:sz="8" w:space="0" w:color="auto"/>
              <w:left w:val="nil"/>
              <w:bottom w:val="nil"/>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15"/>
        </w:trPr>
        <w:tc>
          <w:tcPr>
            <w:tcW w:w="4962" w:type="dxa"/>
            <w:gridSpan w:val="2"/>
            <w:tcBorders>
              <w:top w:val="nil"/>
              <w:left w:val="single" w:sz="8" w:space="0" w:color="auto"/>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ФИО</w:t>
            </w:r>
          </w:p>
        </w:tc>
        <w:tc>
          <w:tcPr>
            <w:tcW w:w="1107" w:type="dxa"/>
            <w:tcBorders>
              <w:top w:val="nil"/>
              <w:left w:val="single" w:sz="8" w:space="0" w:color="auto"/>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30"/>
        </w:trPr>
        <w:tc>
          <w:tcPr>
            <w:tcW w:w="4962" w:type="dxa"/>
            <w:gridSpan w:val="2"/>
            <w:tcBorders>
              <w:top w:val="nil"/>
              <w:left w:val="single" w:sz="8" w:space="0" w:color="auto"/>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Контактный телефон:</w:t>
            </w:r>
          </w:p>
        </w:tc>
        <w:tc>
          <w:tcPr>
            <w:tcW w:w="1107" w:type="dxa"/>
            <w:tcBorders>
              <w:top w:val="nil"/>
              <w:left w:val="single" w:sz="8" w:space="0" w:color="auto"/>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123"/>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Маршрут</w:t>
            </w:r>
          </w:p>
        </w:tc>
        <w:tc>
          <w:tcPr>
            <w:tcW w:w="1107"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vMerge w:val="restart"/>
            <w:tcBorders>
              <w:top w:val="nil"/>
              <w:left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vMerge w:val="restart"/>
            <w:tcBorders>
              <w:top w:val="nil"/>
              <w:left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vMerge w:val="restart"/>
            <w:tcBorders>
              <w:top w:val="nil"/>
              <w:left w:val="nil"/>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01"/>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xml:space="preserve">Срок доставки </w:t>
            </w:r>
          </w:p>
        </w:tc>
        <w:tc>
          <w:tcPr>
            <w:tcW w:w="1107" w:type="dxa"/>
            <w:tcBorders>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p>
        </w:tc>
        <w:tc>
          <w:tcPr>
            <w:tcW w:w="851" w:type="dxa"/>
            <w:vMerge/>
            <w:tcBorders>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p>
        </w:tc>
        <w:tc>
          <w:tcPr>
            <w:tcW w:w="2551" w:type="dxa"/>
            <w:vMerge/>
            <w:tcBorders>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p>
        </w:tc>
        <w:tc>
          <w:tcPr>
            <w:tcW w:w="960" w:type="dxa"/>
            <w:vMerge/>
            <w:tcBorders>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Стоимость транспортировки по маршруту</w:t>
            </w:r>
          </w:p>
        </w:tc>
        <w:tc>
          <w:tcPr>
            <w:tcW w:w="1107" w:type="dxa"/>
            <w:tcBorders>
              <w:top w:val="nil"/>
              <w:left w:val="nil"/>
              <w:bottom w:val="single" w:sz="8" w:space="0" w:color="auto"/>
              <w:right w:val="nil"/>
            </w:tcBorders>
            <w:shd w:val="clear" w:color="auto" w:fill="auto"/>
            <w:noWrap/>
            <w:vAlign w:val="bottom"/>
            <w:hideMark/>
          </w:tcPr>
          <w:p w:rsidR="00853BBB" w:rsidRPr="00CB1B9F" w:rsidRDefault="00853BBB" w:rsidP="00003728">
            <w:pPr>
              <w:jc w:val="right"/>
              <w:rPr>
                <w:color w:val="000000"/>
                <w:lang w:eastAsia="ru-RU"/>
              </w:rPr>
            </w:pPr>
          </w:p>
        </w:tc>
        <w:tc>
          <w:tcPr>
            <w:tcW w:w="8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00"/>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492BE4" w:rsidP="00003728">
            <w:pPr>
              <w:rPr>
                <w:color w:val="000000"/>
                <w:lang w:eastAsia="ru-RU"/>
              </w:rPr>
            </w:pPr>
            <w:r>
              <w:rPr>
                <w:noProof/>
                <w:color w:val="000000"/>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margin-left:28pt;margin-top:7.5pt;width:109.7pt;height:104.55pt;z-index:251658240;mso-position-horizontal-relative:text;mso-position-vertical-relative:text">
                  <v:textbox style="mso-next-textbox:#_x0000_s1030">
                    <w:txbxContent>
                      <w:p w:rsidR="001E389C" w:rsidRDefault="001E389C" w:rsidP="00853BBB">
                        <w:pPr>
                          <w:jc w:val="center"/>
                          <w:rPr>
                            <w:rFonts w:ascii="Calibri" w:hAnsi="Calibri"/>
                            <w:bCs/>
                            <w:iCs/>
                          </w:rPr>
                        </w:pPr>
                      </w:p>
                      <w:p w:rsidR="001E389C" w:rsidRPr="00B65C19" w:rsidRDefault="001E389C" w:rsidP="00853BBB">
                        <w:pPr>
                          <w:jc w:val="center"/>
                          <w:rPr>
                            <w:rFonts w:ascii="Calibri" w:hAnsi="Calibri"/>
                            <w:bCs/>
                            <w:iCs/>
                          </w:rPr>
                        </w:pPr>
                        <w:r w:rsidRPr="00B65C19">
                          <w:rPr>
                            <w:rFonts w:ascii="Calibri" w:hAnsi="Calibri"/>
                            <w:bCs/>
                            <w:iCs/>
                          </w:rPr>
                          <w:t>Печать организации</w:t>
                        </w:r>
                      </w:p>
                      <w:p w:rsidR="001E389C" w:rsidRDefault="001E389C" w:rsidP="00853BBB"/>
                    </w:txbxContent>
                  </v:textbox>
                </v:shape>
              </w:pict>
            </w: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lang w:eastAsia="ru-RU"/>
              </w:rPr>
            </w:pPr>
            <w:r w:rsidRPr="00CB1B9F">
              <w:rPr>
                <w:b/>
                <w:bCs/>
                <w:iCs/>
                <w:color w:val="000000"/>
                <w:lang w:eastAsia="ru-RU"/>
              </w:rPr>
              <w:t xml:space="preserve">Заявку оформил: </w:t>
            </w: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lang w:eastAsia="ru-RU"/>
              </w:rPr>
            </w:pPr>
            <w:r w:rsidRPr="00CB1B9F">
              <w:rPr>
                <w:bCs/>
                <w:iCs/>
                <w:color w:val="000000"/>
                <w:lang w:eastAsia="ru-RU"/>
              </w:rPr>
              <w:t xml:space="preserve">ФИО  ________________________________ </w:t>
            </w: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lang w:eastAsia="ru-RU"/>
              </w:rPr>
            </w:pPr>
            <w:r w:rsidRPr="00CB1B9F">
              <w:rPr>
                <w:bCs/>
                <w:iCs/>
                <w:color w:val="000000"/>
                <w:lang w:eastAsia="ru-RU"/>
              </w:rPr>
              <w:t>Должность:</w:t>
            </w:r>
            <w:r w:rsidRPr="00CB1B9F">
              <w:rPr>
                <w:b/>
                <w:bCs/>
                <w:color w:val="000000"/>
                <w:lang w:eastAsia="ru-RU"/>
              </w:rPr>
              <w:t xml:space="preserve"> ___________________________</w:t>
            </w: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lang w:eastAsia="ru-RU"/>
              </w:rPr>
            </w:pPr>
            <w:r w:rsidRPr="00CB1B9F">
              <w:rPr>
                <w:b/>
                <w:bCs/>
                <w:iCs/>
                <w:color w:val="000000"/>
                <w:lang w:eastAsia="ru-RU"/>
              </w:rPr>
              <w:t xml:space="preserve">Заявку принял: </w:t>
            </w: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right w:val="nil"/>
            </w:tcBorders>
            <w:shd w:val="clear" w:color="auto" w:fill="auto"/>
            <w:noWrap/>
            <w:vAlign w:val="bottom"/>
            <w:hideMark/>
          </w:tcPr>
          <w:p w:rsidR="00853BBB" w:rsidRPr="00CB1B9F" w:rsidRDefault="00853BBB" w:rsidP="00003728">
            <w:pPr>
              <w:jc w:val="both"/>
              <w:rPr>
                <w:color w:val="000000"/>
                <w:lang w:eastAsia="ru-RU"/>
              </w:rPr>
            </w:pPr>
            <w:r w:rsidRPr="00CB1B9F">
              <w:rPr>
                <w:bCs/>
                <w:iCs/>
                <w:color w:val="000000"/>
                <w:lang w:eastAsia="ru-RU"/>
              </w:rPr>
              <w:t xml:space="preserve">ФИО _________________________________ </w:t>
            </w:r>
          </w:p>
        </w:tc>
        <w:tc>
          <w:tcPr>
            <w:tcW w:w="1107"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right w:val="nil"/>
            </w:tcBorders>
            <w:shd w:val="clear" w:color="auto" w:fill="auto"/>
            <w:noWrap/>
            <w:vAlign w:val="bottom"/>
            <w:hideMark/>
          </w:tcPr>
          <w:p w:rsidR="00853BBB" w:rsidRPr="00CB1B9F" w:rsidRDefault="00853BBB" w:rsidP="00003728">
            <w:pPr>
              <w:jc w:val="both"/>
              <w:rPr>
                <w:color w:val="000000"/>
                <w:lang w:eastAsia="ru-RU"/>
              </w:rPr>
            </w:pPr>
            <w:r w:rsidRPr="00CB1B9F">
              <w:rPr>
                <w:bCs/>
                <w:iCs/>
                <w:color w:val="000000"/>
                <w:lang w:eastAsia="ru-RU"/>
              </w:rPr>
              <w:t>Должность:</w:t>
            </w:r>
            <w:r w:rsidRPr="00CB1B9F">
              <w:rPr>
                <w:b/>
                <w:bCs/>
                <w:color w:val="000000"/>
                <w:lang w:eastAsia="ru-RU"/>
              </w:rPr>
              <w:t xml:space="preserve"> ____________________________</w:t>
            </w:r>
          </w:p>
        </w:tc>
        <w:tc>
          <w:tcPr>
            <w:tcW w:w="1107"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c>
          <w:tcPr>
            <w:tcW w:w="1107" w:type="dxa"/>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962" w:type="dxa"/>
            <w:gridSpan w:val="2"/>
            <w:vMerge w:val="restart"/>
            <w:tcBorders>
              <w:top w:val="single" w:sz="4" w:space="0" w:color="auto"/>
              <w:left w:val="nil"/>
              <w:bottom w:val="nil"/>
            </w:tcBorders>
            <w:shd w:val="clear" w:color="auto" w:fill="auto"/>
            <w:hideMark/>
          </w:tcPr>
          <w:p w:rsidR="00853BBB" w:rsidRPr="00CB1B9F" w:rsidRDefault="00853BBB" w:rsidP="00003728">
            <w:pPr>
              <w:jc w:val="both"/>
              <w:rPr>
                <w:b/>
                <w:bCs/>
                <w:color w:val="000000"/>
                <w:lang w:eastAsia="ru-RU"/>
              </w:rPr>
            </w:pPr>
            <w:r w:rsidRPr="00CB1B9F">
              <w:rPr>
                <w:b/>
                <w:bCs/>
                <w:color w:val="000000"/>
                <w:lang w:eastAsia="ru-RU"/>
              </w:rPr>
              <w:t>Заказчик:</w:t>
            </w:r>
          </w:p>
        </w:tc>
        <w:tc>
          <w:tcPr>
            <w:tcW w:w="4509" w:type="dxa"/>
            <w:gridSpan w:val="3"/>
            <w:vMerge w:val="restart"/>
            <w:tcBorders>
              <w:top w:val="single" w:sz="4" w:space="0" w:color="auto"/>
            </w:tcBorders>
            <w:shd w:val="clear" w:color="auto" w:fill="auto"/>
            <w:hideMark/>
          </w:tcPr>
          <w:p w:rsidR="00853BBB" w:rsidRPr="00CB1B9F" w:rsidRDefault="00853BBB" w:rsidP="00003728">
            <w:pPr>
              <w:rPr>
                <w:color w:val="000000"/>
                <w:lang w:eastAsia="ru-RU"/>
              </w:rPr>
            </w:pPr>
            <w:r w:rsidRPr="00CB1B9F">
              <w:rPr>
                <w:b/>
                <w:bCs/>
                <w:color w:val="000000"/>
                <w:lang w:eastAsia="ru-RU"/>
              </w:rPr>
              <w:t>Исполнитель:</w:t>
            </w:r>
          </w:p>
        </w:tc>
        <w:tc>
          <w:tcPr>
            <w:tcW w:w="960" w:type="dxa"/>
            <w:tcBorders>
              <w:top w:val="single" w:sz="4" w:space="0" w:color="auto"/>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962" w:type="dxa"/>
            <w:gridSpan w:val="2"/>
            <w:vMerge/>
            <w:tcBorders>
              <w:top w:val="nil"/>
              <w:left w:val="nil"/>
            </w:tcBorders>
            <w:vAlign w:val="center"/>
            <w:hideMark/>
          </w:tcPr>
          <w:p w:rsidR="00853BBB" w:rsidRPr="00CB1B9F" w:rsidRDefault="00853BBB" w:rsidP="00003728">
            <w:pPr>
              <w:rPr>
                <w:b/>
                <w:bCs/>
                <w:color w:val="000000"/>
                <w:lang w:eastAsia="ru-RU"/>
              </w:rPr>
            </w:pPr>
          </w:p>
        </w:tc>
        <w:tc>
          <w:tcPr>
            <w:tcW w:w="4509" w:type="dxa"/>
            <w:gridSpan w:val="3"/>
            <w:vMerge/>
            <w:vAlign w:val="center"/>
            <w:hideMark/>
          </w:tcPr>
          <w:p w:rsidR="00853BBB" w:rsidRPr="00CB1B9F" w:rsidRDefault="00853BBB" w:rsidP="00003728">
            <w:pPr>
              <w:rPr>
                <w:color w:val="000000"/>
                <w:lang w:eastAsia="ru-RU"/>
              </w:rPr>
            </w:pPr>
          </w:p>
        </w:tc>
        <w:tc>
          <w:tcPr>
            <w:tcW w:w="960" w:type="dxa"/>
            <w:tcBorders>
              <w:top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vMerge w:val="restart"/>
            <w:shd w:val="clear" w:color="auto" w:fill="auto"/>
            <w:hideMark/>
          </w:tcPr>
          <w:p w:rsidR="00853BBB" w:rsidRPr="00CB1B9F" w:rsidRDefault="00853BBB" w:rsidP="00003728">
            <w:pPr>
              <w:jc w:val="both"/>
              <w:rPr>
                <w:color w:val="000000"/>
                <w:lang w:eastAsia="ru-RU"/>
              </w:rPr>
            </w:pPr>
          </w:p>
        </w:tc>
        <w:tc>
          <w:tcPr>
            <w:tcW w:w="4509" w:type="dxa"/>
            <w:gridSpan w:val="3"/>
            <w:vMerge w:val="restart"/>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b/>
                <w:color w:val="000000"/>
                <w:lang w:eastAsia="ru-RU"/>
              </w:rPr>
            </w:pPr>
          </w:p>
        </w:tc>
      </w:tr>
      <w:tr w:rsidR="00853BBB" w:rsidRPr="00CB1B9F" w:rsidTr="00003728">
        <w:trPr>
          <w:trHeight w:val="315"/>
        </w:trPr>
        <w:tc>
          <w:tcPr>
            <w:tcW w:w="4962" w:type="dxa"/>
            <w:gridSpan w:val="2"/>
            <w:vMerge/>
            <w:shd w:val="clear" w:color="auto" w:fill="auto"/>
            <w:hideMark/>
          </w:tcPr>
          <w:p w:rsidR="00853BBB" w:rsidRPr="00CB1B9F" w:rsidRDefault="00853BBB" w:rsidP="00003728">
            <w:pPr>
              <w:jc w:val="both"/>
              <w:rPr>
                <w:color w:val="000000"/>
                <w:lang w:eastAsia="ru-RU"/>
              </w:rPr>
            </w:pPr>
          </w:p>
        </w:tc>
        <w:tc>
          <w:tcPr>
            <w:tcW w:w="4509" w:type="dxa"/>
            <w:gridSpan w:val="3"/>
            <w:vMerge/>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vMerge/>
            <w:shd w:val="clear" w:color="auto" w:fill="auto"/>
            <w:hideMark/>
          </w:tcPr>
          <w:p w:rsidR="00853BBB" w:rsidRPr="00CB1B9F" w:rsidRDefault="00853BBB" w:rsidP="00003728">
            <w:pPr>
              <w:jc w:val="both"/>
              <w:rPr>
                <w:color w:val="000000"/>
                <w:lang w:eastAsia="ru-RU"/>
              </w:rPr>
            </w:pPr>
          </w:p>
        </w:tc>
        <w:tc>
          <w:tcPr>
            <w:tcW w:w="4509" w:type="dxa"/>
            <w:gridSpan w:val="3"/>
            <w:vMerge/>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630"/>
        </w:trPr>
        <w:tc>
          <w:tcPr>
            <w:tcW w:w="4962" w:type="dxa"/>
            <w:gridSpan w:val="2"/>
            <w:vMerge/>
            <w:shd w:val="clear" w:color="auto" w:fill="auto"/>
            <w:hideMark/>
          </w:tcPr>
          <w:p w:rsidR="00853BBB" w:rsidRPr="00CB1B9F" w:rsidRDefault="00853BBB" w:rsidP="00003728">
            <w:pPr>
              <w:jc w:val="both"/>
              <w:rPr>
                <w:color w:val="000000"/>
                <w:lang w:eastAsia="ru-RU"/>
              </w:rPr>
            </w:pPr>
          </w:p>
        </w:tc>
        <w:tc>
          <w:tcPr>
            <w:tcW w:w="4509" w:type="dxa"/>
            <w:gridSpan w:val="3"/>
            <w:vMerge/>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shd w:val="clear" w:color="auto" w:fill="auto"/>
            <w:hideMark/>
          </w:tcPr>
          <w:p w:rsidR="00853BBB" w:rsidRPr="00CB1B9F" w:rsidRDefault="00853BBB" w:rsidP="00003728">
            <w:pPr>
              <w:rPr>
                <w:color w:val="000000"/>
                <w:lang w:eastAsia="ru-RU"/>
              </w:rPr>
            </w:pPr>
          </w:p>
        </w:tc>
        <w:tc>
          <w:tcPr>
            <w:tcW w:w="4509" w:type="dxa"/>
            <w:gridSpan w:val="3"/>
            <w:vMerge/>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color w:val="000000"/>
                <w:lang w:eastAsia="ru-RU"/>
              </w:rPr>
            </w:pPr>
          </w:p>
        </w:tc>
      </w:tr>
    </w:tbl>
    <w:p w:rsidR="00853BBB" w:rsidRPr="00CB1B9F" w:rsidRDefault="00853BBB" w:rsidP="00853BBB">
      <w:pPr>
        <w:suppressAutoHyphens w:val="0"/>
        <w:spacing w:after="200" w:line="276" w:lineRule="auto"/>
        <w:rPr>
          <w:b/>
          <w:sz w:val="20"/>
          <w:szCs w:val="20"/>
        </w:rPr>
      </w:pPr>
      <w:r w:rsidRPr="00CB1B9F">
        <w:rPr>
          <w:b/>
          <w:sz w:val="20"/>
          <w:szCs w:val="20"/>
        </w:rPr>
        <w:t xml:space="preserve">                                                                                                                                  Приложение № 3</w:t>
      </w:r>
    </w:p>
    <w:p w:rsidR="00853BBB" w:rsidRPr="00CB1B9F" w:rsidRDefault="00853BBB" w:rsidP="00853BBB">
      <w:pPr>
        <w:pStyle w:val="afb"/>
        <w:ind w:left="6521" w:firstLine="0"/>
        <w:rPr>
          <w:b/>
          <w:sz w:val="20"/>
          <w:szCs w:val="20"/>
        </w:rPr>
      </w:pPr>
      <w:r w:rsidRPr="00CB1B9F">
        <w:rPr>
          <w:b/>
          <w:sz w:val="20"/>
          <w:szCs w:val="20"/>
        </w:rPr>
        <w:t>к  Договору № __________</w:t>
      </w:r>
    </w:p>
    <w:p w:rsidR="00853BBB" w:rsidRPr="00CB1B9F" w:rsidRDefault="00853BBB" w:rsidP="00853BBB">
      <w:pPr>
        <w:pStyle w:val="afb"/>
        <w:ind w:left="6521" w:firstLine="0"/>
        <w:rPr>
          <w:b/>
          <w:sz w:val="20"/>
          <w:szCs w:val="20"/>
        </w:rPr>
      </w:pPr>
      <w:r w:rsidRPr="00CB1B9F">
        <w:rPr>
          <w:b/>
          <w:sz w:val="20"/>
          <w:szCs w:val="20"/>
        </w:rPr>
        <w:t>от «____»__________20____ г.</w:t>
      </w:r>
    </w:p>
    <w:p w:rsidR="00853BBB" w:rsidRPr="00CB1B9F" w:rsidRDefault="00853BBB" w:rsidP="00853BBB">
      <w:pPr>
        <w:jc w:val="right"/>
        <w:rPr>
          <w:sz w:val="26"/>
          <w:szCs w:val="26"/>
        </w:rPr>
      </w:pPr>
    </w:p>
    <w:p w:rsidR="00853BBB" w:rsidRPr="00CB1B9F" w:rsidRDefault="00853BBB" w:rsidP="00853BBB">
      <w:pPr>
        <w:jc w:val="right"/>
        <w:rPr>
          <w:sz w:val="26"/>
          <w:szCs w:val="26"/>
        </w:rPr>
      </w:pPr>
    </w:p>
    <w:p w:rsidR="00853BBB" w:rsidRPr="00CB1B9F" w:rsidRDefault="00853BBB" w:rsidP="00853BBB">
      <w:pPr>
        <w:jc w:val="center"/>
        <w:rPr>
          <w:b/>
          <w:sz w:val="26"/>
          <w:szCs w:val="26"/>
          <w:u w:val="single"/>
        </w:rPr>
      </w:pPr>
      <w:r w:rsidRPr="00CB1B9F">
        <w:rPr>
          <w:b/>
          <w:sz w:val="26"/>
          <w:szCs w:val="26"/>
          <w:u w:val="single"/>
        </w:rPr>
        <w:t xml:space="preserve">Ф О </w:t>
      </w:r>
      <w:proofErr w:type="gramStart"/>
      <w:r w:rsidRPr="00CB1B9F">
        <w:rPr>
          <w:b/>
          <w:sz w:val="26"/>
          <w:szCs w:val="26"/>
          <w:u w:val="single"/>
        </w:rPr>
        <w:t>Р</w:t>
      </w:r>
      <w:proofErr w:type="gramEnd"/>
      <w:r w:rsidRPr="00CB1B9F">
        <w:rPr>
          <w:b/>
          <w:sz w:val="26"/>
          <w:szCs w:val="26"/>
          <w:u w:val="single"/>
        </w:rPr>
        <w:t xml:space="preserve"> М А</w:t>
      </w:r>
    </w:p>
    <w:p w:rsidR="00853BBB" w:rsidRPr="00CB1B9F" w:rsidRDefault="00853BBB" w:rsidP="00853BBB">
      <w:pPr>
        <w:jc w:val="center"/>
        <w:rPr>
          <w:b/>
          <w:sz w:val="26"/>
          <w:szCs w:val="26"/>
        </w:rPr>
      </w:pPr>
    </w:p>
    <w:p w:rsidR="00853BBB" w:rsidRPr="00CB1B9F" w:rsidRDefault="00853BBB" w:rsidP="00853BBB">
      <w:pPr>
        <w:jc w:val="center"/>
        <w:rPr>
          <w:b/>
          <w:sz w:val="26"/>
          <w:szCs w:val="26"/>
        </w:rPr>
      </w:pPr>
      <w:r w:rsidRPr="00CB1B9F">
        <w:rPr>
          <w:b/>
          <w:sz w:val="26"/>
          <w:szCs w:val="26"/>
        </w:rPr>
        <w:t xml:space="preserve">Акт оказанных услуг №_____ </w:t>
      </w:r>
    </w:p>
    <w:p w:rsidR="00853BBB" w:rsidRPr="00CB1B9F" w:rsidRDefault="00853BBB" w:rsidP="00853BBB">
      <w:pPr>
        <w:jc w:val="center"/>
        <w:rPr>
          <w:sz w:val="26"/>
          <w:szCs w:val="26"/>
        </w:rPr>
      </w:pPr>
      <w:r w:rsidRPr="00CB1B9F">
        <w:rPr>
          <w:sz w:val="26"/>
          <w:szCs w:val="26"/>
        </w:rPr>
        <w:t>по договору №_________________ от «____»   ____________ 20     г.</w:t>
      </w:r>
    </w:p>
    <w:p w:rsidR="00853BBB" w:rsidRPr="00CB1B9F" w:rsidRDefault="00853BBB" w:rsidP="00853BBB">
      <w:pPr>
        <w:jc w:val="center"/>
        <w:rPr>
          <w:sz w:val="26"/>
          <w:szCs w:val="26"/>
        </w:rPr>
      </w:pPr>
    </w:p>
    <w:p w:rsidR="00853BBB" w:rsidRPr="00CB1B9F" w:rsidRDefault="00853BBB" w:rsidP="00853BBB">
      <w:pPr>
        <w:tabs>
          <w:tab w:val="right" w:pos="10206"/>
        </w:tabs>
        <w:rPr>
          <w:sz w:val="26"/>
          <w:szCs w:val="26"/>
        </w:rPr>
      </w:pPr>
      <w:r w:rsidRPr="00CB1B9F">
        <w:rPr>
          <w:sz w:val="26"/>
          <w:szCs w:val="26"/>
        </w:rPr>
        <w:t xml:space="preserve"> город________________</w:t>
      </w:r>
      <w:r w:rsidRPr="00CB1B9F">
        <w:rPr>
          <w:sz w:val="26"/>
          <w:szCs w:val="26"/>
        </w:rPr>
        <w:tab/>
      </w:r>
      <w:r w:rsidRPr="00CB1B9F">
        <w:rPr>
          <w:b/>
          <w:sz w:val="26"/>
          <w:szCs w:val="26"/>
        </w:rPr>
        <w:t>от «__» ______ 20    г.</w:t>
      </w:r>
    </w:p>
    <w:p w:rsidR="00853BBB" w:rsidRPr="00CB1B9F" w:rsidRDefault="00853BBB" w:rsidP="00853BBB">
      <w:pPr>
        <w:rPr>
          <w:sz w:val="26"/>
          <w:szCs w:val="26"/>
        </w:rPr>
      </w:pPr>
    </w:p>
    <w:p w:rsidR="00853BBB" w:rsidRPr="00CB1B9F" w:rsidRDefault="00853BBB" w:rsidP="00853BBB">
      <w:pPr>
        <w:ind w:firstLine="708"/>
        <w:jc w:val="both"/>
      </w:pPr>
      <w:r w:rsidRPr="00CB1B9F">
        <w:t>Мы, нижеподписавшиеся,</w:t>
      </w:r>
      <w:r w:rsidRPr="00CB1B9F">
        <w:rPr>
          <w:b/>
        </w:rPr>
        <w:t xml:space="preserve"> Публичное акционерное общество «Центр по перевозке грузов в контейнерах «</w:t>
      </w:r>
      <w:proofErr w:type="spellStart"/>
      <w:r w:rsidRPr="00CB1B9F">
        <w:rPr>
          <w:b/>
        </w:rPr>
        <w:t>ТрансКонтейнер</w:t>
      </w:r>
      <w:proofErr w:type="spellEnd"/>
      <w:r w:rsidRPr="00CB1B9F">
        <w:rPr>
          <w:b/>
        </w:rPr>
        <w:t>»</w:t>
      </w:r>
      <w:r w:rsidRPr="00CB1B9F">
        <w:t xml:space="preserve"> </w:t>
      </w:r>
      <w:r w:rsidRPr="00CB1B9F">
        <w:rPr>
          <w:b/>
        </w:rPr>
        <w:t>именуемое в дальнейшем «Заказчик»,</w:t>
      </w:r>
      <w:r w:rsidRPr="00CB1B9F">
        <w:t xml:space="preserve"> в лице директора филиала ПАО «</w:t>
      </w:r>
      <w:proofErr w:type="spellStart"/>
      <w:r w:rsidRPr="00CB1B9F">
        <w:t>ТрансКонтейнер</w:t>
      </w:r>
      <w:proofErr w:type="spellEnd"/>
      <w:r w:rsidRPr="00CB1B9F">
        <w:t xml:space="preserve">» на Дальневосточной железной дороге ______________________________________________, действующего на основании Доверенности _________________________________________________________________, с одной стороны и </w:t>
      </w:r>
      <w:r w:rsidRPr="00CB1B9F">
        <w:rPr>
          <w:b/>
        </w:rPr>
        <w:t>___________________________________________________________</w:t>
      </w:r>
      <w:r w:rsidRPr="00CB1B9F">
        <w:t>, с другой стороны, составили настоящий акт о том, что перечисленные Услуги выполнены в полном объеме:</w:t>
      </w:r>
    </w:p>
    <w:p w:rsidR="00853BBB" w:rsidRPr="00CB1B9F" w:rsidRDefault="00853BBB" w:rsidP="00853BBB">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2381"/>
        <w:gridCol w:w="2521"/>
        <w:gridCol w:w="1513"/>
        <w:gridCol w:w="1521"/>
        <w:gridCol w:w="1308"/>
      </w:tblGrid>
      <w:tr w:rsidR="00853BBB" w:rsidRPr="00CB1B9F" w:rsidTr="00003728">
        <w:trPr>
          <w:jc w:val="center"/>
        </w:trPr>
        <w:tc>
          <w:tcPr>
            <w:tcW w:w="626" w:type="dxa"/>
            <w:vAlign w:val="center"/>
          </w:tcPr>
          <w:p w:rsidR="00853BBB" w:rsidRPr="00CB1B9F" w:rsidRDefault="00853BBB" w:rsidP="00003728">
            <w:pPr>
              <w:jc w:val="center"/>
              <w:rPr>
                <w:b/>
              </w:rPr>
            </w:pPr>
            <w:r w:rsidRPr="00CB1B9F">
              <w:rPr>
                <w:b/>
              </w:rPr>
              <w:t xml:space="preserve">№ </w:t>
            </w:r>
            <w:proofErr w:type="spellStart"/>
            <w:proofErr w:type="gramStart"/>
            <w:r w:rsidRPr="00CB1B9F">
              <w:rPr>
                <w:b/>
              </w:rPr>
              <w:t>п</w:t>
            </w:r>
            <w:proofErr w:type="spellEnd"/>
            <w:proofErr w:type="gramEnd"/>
            <w:r w:rsidRPr="00CB1B9F">
              <w:rPr>
                <w:b/>
              </w:rPr>
              <w:t>/</w:t>
            </w:r>
            <w:proofErr w:type="spellStart"/>
            <w:r w:rsidRPr="00CB1B9F">
              <w:rPr>
                <w:b/>
              </w:rPr>
              <w:t>п</w:t>
            </w:r>
            <w:proofErr w:type="spellEnd"/>
          </w:p>
        </w:tc>
        <w:tc>
          <w:tcPr>
            <w:tcW w:w="2555" w:type="dxa"/>
            <w:vAlign w:val="center"/>
          </w:tcPr>
          <w:p w:rsidR="00853BBB" w:rsidRPr="00CB1B9F" w:rsidRDefault="00853BBB" w:rsidP="00003728">
            <w:pPr>
              <w:jc w:val="center"/>
              <w:rPr>
                <w:b/>
              </w:rPr>
            </w:pPr>
            <w:r w:rsidRPr="00CB1B9F">
              <w:rPr>
                <w:b/>
              </w:rPr>
              <w:t>Наименование услуг</w:t>
            </w:r>
          </w:p>
        </w:tc>
        <w:tc>
          <w:tcPr>
            <w:tcW w:w="1701" w:type="dxa"/>
            <w:vAlign w:val="center"/>
          </w:tcPr>
          <w:p w:rsidR="00853BBB" w:rsidRPr="00CB1B9F" w:rsidRDefault="00853BBB" w:rsidP="00003728">
            <w:pPr>
              <w:jc w:val="center"/>
              <w:rPr>
                <w:b/>
              </w:rPr>
            </w:pPr>
            <w:r w:rsidRPr="00CB1B9F">
              <w:rPr>
                <w:b/>
              </w:rPr>
              <w:t xml:space="preserve">Объем услуг: маршрут/количество </w:t>
            </w:r>
          </w:p>
        </w:tc>
        <w:tc>
          <w:tcPr>
            <w:tcW w:w="1701" w:type="dxa"/>
            <w:vAlign w:val="center"/>
          </w:tcPr>
          <w:p w:rsidR="00853BBB" w:rsidRPr="00CB1B9F" w:rsidRDefault="00853BBB" w:rsidP="00003728">
            <w:pPr>
              <w:jc w:val="center"/>
              <w:rPr>
                <w:b/>
              </w:rPr>
            </w:pPr>
            <w:r w:rsidRPr="00CB1B9F">
              <w:rPr>
                <w:b/>
              </w:rPr>
              <w:t>№ заказа</w:t>
            </w:r>
          </w:p>
        </w:tc>
        <w:tc>
          <w:tcPr>
            <w:tcW w:w="1559" w:type="dxa"/>
            <w:vAlign w:val="center"/>
          </w:tcPr>
          <w:p w:rsidR="00853BBB" w:rsidRPr="00CB1B9F" w:rsidRDefault="00853BBB" w:rsidP="00003728">
            <w:pPr>
              <w:jc w:val="center"/>
              <w:rPr>
                <w:b/>
              </w:rPr>
            </w:pPr>
            <w:r w:rsidRPr="00CB1B9F">
              <w:rPr>
                <w:b/>
              </w:rPr>
              <w:t>Стоимость за ед., руб.</w:t>
            </w:r>
          </w:p>
        </w:tc>
        <w:tc>
          <w:tcPr>
            <w:tcW w:w="1417" w:type="dxa"/>
            <w:vAlign w:val="center"/>
          </w:tcPr>
          <w:p w:rsidR="00853BBB" w:rsidRPr="00CB1B9F" w:rsidRDefault="00853BBB" w:rsidP="00003728">
            <w:pPr>
              <w:jc w:val="center"/>
              <w:rPr>
                <w:b/>
              </w:rPr>
            </w:pPr>
            <w:r w:rsidRPr="00CB1B9F">
              <w:rPr>
                <w:b/>
              </w:rPr>
              <w:t>Сумма</w:t>
            </w: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bl>
    <w:p w:rsidR="00853BBB" w:rsidRPr="00CB1B9F" w:rsidRDefault="00853BBB" w:rsidP="00853BBB">
      <w:pPr>
        <w:rPr>
          <w:sz w:val="26"/>
          <w:szCs w:val="26"/>
        </w:rPr>
      </w:pPr>
    </w:p>
    <w:p w:rsidR="00853BBB" w:rsidRPr="00CB1B9F" w:rsidRDefault="00853BBB" w:rsidP="00853BBB">
      <w:pPr>
        <w:rPr>
          <w:sz w:val="26"/>
          <w:szCs w:val="26"/>
        </w:rPr>
      </w:pPr>
      <w:r w:rsidRPr="00CB1B9F">
        <w:rPr>
          <w:sz w:val="26"/>
          <w:szCs w:val="26"/>
        </w:rPr>
        <w:t>Сумма к оплате,</w:t>
      </w:r>
    </w:p>
    <w:p w:rsidR="00853BBB" w:rsidRPr="00CB1B9F" w:rsidRDefault="00853BBB" w:rsidP="00853BBB">
      <w:pPr>
        <w:rPr>
          <w:sz w:val="26"/>
          <w:szCs w:val="26"/>
        </w:rPr>
      </w:pPr>
      <w:r w:rsidRPr="00CB1B9F">
        <w:rPr>
          <w:sz w:val="26"/>
          <w:szCs w:val="26"/>
        </w:rPr>
        <w:t xml:space="preserve">Сумма прописью </w:t>
      </w:r>
    </w:p>
    <w:p w:rsidR="00853BBB" w:rsidRPr="00CB1B9F" w:rsidRDefault="00853BBB" w:rsidP="00853BBB">
      <w:pPr>
        <w:pStyle w:val="5"/>
        <w:tabs>
          <w:tab w:val="left" w:pos="5812"/>
        </w:tabs>
        <w:rPr>
          <w:i w:val="0"/>
        </w:rPr>
      </w:pPr>
      <w:r w:rsidRPr="00CB1B9F">
        <w:t>Заказчик</w:t>
      </w:r>
      <w:r w:rsidRPr="00CB1B9F">
        <w:tab/>
        <w:t>Исполнитель</w:t>
      </w:r>
    </w:p>
    <w:p w:rsidR="00853BBB" w:rsidRPr="00CB1B9F" w:rsidRDefault="00853BBB" w:rsidP="00853BBB">
      <w:pPr>
        <w:tabs>
          <w:tab w:val="left" w:pos="5760"/>
        </w:tabs>
        <w:spacing w:before="33"/>
        <w:rPr>
          <w:sz w:val="26"/>
          <w:szCs w:val="26"/>
        </w:rPr>
      </w:pPr>
      <w:r w:rsidRPr="00CB1B9F">
        <w:rPr>
          <w:b/>
          <w:bCs/>
          <w:sz w:val="26"/>
          <w:szCs w:val="26"/>
        </w:rPr>
        <w:t>______________</w:t>
      </w:r>
      <w:r w:rsidRPr="00CB1B9F">
        <w:rPr>
          <w:b/>
          <w:bCs/>
          <w:sz w:val="26"/>
          <w:szCs w:val="26"/>
        </w:rPr>
        <w:tab/>
        <w:t xml:space="preserve"> ______________</w:t>
      </w:r>
    </w:p>
    <w:p w:rsidR="00853BBB" w:rsidRPr="00CB1B9F" w:rsidRDefault="00853BBB" w:rsidP="00853BBB">
      <w:pPr>
        <w:tabs>
          <w:tab w:val="left" w:pos="5760"/>
        </w:tabs>
        <w:spacing w:before="33"/>
        <w:rPr>
          <w:bCs/>
          <w:sz w:val="26"/>
          <w:szCs w:val="26"/>
        </w:rPr>
      </w:pPr>
      <w:r w:rsidRPr="00CB1B9F">
        <w:rPr>
          <w:snapToGrid w:val="0"/>
          <w:sz w:val="20"/>
          <w:szCs w:val="20"/>
        </w:rPr>
        <w:t>М.п.</w:t>
      </w:r>
      <w:r w:rsidRPr="00CB1B9F">
        <w:rPr>
          <w:sz w:val="26"/>
          <w:szCs w:val="26"/>
        </w:rPr>
        <w:tab/>
      </w:r>
      <w:r w:rsidRPr="00CB1B9F">
        <w:rPr>
          <w:snapToGrid w:val="0"/>
          <w:sz w:val="20"/>
          <w:szCs w:val="20"/>
        </w:rPr>
        <w:t>М.п.</w:t>
      </w:r>
    </w:p>
    <w:p w:rsidR="00853BBB" w:rsidRPr="00CB1B9F" w:rsidRDefault="00853BBB" w:rsidP="00853BBB">
      <w:pPr>
        <w:jc w:val="both"/>
        <w:rPr>
          <w:sz w:val="26"/>
          <w:szCs w:val="26"/>
        </w:rPr>
      </w:pPr>
    </w:p>
    <w:p w:rsidR="00853BBB" w:rsidRPr="00CB1B9F" w:rsidRDefault="00853BBB" w:rsidP="00853BBB">
      <w:pPr>
        <w:jc w:val="both"/>
        <w:rPr>
          <w:sz w:val="26"/>
          <w:szCs w:val="26"/>
        </w:rPr>
      </w:pPr>
    </w:p>
    <w:p w:rsidR="00853BBB" w:rsidRPr="00CB1B9F" w:rsidRDefault="00853BBB" w:rsidP="00853BBB">
      <w:pPr>
        <w:jc w:val="both"/>
        <w:rPr>
          <w:sz w:val="26"/>
          <w:szCs w:val="26"/>
        </w:rPr>
      </w:pPr>
    </w:p>
    <w:p w:rsidR="00853BBB" w:rsidRPr="00CB1B9F" w:rsidRDefault="00853BBB" w:rsidP="00853BBB">
      <w:r w:rsidRPr="00CB1B9F">
        <w:t>_____________________________________________________________________________________</w:t>
      </w:r>
    </w:p>
    <w:p w:rsidR="00853BBB" w:rsidRPr="00CB1B9F" w:rsidRDefault="00853BBB" w:rsidP="00853BBB">
      <w:pPr>
        <w:jc w:val="both"/>
        <w:rPr>
          <w:sz w:val="26"/>
          <w:szCs w:val="26"/>
        </w:rPr>
      </w:pPr>
    </w:p>
    <w:p w:rsidR="00853BBB" w:rsidRPr="00CB1B9F" w:rsidRDefault="00853BBB" w:rsidP="00853BBB">
      <w:pPr>
        <w:jc w:val="both"/>
        <w:rPr>
          <w:sz w:val="26"/>
          <w:szCs w:val="26"/>
        </w:rPr>
      </w:pPr>
    </w:p>
    <w:p w:rsidR="00853BBB" w:rsidRPr="00CB1B9F" w:rsidRDefault="00853BBB" w:rsidP="00853BBB">
      <w:pPr>
        <w:jc w:val="both"/>
        <w:rPr>
          <w:sz w:val="26"/>
          <w:szCs w:val="26"/>
        </w:rPr>
      </w:pPr>
    </w:p>
    <w:tbl>
      <w:tblPr>
        <w:tblW w:w="9534" w:type="dxa"/>
        <w:tblInd w:w="-34" w:type="dxa"/>
        <w:tblLook w:val="01E0"/>
      </w:tblPr>
      <w:tblGrid>
        <w:gridCol w:w="4761"/>
        <w:gridCol w:w="4773"/>
      </w:tblGrid>
      <w:tr w:rsidR="00853BBB" w:rsidRPr="00CB1B9F" w:rsidTr="00003728">
        <w:tc>
          <w:tcPr>
            <w:tcW w:w="4761" w:type="dxa"/>
          </w:tcPr>
          <w:p w:rsidR="00853BBB" w:rsidRPr="00CB1B9F" w:rsidRDefault="00853BBB" w:rsidP="00003728">
            <w:pPr>
              <w:jc w:val="both"/>
              <w:rPr>
                <w:b/>
              </w:rPr>
            </w:pPr>
            <w:r w:rsidRPr="00CB1B9F">
              <w:rPr>
                <w:b/>
              </w:rPr>
              <w:t>Заказчик:</w:t>
            </w:r>
          </w:p>
          <w:p w:rsidR="00853BBB" w:rsidRPr="00CB1B9F" w:rsidRDefault="00853BBB" w:rsidP="00003728">
            <w:pPr>
              <w:jc w:val="both"/>
              <w:rPr>
                <w:b/>
              </w:rPr>
            </w:pPr>
          </w:p>
        </w:tc>
        <w:tc>
          <w:tcPr>
            <w:tcW w:w="4773" w:type="dxa"/>
          </w:tcPr>
          <w:p w:rsidR="00853BBB" w:rsidRPr="00CB1B9F" w:rsidRDefault="00853BBB" w:rsidP="00003728">
            <w:pPr>
              <w:pStyle w:val="ConsPlusNormal"/>
              <w:ind w:left="375" w:firstLine="1"/>
              <w:jc w:val="both"/>
              <w:rPr>
                <w:rFonts w:ascii="Times New Roman" w:hAnsi="Times New Roman"/>
                <w:b/>
                <w:sz w:val="24"/>
                <w:szCs w:val="24"/>
              </w:rPr>
            </w:pPr>
            <w:r w:rsidRPr="00CB1B9F">
              <w:rPr>
                <w:rFonts w:ascii="Times New Roman" w:hAnsi="Times New Roman"/>
                <w:b/>
                <w:sz w:val="24"/>
                <w:szCs w:val="24"/>
              </w:rPr>
              <w:t>Исполнитель:</w:t>
            </w:r>
          </w:p>
        </w:tc>
      </w:tr>
      <w:tr w:rsidR="00853BBB" w:rsidRPr="00CB1B9F" w:rsidTr="00003728">
        <w:tc>
          <w:tcPr>
            <w:tcW w:w="4761" w:type="dxa"/>
          </w:tcPr>
          <w:p w:rsidR="00853BBB" w:rsidRPr="00CB1B9F" w:rsidRDefault="00853BBB" w:rsidP="00003728">
            <w:pPr>
              <w:pStyle w:val="ConsPlusNormal"/>
              <w:rPr>
                <w:rFonts w:ascii="Times New Roman" w:hAnsi="Times New Roman"/>
                <w:sz w:val="24"/>
                <w:szCs w:val="24"/>
              </w:rPr>
            </w:pPr>
          </w:p>
        </w:tc>
        <w:tc>
          <w:tcPr>
            <w:tcW w:w="4773" w:type="dxa"/>
          </w:tcPr>
          <w:p w:rsidR="00853BBB" w:rsidRPr="00CB1B9F" w:rsidRDefault="00853BBB" w:rsidP="00003728">
            <w:pPr>
              <w:jc w:val="both"/>
            </w:pPr>
          </w:p>
        </w:tc>
      </w:tr>
    </w:tbl>
    <w:p w:rsidR="00853BBB" w:rsidRPr="00CB1B9F" w:rsidRDefault="00853BBB" w:rsidP="00853BBB">
      <w:pPr>
        <w:jc w:val="both"/>
        <w:rPr>
          <w:sz w:val="26"/>
          <w:szCs w:val="26"/>
        </w:rPr>
      </w:pPr>
    </w:p>
    <w:p w:rsidR="00853BBB" w:rsidRDefault="00853BBB" w:rsidP="00853BBB">
      <w:pPr>
        <w:pStyle w:val="afb"/>
        <w:ind w:left="6946" w:firstLine="0"/>
        <w:rPr>
          <w:b/>
          <w:sz w:val="20"/>
          <w:szCs w:val="20"/>
        </w:rPr>
      </w:pPr>
    </w:p>
    <w:p w:rsidR="00853BBB" w:rsidRDefault="00853BBB" w:rsidP="00853BBB">
      <w:pPr>
        <w:pStyle w:val="afb"/>
        <w:ind w:left="6946" w:firstLine="0"/>
        <w:rPr>
          <w:b/>
          <w:sz w:val="20"/>
          <w:szCs w:val="20"/>
        </w:rPr>
      </w:pPr>
    </w:p>
    <w:p w:rsidR="00853BBB" w:rsidRDefault="00853BBB" w:rsidP="00853BBB">
      <w:pPr>
        <w:pStyle w:val="afb"/>
        <w:ind w:left="6946" w:firstLine="0"/>
        <w:rPr>
          <w:b/>
          <w:sz w:val="20"/>
          <w:szCs w:val="20"/>
        </w:rPr>
      </w:pPr>
    </w:p>
    <w:p w:rsidR="00236690" w:rsidRDefault="00236690" w:rsidP="00853BBB">
      <w:pPr>
        <w:pStyle w:val="afb"/>
        <w:ind w:left="6946" w:firstLine="0"/>
        <w:rPr>
          <w:b/>
          <w:sz w:val="20"/>
          <w:szCs w:val="20"/>
        </w:rPr>
      </w:pPr>
    </w:p>
    <w:p w:rsidR="00853BBB" w:rsidRDefault="00853BBB" w:rsidP="00853BBB">
      <w:pPr>
        <w:pStyle w:val="afb"/>
        <w:ind w:left="6946" w:firstLine="0"/>
        <w:rPr>
          <w:b/>
          <w:sz w:val="20"/>
          <w:szCs w:val="20"/>
        </w:rPr>
      </w:pPr>
    </w:p>
    <w:p w:rsidR="00853BBB" w:rsidRPr="00CB1B9F" w:rsidRDefault="00853BBB" w:rsidP="00853BBB">
      <w:pPr>
        <w:pStyle w:val="afb"/>
        <w:ind w:left="6946" w:firstLine="0"/>
        <w:rPr>
          <w:b/>
          <w:sz w:val="20"/>
          <w:szCs w:val="20"/>
        </w:rPr>
      </w:pPr>
      <w:r w:rsidRPr="00CB1B9F">
        <w:rPr>
          <w:b/>
          <w:sz w:val="20"/>
          <w:szCs w:val="20"/>
        </w:rPr>
        <w:t>Приложение № 4</w:t>
      </w:r>
    </w:p>
    <w:p w:rsidR="00853BBB" w:rsidRPr="00CB1B9F" w:rsidRDefault="00853BBB" w:rsidP="00853BBB">
      <w:pPr>
        <w:pStyle w:val="afb"/>
        <w:ind w:left="6946" w:firstLine="0"/>
        <w:rPr>
          <w:b/>
          <w:sz w:val="20"/>
          <w:szCs w:val="20"/>
        </w:rPr>
      </w:pPr>
      <w:r w:rsidRPr="00CB1B9F">
        <w:rPr>
          <w:b/>
          <w:sz w:val="20"/>
          <w:szCs w:val="20"/>
        </w:rPr>
        <w:t>к  Договору № __________</w:t>
      </w:r>
    </w:p>
    <w:p w:rsidR="00853BBB" w:rsidRPr="00CB1B9F" w:rsidRDefault="00853BBB" w:rsidP="00853BBB">
      <w:pPr>
        <w:pStyle w:val="afb"/>
        <w:ind w:left="6946" w:firstLine="0"/>
        <w:rPr>
          <w:b/>
          <w:sz w:val="20"/>
          <w:szCs w:val="20"/>
        </w:rPr>
      </w:pPr>
      <w:r w:rsidRPr="00CB1B9F">
        <w:rPr>
          <w:b/>
          <w:sz w:val="20"/>
          <w:szCs w:val="20"/>
        </w:rPr>
        <w:t>от «____»__________20___ г.</w:t>
      </w:r>
    </w:p>
    <w:p w:rsidR="00853BBB" w:rsidRPr="00CB1B9F" w:rsidRDefault="00853BBB" w:rsidP="00853BBB">
      <w:pPr>
        <w:ind w:firstLine="540"/>
        <w:rPr>
          <w:b/>
          <w:bCs/>
          <w:sz w:val="8"/>
        </w:rPr>
      </w:pPr>
    </w:p>
    <w:p w:rsidR="00853BBB" w:rsidRPr="00CB1B9F" w:rsidRDefault="00853BBB" w:rsidP="00853BBB">
      <w:pPr>
        <w:jc w:val="center"/>
        <w:rPr>
          <w:b/>
          <w:bCs/>
          <w:sz w:val="22"/>
          <w:szCs w:val="22"/>
        </w:rPr>
      </w:pPr>
      <w:r w:rsidRPr="00CB1B9F">
        <w:rPr>
          <w:b/>
          <w:bCs/>
          <w:sz w:val="22"/>
          <w:szCs w:val="22"/>
        </w:rPr>
        <w:t xml:space="preserve">Стоимость запасных частей грузовых вагонов собственности ПАО </w:t>
      </w:r>
      <w:r w:rsidRPr="00CB1B9F">
        <w:rPr>
          <w:b/>
          <w:sz w:val="22"/>
          <w:szCs w:val="22"/>
        </w:rPr>
        <w:t>«</w:t>
      </w:r>
      <w:proofErr w:type="spellStart"/>
      <w:r w:rsidRPr="00CB1B9F">
        <w:rPr>
          <w:b/>
          <w:sz w:val="22"/>
          <w:szCs w:val="22"/>
        </w:rPr>
        <w:t>ТрансКонтейнер</w:t>
      </w:r>
      <w:proofErr w:type="spellEnd"/>
      <w:r w:rsidRPr="00CB1B9F">
        <w:rPr>
          <w:b/>
          <w:sz w:val="22"/>
          <w:szCs w:val="22"/>
        </w:rPr>
        <w:t>»</w:t>
      </w:r>
    </w:p>
    <w:p w:rsidR="00853BBB" w:rsidRPr="00CB1B9F" w:rsidRDefault="00853BBB" w:rsidP="00853BBB">
      <w:pPr>
        <w:ind w:firstLine="540"/>
        <w:rPr>
          <w:b/>
          <w:bCs/>
          <w:sz w:val="6"/>
        </w:rPr>
      </w:pPr>
    </w:p>
    <w:tbl>
      <w:tblPr>
        <w:tblW w:w="10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
        <w:gridCol w:w="4634"/>
        <w:gridCol w:w="768"/>
        <w:gridCol w:w="1114"/>
        <w:gridCol w:w="2146"/>
        <w:gridCol w:w="745"/>
        <w:gridCol w:w="955"/>
      </w:tblGrid>
      <w:tr w:rsidR="00853BBB" w:rsidRPr="00CB1B9F" w:rsidTr="00003728">
        <w:trPr>
          <w:gridBefore w:val="1"/>
          <w:wBefore w:w="127" w:type="dxa"/>
          <w:trHeight w:val="20"/>
        </w:trPr>
        <w:tc>
          <w:tcPr>
            <w:tcW w:w="5402" w:type="dxa"/>
            <w:gridSpan w:val="2"/>
            <w:shd w:val="clear" w:color="auto" w:fill="auto"/>
            <w:hideMark/>
          </w:tcPr>
          <w:p w:rsidR="00853BBB" w:rsidRPr="00CB1B9F" w:rsidRDefault="00853BBB" w:rsidP="00003728">
            <w:pPr>
              <w:ind w:left="-93" w:right="2"/>
              <w:jc w:val="center"/>
              <w:rPr>
                <w:b/>
                <w:sz w:val="14"/>
                <w:szCs w:val="14"/>
              </w:rPr>
            </w:pPr>
            <w:r w:rsidRPr="00CB1B9F">
              <w:rPr>
                <w:b/>
                <w:sz w:val="14"/>
                <w:szCs w:val="14"/>
              </w:rPr>
              <w:t>Характеристики МПЗ вагонного хозяйства</w:t>
            </w:r>
          </w:p>
        </w:tc>
        <w:tc>
          <w:tcPr>
            <w:tcW w:w="1114" w:type="dxa"/>
            <w:shd w:val="clear" w:color="auto" w:fill="auto"/>
            <w:noWrap/>
            <w:hideMark/>
          </w:tcPr>
          <w:p w:rsidR="00853BBB" w:rsidRPr="00CB1B9F" w:rsidRDefault="00853BBB" w:rsidP="00003728">
            <w:pPr>
              <w:ind w:left="-93" w:right="-128"/>
              <w:jc w:val="center"/>
              <w:rPr>
                <w:b/>
                <w:sz w:val="14"/>
                <w:szCs w:val="14"/>
              </w:rPr>
            </w:pPr>
            <w:r w:rsidRPr="00CB1B9F">
              <w:rPr>
                <w:b/>
                <w:sz w:val="14"/>
                <w:szCs w:val="14"/>
              </w:rPr>
              <w:t>Коэффициенты годности</w:t>
            </w:r>
          </w:p>
        </w:tc>
        <w:tc>
          <w:tcPr>
            <w:tcW w:w="2146" w:type="dxa"/>
            <w:shd w:val="clear" w:color="auto" w:fill="auto"/>
            <w:noWrap/>
            <w:hideMark/>
          </w:tcPr>
          <w:p w:rsidR="00853BBB" w:rsidRPr="00CB1B9F" w:rsidRDefault="00853BBB" w:rsidP="00003728">
            <w:pPr>
              <w:ind w:left="-93" w:right="2"/>
              <w:jc w:val="center"/>
              <w:rPr>
                <w:b/>
                <w:sz w:val="14"/>
                <w:szCs w:val="14"/>
              </w:rPr>
            </w:pPr>
            <w:r w:rsidRPr="00CB1B9F">
              <w:rPr>
                <w:b/>
                <w:sz w:val="14"/>
                <w:szCs w:val="14"/>
              </w:rPr>
              <w:t>Исходная цена соответствующего материального ресурса, руб./ед.</w:t>
            </w:r>
          </w:p>
        </w:tc>
        <w:tc>
          <w:tcPr>
            <w:tcW w:w="1700" w:type="dxa"/>
            <w:gridSpan w:val="2"/>
            <w:shd w:val="clear" w:color="auto" w:fill="auto"/>
            <w:noWrap/>
            <w:hideMark/>
          </w:tcPr>
          <w:p w:rsidR="00853BBB" w:rsidRPr="00CB1B9F" w:rsidRDefault="00853BBB" w:rsidP="00003728">
            <w:pPr>
              <w:ind w:left="-93" w:right="2"/>
              <w:jc w:val="center"/>
              <w:rPr>
                <w:b/>
                <w:sz w:val="14"/>
                <w:szCs w:val="14"/>
              </w:rPr>
            </w:pPr>
            <w:r w:rsidRPr="00CB1B9F">
              <w:rPr>
                <w:b/>
                <w:sz w:val="14"/>
                <w:szCs w:val="14"/>
              </w:rPr>
              <w:t>Цена возможного использования МПЗ, руб./ед.</w:t>
            </w:r>
          </w:p>
        </w:tc>
      </w:tr>
      <w:tr w:rsidR="00853BBB" w:rsidRPr="00CB1B9F" w:rsidTr="00003728">
        <w:trPr>
          <w:gridBefore w:val="1"/>
          <w:wBefore w:w="127" w:type="dxa"/>
          <w:trHeight w:val="20"/>
        </w:trPr>
        <w:tc>
          <w:tcPr>
            <w:tcW w:w="5402" w:type="dxa"/>
            <w:gridSpan w:val="2"/>
            <w:tcBorders>
              <w:bottom w:val="single" w:sz="4" w:space="0" w:color="auto"/>
            </w:tcBorders>
            <w:shd w:val="clear" w:color="auto" w:fill="auto"/>
            <w:hideMark/>
          </w:tcPr>
          <w:p w:rsidR="00853BBB" w:rsidRPr="00CB1B9F" w:rsidRDefault="00853BBB" w:rsidP="00003728">
            <w:pPr>
              <w:ind w:left="-93" w:right="2"/>
              <w:rPr>
                <w:sz w:val="14"/>
                <w:szCs w:val="14"/>
              </w:rPr>
            </w:pPr>
            <w:r w:rsidRPr="00CB1B9F">
              <w:rPr>
                <w:sz w:val="14"/>
                <w:szCs w:val="14"/>
              </w:rPr>
              <w:t>Деталь ЦКК ГОСТ 10791-2011 после капитального ремонта в ВКМ (с буксовым узлом) с толщиной обода 70 мм и более</w:t>
            </w:r>
          </w:p>
        </w:tc>
        <w:tc>
          <w:tcPr>
            <w:tcW w:w="1114" w:type="dxa"/>
            <w:shd w:val="clear" w:color="auto" w:fill="auto"/>
            <w:noWrap/>
            <w:vAlign w:val="center"/>
            <w:hideMark/>
          </w:tcPr>
          <w:p w:rsidR="00853BBB" w:rsidRPr="0033275D" w:rsidRDefault="00853BBB" w:rsidP="00003728">
            <w:pPr>
              <w:ind w:left="-108" w:right="-63"/>
              <w:jc w:val="center"/>
              <w:rPr>
                <w:b/>
                <w:bCs/>
                <w:sz w:val="14"/>
                <w:szCs w:val="14"/>
              </w:rPr>
            </w:pPr>
            <w:r w:rsidRPr="0033275D">
              <w:rPr>
                <w:b/>
                <w:bCs/>
                <w:sz w:val="14"/>
                <w:szCs w:val="14"/>
              </w:rPr>
              <w:t>-</w:t>
            </w:r>
          </w:p>
        </w:tc>
        <w:tc>
          <w:tcPr>
            <w:tcW w:w="2146" w:type="dxa"/>
            <w:shd w:val="clear" w:color="auto" w:fill="auto"/>
            <w:noWrap/>
            <w:vAlign w:val="center"/>
            <w:hideMark/>
          </w:tcPr>
          <w:p w:rsidR="00853BBB" w:rsidRPr="0033275D" w:rsidRDefault="00853BBB" w:rsidP="00003728">
            <w:pPr>
              <w:ind w:left="-11" w:right="-63" w:firstLineChars="7" w:firstLine="10"/>
              <w:jc w:val="center"/>
              <w:rPr>
                <w:sz w:val="14"/>
                <w:szCs w:val="14"/>
              </w:rPr>
            </w:pPr>
            <w:r w:rsidRPr="0033275D">
              <w:rPr>
                <w:sz w:val="14"/>
                <w:szCs w:val="14"/>
              </w:rPr>
              <w:t>96762,00</w:t>
            </w:r>
          </w:p>
        </w:tc>
        <w:tc>
          <w:tcPr>
            <w:tcW w:w="1700" w:type="dxa"/>
            <w:gridSpan w:val="2"/>
            <w:shd w:val="clear" w:color="auto" w:fill="auto"/>
            <w:noWrap/>
            <w:vAlign w:val="center"/>
            <w:hideMark/>
          </w:tcPr>
          <w:p w:rsidR="00853BBB" w:rsidRPr="0033275D" w:rsidRDefault="00853BBB" w:rsidP="00003728">
            <w:pPr>
              <w:ind w:left="-108" w:right="-63" w:firstLineChars="7" w:firstLine="10"/>
              <w:jc w:val="center"/>
              <w:rPr>
                <w:b/>
                <w:bCs/>
                <w:sz w:val="14"/>
                <w:szCs w:val="14"/>
              </w:rPr>
            </w:pPr>
            <w:r w:rsidRPr="0033275D">
              <w:rPr>
                <w:b/>
                <w:bCs/>
                <w:sz w:val="14"/>
                <w:szCs w:val="14"/>
              </w:rPr>
              <w:t>-</w:t>
            </w:r>
          </w:p>
        </w:tc>
      </w:tr>
      <w:tr w:rsidR="00853BBB" w:rsidRPr="00CB1B9F" w:rsidTr="00003728">
        <w:trPr>
          <w:gridBefore w:val="1"/>
          <w:wBefore w:w="127" w:type="dxa"/>
          <w:trHeight w:val="20"/>
        </w:trPr>
        <w:tc>
          <w:tcPr>
            <w:tcW w:w="5402" w:type="dxa"/>
            <w:gridSpan w:val="2"/>
            <w:tcBorders>
              <w:top w:val="single" w:sz="4" w:space="0" w:color="auto"/>
              <w:left w:val="single" w:sz="4" w:space="0" w:color="auto"/>
              <w:bottom w:val="nil"/>
              <w:right w:val="single" w:sz="4" w:space="0" w:color="auto"/>
            </w:tcBorders>
            <w:shd w:val="clear" w:color="auto" w:fill="auto"/>
            <w:hideMark/>
          </w:tcPr>
          <w:p w:rsidR="00853BBB" w:rsidRPr="00CB1B9F" w:rsidRDefault="00853BBB" w:rsidP="00003728">
            <w:pPr>
              <w:ind w:left="-93" w:right="2"/>
              <w:rPr>
                <w:sz w:val="14"/>
                <w:szCs w:val="14"/>
              </w:rPr>
            </w:pPr>
            <w:r w:rsidRPr="00CB1B9F">
              <w:rPr>
                <w:sz w:val="14"/>
                <w:szCs w:val="14"/>
              </w:rPr>
              <w:t>Деталь ЦКК ГОСТ 10791-2011 без учета капитального и участкового ремонтов:</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p>
        </w:tc>
        <w:tc>
          <w:tcPr>
            <w:tcW w:w="2146" w:type="dxa"/>
            <w:shd w:val="clear" w:color="auto" w:fill="auto"/>
            <w:noWrap/>
            <w:vAlign w:val="center"/>
            <w:hideMark/>
          </w:tcPr>
          <w:p w:rsidR="00853BBB" w:rsidRPr="0033275D" w:rsidRDefault="00853BBB" w:rsidP="00003728">
            <w:pPr>
              <w:ind w:left="-11" w:right="-63" w:hanging="11"/>
              <w:jc w:val="center"/>
              <w:rPr>
                <w:sz w:val="14"/>
                <w:szCs w:val="14"/>
              </w:rPr>
            </w:pPr>
          </w:p>
        </w:tc>
        <w:tc>
          <w:tcPr>
            <w:tcW w:w="1700" w:type="dxa"/>
            <w:gridSpan w:val="2"/>
            <w:shd w:val="clear" w:color="auto" w:fill="auto"/>
            <w:noWrap/>
            <w:vAlign w:val="center"/>
            <w:hideMark/>
          </w:tcPr>
          <w:p w:rsidR="00853BBB" w:rsidRPr="0033275D" w:rsidRDefault="00853BBB" w:rsidP="00003728">
            <w:pPr>
              <w:ind w:left="-108" w:right="-63"/>
              <w:jc w:val="center"/>
              <w:rPr>
                <w:sz w:val="14"/>
                <w:szCs w:val="14"/>
              </w:rPr>
            </w:pP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более 70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0,71</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68 701,02</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69-65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0,63</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60 960,06</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64-60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0,56</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54 186,72</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59-55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0,49</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47 413,38</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54-50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0,41</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39 672,42</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49-45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0,34</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32 899,08</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44-40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0,27</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26 125,74</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39-35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0,19</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18 384,78</w:t>
            </w:r>
          </w:p>
        </w:tc>
      </w:tr>
      <w:tr w:rsidR="00853BBB" w:rsidRPr="00CB1B9F" w:rsidTr="00003728">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34 и менее</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0.17</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16 449,54</w:t>
            </w:r>
          </w:p>
        </w:tc>
      </w:tr>
      <w:tr w:rsidR="00853BBB" w:rsidRPr="00CB1B9F" w:rsidTr="00003728">
        <w:trPr>
          <w:gridBefore w:val="1"/>
          <w:wBefore w:w="127" w:type="dxa"/>
          <w:trHeight w:val="170"/>
        </w:trPr>
        <w:tc>
          <w:tcPr>
            <w:tcW w:w="5402" w:type="dxa"/>
            <w:gridSpan w:val="2"/>
            <w:tcBorders>
              <w:top w:val="single" w:sz="4" w:space="0" w:color="auto"/>
              <w:bottom w:val="single" w:sz="4" w:space="0" w:color="auto"/>
            </w:tcBorders>
            <w:shd w:val="clear" w:color="auto" w:fill="auto"/>
            <w:hideMark/>
          </w:tcPr>
          <w:p w:rsidR="00853BBB" w:rsidRPr="00CB1B9F" w:rsidRDefault="00853BBB" w:rsidP="00003728">
            <w:pPr>
              <w:ind w:left="-93" w:right="2"/>
              <w:rPr>
                <w:sz w:val="14"/>
                <w:szCs w:val="14"/>
              </w:rPr>
            </w:pPr>
            <w:r w:rsidRPr="00CB1B9F">
              <w:rPr>
                <w:sz w:val="14"/>
                <w:szCs w:val="14"/>
              </w:rPr>
              <w:t>Деталь ЦКК ТУ-0943-157-01124328-2003 после капитального ремонта в ВКМ (с буксовым узлом) с толщиной обода 70 мм и более</w:t>
            </w:r>
          </w:p>
        </w:tc>
        <w:tc>
          <w:tcPr>
            <w:tcW w:w="1114" w:type="dxa"/>
            <w:shd w:val="clear" w:color="auto" w:fill="auto"/>
            <w:noWrap/>
            <w:vAlign w:val="center"/>
            <w:hideMark/>
          </w:tcPr>
          <w:p w:rsidR="00853BBB" w:rsidRPr="0033275D" w:rsidRDefault="00853BBB" w:rsidP="00003728">
            <w:pPr>
              <w:ind w:left="-108" w:right="-63"/>
              <w:jc w:val="center"/>
              <w:rPr>
                <w:b/>
                <w:bCs/>
                <w:sz w:val="14"/>
                <w:szCs w:val="14"/>
              </w:rPr>
            </w:pPr>
            <w:r w:rsidRPr="0033275D">
              <w:rPr>
                <w:b/>
                <w:bCs/>
                <w:sz w:val="14"/>
                <w:szCs w:val="14"/>
              </w:rPr>
              <w:t>-</w:t>
            </w:r>
          </w:p>
        </w:tc>
        <w:tc>
          <w:tcPr>
            <w:tcW w:w="2146" w:type="dxa"/>
            <w:shd w:val="clear" w:color="auto" w:fill="auto"/>
            <w:noWrap/>
            <w:vAlign w:val="center"/>
            <w:hideMark/>
          </w:tcPr>
          <w:p w:rsidR="00853BBB" w:rsidRPr="0033275D" w:rsidRDefault="00853BBB" w:rsidP="00003728">
            <w:pPr>
              <w:ind w:left="-11" w:right="-63" w:firstLineChars="7" w:firstLine="10"/>
              <w:jc w:val="center"/>
              <w:rPr>
                <w:sz w:val="14"/>
                <w:szCs w:val="14"/>
              </w:rPr>
            </w:pPr>
            <w:r w:rsidRPr="0033275D">
              <w:rPr>
                <w:sz w:val="14"/>
                <w:szCs w:val="14"/>
              </w:rPr>
              <w:t>76 634,00</w:t>
            </w:r>
          </w:p>
        </w:tc>
        <w:tc>
          <w:tcPr>
            <w:tcW w:w="1700" w:type="dxa"/>
            <w:gridSpan w:val="2"/>
            <w:shd w:val="clear" w:color="auto" w:fill="auto"/>
            <w:noWrap/>
            <w:vAlign w:val="center"/>
            <w:hideMark/>
          </w:tcPr>
          <w:p w:rsidR="00853BBB" w:rsidRPr="0033275D" w:rsidRDefault="00853BBB" w:rsidP="00003728">
            <w:pPr>
              <w:ind w:left="-108" w:right="-63"/>
              <w:jc w:val="center"/>
              <w:rPr>
                <w:b/>
                <w:bCs/>
                <w:sz w:val="14"/>
                <w:szCs w:val="14"/>
              </w:rPr>
            </w:pPr>
            <w:r w:rsidRPr="0033275D">
              <w:rPr>
                <w:b/>
                <w:bCs/>
                <w:sz w:val="14"/>
                <w:szCs w:val="14"/>
              </w:rPr>
              <w:t>-</w:t>
            </w:r>
          </w:p>
        </w:tc>
      </w:tr>
      <w:tr w:rsidR="00853BBB" w:rsidRPr="00CB1B9F" w:rsidTr="00003728">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hideMark/>
          </w:tcPr>
          <w:p w:rsidR="00853BBB" w:rsidRPr="00CB1B9F" w:rsidRDefault="00853BBB" w:rsidP="00003728">
            <w:pPr>
              <w:ind w:left="-93" w:right="2"/>
              <w:rPr>
                <w:sz w:val="14"/>
                <w:szCs w:val="14"/>
              </w:rPr>
            </w:pPr>
            <w:r w:rsidRPr="00CB1B9F">
              <w:rPr>
                <w:sz w:val="14"/>
                <w:szCs w:val="14"/>
              </w:rPr>
              <w:t>Деталь ЦКК ТУ-0943-157-01124328-2003 без учета капитального и участкового ремонтов:</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p>
        </w:tc>
        <w:tc>
          <w:tcPr>
            <w:tcW w:w="2146" w:type="dxa"/>
            <w:shd w:val="clear" w:color="auto" w:fill="auto"/>
            <w:noWrap/>
            <w:vAlign w:val="center"/>
            <w:hideMark/>
          </w:tcPr>
          <w:p w:rsidR="00853BBB" w:rsidRPr="0033275D" w:rsidRDefault="00853BBB" w:rsidP="00003728">
            <w:pPr>
              <w:ind w:left="-11" w:right="-63" w:hanging="11"/>
              <w:jc w:val="center"/>
              <w:rPr>
                <w:sz w:val="14"/>
                <w:szCs w:val="14"/>
              </w:rPr>
            </w:pPr>
          </w:p>
        </w:tc>
        <w:tc>
          <w:tcPr>
            <w:tcW w:w="1700" w:type="dxa"/>
            <w:gridSpan w:val="2"/>
            <w:shd w:val="clear" w:color="auto" w:fill="auto"/>
            <w:noWrap/>
            <w:vAlign w:val="center"/>
            <w:hideMark/>
          </w:tcPr>
          <w:p w:rsidR="00853BBB" w:rsidRPr="0033275D" w:rsidRDefault="00853BBB" w:rsidP="00003728">
            <w:pPr>
              <w:ind w:left="-108" w:right="-63"/>
              <w:jc w:val="center"/>
              <w:rPr>
                <w:sz w:val="14"/>
                <w:szCs w:val="14"/>
              </w:rPr>
            </w:pP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более 70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0,71</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ind w:left="-108" w:right="-63" w:firstLineChars="11" w:firstLine="15"/>
              <w:jc w:val="center"/>
              <w:rPr>
                <w:sz w:val="14"/>
                <w:szCs w:val="14"/>
              </w:rPr>
            </w:pPr>
            <w:r w:rsidRPr="0033275D">
              <w:rPr>
                <w:sz w:val="14"/>
                <w:szCs w:val="14"/>
              </w:rPr>
              <w:t>54 410,14</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69-65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0,63</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ind w:left="-108" w:right="-63" w:firstLineChars="11" w:firstLine="15"/>
              <w:jc w:val="center"/>
              <w:rPr>
                <w:sz w:val="14"/>
                <w:szCs w:val="14"/>
              </w:rPr>
            </w:pPr>
            <w:r w:rsidRPr="0033275D">
              <w:rPr>
                <w:sz w:val="14"/>
                <w:szCs w:val="14"/>
              </w:rPr>
              <w:t>48 279,42</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64-60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0.56</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ind w:left="-108" w:right="-63" w:firstLineChars="11" w:firstLine="15"/>
              <w:jc w:val="center"/>
              <w:rPr>
                <w:sz w:val="14"/>
                <w:szCs w:val="14"/>
              </w:rPr>
            </w:pPr>
            <w:r w:rsidRPr="0033275D">
              <w:rPr>
                <w:sz w:val="14"/>
                <w:szCs w:val="14"/>
              </w:rPr>
              <w:t>42 915,04</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59-55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0,49</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ind w:left="-108" w:right="-63" w:firstLineChars="11" w:firstLine="15"/>
              <w:jc w:val="center"/>
              <w:rPr>
                <w:sz w:val="14"/>
                <w:szCs w:val="14"/>
              </w:rPr>
            </w:pPr>
            <w:r w:rsidRPr="0033275D">
              <w:rPr>
                <w:sz w:val="14"/>
                <w:szCs w:val="14"/>
              </w:rPr>
              <w:t>37 550,66</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54-50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0,41</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ind w:left="-108" w:right="-63" w:firstLineChars="11" w:firstLine="15"/>
              <w:jc w:val="center"/>
              <w:rPr>
                <w:sz w:val="14"/>
                <w:szCs w:val="14"/>
              </w:rPr>
            </w:pPr>
            <w:r w:rsidRPr="0033275D">
              <w:rPr>
                <w:sz w:val="14"/>
                <w:szCs w:val="14"/>
              </w:rPr>
              <w:t>31 419,94</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49-45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0,34</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ind w:left="-108" w:right="-63" w:firstLineChars="11" w:firstLine="15"/>
              <w:jc w:val="center"/>
              <w:rPr>
                <w:sz w:val="14"/>
                <w:szCs w:val="14"/>
              </w:rPr>
            </w:pPr>
            <w:r w:rsidRPr="0033275D">
              <w:rPr>
                <w:sz w:val="14"/>
                <w:szCs w:val="14"/>
              </w:rPr>
              <w:t>26 055,56</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44-40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0,27</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ind w:left="-108" w:right="-63" w:firstLineChars="11" w:firstLine="15"/>
              <w:jc w:val="center"/>
              <w:rPr>
                <w:sz w:val="14"/>
                <w:szCs w:val="14"/>
              </w:rPr>
            </w:pPr>
            <w:r w:rsidRPr="0033275D">
              <w:rPr>
                <w:sz w:val="14"/>
                <w:szCs w:val="14"/>
              </w:rPr>
              <w:t>20 691,18</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39-35 мм</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0,19</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ind w:left="-108" w:right="-63" w:firstLineChars="11" w:firstLine="15"/>
              <w:jc w:val="center"/>
              <w:rPr>
                <w:sz w:val="14"/>
                <w:szCs w:val="14"/>
              </w:rPr>
            </w:pPr>
            <w:r w:rsidRPr="0033275D">
              <w:rPr>
                <w:sz w:val="14"/>
                <w:szCs w:val="14"/>
              </w:rPr>
              <w:t>14 560,46</w:t>
            </w:r>
          </w:p>
        </w:tc>
      </w:tr>
      <w:tr w:rsidR="00853BBB" w:rsidRPr="00CB1B9F" w:rsidTr="00003728">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Chars="607" w:firstLine="850"/>
              <w:rPr>
                <w:sz w:val="14"/>
                <w:szCs w:val="14"/>
              </w:rPr>
            </w:pPr>
            <w:r w:rsidRPr="00CB1B9F">
              <w:rPr>
                <w:sz w:val="14"/>
                <w:szCs w:val="14"/>
              </w:rPr>
              <w:t>34 и менее</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r w:rsidRPr="0033275D">
              <w:rPr>
                <w:sz w:val="14"/>
                <w:szCs w:val="14"/>
              </w:rPr>
              <w:t>0.17</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ind w:left="-108" w:right="-63" w:firstLineChars="11" w:firstLine="15"/>
              <w:jc w:val="center"/>
              <w:rPr>
                <w:sz w:val="14"/>
                <w:szCs w:val="14"/>
              </w:rPr>
            </w:pPr>
            <w:r w:rsidRPr="0033275D">
              <w:rPr>
                <w:sz w:val="14"/>
                <w:szCs w:val="14"/>
              </w:rPr>
              <w:t>13 027,78</w:t>
            </w:r>
          </w:p>
        </w:tc>
      </w:tr>
      <w:tr w:rsidR="00853BBB" w:rsidRPr="00CB1B9F" w:rsidTr="00003728">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hideMark/>
          </w:tcPr>
          <w:p w:rsidR="00853BBB" w:rsidRPr="00CB1B9F" w:rsidRDefault="00853BBB" w:rsidP="00003728">
            <w:pPr>
              <w:ind w:left="-93" w:right="2"/>
              <w:rPr>
                <w:sz w:val="14"/>
                <w:szCs w:val="14"/>
              </w:rPr>
            </w:pPr>
            <w:r w:rsidRPr="00CB1B9F">
              <w:rPr>
                <w:sz w:val="14"/>
                <w:szCs w:val="14"/>
              </w:rPr>
              <w:t>Деталь ЦКК ГОСТ 10791-2011 после участкового ремонта с толщиной обода:</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p>
        </w:tc>
        <w:tc>
          <w:tcPr>
            <w:tcW w:w="2146" w:type="dxa"/>
            <w:shd w:val="clear" w:color="auto" w:fill="auto"/>
            <w:noWrap/>
            <w:vAlign w:val="center"/>
            <w:hideMark/>
          </w:tcPr>
          <w:p w:rsidR="00853BBB" w:rsidRPr="0033275D" w:rsidRDefault="00853BBB" w:rsidP="00003728">
            <w:pPr>
              <w:ind w:left="-11" w:right="-63" w:hanging="11"/>
              <w:jc w:val="center"/>
              <w:rPr>
                <w:sz w:val="14"/>
                <w:szCs w:val="14"/>
              </w:rPr>
            </w:pPr>
          </w:p>
        </w:tc>
        <w:tc>
          <w:tcPr>
            <w:tcW w:w="1700" w:type="dxa"/>
            <w:gridSpan w:val="2"/>
            <w:shd w:val="clear" w:color="auto" w:fill="auto"/>
            <w:noWrap/>
            <w:vAlign w:val="center"/>
            <w:hideMark/>
          </w:tcPr>
          <w:p w:rsidR="00853BBB" w:rsidRPr="0033275D" w:rsidRDefault="00853BBB" w:rsidP="00003728">
            <w:pPr>
              <w:ind w:left="-108" w:right="-63"/>
              <w:jc w:val="center"/>
              <w:rPr>
                <w:sz w:val="14"/>
                <w:szCs w:val="14"/>
              </w:rPr>
            </w:pP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более 70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102 119,00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69-65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99 042,00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64-60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95 965,00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59-55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86 947,00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54-50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77 929,00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49-45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68 910,00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44-40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59 892,00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39-35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39 891,00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34-30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33 737,00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29-25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27 583,00</w:t>
            </w:r>
          </w:p>
        </w:tc>
      </w:tr>
      <w:tr w:rsidR="00853BBB" w:rsidRPr="00CB1B9F" w:rsidTr="00003728">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24 мм и менее</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21 429,00</w:t>
            </w:r>
          </w:p>
        </w:tc>
      </w:tr>
      <w:tr w:rsidR="00853BBB" w:rsidRPr="00CB1B9F" w:rsidTr="00003728">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hideMark/>
          </w:tcPr>
          <w:p w:rsidR="00853BBB" w:rsidRPr="00CB1B9F" w:rsidRDefault="00853BBB" w:rsidP="00003728">
            <w:pPr>
              <w:ind w:left="-93" w:right="2"/>
              <w:rPr>
                <w:sz w:val="14"/>
                <w:szCs w:val="14"/>
              </w:rPr>
            </w:pPr>
            <w:r w:rsidRPr="00CB1B9F">
              <w:rPr>
                <w:sz w:val="14"/>
                <w:szCs w:val="14"/>
              </w:rPr>
              <w:t>Деталь ЦКК ТУ-0943-157-01124328-2003 после участкового ремонта с толщиной обода</w:t>
            </w:r>
          </w:p>
        </w:tc>
        <w:tc>
          <w:tcPr>
            <w:tcW w:w="1114" w:type="dxa"/>
            <w:tcBorders>
              <w:left w:val="single" w:sz="4" w:space="0" w:color="auto"/>
            </w:tcBorders>
            <w:shd w:val="clear" w:color="auto" w:fill="auto"/>
            <w:noWrap/>
            <w:vAlign w:val="center"/>
            <w:hideMark/>
          </w:tcPr>
          <w:p w:rsidR="00853BBB" w:rsidRPr="0033275D" w:rsidRDefault="00853BBB" w:rsidP="00003728">
            <w:pPr>
              <w:ind w:left="-108" w:right="-63"/>
              <w:jc w:val="center"/>
              <w:rPr>
                <w:sz w:val="14"/>
                <w:szCs w:val="14"/>
              </w:rPr>
            </w:pPr>
          </w:p>
        </w:tc>
        <w:tc>
          <w:tcPr>
            <w:tcW w:w="2146" w:type="dxa"/>
            <w:shd w:val="clear" w:color="auto" w:fill="auto"/>
            <w:noWrap/>
            <w:vAlign w:val="center"/>
            <w:hideMark/>
          </w:tcPr>
          <w:p w:rsidR="00853BBB" w:rsidRPr="0033275D" w:rsidRDefault="00853BBB" w:rsidP="00003728">
            <w:pPr>
              <w:ind w:left="-11" w:right="-63" w:hanging="11"/>
              <w:jc w:val="center"/>
              <w:rPr>
                <w:sz w:val="14"/>
                <w:szCs w:val="14"/>
              </w:rPr>
            </w:pPr>
          </w:p>
        </w:tc>
        <w:tc>
          <w:tcPr>
            <w:tcW w:w="1700" w:type="dxa"/>
            <w:gridSpan w:val="2"/>
            <w:shd w:val="clear" w:color="auto" w:fill="auto"/>
            <w:noWrap/>
            <w:vAlign w:val="center"/>
            <w:hideMark/>
          </w:tcPr>
          <w:p w:rsidR="00853BBB" w:rsidRPr="0033275D" w:rsidRDefault="00853BBB" w:rsidP="00003728">
            <w:pPr>
              <w:ind w:left="-108" w:right="-63"/>
              <w:jc w:val="center"/>
              <w:rPr>
                <w:sz w:val="14"/>
                <w:szCs w:val="14"/>
              </w:rPr>
            </w:pP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более 70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66 854,00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69-65MM</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62 089,00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64-60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57 324,00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59-55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52 560,00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54-50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47 795,00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49-45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43 030,00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44-40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38 265,00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39-35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33 501,00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34-30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28 736,00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29-25 мм</w:t>
            </w:r>
          </w:p>
        </w:tc>
        <w:tc>
          <w:tcPr>
            <w:tcW w:w="1114" w:type="dxa"/>
            <w:tcBorders>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shd w:val="clear" w:color="auto" w:fill="auto"/>
            <w:noWrap/>
            <w:vAlign w:val="center"/>
            <w:hideMark/>
          </w:tcPr>
          <w:p w:rsidR="00853BBB" w:rsidRPr="0033275D" w:rsidRDefault="00853BBB" w:rsidP="00003728">
            <w:pPr>
              <w:jc w:val="center"/>
              <w:rPr>
                <w:sz w:val="14"/>
                <w:szCs w:val="14"/>
              </w:rPr>
            </w:pPr>
            <w:r w:rsidRPr="0033275D">
              <w:rPr>
                <w:sz w:val="14"/>
                <w:szCs w:val="14"/>
              </w:rPr>
              <w:t>23 971,00</w:t>
            </w:r>
          </w:p>
        </w:tc>
      </w:tr>
      <w:tr w:rsidR="00853BBB" w:rsidRPr="00CB1B9F" w:rsidTr="00003728">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24 мм и менее</w:t>
            </w:r>
          </w:p>
        </w:tc>
        <w:tc>
          <w:tcPr>
            <w:tcW w:w="1114" w:type="dxa"/>
            <w:tcBorders>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tcBorders>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19 207,00</w:t>
            </w:r>
          </w:p>
        </w:tc>
      </w:tr>
      <w:tr w:rsidR="00853BBB" w:rsidRPr="00CB1B9F" w:rsidTr="00003728">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noWrap/>
            <w:vAlign w:val="center"/>
            <w:hideMark/>
          </w:tcPr>
          <w:p w:rsidR="00853BBB" w:rsidRPr="00CB1B9F" w:rsidRDefault="00853BBB" w:rsidP="00003728">
            <w:pPr>
              <w:ind w:right="2"/>
              <w:rPr>
                <w:sz w:val="14"/>
                <w:szCs w:val="14"/>
              </w:rPr>
            </w:pPr>
            <w:proofErr w:type="spellStart"/>
            <w:r w:rsidRPr="00CB1B9F">
              <w:rPr>
                <w:sz w:val="14"/>
                <w:szCs w:val="14"/>
              </w:rPr>
              <w:t>Надрессорная</w:t>
            </w:r>
            <w:proofErr w:type="spellEnd"/>
            <w:r w:rsidRPr="00CB1B9F">
              <w:rPr>
                <w:sz w:val="14"/>
                <w:szCs w:val="14"/>
              </w:rPr>
              <w:t xml:space="preserve"> балка</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
                <w:bCs/>
                <w:sz w:val="14"/>
                <w:szCs w:val="14"/>
              </w:rPr>
            </w:pP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
                <w:bCs/>
                <w:sz w:val="14"/>
                <w:szCs w:val="14"/>
              </w:rPr>
            </w:pP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ind w:right="-63"/>
              <w:jc w:val="center"/>
              <w:rPr>
                <w:sz w:val="14"/>
                <w:szCs w:val="14"/>
              </w:rPr>
            </w:pP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Новая деталь</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95801,00</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ind w:right="-63"/>
              <w:jc w:val="center"/>
              <w:rPr>
                <w:sz w:val="14"/>
                <w:szCs w:val="14"/>
              </w:rPr>
            </w:pPr>
            <w:r w:rsidRPr="0033275D">
              <w:rPr>
                <w:sz w:val="14"/>
                <w:szCs w:val="14"/>
              </w:rPr>
              <w:t>-</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0,798</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76 449,20</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6-10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0,691</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66 198,49</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11-15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0,583</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55 851,98</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16-20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0,476</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45 601,28</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21-25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0,368</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35 254,77</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26-30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0,261</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25 004,06</w:t>
            </w:r>
          </w:p>
        </w:tc>
      </w:tr>
      <w:tr w:rsidR="00853BBB" w:rsidRPr="00CB1B9F" w:rsidTr="00003728">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31-34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0,153</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14 657,55</w:t>
            </w:r>
          </w:p>
        </w:tc>
      </w:tr>
      <w:tr w:rsidR="00853BBB" w:rsidRPr="00CB1B9F" w:rsidTr="00003728">
        <w:trPr>
          <w:gridBefore w:val="1"/>
          <w:wBefore w:w="127" w:type="dxa"/>
          <w:trHeight w:val="170"/>
        </w:trPr>
        <w:tc>
          <w:tcPr>
            <w:tcW w:w="5402" w:type="dxa"/>
            <w:gridSpan w:val="2"/>
            <w:tcBorders>
              <w:top w:val="single" w:sz="4" w:space="0" w:color="auto"/>
              <w:left w:val="single" w:sz="4" w:space="0" w:color="auto"/>
              <w:bottom w:val="nil"/>
              <w:right w:val="single" w:sz="4" w:space="0" w:color="auto"/>
            </w:tcBorders>
            <w:shd w:val="clear" w:color="auto" w:fill="auto"/>
            <w:noWrap/>
            <w:vAlign w:val="center"/>
            <w:hideMark/>
          </w:tcPr>
          <w:p w:rsidR="00853BBB" w:rsidRPr="00CB1B9F" w:rsidRDefault="00853BBB" w:rsidP="00003728">
            <w:pPr>
              <w:ind w:right="2"/>
              <w:rPr>
                <w:sz w:val="14"/>
                <w:szCs w:val="14"/>
              </w:rPr>
            </w:pPr>
            <w:r w:rsidRPr="00CB1B9F">
              <w:rPr>
                <w:sz w:val="14"/>
                <w:szCs w:val="14"/>
              </w:rPr>
              <w:t>Боковая рама</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ind w:right="-63"/>
              <w:jc w:val="center"/>
              <w:rPr>
                <w:sz w:val="14"/>
                <w:szCs w:val="14"/>
              </w:rPr>
            </w:pP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Новая деталь</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0,892</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95781,00</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ind w:right="-63"/>
              <w:jc w:val="center"/>
              <w:rPr>
                <w:sz w:val="14"/>
                <w:szCs w:val="14"/>
              </w:rPr>
            </w:pPr>
            <w:r w:rsidRPr="0033275D">
              <w:rPr>
                <w:sz w:val="14"/>
                <w:szCs w:val="14"/>
              </w:rPr>
              <w:t>-</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0,785</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85 436,65</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6-10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0,677</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75 188,09</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11-15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0,570</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64 843,74</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16-20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0,462</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54 595,17</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21-25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0,355</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44 250,82</w:t>
            </w:r>
          </w:p>
        </w:tc>
      </w:tr>
      <w:tr w:rsidR="00853BBB" w:rsidRPr="00CB1B9F" w:rsidTr="00003728">
        <w:trPr>
          <w:gridBefore w:val="1"/>
          <w:wBefore w:w="127" w:type="dxa"/>
          <w:trHeight w:val="170"/>
        </w:trPr>
        <w:tc>
          <w:tcPr>
            <w:tcW w:w="5402" w:type="dxa"/>
            <w:gridSpan w:val="2"/>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26-30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0,247</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34 002,26</w:t>
            </w:r>
          </w:p>
        </w:tc>
      </w:tr>
      <w:tr w:rsidR="00853BBB" w:rsidRPr="00CB1B9F" w:rsidTr="00003728">
        <w:trPr>
          <w:gridBefore w:val="1"/>
          <w:wBefore w:w="127" w:type="dxa"/>
          <w:trHeight w:val="170"/>
        </w:trPr>
        <w:tc>
          <w:tcPr>
            <w:tcW w:w="5402" w:type="dxa"/>
            <w:gridSpan w:val="2"/>
            <w:tcBorders>
              <w:top w:val="nil"/>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851"/>
              <w:rPr>
                <w:sz w:val="14"/>
                <w:szCs w:val="14"/>
              </w:rPr>
            </w:pPr>
            <w:r w:rsidRPr="00CB1B9F">
              <w:rPr>
                <w:sz w:val="14"/>
                <w:szCs w:val="14"/>
              </w:rPr>
              <w:t>Срок эксплуатации 31-34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
                <w:bCs/>
                <w:sz w:val="14"/>
                <w:szCs w:val="14"/>
              </w:rPr>
            </w:pP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sz w:val="14"/>
                <w:szCs w:val="14"/>
              </w:rPr>
            </w:pPr>
            <w:r w:rsidRPr="0033275D">
              <w:rPr>
                <w:sz w:val="14"/>
                <w:szCs w:val="14"/>
              </w:rPr>
              <w:t>23 657,91</w:t>
            </w:r>
          </w:p>
        </w:tc>
      </w:tr>
      <w:tr w:rsidR="00853BBB" w:rsidRPr="00CB1B9F" w:rsidTr="00003728">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BBB" w:rsidRPr="00CB1B9F" w:rsidRDefault="00853BBB" w:rsidP="00003728">
            <w:pPr>
              <w:ind w:right="2"/>
              <w:rPr>
                <w:sz w:val="14"/>
                <w:szCs w:val="14"/>
              </w:rPr>
            </w:pPr>
            <w:r w:rsidRPr="00CB1B9F">
              <w:rPr>
                <w:sz w:val="14"/>
                <w:szCs w:val="14"/>
              </w:rPr>
              <w:t>Автосцепка</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0,4</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40 725,00</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ind w:right="-63"/>
              <w:jc w:val="center"/>
              <w:rPr>
                <w:sz w:val="14"/>
                <w:szCs w:val="14"/>
              </w:rPr>
            </w:pPr>
            <w:r w:rsidRPr="0033275D">
              <w:rPr>
                <w:sz w:val="14"/>
                <w:szCs w:val="14"/>
              </w:rPr>
              <w:t>11743,2</w:t>
            </w:r>
          </w:p>
        </w:tc>
      </w:tr>
      <w:tr w:rsidR="00853BBB" w:rsidRPr="00CB1B9F" w:rsidTr="00003728">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14"/>
                <w:szCs w:val="14"/>
              </w:rPr>
            </w:pPr>
            <w:r w:rsidRPr="00CB1B9F">
              <w:rPr>
                <w:sz w:val="14"/>
                <w:szCs w:val="14"/>
              </w:rPr>
              <w:t>Поглощающий аппарат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0,4</w:t>
            </w:r>
          </w:p>
        </w:tc>
        <w:tc>
          <w:tcPr>
            <w:tcW w:w="2146" w:type="dxa"/>
            <w:tcBorders>
              <w:top w:val="single" w:sz="4" w:space="0" w:color="auto"/>
              <w:bottom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 xml:space="preserve">12 715,00  </w:t>
            </w:r>
          </w:p>
        </w:tc>
        <w:tc>
          <w:tcPr>
            <w:tcW w:w="1700" w:type="dxa"/>
            <w:gridSpan w:val="2"/>
            <w:tcBorders>
              <w:top w:val="single" w:sz="4" w:space="0" w:color="auto"/>
              <w:bottom w:val="single" w:sz="4" w:space="0" w:color="auto"/>
            </w:tcBorders>
            <w:shd w:val="clear" w:color="auto" w:fill="auto"/>
            <w:noWrap/>
            <w:vAlign w:val="center"/>
            <w:hideMark/>
          </w:tcPr>
          <w:p w:rsidR="00853BBB" w:rsidRPr="0033275D" w:rsidRDefault="00853BBB" w:rsidP="00003728">
            <w:pPr>
              <w:ind w:right="-63"/>
              <w:jc w:val="center"/>
              <w:rPr>
                <w:sz w:val="14"/>
                <w:szCs w:val="14"/>
              </w:rPr>
            </w:pPr>
            <w:r w:rsidRPr="0033275D">
              <w:rPr>
                <w:sz w:val="14"/>
                <w:szCs w:val="14"/>
              </w:rPr>
              <w:t>5 086,00</w:t>
            </w:r>
          </w:p>
        </w:tc>
      </w:tr>
      <w:tr w:rsidR="00853BBB" w:rsidRPr="00CB1B9F" w:rsidTr="00003728">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14"/>
                <w:szCs w:val="14"/>
              </w:rPr>
            </w:pPr>
            <w:r w:rsidRPr="00CB1B9F">
              <w:rPr>
                <w:sz w:val="14"/>
                <w:szCs w:val="14"/>
              </w:rPr>
              <w:t>Тяговый хомут</w:t>
            </w:r>
          </w:p>
        </w:tc>
        <w:tc>
          <w:tcPr>
            <w:tcW w:w="1114" w:type="dxa"/>
            <w:tcBorders>
              <w:top w:val="single" w:sz="4" w:space="0" w:color="auto"/>
              <w:lef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0,4</w:t>
            </w:r>
          </w:p>
        </w:tc>
        <w:tc>
          <w:tcPr>
            <w:tcW w:w="2146" w:type="dxa"/>
            <w:tcBorders>
              <w:top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25 120,00</w:t>
            </w:r>
          </w:p>
        </w:tc>
        <w:tc>
          <w:tcPr>
            <w:tcW w:w="1700" w:type="dxa"/>
            <w:gridSpan w:val="2"/>
            <w:tcBorders>
              <w:top w:val="single" w:sz="4" w:space="0" w:color="auto"/>
            </w:tcBorders>
            <w:shd w:val="clear" w:color="auto" w:fill="auto"/>
            <w:noWrap/>
            <w:vAlign w:val="center"/>
            <w:hideMark/>
          </w:tcPr>
          <w:p w:rsidR="00853BBB" w:rsidRPr="0033275D" w:rsidRDefault="00853BBB" w:rsidP="00003728">
            <w:pPr>
              <w:ind w:right="-63"/>
              <w:jc w:val="center"/>
              <w:rPr>
                <w:sz w:val="14"/>
                <w:szCs w:val="14"/>
              </w:rPr>
            </w:pPr>
            <w:r w:rsidRPr="0033275D">
              <w:rPr>
                <w:sz w:val="14"/>
                <w:szCs w:val="14"/>
              </w:rPr>
              <w:t>7900,8</w:t>
            </w:r>
          </w:p>
        </w:tc>
      </w:tr>
      <w:tr w:rsidR="00853BBB" w:rsidRPr="00CB1B9F" w:rsidTr="00003728">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14"/>
                <w:szCs w:val="14"/>
              </w:rPr>
            </w:pPr>
            <w:r w:rsidRPr="00CB1B9F">
              <w:rPr>
                <w:sz w:val="14"/>
                <w:szCs w:val="14"/>
              </w:rPr>
              <w:t>Пятник</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0,4</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6 316,00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BBB" w:rsidRPr="0033275D" w:rsidRDefault="00853BBB" w:rsidP="00003728">
            <w:pPr>
              <w:ind w:right="-63"/>
              <w:jc w:val="center"/>
              <w:rPr>
                <w:sz w:val="14"/>
                <w:szCs w:val="14"/>
              </w:rPr>
            </w:pPr>
            <w:r w:rsidRPr="0033275D">
              <w:rPr>
                <w:sz w:val="14"/>
                <w:szCs w:val="14"/>
              </w:rPr>
              <w:t>3030,8</w:t>
            </w:r>
          </w:p>
        </w:tc>
      </w:tr>
      <w:tr w:rsidR="00853BBB" w:rsidRPr="00CB1B9F" w:rsidTr="00003728">
        <w:trPr>
          <w:gridBefore w:val="1"/>
          <w:wBefore w:w="127" w:type="dxa"/>
          <w:trHeight w:val="17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14"/>
                <w:szCs w:val="14"/>
              </w:rPr>
            </w:pPr>
            <w:r w:rsidRPr="00CB1B9F">
              <w:rPr>
                <w:sz w:val="14"/>
                <w:szCs w:val="14"/>
              </w:rPr>
              <w:t>Диск ЦКК</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0,71</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BBB" w:rsidRPr="0033275D" w:rsidRDefault="00853BBB" w:rsidP="00003728">
            <w:pPr>
              <w:jc w:val="center"/>
              <w:rPr>
                <w:bCs/>
                <w:sz w:val="14"/>
                <w:szCs w:val="14"/>
              </w:rPr>
            </w:pPr>
            <w:r w:rsidRPr="0033275D">
              <w:rPr>
                <w:bCs/>
                <w:sz w:val="14"/>
                <w:szCs w:val="14"/>
              </w:rPr>
              <w:t>98022,16</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BBB" w:rsidRPr="0033275D" w:rsidRDefault="00853BBB" w:rsidP="00003728">
            <w:pPr>
              <w:ind w:right="-63"/>
              <w:jc w:val="center"/>
              <w:rPr>
                <w:sz w:val="14"/>
                <w:szCs w:val="14"/>
              </w:rPr>
            </w:pPr>
          </w:p>
        </w:tc>
      </w:tr>
      <w:tr w:rsidR="00853BBB" w:rsidRPr="00CB1B9F" w:rsidTr="0000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955" w:type="dxa"/>
        </w:trPr>
        <w:tc>
          <w:tcPr>
            <w:tcW w:w="4761" w:type="dxa"/>
            <w:gridSpan w:val="2"/>
          </w:tcPr>
          <w:p w:rsidR="00853BBB" w:rsidRPr="00CB1B9F" w:rsidRDefault="00853BBB" w:rsidP="00003728">
            <w:pPr>
              <w:jc w:val="both"/>
              <w:rPr>
                <w:b/>
              </w:rPr>
            </w:pPr>
            <w:r w:rsidRPr="00CB1B9F">
              <w:rPr>
                <w:b/>
                <w:sz w:val="22"/>
                <w:szCs w:val="22"/>
              </w:rPr>
              <w:t>Заказчик:</w:t>
            </w:r>
          </w:p>
        </w:tc>
        <w:tc>
          <w:tcPr>
            <w:tcW w:w="4773" w:type="dxa"/>
            <w:gridSpan w:val="4"/>
          </w:tcPr>
          <w:p w:rsidR="00853BBB" w:rsidRPr="00CB1B9F" w:rsidRDefault="00853BBB" w:rsidP="00003728">
            <w:pPr>
              <w:pStyle w:val="ConsPlusNormal"/>
              <w:ind w:left="375" w:firstLine="1"/>
              <w:jc w:val="both"/>
              <w:rPr>
                <w:rFonts w:ascii="Times New Roman" w:hAnsi="Times New Roman"/>
                <w:b/>
                <w:sz w:val="22"/>
                <w:szCs w:val="22"/>
              </w:rPr>
            </w:pPr>
            <w:r w:rsidRPr="00CB1B9F">
              <w:rPr>
                <w:rFonts w:ascii="Times New Roman" w:hAnsi="Times New Roman"/>
                <w:b/>
                <w:sz w:val="22"/>
                <w:szCs w:val="22"/>
              </w:rPr>
              <w:t>Исполнитель:</w:t>
            </w:r>
          </w:p>
        </w:tc>
      </w:tr>
      <w:tr w:rsidR="00853BBB" w:rsidRPr="00CB1B9F" w:rsidTr="0000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955" w:type="dxa"/>
        </w:trPr>
        <w:tc>
          <w:tcPr>
            <w:tcW w:w="4761" w:type="dxa"/>
            <w:gridSpan w:val="2"/>
          </w:tcPr>
          <w:p w:rsidR="00853BBB" w:rsidRPr="00CB1B9F" w:rsidRDefault="00853BBB" w:rsidP="00003728">
            <w:pPr>
              <w:pStyle w:val="ConsPlusNormal"/>
              <w:rPr>
                <w:rFonts w:ascii="Times New Roman" w:hAnsi="Times New Roman"/>
                <w:sz w:val="22"/>
                <w:szCs w:val="22"/>
              </w:rPr>
            </w:pPr>
          </w:p>
        </w:tc>
        <w:tc>
          <w:tcPr>
            <w:tcW w:w="4773" w:type="dxa"/>
            <w:gridSpan w:val="4"/>
          </w:tcPr>
          <w:p w:rsidR="00853BBB" w:rsidRPr="00F62181" w:rsidRDefault="00853BBB" w:rsidP="00003728">
            <w:pPr>
              <w:jc w:val="both"/>
              <w:rPr>
                <w:sz w:val="22"/>
                <w:szCs w:val="22"/>
              </w:rPr>
            </w:pPr>
          </w:p>
        </w:tc>
      </w:tr>
    </w:tbl>
    <w:p w:rsidR="00853BBB" w:rsidRPr="00CB1B9F" w:rsidRDefault="00853BBB" w:rsidP="00853BBB">
      <w:pPr>
        <w:pStyle w:val="afb"/>
        <w:ind w:left="6946" w:firstLine="0"/>
        <w:rPr>
          <w:b/>
          <w:sz w:val="20"/>
          <w:szCs w:val="20"/>
        </w:rPr>
      </w:pPr>
      <w:r w:rsidRPr="00CB1B9F">
        <w:rPr>
          <w:b/>
          <w:sz w:val="20"/>
          <w:szCs w:val="20"/>
        </w:rPr>
        <w:lastRenderedPageBreak/>
        <w:t>Приложение № 5</w:t>
      </w:r>
    </w:p>
    <w:p w:rsidR="00853BBB" w:rsidRPr="00CB1B9F" w:rsidRDefault="00853BBB" w:rsidP="00853BBB">
      <w:pPr>
        <w:pStyle w:val="afb"/>
        <w:ind w:left="6946" w:firstLine="0"/>
        <w:rPr>
          <w:b/>
          <w:sz w:val="20"/>
          <w:szCs w:val="20"/>
        </w:rPr>
      </w:pPr>
      <w:r w:rsidRPr="00CB1B9F">
        <w:rPr>
          <w:b/>
          <w:sz w:val="20"/>
          <w:szCs w:val="20"/>
        </w:rPr>
        <w:t>к  Договору № __________</w:t>
      </w:r>
    </w:p>
    <w:p w:rsidR="00853BBB" w:rsidRPr="00CB1B9F" w:rsidRDefault="00853BBB" w:rsidP="00853BBB">
      <w:pPr>
        <w:pStyle w:val="afb"/>
        <w:ind w:left="6946" w:firstLine="0"/>
        <w:rPr>
          <w:b/>
          <w:sz w:val="20"/>
          <w:szCs w:val="20"/>
        </w:rPr>
      </w:pPr>
      <w:r w:rsidRPr="00CB1B9F">
        <w:rPr>
          <w:b/>
          <w:sz w:val="20"/>
          <w:szCs w:val="20"/>
        </w:rPr>
        <w:t>от «____»__________20___ г.</w:t>
      </w:r>
    </w:p>
    <w:p w:rsidR="00853BBB" w:rsidRPr="00CB1B9F" w:rsidRDefault="00853BBB" w:rsidP="00853BBB">
      <w:pPr>
        <w:ind w:firstLine="540"/>
        <w:rPr>
          <w:b/>
          <w:bCs/>
          <w:sz w:val="20"/>
        </w:rPr>
      </w:pPr>
    </w:p>
    <w:p w:rsidR="00853BBB" w:rsidRPr="00CB1B9F" w:rsidRDefault="00853BBB" w:rsidP="00853BBB">
      <w:pPr>
        <w:jc w:val="center"/>
        <w:rPr>
          <w:b/>
          <w:bCs/>
        </w:rPr>
      </w:pPr>
      <w:r w:rsidRPr="00CB1B9F">
        <w:rPr>
          <w:b/>
          <w:bCs/>
        </w:rPr>
        <w:t xml:space="preserve">Расчетный вес запасных частей грузовых вагонов собственности ПАО </w:t>
      </w:r>
      <w:r w:rsidRPr="00CB1B9F">
        <w:rPr>
          <w:b/>
        </w:rPr>
        <w:t>«</w:t>
      </w:r>
      <w:proofErr w:type="spellStart"/>
      <w:r w:rsidRPr="00CB1B9F">
        <w:rPr>
          <w:b/>
        </w:rPr>
        <w:t>ТрансКонтейнер</w:t>
      </w:r>
      <w:proofErr w:type="spellEnd"/>
      <w:r w:rsidRPr="00CB1B9F">
        <w:rPr>
          <w:b/>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551"/>
      </w:tblGrid>
      <w:tr w:rsidR="00853BBB" w:rsidRPr="00CB1B9F" w:rsidTr="00003728">
        <w:trPr>
          <w:trHeight w:val="20"/>
        </w:trPr>
        <w:tc>
          <w:tcPr>
            <w:tcW w:w="7513" w:type="dxa"/>
            <w:shd w:val="clear" w:color="auto" w:fill="auto"/>
            <w:vAlign w:val="center"/>
            <w:hideMark/>
          </w:tcPr>
          <w:p w:rsidR="00853BBB" w:rsidRPr="00CB1B9F" w:rsidRDefault="00853BBB" w:rsidP="00003728">
            <w:pPr>
              <w:ind w:left="-93" w:right="2"/>
              <w:jc w:val="center"/>
              <w:rPr>
                <w:b/>
                <w:sz w:val="20"/>
                <w:szCs w:val="20"/>
              </w:rPr>
            </w:pPr>
            <w:r w:rsidRPr="00CB1B9F">
              <w:rPr>
                <w:b/>
                <w:sz w:val="20"/>
                <w:szCs w:val="20"/>
              </w:rPr>
              <w:t>Характеристики МПЗ вагонного хозяйства</w:t>
            </w:r>
          </w:p>
        </w:tc>
        <w:tc>
          <w:tcPr>
            <w:tcW w:w="2551" w:type="dxa"/>
            <w:shd w:val="clear" w:color="auto" w:fill="auto"/>
            <w:noWrap/>
            <w:vAlign w:val="center"/>
            <w:hideMark/>
          </w:tcPr>
          <w:p w:rsidR="00853BBB" w:rsidRPr="00CB1B9F" w:rsidRDefault="00853BBB" w:rsidP="00003728">
            <w:pPr>
              <w:ind w:left="-93" w:right="2"/>
              <w:jc w:val="center"/>
              <w:rPr>
                <w:b/>
                <w:sz w:val="20"/>
                <w:szCs w:val="20"/>
              </w:rPr>
            </w:pPr>
            <w:r w:rsidRPr="00CB1B9F">
              <w:rPr>
                <w:b/>
                <w:sz w:val="20"/>
                <w:szCs w:val="20"/>
              </w:rPr>
              <w:t xml:space="preserve">Вес </w:t>
            </w:r>
            <w:proofErr w:type="spellStart"/>
            <w:r w:rsidRPr="00CB1B9F">
              <w:rPr>
                <w:b/>
                <w:sz w:val="20"/>
                <w:szCs w:val="20"/>
              </w:rPr>
              <w:t>ремонтопригодных</w:t>
            </w:r>
            <w:proofErr w:type="spellEnd"/>
            <w:r w:rsidRPr="00CB1B9F">
              <w:rPr>
                <w:b/>
                <w:sz w:val="20"/>
                <w:szCs w:val="20"/>
              </w:rPr>
              <w:t xml:space="preserve">       деталей, </w:t>
            </w:r>
            <w:proofErr w:type="spellStart"/>
            <w:r w:rsidRPr="00CB1B9F">
              <w:rPr>
                <w:b/>
                <w:sz w:val="20"/>
                <w:szCs w:val="20"/>
              </w:rPr>
              <w:t>тн</w:t>
            </w:r>
            <w:proofErr w:type="spellEnd"/>
          </w:p>
        </w:tc>
      </w:tr>
      <w:tr w:rsidR="00853BBB" w:rsidRPr="00CB1B9F" w:rsidTr="00003728">
        <w:trPr>
          <w:trHeight w:val="20"/>
        </w:trPr>
        <w:tc>
          <w:tcPr>
            <w:tcW w:w="7513" w:type="dxa"/>
            <w:tcBorders>
              <w:top w:val="single" w:sz="4" w:space="0" w:color="auto"/>
              <w:left w:val="single" w:sz="4" w:space="0" w:color="auto"/>
              <w:bottom w:val="nil"/>
              <w:right w:val="single" w:sz="4" w:space="0" w:color="auto"/>
            </w:tcBorders>
            <w:shd w:val="clear" w:color="auto" w:fill="auto"/>
            <w:hideMark/>
          </w:tcPr>
          <w:p w:rsidR="00853BBB" w:rsidRPr="00CB1B9F" w:rsidRDefault="00853BBB" w:rsidP="00003728">
            <w:pPr>
              <w:ind w:left="-93" w:right="2"/>
              <w:rPr>
                <w:sz w:val="18"/>
                <w:szCs w:val="18"/>
              </w:rPr>
            </w:pPr>
            <w:r w:rsidRPr="00CB1B9F">
              <w:rPr>
                <w:sz w:val="18"/>
                <w:szCs w:val="18"/>
              </w:rPr>
              <w:t>Деталь ЦКК ГОСТ 10791-2011 без учета капитального и участкового ремонтов:</w:t>
            </w:r>
          </w:p>
        </w:tc>
        <w:tc>
          <w:tcPr>
            <w:tcW w:w="2551" w:type="dxa"/>
            <w:shd w:val="clear" w:color="auto" w:fill="auto"/>
            <w:noWrap/>
            <w:vAlign w:val="center"/>
            <w:hideMark/>
          </w:tcPr>
          <w:p w:rsidR="00853BBB" w:rsidRPr="00CB1B9F" w:rsidRDefault="00853BBB" w:rsidP="00003728">
            <w:pPr>
              <w:ind w:left="-11" w:right="-63" w:hanging="11"/>
              <w:jc w:val="center"/>
              <w:rPr>
                <w:sz w:val="18"/>
                <w:szCs w:val="18"/>
              </w:rPr>
            </w:pP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более 70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1,414</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69-65MM</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1,400</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64-60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1,368</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59-55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1,339</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54-50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1,307</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49-45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1,277</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44-40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1,244</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39-35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1,213</w:t>
            </w:r>
          </w:p>
        </w:tc>
      </w:tr>
      <w:tr w:rsidR="00853BBB" w:rsidRPr="00CB1B9F" w:rsidTr="00003728">
        <w:trPr>
          <w:trHeight w:val="105"/>
        </w:trPr>
        <w:tc>
          <w:tcPr>
            <w:tcW w:w="7513" w:type="dxa"/>
            <w:vMerge w:val="restart"/>
            <w:tcBorders>
              <w:top w:val="nil"/>
              <w:left w:val="single" w:sz="4" w:space="0" w:color="auto"/>
              <w:right w:val="single" w:sz="4" w:space="0" w:color="auto"/>
            </w:tcBorders>
            <w:shd w:val="clear" w:color="auto" w:fill="auto"/>
            <w:noWrap/>
            <w:hideMark/>
          </w:tcPr>
          <w:p w:rsidR="00853BBB" w:rsidRPr="00CB1B9F" w:rsidRDefault="00853BBB" w:rsidP="00003728">
            <w:pPr>
              <w:spacing w:line="276" w:lineRule="auto"/>
              <w:ind w:left="-93" w:right="2" w:firstLineChars="607" w:firstLine="1093"/>
              <w:rPr>
                <w:sz w:val="18"/>
                <w:szCs w:val="18"/>
              </w:rPr>
            </w:pPr>
            <w:r w:rsidRPr="00CB1B9F">
              <w:rPr>
                <w:sz w:val="18"/>
                <w:szCs w:val="18"/>
              </w:rPr>
              <w:t>34 – 30 мм</w:t>
            </w:r>
          </w:p>
          <w:p w:rsidR="00853BBB" w:rsidRPr="00CB1B9F" w:rsidRDefault="00853BBB" w:rsidP="00003728">
            <w:pPr>
              <w:spacing w:line="276" w:lineRule="auto"/>
              <w:ind w:left="-93" w:right="2" w:firstLineChars="607" w:firstLine="1093"/>
              <w:rPr>
                <w:sz w:val="18"/>
                <w:szCs w:val="18"/>
              </w:rPr>
            </w:pPr>
            <w:r w:rsidRPr="00CB1B9F">
              <w:rPr>
                <w:sz w:val="18"/>
                <w:szCs w:val="18"/>
              </w:rPr>
              <w:t>29 и менее</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1,180</w:t>
            </w:r>
          </w:p>
        </w:tc>
      </w:tr>
      <w:tr w:rsidR="00853BBB" w:rsidRPr="00CB1B9F" w:rsidTr="00003728">
        <w:trPr>
          <w:trHeight w:val="105"/>
        </w:trPr>
        <w:tc>
          <w:tcPr>
            <w:tcW w:w="7513" w:type="dxa"/>
            <w:vMerge/>
            <w:tcBorders>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1,136</w:t>
            </w:r>
          </w:p>
        </w:tc>
      </w:tr>
      <w:tr w:rsidR="00853BBB" w:rsidRPr="00CB1B9F" w:rsidTr="00003728">
        <w:trPr>
          <w:trHeight w:val="20"/>
        </w:trPr>
        <w:tc>
          <w:tcPr>
            <w:tcW w:w="7513" w:type="dxa"/>
            <w:tcBorders>
              <w:top w:val="single" w:sz="4" w:space="0" w:color="auto"/>
              <w:left w:val="single" w:sz="4" w:space="0" w:color="auto"/>
              <w:bottom w:val="nil"/>
              <w:right w:val="single" w:sz="4" w:space="0" w:color="auto"/>
            </w:tcBorders>
            <w:shd w:val="clear" w:color="auto" w:fill="auto"/>
            <w:hideMark/>
          </w:tcPr>
          <w:p w:rsidR="00853BBB" w:rsidRPr="00CB1B9F" w:rsidRDefault="00853BBB" w:rsidP="00003728">
            <w:pPr>
              <w:ind w:left="-93" w:right="2"/>
              <w:rPr>
                <w:sz w:val="18"/>
                <w:szCs w:val="18"/>
              </w:rPr>
            </w:pPr>
            <w:r w:rsidRPr="00CB1B9F">
              <w:rPr>
                <w:sz w:val="18"/>
                <w:szCs w:val="18"/>
              </w:rPr>
              <w:t>Деталь ЦКК ТУ-0943-157-01124328-2003 без учета капитального и участкового ремонтов:</w:t>
            </w:r>
          </w:p>
        </w:tc>
        <w:tc>
          <w:tcPr>
            <w:tcW w:w="2551" w:type="dxa"/>
            <w:shd w:val="clear" w:color="auto" w:fill="auto"/>
            <w:noWrap/>
            <w:vAlign w:val="center"/>
            <w:hideMark/>
          </w:tcPr>
          <w:p w:rsidR="00853BBB" w:rsidRPr="00CB1B9F" w:rsidRDefault="00853BBB" w:rsidP="00003728">
            <w:pPr>
              <w:ind w:left="-11" w:right="-63" w:hanging="11"/>
              <w:jc w:val="center"/>
              <w:rPr>
                <w:sz w:val="18"/>
                <w:szCs w:val="18"/>
              </w:rPr>
            </w:pP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более 70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1,414</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69-65ММ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1,400</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64-60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1,368</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59-55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1,339</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54-50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1,307</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49-45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1,277</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44-40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1,244</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39-35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1,213</w:t>
            </w:r>
          </w:p>
        </w:tc>
      </w:tr>
      <w:tr w:rsidR="00853BBB" w:rsidRPr="00CB1B9F" w:rsidTr="00003728">
        <w:trPr>
          <w:trHeight w:val="115"/>
        </w:trPr>
        <w:tc>
          <w:tcPr>
            <w:tcW w:w="7513" w:type="dxa"/>
            <w:vMerge w:val="restart"/>
            <w:tcBorders>
              <w:top w:val="nil"/>
              <w:left w:val="single" w:sz="4" w:space="0" w:color="auto"/>
              <w:right w:val="single" w:sz="4" w:space="0" w:color="auto"/>
            </w:tcBorders>
            <w:shd w:val="clear" w:color="auto" w:fill="auto"/>
            <w:noWrap/>
            <w:hideMark/>
          </w:tcPr>
          <w:p w:rsidR="00853BBB" w:rsidRPr="00CB1B9F" w:rsidRDefault="00853BBB" w:rsidP="00003728">
            <w:pPr>
              <w:spacing w:line="276" w:lineRule="auto"/>
              <w:ind w:left="-93" w:right="2" w:firstLineChars="607" w:firstLine="1093"/>
              <w:rPr>
                <w:sz w:val="18"/>
                <w:szCs w:val="18"/>
              </w:rPr>
            </w:pPr>
            <w:r w:rsidRPr="00CB1B9F">
              <w:rPr>
                <w:sz w:val="18"/>
                <w:szCs w:val="18"/>
              </w:rPr>
              <w:t>34 – 30 мм</w:t>
            </w:r>
          </w:p>
          <w:p w:rsidR="00853BBB" w:rsidRPr="00CB1B9F" w:rsidRDefault="00853BBB" w:rsidP="00003728">
            <w:pPr>
              <w:ind w:left="-93" w:right="2" w:firstLineChars="607" w:firstLine="1093"/>
              <w:rPr>
                <w:sz w:val="18"/>
                <w:szCs w:val="18"/>
              </w:rPr>
            </w:pPr>
            <w:r w:rsidRPr="00CB1B9F">
              <w:rPr>
                <w:sz w:val="18"/>
                <w:szCs w:val="18"/>
              </w:rPr>
              <w:t>29 и менее</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1,180</w:t>
            </w:r>
          </w:p>
        </w:tc>
      </w:tr>
      <w:tr w:rsidR="00853BBB" w:rsidRPr="00CB1B9F" w:rsidTr="00003728">
        <w:trPr>
          <w:trHeight w:val="115"/>
        </w:trPr>
        <w:tc>
          <w:tcPr>
            <w:tcW w:w="7513" w:type="dxa"/>
            <w:vMerge/>
            <w:tcBorders>
              <w:left w:val="single" w:sz="4" w:space="0" w:color="auto"/>
              <w:bottom w:val="single" w:sz="4" w:space="0" w:color="auto"/>
              <w:right w:val="single" w:sz="4" w:space="0" w:color="auto"/>
            </w:tcBorders>
            <w:shd w:val="clear" w:color="auto" w:fill="auto"/>
            <w:noWrap/>
            <w:hideMark/>
          </w:tcPr>
          <w:p w:rsidR="00853BBB" w:rsidRPr="00CB1B9F" w:rsidRDefault="00853BBB" w:rsidP="00003728">
            <w:pPr>
              <w:spacing w:line="276" w:lineRule="auto"/>
              <w:ind w:left="-93" w:right="2" w:firstLineChars="607" w:firstLine="1093"/>
              <w:rPr>
                <w:sz w:val="18"/>
                <w:szCs w:val="18"/>
              </w:rPr>
            </w:pP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1,136</w:t>
            </w:r>
          </w:p>
        </w:tc>
      </w:tr>
      <w:tr w:rsidR="00853BBB" w:rsidRPr="00CB1B9F" w:rsidTr="00003728">
        <w:trPr>
          <w:trHeight w:val="329"/>
        </w:trPr>
        <w:tc>
          <w:tcPr>
            <w:tcW w:w="7513" w:type="dxa"/>
            <w:tcBorders>
              <w:top w:val="single" w:sz="4" w:space="0" w:color="auto"/>
              <w:left w:val="single" w:sz="4" w:space="0" w:color="auto"/>
              <w:bottom w:val="nil"/>
              <w:right w:val="single" w:sz="4" w:space="0" w:color="auto"/>
            </w:tcBorders>
            <w:shd w:val="clear" w:color="auto" w:fill="auto"/>
            <w:noWrap/>
            <w:vAlign w:val="center"/>
            <w:hideMark/>
          </w:tcPr>
          <w:p w:rsidR="00853BBB" w:rsidRPr="00CB1B9F" w:rsidRDefault="00853BBB" w:rsidP="00003728">
            <w:pPr>
              <w:ind w:right="2"/>
              <w:rPr>
                <w:sz w:val="18"/>
                <w:szCs w:val="18"/>
              </w:rPr>
            </w:pPr>
            <w:proofErr w:type="spellStart"/>
            <w:r w:rsidRPr="00CB1B9F">
              <w:rPr>
                <w:sz w:val="18"/>
                <w:szCs w:val="18"/>
              </w:rPr>
              <w:t>Надрессорная</w:t>
            </w:r>
            <w:proofErr w:type="spellEnd"/>
            <w:r w:rsidRPr="00CB1B9F">
              <w:rPr>
                <w:sz w:val="18"/>
                <w:szCs w:val="18"/>
              </w:rPr>
              <w:t xml:space="preserve"> балка</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
                <w:bCs/>
                <w:sz w:val="18"/>
                <w:szCs w:val="18"/>
              </w:rPr>
            </w:pP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Новая деталь</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0,508</w:t>
            </w:r>
          </w:p>
        </w:tc>
      </w:tr>
      <w:tr w:rsidR="00853BBB" w:rsidRPr="00CB1B9F" w:rsidTr="00003728">
        <w:trPr>
          <w:trHeight w:val="28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0,508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6-10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0,508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11-15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0,508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16-20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0,498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21-25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0,498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26-30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0,476</w:t>
            </w:r>
          </w:p>
        </w:tc>
      </w:tr>
      <w:tr w:rsidR="00853BBB" w:rsidRPr="00CB1B9F" w:rsidTr="00003728">
        <w:trPr>
          <w:trHeight w:val="261"/>
        </w:trPr>
        <w:tc>
          <w:tcPr>
            <w:tcW w:w="7513" w:type="dxa"/>
            <w:tcBorders>
              <w:top w:val="nil"/>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31-34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0,471</w:t>
            </w:r>
          </w:p>
        </w:tc>
      </w:tr>
      <w:tr w:rsidR="00853BBB" w:rsidRPr="00CB1B9F" w:rsidTr="00003728">
        <w:trPr>
          <w:trHeight w:val="261"/>
        </w:trPr>
        <w:tc>
          <w:tcPr>
            <w:tcW w:w="7513" w:type="dxa"/>
            <w:tcBorders>
              <w:top w:val="single" w:sz="4" w:space="0" w:color="auto"/>
              <w:left w:val="single" w:sz="4" w:space="0" w:color="auto"/>
              <w:bottom w:val="nil"/>
              <w:right w:val="single" w:sz="4" w:space="0" w:color="auto"/>
            </w:tcBorders>
            <w:shd w:val="clear" w:color="auto" w:fill="auto"/>
            <w:noWrap/>
            <w:vAlign w:val="center"/>
            <w:hideMark/>
          </w:tcPr>
          <w:p w:rsidR="00853BBB" w:rsidRPr="00CB1B9F" w:rsidRDefault="00853BBB" w:rsidP="00003728">
            <w:pPr>
              <w:ind w:right="2"/>
              <w:rPr>
                <w:sz w:val="18"/>
                <w:szCs w:val="18"/>
              </w:rPr>
            </w:pPr>
            <w:r w:rsidRPr="00CB1B9F">
              <w:rPr>
                <w:sz w:val="18"/>
                <w:szCs w:val="18"/>
              </w:rPr>
              <w:t>Боковая рама</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Новая деталь</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0,389</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0,389</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6-10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0,389</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11-15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16-20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21-25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26-30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nil"/>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31-34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BBB" w:rsidRPr="00CB1B9F" w:rsidRDefault="00853BBB" w:rsidP="00003728">
            <w:pPr>
              <w:ind w:right="2"/>
              <w:rPr>
                <w:sz w:val="18"/>
                <w:szCs w:val="18"/>
              </w:rPr>
            </w:pPr>
            <w:r w:rsidRPr="00CB1B9F">
              <w:rPr>
                <w:sz w:val="18"/>
                <w:szCs w:val="18"/>
              </w:rPr>
              <w:t>Автосцепка</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0,206</w:t>
            </w:r>
          </w:p>
        </w:tc>
      </w:tr>
      <w:tr w:rsidR="00853BBB" w:rsidRPr="00CB1B9F" w:rsidTr="00003728">
        <w:trPr>
          <w:trHeight w:val="261"/>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18"/>
                <w:szCs w:val="18"/>
              </w:rPr>
            </w:pPr>
            <w:r w:rsidRPr="00CB1B9F">
              <w:rPr>
                <w:sz w:val="18"/>
                <w:szCs w:val="18"/>
              </w:rPr>
              <w:t>Поглощающий аппарат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 xml:space="preserve">0,141  </w:t>
            </w:r>
          </w:p>
        </w:tc>
      </w:tr>
      <w:tr w:rsidR="00853BBB" w:rsidRPr="00CB1B9F" w:rsidTr="00003728">
        <w:trPr>
          <w:trHeight w:val="201"/>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18"/>
                <w:szCs w:val="18"/>
              </w:rPr>
            </w:pPr>
            <w:r w:rsidRPr="00CB1B9F">
              <w:rPr>
                <w:sz w:val="18"/>
                <w:szCs w:val="18"/>
              </w:rPr>
              <w:t>Тяговый хомут</w:t>
            </w:r>
          </w:p>
        </w:tc>
        <w:tc>
          <w:tcPr>
            <w:tcW w:w="2551" w:type="dxa"/>
            <w:tcBorders>
              <w:top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0,108</w:t>
            </w:r>
          </w:p>
        </w:tc>
      </w:tr>
      <w:tr w:rsidR="00853BBB" w:rsidRPr="00CB1B9F" w:rsidTr="00003728">
        <w:trPr>
          <w:trHeight w:val="101"/>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18"/>
                <w:szCs w:val="18"/>
              </w:rPr>
            </w:pPr>
            <w:r w:rsidRPr="00CB1B9F">
              <w:rPr>
                <w:sz w:val="18"/>
                <w:szCs w:val="18"/>
              </w:rPr>
              <w:t>Пятник</w:t>
            </w:r>
          </w:p>
        </w:tc>
        <w:tc>
          <w:tcPr>
            <w:tcW w:w="2551" w:type="dxa"/>
            <w:shd w:val="clear" w:color="auto" w:fill="auto"/>
            <w:noWrap/>
            <w:vAlign w:val="center"/>
            <w:hideMark/>
          </w:tcPr>
          <w:p w:rsidR="00853BBB" w:rsidRPr="00CB1B9F" w:rsidRDefault="00853BBB" w:rsidP="00003728">
            <w:pPr>
              <w:jc w:val="center"/>
              <w:rPr>
                <w:bCs/>
                <w:sz w:val="18"/>
                <w:szCs w:val="18"/>
              </w:rPr>
            </w:pPr>
            <w:r w:rsidRPr="00CB1B9F">
              <w:rPr>
                <w:bCs/>
                <w:sz w:val="18"/>
                <w:szCs w:val="18"/>
              </w:rPr>
              <w:t>0,086</w:t>
            </w:r>
          </w:p>
        </w:tc>
      </w:tr>
      <w:tr w:rsidR="00853BBB" w:rsidRPr="00CB1B9F" w:rsidTr="00003728">
        <w:trPr>
          <w:trHeight w:val="62"/>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20"/>
                <w:szCs w:val="20"/>
              </w:rPr>
            </w:pPr>
            <w:r w:rsidRPr="00CB1B9F">
              <w:rPr>
                <w:noProof/>
                <w:sz w:val="20"/>
                <w:szCs w:val="20"/>
              </w:rPr>
              <w:t>Диск ЦКК</w:t>
            </w:r>
          </w:p>
        </w:tc>
        <w:tc>
          <w:tcPr>
            <w:tcW w:w="2551" w:type="dxa"/>
            <w:shd w:val="clear" w:color="auto" w:fill="auto"/>
            <w:noWrap/>
            <w:vAlign w:val="center"/>
            <w:hideMark/>
          </w:tcPr>
          <w:p w:rsidR="00853BBB" w:rsidRPr="00CB1B9F" w:rsidRDefault="00853BBB" w:rsidP="00003728">
            <w:pPr>
              <w:jc w:val="center"/>
              <w:rPr>
                <w:bCs/>
                <w:sz w:val="18"/>
                <w:szCs w:val="18"/>
              </w:rPr>
            </w:pPr>
            <w:r w:rsidRPr="00CB1B9F">
              <w:rPr>
                <w:bCs/>
                <w:sz w:val="18"/>
                <w:szCs w:val="18"/>
              </w:rPr>
              <w:t>0,420</w:t>
            </w:r>
          </w:p>
        </w:tc>
      </w:tr>
      <w:tr w:rsidR="00853BBB" w:rsidRPr="00CB1B9F" w:rsidTr="00003728">
        <w:trPr>
          <w:trHeight w:val="60"/>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E67114" w:rsidRDefault="00853BBB" w:rsidP="00003728">
            <w:pPr>
              <w:ind w:right="2"/>
              <w:rPr>
                <w:noProof/>
                <w:sz w:val="20"/>
                <w:szCs w:val="20"/>
              </w:rPr>
            </w:pPr>
            <w:r>
              <w:rPr>
                <w:noProof/>
                <w:sz w:val="20"/>
                <w:szCs w:val="20"/>
              </w:rPr>
              <w:t>Центрирующая балочка 500 мм</w:t>
            </w:r>
          </w:p>
        </w:tc>
        <w:tc>
          <w:tcPr>
            <w:tcW w:w="2551" w:type="dxa"/>
            <w:shd w:val="clear" w:color="auto" w:fill="auto"/>
            <w:noWrap/>
            <w:vAlign w:val="center"/>
            <w:hideMark/>
          </w:tcPr>
          <w:p w:rsidR="00853BBB" w:rsidRPr="00CB1B9F" w:rsidRDefault="00853BBB" w:rsidP="00003728">
            <w:pPr>
              <w:jc w:val="center"/>
              <w:rPr>
                <w:bCs/>
                <w:sz w:val="18"/>
                <w:szCs w:val="18"/>
              </w:rPr>
            </w:pPr>
            <w:r>
              <w:rPr>
                <w:bCs/>
                <w:sz w:val="18"/>
                <w:szCs w:val="18"/>
              </w:rPr>
              <w:t>0,047</w:t>
            </w:r>
          </w:p>
        </w:tc>
      </w:tr>
      <w:tr w:rsidR="00853BBB" w:rsidRPr="00CB1B9F" w:rsidTr="00003728">
        <w:trPr>
          <w:trHeight w:val="60"/>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noProof/>
                <w:sz w:val="20"/>
                <w:szCs w:val="20"/>
              </w:rPr>
            </w:pPr>
            <w:r>
              <w:rPr>
                <w:noProof/>
                <w:sz w:val="20"/>
                <w:szCs w:val="20"/>
              </w:rPr>
              <w:t>Центрирующая балочка 380  мм</w:t>
            </w:r>
          </w:p>
        </w:tc>
        <w:tc>
          <w:tcPr>
            <w:tcW w:w="2551" w:type="dxa"/>
            <w:shd w:val="clear" w:color="auto" w:fill="auto"/>
            <w:noWrap/>
            <w:vAlign w:val="center"/>
            <w:hideMark/>
          </w:tcPr>
          <w:p w:rsidR="00853BBB" w:rsidRPr="00CB1B9F" w:rsidRDefault="00853BBB" w:rsidP="00003728">
            <w:pPr>
              <w:jc w:val="center"/>
              <w:rPr>
                <w:bCs/>
                <w:sz w:val="18"/>
                <w:szCs w:val="18"/>
              </w:rPr>
            </w:pPr>
            <w:r>
              <w:rPr>
                <w:bCs/>
                <w:sz w:val="18"/>
                <w:szCs w:val="18"/>
              </w:rPr>
              <w:t>0,030</w:t>
            </w:r>
          </w:p>
        </w:tc>
      </w:tr>
    </w:tbl>
    <w:p w:rsidR="00853BBB" w:rsidRPr="00CB1B9F" w:rsidRDefault="00853BBB" w:rsidP="00853BBB">
      <w:pPr>
        <w:pStyle w:val="ConsNormal"/>
        <w:ind w:firstLine="0"/>
        <w:rPr>
          <w:rFonts w:ascii="Times New Roman" w:hAnsi="Times New Roman" w:cs="Times New Roman"/>
          <w:b/>
          <w:sz w:val="24"/>
          <w:szCs w:val="24"/>
        </w:rPr>
      </w:pPr>
    </w:p>
    <w:tbl>
      <w:tblPr>
        <w:tblW w:w="9735" w:type="dxa"/>
        <w:tblInd w:w="-34" w:type="dxa"/>
        <w:tblLook w:val="01E0"/>
      </w:tblPr>
      <w:tblGrid>
        <w:gridCol w:w="4962"/>
        <w:gridCol w:w="4773"/>
      </w:tblGrid>
      <w:tr w:rsidR="00853BBB" w:rsidRPr="00CB1B9F" w:rsidTr="00003728">
        <w:tc>
          <w:tcPr>
            <w:tcW w:w="4962" w:type="dxa"/>
          </w:tcPr>
          <w:p w:rsidR="00853BBB" w:rsidRPr="00CB1B9F" w:rsidRDefault="00853BBB" w:rsidP="00003728">
            <w:pPr>
              <w:jc w:val="both"/>
              <w:rPr>
                <w:b/>
              </w:rPr>
            </w:pPr>
            <w:r w:rsidRPr="00CB1B9F">
              <w:rPr>
                <w:b/>
              </w:rPr>
              <w:t>Заказчик:</w:t>
            </w:r>
          </w:p>
        </w:tc>
        <w:tc>
          <w:tcPr>
            <w:tcW w:w="4773" w:type="dxa"/>
          </w:tcPr>
          <w:p w:rsidR="00853BBB" w:rsidRPr="00CB1B9F" w:rsidRDefault="00853BBB" w:rsidP="00003728">
            <w:pPr>
              <w:pStyle w:val="ConsPlusNormal"/>
              <w:ind w:left="375" w:firstLine="1"/>
              <w:jc w:val="both"/>
              <w:rPr>
                <w:rFonts w:ascii="Times New Roman" w:hAnsi="Times New Roman"/>
                <w:b/>
                <w:sz w:val="24"/>
                <w:szCs w:val="24"/>
              </w:rPr>
            </w:pPr>
            <w:r w:rsidRPr="00CB1B9F">
              <w:rPr>
                <w:rFonts w:ascii="Times New Roman" w:hAnsi="Times New Roman"/>
                <w:b/>
                <w:sz w:val="24"/>
                <w:szCs w:val="24"/>
              </w:rPr>
              <w:t>Исполнитель:</w:t>
            </w:r>
          </w:p>
        </w:tc>
      </w:tr>
      <w:tr w:rsidR="00853BBB" w:rsidRPr="00CB1B9F" w:rsidTr="00003728">
        <w:tc>
          <w:tcPr>
            <w:tcW w:w="4962" w:type="dxa"/>
          </w:tcPr>
          <w:p w:rsidR="00853BBB" w:rsidRPr="00CB1B9F" w:rsidRDefault="00853BBB" w:rsidP="00003728">
            <w:pPr>
              <w:pStyle w:val="ConsPlusNormal"/>
              <w:rPr>
                <w:rFonts w:ascii="Times New Roman" w:hAnsi="Times New Roman"/>
                <w:sz w:val="24"/>
                <w:szCs w:val="24"/>
              </w:rPr>
            </w:pPr>
          </w:p>
        </w:tc>
        <w:tc>
          <w:tcPr>
            <w:tcW w:w="4773" w:type="dxa"/>
          </w:tcPr>
          <w:p w:rsidR="00853BBB" w:rsidRDefault="00853BBB" w:rsidP="00003728">
            <w:pPr>
              <w:jc w:val="both"/>
            </w:pPr>
          </w:p>
          <w:p w:rsidR="00853BBB" w:rsidRDefault="00853BBB" w:rsidP="00003728">
            <w:pPr>
              <w:jc w:val="both"/>
            </w:pPr>
          </w:p>
          <w:p w:rsidR="00853BBB" w:rsidRDefault="00853BBB" w:rsidP="00003728">
            <w:pPr>
              <w:jc w:val="both"/>
            </w:pPr>
          </w:p>
          <w:p w:rsidR="00853BBB" w:rsidRPr="00CB1B9F" w:rsidRDefault="00853BBB" w:rsidP="00003728">
            <w:pPr>
              <w:jc w:val="both"/>
            </w:pPr>
          </w:p>
        </w:tc>
      </w:tr>
    </w:tbl>
    <w:p w:rsidR="00853BBB" w:rsidRDefault="00853BBB" w:rsidP="00853BBB">
      <w:pPr>
        <w:pStyle w:val="afb"/>
        <w:ind w:left="6804" w:firstLine="0"/>
        <w:rPr>
          <w:b/>
          <w:sz w:val="20"/>
          <w:szCs w:val="20"/>
        </w:rPr>
      </w:pPr>
      <w:r w:rsidRPr="00CB1B9F">
        <w:rPr>
          <w:b/>
          <w:sz w:val="20"/>
          <w:szCs w:val="20"/>
        </w:rPr>
        <w:lastRenderedPageBreak/>
        <w:t>Приложение № 6</w:t>
      </w:r>
    </w:p>
    <w:p w:rsidR="00853BBB" w:rsidRPr="00CB1B9F" w:rsidRDefault="00853BBB" w:rsidP="00853BBB">
      <w:pPr>
        <w:pStyle w:val="afb"/>
        <w:ind w:left="7088"/>
        <w:rPr>
          <w:b/>
          <w:sz w:val="20"/>
          <w:szCs w:val="20"/>
        </w:rPr>
      </w:pPr>
    </w:p>
    <w:p w:rsidR="00853BBB" w:rsidRPr="00CB1B9F" w:rsidRDefault="00853BBB" w:rsidP="00853BBB">
      <w:pPr>
        <w:pStyle w:val="afb"/>
        <w:ind w:left="6804" w:firstLine="0"/>
        <w:rPr>
          <w:b/>
          <w:sz w:val="20"/>
          <w:szCs w:val="20"/>
        </w:rPr>
      </w:pPr>
      <w:r w:rsidRPr="00CB1B9F">
        <w:rPr>
          <w:b/>
          <w:sz w:val="20"/>
          <w:szCs w:val="20"/>
        </w:rPr>
        <w:t>к  Договору № __________</w:t>
      </w:r>
    </w:p>
    <w:p w:rsidR="00853BBB" w:rsidRPr="00CB1B9F" w:rsidRDefault="00853BBB" w:rsidP="00853BBB">
      <w:pPr>
        <w:pStyle w:val="afb"/>
        <w:ind w:left="6804" w:firstLine="0"/>
        <w:rPr>
          <w:b/>
          <w:sz w:val="20"/>
          <w:szCs w:val="20"/>
        </w:rPr>
      </w:pPr>
      <w:r w:rsidRPr="00CB1B9F">
        <w:rPr>
          <w:b/>
          <w:sz w:val="20"/>
          <w:szCs w:val="20"/>
        </w:rPr>
        <w:t>от «____»__________20____г.</w:t>
      </w:r>
    </w:p>
    <w:p w:rsidR="00853BBB" w:rsidRPr="00CB1B9F" w:rsidRDefault="00853BBB" w:rsidP="00853BBB">
      <w:pPr>
        <w:pStyle w:val="ConsNormal"/>
        <w:widowControl/>
        <w:ind w:firstLine="0"/>
        <w:jc w:val="center"/>
        <w:rPr>
          <w:rFonts w:ascii="Times New Roman" w:hAnsi="Times New Roman" w:cs="Times New Roman"/>
          <w:sz w:val="24"/>
          <w:szCs w:val="24"/>
        </w:rPr>
      </w:pPr>
    </w:p>
    <w:p w:rsidR="00853BBB" w:rsidRPr="00CB1B9F" w:rsidRDefault="00853BBB" w:rsidP="00853BBB">
      <w:pPr>
        <w:pStyle w:val="ConsNormal"/>
        <w:widowControl/>
        <w:ind w:firstLine="0"/>
        <w:jc w:val="center"/>
        <w:rPr>
          <w:rFonts w:ascii="Times New Roman" w:hAnsi="Times New Roman" w:cs="Times New Roman"/>
          <w:sz w:val="24"/>
          <w:szCs w:val="24"/>
        </w:rPr>
      </w:pPr>
    </w:p>
    <w:p w:rsidR="00853BBB" w:rsidRPr="00CB1B9F" w:rsidRDefault="00853BBB" w:rsidP="00853BBB">
      <w:pPr>
        <w:jc w:val="center"/>
        <w:rPr>
          <w:b/>
          <w:bCs/>
        </w:rPr>
      </w:pPr>
      <w:r w:rsidRPr="00CB1B9F">
        <w:rPr>
          <w:b/>
          <w:bCs/>
        </w:rPr>
        <w:t>Техническое задание</w:t>
      </w:r>
    </w:p>
    <w:p w:rsidR="00853BBB" w:rsidRPr="00CB1B9F" w:rsidRDefault="00853BBB" w:rsidP="00853BBB">
      <w:pPr>
        <w:pStyle w:val="ConsNormal"/>
        <w:widowControl/>
        <w:ind w:firstLine="540"/>
        <w:jc w:val="both"/>
        <w:rPr>
          <w:rFonts w:ascii="Times New Roman" w:hAnsi="Times New Roman" w:cs="Times New Roman"/>
          <w:sz w:val="24"/>
          <w:szCs w:val="24"/>
        </w:rPr>
      </w:pPr>
    </w:p>
    <w:p w:rsidR="00853BBB" w:rsidRPr="00CB1B9F" w:rsidRDefault="00853BBB" w:rsidP="00853BBB">
      <w:pPr>
        <w:autoSpaceDE w:val="0"/>
        <w:autoSpaceDN w:val="0"/>
        <w:ind w:firstLine="567"/>
        <w:jc w:val="both"/>
      </w:pPr>
      <w:r w:rsidRPr="00CB1B9F">
        <w:rPr>
          <w:b/>
        </w:rPr>
        <w:t>1.</w:t>
      </w:r>
      <w:r w:rsidRPr="00CB1B9F">
        <w:t xml:space="preserve"> Основанием для оказания Услуг по настоящему Договору является заявка Заказчика, поданная не позднее суток, предшествующих оказанию Услуг. Заявка подается путем направления по электронной почте </w:t>
      </w:r>
      <w:r>
        <w:t xml:space="preserve">_____________________________ </w:t>
      </w:r>
      <w:r w:rsidRPr="00CB1B9F">
        <w:t>либо вручения уполномоченному представителю Исполнителя. В случае направления заявки по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853BBB" w:rsidRPr="00CB1B9F" w:rsidRDefault="00853BBB" w:rsidP="00853BBB">
      <w:pPr>
        <w:autoSpaceDE w:val="0"/>
        <w:autoSpaceDN w:val="0"/>
        <w:ind w:firstLine="567"/>
        <w:jc w:val="both"/>
        <w:rPr>
          <w:rFonts w:eastAsia="Calibri"/>
        </w:rPr>
      </w:pPr>
      <w:r w:rsidRPr="00CB1B9F">
        <w:rPr>
          <w:b/>
        </w:rPr>
        <w:t>2. Цель Услуг:</w:t>
      </w:r>
      <w:r w:rsidRPr="00CB1B9F">
        <w:t xml:space="preserve"> </w:t>
      </w:r>
      <w:r w:rsidRPr="00CB1B9F">
        <w:rPr>
          <w:rFonts w:eastAsia="Calibri"/>
        </w:rPr>
        <w:t>обеспечение перевозки запасных частей вагонов указанных в п.1.1. Договора автотранспортом по согласованному маршруту, по времени согласно поданной Заказчиком заявке.</w:t>
      </w:r>
    </w:p>
    <w:p w:rsidR="00853BBB" w:rsidRPr="00CB1B9F" w:rsidRDefault="00853BBB" w:rsidP="00853BBB">
      <w:pPr>
        <w:autoSpaceDE w:val="0"/>
        <w:autoSpaceDN w:val="0"/>
        <w:ind w:firstLine="567"/>
        <w:jc w:val="both"/>
      </w:pPr>
      <w:r w:rsidRPr="00CB1B9F">
        <w:rPr>
          <w:b/>
        </w:rPr>
        <w:t>3.</w:t>
      </w:r>
      <w:r w:rsidRPr="00CB1B9F">
        <w:t xml:space="preserve"> </w:t>
      </w:r>
      <w:r w:rsidRPr="00CB1B9F">
        <w:rPr>
          <w:b/>
        </w:rPr>
        <w:t>Требования к Услугам:</w:t>
      </w:r>
      <w:r w:rsidRPr="00CB1B9F">
        <w:t xml:space="preserve"> качество Услуг должно соответствовать требованиям действующего законодательства Российской Федерации.</w:t>
      </w:r>
    </w:p>
    <w:p w:rsidR="00853BBB" w:rsidRPr="00CB1B9F" w:rsidRDefault="00853BBB" w:rsidP="00853BBB">
      <w:pPr>
        <w:ind w:firstLine="567"/>
        <w:jc w:val="both"/>
      </w:pPr>
      <w:r w:rsidRPr="00CB1B9F">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853BBB" w:rsidRPr="00CB1B9F" w:rsidRDefault="00853BBB" w:rsidP="00853BBB">
      <w:pPr>
        <w:ind w:firstLine="567"/>
        <w:jc w:val="both"/>
      </w:pPr>
      <w:proofErr w:type="gramStart"/>
      <w:r w:rsidRPr="00CB1B9F">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rsidRPr="00CB1B9F">
        <w:t>изм</w:t>
      </w:r>
      <w:proofErr w:type="spellEnd"/>
      <w:r w:rsidRPr="00CB1B9F">
        <w:t>. от 09.01.2014) "Об утверждении Правил перевозок грузов автомобильным транспортом".</w:t>
      </w:r>
      <w:proofErr w:type="gramEnd"/>
    </w:p>
    <w:p w:rsidR="00853BBB" w:rsidRPr="00CB1B9F" w:rsidRDefault="00853BBB" w:rsidP="00853BBB">
      <w:pPr>
        <w:ind w:firstLine="567"/>
        <w:jc w:val="both"/>
      </w:pPr>
      <w:r w:rsidRPr="00CB1B9F">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853BBB" w:rsidRPr="00CB1B9F" w:rsidRDefault="00853BBB" w:rsidP="00853BBB">
      <w:pPr>
        <w:ind w:firstLine="567"/>
        <w:jc w:val="both"/>
      </w:pPr>
      <w:r w:rsidRPr="00CB1B9F">
        <w:t xml:space="preserve">Исполнитель несет полную материальную ответственность за перевозимый груз с момента получения груза и до сдачи груза уполномоченному лицу Заказчика. </w:t>
      </w:r>
    </w:p>
    <w:p w:rsidR="00853BBB" w:rsidRPr="00CB1B9F" w:rsidRDefault="00853BBB" w:rsidP="00853BBB">
      <w:pPr>
        <w:ind w:firstLine="567"/>
        <w:jc w:val="both"/>
      </w:pPr>
      <w:r w:rsidRPr="00CB1B9F">
        <w:rPr>
          <w:lang w:eastAsia="zh-CN" w:bidi="hi-IN"/>
        </w:rPr>
        <w:t xml:space="preserve">В соответствии с ГОСТ </w:t>
      </w:r>
      <w:proofErr w:type="gramStart"/>
      <w:r w:rsidRPr="00CB1B9F">
        <w:rPr>
          <w:lang w:eastAsia="zh-CN" w:bidi="hi-IN"/>
        </w:rPr>
        <w:t>Р</w:t>
      </w:r>
      <w:proofErr w:type="gramEnd"/>
      <w:r w:rsidRPr="00CB1B9F">
        <w:rPr>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853BBB" w:rsidRPr="00CB1B9F" w:rsidRDefault="00853BBB" w:rsidP="00853BBB">
      <w:pPr>
        <w:widowControl w:val="0"/>
        <w:ind w:firstLine="567"/>
        <w:jc w:val="both"/>
        <w:rPr>
          <w:lang w:eastAsia="ru-RU"/>
        </w:rPr>
      </w:pPr>
      <w:r w:rsidRPr="00CB1B9F">
        <w:rPr>
          <w:b/>
          <w:snapToGrid w:val="0"/>
          <w:lang w:eastAsia="ru-RU"/>
        </w:rPr>
        <w:t>Требования к техническому состоянию транспортных средств: с</w:t>
      </w:r>
      <w:r w:rsidRPr="00CB1B9F">
        <w:rPr>
          <w:rFonts w:eastAsia="Calibri"/>
        </w:rPr>
        <w:t xml:space="preserve">оответствовать требованиям </w:t>
      </w:r>
      <w:r w:rsidRPr="00CB1B9F">
        <w:rPr>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CB1B9F">
        <w:rPr>
          <w:lang w:eastAsia="ru-RU"/>
        </w:rPr>
        <w:t>Р</w:t>
      </w:r>
      <w:proofErr w:type="gramEnd"/>
      <w:r w:rsidRPr="00CB1B9F">
        <w:rPr>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853BBB" w:rsidRPr="00CB1B9F" w:rsidRDefault="00853BBB" w:rsidP="00853BBB">
      <w:pPr>
        <w:pStyle w:val="aff9"/>
        <w:shd w:val="clear" w:color="auto" w:fill="FFFFFF"/>
        <w:tabs>
          <w:tab w:val="left" w:pos="1620"/>
        </w:tabs>
        <w:ind w:left="0" w:firstLine="567"/>
        <w:jc w:val="both"/>
        <w:rPr>
          <w:rFonts w:eastAsia="Calibri"/>
        </w:rPr>
      </w:pPr>
      <w:r w:rsidRPr="00CB1B9F">
        <w:rPr>
          <w:rFonts w:eastAsia="Calibri"/>
        </w:rPr>
        <w:t>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853BBB" w:rsidRPr="00CB1B9F" w:rsidRDefault="00853BBB" w:rsidP="00853BBB">
      <w:pPr>
        <w:pStyle w:val="aff9"/>
        <w:shd w:val="clear" w:color="auto" w:fill="FFFFFF"/>
        <w:tabs>
          <w:tab w:val="left" w:pos="1620"/>
        </w:tabs>
        <w:ind w:left="0" w:firstLine="567"/>
        <w:jc w:val="both"/>
        <w:rPr>
          <w:rFonts w:eastAsia="Calibri"/>
        </w:rPr>
      </w:pPr>
      <w:r w:rsidRPr="00CB1B9F">
        <w:rPr>
          <w:rFonts w:eastAsia="Calibri"/>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CB1B9F">
        <w:rPr>
          <w:rFonts w:eastAsia="Calibri"/>
        </w:rPr>
        <w:t>предрейсовый</w:t>
      </w:r>
      <w:proofErr w:type="spellEnd"/>
      <w:r w:rsidRPr="00CB1B9F">
        <w:rPr>
          <w:rFonts w:eastAsia="Calibri"/>
        </w:rPr>
        <w:t xml:space="preserve">, </w:t>
      </w:r>
      <w:proofErr w:type="spellStart"/>
      <w:r w:rsidRPr="00CB1B9F">
        <w:rPr>
          <w:rFonts w:eastAsia="Calibri"/>
        </w:rPr>
        <w:t>межсменный</w:t>
      </w:r>
      <w:proofErr w:type="spellEnd"/>
      <w:r w:rsidRPr="00CB1B9F">
        <w:rPr>
          <w:rFonts w:eastAsia="Calibri"/>
        </w:rPr>
        <w:t xml:space="preserve">, </w:t>
      </w:r>
      <w:proofErr w:type="spellStart"/>
      <w:r w:rsidRPr="00CB1B9F">
        <w:rPr>
          <w:rFonts w:eastAsia="Calibri"/>
        </w:rPr>
        <w:t>послерейсовый</w:t>
      </w:r>
      <w:proofErr w:type="spellEnd"/>
      <w:r w:rsidRPr="00CB1B9F">
        <w:rPr>
          <w:rFonts w:eastAsia="Calibri"/>
        </w:rPr>
        <w:t xml:space="preserve"> медосмотр согласно рекомендациям Минздрава РФ и Минтранса РФ от 29.01.02 г.</w:t>
      </w:r>
    </w:p>
    <w:p w:rsidR="00853BBB" w:rsidRPr="00CB1B9F" w:rsidRDefault="00853BBB" w:rsidP="00853BBB">
      <w:pPr>
        <w:pStyle w:val="aff9"/>
        <w:shd w:val="clear" w:color="auto" w:fill="FFFFFF"/>
        <w:tabs>
          <w:tab w:val="left" w:pos="1620"/>
        </w:tabs>
        <w:ind w:left="0" w:firstLine="567"/>
        <w:jc w:val="both"/>
        <w:rPr>
          <w:rFonts w:eastAsia="Calibri"/>
        </w:rPr>
      </w:pPr>
      <w:r w:rsidRPr="00CB1B9F">
        <w:rPr>
          <w:rFonts w:eastAsia="Calibri"/>
        </w:rPr>
        <w:t>Использовать транспортные средства, прошедшие в установленном порядке государственный технический осмотр.</w:t>
      </w:r>
    </w:p>
    <w:p w:rsidR="00853BBB" w:rsidRPr="00CB1B9F" w:rsidRDefault="00853BBB" w:rsidP="00853BBB">
      <w:pPr>
        <w:jc w:val="both"/>
      </w:pPr>
      <w:r w:rsidRPr="00CB1B9F">
        <w:lastRenderedPageBreak/>
        <w:t xml:space="preserve">         Автотранспорт должен быть оборудован за счет Исполнителя необходимыми устройствами и элементами крепления для перевозки Груза. </w:t>
      </w:r>
    </w:p>
    <w:p w:rsidR="00853BBB" w:rsidRPr="00CB1B9F" w:rsidRDefault="00853BBB" w:rsidP="00853BBB">
      <w:pPr>
        <w:ind w:firstLine="709"/>
        <w:jc w:val="both"/>
      </w:pPr>
      <w:r w:rsidRPr="00CB1B9F">
        <w:t>Характеристики Автотранспорта:</w:t>
      </w:r>
    </w:p>
    <w:tbl>
      <w:tblPr>
        <w:tblW w:w="9361" w:type="dxa"/>
        <w:tblInd w:w="534" w:type="dxa"/>
        <w:tblLook w:val="04A0"/>
      </w:tblPr>
      <w:tblGrid>
        <w:gridCol w:w="3974"/>
        <w:gridCol w:w="2552"/>
        <w:gridCol w:w="2835"/>
      </w:tblGrid>
      <w:tr w:rsidR="00853BBB" w:rsidRPr="00CB1B9F" w:rsidTr="00003728">
        <w:trPr>
          <w:trHeight w:val="608"/>
        </w:trPr>
        <w:tc>
          <w:tcPr>
            <w:tcW w:w="3974" w:type="dxa"/>
            <w:vMerge w:val="restart"/>
            <w:tcBorders>
              <w:top w:val="single" w:sz="4" w:space="0" w:color="auto"/>
              <w:left w:val="single" w:sz="4" w:space="0" w:color="auto"/>
              <w:right w:val="single" w:sz="4" w:space="0" w:color="auto"/>
            </w:tcBorders>
            <w:shd w:val="clear" w:color="auto" w:fill="auto"/>
            <w:vAlign w:val="center"/>
          </w:tcPr>
          <w:p w:rsidR="00853BBB" w:rsidRPr="00CB1B9F" w:rsidRDefault="00853BBB" w:rsidP="00003728">
            <w:pPr>
              <w:suppressAutoHyphens w:val="0"/>
              <w:jc w:val="center"/>
              <w:rPr>
                <w:b/>
              </w:rPr>
            </w:pPr>
            <w:r w:rsidRPr="00CB1B9F">
              <w:rPr>
                <w:b/>
              </w:rPr>
              <w:t xml:space="preserve">Тип </w:t>
            </w:r>
            <w:proofErr w:type="gramStart"/>
            <w:r w:rsidRPr="00CB1B9F">
              <w:rPr>
                <w:b/>
              </w:rPr>
              <w:t>предоставляемого</w:t>
            </w:r>
            <w:proofErr w:type="gramEnd"/>
            <w:r w:rsidRPr="00CB1B9F">
              <w:rPr>
                <w:b/>
              </w:rPr>
              <w:t xml:space="preserve">  </w:t>
            </w:r>
          </w:p>
          <w:p w:rsidR="00853BBB" w:rsidRPr="00CB1B9F" w:rsidRDefault="00853BBB" w:rsidP="00003728">
            <w:pPr>
              <w:suppressAutoHyphens w:val="0"/>
              <w:jc w:val="center"/>
              <w:rPr>
                <w:b/>
              </w:rPr>
            </w:pPr>
            <w:r w:rsidRPr="00CB1B9F">
              <w:rPr>
                <w:b/>
              </w:rPr>
              <w:t>автомобильного транспорта</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53BBB" w:rsidRPr="00CB1B9F" w:rsidRDefault="00853BBB" w:rsidP="00003728">
            <w:pPr>
              <w:suppressAutoHyphens w:val="0"/>
              <w:jc w:val="center"/>
              <w:rPr>
                <w:b/>
              </w:rPr>
            </w:pPr>
            <w:r w:rsidRPr="00CB1B9F">
              <w:rPr>
                <w:b/>
              </w:rPr>
              <w:t xml:space="preserve">Характеристики </w:t>
            </w:r>
          </w:p>
        </w:tc>
      </w:tr>
      <w:tr w:rsidR="00853BBB" w:rsidRPr="00CB1B9F" w:rsidTr="00003728">
        <w:trPr>
          <w:trHeight w:val="607"/>
        </w:trPr>
        <w:tc>
          <w:tcPr>
            <w:tcW w:w="3974" w:type="dxa"/>
            <w:vMerge/>
            <w:tcBorders>
              <w:left w:val="single" w:sz="4" w:space="0" w:color="auto"/>
              <w:bottom w:val="single" w:sz="4" w:space="0" w:color="auto"/>
              <w:right w:val="single" w:sz="4" w:space="0" w:color="auto"/>
            </w:tcBorders>
            <w:shd w:val="clear" w:color="auto" w:fill="auto"/>
            <w:vAlign w:val="center"/>
          </w:tcPr>
          <w:p w:rsidR="00853BBB" w:rsidRPr="00CB1B9F" w:rsidRDefault="00853BBB" w:rsidP="00003728">
            <w:pPr>
              <w:suppressAutoHyphens w:val="0"/>
              <w:jc w:val="center"/>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BBB" w:rsidRPr="00CB1B9F" w:rsidRDefault="00853BBB" w:rsidP="00003728">
            <w:pPr>
              <w:jc w:val="center"/>
              <w:rPr>
                <w:b/>
              </w:rPr>
            </w:pPr>
            <w:r w:rsidRPr="00CB1B9F">
              <w:rPr>
                <w:b/>
              </w:rPr>
              <w:t>Грузоподъемность, тонн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53BBB" w:rsidRPr="00CB1B9F" w:rsidRDefault="00853BBB" w:rsidP="00003728">
            <w:pPr>
              <w:jc w:val="center"/>
              <w:rPr>
                <w:b/>
              </w:rPr>
            </w:pPr>
            <w:r w:rsidRPr="00CB1B9F">
              <w:rPr>
                <w:b/>
              </w:rPr>
              <w:t xml:space="preserve">Длина кузова (борта), </w:t>
            </w:r>
            <w:proofErr w:type="gramStart"/>
            <w:r w:rsidRPr="00CB1B9F">
              <w:rPr>
                <w:b/>
              </w:rPr>
              <w:t>м</w:t>
            </w:r>
            <w:proofErr w:type="gramEnd"/>
          </w:p>
        </w:tc>
      </w:tr>
      <w:tr w:rsidR="00853BBB" w:rsidRPr="00CB1B9F" w:rsidTr="00003728">
        <w:trPr>
          <w:trHeight w:val="240"/>
        </w:trPr>
        <w:tc>
          <w:tcPr>
            <w:tcW w:w="3974" w:type="dxa"/>
            <w:vMerge w:val="restart"/>
            <w:tcBorders>
              <w:top w:val="nil"/>
              <w:left w:val="single" w:sz="4" w:space="0" w:color="auto"/>
              <w:bottom w:val="single" w:sz="4" w:space="0" w:color="000000"/>
              <w:right w:val="single" w:sz="4" w:space="0" w:color="auto"/>
            </w:tcBorders>
            <w:vAlign w:val="center"/>
          </w:tcPr>
          <w:p w:rsidR="00853BBB" w:rsidRPr="00CB1B9F" w:rsidRDefault="00853BBB" w:rsidP="00003728">
            <w:pPr>
              <w:jc w:val="center"/>
            </w:pPr>
            <w:r w:rsidRPr="00CB1B9F">
              <w:t>Бортовой автомобиль</w:t>
            </w:r>
          </w:p>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до 5,0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5 – 6</w:t>
            </w:r>
          </w:p>
        </w:tc>
      </w:tr>
      <w:tr w:rsidR="00853BBB" w:rsidRPr="00CB1B9F" w:rsidTr="00003728">
        <w:trPr>
          <w:trHeight w:val="240"/>
        </w:trPr>
        <w:tc>
          <w:tcPr>
            <w:tcW w:w="3974" w:type="dxa"/>
            <w:vMerge/>
            <w:tcBorders>
              <w:top w:val="nil"/>
              <w:left w:val="single" w:sz="4" w:space="0" w:color="auto"/>
              <w:bottom w:val="single" w:sz="4" w:space="0" w:color="000000"/>
              <w:right w:val="single" w:sz="4" w:space="0" w:color="auto"/>
            </w:tcBorders>
            <w:vAlign w:val="center"/>
          </w:tcPr>
          <w:p w:rsidR="00853BBB" w:rsidRPr="00CB1B9F" w:rsidRDefault="00853BBB" w:rsidP="00003728"/>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от 6,0 до 10,0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 xml:space="preserve">6 - 9 </w:t>
            </w:r>
          </w:p>
        </w:tc>
      </w:tr>
      <w:tr w:rsidR="00853BBB" w:rsidRPr="00CB1B9F" w:rsidTr="00003728">
        <w:trPr>
          <w:trHeight w:val="240"/>
        </w:trPr>
        <w:tc>
          <w:tcPr>
            <w:tcW w:w="3974" w:type="dxa"/>
            <w:vMerge/>
            <w:tcBorders>
              <w:top w:val="nil"/>
              <w:left w:val="single" w:sz="4" w:space="0" w:color="auto"/>
              <w:bottom w:val="single" w:sz="4" w:space="0" w:color="000000"/>
              <w:right w:val="single" w:sz="4" w:space="0" w:color="auto"/>
            </w:tcBorders>
            <w:vAlign w:val="center"/>
          </w:tcPr>
          <w:p w:rsidR="00853BBB" w:rsidRPr="00CB1B9F" w:rsidRDefault="00853BBB" w:rsidP="00003728"/>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от 11,0 до 15,0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 xml:space="preserve">9 - 10 </w:t>
            </w:r>
          </w:p>
        </w:tc>
      </w:tr>
      <w:tr w:rsidR="00853BBB" w:rsidRPr="00CB1B9F" w:rsidTr="00003728">
        <w:trPr>
          <w:trHeight w:val="240"/>
        </w:trPr>
        <w:tc>
          <w:tcPr>
            <w:tcW w:w="3974" w:type="dxa"/>
            <w:vMerge/>
            <w:tcBorders>
              <w:top w:val="nil"/>
              <w:left w:val="single" w:sz="4" w:space="0" w:color="auto"/>
              <w:bottom w:val="single" w:sz="4" w:space="0" w:color="000000"/>
              <w:right w:val="single" w:sz="4" w:space="0" w:color="auto"/>
            </w:tcBorders>
            <w:vAlign w:val="center"/>
          </w:tcPr>
          <w:p w:rsidR="00853BBB" w:rsidRPr="00CB1B9F" w:rsidRDefault="00853BBB" w:rsidP="00003728"/>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от 16,0 до 20,0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9 - 12</w:t>
            </w:r>
          </w:p>
        </w:tc>
      </w:tr>
      <w:tr w:rsidR="00853BBB" w:rsidRPr="00CB1B9F" w:rsidTr="00003728">
        <w:trPr>
          <w:trHeight w:val="240"/>
        </w:trPr>
        <w:tc>
          <w:tcPr>
            <w:tcW w:w="3974" w:type="dxa"/>
            <w:vMerge/>
            <w:tcBorders>
              <w:top w:val="nil"/>
              <w:left w:val="single" w:sz="4" w:space="0" w:color="auto"/>
              <w:bottom w:val="single" w:sz="4" w:space="0" w:color="000000"/>
              <w:right w:val="single" w:sz="4" w:space="0" w:color="auto"/>
            </w:tcBorders>
            <w:vAlign w:val="center"/>
          </w:tcPr>
          <w:p w:rsidR="00853BBB" w:rsidRPr="00CB1B9F" w:rsidRDefault="00853BBB" w:rsidP="00003728"/>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от 21 до 30,0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 xml:space="preserve">12 - 13,6 </w:t>
            </w:r>
          </w:p>
        </w:tc>
      </w:tr>
    </w:tbl>
    <w:p w:rsidR="00853BBB" w:rsidRPr="00CB1B9F" w:rsidRDefault="00853BBB" w:rsidP="00853BBB">
      <w:pPr>
        <w:shd w:val="clear" w:color="auto" w:fill="FFFFFF"/>
        <w:tabs>
          <w:tab w:val="left" w:pos="1620"/>
        </w:tabs>
        <w:jc w:val="both"/>
        <w:rPr>
          <w:rFonts w:eastAsia="Calibri"/>
        </w:rPr>
      </w:pPr>
    </w:p>
    <w:p w:rsidR="00853BBB" w:rsidRPr="00CB1B9F" w:rsidRDefault="00853BBB" w:rsidP="00853BBB">
      <w:pPr>
        <w:pStyle w:val="aff9"/>
        <w:shd w:val="clear" w:color="auto" w:fill="FFFFFF"/>
        <w:tabs>
          <w:tab w:val="left" w:pos="1620"/>
        </w:tabs>
        <w:ind w:left="0" w:firstLine="567"/>
        <w:jc w:val="both"/>
        <w:rPr>
          <w:b/>
        </w:rPr>
      </w:pPr>
      <w:r w:rsidRPr="00CB1B9F">
        <w:rPr>
          <w:b/>
        </w:rPr>
        <w:t>4. Содержание Услуг:</w:t>
      </w:r>
      <w:r w:rsidRPr="00CB1B9F">
        <w:t xml:space="preserve"> «Исполнитель» обязуется по заявке «Заказчика» оказать транспортные услуги по доставке запасных частей вагонов (деталей) из пункта отправления в пункт назначения, выдать их уполномоченному на получение груза лицу с оформление </w:t>
      </w:r>
      <w:proofErr w:type="spellStart"/>
      <w:proofErr w:type="gramStart"/>
      <w:r w:rsidRPr="00CB1B9F">
        <w:t>приемо-передаточных</w:t>
      </w:r>
      <w:proofErr w:type="spellEnd"/>
      <w:proofErr w:type="gramEnd"/>
      <w:r w:rsidRPr="00CB1B9F">
        <w:t xml:space="preserve"> документов.</w:t>
      </w:r>
    </w:p>
    <w:p w:rsidR="00853BBB" w:rsidRPr="00CB1B9F" w:rsidRDefault="00853BBB" w:rsidP="00853BBB">
      <w:pPr>
        <w:pStyle w:val="Standard"/>
        <w:ind w:right="-2" w:firstLine="567"/>
        <w:jc w:val="both"/>
      </w:pPr>
      <w:r w:rsidRPr="00CB1B9F">
        <w:t>Транспортные услуги  осуществляются автотранспортом «Исполнителя», прием и передача груза оформляются товарно-транспортной накладной (унифицированной формы 1-Т).</w:t>
      </w:r>
    </w:p>
    <w:p w:rsidR="00853BBB" w:rsidRPr="00CB1B9F" w:rsidRDefault="00853BBB" w:rsidP="00853BBB">
      <w:pPr>
        <w:pStyle w:val="Standard"/>
        <w:ind w:right="-2" w:firstLine="567"/>
        <w:jc w:val="both"/>
      </w:pPr>
      <w:r w:rsidRPr="00CB1B9F">
        <w:t>Погрузо-разгрузочные работы выполняются за счет Заказчика, и в стоимость услуг не входят.</w:t>
      </w:r>
    </w:p>
    <w:p w:rsidR="00853BBB" w:rsidRPr="00CB1B9F" w:rsidRDefault="00853BBB" w:rsidP="00853BBB">
      <w:pPr>
        <w:pStyle w:val="ConsNormal"/>
        <w:widowControl/>
        <w:ind w:firstLine="567"/>
        <w:jc w:val="both"/>
        <w:rPr>
          <w:rFonts w:ascii="Times New Roman" w:hAnsi="Times New Roman" w:cs="Times New Roman"/>
          <w:sz w:val="24"/>
          <w:szCs w:val="24"/>
        </w:rPr>
      </w:pPr>
      <w:r w:rsidRPr="00CB1B9F">
        <w:rPr>
          <w:rFonts w:ascii="Times New Roman" w:hAnsi="Times New Roman" w:cs="Times New Roman"/>
          <w:b/>
          <w:sz w:val="24"/>
          <w:szCs w:val="24"/>
        </w:rPr>
        <w:t>5. Форма предоставления результатов Услуг:</w:t>
      </w:r>
      <w:r w:rsidRPr="00CB1B9F">
        <w:rPr>
          <w:rFonts w:ascii="Times New Roman" w:hAnsi="Times New Roman" w:cs="Times New Roman"/>
          <w:sz w:val="24"/>
          <w:szCs w:val="24"/>
        </w:rPr>
        <w:t xml:space="preserve">  Акт оказанных услуг.</w:t>
      </w:r>
    </w:p>
    <w:p w:rsidR="00853BBB" w:rsidRPr="00CB1B9F" w:rsidRDefault="00853BBB" w:rsidP="00853BBB">
      <w:pPr>
        <w:pStyle w:val="ConsNormal"/>
        <w:widowControl/>
        <w:ind w:firstLine="567"/>
        <w:jc w:val="both"/>
        <w:rPr>
          <w:rFonts w:ascii="Times New Roman" w:hAnsi="Times New Roman" w:cs="Times New Roman"/>
          <w:sz w:val="24"/>
          <w:szCs w:val="24"/>
        </w:rPr>
      </w:pPr>
      <w:r w:rsidRPr="00CB1B9F">
        <w:rPr>
          <w:rFonts w:ascii="Times New Roman" w:hAnsi="Times New Roman" w:cs="Times New Roman"/>
          <w:b/>
          <w:sz w:val="24"/>
          <w:szCs w:val="24"/>
        </w:rPr>
        <w:t xml:space="preserve">6. Требования к составу услуг: </w:t>
      </w:r>
      <w:r w:rsidRPr="00CB1B9F">
        <w:rPr>
          <w:rFonts w:ascii="Times New Roman" w:hAnsi="Times New Roman" w:cs="Times New Roman"/>
          <w:sz w:val="24"/>
          <w:szCs w:val="24"/>
        </w:rPr>
        <w:t>На основании сведений, указанных в заявке «Заказчика» Исполнитель определяет</w:t>
      </w:r>
      <w:r w:rsidRPr="00CB1B9F">
        <w:rPr>
          <w:rFonts w:ascii="Times New Roman" w:hAnsi="Times New Roman" w:cs="Times New Roman"/>
          <w:noProof/>
          <w:sz w:val="24"/>
          <w:szCs w:val="24"/>
        </w:rPr>
        <w:t xml:space="preserve"> количество автотранспортных средств и их типы для осуществления перевозки груза.</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доставляет вверенный ему груз в пункт назначения и передает его уполномоченному на получение груза лицу (грузополучателю).</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принимает на себя ответственность за сохранность в пути всех перевозимых по   настоящему договору грузов.</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оформляет и предоставляет Заказчику и грузополучателю экземпляры товарно-транспортной накладной (унифицированной формы 1-Т)</w:t>
      </w:r>
    </w:p>
    <w:p w:rsidR="00853BBB" w:rsidRPr="00CB1B9F" w:rsidRDefault="00853BBB" w:rsidP="00853BBB">
      <w:pPr>
        <w:pStyle w:val="Default"/>
        <w:ind w:firstLine="397"/>
        <w:jc w:val="both"/>
      </w:pPr>
      <w:r w:rsidRPr="00CB1B9F">
        <w:rPr>
          <w:b/>
        </w:rPr>
        <w:t>7. Срок оказания Услуг</w:t>
      </w:r>
      <w:r>
        <w:rPr>
          <w:b/>
        </w:rPr>
        <w:t>:</w:t>
      </w:r>
      <w:r w:rsidRPr="00CB1B9F">
        <w:t xml:space="preserve"> </w:t>
      </w:r>
      <w:r>
        <w:t>___________</w:t>
      </w:r>
      <w:r w:rsidRPr="00CB1B9F">
        <w:t xml:space="preserve"> и </w:t>
      </w:r>
      <w:proofErr w:type="gramStart"/>
      <w:r w:rsidRPr="00CB1B9F">
        <w:t>до</w:t>
      </w:r>
      <w:proofErr w:type="gramEnd"/>
      <w:r w:rsidRPr="00CB1B9F">
        <w:t xml:space="preserve"> </w:t>
      </w:r>
      <w:r>
        <w:t>_____________</w:t>
      </w:r>
      <w:r w:rsidRPr="00CB1B9F">
        <w:t xml:space="preserve"> (включительно).</w:t>
      </w:r>
    </w:p>
    <w:p w:rsidR="00853BBB" w:rsidRPr="00CB1B9F" w:rsidRDefault="00853BBB" w:rsidP="00853BBB">
      <w:pPr>
        <w:pStyle w:val="affc"/>
        <w:jc w:val="both"/>
        <w:rPr>
          <w:rFonts w:ascii="Times New Roman" w:eastAsia="Times New Roman" w:hAnsi="Times New Roman"/>
          <w:color w:val="FF0000"/>
          <w:sz w:val="24"/>
          <w:szCs w:val="24"/>
          <w:lang w:eastAsia="ru-RU"/>
        </w:rPr>
      </w:pPr>
      <w:r>
        <w:rPr>
          <w:rFonts w:ascii="Times New Roman" w:hAnsi="Times New Roman"/>
          <w:b/>
          <w:sz w:val="24"/>
          <w:szCs w:val="24"/>
        </w:rPr>
        <w:t xml:space="preserve">      </w:t>
      </w:r>
      <w:r w:rsidRPr="00CB1B9F">
        <w:rPr>
          <w:rFonts w:ascii="Times New Roman" w:hAnsi="Times New Roman"/>
          <w:b/>
          <w:sz w:val="24"/>
          <w:szCs w:val="24"/>
        </w:rPr>
        <w:t>8. Место оказания услуг:</w:t>
      </w:r>
      <w:r w:rsidRPr="00CB1B9F">
        <w:rPr>
          <w:rFonts w:ascii="Times New Roman" w:hAnsi="Times New Roman"/>
          <w:sz w:val="24"/>
          <w:szCs w:val="24"/>
        </w:rPr>
        <w:t xml:space="preserve"> Хабаровский край, </w:t>
      </w:r>
      <w:r w:rsidRPr="00CB1B9F">
        <w:rPr>
          <w:rFonts w:ascii="Times New Roman" w:eastAsia="Times New Roman" w:hAnsi="Times New Roman"/>
          <w:sz w:val="24"/>
          <w:szCs w:val="24"/>
          <w:lang w:eastAsia="ru-RU"/>
        </w:rPr>
        <w:t>Приморский край, Амурская область.</w:t>
      </w:r>
    </w:p>
    <w:p w:rsidR="00853BBB" w:rsidRPr="00CB1B9F" w:rsidRDefault="00853BBB" w:rsidP="00853BBB">
      <w:pPr>
        <w:rPr>
          <w:sz w:val="26"/>
          <w:szCs w:val="26"/>
        </w:rPr>
      </w:pPr>
    </w:p>
    <w:tbl>
      <w:tblPr>
        <w:tblW w:w="9593" w:type="dxa"/>
        <w:tblInd w:w="-34" w:type="dxa"/>
        <w:tblLook w:val="01E0"/>
      </w:tblPr>
      <w:tblGrid>
        <w:gridCol w:w="4820"/>
        <w:gridCol w:w="4773"/>
      </w:tblGrid>
      <w:tr w:rsidR="00853BBB" w:rsidRPr="00CB1B9F" w:rsidTr="00003728">
        <w:tc>
          <w:tcPr>
            <w:tcW w:w="4820" w:type="dxa"/>
          </w:tcPr>
          <w:p w:rsidR="00853BBB" w:rsidRPr="00CB1B9F" w:rsidRDefault="00853BBB" w:rsidP="00003728">
            <w:pPr>
              <w:jc w:val="both"/>
              <w:rPr>
                <w:b/>
              </w:rPr>
            </w:pPr>
            <w:r w:rsidRPr="00CB1B9F">
              <w:rPr>
                <w:b/>
              </w:rPr>
              <w:t>Заказчик:</w:t>
            </w:r>
          </w:p>
        </w:tc>
        <w:tc>
          <w:tcPr>
            <w:tcW w:w="4773" w:type="dxa"/>
          </w:tcPr>
          <w:p w:rsidR="00853BBB" w:rsidRPr="00CB1B9F" w:rsidRDefault="00853BBB" w:rsidP="00003728">
            <w:pPr>
              <w:pStyle w:val="ConsPlusNormal"/>
              <w:ind w:left="375" w:firstLine="1"/>
              <w:jc w:val="both"/>
              <w:rPr>
                <w:rFonts w:ascii="Times New Roman" w:hAnsi="Times New Roman"/>
                <w:b/>
                <w:sz w:val="24"/>
                <w:szCs w:val="24"/>
              </w:rPr>
            </w:pPr>
            <w:r w:rsidRPr="00CB1B9F">
              <w:rPr>
                <w:rFonts w:ascii="Times New Roman" w:hAnsi="Times New Roman"/>
                <w:b/>
                <w:sz w:val="24"/>
                <w:szCs w:val="24"/>
              </w:rPr>
              <w:t>Исполнитель:</w:t>
            </w:r>
          </w:p>
        </w:tc>
      </w:tr>
      <w:tr w:rsidR="00853BBB" w:rsidRPr="00CB1B9F" w:rsidTr="00003728">
        <w:tc>
          <w:tcPr>
            <w:tcW w:w="4820" w:type="dxa"/>
          </w:tcPr>
          <w:p w:rsidR="00853BBB" w:rsidRPr="00CB1B9F" w:rsidRDefault="00853BBB" w:rsidP="00003728">
            <w:pPr>
              <w:pStyle w:val="ConsPlusNormal"/>
              <w:rPr>
                <w:rFonts w:ascii="Times New Roman" w:hAnsi="Times New Roman"/>
                <w:sz w:val="24"/>
                <w:szCs w:val="24"/>
              </w:rPr>
            </w:pPr>
          </w:p>
        </w:tc>
        <w:tc>
          <w:tcPr>
            <w:tcW w:w="4773" w:type="dxa"/>
          </w:tcPr>
          <w:p w:rsidR="00853BBB" w:rsidRPr="00CB1B9F" w:rsidRDefault="00853BBB" w:rsidP="00003728">
            <w:pPr>
              <w:jc w:val="both"/>
            </w:pPr>
          </w:p>
        </w:tc>
      </w:tr>
    </w:tbl>
    <w:p w:rsidR="00853BBB" w:rsidRPr="00CB1B9F" w:rsidRDefault="00853BBB" w:rsidP="00853BBB">
      <w:pPr>
        <w:suppressAutoHyphens w:val="0"/>
        <w:rPr>
          <w:iCs/>
          <w:szCs w:val="28"/>
        </w:rPr>
        <w:sectPr w:rsidR="00853BBB" w:rsidRPr="00CB1B9F" w:rsidSect="00634FAE">
          <w:footerReference w:type="even" r:id="rId31"/>
          <w:pgSz w:w="11907" w:h="16840" w:code="9"/>
          <w:pgMar w:top="851" w:right="851" w:bottom="567" w:left="1418" w:header="425" w:footer="0" w:gutter="0"/>
          <w:cols w:space="720"/>
          <w:titlePg/>
          <w:docGrid w:linePitch="326"/>
        </w:sectPr>
      </w:pPr>
    </w:p>
    <w:p w:rsidR="00853BBB" w:rsidRPr="0048306C" w:rsidRDefault="00853BBB" w:rsidP="00853BBB">
      <w:pPr>
        <w:jc w:val="right"/>
        <w:rPr>
          <w:lang w:val="en-US"/>
        </w:rPr>
      </w:pPr>
      <w:r>
        <w:lastRenderedPageBreak/>
        <w:t xml:space="preserve">Приложение № </w:t>
      </w:r>
      <w:r>
        <w:rPr>
          <w:lang w:val="en-US"/>
        </w:rPr>
        <w:t>7</w:t>
      </w:r>
    </w:p>
    <w:p w:rsidR="00853BBB" w:rsidRDefault="00853BBB" w:rsidP="00853BBB">
      <w:pPr>
        <w:ind w:firstLine="567"/>
        <w:jc w:val="right"/>
      </w:pPr>
      <w:r>
        <w:t xml:space="preserve">к Договору № _____ </w:t>
      </w:r>
      <w:r>
        <w:rPr>
          <w:shd w:val="clear" w:color="auto" w:fill="FFFFFF"/>
        </w:rPr>
        <w:t>от « __ » _______ 20</w:t>
      </w:r>
      <w:r>
        <w:rPr>
          <w:shd w:val="clear" w:color="auto" w:fill="FFFFFF"/>
          <w:lang w:val="en-US"/>
        </w:rPr>
        <w:t>___</w:t>
      </w:r>
      <w:r>
        <w:rPr>
          <w:shd w:val="clear" w:color="auto" w:fill="FFFFFF"/>
        </w:rPr>
        <w:t xml:space="preserve"> г.</w:t>
      </w:r>
    </w:p>
    <w:p w:rsidR="00853BBB" w:rsidRDefault="00853BBB" w:rsidP="00853BBB">
      <w:pPr>
        <w:jc w:val="center"/>
        <w:rPr>
          <w:b/>
        </w:rPr>
      </w:pPr>
    </w:p>
    <w:p w:rsidR="00853BBB" w:rsidRDefault="00853BBB" w:rsidP="00853BBB">
      <w:pPr>
        <w:jc w:val="center"/>
        <w:rPr>
          <w:b/>
        </w:rPr>
      </w:pPr>
    </w:p>
    <w:p w:rsidR="00853BBB" w:rsidRPr="0074367D" w:rsidRDefault="00853BBB" w:rsidP="00853BBB">
      <w:pPr>
        <w:jc w:val="center"/>
        <w:rPr>
          <w:b/>
        </w:rPr>
      </w:pPr>
      <w:r w:rsidRPr="0074367D">
        <w:rPr>
          <w:b/>
        </w:rPr>
        <w:t>НАЛОГОВАЯ ОГОВОРКА</w:t>
      </w:r>
    </w:p>
    <w:p w:rsidR="00853BBB" w:rsidRPr="006C5E78" w:rsidRDefault="00853BBB" w:rsidP="00853BBB">
      <w:pPr>
        <w:spacing w:line="360" w:lineRule="exact"/>
        <w:ind w:left="20" w:firstLine="720"/>
        <w:jc w:val="both"/>
      </w:pPr>
      <w:r w:rsidRPr="006C5E78">
        <w:t>1.</w:t>
      </w:r>
      <w:r w:rsidRPr="006C5E78">
        <w:rPr>
          <w:rStyle w:val="BodytextItalic"/>
        </w:rPr>
        <w:t xml:space="preserve"> Исполнитель</w:t>
      </w:r>
      <w:r w:rsidRPr="006C5E78">
        <w:rPr>
          <w:vertAlign w:val="superscript"/>
        </w:rPr>
        <w:footnoteReference w:id="4"/>
      </w:r>
      <w:r w:rsidRPr="006C5E78">
        <w:t xml:space="preserve"> на момент заключения и/или при исполнении договора</w:t>
      </w:r>
    </w:p>
    <w:p w:rsidR="00853BBB" w:rsidRPr="006C5E78" w:rsidRDefault="00853BBB" w:rsidP="00853BBB">
      <w:pPr>
        <w:tabs>
          <w:tab w:val="left" w:leader="underscore" w:pos="836"/>
          <w:tab w:val="left" w:leader="underscore" w:pos="2794"/>
          <w:tab w:val="left" w:leader="underscore" w:pos="3495"/>
          <w:tab w:val="left" w:leader="underscore" w:pos="4642"/>
        </w:tabs>
        <w:spacing w:line="360" w:lineRule="exact"/>
        <w:ind w:left="20"/>
        <w:jc w:val="both"/>
      </w:pPr>
      <w:r w:rsidRPr="006C5E78">
        <w:t>от «</w:t>
      </w:r>
      <w:r w:rsidRPr="006C5E78">
        <w:tab/>
        <w:t xml:space="preserve">» </w:t>
      </w:r>
      <w:r w:rsidRPr="006C5E78">
        <w:tab/>
        <w:t xml:space="preserve"> 20</w:t>
      </w:r>
      <w:r w:rsidRPr="006C5E78">
        <w:tab/>
        <w:t xml:space="preserve"> г. № </w:t>
      </w:r>
      <w:r w:rsidRPr="006C5E78">
        <w:tab/>
        <w:t>, (далее также - Договор, настоящий Договор) заключенного с ПАО «</w:t>
      </w:r>
      <w:proofErr w:type="spellStart"/>
      <w:r w:rsidRPr="006C5E78">
        <w:t>ТрансКонтейнер</w:t>
      </w:r>
      <w:proofErr w:type="spellEnd"/>
      <w:r w:rsidRPr="006C5E78">
        <w:t>» (далее -</w:t>
      </w:r>
      <w:r w:rsidRPr="006C5E78">
        <w:rPr>
          <w:rStyle w:val="BodytextItalic"/>
        </w:rPr>
        <w:t xml:space="preserve"> Заказчик</w:t>
      </w:r>
      <w:proofErr w:type="gramStart"/>
      <w:r w:rsidRPr="006C5E78">
        <w:rPr>
          <w:rStyle w:val="BodytextItalic"/>
          <w:vertAlign w:val="superscript"/>
        </w:rPr>
        <w:t>2</w:t>
      </w:r>
      <w:proofErr w:type="gramEnd"/>
      <w:r w:rsidRPr="006C5E78">
        <w:rPr>
          <w:rStyle w:val="BodytextItalic"/>
        </w:rPr>
        <w:t xml:space="preserve">), </w:t>
      </w:r>
      <w:r w:rsidRPr="006C5E78">
        <w:t>гарантирует (заверяет), что:</w:t>
      </w:r>
    </w:p>
    <w:p w:rsidR="00853BBB" w:rsidRPr="006C5E78" w:rsidRDefault="00853BBB" w:rsidP="00853BBB">
      <w:pPr>
        <w:spacing w:line="360" w:lineRule="exact"/>
        <w:ind w:left="20" w:right="40" w:firstLine="720"/>
        <w:jc w:val="both"/>
      </w:pPr>
      <w:r w:rsidRPr="006C5E78">
        <w:t xml:space="preserve">Исполнитель является надлежащим </w:t>
      </w:r>
      <w:proofErr w:type="gramStart"/>
      <w:r w:rsidRPr="006C5E78">
        <w:t>образом</w:t>
      </w:r>
      <w:proofErr w:type="gramEnd"/>
      <w:r w:rsidRPr="006C5E78">
        <w:t xml:space="preserve"> созданным юридическим лицом, действующим в соответствии с законодательством Российской Федерации;</w:t>
      </w:r>
    </w:p>
    <w:p w:rsidR="00853BBB" w:rsidRPr="006C5E78" w:rsidRDefault="00853BBB" w:rsidP="00853BBB">
      <w:pPr>
        <w:spacing w:line="360" w:lineRule="exact"/>
        <w:ind w:left="20" w:right="40" w:firstLine="720"/>
        <w:jc w:val="both"/>
      </w:pPr>
      <w:r w:rsidRPr="006C5E7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53BBB" w:rsidRPr="006C5E78" w:rsidRDefault="00853BBB" w:rsidP="00853BBB">
      <w:pPr>
        <w:spacing w:line="360" w:lineRule="exact"/>
        <w:ind w:left="20" w:right="40" w:firstLine="720"/>
        <w:jc w:val="both"/>
      </w:pPr>
      <w:r w:rsidRPr="006C5E7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53BBB" w:rsidRPr="006C5E78" w:rsidRDefault="00853BBB" w:rsidP="00853BBB">
      <w:pPr>
        <w:spacing w:line="360" w:lineRule="exact"/>
        <w:ind w:left="20" w:right="40" w:firstLine="720"/>
        <w:jc w:val="both"/>
      </w:pPr>
      <w:r w:rsidRPr="006C5E7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53BBB" w:rsidRPr="006C5E78" w:rsidRDefault="00853BBB" w:rsidP="00853BBB">
      <w:pPr>
        <w:spacing w:line="360" w:lineRule="exact"/>
        <w:ind w:left="20" w:right="40" w:firstLine="720"/>
        <w:jc w:val="both"/>
      </w:pPr>
      <w:r w:rsidRPr="006C5E78">
        <w:t xml:space="preserve">является членом </w:t>
      </w:r>
      <w:proofErr w:type="spellStart"/>
      <w:r w:rsidRPr="006C5E78">
        <w:t>саморегулируемой</w:t>
      </w:r>
      <w:proofErr w:type="spellEnd"/>
      <w:r w:rsidRPr="006C5E78">
        <w:t xml:space="preserve"> организации, если осуществляемая по Договору деятельность требует членства в </w:t>
      </w:r>
      <w:proofErr w:type="spellStart"/>
      <w:r w:rsidRPr="006C5E78">
        <w:t>саморегулируемой</w:t>
      </w:r>
      <w:proofErr w:type="spellEnd"/>
      <w:r w:rsidRPr="006C5E78">
        <w:t xml:space="preserve"> организации;</w:t>
      </w:r>
    </w:p>
    <w:p w:rsidR="00853BBB" w:rsidRPr="006C5E78" w:rsidRDefault="00853BBB" w:rsidP="00853BBB">
      <w:pPr>
        <w:spacing w:line="360" w:lineRule="exact"/>
        <w:ind w:left="20" w:right="40" w:firstLine="720"/>
        <w:jc w:val="both"/>
      </w:pPr>
      <w:proofErr w:type="gramStart"/>
      <w:r w:rsidRPr="006C5E78">
        <w:t>не совершает сделок (операций) основной целью которых являются неуплата (неполная уплата) и (или) зачет (возврат) суммы налога;</w:t>
      </w:r>
      <w:proofErr w:type="gramEnd"/>
    </w:p>
    <w:p w:rsidR="00853BBB" w:rsidRPr="006C5E78" w:rsidRDefault="00853BBB" w:rsidP="00853BBB">
      <w:pPr>
        <w:spacing w:line="360" w:lineRule="exact"/>
        <w:ind w:left="20" w:right="20" w:firstLine="700"/>
        <w:jc w:val="both"/>
      </w:pPr>
      <w:r w:rsidRPr="006C5E78">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53BBB" w:rsidRPr="006C5E78" w:rsidRDefault="00853BBB" w:rsidP="00853BBB">
      <w:pPr>
        <w:spacing w:line="360" w:lineRule="exact"/>
        <w:ind w:left="20" w:right="20" w:firstLine="700"/>
        <w:jc w:val="both"/>
      </w:pPr>
      <w:r w:rsidRPr="006C5E7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53BBB" w:rsidRPr="006C5E78" w:rsidRDefault="00853BBB" w:rsidP="00853BBB">
      <w:pPr>
        <w:spacing w:line="360" w:lineRule="exact"/>
        <w:ind w:left="20" w:right="20" w:firstLine="700"/>
        <w:jc w:val="both"/>
      </w:pPr>
      <w:proofErr w:type="gramStart"/>
      <w:r w:rsidRPr="006C5E78">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53BBB" w:rsidRPr="006C5E78" w:rsidRDefault="00853BBB" w:rsidP="00853BBB">
      <w:pPr>
        <w:spacing w:line="360" w:lineRule="exact"/>
        <w:ind w:left="20" w:right="20" w:firstLine="700"/>
        <w:jc w:val="both"/>
      </w:pPr>
      <w:r w:rsidRPr="006C5E78">
        <w:lastRenderedPageBreak/>
        <w:t>принимает исполнения обязательств по сделкам лишь от лиц, являющихся стороной договора, заключенного с</w:t>
      </w:r>
      <w:r w:rsidRPr="006C5E78">
        <w:rPr>
          <w:rStyle w:val="BodytextItalic"/>
        </w:rPr>
        <w:t xml:space="preserve"> Исполнителем</w:t>
      </w:r>
      <w:r w:rsidRPr="006C5E78">
        <w:rPr>
          <w:i/>
        </w:rPr>
        <w:t xml:space="preserve"> </w:t>
      </w:r>
      <w:r w:rsidRPr="006C5E78">
        <w:t>и (или) лиц, которым обязательство по исполнению сделки (операции) передано по договору или закону;</w:t>
      </w:r>
    </w:p>
    <w:p w:rsidR="00853BBB" w:rsidRPr="006C5E78" w:rsidRDefault="00853BBB" w:rsidP="00853BBB">
      <w:pPr>
        <w:spacing w:line="360" w:lineRule="exact"/>
        <w:ind w:left="20" w:right="20" w:firstLine="700"/>
        <w:jc w:val="both"/>
      </w:pPr>
      <w:r w:rsidRPr="006C5E78">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6C5E78">
        <w:rPr>
          <w:rStyle w:val="BodytextItalic"/>
        </w:rPr>
        <w:t xml:space="preserve"> </w:t>
      </w:r>
      <w:r w:rsidRPr="006C5E78">
        <w:t>Заказчик</w:t>
      </w:r>
      <w:r>
        <w:t>у</w:t>
      </w:r>
      <w:r w:rsidRPr="006C5E78">
        <w:rPr>
          <w:rStyle w:val="BodytextItalic"/>
        </w:rPr>
        <w:t>;</w:t>
      </w:r>
    </w:p>
    <w:p w:rsidR="00853BBB" w:rsidRPr="006C5E78" w:rsidRDefault="00853BBB" w:rsidP="00853BBB">
      <w:pPr>
        <w:spacing w:line="360" w:lineRule="exact"/>
        <w:ind w:left="20" w:right="20" w:firstLine="700"/>
        <w:jc w:val="both"/>
      </w:pPr>
      <w:r w:rsidRPr="006C5E78">
        <w:t>лица, подписывающие от его имени первичные документы и счет</w:t>
      </w:r>
      <w:proofErr w:type="gramStart"/>
      <w:r w:rsidRPr="006C5E78">
        <w:t>а-</w:t>
      </w:r>
      <w:proofErr w:type="gramEnd"/>
      <w:r w:rsidRPr="006C5E78">
        <w:t xml:space="preserve"> фактуры, имеют на это все необходимые полномочия.</w:t>
      </w:r>
    </w:p>
    <w:p w:rsidR="00853BBB" w:rsidRPr="006C5E78" w:rsidRDefault="00853BBB" w:rsidP="00853BBB">
      <w:pPr>
        <w:spacing w:line="360" w:lineRule="exact"/>
        <w:ind w:left="20" w:right="20" w:firstLine="700"/>
        <w:jc w:val="both"/>
      </w:pPr>
      <w:r w:rsidRPr="006C5E78">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6C5E78">
        <w:rPr>
          <w:rStyle w:val="BodytextItalic"/>
        </w:rPr>
        <w:t xml:space="preserve"> </w:t>
      </w:r>
      <w:r w:rsidRPr="006C5E78">
        <w:t>Заказчика налоговый орган:</w:t>
      </w:r>
    </w:p>
    <w:p w:rsidR="00853BBB" w:rsidRPr="006C5E78" w:rsidRDefault="00853BBB" w:rsidP="00853BBB">
      <w:pPr>
        <w:spacing w:line="360" w:lineRule="exact"/>
        <w:ind w:left="20" w:right="20" w:firstLine="700"/>
        <w:jc w:val="both"/>
      </w:pPr>
      <w:r>
        <w:t xml:space="preserve">2.1. </w:t>
      </w:r>
      <w:r w:rsidRPr="006C5E78">
        <w:t>установит получение Заказчиком необоснованной налоговой выгоды в связи с исполнением Договора и/или</w:t>
      </w:r>
    </w:p>
    <w:p w:rsidR="00853BBB" w:rsidRPr="006C5E78" w:rsidRDefault="00853BBB" w:rsidP="00853BBB">
      <w:pPr>
        <w:spacing w:line="360" w:lineRule="exact"/>
        <w:ind w:left="20" w:right="20" w:firstLine="700"/>
        <w:jc w:val="both"/>
      </w:pPr>
      <w:r>
        <w:t xml:space="preserve">2.2. </w:t>
      </w:r>
      <w:r w:rsidRPr="006C5E78">
        <w:t>признает неправомерным учет расходов Заказчика на приобретение товаров, работ, услуг или иных объектов гражданских прав по Договору и/или</w:t>
      </w:r>
    </w:p>
    <w:p w:rsidR="00853BBB" w:rsidRPr="006C5E78" w:rsidRDefault="00853BBB" w:rsidP="00853BBB">
      <w:pPr>
        <w:spacing w:line="360" w:lineRule="exact"/>
        <w:ind w:left="20" w:right="20" w:firstLine="700"/>
        <w:jc w:val="both"/>
      </w:pPr>
      <w:r>
        <w:t xml:space="preserve">2.3. </w:t>
      </w:r>
      <w:r w:rsidRPr="006C5E78">
        <w:t>признает неправомерным применение Заказчиком налоговых вычетов в отношении сумм НДС</w:t>
      </w:r>
    </w:p>
    <w:p w:rsidR="00853BBB" w:rsidRPr="006C5E78" w:rsidRDefault="00853BBB" w:rsidP="00853BBB">
      <w:pPr>
        <w:spacing w:line="360" w:lineRule="exact"/>
        <w:ind w:left="20" w:right="20" w:firstLine="700"/>
        <w:jc w:val="both"/>
      </w:pPr>
      <w:r w:rsidRPr="006C5E78">
        <w:t>в связи с тем, что Исполнитель:</w:t>
      </w:r>
    </w:p>
    <w:p w:rsidR="00853BBB" w:rsidRPr="006C5E78" w:rsidRDefault="00853BBB" w:rsidP="00853BBB">
      <w:pPr>
        <w:spacing w:line="360" w:lineRule="exact"/>
        <w:ind w:left="20" w:right="20" w:firstLine="700"/>
        <w:jc w:val="both"/>
      </w:pPr>
      <w:r>
        <w:t xml:space="preserve">2.4. </w:t>
      </w:r>
      <w:r w:rsidRPr="006C5E78">
        <w:t>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853BBB" w:rsidRPr="006C5E78" w:rsidRDefault="00853BBB" w:rsidP="00853BBB">
      <w:pPr>
        <w:spacing w:line="360" w:lineRule="exact"/>
        <w:ind w:left="20" w:right="20" w:firstLine="700"/>
        <w:jc w:val="both"/>
      </w:pPr>
      <w:r>
        <w:t xml:space="preserve">2.5. </w:t>
      </w:r>
      <w:r w:rsidRPr="006C5E78">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53BBB" w:rsidRPr="006C5E78" w:rsidRDefault="00853BBB" w:rsidP="00853BBB">
      <w:pPr>
        <w:spacing w:line="360" w:lineRule="exact"/>
        <w:ind w:left="20" w:right="20" w:firstLine="700"/>
        <w:jc w:val="both"/>
      </w:pPr>
      <w:proofErr w:type="gramStart"/>
      <w:r w:rsidRPr="006C5E78">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53BBB" w:rsidRPr="006C5E78" w:rsidRDefault="00853BBB" w:rsidP="00853BBB">
      <w:pPr>
        <w:spacing w:line="360" w:lineRule="exact"/>
        <w:ind w:left="20" w:right="20" w:firstLine="700"/>
        <w:jc w:val="both"/>
      </w:pPr>
      <w:r>
        <w:t xml:space="preserve">2.6. </w:t>
      </w:r>
      <w:r w:rsidRPr="006C5E78">
        <w:t xml:space="preserve">сумма </w:t>
      </w:r>
      <w:proofErr w:type="spellStart"/>
      <w:r w:rsidRPr="006C5E78">
        <w:t>доначисленного</w:t>
      </w:r>
      <w:proofErr w:type="spellEnd"/>
      <w:r w:rsidRPr="006C5E78">
        <w:t xml:space="preserve"> Заказчику налоговым органом своим решением (далее - Решение налогового органа) налога на прибыль организаций и/или Н</w:t>
      </w:r>
      <w:proofErr w:type="gramStart"/>
      <w:r w:rsidRPr="006C5E78">
        <w:t>ДС в св</w:t>
      </w:r>
      <w:proofErr w:type="gramEnd"/>
      <w:r w:rsidRPr="006C5E78">
        <w:t xml:space="preserve">язи с Эпизодами, связанными с Исполнителем (далее - </w:t>
      </w:r>
      <w:proofErr w:type="spellStart"/>
      <w:r w:rsidRPr="006C5E78">
        <w:t>Доначисленные</w:t>
      </w:r>
      <w:proofErr w:type="spellEnd"/>
      <w:r w:rsidRPr="006C5E78">
        <w:t xml:space="preserve"> налоги); плюс</w:t>
      </w:r>
    </w:p>
    <w:p w:rsidR="00853BBB" w:rsidRPr="006C5E78" w:rsidRDefault="00853BBB" w:rsidP="00853BBB">
      <w:pPr>
        <w:spacing w:line="360" w:lineRule="exact"/>
        <w:ind w:left="20" w:right="20" w:firstLine="700"/>
        <w:jc w:val="both"/>
      </w:pPr>
      <w:r>
        <w:t xml:space="preserve">2.7. </w:t>
      </w:r>
      <w:r w:rsidRPr="006C5E78">
        <w:t xml:space="preserve">сумма начисленных Заказчику пеней на сумму </w:t>
      </w:r>
      <w:proofErr w:type="spellStart"/>
      <w:r w:rsidRPr="006C5E78">
        <w:t>Доначисленных</w:t>
      </w:r>
      <w:proofErr w:type="spellEnd"/>
      <w:r w:rsidRPr="006C5E78">
        <w:t xml:space="preserve"> налогов (далее - Пени); плюс</w:t>
      </w:r>
    </w:p>
    <w:p w:rsidR="00853BBB" w:rsidRPr="006C5E78" w:rsidRDefault="00853BBB" w:rsidP="00853BBB">
      <w:pPr>
        <w:spacing w:line="360" w:lineRule="exact"/>
        <w:ind w:left="20" w:right="20" w:firstLine="700"/>
        <w:jc w:val="both"/>
      </w:pPr>
      <w:r>
        <w:t xml:space="preserve">2.8. </w:t>
      </w:r>
      <w:r w:rsidRPr="006C5E78">
        <w:t xml:space="preserve">штрафы начисленные Заказчику за соответствующие налоговые нарушения в связи с неуплатой ею </w:t>
      </w:r>
      <w:proofErr w:type="spellStart"/>
      <w:r w:rsidRPr="006C5E78">
        <w:t>Доначисленных</w:t>
      </w:r>
      <w:proofErr w:type="spellEnd"/>
      <w:r w:rsidRPr="006C5E78">
        <w:t xml:space="preserve"> налогов (далее - Штрафы).</w:t>
      </w:r>
    </w:p>
    <w:p w:rsidR="00853BBB" w:rsidRPr="006C5E78" w:rsidRDefault="00853BBB" w:rsidP="00853BBB">
      <w:pPr>
        <w:spacing w:line="360" w:lineRule="exact"/>
        <w:ind w:left="20" w:right="20" w:firstLine="700"/>
        <w:jc w:val="both"/>
      </w:pPr>
      <w:r>
        <w:t xml:space="preserve">3. </w:t>
      </w:r>
      <w:r w:rsidRPr="006C5E78">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853BBB" w:rsidRPr="006C5E78" w:rsidRDefault="00853BBB" w:rsidP="00853BBB">
      <w:pPr>
        <w:spacing w:line="360" w:lineRule="exact"/>
        <w:ind w:left="20" w:right="20" w:firstLine="700"/>
        <w:jc w:val="both"/>
      </w:pPr>
      <w:proofErr w:type="gramStart"/>
      <w:r w:rsidRPr="006C5E78">
        <w:t xml:space="preserve">3.1. о возмещении убытков и/или имущественных потерь исчисляемых как размер </w:t>
      </w:r>
      <w:proofErr w:type="spellStart"/>
      <w:r w:rsidRPr="006C5E78">
        <w:t>доначисленных</w:t>
      </w:r>
      <w:proofErr w:type="spellEnd"/>
      <w:r w:rsidRPr="006C5E78">
        <w:t xml:space="preserve"> по решению налогового органа, указанным третьим лицам либо их </w:t>
      </w:r>
      <w:r w:rsidRPr="006C5E78">
        <w:lastRenderedPageBreak/>
        <w:t>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6C5E78">
        <w:t xml:space="preserve"> имущественных прав третьих лиц)</w:t>
      </w:r>
    </w:p>
    <w:p w:rsidR="00853BBB" w:rsidRPr="006C5E78" w:rsidRDefault="00853BBB" w:rsidP="00853BBB">
      <w:pPr>
        <w:spacing w:line="360" w:lineRule="exact"/>
        <w:ind w:left="20" w:right="20" w:firstLine="700"/>
        <w:jc w:val="both"/>
      </w:pPr>
      <w:r w:rsidRPr="006C5E78">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6C5E78">
        <w:t>с даты</w:t>
      </w:r>
      <w:proofErr w:type="gramEnd"/>
      <w:r w:rsidRPr="006C5E78">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853BBB" w:rsidRPr="006C5E78" w:rsidRDefault="00853BBB" w:rsidP="00853BBB">
      <w:pPr>
        <w:spacing w:line="360" w:lineRule="exact"/>
        <w:ind w:left="20" w:right="20" w:firstLine="700"/>
        <w:jc w:val="both"/>
      </w:pPr>
      <w:r>
        <w:t xml:space="preserve">4. </w:t>
      </w:r>
      <w:proofErr w:type="gramStart"/>
      <w:r w:rsidRPr="006C5E78">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sidRPr="006C5E78">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sidRPr="006C5E78">
        <w:t xml:space="preserve"> (-</w:t>
      </w:r>
      <w:proofErr w:type="spellStart"/>
      <w:proofErr w:type="gramEnd"/>
      <w:r w:rsidRPr="006C5E78">
        <w:t>ов</w:t>
      </w:r>
      <w:proofErr w:type="spellEnd"/>
      <w:r w:rsidRPr="006C5E78">
        <w:t>), принятого (-</w:t>
      </w:r>
      <w:proofErr w:type="spellStart"/>
      <w:r w:rsidRPr="006C5E78">
        <w:t>ых</w:t>
      </w:r>
      <w:proofErr w:type="spellEnd"/>
      <w:r w:rsidRPr="006C5E78">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853BBB" w:rsidRPr="006C5E78" w:rsidRDefault="00853BBB" w:rsidP="00853BBB">
      <w:pPr>
        <w:spacing w:line="360" w:lineRule="exact"/>
        <w:ind w:left="20" w:right="20" w:firstLine="700"/>
        <w:jc w:val="both"/>
      </w:pPr>
      <w:r>
        <w:t xml:space="preserve">4.1. </w:t>
      </w:r>
      <w:proofErr w:type="spellStart"/>
      <w:r w:rsidRPr="006C5E78">
        <w:t>Доначисленные</w:t>
      </w:r>
      <w:proofErr w:type="spellEnd"/>
      <w:r w:rsidRPr="006C5E78">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6C5E78">
        <w:t xml:space="preserve"> (-</w:t>
      </w:r>
      <w:proofErr w:type="spellStart"/>
      <w:proofErr w:type="gramEnd"/>
      <w:r w:rsidRPr="006C5E78">
        <w:t>ам</w:t>
      </w:r>
      <w:proofErr w:type="spellEnd"/>
      <w:r w:rsidRPr="006C5E78">
        <w:t>), в рамках которого (-</w:t>
      </w:r>
      <w:proofErr w:type="spellStart"/>
      <w:r w:rsidRPr="006C5E78">
        <w:t>ых</w:t>
      </w:r>
      <w:proofErr w:type="spellEnd"/>
      <w:r w:rsidRPr="006C5E78">
        <w:t>) Заказчик предпринял добросовестные усилия по оспариванию Решения налогового органа, а также</w:t>
      </w:r>
    </w:p>
    <w:p w:rsidR="00853BBB" w:rsidRPr="006C5E78" w:rsidRDefault="00853BBB" w:rsidP="00853BBB">
      <w:pPr>
        <w:spacing w:line="360" w:lineRule="exact"/>
        <w:ind w:left="20" w:right="20" w:firstLine="700"/>
        <w:jc w:val="both"/>
      </w:pPr>
      <w:r>
        <w:t xml:space="preserve">4.2. </w:t>
      </w:r>
      <w:r w:rsidRPr="006C5E78">
        <w:t>Судебные расходы</w:t>
      </w:r>
      <w:r w:rsidRPr="006C5E78">
        <w:rPr>
          <w:i/>
          <w:iCs/>
        </w:rPr>
        <w:t xml:space="preserve"> </w:t>
      </w:r>
      <w:r w:rsidRPr="006C5E78">
        <w:rPr>
          <w:iCs/>
        </w:rPr>
        <w:t>Заказчика</w:t>
      </w:r>
      <w:r w:rsidRPr="006C5E78">
        <w:t xml:space="preserve"> в связи с оспариванием Решения налогового органа в полном размере.</w:t>
      </w:r>
    </w:p>
    <w:p w:rsidR="00853BBB" w:rsidRPr="006C5E78" w:rsidRDefault="00853BBB" w:rsidP="00853BBB">
      <w:pPr>
        <w:spacing w:line="360" w:lineRule="exact"/>
        <w:ind w:left="20" w:firstLine="720"/>
        <w:jc w:val="both"/>
      </w:pPr>
      <w:r w:rsidRPr="001F05FD">
        <w:t>5. Исполнитель</w:t>
      </w:r>
      <w:r w:rsidRPr="006C5E78">
        <w:t xml:space="preserve"> признает и соглашается, что</w:t>
      </w:r>
      <w:r w:rsidRPr="001F05FD">
        <w:t xml:space="preserve"> Заказчик </w:t>
      </w:r>
      <w:r w:rsidRPr="006C5E78">
        <w:t xml:space="preserve">вправе по своему усмотрению уплатить в бюджет </w:t>
      </w:r>
      <w:proofErr w:type="spellStart"/>
      <w:r w:rsidRPr="006C5E78">
        <w:t>Доначисленные</w:t>
      </w:r>
      <w:proofErr w:type="spellEnd"/>
      <w:r w:rsidRPr="006C5E78">
        <w:t xml:space="preserve"> налоги, Пени и Штрафы в соответствии с Решением налогового органа до вступления в силу решения суда по делу, в рамках которого</w:t>
      </w:r>
      <w:r w:rsidRPr="001F05FD">
        <w:t xml:space="preserve"> Заказчик</w:t>
      </w:r>
      <w:r w:rsidRPr="006C5E78">
        <w:t xml:space="preserve"> оспаривает Решение налогового органа, содержащее Эпизоды, связанные с</w:t>
      </w:r>
      <w:r w:rsidRPr="001F05FD">
        <w:t xml:space="preserve"> Исполнителем. Исполнитель</w:t>
      </w:r>
      <w:r w:rsidRPr="006C5E78">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1F05FD">
        <w:t>Заказчика</w:t>
      </w:r>
      <w:r w:rsidRPr="006C5E78">
        <w:t xml:space="preserve"> и в обоснование своего отказа или задержки возмещать</w:t>
      </w:r>
      <w:r w:rsidRPr="001F05FD">
        <w:t xml:space="preserve"> Заказчику </w:t>
      </w:r>
      <w:r w:rsidRPr="006C5E78">
        <w:t>Имущественные потери, связанные с налоговой проверкой.</w:t>
      </w:r>
    </w:p>
    <w:p w:rsidR="00853BBB" w:rsidRPr="006C5E78" w:rsidRDefault="00853BBB" w:rsidP="00853BBB">
      <w:pPr>
        <w:spacing w:line="360" w:lineRule="exact"/>
        <w:ind w:left="20" w:firstLine="720"/>
        <w:jc w:val="both"/>
      </w:pPr>
      <w:r>
        <w:t xml:space="preserve">6. </w:t>
      </w:r>
      <w:proofErr w:type="gramStart"/>
      <w:r w:rsidRPr="006C5E78">
        <w:t>В случае если</w:t>
      </w:r>
      <w:r w:rsidRPr="001F05FD">
        <w:t xml:space="preserve"> Исполнитель</w:t>
      </w:r>
      <w:r w:rsidRPr="006C5E78">
        <w:t xml:space="preserve"> возместит</w:t>
      </w:r>
      <w:r w:rsidRPr="001F05FD">
        <w:t xml:space="preserve"> Заказчику</w:t>
      </w:r>
      <w:r w:rsidRPr="006C5E78">
        <w:t xml:space="preserve"> Имущественные потери, связанные с налоговой проверкой, а</w:t>
      </w:r>
      <w:r w:rsidRPr="001F05FD">
        <w:t xml:space="preserve"> Заказчик</w:t>
      </w:r>
      <w:r w:rsidRPr="006C5E78">
        <w:t xml:space="preserve"> впоследствии продолжит оспаривание Решения налогового органа в части Эпизодов, связанных с</w:t>
      </w:r>
      <w:r w:rsidRPr="001F05FD">
        <w:t xml:space="preserve"> Исполнителем</w:t>
      </w:r>
      <w:r w:rsidRPr="006C5E78">
        <w:t xml:space="preserve">, и вернет из бюджета полностью или частично </w:t>
      </w:r>
      <w:proofErr w:type="spellStart"/>
      <w:r w:rsidRPr="006C5E78">
        <w:t>Доначисленные</w:t>
      </w:r>
      <w:proofErr w:type="spellEnd"/>
      <w:r w:rsidRPr="006C5E78">
        <w:t xml:space="preserve"> налоги, Пени и/или Штрафы (далее - Возвращенные суммы), то</w:t>
      </w:r>
      <w:r w:rsidRPr="001F05FD">
        <w:t xml:space="preserve"> Заказчик</w:t>
      </w:r>
      <w:r w:rsidRPr="006C5E78">
        <w:t xml:space="preserve"> обязуется уведомить</w:t>
      </w:r>
      <w:r w:rsidRPr="001F05FD">
        <w:t xml:space="preserve"> Исполнителя</w:t>
      </w:r>
      <w:r w:rsidRPr="006C5E78">
        <w:t xml:space="preserve"> об этом не позднее 30 (тридцати) рабочих дней с даты фактического получения Возвращенных</w:t>
      </w:r>
      <w:proofErr w:type="gramEnd"/>
      <w:r w:rsidRPr="006C5E78">
        <w:t xml:space="preserve"> сумм и уплатить ему Возвращенные суммы в течение 30 (тридцати) рабочих дней </w:t>
      </w:r>
      <w:proofErr w:type="gramStart"/>
      <w:r w:rsidRPr="006C5E78">
        <w:t>с даты получения</w:t>
      </w:r>
      <w:proofErr w:type="gramEnd"/>
      <w:r w:rsidRPr="006C5E78">
        <w:t xml:space="preserve"> письменного требования</w:t>
      </w:r>
      <w:r w:rsidRPr="001F05FD">
        <w:t xml:space="preserve"> Исполнителя</w:t>
      </w:r>
      <w:r w:rsidRPr="006C5E78">
        <w:t xml:space="preserve"> об этом.</w:t>
      </w:r>
    </w:p>
    <w:p w:rsidR="00853BBB" w:rsidRPr="006C5E78" w:rsidRDefault="00853BBB" w:rsidP="00853BBB">
      <w:pPr>
        <w:spacing w:line="360" w:lineRule="exact"/>
        <w:ind w:left="20" w:firstLine="720"/>
        <w:jc w:val="both"/>
      </w:pPr>
      <w:r w:rsidRPr="001F05FD">
        <w:lastRenderedPageBreak/>
        <w:t xml:space="preserve">7. </w:t>
      </w:r>
      <w:proofErr w:type="gramStart"/>
      <w:r w:rsidRPr="001F05FD">
        <w:t>Исполнитель</w:t>
      </w:r>
      <w:r w:rsidRPr="006C5E78">
        <w:t xml:space="preserve"> обязан предпринять максимальные усилия для содействия</w:t>
      </w:r>
      <w:r w:rsidRPr="001F05FD">
        <w:t xml:space="preserve"> Заказчику</w:t>
      </w:r>
      <w:r w:rsidRPr="006C5E78">
        <w:t xml:space="preserve"> в предотвращении доначисления налогов, штрафов и пеней по Эпизодам, связанным с</w:t>
      </w:r>
      <w:r w:rsidRPr="001F05FD">
        <w:t xml:space="preserve"> Исполнителем</w:t>
      </w:r>
      <w:r w:rsidRPr="006C5E78">
        <w:t>, а также в досудебном и судебном обжаловании Решения налогового органа в части Эпизодов, связанных с</w:t>
      </w:r>
      <w:r w:rsidRPr="001F05FD">
        <w:t xml:space="preserve"> Исполнителем</w:t>
      </w:r>
      <w:r w:rsidRPr="006C5E78">
        <w:t>, в частности, представлять</w:t>
      </w:r>
      <w:r w:rsidRPr="001F05FD">
        <w:t xml:space="preserve"> Заказчику </w:t>
      </w:r>
      <w:r w:rsidRPr="006C5E78">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1F05FD">
        <w:t xml:space="preserve"> Заказчику</w:t>
      </w:r>
      <w:r w:rsidRPr="006C5E78">
        <w:t xml:space="preserve"> в сборе таких доказательств в ходе досудебного и судебного обжалования Эпизодов, связанных с</w:t>
      </w:r>
      <w:r w:rsidRPr="001F05FD">
        <w:t xml:space="preserve"> Исполнителем,</w:t>
      </w:r>
      <w:r w:rsidRPr="006C5E78">
        <w:t xml:space="preserve"> обеспечивать, где необходимо, явку своих свидетелей-сотрудников для дачи показаний налоговому органу, суду и прочее.</w:t>
      </w:r>
    </w:p>
    <w:p w:rsidR="00853BBB" w:rsidRPr="006C5E78" w:rsidRDefault="00853BBB" w:rsidP="00853BBB">
      <w:pPr>
        <w:spacing w:line="360" w:lineRule="exact"/>
        <w:ind w:left="20" w:firstLine="720"/>
        <w:jc w:val="both"/>
      </w:pPr>
      <w:r w:rsidRPr="006C5E78">
        <w:t>8.</w:t>
      </w:r>
      <w:r w:rsidRPr="006C5E78">
        <w:rPr>
          <w:rStyle w:val="BodytextItalic"/>
        </w:rPr>
        <w:t xml:space="preserve"> Исполнитель</w:t>
      </w:r>
      <w:r w:rsidRPr="006C5E78">
        <w:rPr>
          <w:i/>
        </w:rPr>
        <w:t xml:space="preserve"> </w:t>
      </w:r>
      <w:r w:rsidRPr="006C5E78">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6C5E78">
        <w:rPr>
          <w:rStyle w:val="BodytextItalic"/>
        </w:rPr>
        <w:t xml:space="preserve"> Исполнитель</w:t>
      </w:r>
      <w:r w:rsidRPr="006C5E78">
        <w:t xml:space="preserve"> обязан возместить </w:t>
      </w:r>
      <w:r w:rsidRPr="006C5E78">
        <w:rPr>
          <w:rStyle w:val="BodytextItalic"/>
        </w:rPr>
        <w:t>Заказчику</w:t>
      </w:r>
      <w:r w:rsidRPr="006C5E78">
        <w:t xml:space="preserve"> по его требованию убытки, причиненные недостоверностью таких заверений.</w:t>
      </w:r>
    </w:p>
    <w:p w:rsidR="00853BBB" w:rsidRPr="00756DD6" w:rsidRDefault="00853BBB" w:rsidP="00853BBB">
      <w:pPr>
        <w:spacing w:line="360" w:lineRule="exact"/>
        <w:ind w:left="20" w:firstLine="720"/>
        <w:jc w:val="both"/>
        <w:rPr>
          <w:sz w:val="25"/>
          <w:szCs w:val="25"/>
        </w:rPr>
      </w:pPr>
    </w:p>
    <w:p w:rsidR="00853BBB" w:rsidRPr="006B2ECB" w:rsidRDefault="00853BBB" w:rsidP="00853BBB">
      <w:pPr>
        <w:suppressAutoHyphens w:val="0"/>
      </w:pPr>
    </w:p>
    <w:p w:rsidR="00853BBB" w:rsidRDefault="00853BBB" w:rsidP="00853BBB">
      <w:pPr>
        <w:suppressAutoHyphens w:val="0"/>
      </w:pPr>
    </w:p>
    <w:p w:rsidR="00853BBB" w:rsidRDefault="00853BBB" w:rsidP="00853BBB">
      <w:pPr>
        <w:suppressAutoHyphens w:val="0"/>
      </w:pPr>
    </w:p>
    <w:tbl>
      <w:tblPr>
        <w:tblW w:w="11167" w:type="dxa"/>
        <w:tblInd w:w="-212" w:type="dxa"/>
        <w:tblLook w:val="04A0"/>
      </w:tblPr>
      <w:tblGrid>
        <w:gridCol w:w="4887"/>
        <w:gridCol w:w="6280"/>
      </w:tblGrid>
      <w:tr w:rsidR="00853BBB" w:rsidTr="00003728">
        <w:trPr>
          <w:trHeight w:val="62"/>
        </w:trPr>
        <w:tc>
          <w:tcPr>
            <w:tcW w:w="4887" w:type="dxa"/>
            <w:shd w:val="clear" w:color="auto" w:fill="FFFFFF"/>
          </w:tcPr>
          <w:p w:rsidR="00853BBB" w:rsidRPr="003E0DC2" w:rsidRDefault="00853BBB" w:rsidP="00003728">
            <w:pPr>
              <w:rPr>
                <w:b/>
                <w:bCs/>
              </w:rPr>
            </w:pPr>
            <w:r w:rsidRPr="008E2265">
              <w:rPr>
                <w:b/>
                <w:bCs/>
              </w:rPr>
              <w:t xml:space="preserve">«Заказчик» </w:t>
            </w:r>
          </w:p>
          <w:p w:rsidR="00853BBB" w:rsidRPr="00FD7789" w:rsidRDefault="00853BBB" w:rsidP="00003728">
            <w:pPr>
              <w:rPr>
                <w:bCs/>
              </w:rPr>
            </w:pPr>
          </w:p>
        </w:tc>
        <w:tc>
          <w:tcPr>
            <w:tcW w:w="6280" w:type="dxa"/>
            <w:shd w:val="clear" w:color="auto" w:fill="FFFFFF"/>
          </w:tcPr>
          <w:p w:rsidR="00853BBB" w:rsidRPr="00C5397A" w:rsidRDefault="00853BBB" w:rsidP="00003728">
            <w:pPr>
              <w:rPr>
                <w:b/>
                <w:bCs/>
              </w:rPr>
            </w:pPr>
            <w:r>
              <w:rPr>
                <w:b/>
                <w:bCs/>
              </w:rPr>
              <w:t xml:space="preserve">      «Исполнитель» </w:t>
            </w:r>
            <w:r w:rsidRPr="00CC4040">
              <w:t xml:space="preserve">          </w:t>
            </w:r>
          </w:p>
          <w:p w:rsidR="00853BBB" w:rsidRPr="003E0DC2" w:rsidRDefault="00853BBB" w:rsidP="00003728">
            <w:pPr>
              <w:pStyle w:val="affc"/>
              <w:rPr>
                <w:b/>
                <w:bCs/>
              </w:rPr>
            </w:pPr>
            <w:r>
              <w:rPr>
                <w:rFonts w:ascii="Times New Roman" w:hAnsi="Times New Roman"/>
                <w:sz w:val="24"/>
                <w:szCs w:val="24"/>
              </w:rPr>
              <w:t xml:space="preserve">       </w:t>
            </w:r>
          </w:p>
          <w:p w:rsidR="00853BBB" w:rsidRPr="003E0DC2" w:rsidRDefault="00853BBB" w:rsidP="00003728">
            <w:pPr>
              <w:ind w:left="1910" w:hanging="175"/>
              <w:rPr>
                <w:b/>
                <w:bCs/>
              </w:rPr>
            </w:pPr>
          </w:p>
        </w:tc>
      </w:tr>
      <w:tr w:rsidR="00853BBB" w:rsidTr="00003728">
        <w:trPr>
          <w:trHeight w:val="62"/>
        </w:trPr>
        <w:tc>
          <w:tcPr>
            <w:tcW w:w="4887" w:type="dxa"/>
            <w:shd w:val="clear" w:color="auto" w:fill="FFFFFF"/>
          </w:tcPr>
          <w:p w:rsidR="00853BBB" w:rsidRPr="003E0DC2" w:rsidRDefault="00853BBB" w:rsidP="00003728">
            <w:pPr>
              <w:rPr>
                <w:b/>
                <w:bCs/>
              </w:rPr>
            </w:pPr>
          </w:p>
          <w:p w:rsidR="00853BBB" w:rsidRPr="008E2265" w:rsidRDefault="00853BBB" w:rsidP="00003728">
            <w:pPr>
              <w:rPr>
                <w:b/>
                <w:bCs/>
              </w:rPr>
            </w:pPr>
          </w:p>
          <w:p w:rsidR="00853BBB" w:rsidRPr="003E0DC2" w:rsidRDefault="00853BBB" w:rsidP="00003728">
            <w:pPr>
              <w:rPr>
                <w:b/>
                <w:bCs/>
              </w:rPr>
            </w:pPr>
            <w:r w:rsidRPr="008E2265">
              <w:rPr>
                <w:b/>
                <w:bCs/>
              </w:rPr>
              <w:t xml:space="preserve">   </w:t>
            </w:r>
          </w:p>
        </w:tc>
        <w:tc>
          <w:tcPr>
            <w:tcW w:w="6280" w:type="dxa"/>
            <w:shd w:val="clear" w:color="auto" w:fill="FFFFFF"/>
          </w:tcPr>
          <w:p w:rsidR="00853BBB" w:rsidRPr="003E0DC2" w:rsidRDefault="00853BBB" w:rsidP="00003728">
            <w:pPr>
              <w:ind w:left="1910" w:hanging="175"/>
              <w:rPr>
                <w:b/>
                <w:bCs/>
              </w:rPr>
            </w:pPr>
          </w:p>
        </w:tc>
      </w:tr>
    </w:tbl>
    <w:p w:rsidR="00853BBB" w:rsidRDefault="00853BBB" w:rsidP="00853BBB">
      <w:pPr>
        <w:suppressAutoHyphens w:val="0"/>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Pr="00853BBB" w:rsidRDefault="00853BBB" w:rsidP="00853BBB">
      <w:pPr>
        <w:pStyle w:val="afb"/>
        <w:ind w:left="6804" w:firstLine="0"/>
        <w:rPr>
          <w:b/>
          <w:sz w:val="20"/>
          <w:szCs w:val="20"/>
        </w:rPr>
      </w:pPr>
      <w:r w:rsidRPr="00CB1B9F">
        <w:rPr>
          <w:b/>
          <w:sz w:val="20"/>
          <w:szCs w:val="20"/>
        </w:rPr>
        <w:lastRenderedPageBreak/>
        <w:t xml:space="preserve">Приложение № </w:t>
      </w:r>
      <w:r w:rsidRPr="00853BBB">
        <w:rPr>
          <w:b/>
          <w:sz w:val="20"/>
          <w:szCs w:val="20"/>
        </w:rPr>
        <w:t>8</w:t>
      </w:r>
    </w:p>
    <w:p w:rsidR="00853BBB" w:rsidRPr="00CB1B9F" w:rsidRDefault="00853BBB" w:rsidP="00853BBB">
      <w:pPr>
        <w:pStyle w:val="afb"/>
        <w:ind w:left="7088"/>
        <w:rPr>
          <w:b/>
          <w:sz w:val="20"/>
          <w:szCs w:val="20"/>
        </w:rPr>
      </w:pPr>
    </w:p>
    <w:p w:rsidR="00853BBB" w:rsidRPr="00CB1B9F" w:rsidRDefault="00853BBB" w:rsidP="00853BBB">
      <w:pPr>
        <w:pStyle w:val="afb"/>
        <w:ind w:left="6804" w:firstLine="0"/>
        <w:rPr>
          <w:b/>
          <w:sz w:val="20"/>
          <w:szCs w:val="20"/>
        </w:rPr>
      </w:pPr>
      <w:r w:rsidRPr="00CB1B9F">
        <w:rPr>
          <w:b/>
          <w:sz w:val="20"/>
          <w:szCs w:val="20"/>
        </w:rPr>
        <w:t>к  Договору № __________</w:t>
      </w:r>
    </w:p>
    <w:p w:rsidR="00853BBB" w:rsidRPr="00CB1B9F" w:rsidRDefault="00853BBB" w:rsidP="00853BBB">
      <w:pPr>
        <w:pStyle w:val="afb"/>
        <w:ind w:left="6804" w:firstLine="0"/>
        <w:rPr>
          <w:b/>
          <w:sz w:val="20"/>
          <w:szCs w:val="20"/>
        </w:rPr>
      </w:pPr>
      <w:r w:rsidRPr="00CB1B9F">
        <w:rPr>
          <w:b/>
          <w:sz w:val="20"/>
          <w:szCs w:val="20"/>
        </w:rPr>
        <w:t>от «____»__________20____г.</w:t>
      </w:r>
    </w:p>
    <w:p w:rsidR="00474A37" w:rsidRDefault="00474A37" w:rsidP="00487776">
      <w:pPr>
        <w:jc w:val="center"/>
      </w:pPr>
    </w:p>
    <w:p w:rsidR="00236690" w:rsidRPr="00684C97" w:rsidRDefault="00236690" w:rsidP="00236690">
      <w:pPr>
        <w:pStyle w:val="aff9"/>
        <w:numPr>
          <w:ilvl w:val="0"/>
          <w:numId w:val="46"/>
        </w:numPr>
        <w:suppressAutoHyphens w:val="0"/>
        <w:ind w:left="0" w:firstLine="709"/>
        <w:contextualSpacing/>
        <w:jc w:val="both"/>
        <w:rPr>
          <w:sz w:val="27"/>
          <w:szCs w:val="27"/>
        </w:rPr>
      </w:pPr>
      <w:r w:rsidRPr="00684C97">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36690" w:rsidRPr="00684C97" w:rsidRDefault="00236690" w:rsidP="00236690">
      <w:pPr>
        <w:pStyle w:val="aff9"/>
        <w:numPr>
          <w:ilvl w:val="0"/>
          <w:numId w:val="46"/>
        </w:numPr>
        <w:pBdr>
          <w:top w:val="nil"/>
          <w:left w:val="nil"/>
          <w:bottom w:val="nil"/>
          <w:right w:val="nil"/>
          <w:between w:val="nil"/>
        </w:pBdr>
        <w:suppressAutoHyphens w:val="0"/>
        <w:ind w:left="0" w:firstLine="709"/>
        <w:contextualSpacing/>
        <w:jc w:val="both"/>
        <w:rPr>
          <w:color w:val="000000"/>
          <w:sz w:val="27"/>
          <w:szCs w:val="27"/>
        </w:rPr>
      </w:pPr>
      <w:r w:rsidRPr="00684C97">
        <w:rPr>
          <w:color w:val="000000"/>
          <w:sz w:val="27"/>
          <w:szCs w:val="27"/>
        </w:rPr>
        <w:t xml:space="preserve">В электронной форме составляются и подписываются </w:t>
      </w:r>
      <w:r w:rsidRPr="00684C97">
        <w:rPr>
          <w:sz w:val="27"/>
          <w:szCs w:val="27"/>
        </w:rPr>
        <w:t>квалифицированной электронной подписью</w:t>
      </w:r>
      <w:r w:rsidRPr="00684C97">
        <w:rPr>
          <w:color w:val="000000"/>
          <w:sz w:val="27"/>
          <w:szCs w:val="27"/>
        </w:rPr>
        <w:t xml:space="preserve"> документы, перечень и формат которых указаны в пункте 2.1 настоящего приложения  (далее – </w:t>
      </w:r>
      <w:r w:rsidRPr="00684C97">
        <w:rPr>
          <w:sz w:val="27"/>
          <w:szCs w:val="27"/>
        </w:rPr>
        <w:t>«</w:t>
      </w:r>
      <w:r w:rsidRPr="00684C97">
        <w:rPr>
          <w:color w:val="000000"/>
          <w:sz w:val="27"/>
          <w:szCs w:val="27"/>
        </w:rPr>
        <w:t>первичные документы</w:t>
      </w:r>
      <w:r w:rsidRPr="00684C97">
        <w:rPr>
          <w:sz w:val="27"/>
          <w:szCs w:val="27"/>
        </w:rPr>
        <w:t>»</w:t>
      </w:r>
      <w:r w:rsidRPr="00684C97">
        <w:rPr>
          <w:color w:val="000000"/>
          <w:sz w:val="27"/>
          <w:szCs w:val="27"/>
        </w:rPr>
        <w:t>).</w:t>
      </w:r>
    </w:p>
    <w:p w:rsidR="00236690" w:rsidRPr="00684C97" w:rsidRDefault="00236690" w:rsidP="00236690">
      <w:pPr>
        <w:pBdr>
          <w:top w:val="nil"/>
          <w:left w:val="nil"/>
          <w:bottom w:val="nil"/>
          <w:right w:val="nil"/>
          <w:between w:val="nil"/>
        </w:pBdr>
        <w:ind w:left="709"/>
        <w:jc w:val="both"/>
        <w:rPr>
          <w:color w:val="000000"/>
          <w:sz w:val="27"/>
          <w:szCs w:val="27"/>
        </w:rPr>
      </w:pPr>
      <w:r w:rsidRPr="00684C97">
        <w:rPr>
          <w:color w:val="000000"/>
          <w:sz w:val="27"/>
          <w:szCs w:val="27"/>
        </w:rPr>
        <w:t>2.1. Перечень и формат электронных документов</w:t>
      </w:r>
      <w:r>
        <w:rPr>
          <w:color w:val="000000"/>
          <w:sz w:val="27"/>
          <w:szCs w:val="27"/>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236690" w:rsidRPr="003F4A00" w:rsidTr="004B5E52">
        <w:trPr>
          <w:trHeight w:val="933"/>
        </w:trPr>
        <w:tc>
          <w:tcPr>
            <w:tcW w:w="750" w:type="dxa"/>
            <w:tcBorders>
              <w:top w:val="single" w:sz="4" w:space="0" w:color="000000"/>
              <w:left w:val="single" w:sz="4" w:space="0" w:color="000000"/>
              <w:bottom w:val="single" w:sz="4" w:space="0" w:color="000000"/>
              <w:right w:val="single" w:sz="4" w:space="0" w:color="000000"/>
            </w:tcBorders>
          </w:tcPr>
          <w:p w:rsidR="00236690" w:rsidRPr="003F4A00" w:rsidRDefault="00236690" w:rsidP="004B5E52">
            <w:pPr>
              <w:rPr>
                <w:color w:val="000000"/>
              </w:rPr>
            </w:pPr>
            <w:r w:rsidRPr="003F4A00">
              <w:t>№</w:t>
            </w:r>
          </w:p>
        </w:tc>
        <w:tc>
          <w:tcPr>
            <w:tcW w:w="3600" w:type="dxa"/>
            <w:tcBorders>
              <w:top w:val="single" w:sz="4" w:space="0" w:color="000000"/>
              <w:left w:val="single" w:sz="4" w:space="0" w:color="000000"/>
              <w:bottom w:val="single" w:sz="4" w:space="0" w:color="000000"/>
              <w:right w:val="single" w:sz="4" w:space="0" w:color="000000"/>
            </w:tcBorders>
          </w:tcPr>
          <w:p w:rsidR="00236690" w:rsidRPr="003F4A00" w:rsidRDefault="00236690" w:rsidP="004B5E52">
            <w:pPr>
              <w:pBdr>
                <w:top w:val="nil"/>
                <w:left w:val="nil"/>
                <w:bottom w:val="nil"/>
                <w:right w:val="nil"/>
                <w:between w:val="nil"/>
              </w:pBdr>
              <w:jc w:val="center"/>
              <w:rPr>
                <w:color w:val="000000"/>
              </w:rPr>
            </w:pPr>
            <w:r w:rsidRPr="003F4A00">
              <w:rPr>
                <w:color w:val="000000"/>
              </w:rPr>
              <w:t>Наименование</w:t>
            </w:r>
          </w:p>
          <w:p w:rsidR="00236690" w:rsidRPr="003F4A00" w:rsidRDefault="00236690" w:rsidP="004B5E52">
            <w:pPr>
              <w:pBdr>
                <w:top w:val="nil"/>
                <w:left w:val="nil"/>
                <w:bottom w:val="nil"/>
                <w:right w:val="nil"/>
                <w:between w:val="nil"/>
              </w:pBdr>
              <w:jc w:val="center"/>
              <w:rPr>
                <w:color w:val="000000"/>
              </w:rPr>
            </w:pPr>
            <w:r w:rsidRPr="003F4A00">
              <w:rPr>
                <w:color w:val="000000"/>
              </w:rPr>
              <w:t>электронного документа</w:t>
            </w:r>
            <w:r w:rsidRPr="003F4A00">
              <w:rPr>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236690" w:rsidRPr="003F4A00" w:rsidRDefault="00236690" w:rsidP="004B5E52">
            <w:pPr>
              <w:pBdr>
                <w:top w:val="nil"/>
                <w:left w:val="nil"/>
                <w:bottom w:val="nil"/>
                <w:right w:val="nil"/>
                <w:between w:val="nil"/>
              </w:pBdr>
              <w:jc w:val="center"/>
              <w:rPr>
                <w:color w:val="000000"/>
              </w:rPr>
            </w:pPr>
            <w:r w:rsidRPr="003F4A00">
              <w:rPr>
                <w:color w:val="000000"/>
              </w:rPr>
              <w:t>Формат электронного документа</w:t>
            </w:r>
          </w:p>
        </w:tc>
      </w:tr>
      <w:tr w:rsidR="00236690" w:rsidRPr="003F4A00" w:rsidTr="004B5E52">
        <w:trPr>
          <w:trHeight w:val="4532"/>
        </w:trPr>
        <w:tc>
          <w:tcPr>
            <w:tcW w:w="750" w:type="dxa"/>
            <w:tcBorders>
              <w:top w:val="single" w:sz="4" w:space="0" w:color="000000"/>
              <w:left w:val="single" w:sz="4" w:space="0" w:color="000000"/>
              <w:right w:val="single" w:sz="4" w:space="0" w:color="000000"/>
            </w:tcBorders>
          </w:tcPr>
          <w:p w:rsidR="00236690" w:rsidRPr="003F4A00" w:rsidRDefault="00236690" w:rsidP="004B5E52">
            <w:pPr>
              <w:pBdr>
                <w:top w:val="nil"/>
                <w:left w:val="nil"/>
                <w:bottom w:val="nil"/>
                <w:right w:val="nil"/>
                <w:between w:val="nil"/>
              </w:pBdr>
              <w:rPr>
                <w:color w:val="000000"/>
              </w:rPr>
            </w:pPr>
            <w:r w:rsidRPr="003F4A00">
              <w:rPr>
                <w:color w:val="000000"/>
              </w:rPr>
              <w:t>1.</w:t>
            </w:r>
          </w:p>
          <w:p w:rsidR="00236690" w:rsidRPr="003F4A00" w:rsidRDefault="00236690" w:rsidP="004B5E52">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236690" w:rsidRPr="003F4A00" w:rsidRDefault="00236690" w:rsidP="004B5E52">
            <w:pPr>
              <w:pBdr>
                <w:top w:val="nil"/>
                <w:left w:val="nil"/>
                <w:bottom w:val="nil"/>
                <w:right w:val="nil"/>
                <w:between w:val="nil"/>
              </w:pBdr>
              <w:jc w:val="both"/>
              <w:rPr>
                <w:i/>
                <w:color w:val="000000"/>
              </w:rPr>
            </w:pPr>
            <w:r w:rsidRPr="003F4A00">
              <w:rPr>
                <w:i/>
                <w:color w:val="000000"/>
              </w:rPr>
              <w:t>Универсальный передаточный документ УПД</w:t>
            </w:r>
          </w:p>
          <w:p w:rsidR="00236690" w:rsidRPr="003F4A00" w:rsidRDefault="00236690" w:rsidP="004B5E52">
            <w:pPr>
              <w:pBdr>
                <w:top w:val="nil"/>
                <w:left w:val="nil"/>
                <w:bottom w:val="nil"/>
                <w:right w:val="nil"/>
                <w:between w:val="nil"/>
              </w:pBdr>
              <w:jc w:val="both"/>
              <w:rPr>
                <w:i/>
                <w:color w:val="000000"/>
              </w:rPr>
            </w:pPr>
          </w:p>
          <w:p w:rsidR="00236690" w:rsidRPr="003F4A00" w:rsidRDefault="00236690" w:rsidP="004B5E52">
            <w:pPr>
              <w:pBdr>
                <w:top w:val="nil"/>
                <w:left w:val="nil"/>
                <w:bottom w:val="nil"/>
                <w:right w:val="nil"/>
                <w:between w:val="nil"/>
              </w:pBdr>
              <w:jc w:val="both"/>
              <w:rPr>
                <w:i/>
                <w:color w:val="000000"/>
              </w:rPr>
            </w:pPr>
            <w:r w:rsidRPr="003F4A00">
              <w:rPr>
                <w:i/>
                <w:color w:val="000000"/>
              </w:rPr>
              <w:t>Акт о выполненных работах (оказанных услугах)</w:t>
            </w:r>
          </w:p>
          <w:p w:rsidR="00236690" w:rsidRPr="003F4A00" w:rsidRDefault="00236690" w:rsidP="004B5E52">
            <w:pPr>
              <w:pBdr>
                <w:top w:val="nil"/>
                <w:left w:val="nil"/>
                <w:bottom w:val="nil"/>
                <w:right w:val="nil"/>
                <w:between w:val="nil"/>
              </w:pBdr>
              <w:jc w:val="both"/>
              <w:rPr>
                <w:i/>
                <w:color w:val="000000"/>
              </w:rPr>
            </w:pPr>
          </w:p>
          <w:p w:rsidR="00236690" w:rsidRPr="003F4A00" w:rsidRDefault="00236690" w:rsidP="004B5E52">
            <w:pPr>
              <w:pBdr>
                <w:top w:val="nil"/>
                <w:left w:val="nil"/>
                <w:bottom w:val="nil"/>
                <w:right w:val="nil"/>
                <w:between w:val="nil"/>
              </w:pBdr>
              <w:jc w:val="both"/>
              <w:rPr>
                <w:color w:val="000000"/>
              </w:rPr>
            </w:pPr>
            <w:r w:rsidRPr="003F4A00">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236690" w:rsidRPr="003F4A00" w:rsidRDefault="00236690" w:rsidP="004B5E52">
            <w:pPr>
              <w:pBdr>
                <w:top w:val="nil"/>
                <w:left w:val="nil"/>
                <w:bottom w:val="nil"/>
                <w:right w:val="nil"/>
                <w:between w:val="nil"/>
              </w:pBdr>
              <w:rPr>
                <w:color w:val="000000"/>
              </w:rPr>
            </w:pPr>
            <w:r w:rsidRPr="003F4A00">
              <w:rPr>
                <w:color w:val="000000"/>
              </w:rPr>
              <w:t xml:space="preserve">XML, утв. приказом ФНС России от 19.12.2018 №ММВ-7-15/820@ с уточнениями. </w:t>
            </w:r>
          </w:p>
          <w:p w:rsidR="00236690" w:rsidRPr="003F4A00" w:rsidRDefault="00236690" w:rsidP="004B5E52">
            <w:pPr>
              <w:pBdr>
                <w:top w:val="nil"/>
                <w:left w:val="nil"/>
                <w:bottom w:val="nil"/>
                <w:right w:val="nil"/>
                <w:between w:val="nil"/>
              </w:pBdr>
              <w:rPr>
                <w:color w:val="000000"/>
              </w:rPr>
            </w:pPr>
            <w:r w:rsidRPr="003F4A00">
              <w:rPr>
                <w:color w:val="000000"/>
              </w:rPr>
              <w:t>С обязательным заполнением в группе «ИнфПолФХЖ</w:t>
            </w:r>
            <w:proofErr w:type="gramStart"/>
            <w:r w:rsidRPr="003F4A00">
              <w:rPr>
                <w:color w:val="000000"/>
              </w:rPr>
              <w:t>1</w:t>
            </w:r>
            <w:proofErr w:type="gramEnd"/>
            <w:r w:rsidRPr="003F4A00">
              <w:rPr>
                <w:color w:val="000000"/>
              </w:rPr>
              <w:t>»:</w:t>
            </w:r>
          </w:p>
          <w:p w:rsidR="00236690" w:rsidRPr="003F4A00" w:rsidRDefault="00236690" w:rsidP="004B5E52">
            <w:pPr>
              <w:pBdr>
                <w:top w:val="nil"/>
                <w:left w:val="nil"/>
                <w:bottom w:val="nil"/>
                <w:right w:val="nil"/>
                <w:between w:val="nil"/>
              </w:pBdr>
              <w:rPr>
                <w:color w:val="000000"/>
              </w:rPr>
            </w:pPr>
            <w:r w:rsidRPr="003F4A00">
              <w:rPr>
                <w:color w:val="000000"/>
              </w:rPr>
              <w:t>1. элемента «</w:t>
            </w:r>
            <w:proofErr w:type="spellStart"/>
            <w:r w:rsidRPr="003F4A00">
              <w:rPr>
                <w:color w:val="000000"/>
              </w:rPr>
              <w:t>ТекстИнф</w:t>
            </w:r>
            <w:proofErr w:type="spellEnd"/>
            <w:r w:rsidRPr="003F4A00">
              <w:rPr>
                <w:color w:val="000000"/>
              </w:rPr>
              <w:t xml:space="preserve">»: </w:t>
            </w:r>
          </w:p>
          <w:p w:rsidR="00236690" w:rsidRPr="003F4A00" w:rsidRDefault="00236690" w:rsidP="004B5E52">
            <w:pPr>
              <w:pBdr>
                <w:top w:val="nil"/>
                <w:left w:val="nil"/>
                <w:bottom w:val="nil"/>
                <w:right w:val="nil"/>
                <w:between w:val="nil"/>
              </w:pBdr>
              <w:rPr>
                <w:color w:val="000000"/>
              </w:rPr>
            </w:pPr>
            <w:r w:rsidRPr="003F4A00">
              <w:rPr>
                <w:color w:val="000000"/>
              </w:rPr>
              <w:t xml:space="preserve"> в поле «</w:t>
            </w:r>
            <w:proofErr w:type="spellStart"/>
            <w:r w:rsidRPr="003F4A00">
              <w:rPr>
                <w:color w:val="000000"/>
              </w:rPr>
              <w:t>Идентиф</w:t>
            </w:r>
            <w:proofErr w:type="spellEnd"/>
            <w:r w:rsidRPr="003F4A00">
              <w:rPr>
                <w:color w:val="000000"/>
              </w:rPr>
              <w:t>» указать «</w:t>
            </w:r>
            <w:proofErr w:type="spellStart"/>
            <w:r w:rsidRPr="003F4A00">
              <w:rPr>
                <w:color w:val="000000"/>
              </w:rPr>
              <w:t>КодБЕ</w:t>
            </w:r>
            <w:proofErr w:type="spellEnd"/>
            <w:r w:rsidRPr="003F4A00">
              <w:rPr>
                <w:color w:val="000000"/>
              </w:rPr>
              <w:t>»,</w:t>
            </w:r>
            <w:r w:rsidRPr="003F4A00">
              <w:t xml:space="preserve"> </w:t>
            </w:r>
            <w:r w:rsidRPr="003F4A00">
              <w:rPr>
                <w:color w:val="000000"/>
              </w:rPr>
              <w:t xml:space="preserve"> в поле «</w:t>
            </w:r>
            <w:proofErr w:type="spellStart"/>
            <w:r w:rsidRPr="003F4A00">
              <w:rPr>
                <w:color w:val="000000"/>
              </w:rPr>
              <w:t>Значен</w:t>
            </w:r>
            <w:proofErr w:type="spellEnd"/>
            <w:r w:rsidRPr="003F4A00">
              <w:rPr>
                <w:color w:val="000000"/>
              </w:rPr>
              <w:t>» указать значение  кода БЕ</w:t>
            </w:r>
            <w:r w:rsidRPr="003F4A00">
              <w:rPr>
                <w:color w:val="000000"/>
                <w:vertAlign w:val="superscript"/>
              </w:rPr>
              <w:footnoteReference w:id="6"/>
            </w:r>
            <w:r w:rsidRPr="003F4A00">
              <w:rPr>
                <w:color w:val="000000"/>
              </w:rPr>
              <w:t>.</w:t>
            </w:r>
          </w:p>
          <w:p w:rsidR="00236690" w:rsidRPr="003F4A00" w:rsidRDefault="00236690" w:rsidP="004B5E52">
            <w:pPr>
              <w:pBdr>
                <w:top w:val="nil"/>
                <w:left w:val="nil"/>
                <w:bottom w:val="nil"/>
                <w:right w:val="nil"/>
                <w:between w:val="nil"/>
              </w:pBdr>
              <w:rPr>
                <w:color w:val="000000"/>
              </w:rPr>
            </w:pPr>
            <w:r w:rsidRPr="003F4A00">
              <w:rPr>
                <w:color w:val="000000"/>
              </w:rPr>
              <w:t>2. элемента «</w:t>
            </w:r>
            <w:proofErr w:type="spellStart"/>
            <w:r w:rsidRPr="003F4A00">
              <w:rPr>
                <w:color w:val="000000"/>
              </w:rPr>
              <w:t>ОснПер</w:t>
            </w:r>
            <w:proofErr w:type="spellEnd"/>
            <w:r w:rsidRPr="003F4A00">
              <w:rPr>
                <w:color w:val="000000"/>
              </w:rPr>
              <w:t>»:</w:t>
            </w:r>
          </w:p>
          <w:p w:rsidR="00236690" w:rsidRPr="003F4A00" w:rsidRDefault="00236690" w:rsidP="004B5E52">
            <w:pPr>
              <w:pBdr>
                <w:top w:val="nil"/>
                <w:left w:val="nil"/>
                <w:bottom w:val="nil"/>
                <w:right w:val="nil"/>
                <w:between w:val="nil"/>
              </w:pBdr>
              <w:rPr>
                <w:color w:val="000000"/>
              </w:rPr>
            </w:pPr>
            <w:r w:rsidRPr="003F4A00">
              <w:rPr>
                <w:color w:val="000000"/>
              </w:rPr>
              <w:t>в поле «</w:t>
            </w:r>
            <w:proofErr w:type="spellStart"/>
            <w:r w:rsidRPr="003F4A00">
              <w:rPr>
                <w:color w:val="000000"/>
              </w:rPr>
              <w:t>НаимОсн</w:t>
            </w:r>
            <w:proofErr w:type="spellEnd"/>
            <w:r w:rsidRPr="003F4A00">
              <w:rPr>
                <w:color w:val="000000"/>
              </w:rPr>
              <w:t xml:space="preserve">» указать  «Договор», </w:t>
            </w:r>
          </w:p>
          <w:p w:rsidR="00236690" w:rsidRPr="003F4A00" w:rsidRDefault="00236690" w:rsidP="004B5E52">
            <w:pPr>
              <w:pBdr>
                <w:top w:val="nil"/>
                <w:left w:val="nil"/>
                <w:bottom w:val="nil"/>
                <w:right w:val="nil"/>
                <w:between w:val="nil"/>
              </w:pBdr>
              <w:rPr>
                <w:color w:val="000000"/>
              </w:rPr>
            </w:pPr>
            <w:r w:rsidRPr="003F4A00">
              <w:rPr>
                <w:color w:val="000000"/>
              </w:rPr>
              <w:t>в поле «</w:t>
            </w:r>
            <w:proofErr w:type="spellStart"/>
            <w:r w:rsidRPr="003F4A00">
              <w:rPr>
                <w:color w:val="000000"/>
              </w:rPr>
              <w:t>НомерОсн</w:t>
            </w:r>
            <w:proofErr w:type="spellEnd"/>
            <w:r w:rsidRPr="003F4A00">
              <w:rPr>
                <w:color w:val="000000"/>
              </w:rPr>
              <w:t>» указать «_______</w:t>
            </w:r>
            <w:r w:rsidRPr="003F4A00">
              <w:rPr>
                <w:color w:val="000000"/>
                <w:vertAlign w:val="superscript"/>
              </w:rPr>
              <w:footnoteReference w:id="7"/>
            </w:r>
            <w:r w:rsidRPr="003F4A00">
              <w:rPr>
                <w:color w:val="000000"/>
              </w:rPr>
              <w:t>»,</w:t>
            </w:r>
          </w:p>
          <w:p w:rsidR="00236690" w:rsidRPr="003F4A00" w:rsidRDefault="00236690" w:rsidP="004B5E52">
            <w:pPr>
              <w:pBdr>
                <w:top w:val="nil"/>
                <w:left w:val="nil"/>
                <w:bottom w:val="nil"/>
                <w:right w:val="nil"/>
                <w:between w:val="nil"/>
              </w:pBdr>
              <w:rPr>
                <w:color w:val="000000"/>
              </w:rPr>
            </w:pPr>
            <w:r w:rsidRPr="003F4A00">
              <w:rPr>
                <w:color w:val="000000"/>
              </w:rPr>
              <w:t>в поле  «</w:t>
            </w:r>
            <w:proofErr w:type="spellStart"/>
            <w:r w:rsidRPr="003F4A00">
              <w:rPr>
                <w:color w:val="000000"/>
              </w:rPr>
              <w:t>ДатаОсн</w:t>
            </w:r>
            <w:proofErr w:type="spellEnd"/>
            <w:r w:rsidRPr="003F4A00">
              <w:rPr>
                <w:color w:val="000000"/>
              </w:rPr>
              <w:t>» указать</w:t>
            </w:r>
            <w:r w:rsidRPr="003F4A00">
              <w:t xml:space="preserve">  </w:t>
            </w:r>
            <w:r w:rsidRPr="003F4A00">
              <w:rPr>
                <w:color w:val="000000"/>
              </w:rPr>
              <w:t xml:space="preserve"> «______</w:t>
            </w:r>
            <w:r w:rsidRPr="003F4A00">
              <w:rPr>
                <w:color w:val="000000"/>
                <w:vertAlign w:val="superscript"/>
              </w:rPr>
              <w:footnoteReference w:id="8"/>
            </w:r>
            <w:r w:rsidRPr="003F4A00">
              <w:rPr>
                <w:color w:val="000000"/>
              </w:rPr>
              <w:t>».</w:t>
            </w:r>
          </w:p>
        </w:tc>
      </w:tr>
      <w:tr w:rsidR="00236690" w:rsidRPr="003F4A00" w:rsidTr="004B5E52">
        <w:trPr>
          <w:trHeight w:val="720"/>
        </w:trPr>
        <w:tc>
          <w:tcPr>
            <w:tcW w:w="750" w:type="dxa"/>
            <w:tcBorders>
              <w:top w:val="single" w:sz="4" w:space="0" w:color="000000"/>
              <w:left w:val="single" w:sz="4" w:space="0" w:color="000000"/>
              <w:bottom w:val="single" w:sz="4" w:space="0" w:color="000000"/>
              <w:right w:val="single" w:sz="4" w:space="0" w:color="000000"/>
            </w:tcBorders>
          </w:tcPr>
          <w:p w:rsidR="00236690" w:rsidRPr="003F4A00" w:rsidRDefault="00236690" w:rsidP="004B5E52">
            <w:pPr>
              <w:pBdr>
                <w:top w:val="nil"/>
                <w:left w:val="nil"/>
                <w:bottom w:val="nil"/>
                <w:right w:val="nil"/>
                <w:between w:val="nil"/>
              </w:pBdr>
              <w:rPr>
                <w:color w:val="000000"/>
              </w:rPr>
            </w:pPr>
            <w:r w:rsidRPr="003F4A00">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36690" w:rsidRPr="003F4A00" w:rsidRDefault="00236690" w:rsidP="004B5E52">
            <w:pPr>
              <w:pBdr>
                <w:top w:val="nil"/>
                <w:left w:val="nil"/>
                <w:bottom w:val="nil"/>
                <w:right w:val="nil"/>
                <w:between w:val="nil"/>
              </w:pBdr>
              <w:rPr>
                <w:i/>
                <w:color w:val="000000"/>
              </w:rPr>
            </w:pPr>
            <w:r w:rsidRPr="003F4A00">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36690" w:rsidRPr="003F4A00" w:rsidRDefault="00236690" w:rsidP="004B5E52">
            <w:pPr>
              <w:autoSpaceDE w:val="0"/>
              <w:autoSpaceDN w:val="0"/>
              <w:adjustRightInd w:val="0"/>
              <w:rPr>
                <w:rFonts w:eastAsia="Calibri"/>
              </w:rPr>
            </w:pPr>
            <w:r w:rsidRPr="003F4A00">
              <w:rPr>
                <w:color w:val="000000"/>
              </w:rPr>
              <w:t xml:space="preserve">XML, утв. приказом </w:t>
            </w:r>
            <w:r w:rsidRPr="003F4A00">
              <w:t xml:space="preserve">ФНС России от 19.12.2018 N ММВ-7-15/820@ </w:t>
            </w:r>
            <w:r w:rsidRPr="003F4A00">
              <w:rPr>
                <w:color w:val="000000"/>
              </w:rPr>
              <w:t>с уточнениями.</w:t>
            </w:r>
          </w:p>
        </w:tc>
      </w:tr>
    </w:tbl>
    <w:p w:rsidR="00236690" w:rsidRPr="003F4A00" w:rsidRDefault="00236690" w:rsidP="00236690">
      <w:pPr>
        <w:pStyle w:val="aff9"/>
        <w:pBdr>
          <w:top w:val="nil"/>
          <w:left w:val="nil"/>
          <w:bottom w:val="nil"/>
          <w:right w:val="nil"/>
          <w:between w:val="nil"/>
        </w:pBdr>
        <w:ind w:left="709"/>
        <w:jc w:val="both"/>
        <w:rPr>
          <w:color w:val="000000"/>
          <w:sz w:val="28"/>
          <w:szCs w:val="28"/>
        </w:rPr>
      </w:pPr>
    </w:p>
    <w:p w:rsidR="00236690" w:rsidRPr="00684C97" w:rsidRDefault="00236690" w:rsidP="00236690">
      <w:pPr>
        <w:numPr>
          <w:ilvl w:val="0"/>
          <w:numId w:val="46"/>
        </w:numPr>
        <w:suppressAutoHyphens w:val="0"/>
        <w:autoSpaceDE w:val="0"/>
        <w:autoSpaceDN w:val="0"/>
        <w:ind w:left="0" w:firstLine="709"/>
        <w:jc w:val="both"/>
        <w:rPr>
          <w:sz w:val="27"/>
          <w:szCs w:val="27"/>
        </w:rPr>
      </w:pPr>
      <w:r w:rsidRPr="00684C97">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sidRPr="00684C97">
          <w:rPr>
            <w:rStyle w:val="a8"/>
            <w:sz w:val="27"/>
            <w:szCs w:val="27"/>
          </w:rPr>
          <w:t>https://www.nalog.ru/rn77/taxation/submission_statements/operations/</w:t>
        </w:r>
      </w:hyperlink>
      <w:r w:rsidRPr="00684C97">
        <w:rPr>
          <w:sz w:val="27"/>
          <w:szCs w:val="27"/>
        </w:rPr>
        <w:t>).</w:t>
      </w:r>
    </w:p>
    <w:p w:rsidR="00236690" w:rsidRPr="00684C97" w:rsidRDefault="00236690" w:rsidP="00236690">
      <w:pPr>
        <w:pStyle w:val="aff9"/>
        <w:keepLines/>
        <w:numPr>
          <w:ilvl w:val="0"/>
          <w:numId w:val="47"/>
        </w:numPr>
        <w:suppressAutoHyphens w:val="0"/>
        <w:ind w:left="0" w:firstLine="709"/>
        <w:contextualSpacing/>
        <w:jc w:val="both"/>
        <w:rPr>
          <w:sz w:val="27"/>
          <w:szCs w:val="27"/>
        </w:rPr>
      </w:pPr>
      <w:r w:rsidRPr="00684C97">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36690" w:rsidRPr="00684C97" w:rsidRDefault="00236690" w:rsidP="00236690">
      <w:pPr>
        <w:pStyle w:val="aff9"/>
        <w:numPr>
          <w:ilvl w:val="0"/>
          <w:numId w:val="47"/>
        </w:numPr>
        <w:suppressAutoHyphens w:val="0"/>
        <w:ind w:left="0" w:firstLine="709"/>
        <w:contextualSpacing/>
        <w:jc w:val="both"/>
        <w:rPr>
          <w:sz w:val="27"/>
          <w:szCs w:val="27"/>
        </w:rPr>
      </w:pPr>
      <w:r w:rsidRPr="00684C97">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36690" w:rsidRPr="00684C97" w:rsidRDefault="00236690" w:rsidP="00236690">
      <w:pPr>
        <w:pStyle w:val="aff9"/>
        <w:numPr>
          <w:ilvl w:val="0"/>
          <w:numId w:val="47"/>
        </w:numPr>
        <w:suppressAutoHyphens w:val="0"/>
        <w:ind w:left="0" w:firstLine="709"/>
        <w:contextualSpacing/>
        <w:jc w:val="both"/>
        <w:rPr>
          <w:sz w:val="27"/>
          <w:szCs w:val="27"/>
        </w:rPr>
      </w:pPr>
      <w:r w:rsidRPr="00684C97">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36690" w:rsidRPr="00684C97" w:rsidRDefault="00236690" w:rsidP="00236690">
      <w:pPr>
        <w:pStyle w:val="aff9"/>
        <w:numPr>
          <w:ilvl w:val="0"/>
          <w:numId w:val="47"/>
        </w:numPr>
        <w:suppressAutoHyphens w:val="0"/>
        <w:ind w:left="0" w:firstLine="709"/>
        <w:contextualSpacing/>
        <w:jc w:val="both"/>
        <w:rPr>
          <w:sz w:val="27"/>
          <w:szCs w:val="27"/>
        </w:rPr>
      </w:pPr>
      <w:r w:rsidRPr="00684C97">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684C97">
        <w:rPr>
          <w:sz w:val="27"/>
          <w:szCs w:val="27"/>
        </w:rPr>
        <w:t>пределах</w:t>
      </w:r>
      <w:proofErr w:type="gramEnd"/>
      <w:r w:rsidRPr="00684C97">
        <w:rPr>
          <w:sz w:val="27"/>
          <w:szCs w:val="27"/>
        </w:rPr>
        <w:t xml:space="preserve"> имеющихся у него полномочий.</w:t>
      </w:r>
    </w:p>
    <w:p w:rsidR="00236690" w:rsidRPr="00684C97" w:rsidRDefault="00236690" w:rsidP="00236690">
      <w:pPr>
        <w:pStyle w:val="aff9"/>
        <w:numPr>
          <w:ilvl w:val="0"/>
          <w:numId w:val="47"/>
        </w:numPr>
        <w:suppressAutoHyphens w:val="0"/>
        <w:ind w:left="0" w:firstLine="709"/>
        <w:contextualSpacing/>
        <w:jc w:val="both"/>
        <w:rPr>
          <w:sz w:val="27"/>
          <w:szCs w:val="27"/>
        </w:rPr>
      </w:pPr>
      <w:r w:rsidRPr="00684C97">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36690" w:rsidRPr="00684C97" w:rsidRDefault="00236690" w:rsidP="00236690">
      <w:pPr>
        <w:pStyle w:val="aff9"/>
        <w:numPr>
          <w:ilvl w:val="0"/>
          <w:numId w:val="47"/>
        </w:numPr>
        <w:suppressAutoHyphens w:val="0"/>
        <w:ind w:left="0" w:firstLine="709"/>
        <w:contextualSpacing/>
        <w:jc w:val="both"/>
        <w:rPr>
          <w:sz w:val="27"/>
          <w:szCs w:val="27"/>
        </w:rPr>
      </w:pPr>
      <w:r w:rsidRPr="00684C97">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36690" w:rsidRPr="00684C97" w:rsidRDefault="00236690" w:rsidP="00236690">
      <w:pPr>
        <w:pStyle w:val="1fe"/>
        <w:numPr>
          <w:ilvl w:val="0"/>
          <w:numId w:val="47"/>
        </w:numPr>
        <w:shd w:val="clear" w:color="auto" w:fill="auto"/>
        <w:spacing w:before="0" w:after="0" w:line="240" w:lineRule="auto"/>
        <w:ind w:left="0" w:firstLine="709"/>
        <w:rPr>
          <w:sz w:val="27"/>
          <w:szCs w:val="27"/>
        </w:rPr>
      </w:pPr>
      <w:r w:rsidRPr="00684C97">
        <w:rPr>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236690" w:rsidRPr="00474A37" w:rsidRDefault="00236690" w:rsidP="00487776">
      <w:pPr>
        <w:jc w:val="center"/>
        <w:sectPr w:rsidR="00236690" w:rsidRPr="00474A37" w:rsidSect="006A111C">
          <w:footerReference w:type="even" r:id="rId33"/>
          <w:pgSz w:w="11907" w:h="16840" w:code="9"/>
          <w:pgMar w:top="824" w:right="851" w:bottom="709" w:left="1418" w:header="284" w:footer="0" w:gutter="0"/>
          <w:cols w:space="720"/>
          <w:titlePg/>
          <w:docGrid w:linePitch="326"/>
        </w:sectPr>
      </w:pPr>
    </w:p>
    <w:p w:rsidR="00FD4A67" w:rsidRDefault="008E702C">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9C" w:rsidRDefault="001E389C">
      <w:r>
        <w:separator/>
      </w:r>
    </w:p>
  </w:endnote>
  <w:endnote w:type="continuationSeparator" w:id="0">
    <w:p w:rsidR="001E389C" w:rsidRDefault="001E389C">
      <w:r>
        <w:continuationSeparator/>
      </w:r>
    </w:p>
  </w:endnote>
  <w:endnote w:type="continuationNotice" w:id="1">
    <w:p w:rsidR="001E389C" w:rsidRDefault="001E38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9C" w:rsidRDefault="001E389C"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E389C" w:rsidRDefault="001E389C"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9C" w:rsidRDefault="001E389C"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E389C" w:rsidRDefault="001E389C"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9C" w:rsidRDefault="001E389C">
    <w:pPr>
      <w:pStyle w:val="aff"/>
      <w:jc w:val="center"/>
    </w:pPr>
  </w:p>
  <w:p w:rsidR="001E389C" w:rsidRDefault="001E389C" w:rsidP="006A111C">
    <w:pPr>
      <w:pStyle w:val="aff"/>
      <w:ind w:left="0" w:right="36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9C" w:rsidRDefault="001E389C">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9C" w:rsidRDefault="001E389C" w:rsidP="00003728">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E389C" w:rsidRDefault="001E389C" w:rsidP="00003728">
    <w:pPr>
      <w:pStyle w:val="af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9C" w:rsidRDefault="001E389C" w:rsidP="001E40D9">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E389C" w:rsidRDefault="001E389C" w:rsidP="001E40D9">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9C" w:rsidRDefault="001E389C">
      <w:r>
        <w:separator/>
      </w:r>
    </w:p>
  </w:footnote>
  <w:footnote w:type="continuationSeparator" w:id="0">
    <w:p w:rsidR="001E389C" w:rsidRDefault="001E389C">
      <w:r>
        <w:continuationSeparator/>
      </w:r>
    </w:p>
  </w:footnote>
  <w:footnote w:type="continuationNotice" w:id="1">
    <w:p w:rsidR="001E389C" w:rsidRDefault="001E389C"/>
  </w:footnote>
  <w:footnote w:id="2">
    <w:p w:rsidR="001E389C" w:rsidRPr="008E702C" w:rsidRDefault="001E389C" w:rsidP="008E702C">
      <w:pPr>
        <w:rPr>
          <w:sz w:val="18"/>
          <w:szCs w:val="18"/>
          <w:lang w:eastAsia="ru-RU"/>
        </w:rPr>
      </w:pPr>
      <w:r>
        <w:rPr>
          <w:rStyle w:val="af8"/>
        </w:rPr>
        <w:footnoteRef/>
      </w:r>
      <w:r>
        <w:t xml:space="preserve"> </w:t>
      </w:r>
      <w:r w:rsidRPr="008E702C">
        <w:rPr>
          <w:color w:val="111104"/>
          <w:sz w:val="18"/>
          <w:szCs w:val="18"/>
          <w:lang w:eastAsia="ru-RU"/>
        </w:rPr>
        <w:t xml:space="preserve">При </w:t>
      </w:r>
      <w:r w:rsidRPr="008E702C">
        <w:rPr>
          <w:color w:val="000000"/>
          <w:sz w:val="18"/>
          <w:szCs w:val="18"/>
          <w:lang w:eastAsia="ru-RU"/>
        </w:rPr>
        <w:t xml:space="preserve">подаче </w:t>
      </w:r>
      <w:r w:rsidRPr="008E702C">
        <w:rPr>
          <w:color w:val="111104"/>
          <w:sz w:val="18"/>
          <w:szCs w:val="18"/>
          <w:lang w:eastAsia="ru-RU"/>
        </w:rPr>
        <w:t xml:space="preserve">заявки в электронной </w:t>
      </w:r>
      <w:r w:rsidRPr="008E702C">
        <w:rPr>
          <w:color w:val="000000"/>
          <w:sz w:val="18"/>
          <w:szCs w:val="18"/>
          <w:lang w:eastAsia="ru-RU"/>
        </w:rPr>
        <w:t xml:space="preserve">форме </w:t>
      </w:r>
      <w:r w:rsidRPr="008E702C">
        <w:rPr>
          <w:color w:val="111104"/>
          <w:sz w:val="18"/>
          <w:szCs w:val="18"/>
          <w:lang w:eastAsia="ru-RU"/>
        </w:rPr>
        <w:t xml:space="preserve">требования документации </w:t>
      </w:r>
      <w:r w:rsidRPr="008E702C">
        <w:rPr>
          <w:color w:val="000000"/>
          <w:sz w:val="18"/>
          <w:szCs w:val="18"/>
          <w:lang w:eastAsia="ru-RU"/>
        </w:rPr>
        <w:t xml:space="preserve">о закупке, </w:t>
      </w:r>
      <w:r w:rsidRPr="008E702C">
        <w:rPr>
          <w:color w:val="111104"/>
          <w:sz w:val="18"/>
          <w:szCs w:val="18"/>
          <w:lang w:eastAsia="ru-RU"/>
        </w:rPr>
        <w:t xml:space="preserve">которые </w:t>
      </w:r>
      <w:r w:rsidRPr="008E702C">
        <w:rPr>
          <w:color w:val="000000"/>
          <w:sz w:val="18"/>
          <w:szCs w:val="18"/>
          <w:lang w:eastAsia="ru-RU"/>
        </w:rPr>
        <w:t xml:space="preserve">можно </w:t>
      </w:r>
      <w:r w:rsidRPr="008E702C">
        <w:rPr>
          <w:color w:val="111104"/>
          <w:sz w:val="18"/>
          <w:szCs w:val="18"/>
          <w:lang w:eastAsia="ru-RU"/>
        </w:rPr>
        <w:t xml:space="preserve">соблюсти только в случае </w:t>
      </w:r>
      <w:r w:rsidRPr="008E702C">
        <w:rPr>
          <w:color w:val="000000"/>
          <w:sz w:val="18"/>
          <w:szCs w:val="18"/>
          <w:lang w:eastAsia="ru-RU"/>
        </w:rPr>
        <w:t xml:space="preserve">подачи заявки </w:t>
      </w:r>
      <w:r w:rsidRPr="008E702C">
        <w:rPr>
          <w:color w:val="111104"/>
          <w:sz w:val="18"/>
          <w:szCs w:val="18"/>
          <w:lang w:eastAsia="ru-RU"/>
        </w:rPr>
        <w:t xml:space="preserve">в бумажной форме, не применяются, а </w:t>
      </w:r>
      <w:r w:rsidRPr="008E702C">
        <w:rPr>
          <w:color w:val="000000"/>
          <w:sz w:val="18"/>
          <w:szCs w:val="18"/>
          <w:lang w:eastAsia="ru-RU"/>
        </w:rPr>
        <w:t xml:space="preserve">применяются </w:t>
      </w:r>
      <w:r w:rsidRPr="008E702C">
        <w:rPr>
          <w:color w:val="111104"/>
          <w:sz w:val="18"/>
          <w:szCs w:val="18"/>
          <w:lang w:eastAsia="ru-RU"/>
        </w:rPr>
        <w:t xml:space="preserve">нормы Положения о </w:t>
      </w:r>
      <w:r w:rsidRPr="008E702C">
        <w:rPr>
          <w:color w:val="000000"/>
          <w:sz w:val="18"/>
          <w:szCs w:val="18"/>
          <w:lang w:eastAsia="ru-RU"/>
        </w:rPr>
        <w:t xml:space="preserve">закупке, </w:t>
      </w:r>
      <w:r w:rsidRPr="008E702C">
        <w:rPr>
          <w:color w:val="111104"/>
          <w:sz w:val="18"/>
          <w:szCs w:val="18"/>
          <w:lang w:eastAsia="ru-RU"/>
        </w:rPr>
        <w:t xml:space="preserve">предусмотренные </w:t>
      </w:r>
      <w:r w:rsidRPr="008E702C">
        <w:rPr>
          <w:color w:val="000000"/>
          <w:sz w:val="18"/>
          <w:szCs w:val="18"/>
          <w:lang w:eastAsia="ru-RU"/>
        </w:rPr>
        <w:t xml:space="preserve">для проведения закупки </w:t>
      </w:r>
      <w:r w:rsidRPr="008E702C">
        <w:rPr>
          <w:color w:val="111104"/>
          <w:sz w:val="18"/>
          <w:szCs w:val="18"/>
          <w:lang w:eastAsia="ru-RU"/>
        </w:rPr>
        <w:t xml:space="preserve">в </w:t>
      </w:r>
      <w:r w:rsidRPr="008E702C">
        <w:rPr>
          <w:color w:val="000000"/>
          <w:sz w:val="18"/>
          <w:szCs w:val="18"/>
          <w:lang w:eastAsia="ru-RU"/>
        </w:rPr>
        <w:t xml:space="preserve">электронной </w:t>
      </w:r>
      <w:r w:rsidRPr="008E702C">
        <w:rPr>
          <w:color w:val="111104"/>
          <w:sz w:val="18"/>
          <w:szCs w:val="18"/>
          <w:lang w:eastAsia="ru-RU"/>
        </w:rPr>
        <w:t>форме</w:t>
      </w:r>
    </w:p>
    <w:p w:rsidR="001E389C" w:rsidRDefault="001E389C">
      <w:pPr>
        <w:pStyle w:val="aff0"/>
      </w:pPr>
    </w:p>
  </w:footnote>
  <w:footnote w:id="3">
    <w:p w:rsidR="001E389C" w:rsidRDefault="001E389C" w:rsidP="00236690">
      <w:pPr>
        <w:pStyle w:val="aff0"/>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1E389C" w:rsidRDefault="001E389C" w:rsidP="00853BBB">
      <w:pPr>
        <w:pStyle w:val="Footnote0"/>
        <w:shd w:val="clear" w:color="auto" w:fill="auto"/>
        <w:tabs>
          <w:tab w:val="left" w:pos="115"/>
        </w:tabs>
        <w:ind w:right="180"/>
        <w:rPr>
          <w:rStyle w:val="FootnoteItalic"/>
        </w:rPr>
      </w:pPr>
      <w:r>
        <w:rPr>
          <w:vertAlign w:val="superscript"/>
        </w:rPr>
        <w:footnoteRef/>
      </w:r>
      <w:r>
        <w:tab/>
      </w:r>
      <w:proofErr w:type="gramStart"/>
      <w:r>
        <w:t>Наименование контрагента ПАО «</w:t>
      </w:r>
      <w:proofErr w:type="spellStart"/>
      <w:r>
        <w:t>ТрансКонтейнер</w:t>
      </w:r>
      <w:proofErr w:type="spellEnd"/>
      <w:r>
        <w:t>» указывается в зависимости от вида заключаемого договора</w:t>
      </w:r>
      <w:r>
        <w:rPr>
          <w:rStyle w:val="FootnoteItalic"/>
        </w:rPr>
        <w:t xml:space="preserve"> (Например:</w:t>
      </w:r>
      <w:proofErr w:type="gramEnd"/>
      <w:r>
        <w:rPr>
          <w:rStyle w:val="FootnoteItalic"/>
        </w:rPr>
        <w:t xml:space="preserve"> </w:t>
      </w:r>
      <w:proofErr w:type="gramStart"/>
      <w:r>
        <w:rPr>
          <w:rStyle w:val="FootnoteItalic"/>
        </w:rPr>
        <w:t>Исполнитель, Подрядчик, Поставщик, Продавец, Агент, Комиссионер, Поверенный).</w:t>
      </w:r>
      <w:proofErr w:type="gramEnd"/>
    </w:p>
    <w:p w:rsidR="001E389C" w:rsidRDefault="001E389C" w:rsidP="00853BBB">
      <w:pPr>
        <w:pStyle w:val="Footnote0"/>
        <w:shd w:val="clear" w:color="auto" w:fill="auto"/>
        <w:tabs>
          <w:tab w:val="left" w:pos="135"/>
        </w:tabs>
        <w:spacing w:after="9" w:line="190" w:lineRule="exact"/>
        <w:ind w:left="20"/>
      </w:pPr>
      <w:r>
        <w:rPr>
          <w:vertAlign w:val="superscript"/>
        </w:rPr>
        <w:t>2</w:t>
      </w:r>
      <w:r>
        <w:tab/>
        <w:t>Наименование ПАО «</w:t>
      </w:r>
      <w:proofErr w:type="spellStart"/>
      <w:r>
        <w:t>ТрансКонтейнер</w:t>
      </w:r>
      <w:proofErr w:type="spellEnd"/>
      <w:r>
        <w:t>» указывается в зависимости от вида заключаемого договора</w:t>
      </w:r>
    </w:p>
    <w:p w:rsidR="001E389C" w:rsidRDefault="001E389C" w:rsidP="00853BBB">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w:t>
      </w:r>
      <w:proofErr w:type="gramEnd"/>
    </w:p>
    <w:p w:rsidR="001E389C" w:rsidRPr="00197539" w:rsidRDefault="001E389C" w:rsidP="00853BBB">
      <w:pPr>
        <w:pStyle w:val="Footnote0"/>
        <w:shd w:val="clear" w:color="auto" w:fill="auto"/>
        <w:tabs>
          <w:tab w:val="left" w:pos="115"/>
        </w:tabs>
        <w:ind w:right="180"/>
      </w:pPr>
    </w:p>
  </w:footnote>
  <w:footnote w:id="5">
    <w:p w:rsidR="001E389C" w:rsidRPr="002A729F" w:rsidRDefault="001E389C" w:rsidP="00236690">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6">
    <w:p w:rsidR="001E389C" w:rsidRPr="002A729F" w:rsidRDefault="001E389C" w:rsidP="00236690">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w:t>
      </w:r>
      <w:proofErr w:type="spellStart"/>
      <w:r w:rsidRPr="002A729F">
        <w:rPr>
          <w:color w:val="000000"/>
          <w:sz w:val="16"/>
          <w:szCs w:val="16"/>
        </w:rPr>
        <w:t>ТрансКонтейнер</w:t>
      </w:r>
      <w:proofErr w:type="spellEnd"/>
      <w:r w:rsidRPr="002A729F">
        <w:rPr>
          <w:color w:val="000000"/>
          <w:sz w:val="16"/>
          <w:szCs w:val="16"/>
        </w:rPr>
        <w:t>», являю</w:t>
      </w:r>
      <w:r>
        <w:rPr>
          <w:color w:val="000000"/>
          <w:sz w:val="16"/>
          <w:szCs w:val="16"/>
        </w:rPr>
        <w:t>щегося С</w:t>
      </w:r>
      <w:r w:rsidRPr="002A729F">
        <w:rPr>
          <w:color w:val="000000"/>
          <w:sz w:val="16"/>
          <w:szCs w:val="16"/>
        </w:rPr>
        <w:t>тороной по Договору.</w:t>
      </w:r>
    </w:p>
    <w:p w:rsidR="001E389C" w:rsidRPr="002A729F" w:rsidRDefault="001E389C" w:rsidP="00236690">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1E389C" w:rsidRPr="002A729F" w:rsidRDefault="001E389C" w:rsidP="00236690">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1E389C" w:rsidRPr="002A729F" w:rsidRDefault="001E389C" w:rsidP="00236690">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w:t>
      </w:r>
      <w:proofErr w:type="spellStart"/>
      <w:r w:rsidRPr="002A729F">
        <w:rPr>
          <w:color w:val="000000"/>
          <w:sz w:val="16"/>
          <w:szCs w:val="16"/>
        </w:rPr>
        <w:t>Западно-Сибирский</w:t>
      </w:r>
      <w:proofErr w:type="spellEnd"/>
      <w:r w:rsidRPr="002A729F">
        <w:rPr>
          <w:color w:val="000000"/>
          <w:sz w:val="16"/>
          <w:szCs w:val="16"/>
        </w:rPr>
        <w:t xml:space="preserve"> филиал</w:t>
      </w:r>
    </w:p>
    <w:p w:rsidR="001E389C" w:rsidRPr="002A729F" w:rsidRDefault="001E389C" w:rsidP="00236690">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1E389C" w:rsidRPr="002A729F" w:rsidRDefault="001E389C" w:rsidP="00236690">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w:t>
      </w:r>
      <w:proofErr w:type="spellStart"/>
      <w:r w:rsidRPr="002A729F">
        <w:rPr>
          <w:color w:val="000000"/>
          <w:sz w:val="16"/>
          <w:szCs w:val="16"/>
        </w:rPr>
        <w:t>Восточно-Сибирский</w:t>
      </w:r>
      <w:proofErr w:type="spellEnd"/>
      <w:r w:rsidRPr="002A729F">
        <w:rPr>
          <w:color w:val="000000"/>
          <w:sz w:val="16"/>
          <w:szCs w:val="16"/>
        </w:rPr>
        <w:t xml:space="preserve"> филиал</w:t>
      </w:r>
    </w:p>
    <w:p w:rsidR="001E389C" w:rsidRPr="002A729F" w:rsidRDefault="001E389C" w:rsidP="00236690">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t>N364</w:t>
      </w:r>
      <w:r w:rsidRPr="002A729F">
        <w:rPr>
          <w:color w:val="000000"/>
          <w:sz w:val="16"/>
          <w:szCs w:val="16"/>
        </w:rPr>
        <w:t xml:space="preserve"> Забайкальский филиал</w:t>
      </w:r>
    </w:p>
    <w:p w:rsidR="001E389C" w:rsidRPr="002A729F" w:rsidRDefault="001E389C" w:rsidP="00236690">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w:t>
      </w:r>
      <w:proofErr w:type="spellStart"/>
      <w:r w:rsidRPr="002A729F">
        <w:rPr>
          <w:color w:val="000000"/>
          <w:sz w:val="16"/>
          <w:szCs w:val="16"/>
        </w:rPr>
        <w:t>Северо-Кавказский</w:t>
      </w:r>
      <w:proofErr w:type="spellEnd"/>
      <w:r w:rsidRPr="002A729F">
        <w:rPr>
          <w:color w:val="000000"/>
          <w:sz w:val="16"/>
          <w:szCs w:val="16"/>
        </w:rPr>
        <w:t xml:space="preserve">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1E389C" w:rsidRPr="002A729F" w:rsidRDefault="001E389C" w:rsidP="00236690">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7">
    <w:p w:rsidR="001E389C" w:rsidRPr="002A729F" w:rsidRDefault="001E389C" w:rsidP="00236690">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8">
    <w:p w:rsidR="001E389C" w:rsidRPr="002A729F" w:rsidRDefault="001E389C" w:rsidP="00236690">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 w:id="9">
    <w:p w:rsidR="001E389C" w:rsidRDefault="001E389C"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9C" w:rsidRDefault="001E389C" w:rsidP="00573140">
    <w:pPr>
      <w:pStyle w:val="afd"/>
      <w:jc w:val="center"/>
    </w:pPr>
    <w:fldSimple w:instr=" PAGE   \* MERGEFORMAT ">
      <w:r w:rsidR="00BB1A7F">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9C" w:rsidRDefault="001E389C">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9C" w:rsidRDefault="001E389C" w:rsidP="00510148">
    <w:pPr>
      <w:pStyle w:val="afd"/>
      <w:jc w:val="center"/>
    </w:pPr>
    <w:fldSimple w:instr=" PAGE   \* MERGEFORMAT ">
      <w:r w:rsidR="00BB1A7F">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9C" w:rsidRDefault="001E389C">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06D4A"/>
    <w:multiLevelType w:val="hybridMultilevel"/>
    <w:tmpl w:val="B55C0C8A"/>
    <w:lvl w:ilvl="0" w:tplc="6F187324">
      <w:start w:val="1"/>
      <w:numFmt w:val="decimal"/>
      <w:lvlText w:val="%1."/>
      <w:lvlJc w:val="left"/>
      <w:pPr>
        <w:ind w:left="1875" w:hanging="1155"/>
      </w:pPr>
      <w:rPr>
        <w:rFonts w:hint="default"/>
      </w:rPr>
    </w:lvl>
    <w:lvl w:ilvl="1" w:tplc="04190019">
      <w:start w:val="1"/>
      <w:numFmt w:val="lowerLetter"/>
      <w:lvlText w:val="%2."/>
      <w:lvlJc w:val="left"/>
      <w:pPr>
        <w:ind w:left="1800" w:hanging="360"/>
      </w:pPr>
    </w:lvl>
    <w:lvl w:ilvl="2" w:tplc="D8AA99B6">
      <w:start w:val="1"/>
      <w:numFmt w:val="decimal"/>
      <w:lvlText w:val="1.%3. "/>
      <w:lvlJc w:val="left"/>
      <w:pPr>
        <w:ind w:left="2520" w:hanging="180"/>
      </w:pPr>
      <w:rPr>
        <w:rFonts w:hint="default"/>
        <w:sz w:val="28"/>
        <w:szCs w:val="28"/>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CE38A9"/>
    <w:multiLevelType w:val="hybridMultilevel"/>
    <w:tmpl w:val="D33E7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8477623"/>
    <w:multiLevelType w:val="multilevel"/>
    <w:tmpl w:val="9FCE4388"/>
    <w:lvl w:ilvl="0">
      <w:start w:val="11"/>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3503AD"/>
    <w:multiLevelType w:val="hybridMultilevel"/>
    <w:tmpl w:val="232CD3D0"/>
    <w:lvl w:ilvl="0" w:tplc="6F94F3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890FF4"/>
    <w:multiLevelType w:val="multilevel"/>
    <w:tmpl w:val="1D466EA6"/>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2.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3C7D24"/>
    <w:multiLevelType w:val="multilevel"/>
    <w:tmpl w:val="68723630"/>
    <w:lvl w:ilvl="0">
      <w:start w:val="3"/>
      <w:numFmt w:val="decimal"/>
      <w:lvlText w:val="%1."/>
      <w:lvlJc w:val="left"/>
      <w:pPr>
        <w:ind w:left="1302" w:hanging="360"/>
      </w:pPr>
      <w:rPr>
        <w:rFonts w:hint="default"/>
      </w:rPr>
    </w:lvl>
    <w:lvl w:ilvl="1">
      <w:start w:val="1"/>
      <w:numFmt w:val="decimal"/>
      <w:isLgl/>
      <w:lvlText w:val="%1.%2."/>
      <w:lvlJc w:val="left"/>
      <w:pPr>
        <w:ind w:left="1662" w:hanging="720"/>
      </w:pPr>
      <w:rPr>
        <w:rFonts w:hint="default"/>
        <w:b/>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022"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382" w:hanging="144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2742" w:hanging="1800"/>
      </w:pPr>
      <w:rPr>
        <w:rFonts w:hint="default"/>
      </w:r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7FE2D93"/>
    <w:multiLevelType w:val="hybridMultilevel"/>
    <w:tmpl w:val="9CEE0202"/>
    <w:lvl w:ilvl="0" w:tplc="6F18732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8CE4076"/>
    <w:multiLevelType w:val="hybridMultilevel"/>
    <w:tmpl w:val="445AB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D90ABD"/>
    <w:multiLevelType w:val="multilevel"/>
    <w:tmpl w:val="FA7C1E52"/>
    <w:lvl w:ilvl="0">
      <w:start w:val="4"/>
      <w:numFmt w:val="decimal"/>
      <w:lvlText w:val="%1."/>
      <w:lvlJc w:val="left"/>
      <w:pPr>
        <w:ind w:left="360" w:hanging="360"/>
      </w:pPr>
      <w:rPr>
        <w:rFonts w:hint="default"/>
        <w:b/>
        <w:sz w:val="24"/>
      </w:rPr>
    </w:lvl>
    <w:lvl w:ilvl="1">
      <w:numFmt w:val="decimal"/>
      <w:lvlText w:val="%1.%2."/>
      <w:lvlJc w:val="left"/>
      <w:pPr>
        <w:ind w:left="1287"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46">
    <w:nsid w:val="50470835"/>
    <w:multiLevelType w:val="hybridMultilevel"/>
    <w:tmpl w:val="C22A703A"/>
    <w:lvl w:ilvl="0" w:tplc="1A348F9C">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2D3749"/>
    <w:multiLevelType w:val="hybridMultilevel"/>
    <w:tmpl w:val="5EAAF2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227A07"/>
    <w:multiLevelType w:val="hybridMultilevel"/>
    <w:tmpl w:val="36D4E224"/>
    <w:lvl w:ilvl="0" w:tplc="5F2CA9D8">
      <w:start w:val="2"/>
      <w:numFmt w:val="decimal"/>
      <w:lvlText w:val="%1."/>
      <w:lvlJc w:val="left"/>
      <w:pPr>
        <w:ind w:left="3454" w:hanging="360"/>
      </w:pPr>
      <w:rPr>
        <w:rFonts w:hint="default"/>
      </w:rPr>
    </w:lvl>
    <w:lvl w:ilvl="1" w:tplc="04190019" w:tentative="1">
      <w:start w:val="1"/>
      <w:numFmt w:val="lowerLetter"/>
      <w:lvlText w:val="%2."/>
      <w:lvlJc w:val="left"/>
      <w:pPr>
        <w:ind w:left="4174" w:hanging="360"/>
      </w:pPr>
    </w:lvl>
    <w:lvl w:ilvl="2" w:tplc="0419001B" w:tentative="1">
      <w:start w:val="1"/>
      <w:numFmt w:val="lowerRoman"/>
      <w:lvlText w:val="%3."/>
      <w:lvlJc w:val="right"/>
      <w:pPr>
        <w:ind w:left="4894" w:hanging="180"/>
      </w:pPr>
    </w:lvl>
    <w:lvl w:ilvl="3" w:tplc="0419000F" w:tentative="1">
      <w:start w:val="1"/>
      <w:numFmt w:val="decimal"/>
      <w:lvlText w:val="%4."/>
      <w:lvlJc w:val="left"/>
      <w:pPr>
        <w:ind w:left="5614" w:hanging="360"/>
      </w:pPr>
    </w:lvl>
    <w:lvl w:ilvl="4" w:tplc="04190019" w:tentative="1">
      <w:start w:val="1"/>
      <w:numFmt w:val="lowerLetter"/>
      <w:lvlText w:val="%5."/>
      <w:lvlJc w:val="left"/>
      <w:pPr>
        <w:ind w:left="6334" w:hanging="360"/>
      </w:pPr>
    </w:lvl>
    <w:lvl w:ilvl="5" w:tplc="0419001B" w:tentative="1">
      <w:start w:val="1"/>
      <w:numFmt w:val="lowerRoman"/>
      <w:lvlText w:val="%6."/>
      <w:lvlJc w:val="right"/>
      <w:pPr>
        <w:ind w:left="7054" w:hanging="180"/>
      </w:pPr>
    </w:lvl>
    <w:lvl w:ilvl="6" w:tplc="0419000F" w:tentative="1">
      <w:start w:val="1"/>
      <w:numFmt w:val="decimal"/>
      <w:lvlText w:val="%7."/>
      <w:lvlJc w:val="left"/>
      <w:pPr>
        <w:ind w:left="7774" w:hanging="360"/>
      </w:pPr>
    </w:lvl>
    <w:lvl w:ilvl="7" w:tplc="04190019" w:tentative="1">
      <w:start w:val="1"/>
      <w:numFmt w:val="lowerLetter"/>
      <w:lvlText w:val="%8."/>
      <w:lvlJc w:val="left"/>
      <w:pPr>
        <w:ind w:left="8494" w:hanging="360"/>
      </w:pPr>
    </w:lvl>
    <w:lvl w:ilvl="8" w:tplc="0419001B" w:tentative="1">
      <w:start w:val="1"/>
      <w:numFmt w:val="lowerRoman"/>
      <w:lvlText w:val="%9."/>
      <w:lvlJc w:val="right"/>
      <w:pPr>
        <w:ind w:left="9214"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FB82A7B"/>
    <w:multiLevelType w:val="multilevel"/>
    <w:tmpl w:val="D9B2FEE4"/>
    <w:lvl w:ilvl="0">
      <w:start w:val="4"/>
      <w:numFmt w:val="decimal"/>
      <w:lvlText w:val="%1."/>
      <w:lvlJc w:val="left"/>
      <w:pPr>
        <w:ind w:left="360" w:hanging="360"/>
      </w:pPr>
      <w:rPr>
        <w:rFonts w:hint="default"/>
        <w:b/>
        <w:sz w:val="24"/>
      </w:rPr>
    </w:lvl>
    <w:lvl w:ilvl="1">
      <w:start w:val="1"/>
      <w:numFmt w:val="decimal"/>
      <w:lvlText w:val="%1.%2."/>
      <w:lvlJc w:val="left"/>
      <w:pPr>
        <w:ind w:left="1287"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61">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54"/>
  </w:num>
  <w:num w:numId="9">
    <w:abstractNumId w:val="42"/>
  </w:num>
  <w:num w:numId="10">
    <w:abstractNumId w:val="62"/>
  </w:num>
  <w:num w:numId="11">
    <w:abstractNumId w:val="39"/>
  </w:num>
  <w:num w:numId="12">
    <w:abstractNumId w:val="41"/>
  </w:num>
  <w:num w:numId="13">
    <w:abstractNumId w:val="36"/>
  </w:num>
  <w:num w:numId="14">
    <w:abstractNumId w:val="37"/>
  </w:num>
  <w:num w:numId="15">
    <w:abstractNumId w:val="59"/>
  </w:num>
  <w:num w:numId="16">
    <w:abstractNumId w:val="25"/>
  </w:num>
  <w:num w:numId="17">
    <w:abstractNumId w:val="55"/>
  </w:num>
  <w:num w:numId="18">
    <w:abstractNumId w:val="51"/>
  </w:num>
  <w:num w:numId="19">
    <w:abstractNumId w:val="52"/>
  </w:num>
  <w:num w:numId="20">
    <w:abstractNumId w:val="24"/>
  </w:num>
  <w:num w:numId="21">
    <w:abstractNumId w:val="34"/>
  </w:num>
  <w:num w:numId="22">
    <w:abstractNumId w:val="4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49"/>
  </w:num>
  <w:num w:numId="26">
    <w:abstractNumId w:val="43"/>
  </w:num>
  <w:num w:numId="27">
    <w:abstractNumId w:val="23"/>
  </w:num>
  <w:num w:numId="28">
    <w:abstractNumId w:val="50"/>
  </w:num>
  <w:num w:numId="29">
    <w:abstractNumId w:val="35"/>
  </w:num>
  <w:num w:numId="30">
    <w:abstractNumId w:val="61"/>
  </w:num>
  <w:num w:numId="31">
    <w:abstractNumId w:val="22"/>
  </w:num>
  <w:num w:numId="32">
    <w:abstractNumId w:val="56"/>
  </w:num>
  <w:num w:numId="33">
    <w:abstractNumId w:val="29"/>
  </w:num>
  <w:num w:numId="34">
    <w:abstractNumId w:val="30"/>
  </w:num>
  <w:num w:numId="35">
    <w:abstractNumId w:val="57"/>
  </w:num>
  <w:num w:numId="36">
    <w:abstractNumId w:val="38"/>
  </w:num>
  <w:num w:numId="37">
    <w:abstractNumId w:val="60"/>
  </w:num>
  <w:num w:numId="38">
    <w:abstractNumId w:val="27"/>
  </w:num>
  <w:num w:numId="39">
    <w:abstractNumId w:val="45"/>
  </w:num>
  <w:num w:numId="40">
    <w:abstractNumId w:val="32"/>
  </w:num>
  <w:num w:numId="41">
    <w:abstractNumId w:val="33"/>
  </w:num>
  <w:num w:numId="42">
    <w:abstractNumId w:val="46"/>
  </w:num>
  <w:num w:numId="43">
    <w:abstractNumId w:val="53"/>
  </w:num>
  <w:num w:numId="44">
    <w:abstractNumId w:val="44"/>
  </w:num>
  <w:num w:numId="45">
    <w:abstractNumId w:val="26"/>
  </w:num>
  <w:num w:numId="46">
    <w:abstractNumId w:val="28"/>
  </w:num>
  <w:num w:numId="47">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728"/>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5D4"/>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3345"/>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6D8E"/>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0954"/>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34E"/>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1A9"/>
    <w:rsid w:val="00177D5C"/>
    <w:rsid w:val="00180C03"/>
    <w:rsid w:val="00180CE8"/>
    <w:rsid w:val="001823CF"/>
    <w:rsid w:val="00183500"/>
    <w:rsid w:val="0018413C"/>
    <w:rsid w:val="0018427C"/>
    <w:rsid w:val="0018682A"/>
    <w:rsid w:val="0019760E"/>
    <w:rsid w:val="00197C18"/>
    <w:rsid w:val="001A00F7"/>
    <w:rsid w:val="001A364E"/>
    <w:rsid w:val="001A44B7"/>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89C"/>
    <w:rsid w:val="001E3E36"/>
    <w:rsid w:val="001E40D9"/>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7A3"/>
    <w:rsid w:val="00230D0D"/>
    <w:rsid w:val="00231E0F"/>
    <w:rsid w:val="002326E3"/>
    <w:rsid w:val="00233176"/>
    <w:rsid w:val="00236690"/>
    <w:rsid w:val="002376E6"/>
    <w:rsid w:val="00237853"/>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4418"/>
    <w:rsid w:val="00265B2B"/>
    <w:rsid w:val="0026657D"/>
    <w:rsid w:val="0026763E"/>
    <w:rsid w:val="00267AAB"/>
    <w:rsid w:val="0027038D"/>
    <w:rsid w:val="00271102"/>
    <w:rsid w:val="00272D94"/>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1BB"/>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2A4F"/>
    <w:rsid w:val="00333F8F"/>
    <w:rsid w:val="00334292"/>
    <w:rsid w:val="00335079"/>
    <w:rsid w:val="00335F0B"/>
    <w:rsid w:val="0033715C"/>
    <w:rsid w:val="00340FF0"/>
    <w:rsid w:val="00341C5C"/>
    <w:rsid w:val="00342326"/>
    <w:rsid w:val="00342E05"/>
    <w:rsid w:val="00343C35"/>
    <w:rsid w:val="00343D40"/>
    <w:rsid w:val="003467BF"/>
    <w:rsid w:val="00350B17"/>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26DF"/>
    <w:rsid w:val="00385C54"/>
    <w:rsid w:val="00386F7E"/>
    <w:rsid w:val="0039127A"/>
    <w:rsid w:val="0039153A"/>
    <w:rsid w:val="00391B86"/>
    <w:rsid w:val="00391D03"/>
    <w:rsid w:val="003934B6"/>
    <w:rsid w:val="003936DB"/>
    <w:rsid w:val="00393E97"/>
    <w:rsid w:val="00395664"/>
    <w:rsid w:val="0039674B"/>
    <w:rsid w:val="00396B5A"/>
    <w:rsid w:val="00397A99"/>
    <w:rsid w:val="003A0695"/>
    <w:rsid w:val="003A0EBB"/>
    <w:rsid w:val="003A1033"/>
    <w:rsid w:val="003A17CC"/>
    <w:rsid w:val="003A22CA"/>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6F2"/>
    <w:rsid w:val="003D485E"/>
    <w:rsid w:val="003D63BA"/>
    <w:rsid w:val="003D7D9F"/>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1BFF"/>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1"/>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776"/>
    <w:rsid w:val="00492BE4"/>
    <w:rsid w:val="00493AB2"/>
    <w:rsid w:val="00493F52"/>
    <w:rsid w:val="00494C14"/>
    <w:rsid w:val="004976D0"/>
    <w:rsid w:val="004A02B6"/>
    <w:rsid w:val="004A0B79"/>
    <w:rsid w:val="004A1302"/>
    <w:rsid w:val="004A16BC"/>
    <w:rsid w:val="004A25F0"/>
    <w:rsid w:val="004A35E4"/>
    <w:rsid w:val="004A3BBE"/>
    <w:rsid w:val="004A4212"/>
    <w:rsid w:val="004A66FA"/>
    <w:rsid w:val="004B0D75"/>
    <w:rsid w:val="004B3482"/>
    <w:rsid w:val="004B366A"/>
    <w:rsid w:val="004B4B1F"/>
    <w:rsid w:val="004B590D"/>
    <w:rsid w:val="004B5E52"/>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E5958"/>
    <w:rsid w:val="004F1EB5"/>
    <w:rsid w:val="004F2ABB"/>
    <w:rsid w:val="004F3816"/>
    <w:rsid w:val="004F4D22"/>
    <w:rsid w:val="004F5E74"/>
    <w:rsid w:val="004F6737"/>
    <w:rsid w:val="00501981"/>
    <w:rsid w:val="00502D7B"/>
    <w:rsid w:val="005032FA"/>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82D"/>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140"/>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46E0"/>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611"/>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4FAE"/>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86B"/>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11C"/>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492"/>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D22"/>
    <w:rsid w:val="006E08A0"/>
    <w:rsid w:val="006E23DE"/>
    <w:rsid w:val="006E4289"/>
    <w:rsid w:val="006E574F"/>
    <w:rsid w:val="006E67B8"/>
    <w:rsid w:val="006E7589"/>
    <w:rsid w:val="006F08E6"/>
    <w:rsid w:val="006F1466"/>
    <w:rsid w:val="006F2437"/>
    <w:rsid w:val="006F2786"/>
    <w:rsid w:val="006F2C73"/>
    <w:rsid w:val="006F3F9D"/>
    <w:rsid w:val="006F4522"/>
    <w:rsid w:val="006F55F9"/>
    <w:rsid w:val="006F6340"/>
    <w:rsid w:val="006F6D36"/>
    <w:rsid w:val="00700A24"/>
    <w:rsid w:val="00701BE5"/>
    <w:rsid w:val="0070359A"/>
    <w:rsid w:val="007043AB"/>
    <w:rsid w:val="007046B2"/>
    <w:rsid w:val="00705E2E"/>
    <w:rsid w:val="00706C8C"/>
    <w:rsid w:val="0072064C"/>
    <w:rsid w:val="00722A44"/>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F8C"/>
    <w:rsid w:val="00744920"/>
    <w:rsid w:val="00746E8D"/>
    <w:rsid w:val="00747369"/>
    <w:rsid w:val="00747A14"/>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8B2"/>
    <w:rsid w:val="00794B4F"/>
    <w:rsid w:val="00797371"/>
    <w:rsid w:val="0079756E"/>
    <w:rsid w:val="007A0078"/>
    <w:rsid w:val="007A0346"/>
    <w:rsid w:val="007A0927"/>
    <w:rsid w:val="007A38EF"/>
    <w:rsid w:val="007A4852"/>
    <w:rsid w:val="007A58E3"/>
    <w:rsid w:val="007A6FD8"/>
    <w:rsid w:val="007B123F"/>
    <w:rsid w:val="007B1F3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786"/>
    <w:rsid w:val="007E2C86"/>
    <w:rsid w:val="007E2E67"/>
    <w:rsid w:val="007E34AB"/>
    <w:rsid w:val="007E48BC"/>
    <w:rsid w:val="007E4CD4"/>
    <w:rsid w:val="007E5B43"/>
    <w:rsid w:val="007E5BBC"/>
    <w:rsid w:val="007E72CC"/>
    <w:rsid w:val="007F1DFC"/>
    <w:rsid w:val="007F322A"/>
    <w:rsid w:val="007F3668"/>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3BBB"/>
    <w:rsid w:val="0085471E"/>
    <w:rsid w:val="00856650"/>
    <w:rsid w:val="00860529"/>
    <w:rsid w:val="00860E8B"/>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58C"/>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E702C"/>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2C1"/>
    <w:rsid w:val="00910B09"/>
    <w:rsid w:val="00911B06"/>
    <w:rsid w:val="00911D28"/>
    <w:rsid w:val="00914122"/>
    <w:rsid w:val="00914E3D"/>
    <w:rsid w:val="00920884"/>
    <w:rsid w:val="0092198F"/>
    <w:rsid w:val="0092245C"/>
    <w:rsid w:val="0092359B"/>
    <w:rsid w:val="00925034"/>
    <w:rsid w:val="009255EC"/>
    <w:rsid w:val="00926992"/>
    <w:rsid w:val="009271A2"/>
    <w:rsid w:val="0093234E"/>
    <w:rsid w:val="0093272F"/>
    <w:rsid w:val="00933315"/>
    <w:rsid w:val="00934551"/>
    <w:rsid w:val="00935236"/>
    <w:rsid w:val="009361EE"/>
    <w:rsid w:val="00936716"/>
    <w:rsid w:val="009370AF"/>
    <w:rsid w:val="00940169"/>
    <w:rsid w:val="00940FA2"/>
    <w:rsid w:val="0094105F"/>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731"/>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5359"/>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5AF7"/>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001"/>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28B"/>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1794F"/>
    <w:rsid w:val="00B20C51"/>
    <w:rsid w:val="00B211C1"/>
    <w:rsid w:val="00B22346"/>
    <w:rsid w:val="00B22890"/>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1F4"/>
    <w:rsid w:val="00B62648"/>
    <w:rsid w:val="00B628B5"/>
    <w:rsid w:val="00B62FB3"/>
    <w:rsid w:val="00B63139"/>
    <w:rsid w:val="00B64084"/>
    <w:rsid w:val="00B65256"/>
    <w:rsid w:val="00B6548E"/>
    <w:rsid w:val="00B654BE"/>
    <w:rsid w:val="00B65FAA"/>
    <w:rsid w:val="00B66A33"/>
    <w:rsid w:val="00B66FCB"/>
    <w:rsid w:val="00B672D8"/>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1A7F"/>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421B"/>
    <w:rsid w:val="00BD59BC"/>
    <w:rsid w:val="00BD5B44"/>
    <w:rsid w:val="00BD5D50"/>
    <w:rsid w:val="00BE06D9"/>
    <w:rsid w:val="00BE0DC2"/>
    <w:rsid w:val="00BE292A"/>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499"/>
    <w:rsid w:val="00C159C6"/>
    <w:rsid w:val="00C15C57"/>
    <w:rsid w:val="00C213FC"/>
    <w:rsid w:val="00C21D57"/>
    <w:rsid w:val="00C227AF"/>
    <w:rsid w:val="00C234C4"/>
    <w:rsid w:val="00C24C49"/>
    <w:rsid w:val="00C25872"/>
    <w:rsid w:val="00C26369"/>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4C4D"/>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47692"/>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40"/>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411B"/>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17E44"/>
    <w:rsid w:val="00E211DF"/>
    <w:rsid w:val="00E21EEA"/>
    <w:rsid w:val="00E24379"/>
    <w:rsid w:val="00E25D5A"/>
    <w:rsid w:val="00E262D1"/>
    <w:rsid w:val="00E3003F"/>
    <w:rsid w:val="00E30932"/>
    <w:rsid w:val="00E32243"/>
    <w:rsid w:val="00E33D5A"/>
    <w:rsid w:val="00E34585"/>
    <w:rsid w:val="00E347BF"/>
    <w:rsid w:val="00E34FFB"/>
    <w:rsid w:val="00E358E4"/>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F5B"/>
    <w:rsid w:val="00E614C1"/>
    <w:rsid w:val="00E61C08"/>
    <w:rsid w:val="00E6258A"/>
    <w:rsid w:val="00E63C3D"/>
    <w:rsid w:val="00E6474D"/>
    <w:rsid w:val="00E655A7"/>
    <w:rsid w:val="00E658BF"/>
    <w:rsid w:val="00E674A6"/>
    <w:rsid w:val="00E67615"/>
    <w:rsid w:val="00E6778E"/>
    <w:rsid w:val="00E67B4B"/>
    <w:rsid w:val="00E67D53"/>
    <w:rsid w:val="00E70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C53"/>
    <w:rsid w:val="00EB5D3C"/>
    <w:rsid w:val="00EB75F0"/>
    <w:rsid w:val="00EC35CE"/>
    <w:rsid w:val="00EC3B8F"/>
    <w:rsid w:val="00EC4BDA"/>
    <w:rsid w:val="00EC796C"/>
    <w:rsid w:val="00ED09C7"/>
    <w:rsid w:val="00ED31C4"/>
    <w:rsid w:val="00ED7B3B"/>
    <w:rsid w:val="00EE04AA"/>
    <w:rsid w:val="00EE0978"/>
    <w:rsid w:val="00EE35FA"/>
    <w:rsid w:val="00EE3988"/>
    <w:rsid w:val="00EE42BF"/>
    <w:rsid w:val="00EE49EB"/>
    <w:rsid w:val="00EE4DB9"/>
    <w:rsid w:val="00EE6093"/>
    <w:rsid w:val="00EE6390"/>
    <w:rsid w:val="00EE6527"/>
    <w:rsid w:val="00EE7139"/>
    <w:rsid w:val="00EF18CF"/>
    <w:rsid w:val="00EF2E59"/>
    <w:rsid w:val="00EF475A"/>
    <w:rsid w:val="00EF571B"/>
    <w:rsid w:val="00EF779C"/>
    <w:rsid w:val="00EF7D58"/>
    <w:rsid w:val="00F030A6"/>
    <w:rsid w:val="00F03108"/>
    <w:rsid w:val="00F04862"/>
    <w:rsid w:val="00F051FE"/>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25A2"/>
    <w:rsid w:val="00F3355C"/>
    <w:rsid w:val="00F34B34"/>
    <w:rsid w:val="00F34E24"/>
    <w:rsid w:val="00F356EB"/>
    <w:rsid w:val="00F3652E"/>
    <w:rsid w:val="00F368F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27F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B7B62"/>
    <w:rsid w:val="00FC019E"/>
    <w:rsid w:val="00FC0AF3"/>
    <w:rsid w:val="00FC29F5"/>
    <w:rsid w:val="00FC2F34"/>
    <w:rsid w:val="00FC53A5"/>
    <w:rsid w:val="00FC5B98"/>
    <w:rsid w:val="00FC63B6"/>
    <w:rsid w:val="00FC75D2"/>
    <w:rsid w:val="00FD1A51"/>
    <w:rsid w:val="00FD49D2"/>
    <w:rsid w:val="00FD4A67"/>
    <w:rsid w:val="00FD590C"/>
    <w:rsid w:val="00FD6754"/>
    <w:rsid w:val="00FE047C"/>
    <w:rsid w:val="00FE2342"/>
    <w:rsid w:val="00FE34F8"/>
    <w:rsid w:val="00FE36FA"/>
    <w:rsid w:val="00FE3BF1"/>
    <w:rsid w:val="00FE6F33"/>
    <w:rsid w:val="00FF0053"/>
    <w:rsid w:val="00FF06F2"/>
    <w:rsid w:val="00FF1247"/>
    <w:rsid w:val="00FF3FF3"/>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qFormat/>
    <w:rsid w:val="00FD4A67"/>
    <w:pPr>
      <w:suppressAutoHyphens w:val="0"/>
      <w:spacing w:before="240" w:after="60"/>
      <w:outlineLvl w:val="4"/>
    </w:pPr>
    <w:rPr>
      <w:b/>
      <w:i/>
      <w:sz w:val="26"/>
      <w:szCs w:val="26"/>
      <w:lang w:eastAsia="ru-RU"/>
    </w:rPr>
  </w:style>
  <w:style w:type="paragraph" w:styleId="6">
    <w:name w:val="heading 6"/>
    <w:basedOn w:val="a0"/>
    <w:next w:val="a0"/>
    <w:link w:val="60"/>
    <w:qFormat/>
    <w:rsid w:val="00FD4A67"/>
    <w:pPr>
      <w:keepNext/>
      <w:keepLines/>
      <w:suppressAutoHyphens w:val="0"/>
      <w:spacing w:before="200" w:after="40"/>
      <w:outlineLvl w:val="5"/>
    </w:pPr>
    <w:rPr>
      <w:b/>
      <w:sz w:val="20"/>
      <w:szCs w:val="20"/>
      <w:lang w:eastAsia="ru-RU"/>
    </w:rPr>
  </w:style>
  <w:style w:type="paragraph" w:styleId="8">
    <w:name w:val="heading 8"/>
    <w:basedOn w:val="a0"/>
    <w:next w:val="a0"/>
    <w:link w:val="80"/>
    <w:qFormat/>
    <w:rsid w:val="006A111C"/>
    <w:pPr>
      <w:keepNext/>
      <w:suppressAutoHyphens w:val="0"/>
      <w:autoSpaceDE w:val="0"/>
      <w:autoSpaceDN w:val="0"/>
      <w:adjustRightInd w:val="0"/>
      <w:spacing w:before="28" w:line="235" w:lineRule="atLeast"/>
      <w:ind w:right="-26"/>
      <w:outlineLvl w:val="7"/>
    </w:pPr>
    <w:rPr>
      <w:b/>
      <w:bCs/>
      <w:szCs w:val="20"/>
      <w:lang w:eastAsia="ru-RU"/>
    </w:rPr>
  </w:style>
  <w:style w:type="paragraph" w:styleId="9">
    <w:name w:val="heading 9"/>
    <w:basedOn w:val="a0"/>
    <w:next w:val="a0"/>
    <w:link w:val="90"/>
    <w:qFormat/>
    <w:rsid w:val="006A111C"/>
    <w:pPr>
      <w:keepNext/>
      <w:widowControl w:val="0"/>
      <w:suppressAutoHyphens w:val="0"/>
      <w:autoSpaceDE w:val="0"/>
      <w:autoSpaceDN w:val="0"/>
      <w:adjustRightInd w:val="0"/>
      <w:jc w:val="right"/>
      <w:outlineLvl w:val="8"/>
    </w:pPr>
    <w:rPr>
      <w:rFonts w:ascii="Courier New" w:hAnsi="Courier New" w:cs="Courier New"/>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aliases w:val="Footnote Text Char Знак Знак Знак,Footnote Text Char Знак Знак1,Footnote Text Char Знак Знак Знак Знак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rsid w:val="00F76448"/>
  </w:style>
  <w:style w:type="paragraph" w:styleId="afe">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3"/>
    <w:rsid w:val="009C211A"/>
    <w:rPr>
      <w:lang w:eastAsia="ar-SA"/>
    </w:rPr>
  </w:style>
  <w:style w:type="table" w:styleId="afff4">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paragraph" w:customStyle="1" w:styleId="Standard">
    <w:name w:val="Standard"/>
    <w:rsid w:val="00FD4A67"/>
    <w:pPr>
      <w:suppressAutoHyphens/>
      <w:autoSpaceDN w:val="0"/>
      <w:textAlignment w:val="baseline"/>
    </w:pPr>
    <w:rPr>
      <w:kern w:val="3"/>
      <w:sz w:val="24"/>
      <w:szCs w:val="24"/>
      <w:lang w:eastAsia="ar-SA"/>
    </w:rPr>
  </w:style>
  <w:style w:type="table" w:customStyle="1" w:styleId="52">
    <w:name w:val="Сетка таблицы5"/>
    <w:basedOn w:val="a2"/>
    <w:next w:val="afff4"/>
    <w:uiPriority w:val="59"/>
    <w:rsid w:val="00FD4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aliases w:val="Footnote Text Char Знак Знак Знак1,Footnote Text Char Знак Знак2,Footnote Text Char Знак Знак Знак Знак Знак1"/>
    <w:basedOn w:val="a1"/>
    <w:link w:val="aff0"/>
    <w:rsid w:val="00FD4A67"/>
    <w:rPr>
      <w:lang w:eastAsia="ar-SA"/>
    </w:rPr>
  </w:style>
  <w:style w:type="character" w:customStyle="1" w:styleId="50">
    <w:name w:val="Заголовок 5 Знак"/>
    <w:basedOn w:val="a1"/>
    <w:link w:val="5"/>
    <w:uiPriority w:val="9"/>
    <w:rsid w:val="00FD4A67"/>
    <w:rPr>
      <w:b/>
      <w:i/>
      <w:sz w:val="26"/>
      <w:szCs w:val="26"/>
    </w:rPr>
  </w:style>
  <w:style w:type="character" w:customStyle="1" w:styleId="60">
    <w:name w:val="Заголовок 6 Знак"/>
    <w:basedOn w:val="a1"/>
    <w:link w:val="6"/>
    <w:rsid w:val="00FD4A67"/>
    <w:rPr>
      <w:b/>
    </w:rPr>
  </w:style>
  <w:style w:type="table" w:customStyle="1" w:styleId="TableNormal">
    <w:name w:val="Table Normal"/>
    <w:rsid w:val="00FD4A67"/>
    <w:rPr>
      <w:sz w:val="28"/>
      <w:szCs w:val="28"/>
    </w:rPr>
    <w:tblPr>
      <w:tblCellMar>
        <w:top w:w="0" w:type="dxa"/>
        <w:left w:w="0" w:type="dxa"/>
        <w:bottom w:w="0" w:type="dxa"/>
        <w:right w:w="0" w:type="dxa"/>
      </w:tblCellMar>
    </w:tblPr>
  </w:style>
  <w:style w:type="character" w:customStyle="1" w:styleId="FontStyle20">
    <w:name w:val="Font Style20"/>
    <w:basedOn w:val="a1"/>
    <w:rsid w:val="00FD4A67"/>
  </w:style>
  <w:style w:type="character" w:customStyle="1" w:styleId="Footnote">
    <w:name w:val="Footnote_"/>
    <w:basedOn w:val="a1"/>
    <w:link w:val="Footnote0"/>
    <w:rsid w:val="00FD4A67"/>
    <w:rPr>
      <w:sz w:val="19"/>
      <w:szCs w:val="19"/>
      <w:shd w:val="clear" w:color="auto" w:fill="FFFFFF"/>
    </w:rPr>
  </w:style>
  <w:style w:type="character" w:customStyle="1" w:styleId="FootnoteItalic">
    <w:name w:val="Footnote + Italic"/>
    <w:basedOn w:val="Footnote"/>
    <w:rsid w:val="00FD4A67"/>
    <w:rPr>
      <w:i/>
      <w:iCs/>
    </w:rPr>
  </w:style>
  <w:style w:type="character" w:customStyle="1" w:styleId="Footnote2">
    <w:name w:val="Footnote (2)_"/>
    <w:basedOn w:val="a1"/>
    <w:link w:val="Footnote20"/>
    <w:rsid w:val="00FD4A67"/>
    <w:rPr>
      <w:sz w:val="19"/>
      <w:szCs w:val="19"/>
      <w:shd w:val="clear" w:color="auto" w:fill="FFFFFF"/>
    </w:rPr>
  </w:style>
  <w:style w:type="character" w:customStyle="1" w:styleId="Bodytext">
    <w:name w:val="Body text_"/>
    <w:basedOn w:val="a1"/>
    <w:rsid w:val="00FD4A67"/>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a1"/>
    <w:link w:val="Headerorfooter0"/>
    <w:rsid w:val="00FD4A67"/>
    <w:rPr>
      <w:shd w:val="clear" w:color="auto" w:fill="FFFFFF"/>
    </w:rPr>
  </w:style>
  <w:style w:type="character" w:customStyle="1" w:styleId="Headerorfooter11pt">
    <w:name w:val="Header or footer + 11 pt"/>
    <w:basedOn w:val="Headerorfooter"/>
    <w:rsid w:val="00FD4A67"/>
    <w:rPr>
      <w:sz w:val="22"/>
      <w:szCs w:val="22"/>
    </w:rPr>
  </w:style>
  <w:style w:type="character" w:customStyle="1" w:styleId="BodytextItalic">
    <w:name w:val="Body text + Italic"/>
    <w:basedOn w:val="Bodytext"/>
    <w:rsid w:val="00FD4A67"/>
    <w:rPr>
      <w:i/>
      <w:iCs/>
    </w:rPr>
  </w:style>
  <w:style w:type="character" w:customStyle="1" w:styleId="Bodytext0">
    <w:name w:val="Body text"/>
    <w:basedOn w:val="Bodytext"/>
    <w:rsid w:val="00FD4A67"/>
    <w:rPr>
      <w:u w:val="single"/>
    </w:rPr>
  </w:style>
  <w:style w:type="paragraph" w:customStyle="1" w:styleId="Footnote0">
    <w:name w:val="Footnote"/>
    <w:basedOn w:val="a0"/>
    <w:link w:val="Footnote"/>
    <w:rsid w:val="00FD4A67"/>
    <w:pPr>
      <w:shd w:val="clear" w:color="auto" w:fill="FFFFFF"/>
      <w:suppressAutoHyphens w:val="0"/>
      <w:spacing w:line="269" w:lineRule="exact"/>
    </w:pPr>
    <w:rPr>
      <w:sz w:val="19"/>
      <w:szCs w:val="19"/>
      <w:lang w:eastAsia="ru-RU"/>
    </w:rPr>
  </w:style>
  <w:style w:type="paragraph" w:customStyle="1" w:styleId="Footnote20">
    <w:name w:val="Footnote (2)"/>
    <w:basedOn w:val="a0"/>
    <w:link w:val="Footnote2"/>
    <w:rsid w:val="00FD4A67"/>
    <w:pPr>
      <w:shd w:val="clear" w:color="auto" w:fill="FFFFFF"/>
      <w:suppressAutoHyphens w:val="0"/>
      <w:spacing w:before="60" w:line="0" w:lineRule="atLeast"/>
    </w:pPr>
    <w:rPr>
      <w:sz w:val="19"/>
      <w:szCs w:val="19"/>
      <w:lang w:eastAsia="ru-RU"/>
    </w:rPr>
  </w:style>
  <w:style w:type="paragraph" w:customStyle="1" w:styleId="Headerorfooter0">
    <w:name w:val="Header or footer"/>
    <w:basedOn w:val="a0"/>
    <w:link w:val="Headerorfooter"/>
    <w:rsid w:val="00FD4A67"/>
    <w:pPr>
      <w:shd w:val="clear" w:color="auto" w:fill="FFFFFF"/>
      <w:suppressAutoHyphens w:val="0"/>
    </w:pPr>
    <w:rPr>
      <w:sz w:val="20"/>
      <w:szCs w:val="20"/>
      <w:lang w:eastAsia="ru-RU"/>
    </w:rPr>
  </w:style>
  <w:style w:type="character" w:customStyle="1" w:styleId="1c">
    <w:name w:val="Основной текст с отступом Знак1"/>
    <w:basedOn w:val="a1"/>
    <w:link w:val="afe"/>
    <w:rsid w:val="00487776"/>
    <w:rPr>
      <w:sz w:val="28"/>
      <w:lang w:eastAsia="ar-SA"/>
    </w:rPr>
  </w:style>
  <w:style w:type="character" w:customStyle="1" w:styleId="aff4">
    <w:name w:val="Название Знак"/>
    <w:basedOn w:val="a1"/>
    <w:link w:val="aff2"/>
    <w:rsid w:val="00487776"/>
    <w:rPr>
      <w:rFonts w:ascii="Arial" w:hAnsi="Arial" w:cs="Arial"/>
      <w:b/>
      <w:bCs/>
      <w:kern w:val="1"/>
      <w:sz w:val="32"/>
      <w:szCs w:val="32"/>
      <w:lang w:eastAsia="ar-SA"/>
    </w:rPr>
  </w:style>
  <w:style w:type="character" w:customStyle="1" w:styleId="1f1">
    <w:name w:val="Подзаголовок Знак1"/>
    <w:basedOn w:val="a1"/>
    <w:link w:val="aff3"/>
    <w:rsid w:val="00487776"/>
    <w:rPr>
      <w:b/>
      <w:bCs/>
      <w:sz w:val="24"/>
      <w:szCs w:val="24"/>
      <w:lang w:eastAsia="ar-SA"/>
    </w:rPr>
  </w:style>
  <w:style w:type="character" w:customStyle="1" w:styleId="1f3">
    <w:name w:val="Тема примечания Знак1"/>
    <w:basedOn w:val="1fc"/>
    <w:link w:val="aff7"/>
    <w:uiPriority w:val="99"/>
    <w:rsid w:val="00487776"/>
    <w:rPr>
      <w:b/>
      <w:bCs/>
    </w:rPr>
  </w:style>
  <w:style w:type="character" w:customStyle="1" w:styleId="1f4">
    <w:name w:val="Текст выноски Знак1"/>
    <w:basedOn w:val="a1"/>
    <w:link w:val="aff8"/>
    <w:rsid w:val="00487776"/>
    <w:rPr>
      <w:rFonts w:ascii="Tahoma" w:hAnsi="Tahoma"/>
      <w:sz w:val="16"/>
      <w:szCs w:val="16"/>
      <w:lang w:eastAsia="ar-SA"/>
    </w:rPr>
  </w:style>
  <w:style w:type="character" w:customStyle="1" w:styleId="1fb">
    <w:name w:val="Текст концевой сноски Знак1"/>
    <w:basedOn w:val="a1"/>
    <w:link w:val="affe"/>
    <w:uiPriority w:val="99"/>
    <w:rsid w:val="00487776"/>
    <w:rPr>
      <w:lang w:eastAsia="ar-SA"/>
    </w:rPr>
  </w:style>
  <w:style w:type="character" w:customStyle="1" w:styleId="sityad">
    <w:name w:val="sityad"/>
    <w:basedOn w:val="a1"/>
    <w:rsid w:val="00487776"/>
  </w:style>
  <w:style w:type="paragraph" w:customStyle="1" w:styleId="m2954133194613425955gmail-default">
    <w:name w:val="m_2954133194613425955gmail-default"/>
    <w:basedOn w:val="a0"/>
    <w:rsid w:val="00487776"/>
    <w:pPr>
      <w:suppressAutoHyphens w:val="0"/>
      <w:spacing w:before="100" w:beforeAutospacing="1" w:after="100" w:afterAutospacing="1"/>
    </w:pPr>
    <w:rPr>
      <w:lang w:eastAsia="ru-RU"/>
    </w:rPr>
  </w:style>
  <w:style w:type="paragraph" w:customStyle="1" w:styleId="afff7">
    <w:name w:val="Таблицы (моноширинный)"/>
    <w:basedOn w:val="a0"/>
    <w:next w:val="a0"/>
    <w:rsid w:val="00573140"/>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ConsNormal0">
    <w:name w:val="ConsNormal Знак"/>
    <w:link w:val="ConsNormal"/>
    <w:rsid w:val="00573140"/>
    <w:rPr>
      <w:rFonts w:ascii="Arial" w:eastAsia="Arial" w:hAnsi="Arial" w:cs="Arial"/>
      <w:lang w:eastAsia="ar-SA"/>
    </w:rPr>
  </w:style>
  <w:style w:type="character" w:customStyle="1" w:styleId="80">
    <w:name w:val="Заголовок 8 Знак"/>
    <w:basedOn w:val="a1"/>
    <w:link w:val="8"/>
    <w:rsid w:val="006A111C"/>
    <w:rPr>
      <w:b/>
      <w:bCs/>
      <w:sz w:val="24"/>
    </w:rPr>
  </w:style>
  <w:style w:type="character" w:customStyle="1" w:styleId="90">
    <w:name w:val="Заголовок 9 Знак"/>
    <w:basedOn w:val="a1"/>
    <w:link w:val="9"/>
    <w:rsid w:val="006A111C"/>
    <w:rPr>
      <w:rFonts w:ascii="Courier New" w:hAnsi="Courier New" w:cs="Courier New"/>
      <w:b/>
      <w:sz w:val="28"/>
      <w:szCs w:val="28"/>
    </w:rPr>
  </w:style>
  <w:style w:type="character" w:customStyle="1" w:styleId="hps">
    <w:name w:val="hps"/>
    <w:basedOn w:val="a1"/>
    <w:rsid w:val="006A111C"/>
  </w:style>
  <w:style w:type="paragraph" w:styleId="27">
    <w:name w:val="Body Text Indent 2"/>
    <w:basedOn w:val="a0"/>
    <w:link w:val="213"/>
    <w:uiPriority w:val="99"/>
    <w:unhideWhenUsed/>
    <w:rsid w:val="006A111C"/>
    <w:pPr>
      <w:spacing w:after="120" w:line="480" w:lineRule="auto"/>
      <w:ind w:left="283"/>
    </w:pPr>
  </w:style>
  <w:style w:type="character" w:customStyle="1" w:styleId="213">
    <w:name w:val="Основной текст с отступом 2 Знак1"/>
    <w:basedOn w:val="a1"/>
    <w:link w:val="27"/>
    <w:uiPriority w:val="99"/>
    <w:rsid w:val="006A111C"/>
    <w:rPr>
      <w:sz w:val="24"/>
      <w:szCs w:val="24"/>
      <w:lang w:eastAsia="ar-SA"/>
    </w:rPr>
  </w:style>
  <w:style w:type="paragraph" w:customStyle="1" w:styleId="1fd">
    <w:name w:val="???????1"/>
    <w:rsid w:val="006A111C"/>
    <w:pPr>
      <w:overflowPunct w:val="0"/>
      <w:autoSpaceDE w:val="0"/>
      <w:autoSpaceDN w:val="0"/>
      <w:adjustRightInd w:val="0"/>
      <w:textAlignment w:val="baseline"/>
    </w:pPr>
    <w:rPr>
      <w:lang w:eastAsia="en-US"/>
    </w:rPr>
  </w:style>
  <w:style w:type="paragraph" w:customStyle="1" w:styleId="afff8">
    <w:name w:val="无间隔"/>
    <w:uiPriority w:val="1"/>
    <w:qFormat/>
    <w:rsid w:val="006A111C"/>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6A111C"/>
    <w:pPr>
      <w:ind w:left="720"/>
    </w:pPr>
  </w:style>
  <w:style w:type="character" w:customStyle="1" w:styleId="Char">
    <w:name w:val="列出段落 Char"/>
    <w:link w:val="afff9"/>
    <w:uiPriority w:val="34"/>
    <w:locked/>
    <w:rsid w:val="006A111C"/>
    <w:rPr>
      <w:sz w:val="24"/>
      <w:szCs w:val="24"/>
      <w:lang w:eastAsia="ar-SA"/>
    </w:rPr>
  </w:style>
  <w:style w:type="character" w:customStyle="1" w:styleId="shorttext">
    <w:name w:val="short_text"/>
    <w:basedOn w:val="a1"/>
    <w:rsid w:val="006A111C"/>
  </w:style>
  <w:style w:type="paragraph" w:customStyle="1" w:styleId="a">
    <w:name w:val="Загоолвок по лев"/>
    <w:basedOn w:val="afa"/>
    <w:qFormat/>
    <w:rsid w:val="006A111C"/>
    <w:pPr>
      <w:keepNext w:val="0"/>
      <w:widowControl w:val="0"/>
      <w:numPr>
        <w:numId w:val="3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link w:val="ConsNonformat0"/>
    <w:rsid w:val="006A111C"/>
    <w:pPr>
      <w:widowControl w:val="0"/>
    </w:pPr>
    <w:rPr>
      <w:rFonts w:ascii="Courier New" w:hAnsi="Courier New"/>
      <w:snapToGrid w:val="0"/>
    </w:rPr>
  </w:style>
  <w:style w:type="character" w:customStyle="1" w:styleId="ConsNonformat0">
    <w:name w:val="ConsNonformat Знак"/>
    <w:basedOn w:val="a1"/>
    <w:link w:val="ConsNonformat"/>
    <w:uiPriority w:val="99"/>
    <w:rsid w:val="006A111C"/>
    <w:rPr>
      <w:rFonts w:ascii="Courier New" w:hAnsi="Courier New"/>
      <w:snapToGrid w:val="0"/>
    </w:rPr>
  </w:style>
  <w:style w:type="character" w:customStyle="1" w:styleId="afffa">
    <w:name w:val="Основной текст_"/>
    <w:link w:val="1fe"/>
    <w:locked/>
    <w:rsid w:val="006A111C"/>
    <w:rPr>
      <w:sz w:val="23"/>
      <w:shd w:val="clear" w:color="auto" w:fill="FFFFFF"/>
    </w:rPr>
  </w:style>
  <w:style w:type="paragraph" w:customStyle="1" w:styleId="1fe">
    <w:name w:val="Основной текст1"/>
    <w:basedOn w:val="a0"/>
    <w:link w:val="afffa"/>
    <w:rsid w:val="006A111C"/>
    <w:pPr>
      <w:shd w:val="clear" w:color="auto" w:fill="FFFFFF"/>
      <w:suppressAutoHyphens w:val="0"/>
      <w:spacing w:before="240" w:after="720" w:line="274" w:lineRule="exact"/>
      <w:ind w:hanging="340"/>
      <w:jc w:val="both"/>
    </w:pPr>
    <w:rPr>
      <w:sz w:val="23"/>
      <w:szCs w:val="20"/>
      <w:lang w:eastAsia="ru-RU"/>
    </w:rPr>
  </w:style>
  <w:style w:type="paragraph" w:styleId="28">
    <w:name w:val="Body Text 2"/>
    <w:basedOn w:val="a0"/>
    <w:link w:val="29"/>
    <w:unhideWhenUsed/>
    <w:rsid w:val="006A111C"/>
    <w:pPr>
      <w:spacing w:after="120" w:line="480" w:lineRule="auto"/>
    </w:pPr>
  </w:style>
  <w:style w:type="character" w:customStyle="1" w:styleId="29">
    <w:name w:val="Основной текст 2 Знак"/>
    <w:basedOn w:val="a1"/>
    <w:link w:val="28"/>
    <w:uiPriority w:val="99"/>
    <w:rsid w:val="006A111C"/>
    <w:rPr>
      <w:sz w:val="24"/>
      <w:szCs w:val="24"/>
      <w:lang w:eastAsia="ar-SA"/>
    </w:rPr>
  </w:style>
  <w:style w:type="paragraph" w:styleId="afffb">
    <w:name w:val="caption"/>
    <w:basedOn w:val="a0"/>
    <w:next w:val="a0"/>
    <w:qFormat/>
    <w:rsid w:val="006A111C"/>
    <w:pPr>
      <w:suppressAutoHyphens w:val="0"/>
      <w:autoSpaceDE w:val="0"/>
      <w:autoSpaceDN w:val="0"/>
      <w:adjustRightInd w:val="0"/>
      <w:spacing w:line="259" w:lineRule="atLeast"/>
      <w:jc w:val="center"/>
    </w:pPr>
    <w:rPr>
      <w:b/>
      <w:bCs/>
      <w:sz w:val="22"/>
      <w:szCs w:val="22"/>
      <w:lang w:eastAsia="ru-RU"/>
    </w:rPr>
  </w:style>
  <w:style w:type="character" w:customStyle="1" w:styleId="apple-style-span">
    <w:name w:val="apple-style-span"/>
    <w:basedOn w:val="a1"/>
    <w:rsid w:val="006A111C"/>
  </w:style>
  <w:style w:type="character" w:customStyle="1" w:styleId="FontStyle14">
    <w:name w:val="Font Style14"/>
    <w:rsid w:val="006A111C"/>
    <w:rPr>
      <w:rFonts w:ascii="Times New Roman" w:hAnsi="Times New Roman" w:cs="Times New Roman"/>
      <w:sz w:val="20"/>
      <w:szCs w:val="20"/>
    </w:rPr>
  </w:style>
  <w:style w:type="paragraph" w:customStyle="1" w:styleId="afffc">
    <w:name w:val="Знак Знак Знак Знак Знак Знак Знак Знак Знак Знак Знак"/>
    <w:basedOn w:val="a0"/>
    <w:rsid w:val="006A111C"/>
    <w:pPr>
      <w:suppressAutoHyphens w:val="0"/>
      <w:spacing w:after="160" w:line="240" w:lineRule="exact"/>
    </w:pPr>
    <w:rPr>
      <w:sz w:val="20"/>
      <w:szCs w:val="20"/>
      <w:lang w:val="en-US" w:eastAsia="en-US"/>
    </w:rPr>
  </w:style>
  <w:style w:type="paragraph" w:customStyle="1" w:styleId="afffd">
    <w:name w:val="Знак Знак Знак"/>
    <w:basedOn w:val="a0"/>
    <w:rsid w:val="006A111C"/>
    <w:pPr>
      <w:suppressAutoHyphens w:val="0"/>
    </w:pPr>
    <w:rPr>
      <w:rFonts w:ascii="Verdana" w:hAnsi="Verdana"/>
      <w:sz w:val="20"/>
      <w:szCs w:val="20"/>
      <w:lang w:val="en-US" w:eastAsia="en-US"/>
    </w:rPr>
  </w:style>
  <w:style w:type="paragraph" w:styleId="ac">
    <w:name w:val="Document Map"/>
    <w:basedOn w:val="a0"/>
    <w:link w:val="ab"/>
    <w:rsid w:val="006A111C"/>
    <w:pPr>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6A111C"/>
    <w:rPr>
      <w:rFonts w:ascii="Tahoma" w:hAnsi="Tahoma" w:cs="Tahoma"/>
      <w:sz w:val="16"/>
      <w:szCs w:val="16"/>
      <w:lang w:eastAsia="ar-SA"/>
    </w:rPr>
  </w:style>
  <w:style w:type="character" w:styleId="afffe">
    <w:name w:val="Emphasis"/>
    <w:basedOn w:val="a1"/>
    <w:uiPriority w:val="20"/>
    <w:qFormat/>
    <w:rsid w:val="006A111C"/>
    <w:rPr>
      <w:i/>
      <w:iCs/>
    </w:rPr>
  </w:style>
  <w:style w:type="paragraph" w:customStyle="1" w:styleId="Nonformat">
    <w:name w:val="Nonformat"/>
    <w:basedOn w:val="a0"/>
    <w:rsid w:val="006A111C"/>
    <w:pPr>
      <w:widowControl w:val="0"/>
      <w:suppressAutoHyphens w:val="0"/>
      <w:snapToGrid w:val="0"/>
    </w:pPr>
    <w:rPr>
      <w:rFonts w:ascii="Consultant" w:hAnsi="Consultant"/>
      <w:sz w:val="20"/>
      <w:szCs w:val="20"/>
      <w:lang w:val="en-GB" w:eastAsia="en-US"/>
    </w:rPr>
  </w:style>
  <w:style w:type="character" w:customStyle="1" w:styleId="FontStyle13">
    <w:name w:val="Font Style13"/>
    <w:basedOn w:val="a1"/>
    <w:uiPriority w:val="99"/>
    <w:rsid w:val="006A111C"/>
    <w:rPr>
      <w:rFonts w:ascii="Times New Roman" w:hAnsi="Times New Roman" w:cs="Times New Roman"/>
      <w:sz w:val="22"/>
      <w:szCs w:val="22"/>
    </w:rPr>
  </w:style>
  <w:style w:type="paragraph" w:customStyle="1" w:styleId="43">
    <w:name w:val="Обычный4"/>
    <w:rsid w:val="006A111C"/>
  </w:style>
  <w:style w:type="paragraph" w:customStyle="1" w:styleId="m-994659979409247209gmail-consnormal">
    <w:name w:val="m_-994659979409247209gmail-consnormal"/>
    <w:basedOn w:val="a0"/>
    <w:rsid w:val="006A111C"/>
    <w:pPr>
      <w:suppressAutoHyphens w:val="0"/>
      <w:spacing w:before="100" w:beforeAutospacing="1" w:after="100" w:afterAutospacing="1"/>
    </w:pPr>
    <w:rPr>
      <w:lang w:eastAsia="ru-RU"/>
    </w:rPr>
  </w:style>
  <w:style w:type="paragraph" w:customStyle="1" w:styleId="m-994659979409247209gmail-msonospacing">
    <w:name w:val="m_-994659979409247209gmail-msonospacing"/>
    <w:basedOn w:val="a0"/>
    <w:rsid w:val="006A111C"/>
    <w:pPr>
      <w:suppressAutoHyphens w:val="0"/>
      <w:spacing w:before="100" w:beforeAutospacing="1" w:after="100" w:afterAutospacing="1"/>
    </w:pPr>
    <w:rPr>
      <w:lang w:eastAsia="ru-RU"/>
    </w:rPr>
  </w:style>
  <w:style w:type="paragraph" w:customStyle="1" w:styleId="1ff0">
    <w:name w:val="Нижний колонтитул1"/>
    <w:basedOn w:val="a0"/>
    <w:rsid w:val="006A111C"/>
    <w:pPr>
      <w:suppressLineNumbers/>
      <w:tabs>
        <w:tab w:val="left" w:pos="708"/>
        <w:tab w:val="center" w:pos="4153"/>
        <w:tab w:val="right" w:pos="8306"/>
      </w:tabs>
    </w:pPr>
    <w:rPr>
      <w:color w:val="00000A"/>
      <w:sz w:val="20"/>
      <w:szCs w:val="20"/>
    </w:rPr>
  </w:style>
  <w:style w:type="paragraph" w:customStyle="1" w:styleId="normal0">
    <w:name w:val="normal"/>
    <w:rsid w:val="006C54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1001989">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44650687">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ukhtinSS@trcont.r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stankevskiysa@trcont.ru" TargetMode="External"/><Relationship Id="rId29" Type="http://schemas.openxmlformats.org/officeDocument/2006/relationships/hyperlink" Target="mailto:Afanasevolv@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mailto:________________" TargetMode="Externa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mailto:KukhtinSS@trcont.r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secretar_dvgd@trco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DB32B-0989-4B86-9864-81CDFA84784C}">
  <ds:schemaRefs>
    <ds:schemaRef ds:uri="http://schemas.openxmlformats.org/officeDocument/2006/bibliography"/>
  </ds:schemaRefs>
</ds:datastoreItem>
</file>

<file path=customXml/itemProps4.xml><?xml version="1.0" encoding="utf-8"?>
<ds:datastoreItem xmlns:ds="http://schemas.openxmlformats.org/officeDocument/2006/customXml" ds:itemID="{8EB82C8E-43D2-464C-B33C-D32DC3074867}">
  <ds:schemaRefs>
    <ds:schemaRef ds:uri="http://schemas.openxmlformats.org/officeDocument/2006/bibliography"/>
  </ds:schemaRefs>
</ds:datastoreItem>
</file>

<file path=customXml/itemProps5.xml><?xml version="1.0" encoding="utf-8"?>
<ds:datastoreItem xmlns:ds="http://schemas.openxmlformats.org/officeDocument/2006/customXml" ds:itemID="{B5BEC1C8-D633-4946-85F3-EA8C075D1384}">
  <ds:schemaRefs>
    <ds:schemaRef ds:uri="http://schemas.openxmlformats.org/officeDocument/2006/bibliography"/>
  </ds:schemaRefs>
</ds:datastoreItem>
</file>

<file path=customXml/itemProps6.xml><?xml version="1.0" encoding="utf-8"?>
<ds:datastoreItem xmlns:ds="http://schemas.openxmlformats.org/officeDocument/2006/customXml" ds:itemID="{CAC60E3D-5B94-4F7C-B96A-6C7246C0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76</Pages>
  <Words>25708</Words>
  <Characters>146537</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171902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Кухтин Сергей Сергеевич</cp:lastModifiedBy>
  <cp:revision>7</cp:revision>
  <cp:lastPrinted>2014-09-23T06:50:00Z</cp:lastPrinted>
  <dcterms:created xsi:type="dcterms:W3CDTF">2021-10-15T03:11:00Z</dcterms:created>
  <dcterms:modified xsi:type="dcterms:W3CDTF">2021-11-16T03:40:00Z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