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C2665" w:rsidRDefault="005C2665">
      <w:pPr>
        <w:tabs>
          <w:tab w:val="left" w:pos="4962"/>
        </w:tabs>
        <w:ind w:left="4820"/>
        <w:rPr>
          <w:b/>
          <w:bCs/>
          <w:sz w:val="28"/>
          <w:szCs w:val="28"/>
        </w:rPr>
      </w:pPr>
      <w:r>
        <w:rPr>
          <w:b/>
          <w:bCs/>
          <w:sz w:val="28"/>
          <w:szCs w:val="28"/>
        </w:rPr>
        <w:t xml:space="preserve">Председатель Конкурсной </w:t>
      </w:r>
    </w:p>
    <w:p w:rsidR="005C2665" w:rsidRDefault="005C2665">
      <w:pPr>
        <w:tabs>
          <w:tab w:val="left" w:pos="4962"/>
        </w:tabs>
        <w:ind w:left="4820"/>
        <w:rPr>
          <w:b/>
          <w:bCs/>
          <w:sz w:val="28"/>
          <w:szCs w:val="28"/>
        </w:rPr>
      </w:pPr>
      <w:r>
        <w:rPr>
          <w:b/>
          <w:bCs/>
          <w:sz w:val="28"/>
          <w:szCs w:val="28"/>
        </w:rPr>
        <w:t xml:space="preserve">комиссии  филиала ПАО «ТрансКонтейнер» </w:t>
      </w:r>
    </w:p>
    <w:p w:rsidR="001223E8" w:rsidRDefault="005C2665">
      <w:pPr>
        <w:tabs>
          <w:tab w:val="left" w:pos="4962"/>
        </w:tabs>
        <w:ind w:left="4820"/>
        <w:rPr>
          <w:b/>
          <w:bCs/>
          <w:sz w:val="28"/>
          <w:szCs w:val="28"/>
        </w:rPr>
      </w:pPr>
      <w:r>
        <w:rPr>
          <w:b/>
          <w:bCs/>
          <w:sz w:val="28"/>
          <w:szCs w:val="28"/>
        </w:rPr>
        <w:t xml:space="preserve">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223E8" w:rsidRDefault="005C2665">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1223E8" w:rsidRDefault="005C2665">
      <w:pPr>
        <w:tabs>
          <w:tab w:val="left" w:pos="4962"/>
        </w:tabs>
        <w:ind w:left="4820"/>
        <w:rPr>
          <w:b/>
          <w:bCs/>
          <w:sz w:val="28"/>
        </w:rPr>
      </w:pPr>
      <w:r>
        <w:rPr>
          <w:b/>
          <w:bCs/>
          <w:sz w:val="28"/>
        </w:rPr>
        <w:t>«02»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223E8" w:rsidRDefault="005C266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8A370B">
        <w:t>НКПКРАСН</w:t>
      </w:r>
      <w:r>
        <w:t>-21-</w:t>
      </w:r>
      <w:r w:rsidR="008A370B">
        <w:t>0017</w:t>
      </w:r>
      <w:r>
        <w:t xml:space="preserve"> по предмету закупки </w:t>
      </w:r>
      <w:r>
        <w:rPr>
          <w:b/>
        </w:rPr>
        <w:t>«Поставка древесных пиломатериалов для нужд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даты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223E8" w:rsidRDefault="005C2665">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F6FD3" w:rsidRPr="007E6DE4" w:rsidRDefault="00EF6FD3" w:rsidP="008F6343">
                            <w:pPr>
                              <w:jc w:val="center"/>
                              <w:rPr>
                                <w:b/>
                                <w:sz w:val="28"/>
                                <w:szCs w:val="28"/>
                              </w:rPr>
                            </w:pPr>
                            <w:r w:rsidRPr="007E6DE4">
                              <w:rPr>
                                <w:b/>
                                <w:sz w:val="28"/>
                                <w:szCs w:val="28"/>
                              </w:rPr>
                              <w:t xml:space="preserve">_____________________________________________, </w:t>
                            </w:r>
                          </w:p>
                          <w:p w:rsidR="00EF6FD3" w:rsidRDefault="00EF6FD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F6FD3" w:rsidRPr="007E6DE4" w:rsidRDefault="00EF6FD3" w:rsidP="008F6343">
                            <w:pPr>
                              <w:jc w:val="center"/>
                              <w:rPr>
                                <w:b/>
                                <w:sz w:val="28"/>
                                <w:szCs w:val="28"/>
                              </w:rPr>
                            </w:pPr>
                            <w:r w:rsidRPr="007E6DE4">
                              <w:rPr>
                                <w:b/>
                                <w:sz w:val="28"/>
                                <w:szCs w:val="28"/>
                              </w:rPr>
                              <w:t>________________________________________</w:t>
                            </w:r>
                          </w:p>
                          <w:p w:rsidR="00EF6FD3" w:rsidRPr="007E6DE4" w:rsidRDefault="00EF6FD3" w:rsidP="008F6343">
                            <w:pPr>
                              <w:jc w:val="center"/>
                              <w:rPr>
                                <w:i/>
                                <w:sz w:val="20"/>
                                <w:szCs w:val="20"/>
                              </w:rPr>
                            </w:pPr>
                            <w:r w:rsidRPr="007E6DE4">
                              <w:rPr>
                                <w:i/>
                                <w:sz w:val="20"/>
                                <w:szCs w:val="20"/>
                              </w:rPr>
                              <w:t>государство регистрации претендента</w:t>
                            </w:r>
                          </w:p>
                          <w:p w:rsidR="00EF6FD3" w:rsidRPr="007E6DE4" w:rsidRDefault="00EF6FD3" w:rsidP="008F6343">
                            <w:pPr>
                              <w:jc w:val="center"/>
                              <w:rPr>
                                <w:b/>
                                <w:sz w:val="28"/>
                                <w:szCs w:val="28"/>
                              </w:rPr>
                            </w:pPr>
                            <w:r w:rsidRPr="007E6DE4">
                              <w:rPr>
                                <w:b/>
                                <w:sz w:val="28"/>
                                <w:szCs w:val="28"/>
                              </w:rPr>
                              <w:t>_____________________________</w:t>
                            </w:r>
                            <w:r>
                              <w:rPr>
                                <w:b/>
                                <w:sz w:val="28"/>
                                <w:szCs w:val="28"/>
                              </w:rPr>
                              <w:t>__________________</w:t>
                            </w:r>
                          </w:p>
                          <w:p w:rsidR="00EF6FD3" w:rsidRPr="007E6DE4" w:rsidRDefault="00EF6FD3" w:rsidP="008F6343">
                            <w:pPr>
                              <w:jc w:val="center"/>
                              <w:rPr>
                                <w:i/>
                                <w:sz w:val="20"/>
                                <w:szCs w:val="20"/>
                              </w:rPr>
                            </w:pPr>
                            <w:r w:rsidRPr="007E6DE4">
                              <w:rPr>
                                <w:i/>
                                <w:sz w:val="20"/>
                                <w:szCs w:val="20"/>
                              </w:rPr>
                              <w:t>ИНН претендента (для претендентов-резидентов Российской Федерации)</w:t>
                            </w:r>
                          </w:p>
                          <w:p w:rsidR="00EF6FD3" w:rsidRDefault="00EF6FD3" w:rsidP="008F6343">
                            <w:pPr>
                              <w:jc w:val="both"/>
                            </w:pPr>
                          </w:p>
                          <w:p w:rsidR="00EF6FD3" w:rsidRDefault="00EF6FD3">
                            <w:pPr>
                              <w:jc w:val="center"/>
                              <w:rPr>
                                <w:b/>
                              </w:rPr>
                            </w:pPr>
                            <w:r>
                              <w:rPr>
                                <w:b/>
                              </w:rPr>
                              <w:t>ОБЕСПЕЧЕНИЕ ЗАЯВКИ НА УЧАСТИЕ В ОТКРЫТОМ КОНКУРСЕ № </w:t>
                            </w:r>
                          </w:p>
                          <w:p w:rsidR="00EF6FD3" w:rsidRPr="003C6269" w:rsidRDefault="00EF6FD3" w:rsidP="008F6343">
                            <w:pPr>
                              <w:jc w:val="center"/>
                              <w:rPr>
                                <w:b/>
                              </w:rPr>
                            </w:pPr>
                            <w:r w:rsidRPr="003C6269">
                              <w:rPr>
                                <w:b/>
                              </w:rPr>
                              <w:t xml:space="preserve">(лот № _________) </w:t>
                            </w:r>
                          </w:p>
                          <w:p w:rsidR="00EF6FD3" w:rsidRPr="006471D1" w:rsidRDefault="00EF6FD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F6FD3" w:rsidRPr="007E6DE4" w:rsidRDefault="00EF6FD3" w:rsidP="008F6343">
                      <w:pPr>
                        <w:jc w:val="center"/>
                        <w:rPr>
                          <w:b/>
                          <w:sz w:val="28"/>
                          <w:szCs w:val="28"/>
                        </w:rPr>
                      </w:pPr>
                      <w:r w:rsidRPr="007E6DE4">
                        <w:rPr>
                          <w:b/>
                          <w:sz w:val="28"/>
                          <w:szCs w:val="28"/>
                        </w:rPr>
                        <w:t xml:space="preserve">_____________________________________________, </w:t>
                      </w:r>
                    </w:p>
                    <w:p w:rsidR="00EF6FD3" w:rsidRDefault="00EF6FD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F6FD3" w:rsidRPr="007E6DE4" w:rsidRDefault="00EF6FD3" w:rsidP="008F6343">
                      <w:pPr>
                        <w:jc w:val="center"/>
                        <w:rPr>
                          <w:b/>
                          <w:sz w:val="28"/>
                          <w:szCs w:val="28"/>
                        </w:rPr>
                      </w:pPr>
                      <w:r w:rsidRPr="007E6DE4">
                        <w:rPr>
                          <w:b/>
                          <w:sz w:val="28"/>
                          <w:szCs w:val="28"/>
                        </w:rPr>
                        <w:t>________________________________________</w:t>
                      </w:r>
                    </w:p>
                    <w:p w:rsidR="00EF6FD3" w:rsidRPr="007E6DE4" w:rsidRDefault="00EF6FD3" w:rsidP="008F6343">
                      <w:pPr>
                        <w:jc w:val="center"/>
                        <w:rPr>
                          <w:i/>
                          <w:sz w:val="20"/>
                          <w:szCs w:val="20"/>
                        </w:rPr>
                      </w:pPr>
                      <w:r w:rsidRPr="007E6DE4">
                        <w:rPr>
                          <w:i/>
                          <w:sz w:val="20"/>
                          <w:szCs w:val="20"/>
                        </w:rPr>
                        <w:t>государство регистрации претендента</w:t>
                      </w:r>
                    </w:p>
                    <w:p w:rsidR="00EF6FD3" w:rsidRPr="007E6DE4" w:rsidRDefault="00EF6FD3" w:rsidP="008F6343">
                      <w:pPr>
                        <w:jc w:val="center"/>
                        <w:rPr>
                          <w:b/>
                          <w:sz w:val="28"/>
                          <w:szCs w:val="28"/>
                        </w:rPr>
                      </w:pPr>
                      <w:r w:rsidRPr="007E6DE4">
                        <w:rPr>
                          <w:b/>
                          <w:sz w:val="28"/>
                          <w:szCs w:val="28"/>
                        </w:rPr>
                        <w:t>_____________________________</w:t>
                      </w:r>
                      <w:r>
                        <w:rPr>
                          <w:b/>
                          <w:sz w:val="28"/>
                          <w:szCs w:val="28"/>
                        </w:rPr>
                        <w:t>__________________</w:t>
                      </w:r>
                    </w:p>
                    <w:p w:rsidR="00EF6FD3" w:rsidRPr="007E6DE4" w:rsidRDefault="00EF6FD3" w:rsidP="008F6343">
                      <w:pPr>
                        <w:jc w:val="center"/>
                        <w:rPr>
                          <w:i/>
                          <w:sz w:val="20"/>
                          <w:szCs w:val="20"/>
                        </w:rPr>
                      </w:pPr>
                      <w:r w:rsidRPr="007E6DE4">
                        <w:rPr>
                          <w:i/>
                          <w:sz w:val="20"/>
                          <w:szCs w:val="20"/>
                        </w:rPr>
                        <w:t>ИНН претендента (для претендентов-резидентов Российской Федерации)</w:t>
                      </w:r>
                    </w:p>
                    <w:p w:rsidR="00EF6FD3" w:rsidRDefault="00EF6FD3" w:rsidP="008F6343">
                      <w:pPr>
                        <w:jc w:val="both"/>
                      </w:pPr>
                    </w:p>
                    <w:p w:rsidR="00EF6FD3" w:rsidRDefault="00EF6FD3">
                      <w:pPr>
                        <w:jc w:val="center"/>
                        <w:rPr>
                          <w:b/>
                        </w:rPr>
                      </w:pPr>
                      <w:r>
                        <w:rPr>
                          <w:b/>
                        </w:rPr>
                        <w:t>ОБЕСПЕЧЕНИЕ ЗАЯВКИ НА УЧАСТИЕ В ОТКРЫТОМ КОНКУРСЕ № </w:t>
                      </w:r>
                    </w:p>
                    <w:p w:rsidR="00EF6FD3" w:rsidRPr="003C6269" w:rsidRDefault="00EF6FD3" w:rsidP="008F6343">
                      <w:pPr>
                        <w:jc w:val="center"/>
                        <w:rPr>
                          <w:b/>
                        </w:rPr>
                      </w:pPr>
                      <w:r w:rsidRPr="003C6269">
                        <w:rPr>
                          <w:b/>
                        </w:rPr>
                        <w:t xml:space="preserve">(лот № _________) </w:t>
                      </w:r>
                    </w:p>
                    <w:p w:rsidR="00EF6FD3" w:rsidRPr="006471D1" w:rsidRDefault="00EF6FD3"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адресу(-ам) электронной по</w:t>
      </w:r>
      <w:r>
        <w:rPr>
          <w:sz w:val="28"/>
          <w:szCs w:val="28"/>
        </w:rPr>
        <w:softHyphen/>
        <w:t>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223E8" w:rsidRDefault="005C2665">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23E8" w:rsidRDefault="005C266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223E8" w:rsidRDefault="005C266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223E8" w:rsidRDefault="005C2665">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 (-ей).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 (-ей)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223E8" w:rsidRDefault="005C266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 xml:space="preserve">говор с указанием срока его подписания, с учетом условий изложенных в пункте 25 </w:t>
      </w:r>
      <w:r>
        <w:rPr>
          <w:sz w:val="28"/>
          <w:szCs w:val="28"/>
        </w:rPr>
        <w:lastRenderedPageBreak/>
        <w:t>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C2665" w:rsidRPr="005A0F05" w:rsidRDefault="005C2665" w:rsidP="005C2665">
      <w:pPr>
        <w:ind w:firstLine="709"/>
        <w:jc w:val="both"/>
        <w:rPr>
          <w:rFonts w:eastAsia="Arial"/>
          <w:b/>
          <w:sz w:val="28"/>
          <w:szCs w:val="20"/>
        </w:rPr>
      </w:pPr>
      <w:r>
        <w:rPr>
          <w:rFonts w:eastAsia="Arial"/>
          <w:b/>
          <w:sz w:val="28"/>
          <w:szCs w:val="20"/>
        </w:rPr>
        <w:t>4.1. Общие положения.</w:t>
      </w:r>
    </w:p>
    <w:p w:rsidR="005C2665" w:rsidRPr="005A0F05" w:rsidRDefault="005C2665" w:rsidP="005C2665">
      <w:pPr>
        <w:ind w:firstLine="709"/>
        <w:jc w:val="both"/>
        <w:rPr>
          <w:sz w:val="28"/>
          <w:szCs w:val="28"/>
        </w:rPr>
      </w:pPr>
      <w:r>
        <w:rPr>
          <w:bCs/>
          <w:sz w:val="28"/>
          <w:szCs w:val="28"/>
        </w:rPr>
        <w:lastRenderedPageBreak/>
        <w:t>Целью проведения Открытого конкурса является заключение договора на поставку древесных пиломатериалов,</w:t>
      </w:r>
      <w:r>
        <w:rPr>
          <w:sz w:val="28"/>
          <w:szCs w:val="28"/>
        </w:rPr>
        <w:t xml:space="preserve"> подлежащих карантинному фитосанитарному обеззараживанию</w:t>
      </w:r>
      <w:r w:rsidR="00BD0978">
        <w:rPr>
          <w:sz w:val="28"/>
          <w:szCs w:val="28"/>
        </w:rPr>
        <w:t>,</w:t>
      </w:r>
      <w:r>
        <w:rPr>
          <w:sz w:val="28"/>
          <w:szCs w:val="28"/>
        </w:rPr>
        <w:t xml:space="preserve"> для крепления грузов в контейнерах для нужд филиала ПАО «ТрансКонтейнер» на Красноярской железной дороге.</w:t>
      </w:r>
    </w:p>
    <w:p w:rsidR="005C2665" w:rsidRPr="005A0F05" w:rsidRDefault="005C2665" w:rsidP="005C2665">
      <w:pPr>
        <w:ind w:firstLine="709"/>
        <w:jc w:val="both"/>
        <w:rPr>
          <w:rFonts w:eastAsia="MS Mincho"/>
          <w:sz w:val="28"/>
          <w:szCs w:val="20"/>
        </w:rPr>
      </w:pPr>
    </w:p>
    <w:p w:rsidR="005C2665" w:rsidRPr="005A0F05" w:rsidRDefault="005C2665" w:rsidP="005C2665">
      <w:pPr>
        <w:ind w:firstLine="709"/>
        <w:jc w:val="both"/>
        <w:rPr>
          <w:rFonts w:eastAsia="MS Mincho"/>
          <w:b/>
          <w:sz w:val="28"/>
          <w:szCs w:val="20"/>
        </w:rPr>
      </w:pPr>
      <w:r>
        <w:rPr>
          <w:rFonts w:eastAsia="MS Mincho"/>
          <w:b/>
          <w:sz w:val="28"/>
          <w:szCs w:val="20"/>
        </w:rPr>
        <w:t>4.2. Общие требования к Товару.</w:t>
      </w:r>
    </w:p>
    <w:p w:rsidR="005C2665" w:rsidRPr="005A0F05" w:rsidRDefault="005C2665" w:rsidP="005C2665">
      <w:pPr>
        <w:shd w:val="clear" w:color="auto" w:fill="FFFFFF"/>
        <w:ind w:firstLine="709"/>
        <w:jc w:val="both"/>
        <w:rPr>
          <w:bCs/>
          <w:sz w:val="28"/>
          <w:szCs w:val="28"/>
        </w:rPr>
      </w:pPr>
      <w:r>
        <w:rPr>
          <w:bCs/>
          <w:sz w:val="28"/>
          <w:szCs w:val="28"/>
        </w:rPr>
        <w:t>4.2.1.</w:t>
      </w:r>
      <w:r>
        <w:rPr>
          <w:bCs/>
          <w:sz w:val="28"/>
          <w:szCs w:val="28"/>
        </w:rPr>
        <w:tab/>
      </w:r>
      <w:r>
        <w:rPr>
          <w:sz w:val="28"/>
          <w:szCs w:val="28"/>
        </w:rPr>
        <w:t xml:space="preserve">Наименование Товара </w:t>
      </w:r>
      <w:r>
        <w:rPr>
          <w:b/>
          <w:bCs/>
          <w:sz w:val="28"/>
          <w:szCs w:val="28"/>
        </w:rPr>
        <w:t>–</w:t>
      </w:r>
      <w:r>
        <w:rPr>
          <w:sz w:val="28"/>
          <w:szCs w:val="28"/>
        </w:rPr>
        <w:t xml:space="preserve"> комплект досок обрезных и комплект брусков обрезных (далее – Товар).</w:t>
      </w:r>
    </w:p>
    <w:p w:rsidR="005C2665" w:rsidRPr="005A0F05" w:rsidRDefault="005C2665" w:rsidP="005C2665">
      <w:pPr>
        <w:ind w:firstLine="709"/>
        <w:jc w:val="both"/>
        <w:rPr>
          <w:sz w:val="28"/>
          <w:szCs w:val="28"/>
        </w:rPr>
      </w:pPr>
      <w:r>
        <w:rPr>
          <w:bCs/>
          <w:sz w:val="28"/>
          <w:szCs w:val="28"/>
        </w:rPr>
        <w:t>4.2.2.</w:t>
      </w:r>
      <w:r>
        <w:rPr>
          <w:bCs/>
          <w:sz w:val="28"/>
          <w:szCs w:val="28"/>
        </w:rPr>
        <w:tab/>
        <w:t xml:space="preserve">Назначение Товара </w:t>
      </w:r>
      <w:r>
        <w:rPr>
          <w:b/>
          <w:bCs/>
          <w:sz w:val="28"/>
          <w:szCs w:val="28"/>
        </w:rPr>
        <w:t xml:space="preserve">– </w:t>
      </w:r>
      <w:r>
        <w:rPr>
          <w:bCs/>
          <w:sz w:val="28"/>
          <w:szCs w:val="28"/>
        </w:rPr>
        <w:t>выполнение работ по креплению и ограждению определенных видов грузов в крупнотоннажных контейнерах с применением древесных пиломатериалов (крепежных и упаковочных), не являющихся товарными партиями грузов.</w:t>
      </w:r>
    </w:p>
    <w:p w:rsidR="005C2665" w:rsidRPr="005A0F05" w:rsidRDefault="005C2665" w:rsidP="005C2665">
      <w:pPr>
        <w:ind w:firstLine="709"/>
        <w:jc w:val="both"/>
        <w:rPr>
          <w:rFonts w:eastAsia="Arial"/>
          <w:sz w:val="28"/>
          <w:szCs w:val="20"/>
        </w:rPr>
      </w:pPr>
      <w:r>
        <w:rPr>
          <w:rFonts w:eastAsia="Arial"/>
          <w:bCs/>
          <w:sz w:val="28"/>
          <w:szCs w:val="28"/>
        </w:rPr>
        <w:t>4.2.3.</w:t>
      </w:r>
      <w:r>
        <w:rPr>
          <w:rFonts w:eastAsia="Arial"/>
          <w:bCs/>
          <w:sz w:val="28"/>
          <w:szCs w:val="28"/>
        </w:rPr>
        <w:tab/>
      </w:r>
      <w:r>
        <w:rPr>
          <w:rFonts w:eastAsia="Arial"/>
          <w:sz w:val="28"/>
          <w:szCs w:val="20"/>
        </w:rPr>
        <w:t>Поставляемый Товар должен:</w:t>
      </w:r>
    </w:p>
    <w:p w:rsidR="005C2665" w:rsidRPr="005A0F05" w:rsidRDefault="005C2665" w:rsidP="005C2665">
      <w:pPr>
        <w:widowControl w:val="0"/>
        <w:autoSpaceDE w:val="0"/>
        <w:ind w:firstLine="567"/>
        <w:jc w:val="both"/>
        <w:rPr>
          <w:rFonts w:eastAsia="Arial"/>
          <w:sz w:val="28"/>
          <w:szCs w:val="28"/>
        </w:rPr>
      </w:pPr>
      <w:r>
        <w:rPr>
          <w:rFonts w:eastAsia="Arial"/>
          <w:sz w:val="28"/>
          <w:szCs w:val="28"/>
        </w:rPr>
        <w:t>- быть новым (не допускается поставка ранее использовавшегося Товара, а также, выставочных образцов продукции Претендента);</w:t>
      </w:r>
    </w:p>
    <w:p w:rsidR="005C2665" w:rsidRPr="009200D3" w:rsidRDefault="005C2665" w:rsidP="005C2665">
      <w:pPr>
        <w:ind w:firstLine="567"/>
        <w:jc w:val="both"/>
        <w:rPr>
          <w:sz w:val="28"/>
          <w:szCs w:val="28"/>
        </w:rPr>
      </w:pPr>
      <w:r>
        <w:rPr>
          <w:sz w:val="28"/>
          <w:szCs w:val="28"/>
        </w:rPr>
        <w:t>- быть изготовлен из пиломатериалов не ниже третьего сорта в соответствии с ГОСТ 8486-</w:t>
      </w:r>
      <w:r w:rsidRPr="009200D3">
        <w:rPr>
          <w:sz w:val="28"/>
          <w:szCs w:val="28"/>
        </w:rPr>
        <w:t>86</w:t>
      </w:r>
      <w:r w:rsidR="009200D3" w:rsidRPr="009200D3">
        <w:rPr>
          <w:sz w:val="28"/>
          <w:szCs w:val="28"/>
        </w:rPr>
        <w:t xml:space="preserve"> </w:t>
      </w:r>
      <w:r w:rsidR="009200D3" w:rsidRPr="009200D3">
        <w:rPr>
          <w:sz w:val="28"/>
          <w:szCs w:val="28"/>
          <w:shd w:val="clear" w:color="auto" w:fill="FFFFFF"/>
        </w:rPr>
        <w:t>"Пиломатериалы хвойных пород. Технические условия"</w:t>
      </w:r>
      <w:r w:rsidRPr="009200D3">
        <w:rPr>
          <w:sz w:val="28"/>
          <w:szCs w:val="28"/>
        </w:rPr>
        <w:t>;</w:t>
      </w:r>
    </w:p>
    <w:p w:rsidR="005C2665" w:rsidRPr="005A0F05" w:rsidRDefault="005C2665" w:rsidP="005C2665">
      <w:pPr>
        <w:widowControl w:val="0"/>
        <w:autoSpaceDE w:val="0"/>
        <w:ind w:firstLine="567"/>
        <w:jc w:val="both"/>
        <w:rPr>
          <w:rFonts w:eastAsia="Arial"/>
          <w:sz w:val="28"/>
          <w:szCs w:val="28"/>
        </w:rPr>
      </w:pPr>
      <w:r>
        <w:rPr>
          <w:rFonts w:eastAsia="Arial"/>
          <w:sz w:val="28"/>
          <w:szCs w:val="28"/>
        </w:rPr>
        <w:t xml:space="preserve">- быть изготовлен из пиломатериалов хвойных пород древесины. </w:t>
      </w:r>
    </w:p>
    <w:p w:rsidR="005C2665" w:rsidRPr="005A0F05" w:rsidRDefault="005C2665" w:rsidP="005C2665">
      <w:pPr>
        <w:widowControl w:val="0"/>
        <w:autoSpaceDE w:val="0"/>
        <w:ind w:firstLine="567"/>
        <w:jc w:val="both"/>
        <w:rPr>
          <w:rFonts w:eastAsia="Arial"/>
          <w:sz w:val="28"/>
          <w:szCs w:val="28"/>
        </w:rPr>
      </w:pPr>
      <w:r>
        <w:rPr>
          <w:rFonts w:eastAsia="Arial"/>
          <w:sz w:val="28"/>
          <w:szCs w:val="28"/>
        </w:rPr>
        <w:t>Не допускается при изготовлении применение пород древесины из: берёзы, осины, липы, ольхи, а также сухостойной древесины всех пород;</w:t>
      </w:r>
    </w:p>
    <w:p w:rsidR="005C2665" w:rsidRPr="005A0F05" w:rsidRDefault="005C2665" w:rsidP="005C2665">
      <w:pPr>
        <w:widowControl w:val="0"/>
        <w:autoSpaceDE w:val="0"/>
        <w:ind w:firstLine="567"/>
        <w:jc w:val="both"/>
        <w:rPr>
          <w:rFonts w:eastAsia="MS Mincho"/>
          <w:sz w:val="28"/>
          <w:szCs w:val="28"/>
        </w:rPr>
      </w:pPr>
      <w:r>
        <w:rPr>
          <w:rFonts w:eastAsia="MS Mincho"/>
          <w:sz w:val="28"/>
          <w:szCs w:val="28"/>
        </w:rPr>
        <w:t xml:space="preserve">- быть подвергнут обеззараживанию типом обработки, утвержденным </w:t>
      </w:r>
      <w:r>
        <w:rPr>
          <w:rFonts w:eastAsia="Arial"/>
          <w:sz w:val="28"/>
          <w:szCs w:val="28"/>
        </w:rPr>
        <w:t>Международным стандартом по фитосанитарным мерам МСФМ №15 «Руководство по регулированию древесного упаковочного материала в международной торговле» (далее – МСФМ №15)</w:t>
      </w:r>
      <w:r>
        <w:rPr>
          <w:rFonts w:eastAsia="MS Mincho"/>
          <w:sz w:val="28"/>
          <w:szCs w:val="28"/>
        </w:rPr>
        <w:t>;</w:t>
      </w:r>
    </w:p>
    <w:p w:rsidR="005C2665" w:rsidRPr="005A0F05" w:rsidRDefault="005C2665" w:rsidP="005C2665">
      <w:pPr>
        <w:widowControl w:val="0"/>
        <w:autoSpaceDE w:val="0"/>
        <w:ind w:firstLine="567"/>
        <w:jc w:val="both"/>
        <w:rPr>
          <w:rFonts w:eastAsia="Arial"/>
          <w:sz w:val="28"/>
          <w:szCs w:val="28"/>
        </w:rPr>
      </w:pPr>
      <w:r>
        <w:rPr>
          <w:rFonts w:eastAsia="MS Mincho"/>
          <w:sz w:val="28"/>
          <w:szCs w:val="28"/>
        </w:rPr>
        <w:t xml:space="preserve">- быть маркирован (иметь утвержденные маркировочные знаки (клейма) свидетельствующие о проведении фитосанитарной обработки (обеззараживании) в соответствии с требованиями </w:t>
      </w:r>
      <w:r>
        <w:rPr>
          <w:rFonts w:eastAsia="Arial"/>
          <w:sz w:val="28"/>
          <w:szCs w:val="28"/>
        </w:rPr>
        <w:t>МСФМ №15).</w:t>
      </w:r>
    </w:p>
    <w:p w:rsidR="005C2665" w:rsidRPr="005A0F05" w:rsidRDefault="005C2665" w:rsidP="005C2665">
      <w:pPr>
        <w:widowControl w:val="0"/>
        <w:autoSpaceDE w:val="0"/>
        <w:ind w:firstLine="567"/>
        <w:jc w:val="both"/>
        <w:rPr>
          <w:rFonts w:eastAsia="MS Mincho"/>
          <w:sz w:val="28"/>
          <w:szCs w:val="28"/>
        </w:rPr>
      </w:pPr>
      <w:r>
        <w:rPr>
          <w:rFonts w:eastAsia="Arial"/>
          <w:sz w:val="28"/>
          <w:szCs w:val="28"/>
        </w:rPr>
        <w:t>Претендент обязан предоставить акт установленного образца о проведении карантинного фитосанитарного обеззараживания Товара, выданный или заверенный организацией, имеющей право на выполнение работ по обеззараживанию;</w:t>
      </w:r>
    </w:p>
    <w:p w:rsidR="005C2665" w:rsidRPr="00164C8B" w:rsidRDefault="005C2665" w:rsidP="005C2665">
      <w:pPr>
        <w:widowControl w:val="0"/>
        <w:autoSpaceDE w:val="0"/>
        <w:ind w:firstLine="567"/>
        <w:jc w:val="both"/>
        <w:rPr>
          <w:rFonts w:eastAsia="MS Mincho"/>
          <w:sz w:val="28"/>
          <w:szCs w:val="28"/>
        </w:rPr>
      </w:pPr>
      <w:r>
        <w:rPr>
          <w:rFonts w:eastAsia="MS Mincho"/>
          <w:sz w:val="28"/>
          <w:szCs w:val="28"/>
        </w:rPr>
        <w:t xml:space="preserve">- не иметь пороков превышающих норм ограничения пороков в пиломатериалах в соответствии с </w:t>
      </w:r>
      <w:r w:rsidR="00053A93">
        <w:rPr>
          <w:sz w:val="28"/>
          <w:szCs w:val="28"/>
        </w:rPr>
        <w:t>ГОСТ 8486-</w:t>
      </w:r>
      <w:r w:rsidR="00053A93" w:rsidRPr="009200D3">
        <w:rPr>
          <w:sz w:val="28"/>
          <w:szCs w:val="28"/>
        </w:rPr>
        <w:t xml:space="preserve">86 </w:t>
      </w:r>
      <w:r w:rsidR="00053A93" w:rsidRPr="009200D3">
        <w:rPr>
          <w:sz w:val="28"/>
          <w:szCs w:val="28"/>
          <w:shd w:val="clear" w:color="auto" w:fill="FFFFFF"/>
        </w:rPr>
        <w:t>"Пиломатериалы хвойных пород. Технические условия"</w:t>
      </w:r>
      <w:r>
        <w:rPr>
          <w:rFonts w:eastAsia="MS Mincho"/>
          <w:sz w:val="28"/>
          <w:szCs w:val="28"/>
        </w:rPr>
        <w:t>, ГОСТ 2140-81</w:t>
      </w:r>
      <w:r w:rsidR="00164C8B">
        <w:rPr>
          <w:rFonts w:eastAsia="MS Mincho"/>
          <w:sz w:val="28"/>
          <w:szCs w:val="28"/>
        </w:rPr>
        <w:t xml:space="preserve"> «</w:t>
      </w:r>
      <w:r w:rsidR="00164C8B" w:rsidRPr="00164C8B">
        <w:rPr>
          <w:sz w:val="28"/>
          <w:szCs w:val="28"/>
          <w:shd w:val="clear" w:color="auto" w:fill="FFFFFF"/>
        </w:rPr>
        <w:t>Видимые пороки древесины. Классификация, термины и определения, способы измерения</w:t>
      </w:r>
      <w:r w:rsidR="00164C8B">
        <w:rPr>
          <w:sz w:val="28"/>
          <w:szCs w:val="28"/>
          <w:shd w:val="clear" w:color="auto" w:fill="FFFFFF"/>
        </w:rPr>
        <w:t>»</w:t>
      </w:r>
      <w:r w:rsidR="00164C8B" w:rsidRPr="00164C8B">
        <w:rPr>
          <w:sz w:val="28"/>
          <w:szCs w:val="28"/>
          <w:shd w:val="clear" w:color="auto" w:fill="FFFFFF"/>
        </w:rPr>
        <w:t>.</w:t>
      </w:r>
    </w:p>
    <w:p w:rsidR="005C2665" w:rsidRDefault="005C2665" w:rsidP="005C2665">
      <w:pPr>
        <w:widowControl w:val="0"/>
        <w:autoSpaceDE w:val="0"/>
        <w:ind w:firstLine="567"/>
        <w:jc w:val="both"/>
        <w:rPr>
          <w:rFonts w:eastAsia="Arial"/>
          <w:sz w:val="28"/>
          <w:szCs w:val="28"/>
        </w:rPr>
      </w:pPr>
      <w:r>
        <w:rPr>
          <w:rFonts w:eastAsia="Arial"/>
          <w:sz w:val="28"/>
          <w:szCs w:val="28"/>
        </w:rPr>
        <w:t xml:space="preserve">- состоять из следующих деталей и иметь следующие номинальные размеры (в соответствии с требованиями п.2, п.7 главы 12 «Размещение и крепление грузов в универсальных контейнерах» </w:t>
      </w:r>
      <w:r w:rsidR="00164C8B">
        <w:rPr>
          <w:rFonts w:eastAsia="Arial"/>
          <w:sz w:val="28"/>
          <w:szCs w:val="28"/>
        </w:rPr>
        <w:t>«</w:t>
      </w:r>
      <w:r>
        <w:rPr>
          <w:rFonts w:eastAsia="Arial"/>
          <w:sz w:val="28"/>
          <w:szCs w:val="28"/>
        </w:rPr>
        <w:t>Технических условий размещения и крепления грузов в вагонах и контейнерах</w:t>
      </w:r>
      <w:r w:rsidR="00164C8B">
        <w:rPr>
          <w:rFonts w:eastAsia="Arial"/>
          <w:sz w:val="28"/>
          <w:szCs w:val="28"/>
        </w:rPr>
        <w:t>»</w:t>
      </w:r>
      <w:r>
        <w:rPr>
          <w:rFonts w:eastAsia="Arial"/>
          <w:sz w:val="28"/>
          <w:szCs w:val="28"/>
        </w:rPr>
        <w:t>, утвержденных МПС России 27.05.2003 №ЦМ-943):</w:t>
      </w:r>
    </w:p>
    <w:p w:rsidR="005C2665" w:rsidRPr="005A0F05" w:rsidRDefault="005C2665" w:rsidP="005C2665">
      <w:pPr>
        <w:widowControl w:val="0"/>
        <w:autoSpaceDE w:val="0"/>
        <w:ind w:firstLine="567"/>
        <w:jc w:val="both"/>
        <w:rPr>
          <w:rFonts w:eastAsia="Arial"/>
          <w:sz w:val="28"/>
          <w:szCs w:val="28"/>
        </w:rPr>
      </w:pPr>
    </w:p>
    <w:p w:rsidR="005C2665" w:rsidRPr="005A0F05" w:rsidRDefault="005C2665" w:rsidP="005C2665">
      <w:pPr>
        <w:widowControl w:val="0"/>
        <w:autoSpaceDE w:val="0"/>
        <w:ind w:firstLine="567"/>
        <w:jc w:val="both"/>
        <w:rPr>
          <w:rFonts w:eastAsia="Arial"/>
          <w:sz w:val="16"/>
          <w:szCs w:val="16"/>
        </w:rPr>
      </w:pPr>
    </w:p>
    <w:p w:rsidR="005C2665" w:rsidRPr="005A0F05" w:rsidRDefault="005C2665" w:rsidP="005C2665">
      <w:pPr>
        <w:widowControl w:val="0"/>
        <w:autoSpaceDE w:val="0"/>
        <w:ind w:firstLine="567"/>
        <w:jc w:val="both"/>
        <w:rPr>
          <w:rFonts w:eastAsia="Arial"/>
          <w:sz w:val="16"/>
          <w:szCs w:val="16"/>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2148"/>
        <w:gridCol w:w="3746"/>
        <w:gridCol w:w="1860"/>
        <w:gridCol w:w="1617"/>
      </w:tblGrid>
      <w:tr w:rsidR="005C2665" w:rsidRPr="005A0F05" w:rsidTr="005C2665">
        <w:trPr>
          <w:trHeight w:val="470"/>
          <w:jc w:val="center"/>
        </w:trPr>
        <w:tc>
          <w:tcPr>
            <w:tcW w:w="515" w:type="dxa"/>
            <w:vMerge w:val="restart"/>
            <w:vAlign w:val="center"/>
          </w:tcPr>
          <w:p w:rsidR="005C2665" w:rsidRPr="005A0F05" w:rsidRDefault="005C2665" w:rsidP="005C2665">
            <w:pPr>
              <w:jc w:val="center"/>
              <w:rPr>
                <w:b/>
                <w:noProof/>
              </w:rPr>
            </w:pPr>
            <w:r>
              <w:rPr>
                <w:b/>
                <w:noProof/>
              </w:rPr>
              <w:t>№ п/п</w:t>
            </w:r>
          </w:p>
        </w:tc>
        <w:tc>
          <w:tcPr>
            <w:tcW w:w="2148" w:type="dxa"/>
            <w:vMerge w:val="restart"/>
            <w:vAlign w:val="center"/>
          </w:tcPr>
          <w:p w:rsidR="005C2665" w:rsidRPr="005A0F05" w:rsidRDefault="005C2665" w:rsidP="005C2665">
            <w:pPr>
              <w:jc w:val="center"/>
              <w:rPr>
                <w:b/>
                <w:noProof/>
              </w:rPr>
            </w:pPr>
            <w:r>
              <w:rPr>
                <w:b/>
                <w:noProof/>
              </w:rPr>
              <w:t>Наименование Товара</w:t>
            </w:r>
          </w:p>
        </w:tc>
        <w:tc>
          <w:tcPr>
            <w:tcW w:w="7223" w:type="dxa"/>
            <w:gridSpan w:val="3"/>
            <w:vAlign w:val="center"/>
          </w:tcPr>
          <w:p w:rsidR="005C2665" w:rsidRPr="005A0F05" w:rsidRDefault="005C2665" w:rsidP="005C2665">
            <w:pPr>
              <w:jc w:val="center"/>
              <w:rPr>
                <w:b/>
                <w:noProof/>
              </w:rPr>
            </w:pPr>
            <w:r>
              <w:rPr>
                <w:b/>
                <w:noProof/>
              </w:rPr>
              <w:t>Состав комплекта:</w:t>
            </w:r>
          </w:p>
        </w:tc>
      </w:tr>
      <w:tr w:rsidR="005C2665" w:rsidRPr="005A0F05" w:rsidTr="005C2665">
        <w:trPr>
          <w:trHeight w:val="470"/>
          <w:jc w:val="center"/>
        </w:trPr>
        <w:tc>
          <w:tcPr>
            <w:tcW w:w="515" w:type="dxa"/>
            <w:vMerge/>
            <w:vAlign w:val="center"/>
          </w:tcPr>
          <w:p w:rsidR="005C2665" w:rsidRPr="005A0F05" w:rsidRDefault="005C2665" w:rsidP="005C2665">
            <w:pPr>
              <w:jc w:val="center"/>
              <w:rPr>
                <w:b/>
                <w:noProof/>
              </w:rPr>
            </w:pPr>
          </w:p>
        </w:tc>
        <w:tc>
          <w:tcPr>
            <w:tcW w:w="2148" w:type="dxa"/>
            <w:vMerge/>
            <w:vAlign w:val="center"/>
          </w:tcPr>
          <w:p w:rsidR="005C2665" w:rsidRPr="005A0F05" w:rsidRDefault="005C2665" w:rsidP="005C2665">
            <w:pPr>
              <w:jc w:val="center"/>
              <w:rPr>
                <w:b/>
                <w:noProof/>
              </w:rPr>
            </w:pPr>
          </w:p>
        </w:tc>
        <w:tc>
          <w:tcPr>
            <w:tcW w:w="3746" w:type="dxa"/>
            <w:vAlign w:val="center"/>
          </w:tcPr>
          <w:p w:rsidR="005C2665" w:rsidRPr="005A0F05" w:rsidRDefault="005C2665" w:rsidP="005C2665">
            <w:pPr>
              <w:jc w:val="center"/>
              <w:rPr>
                <w:b/>
                <w:noProof/>
              </w:rPr>
            </w:pPr>
            <w:r>
              <w:rPr>
                <w:b/>
                <w:noProof/>
              </w:rPr>
              <w:t>наименование деталей комплекта</w:t>
            </w:r>
          </w:p>
        </w:tc>
        <w:tc>
          <w:tcPr>
            <w:tcW w:w="1860" w:type="dxa"/>
            <w:vAlign w:val="center"/>
          </w:tcPr>
          <w:p w:rsidR="005C2665" w:rsidRPr="005A0F05" w:rsidRDefault="005C2665" w:rsidP="005C2665">
            <w:pPr>
              <w:jc w:val="center"/>
              <w:rPr>
                <w:b/>
                <w:noProof/>
              </w:rPr>
            </w:pPr>
            <w:r>
              <w:rPr>
                <w:b/>
                <w:noProof/>
              </w:rPr>
              <w:t xml:space="preserve">номинальные размеры </w:t>
            </w:r>
            <w:r>
              <w:rPr>
                <w:b/>
                <w:noProof/>
              </w:rPr>
              <w:lastRenderedPageBreak/>
              <w:t>деталей, мм</w:t>
            </w:r>
          </w:p>
        </w:tc>
        <w:tc>
          <w:tcPr>
            <w:tcW w:w="1617" w:type="dxa"/>
            <w:vAlign w:val="center"/>
          </w:tcPr>
          <w:p w:rsidR="005C2665" w:rsidRPr="005A0F05" w:rsidRDefault="005C2665" w:rsidP="005C2665">
            <w:pPr>
              <w:jc w:val="center"/>
              <w:rPr>
                <w:b/>
                <w:noProof/>
              </w:rPr>
            </w:pPr>
            <w:r>
              <w:rPr>
                <w:b/>
                <w:noProof/>
              </w:rPr>
              <w:lastRenderedPageBreak/>
              <w:t xml:space="preserve">количество деталей в </w:t>
            </w:r>
            <w:r>
              <w:rPr>
                <w:b/>
                <w:noProof/>
              </w:rPr>
              <w:lastRenderedPageBreak/>
              <w:t>комплекте, шт.</w:t>
            </w:r>
          </w:p>
        </w:tc>
      </w:tr>
      <w:tr w:rsidR="005C2665" w:rsidRPr="005A0F05" w:rsidTr="005C2665">
        <w:trPr>
          <w:trHeight w:val="232"/>
          <w:jc w:val="center"/>
        </w:trPr>
        <w:tc>
          <w:tcPr>
            <w:tcW w:w="515" w:type="dxa"/>
            <w:vMerge w:val="restart"/>
          </w:tcPr>
          <w:p w:rsidR="005C2665" w:rsidRPr="005A0F05" w:rsidRDefault="005C2665" w:rsidP="005C2665">
            <w:pPr>
              <w:jc w:val="center"/>
              <w:rPr>
                <w:noProof/>
              </w:rPr>
            </w:pPr>
            <w:r>
              <w:rPr>
                <w:noProof/>
              </w:rPr>
              <w:lastRenderedPageBreak/>
              <w:t>1</w:t>
            </w:r>
          </w:p>
        </w:tc>
        <w:tc>
          <w:tcPr>
            <w:tcW w:w="2148" w:type="dxa"/>
            <w:vMerge w:val="restart"/>
          </w:tcPr>
          <w:p w:rsidR="005C2665" w:rsidRPr="005A0F05" w:rsidRDefault="005C2665" w:rsidP="005C2665">
            <w:pPr>
              <w:rPr>
                <w:noProof/>
              </w:rPr>
            </w:pPr>
            <w:r>
              <w:rPr>
                <w:noProof/>
              </w:rPr>
              <w:t>Комплект досок обрезных</w:t>
            </w:r>
          </w:p>
        </w:tc>
        <w:tc>
          <w:tcPr>
            <w:tcW w:w="3746" w:type="dxa"/>
            <w:vAlign w:val="center"/>
          </w:tcPr>
          <w:p w:rsidR="005C2665" w:rsidRPr="005A0F05" w:rsidRDefault="005C2665" w:rsidP="005C2665">
            <w:pPr>
              <w:rPr>
                <w:noProof/>
              </w:rPr>
            </w:pPr>
            <w:r>
              <w:rPr>
                <w:noProof/>
              </w:rPr>
              <w:t>Доска обрезная поперечная</w:t>
            </w:r>
          </w:p>
        </w:tc>
        <w:tc>
          <w:tcPr>
            <w:tcW w:w="1860" w:type="dxa"/>
            <w:vAlign w:val="center"/>
          </w:tcPr>
          <w:p w:rsidR="005C2665" w:rsidRPr="005A0F05" w:rsidRDefault="005C2665" w:rsidP="005C2665">
            <w:pPr>
              <w:jc w:val="center"/>
              <w:rPr>
                <w:noProof/>
              </w:rPr>
            </w:pPr>
            <w:r>
              <w:rPr>
                <w:noProof/>
              </w:rPr>
              <w:t>50*150*2430</w:t>
            </w:r>
          </w:p>
        </w:tc>
        <w:tc>
          <w:tcPr>
            <w:tcW w:w="1617" w:type="dxa"/>
            <w:vAlign w:val="center"/>
          </w:tcPr>
          <w:p w:rsidR="005C2665" w:rsidRPr="005A0F05" w:rsidRDefault="005C2665" w:rsidP="005C2665">
            <w:pPr>
              <w:jc w:val="center"/>
              <w:rPr>
                <w:noProof/>
              </w:rPr>
            </w:pPr>
            <w:r>
              <w:rPr>
                <w:noProof/>
              </w:rPr>
              <w:t>3</w:t>
            </w:r>
          </w:p>
        </w:tc>
      </w:tr>
      <w:tr w:rsidR="005C2665" w:rsidRPr="005A0F05" w:rsidTr="005C2665">
        <w:trPr>
          <w:trHeight w:val="232"/>
          <w:jc w:val="center"/>
        </w:trPr>
        <w:tc>
          <w:tcPr>
            <w:tcW w:w="515" w:type="dxa"/>
            <w:vMerge/>
          </w:tcPr>
          <w:p w:rsidR="005C2665" w:rsidRPr="005A0F05" w:rsidRDefault="005C2665" w:rsidP="005C2665">
            <w:pPr>
              <w:jc w:val="center"/>
              <w:rPr>
                <w:noProof/>
              </w:rPr>
            </w:pPr>
          </w:p>
        </w:tc>
        <w:tc>
          <w:tcPr>
            <w:tcW w:w="2148" w:type="dxa"/>
            <w:vMerge/>
          </w:tcPr>
          <w:p w:rsidR="005C2665" w:rsidRPr="005A0F05" w:rsidRDefault="005C2665" w:rsidP="005C2665">
            <w:pPr>
              <w:rPr>
                <w:noProof/>
              </w:rPr>
            </w:pPr>
          </w:p>
        </w:tc>
        <w:tc>
          <w:tcPr>
            <w:tcW w:w="3746" w:type="dxa"/>
            <w:vAlign w:val="center"/>
          </w:tcPr>
          <w:p w:rsidR="005C2665" w:rsidRPr="005A0F05" w:rsidRDefault="005C2665" w:rsidP="005C2665">
            <w:pPr>
              <w:rPr>
                <w:noProof/>
              </w:rPr>
            </w:pPr>
            <w:r>
              <w:rPr>
                <w:noProof/>
              </w:rPr>
              <w:t>Доска обрезная вертикальная</w:t>
            </w:r>
          </w:p>
        </w:tc>
        <w:tc>
          <w:tcPr>
            <w:tcW w:w="1860" w:type="dxa"/>
            <w:vAlign w:val="center"/>
          </w:tcPr>
          <w:p w:rsidR="005C2665" w:rsidRPr="005A0F05" w:rsidRDefault="005C2665" w:rsidP="005C2665">
            <w:pPr>
              <w:jc w:val="center"/>
              <w:rPr>
                <w:noProof/>
              </w:rPr>
            </w:pPr>
            <w:r>
              <w:rPr>
                <w:noProof/>
              </w:rPr>
              <w:t>30*150*2350</w:t>
            </w:r>
          </w:p>
        </w:tc>
        <w:tc>
          <w:tcPr>
            <w:tcW w:w="1617" w:type="dxa"/>
            <w:vAlign w:val="center"/>
          </w:tcPr>
          <w:p w:rsidR="005C2665" w:rsidRPr="005A0F05" w:rsidRDefault="005C2665" w:rsidP="005C2665">
            <w:pPr>
              <w:jc w:val="center"/>
              <w:rPr>
                <w:noProof/>
              </w:rPr>
            </w:pPr>
            <w:r>
              <w:rPr>
                <w:noProof/>
              </w:rPr>
              <w:t>8</w:t>
            </w:r>
          </w:p>
        </w:tc>
      </w:tr>
      <w:tr w:rsidR="005C2665" w:rsidRPr="005A0F05" w:rsidTr="005C2665">
        <w:trPr>
          <w:trHeight w:val="232"/>
          <w:jc w:val="center"/>
        </w:trPr>
        <w:tc>
          <w:tcPr>
            <w:tcW w:w="515" w:type="dxa"/>
            <w:vMerge w:val="restart"/>
          </w:tcPr>
          <w:p w:rsidR="005C2665" w:rsidRPr="005A0F05" w:rsidRDefault="005C2665" w:rsidP="005C2665">
            <w:pPr>
              <w:jc w:val="center"/>
              <w:rPr>
                <w:noProof/>
              </w:rPr>
            </w:pPr>
            <w:r>
              <w:rPr>
                <w:noProof/>
              </w:rPr>
              <w:t>2</w:t>
            </w:r>
          </w:p>
        </w:tc>
        <w:tc>
          <w:tcPr>
            <w:tcW w:w="2148" w:type="dxa"/>
            <w:vMerge w:val="restart"/>
          </w:tcPr>
          <w:p w:rsidR="005C2665" w:rsidRPr="005A0F05" w:rsidRDefault="005C2665" w:rsidP="005C2665">
            <w:pPr>
              <w:rPr>
                <w:noProof/>
              </w:rPr>
            </w:pPr>
            <w:r>
              <w:rPr>
                <w:noProof/>
              </w:rPr>
              <w:t>Комплект брусков обрезных</w:t>
            </w:r>
          </w:p>
        </w:tc>
        <w:tc>
          <w:tcPr>
            <w:tcW w:w="3746" w:type="dxa"/>
            <w:vAlign w:val="center"/>
          </w:tcPr>
          <w:p w:rsidR="005C2665" w:rsidRPr="005A0F05" w:rsidRDefault="005C2665" w:rsidP="005C2665">
            <w:pPr>
              <w:rPr>
                <w:noProof/>
              </w:rPr>
            </w:pPr>
            <w:r>
              <w:rPr>
                <w:noProof/>
              </w:rPr>
              <w:t>Брусок обрезной упорный</w:t>
            </w:r>
          </w:p>
        </w:tc>
        <w:tc>
          <w:tcPr>
            <w:tcW w:w="1860" w:type="dxa"/>
            <w:vAlign w:val="center"/>
          </w:tcPr>
          <w:p w:rsidR="005C2665" w:rsidRPr="005A0F05" w:rsidRDefault="005C2665" w:rsidP="005C2665">
            <w:pPr>
              <w:jc w:val="center"/>
              <w:rPr>
                <w:noProof/>
              </w:rPr>
            </w:pPr>
            <w:r>
              <w:rPr>
                <w:noProof/>
              </w:rPr>
              <w:t>100*120*2400</w:t>
            </w:r>
          </w:p>
        </w:tc>
        <w:tc>
          <w:tcPr>
            <w:tcW w:w="1617" w:type="dxa"/>
            <w:vAlign w:val="center"/>
          </w:tcPr>
          <w:p w:rsidR="005C2665" w:rsidRPr="005A0F05" w:rsidRDefault="005C2665" w:rsidP="005C2665">
            <w:pPr>
              <w:jc w:val="center"/>
              <w:rPr>
                <w:noProof/>
              </w:rPr>
            </w:pPr>
            <w:r>
              <w:rPr>
                <w:noProof/>
              </w:rPr>
              <w:t>2</w:t>
            </w:r>
          </w:p>
        </w:tc>
      </w:tr>
      <w:tr w:rsidR="005C2665" w:rsidRPr="005A0F05" w:rsidTr="005C2665">
        <w:trPr>
          <w:trHeight w:val="232"/>
          <w:jc w:val="center"/>
        </w:trPr>
        <w:tc>
          <w:tcPr>
            <w:tcW w:w="515" w:type="dxa"/>
            <w:vMerge/>
            <w:vAlign w:val="center"/>
          </w:tcPr>
          <w:p w:rsidR="005C2665" w:rsidRPr="005A0F05" w:rsidRDefault="005C2665" w:rsidP="005C2665">
            <w:pPr>
              <w:jc w:val="center"/>
              <w:rPr>
                <w:noProof/>
              </w:rPr>
            </w:pPr>
          </w:p>
        </w:tc>
        <w:tc>
          <w:tcPr>
            <w:tcW w:w="2148" w:type="dxa"/>
            <w:vMerge/>
          </w:tcPr>
          <w:p w:rsidR="005C2665" w:rsidRPr="005A0F05" w:rsidRDefault="005C2665" w:rsidP="005C2665">
            <w:pPr>
              <w:jc w:val="center"/>
              <w:rPr>
                <w:noProof/>
              </w:rPr>
            </w:pPr>
          </w:p>
        </w:tc>
        <w:tc>
          <w:tcPr>
            <w:tcW w:w="3746" w:type="dxa"/>
            <w:vAlign w:val="center"/>
          </w:tcPr>
          <w:p w:rsidR="005C2665" w:rsidRPr="005A0F05" w:rsidRDefault="005C2665" w:rsidP="005C2665">
            <w:pPr>
              <w:rPr>
                <w:noProof/>
              </w:rPr>
            </w:pPr>
            <w:r>
              <w:rPr>
                <w:noProof/>
              </w:rPr>
              <w:t>Брусок обрезной упорный поперечный</w:t>
            </w:r>
          </w:p>
        </w:tc>
        <w:tc>
          <w:tcPr>
            <w:tcW w:w="1860" w:type="dxa"/>
            <w:vAlign w:val="center"/>
          </w:tcPr>
          <w:p w:rsidR="005C2665" w:rsidRPr="005A0F05" w:rsidRDefault="005C2665" w:rsidP="005C2665">
            <w:pPr>
              <w:jc w:val="center"/>
              <w:rPr>
                <w:noProof/>
              </w:rPr>
            </w:pPr>
            <w:r>
              <w:rPr>
                <w:noProof/>
              </w:rPr>
              <w:t>100*120*2430</w:t>
            </w:r>
          </w:p>
        </w:tc>
        <w:tc>
          <w:tcPr>
            <w:tcW w:w="1617" w:type="dxa"/>
            <w:vAlign w:val="center"/>
          </w:tcPr>
          <w:p w:rsidR="005C2665" w:rsidRPr="005A0F05" w:rsidRDefault="005C2665" w:rsidP="005C2665">
            <w:pPr>
              <w:jc w:val="center"/>
              <w:rPr>
                <w:noProof/>
              </w:rPr>
            </w:pPr>
            <w:r>
              <w:rPr>
                <w:noProof/>
              </w:rPr>
              <w:t>2</w:t>
            </w:r>
          </w:p>
        </w:tc>
      </w:tr>
      <w:tr w:rsidR="005C2665" w:rsidRPr="005A0F05" w:rsidTr="005C2665">
        <w:trPr>
          <w:trHeight w:val="232"/>
          <w:jc w:val="center"/>
        </w:trPr>
        <w:tc>
          <w:tcPr>
            <w:tcW w:w="515" w:type="dxa"/>
            <w:vMerge/>
            <w:vAlign w:val="center"/>
          </w:tcPr>
          <w:p w:rsidR="005C2665" w:rsidRPr="005A0F05" w:rsidRDefault="005C2665" w:rsidP="005C2665">
            <w:pPr>
              <w:jc w:val="center"/>
              <w:rPr>
                <w:noProof/>
              </w:rPr>
            </w:pPr>
          </w:p>
        </w:tc>
        <w:tc>
          <w:tcPr>
            <w:tcW w:w="2148" w:type="dxa"/>
            <w:vMerge/>
          </w:tcPr>
          <w:p w:rsidR="005C2665" w:rsidRPr="005A0F05" w:rsidRDefault="005C2665" w:rsidP="005C2665">
            <w:pPr>
              <w:jc w:val="center"/>
              <w:rPr>
                <w:noProof/>
              </w:rPr>
            </w:pPr>
          </w:p>
        </w:tc>
        <w:tc>
          <w:tcPr>
            <w:tcW w:w="3746" w:type="dxa"/>
            <w:vAlign w:val="center"/>
          </w:tcPr>
          <w:p w:rsidR="005C2665" w:rsidRPr="005A0F05" w:rsidRDefault="005C2665" w:rsidP="005C2665">
            <w:pPr>
              <w:rPr>
                <w:noProof/>
              </w:rPr>
            </w:pPr>
            <w:r>
              <w:rPr>
                <w:noProof/>
              </w:rPr>
              <w:t>Брусок обрезной продольный</w:t>
            </w:r>
          </w:p>
        </w:tc>
        <w:tc>
          <w:tcPr>
            <w:tcW w:w="1860" w:type="dxa"/>
            <w:vAlign w:val="center"/>
          </w:tcPr>
          <w:p w:rsidR="005C2665" w:rsidRPr="005A0F05" w:rsidRDefault="005C2665" w:rsidP="005C2665">
            <w:pPr>
              <w:jc w:val="center"/>
              <w:rPr>
                <w:noProof/>
              </w:rPr>
            </w:pPr>
            <w:r>
              <w:rPr>
                <w:noProof/>
              </w:rPr>
              <w:t>50*120*5867</w:t>
            </w:r>
          </w:p>
        </w:tc>
        <w:tc>
          <w:tcPr>
            <w:tcW w:w="1617" w:type="dxa"/>
            <w:vAlign w:val="center"/>
          </w:tcPr>
          <w:p w:rsidR="005C2665" w:rsidRPr="005A0F05" w:rsidRDefault="005C2665" w:rsidP="005C2665">
            <w:pPr>
              <w:jc w:val="center"/>
              <w:rPr>
                <w:noProof/>
              </w:rPr>
            </w:pPr>
            <w:r>
              <w:rPr>
                <w:noProof/>
              </w:rPr>
              <w:t>2</w:t>
            </w:r>
          </w:p>
        </w:tc>
      </w:tr>
      <w:tr w:rsidR="005C2665" w:rsidRPr="005A0F05" w:rsidTr="005C2665">
        <w:trPr>
          <w:trHeight w:val="232"/>
          <w:jc w:val="center"/>
        </w:trPr>
        <w:tc>
          <w:tcPr>
            <w:tcW w:w="515" w:type="dxa"/>
            <w:vMerge/>
            <w:vAlign w:val="center"/>
          </w:tcPr>
          <w:p w:rsidR="005C2665" w:rsidRPr="005A0F05" w:rsidRDefault="005C2665" w:rsidP="005C2665">
            <w:pPr>
              <w:jc w:val="center"/>
              <w:rPr>
                <w:noProof/>
              </w:rPr>
            </w:pPr>
          </w:p>
        </w:tc>
        <w:tc>
          <w:tcPr>
            <w:tcW w:w="2148" w:type="dxa"/>
            <w:vMerge/>
          </w:tcPr>
          <w:p w:rsidR="005C2665" w:rsidRPr="005A0F05" w:rsidRDefault="005C2665" w:rsidP="005C2665">
            <w:pPr>
              <w:jc w:val="center"/>
              <w:rPr>
                <w:noProof/>
              </w:rPr>
            </w:pPr>
          </w:p>
        </w:tc>
        <w:tc>
          <w:tcPr>
            <w:tcW w:w="3746" w:type="dxa"/>
            <w:vAlign w:val="center"/>
          </w:tcPr>
          <w:p w:rsidR="005C2665" w:rsidRPr="005A0F05" w:rsidRDefault="005C2665" w:rsidP="005C2665">
            <w:pPr>
              <w:rPr>
                <w:noProof/>
              </w:rPr>
            </w:pPr>
            <w:r>
              <w:rPr>
                <w:noProof/>
              </w:rPr>
              <w:t>Брусок обрезной</w:t>
            </w:r>
          </w:p>
        </w:tc>
        <w:tc>
          <w:tcPr>
            <w:tcW w:w="1860" w:type="dxa"/>
            <w:vAlign w:val="center"/>
          </w:tcPr>
          <w:p w:rsidR="005C2665" w:rsidRPr="005A0F05" w:rsidRDefault="005C2665" w:rsidP="005C2665">
            <w:pPr>
              <w:jc w:val="center"/>
              <w:rPr>
                <w:noProof/>
              </w:rPr>
            </w:pPr>
            <w:r>
              <w:rPr>
                <w:noProof/>
              </w:rPr>
              <w:t>100*120*300</w:t>
            </w:r>
          </w:p>
        </w:tc>
        <w:tc>
          <w:tcPr>
            <w:tcW w:w="1617" w:type="dxa"/>
            <w:vAlign w:val="center"/>
          </w:tcPr>
          <w:p w:rsidR="005C2665" w:rsidRPr="005A0F05" w:rsidRDefault="005C2665" w:rsidP="005C2665">
            <w:pPr>
              <w:jc w:val="center"/>
              <w:rPr>
                <w:noProof/>
              </w:rPr>
            </w:pPr>
            <w:r>
              <w:rPr>
                <w:noProof/>
              </w:rPr>
              <w:t>4</w:t>
            </w:r>
          </w:p>
        </w:tc>
      </w:tr>
    </w:tbl>
    <w:p w:rsidR="005C2665" w:rsidRPr="005A0F05" w:rsidRDefault="005C2665" w:rsidP="005C2665">
      <w:pPr>
        <w:ind w:firstLine="709"/>
        <w:jc w:val="both"/>
        <w:rPr>
          <w:b/>
          <w:bCs/>
          <w:sz w:val="28"/>
          <w:szCs w:val="28"/>
        </w:rPr>
      </w:pPr>
    </w:p>
    <w:p w:rsidR="005C2665" w:rsidRPr="005A0F05" w:rsidRDefault="005C2665" w:rsidP="005C2665">
      <w:pPr>
        <w:ind w:firstLine="709"/>
        <w:jc w:val="both"/>
        <w:rPr>
          <w:b/>
          <w:bCs/>
          <w:sz w:val="28"/>
          <w:szCs w:val="28"/>
        </w:rPr>
      </w:pPr>
      <w:r>
        <w:rPr>
          <w:b/>
          <w:bCs/>
          <w:sz w:val="28"/>
          <w:szCs w:val="28"/>
        </w:rPr>
        <w:t>4.3. Цена договора.</w:t>
      </w:r>
    </w:p>
    <w:p w:rsidR="005C2665" w:rsidRPr="005A0F05" w:rsidRDefault="005C2665" w:rsidP="005C2665">
      <w:pPr>
        <w:ind w:firstLine="709"/>
        <w:jc w:val="both"/>
        <w:rPr>
          <w:rFonts w:eastAsia="Arial"/>
          <w:sz w:val="28"/>
          <w:szCs w:val="28"/>
        </w:rPr>
      </w:pPr>
      <w:r>
        <w:rPr>
          <w:rFonts w:eastAsia="Arial"/>
          <w:sz w:val="28"/>
          <w:szCs w:val="20"/>
        </w:rPr>
        <w:t>4.3.1. Максимальная цена договора составляет 2 500 000,00 (два миллиона пятьсот тысяч) рублей 00 копеек, без учета НДС</w:t>
      </w:r>
      <w:r>
        <w:rPr>
          <w:rFonts w:eastAsia="Arial"/>
          <w:sz w:val="28"/>
          <w:szCs w:val="28"/>
        </w:rPr>
        <w:t>.</w:t>
      </w:r>
    </w:p>
    <w:p w:rsidR="005C2665" w:rsidRPr="005A0F05" w:rsidRDefault="005C2665" w:rsidP="005C2665">
      <w:pPr>
        <w:ind w:firstLine="709"/>
        <w:jc w:val="both"/>
        <w:rPr>
          <w:rFonts w:eastAsia="Arial"/>
          <w:sz w:val="28"/>
          <w:szCs w:val="20"/>
        </w:rPr>
      </w:pPr>
      <w:r>
        <w:rPr>
          <w:rFonts w:eastAsia="Arial"/>
          <w:sz w:val="28"/>
          <w:szCs w:val="20"/>
        </w:rPr>
        <w:t>Сумма НДС и условия начисления определяются в соответствии с законодательством Российской Федерации.</w:t>
      </w:r>
    </w:p>
    <w:p w:rsidR="005C2665" w:rsidRPr="005A0F05" w:rsidRDefault="005C2665" w:rsidP="005C2665">
      <w:pPr>
        <w:ind w:firstLine="709"/>
        <w:jc w:val="both"/>
        <w:rPr>
          <w:sz w:val="28"/>
          <w:szCs w:val="28"/>
        </w:rPr>
      </w:pPr>
      <w:r>
        <w:rPr>
          <w:sz w:val="28"/>
          <w:szCs w:val="28"/>
        </w:rPr>
        <w:t xml:space="preserve">4.3.2. Общая цена договора складывается исходя из </w:t>
      </w:r>
      <w:r>
        <w:rPr>
          <w:color w:val="000000"/>
          <w:spacing w:val="-1"/>
          <w:sz w:val="28"/>
          <w:szCs w:val="28"/>
        </w:rPr>
        <w:t>подписанных сторонами Спецификаций</w:t>
      </w:r>
      <w:r>
        <w:rPr>
          <w:sz w:val="28"/>
          <w:szCs w:val="28"/>
        </w:rPr>
        <w:t xml:space="preserve"> и не должна превышать величину, указанную в пункте 4.3.1. настоящей документации о закупке.</w:t>
      </w:r>
    </w:p>
    <w:p w:rsidR="005C2665" w:rsidRPr="005A0F05" w:rsidRDefault="005C2665" w:rsidP="005C2665">
      <w:pPr>
        <w:ind w:firstLine="709"/>
        <w:jc w:val="both"/>
        <w:rPr>
          <w:sz w:val="28"/>
          <w:szCs w:val="28"/>
        </w:rPr>
      </w:pPr>
    </w:p>
    <w:p w:rsidR="005C2665" w:rsidRPr="005A0F05" w:rsidRDefault="005C2665" w:rsidP="005C2665">
      <w:pPr>
        <w:ind w:firstLine="709"/>
        <w:jc w:val="both"/>
        <w:rPr>
          <w:sz w:val="28"/>
          <w:szCs w:val="28"/>
        </w:rPr>
      </w:pPr>
      <w:r>
        <w:rPr>
          <w:b/>
          <w:sz w:val="28"/>
          <w:szCs w:val="28"/>
        </w:rPr>
        <w:t>4.4. Требования к порядку формирования цены Товара.</w:t>
      </w:r>
    </w:p>
    <w:p w:rsidR="005C2665" w:rsidRPr="005A0F05" w:rsidRDefault="005C2665" w:rsidP="005C2665">
      <w:pPr>
        <w:ind w:firstLine="709"/>
        <w:jc w:val="both"/>
        <w:rPr>
          <w:sz w:val="28"/>
          <w:szCs w:val="28"/>
        </w:rPr>
      </w:pPr>
      <w:r>
        <w:rPr>
          <w:sz w:val="28"/>
          <w:szCs w:val="28"/>
        </w:rPr>
        <w:t xml:space="preserve">4.4.1 Единица измерения Товара – 1 (один) комплект.  </w:t>
      </w:r>
    </w:p>
    <w:p w:rsidR="005C2665" w:rsidRPr="005A0F05" w:rsidRDefault="005C2665" w:rsidP="005C2665">
      <w:pPr>
        <w:ind w:firstLine="709"/>
        <w:jc w:val="both"/>
        <w:rPr>
          <w:sz w:val="28"/>
          <w:szCs w:val="28"/>
        </w:rPr>
      </w:pPr>
      <w:r>
        <w:rPr>
          <w:sz w:val="28"/>
          <w:szCs w:val="28"/>
        </w:rPr>
        <w:t>Максимальная цена за 1 (один) комплект Товара должна быть не более:</w:t>
      </w:r>
    </w:p>
    <w:p w:rsidR="005C2665" w:rsidRPr="005A0F05" w:rsidRDefault="005C2665" w:rsidP="005C2665">
      <w:pPr>
        <w:ind w:firstLine="709"/>
        <w:rPr>
          <w:sz w:val="28"/>
          <w:szCs w:val="28"/>
        </w:rPr>
      </w:pPr>
      <w:r>
        <w:rPr>
          <w:sz w:val="28"/>
          <w:szCs w:val="28"/>
        </w:rPr>
        <w:t>- 5084 рублей 00 копеек (без учета НДС) для комплекта досок обрезных;</w:t>
      </w:r>
    </w:p>
    <w:p w:rsidR="005C2665" w:rsidRPr="005A0F05" w:rsidRDefault="005C2665" w:rsidP="005C2665">
      <w:pPr>
        <w:ind w:firstLine="709"/>
        <w:jc w:val="both"/>
        <w:rPr>
          <w:iCs/>
          <w:sz w:val="28"/>
          <w:szCs w:val="28"/>
        </w:rPr>
      </w:pPr>
      <w:r>
        <w:rPr>
          <w:sz w:val="28"/>
          <w:szCs w:val="28"/>
        </w:rPr>
        <w:t>- 5834 рублей 00 копеек (без учета НДС) для комплекта брусков обрезных.</w:t>
      </w:r>
    </w:p>
    <w:p w:rsidR="005C2665" w:rsidRPr="005A0F05" w:rsidRDefault="005C2665" w:rsidP="005C2665">
      <w:pPr>
        <w:ind w:firstLine="709"/>
        <w:jc w:val="both"/>
        <w:rPr>
          <w:rFonts w:eastAsia="Arial"/>
          <w:sz w:val="28"/>
          <w:szCs w:val="20"/>
        </w:rPr>
      </w:pPr>
      <w:r>
        <w:rPr>
          <w:rFonts w:eastAsia="Arial"/>
          <w:iCs/>
          <w:sz w:val="28"/>
          <w:szCs w:val="28"/>
        </w:rPr>
        <w:t xml:space="preserve">4.4.2. </w:t>
      </w:r>
      <w:r>
        <w:rPr>
          <w:rFonts w:eastAsia="Arial"/>
          <w:sz w:val="28"/>
          <w:szCs w:val="28"/>
        </w:rPr>
        <w:t xml:space="preserve">Цена единицы Товара </w:t>
      </w:r>
      <w:r w:rsidR="00164C8B">
        <w:rPr>
          <w:rFonts w:eastAsia="Arial"/>
          <w:sz w:val="28"/>
          <w:szCs w:val="28"/>
        </w:rPr>
        <w:t>включает в себя:</w:t>
      </w:r>
      <w:r>
        <w:rPr>
          <w:rFonts w:eastAsia="Arial"/>
          <w:sz w:val="28"/>
          <w:szCs w:val="28"/>
        </w:rPr>
        <w:t xml:space="preserve"> </w:t>
      </w:r>
      <w:r>
        <w:rPr>
          <w:rFonts w:eastAsia="Arial"/>
          <w:sz w:val="28"/>
          <w:szCs w:val="20"/>
        </w:rPr>
        <w:t xml:space="preserve">стоимость Товара, </w:t>
      </w:r>
      <w:r w:rsidR="00164C8B">
        <w:rPr>
          <w:rFonts w:eastAsia="Arial"/>
          <w:sz w:val="28"/>
          <w:szCs w:val="20"/>
        </w:rPr>
        <w:t>в том</w:t>
      </w:r>
      <w:r w:rsidR="006636B4">
        <w:rPr>
          <w:rFonts w:eastAsia="Arial"/>
          <w:sz w:val="28"/>
          <w:szCs w:val="20"/>
        </w:rPr>
        <w:t xml:space="preserve"> числе расходы по изготовлению Т</w:t>
      </w:r>
      <w:r w:rsidR="00164C8B">
        <w:rPr>
          <w:rFonts w:eastAsia="Arial"/>
          <w:sz w:val="28"/>
          <w:szCs w:val="20"/>
        </w:rPr>
        <w:t>овара</w:t>
      </w:r>
      <w:r w:rsidR="006636B4">
        <w:rPr>
          <w:rFonts w:eastAsia="Arial"/>
          <w:sz w:val="28"/>
          <w:szCs w:val="20"/>
        </w:rPr>
        <w:t xml:space="preserve">, </w:t>
      </w:r>
      <w:r>
        <w:rPr>
          <w:rFonts w:eastAsia="Arial"/>
          <w:sz w:val="28"/>
          <w:szCs w:val="20"/>
        </w:rPr>
        <w:t>упаковк</w:t>
      </w:r>
      <w:r w:rsidR="006636B4">
        <w:rPr>
          <w:rFonts w:eastAsia="Arial"/>
          <w:sz w:val="28"/>
          <w:szCs w:val="20"/>
        </w:rPr>
        <w:t>е</w:t>
      </w:r>
      <w:r>
        <w:rPr>
          <w:rFonts w:eastAsia="Arial"/>
          <w:sz w:val="28"/>
          <w:szCs w:val="20"/>
        </w:rPr>
        <w:t>, страхов</w:t>
      </w:r>
      <w:r w:rsidR="006636B4">
        <w:rPr>
          <w:rFonts w:eastAsia="Arial"/>
          <w:sz w:val="28"/>
          <w:szCs w:val="20"/>
        </w:rPr>
        <w:t>анию</w:t>
      </w:r>
      <w:r>
        <w:rPr>
          <w:rFonts w:eastAsia="Arial"/>
          <w:sz w:val="28"/>
          <w:szCs w:val="20"/>
        </w:rPr>
        <w:t xml:space="preserve">, учитывает затраты, связанные с обеззараживанием, оформлением </w:t>
      </w:r>
      <w:r w:rsidR="006636B4">
        <w:rPr>
          <w:rFonts w:eastAsia="Arial"/>
          <w:sz w:val="28"/>
          <w:szCs w:val="20"/>
        </w:rPr>
        <w:t xml:space="preserve">сертификатов и иной </w:t>
      </w:r>
      <w:r>
        <w:rPr>
          <w:rFonts w:eastAsia="Arial"/>
          <w:sz w:val="28"/>
          <w:szCs w:val="20"/>
        </w:rPr>
        <w:t>необходимой документации, доставкой, погрузочно-разгрузочными работами, а также иные затраты и расходы Претендента, связанные с поставкой Товара, в том числе подрядные (при наличии), все налоги (кроме НДС) и другие обязательные платежи.</w:t>
      </w:r>
    </w:p>
    <w:p w:rsidR="005C2665" w:rsidRPr="005A0F05" w:rsidRDefault="005C2665" w:rsidP="005C2665">
      <w:pPr>
        <w:widowControl w:val="0"/>
        <w:autoSpaceDE w:val="0"/>
        <w:ind w:firstLine="567"/>
        <w:jc w:val="both"/>
        <w:rPr>
          <w:rFonts w:eastAsia="Arial"/>
          <w:sz w:val="28"/>
          <w:szCs w:val="28"/>
        </w:rPr>
      </w:pPr>
    </w:p>
    <w:p w:rsidR="005C2665" w:rsidRPr="005A0F05" w:rsidRDefault="005C2665" w:rsidP="005C2665">
      <w:pPr>
        <w:widowControl w:val="0"/>
        <w:autoSpaceDE w:val="0"/>
        <w:autoSpaceDN w:val="0"/>
        <w:adjustRightInd w:val="0"/>
        <w:ind w:firstLine="709"/>
        <w:jc w:val="both"/>
        <w:rPr>
          <w:b/>
          <w:bCs/>
          <w:sz w:val="28"/>
          <w:szCs w:val="28"/>
          <w:lang w:eastAsia="ru-RU"/>
        </w:rPr>
      </w:pPr>
      <w:r>
        <w:rPr>
          <w:b/>
          <w:bCs/>
          <w:sz w:val="28"/>
          <w:szCs w:val="28"/>
          <w:lang w:eastAsia="ru-RU"/>
        </w:rPr>
        <w:t>4.5. Требования к поставке Товара.</w:t>
      </w:r>
    </w:p>
    <w:p w:rsidR="005C2665" w:rsidRPr="005A0F05" w:rsidRDefault="005C2665" w:rsidP="005C2665">
      <w:pPr>
        <w:widowControl w:val="0"/>
        <w:ind w:firstLine="709"/>
        <w:jc w:val="both"/>
        <w:rPr>
          <w:sz w:val="28"/>
          <w:szCs w:val="28"/>
        </w:rPr>
      </w:pPr>
      <w:r>
        <w:rPr>
          <w:sz w:val="28"/>
          <w:szCs w:val="28"/>
        </w:rPr>
        <w:t>4.5.1. Требования к упаковке Товара:</w:t>
      </w:r>
    </w:p>
    <w:p w:rsidR="005C2665" w:rsidRPr="005A0F05" w:rsidRDefault="005C2665" w:rsidP="005C2665">
      <w:pPr>
        <w:widowControl w:val="0"/>
        <w:ind w:firstLine="709"/>
        <w:jc w:val="both"/>
        <w:rPr>
          <w:sz w:val="28"/>
          <w:szCs w:val="28"/>
        </w:rPr>
      </w:pPr>
      <w:r>
        <w:rPr>
          <w:sz w:val="28"/>
          <w:szCs w:val="28"/>
        </w:rPr>
        <w:t>- при транспортировании Товара в открытых транспортных средствах он должен быть защищен от вредоносного атмосферного воздействия и загрязнения;</w:t>
      </w:r>
    </w:p>
    <w:p w:rsidR="005C2665" w:rsidRPr="005A0F05" w:rsidRDefault="005C2665" w:rsidP="005C2665">
      <w:pPr>
        <w:widowControl w:val="0"/>
        <w:ind w:firstLine="709"/>
        <w:jc w:val="both"/>
        <w:rPr>
          <w:sz w:val="28"/>
          <w:szCs w:val="28"/>
        </w:rPr>
      </w:pPr>
      <w:r>
        <w:rPr>
          <w:sz w:val="28"/>
          <w:szCs w:val="28"/>
        </w:rPr>
        <w:t>- поставляемый Товар должен быть сформирован в штабель, отдельно по каждому наименованию деталей;</w:t>
      </w:r>
    </w:p>
    <w:p w:rsidR="005C2665" w:rsidRPr="005A0F05" w:rsidRDefault="005C2665" w:rsidP="005C2665">
      <w:pPr>
        <w:widowControl w:val="0"/>
        <w:ind w:firstLine="567"/>
        <w:jc w:val="both"/>
        <w:rPr>
          <w:sz w:val="28"/>
          <w:szCs w:val="28"/>
        </w:rPr>
      </w:pPr>
      <w:r>
        <w:rPr>
          <w:sz w:val="28"/>
          <w:szCs w:val="28"/>
        </w:rPr>
        <w:t>- штабель должен иметь прямоугольное поперечное сечение;</w:t>
      </w:r>
    </w:p>
    <w:p w:rsidR="005C2665" w:rsidRPr="005A0F05" w:rsidRDefault="005C2665" w:rsidP="005C2665">
      <w:pPr>
        <w:widowControl w:val="0"/>
        <w:ind w:firstLine="567"/>
        <w:jc w:val="both"/>
        <w:rPr>
          <w:sz w:val="28"/>
          <w:szCs w:val="28"/>
        </w:rPr>
      </w:pPr>
      <w:r>
        <w:rPr>
          <w:sz w:val="28"/>
          <w:szCs w:val="28"/>
        </w:rPr>
        <w:t>- торцы штабеля должны быть выровнены;</w:t>
      </w:r>
    </w:p>
    <w:p w:rsidR="005C2665" w:rsidRPr="005A0F05" w:rsidRDefault="005C2665" w:rsidP="005C2665">
      <w:pPr>
        <w:widowControl w:val="0"/>
        <w:ind w:firstLine="567"/>
        <w:jc w:val="both"/>
        <w:rPr>
          <w:sz w:val="28"/>
          <w:szCs w:val="28"/>
        </w:rPr>
      </w:pPr>
      <w:r>
        <w:rPr>
          <w:sz w:val="28"/>
          <w:szCs w:val="28"/>
        </w:rPr>
        <w:t xml:space="preserve">- размеры штабеля должны обеспечивать возможность механизированной </w:t>
      </w:r>
      <w:r>
        <w:rPr>
          <w:rFonts w:eastAsia="MS Mincho"/>
          <w:sz w:val="28"/>
          <w:szCs w:val="28"/>
        </w:rPr>
        <w:t xml:space="preserve">погрузки-выгрузки Товара при </w:t>
      </w:r>
      <w:r>
        <w:rPr>
          <w:sz w:val="28"/>
          <w:szCs w:val="28"/>
        </w:rPr>
        <w:t xml:space="preserve">его </w:t>
      </w:r>
      <w:r>
        <w:rPr>
          <w:rFonts w:eastAsia="MS Mincho"/>
          <w:sz w:val="28"/>
          <w:szCs w:val="28"/>
        </w:rPr>
        <w:t>транспортировке</w:t>
      </w:r>
      <w:r>
        <w:rPr>
          <w:sz w:val="28"/>
          <w:szCs w:val="28"/>
        </w:rPr>
        <w:t>;</w:t>
      </w:r>
    </w:p>
    <w:p w:rsidR="005C2665" w:rsidRPr="005A0F05" w:rsidRDefault="005C2665" w:rsidP="005C2665">
      <w:pPr>
        <w:widowControl w:val="0"/>
        <w:ind w:firstLine="567"/>
        <w:jc w:val="both"/>
        <w:rPr>
          <w:sz w:val="28"/>
          <w:szCs w:val="28"/>
        </w:rPr>
      </w:pPr>
      <w:r>
        <w:rPr>
          <w:sz w:val="28"/>
          <w:szCs w:val="28"/>
        </w:rPr>
        <w:t>- Товар, уложенный в штабель должен быть одной длины, ширины и толщины с учетом допусков на предельные отклонения от его номинальных размеров;</w:t>
      </w:r>
    </w:p>
    <w:p w:rsidR="005C2665" w:rsidRPr="005A0F05" w:rsidRDefault="005C2665" w:rsidP="005C2665">
      <w:pPr>
        <w:widowControl w:val="0"/>
        <w:ind w:firstLine="567"/>
        <w:jc w:val="both"/>
        <w:rPr>
          <w:sz w:val="28"/>
          <w:szCs w:val="28"/>
        </w:rPr>
      </w:pPr>
      <w:r>
        <w:rPr>
          <w:sz w:val="28"/>
          <w:szCs w:val="28"/>
        </w:rPr>
        <w:t>- Товар в штабеле не должен быть уложен внахлестку;</w:t>
      </w:r>
    </w:p>
    <w:p w:rsidR="005C2665" w:rsidRPr="005A0F05" w:rsidRDefault="005C2665" w:rsidP="005C2665">
      <w:pPr>
        <w:widowControl w:val="0"/>
        <w:ind w:firstLine="567"/>
        <w:jc w:val="both"/>
        <w:rPr>
          <w:sz w:val="28"/>
          <w:szCs w:val="28"/>
        </w:rPr>
      </w:pPr>
      <w:r>
        <w:rPr>
          <w:sz w:val="28"/>
          <w:szCs w:val="28"/>
        </w:rPr>
        <w:t xml:space="preserve">- поставляемый в штабеле Товар от возможного развала, кренения, сдвига, </w:t>
      </w:r>
      <w:r>
        <w:rPr>
          <w:sz w:val="28"/>
          <w:szCs w:val="28"/>
        </w:rPr>
        <w:lastRenderedPageBreak/>
        <w:t>должен быть скреплен посредством обвязок в количестве и со свойствами, обеспечивающими его надежную фиксацию.</w:t>
      </w:r>
    </w:p>
    <w:p w:rsidR="005C2665" w:rsidRPr="005A0F05" w:rsidRDefault="005C2665" w:rsidP="005C2665">
      <w:pPr>
        <w:ind w:firstLine="709"/>
        <w:jc w:val="both"/>
        <w:rPr>
          <w:sz w:val="28"/>
          <w:szCs w:val="28"/>
        </w:rPr>
      </w:pPr>
      <w:r>
        <w:rPr>
          <w:sz w:val="28"/>
          <w:szCs w:val="28"/>
        </w:rPr>
        <w:t>4.5.2. Претендент должен обеспечить Заказчику:</w:t>
      </w:r>
    </w:p>
    <w:p w:rsidR="005C2665" w:rsidRPr="005A0F05" w:rsidRDefault="005C2665" w:rsidP="005C2665">
      <w:pPr>
        <w:ind w:firstLine="567"/>
        <w:jc w:val="both"/>
        <w:rPr>
          <w:sz w:val="28"/>
          <w:szCs w:val="28"/>
          <w:lang w:eastAsia="ru-RU"/>
        </w:rPr>
      </w:pPr>
      <w:r>
        <w:rPr>
          <w:sz w:val="28"/>
          <w:szCs w:val="28"/>
          <w:lang w:eastAsia="ru-RU"/>
        </w:rPr>
        <w:t>- своевременные поставки Товара согласно подписанных Сторонами Спецификаций;</w:t>
      </w:r>
    </w:p>
    <w:p w:rsidR="005C2665" w:rsidRPr="005A0F05" w:rsidRDefault="005C2665" w:rsidP="005C2665">
      <w:pPr>
        <w:ind w:firstLine="567"/>
        <w:jc w:val="both"/>
        <w:rPr>
          <w:sz w:val="28"/>
          <w:szCs w:val="28"/>
          <w:lang w:eastAsia="ru-RU"/>
        </w:rPr>
      </w:pPr>
      <w:r>
        <w:rPr>
          <w:sz w:val="28"/>
          <w:szCs w:val="28"/>
          <w:lang w:eastAsia="ru-RU"/>
        </w:rPr>
        <w:t>- соблюдение правил пропускного и внутри объектового режимов Заказчика во время нахождения на его территории.</w:t>
      </w:r>
    </w:p>
    <w:p w:rsidR="005C2665" w:rsidRPr="005A0F05" w:rsidRDefault="005C2665" w:rsidP="005C2665">
      <w:pPr>
        <w:ind w:firstLine="709"/>
        <w:jc w:val="both"/>
        <w:rPr>
          <w:rFonts w:eastAsia="Arial"/>
          <w:iCs/>
          <w:sz w:val="28"/>
          <w:szCs w:val="20"/>
        </w:rPr>
      </w:pPr>
      <w:r>
        <w:rPr>
          <w:rFonts w:eastAsia="Arial"/>
          <w:iCs/>
          <w:spacing w:val="-2"/>
          <w:sz w:val="28"/>
          <w:szCs w:val="20"/>
        </w:rPr>
        <w:t>4.5.</w:t>
      </w:r>
      <w:r>
        <w:rPr>
          <w:rFonts w:eastAsia="Arial"/>
          <w:iCs/>
          <w:sz w:val="28"/>
          <w:szCs w:val="28"/>
        </w:rPr>
        <w:t>3</w:t>
      </w:r>
      <w:r>
        <w:rPr>
          <w:rFonts w:eastAsia="Arial"/>
          <w:iCs/>
          <w:spacing w:val="-2"/>
          <w:sz w:val="28"/>
          <w:szCs w:val="20"/>
        </w:rPr>
        <w:t xml:space="preserve">. Претендент обязан поставить каждую партию (подпартию) Товара на территорию места поставки, </w:t>
      </w:r>
      <w:r>
        <w:rPr>
          <w:rFonts w:eastAsia="Arial"/>
          <w:iCs/>
          <w:sz w:val="28"/>
          <w:szCs w:val="20"/>
        </w:rPr>
        <w:t xml:space="preserve">своими силами и за свой счет, а также осуществить разгрузку Товара. </w:t>
      </w:r>
    </w:p>
    <w:p w:rsidR="005C2665" w:rsidRPr="005A0F05" w:rsidRDefault="005C2665" w:rsidP="005C2665">
      <w:pPr>
        <w:ind w:firstLine="709"/>
        <w:jc w:val="both"/>
        <w:rPr>
          <w:rFonts w:eastAsia="Arial"/>
          <w:iCs/>
          <w:sz w:val="28"/>
          <w:szCs w:val="20"/>
        </w:rPr>
      </w:pPr>
      <w:r>
        <w:rPr>
          <w:rFonts w:eastAsia="Arial"/>
          <w:iCs/>
          <w:sz w:val="28"/>
          <w:szCs w:val="20"/>
        </w:rPr>
        <w:t xml:space="preserve">Непосредственное место разгрузки и складирования Товара </w:t>
      </w:r>
      <w:r>
        <w:rPr>
          <w:rFonts w:eastAsia="Arial"/>
          <w:iCs/>
          <w:spacing w:val="-2"/>
          <w:sz w:val="28"/>
          <w:szCs w:val="20"/>
        </w:rPr>
        <w:t>в месте его поставки</w:t>
      </w:r>
      <w:r>
        <w:rPr>
          <w:rFonts w:eastAsia="Arial"/>
          <w:iCs/>
          <w:sz w:val="28"/>
          <w:szCs w:val="20"/>
        </w:rPr>
        <w:t xml:space="preserve">, указывается </w:t>
      </w:r>
      <w:r>
        <w:rPr>
          <w:rFonts w:eastAsia="Arial"/>
          <w:sz w:val="28"/>
          <w:szCs w:val="28"/>
        </w:rPr>
        <w:t>Претендент</w:t>
      </w:r>
      <w:r>
        <w:rPr>
          <w:rFonts w:eastAsia="Arial"/>
          <w:iCs/>
          <w:sz w:val="28"/>
          <w:szCs w:val="20"/>
        </w:rPr>
        <w:t>у уполномоченным представителем Заказчика, осуществляющим приёмку Товара.</w:t>
      </w:r>
    </w:p>
    <w:p w:rsidR="005C2665" w:rsidRPr="005A0F05" w:rsidRDefault="005C2665" w:rsidP="005C2665">
      <w:pPr>
        <w:shd w:val="clear" w:color="auto" w:fill="FFFFFF"/>
        <w:ind w:firstLine="709"/>
        <w:jc w:val="both"/>
        <w:rPr>
          <w:sz w:val="28"/>
          <w:szCs w:val="28"/>
          <w:lang w:eastAsia="ru-RU"/>
        </w:rPr>
      </w:pPr>
      <w:r>
        <w:rPr>
          <w:iCs/>
          <w:sz w:val="28"/>
          <w:szCs w:val="28"/>
          <w:lang w:eastAsia="ru-RU"/>
        </w:rPr>
        <w:t>4.5.</w:t>
      </w:r>
      <w:r>
        <w:rPr>
          <w:sz w:val="28"/>
          <w:szCs w:val="28"/>
          <w:lang w:eastAsia="ru-RU"/>
        </w:rPr>
        <w:t>4</w:t>
      </w:r>
      <w:r>
        <w:rPr>
          <w:iCs/>
          <w:sz w:val="28"/>
          <w:szCs w:val="28"/>
          <w:lang w:eastAsia="ru-RU"/>
        </w:rPr>
        <w:t>.</w:t>
      </w:r>
      <w:r>
        <w:rPr>
          <w:iCs/>
          <w:lang w:eastAsia="ru-RU"/>
        </w:rPr>
        <w:t xml:space="preserve"> </w:t>
      </w:r>
      <w:r>
        <w:rPr>
          <w:sz w:val="28"/>
          <w:szCs w:val="28"/>
          <w:lang w:eastAsia="ru-RU"/>
        </w:rPr>
        <w:t>Поставка Товара должна осуществляться техникой Претендента, в место его поставки по будним дням (за исключением праздничных дней) с 09 час. 00 мин. до 16 час. 00 мин. местного времени.</w:t>
      </w:r>
    </w:p>
    <w:p w:rsidR="005C2665" w:rsidRPr="005A0F05" w:rsidRDefault="005C2665" w:rsidP="005C2665">
      <w:pPr>
        <w:ind w:firstLine="709"/>
        <w:jc w:val="both"/>
        <w:rPr>
          <w:rFonts w:eastAsia="Arial"/>
          <w:sz w:val="28"/>
          <w:szCs w:val="20"/>
        </w:rPr>
      </w:pPr>
    </w:p>
    <w:p w:rsidR="005C2665" w:rsidRPr="005A0F05" w:rsidRDefault="005C2665" w:rsidP="005C2665">
      <w:pPr>
        <w:ind w:firstLine="709"/>
        <w:jc w:val="both"/>
        <w:rPr>
          <w:b/>
          <w:sz w:val="28"/>
          <w:szCs w:val="28"/>
        </w:rPr>
      </w:pPr>
      <w:r>
        <w:rPr>
          <w:b/>
          <w:sz w:val="28"/>
          <w:szCs w:val="28"/>
        </w:rPr>
        <w:t>4.</w:t>
      </w:r>
      <w:r w:rsidR="003E4D35">
        <w:rPr>
          <w:b/>
          <w:sz w:val="28"/>
          <w:szCs w:val="28"/>
        </w:rPr>
        <w:t>6</w:t>
      </w:r>
      <w:r>
        <w:rPr>
          <w:b/>
          <w:sz w:val="28"/>
          <w:szCs w:val="28"/>
        </w:rPr>
        <w:t>. Порядок и срок поставки Товара:</w:t>
      </w:r>
    </w:p>
    <w:p w:rsidR="005C2665" w:rsidRPr="005A0F05" w:rsidRDefault="005C2665" w:rsidP="005C2665">
      <w:pPr>
        <w:ind w:firstLine="709"/>
        <w:jc w:val="both"/>
        <w:rPr>
          <w:sz w:val="28"/>
          <w:szCs w:val="28"/>
        </w:rPr>
      </w:pPr>
      <w:r>
        <w:rPr>
          <w:sz w:val="28"/>
          <w:szCs w:val="28"/>
        </w:rPr>
        <w:t>4.</w:t>
      </w:r>
      <w:r w:rsidR="003E4D35">
        <w:rPr>
          <w:sz w:val="28"/>
          <w:szCs w:val="28"/>
        </w:rPr>
        <w:t>6</w:t>
      </w:r>
      <w:r>
        <w:rPr>
          <w:sz w:val="28"/>
          <w:szCs w:val="28"/>
        </w:rPr>
        <w:t>.1. Количество Товара в каждой поставке формируется на основании заявок Заказчика исходя из его потребностей.</w:t>
      </w:r>
    </w:p>
    <w:p w:rsidR="005C2665" w:rsidRPr="005A0F05" w:rsidRDefault="005C2665" w:rsidP="005C2665">
      <w:pPr>
        <w:ind w:firstLine="709"/>
        <w:jc w:val="both"/>
        <w:rPr>
          <w:sz w:val="28"/>
          <w:szCs w:val="28"/>
        </w:rPr>
      </w:pPr>
      <w:r>
        <w:rPr>
          <w:sz w:val="28"/>
          <w:szCs w:val="28"/>
        </w:rPr>
        <w:t>4.</w:t>
      </w:r>
      <w:r w:rsidR="003E4D35">
        <w:rPr>
          <w:sz w:val="28"/>
          <w:szCs w:val="28"/>
        </w:rPr>
        <w:t>6</w:t>
      </w:r>
      <w:r>
        <w:rPr>
          <w:sz w:val="28"/>
          <w:szCs w:val="28"/>
        </w:rPr>
        <w:t>.2. Заказчик посредством телефонной связи направляет Претенденту заявку о наименовании и количестве Товара, сроках его поставки и о дополнительных требованиях к Товару (далее – Заявка).</w:t>
      </w:r>
    </w:p>
    <w:p w:rsidR="005C2665" w:rsidRPr="005A0F05" w:rsidRDefault="005C2665" w:rsidP="005C2665">
      <w:pPr>
        <w:ind w:firstLine="709"/>
        <w:jc w:val="both"/>
        <w:rPr>
          <w:sz w:val="28"/>
          <w:szCs w:val="28"/>
        </w:rPr>
      </w:pPr>
      <w:r>
        <w:rPr>
          <w:sz w:val="28"/>
          <w:szCs w:val="28"/>
        </w:rPr>
        <w:t>Претендент в течение 1 (одного) календарного дня рассматривает Заявку и направляет на адрес электронной почты Заказчика, указанный в договоре, составленную и подписанную со своей стороны Спецификацию (с последующей досылкой оригинала Спецификации на бумажном носителе в течение 30 (тридцати) дней с даты получения копии по электронной почте).</w:t>
      </w:r>
    </w:p>
    <w:p w:rsidR="005C2665" w:rsidRDefault="005C2665" w:rsidP="005C2665">
      <w:pPr>
        <w:ind w:firstLine="709"/>
        <w:jc w:val="both"/>
        <w:rPr>
          <w:sz w:val="28"/>
          <w:szCs w:val="28"/>
        </w:rPr>
      </w:pPr>
      <w:r>
        <w:rPr>
          <w:sz w:val="28"/>
          <w:szCs w:val="28"/>
        </w:rPr>
        <w:t>4.</w:t>
      </w:r>
      <w:r w:rsidR="003E4D35">
        <w:rPr>
          <w:sz w:val="28"/>
          <w:szCs w:val="28"/>
        </w:rPr>
        <w:t>6</w:t>
      </w:r>
      <w:r>
        <w:rPr>
          <w:sz w:val="28"/>
          <w:szCs w:val="28"/>
        </w:rPr>
        <w:t>.</w:t>
      </w:r>
      <w:r w:rsidR="0029046B">
        <w:rPr>
          <w:sz w:val="28"/>
          <w:szCs w:val="28"/>
        </w:rPr>
        <w:t>3</w:t>
      </w:r>
      <w:r>
        <w:rPr>
          <w:sz w:val="28"/>
          <w:szCs w:val="28"/>
        </w:rPr>
        <w:t>. Общее кол</w:t>
      </w:r>
      <w:r w:rsidR="0029046B">
        <w:rPr>
          <w:sz w:val="28"/>
          <w:szCs w:val="28"/>
        </w:rPr>
        <w:t>ичество Товара, согласованного с</w:t>
      </w:r>
      <w:r>
        <w:rPr>
          <w:sz w:val="28"/>
          <w:szCs w:val="28"/>
        </w:rPr>
        <w:t>торонами в Спецификации, может быть поставлено Претендентом, в течение установленного в Спецификации срока поставки как одной партией, так и несколькими подпартиями, но с соблюдением установленного в Спецификации срока поставки.</w:t>
      </w:r>
    </w:p>
    <w:p w:rsidR="004D75B6" w:rsidRPr="004D75B6" w:rsidRDefault="004D75B6" w:rsidP="005C2665">
      <w:pPr>
        <w:ind w:firstLine="709"/>
        <w:jc w:val="both"/>
        <w:rPr>
          <w:sz w:val="28"/>
          <w:szCs w:val="28"/>
        </w:rPr>
      </w:pPr>
      <w:r>
        <w:rPr>
          <w:sz w:val="28"/>
          <w:szCs w:val="28"/>
        </w:rPr>
        <w:t xml:space="preserve">4.6.4. </w:t>
      </w:r>
      <w:r w:rsidRPr="004D75B6">
        <w:rPr>
          <w:rFonts w:eastAsia="Arial"/>
          <w:sz w:val="28"/>
          <w:szCs w:val="28"/>
        </w:rPr>
        <w:t>В случае недопоставки Товара по количеству и ассортименту, восполнить количество недопоставленного Товара в течение 2 (двух) календарных дней с даты уведомления Поставщика Покупателем об обнаружении недопоставки или с согласия Покупателя при поставке следующей партии Товара</w:t>
      </w:r>
      <w:r>
        <w:rPr>
          <w:rFonts w:eastAsia="Arial"/>
          <w:sz w:val="28"/>
          <w:szCs w:val="28"/>
        </w:rPr>
        <w:t>.</w:t>
      </w:r>
    </w:p>
    <w:p w:rsidR="005C2665" w:rsidRPr="005A0F05" w:rsidRDefault="005C2665" w:rsidP="005C2665">
      <w:pPr>
        <w:ind w:firstLine="709"/>
        <w:jc w:val="both"/>
        <w:rPr>
          <w:sz w:val="28"/>
          <w:szCs w:val="28"/>
        </w:rPr>
      </w:pPr>
    </w:p>
    <w:p w:rsidR="005C2665" w:rsidRPr="005A0F05" w:rsidRDefault="005C2665" w:rsidP="005C2665">
      <w:pPr>
        <w:ind w:firstLine="709"/>
        <w:jc w:val="both"/>
        <w:rPr>
          <w:b/>
          <w:bCs/>
          <w:sz w:val="28"/>
          <w:szCs w:val="28"/>
        </w:rPr>
      </w:pPr>
      <w:r>
        <w:rPr>
          <w:b/>
          <w:bCs/>
          <w:sz w:val="28"/>
          <w:szCs w:val="28"/>
        </w:rPr>
        <w:t>4.</w:t>
      </w:r>
      <w:r w:rsidR="003E4D35">
        <w:rPr>
          <w:b/>
          <w:bCs/>
          <w:sz w:val="28"/>
          <w:szCs w:val="28"/>
        </w:rPr>
        <w:t>7</w:t>
      </w:r>
      <w:r>
        <w:rPr>
          <w:b/>
          <w:bCs/>
          <w:sz w:val="28"/>
          <w:szCs w:val="28"/>
        </w:rPr>
        <w:t>. Правила приёмки.</w:t>
      </w:r>
    </w:p>
    <w:p w:rsidR="005C2665" w:rsidRPr="005A0F05" w:rsidRDefault="005C2665" w:rsidP="005C2665">
      <w:pPr>
        <w:ind w:firstLine="709"/>
        <w:jc w:val="both"/>
        <w:rPr>
          <w:sz w:val="28"/>
          <w:szCs w:val="28"/>
        </w:rPr>
      </w:pPr>
      <w:r>
        <w:rPr>
          <w:bCs/>
          <w:sz w:val="28"/>
          <w:szCs w:val="28"/>
        </w:rPr>
        <w:t>4.</w:t>
      </w:r>
      <w:r w:rsidR="003E4D35">
        <w:rPr>
          <w:bCs/>
          <w:sz w:val="28"/>
          <w:szCs w:val="28"/>
        </w:rPr>
        <w:t>7</w:t>
      </w:r>
      <w:r>
        <w:rPr>
          <w:bCs/>
          <w:sz w:val="28"/>
          <w:szCs w:val="28"/>
        </w:rPr>
        <w:t xml:space="preserve">.1. </w:t>
      </w:r>
      <w:r>
        <w:rPr>
          <w:sz w:val="28"/>
          <w:szCs w:val="28"/>
        </w:rPr>
        <w:t xml:space="preserve">Приёмка Товара, осуществляется представителями Претендента и Заказчика с подписанием </w:t>
      </w:r>
      <w:r w:rsidR="00305180">
        <w:rPr>
          <w:sz w:val="28"/>
          <w:szCs w:val="28"/>
        </w:rPr>
        <w:t xml:space="preserve">УПД или </w:t>
      </w:r>
      <w:r>
        <w:rPr>
          <w:sz w:val="28"/>
          <w:szCs w:val="28"/>
        </w:rPr>
        <w:t>товарной накладной</w:t>
      </w:r>
      <w:r w:rsidR="00305180">
        <w:rPr>
          <w:sz w:val="28"/>
          <w:szCs w:val="28"/>
        </w:rPr>
        <w:t xml:space="preserve"> </w:t>
      </w:r>
      <w:r>
        <w:rPr>
          <w:sz w:val="28"/>
          <w:szCs w:val="28"/>
        </w:rPr>
        <w:t>(</w:t>
      </w:r>
      <w:r>
        <w:rPr>
          <w:spacing w:val="-1"/>
          <w:sz w:val="28"/>
          <w:szCs w:val="28"/>
        </w:rPr>
        <w:t>по форме приложения №3 к договору – приложение № 5 документации о закупке</w:t>
      </w:r>
      <w:r>
        <w:rPr>
          <w:sz w:val="28"/>
          <w:szCs w:val="28"/>
        </w:rPr>
        <w:t>)</w:t>
      </w:r>
      <w:r w:rsidR="00305180" w:rsidRPr="00305180">
        <w:rPr>
          <w:sz w:val="28"/>
          <w:szCs w:val="28"/>
        </w:rPr>
        <w:t xml:space="preserve"> </w:t>
      </w:r>
      <w:r w:rsidR="00305180">
        <w:rPr>
          <w:sz w:val="28"/>
          <w:szCs w:val="28"/>
        </w:rPr>
        <w:t>на каждую партию/подпартию</w:t>
      </w:r>
      <w:r>
        <w:rPr>
          <w:sz w:val="28"/>
          <w:szCs w:val="28"/>
        </w:rPr>
        <w:t xml:space="preserve"> в месте поставки Товара.</w:t>
      </w:r>
    </w:p>
    <w:p w:rsidR="005C2665" w:rsidRPr="00305180" w:rsidRDefault="00305180" w:rsidP="005C2665">
      <w:pPr>
        <w:ind w:firstLine="709"/>
        <w:jc w:val="both"/>
        <w:rPr>
          <w:sz w:val="28"/>
          <w:szCs w:val="28"/>
        </w:rPr>
      </w:pPr>
      <w:r w:rsidRPr="00305180">
        <w:rPr>
          <w:sz w:val="28"/>
          <w:szCs w:val="28"/>
        </w:rPr>
        <w:t>Поставщики выгружают в ЭДО документы по поставке товара в день его отгрузки со своего склада.</w:t>
      </w:r>
    </w:p>
    <w:p w:rsidR="005C2665" w:rsidRPr="005A0F05" w:rsidRDefault="005C2665" w:rsidP="005C2665">
      <w:pPr>
        <w:widowControl w:val="0"/>
        <w:autoSpaceDE w:val="0"/>
        <w:autoSpaceDN w:val="0"/>
        <w:adjustRightInd w:val="0"/>
        <w:ind w:firstLine="567"/>
        <w:jc w:val="both"/>
        <w:rPr>
          <w:bCs/>
          <w:sz w:val="28"/>
          <w:szCs w:val="28"/>
        </w:rPr>
      </w:pPr>
      <w:r>
        <w:rPr>
          <w:bCs/>
          <w:sz w:val="28"/>
          <w:szCs w:val="28"/>
        </w:rPr>
        <w:lastRenderedPageBreak/>
        <w:t>4.</w:t>
      </w:r>
      <w:r w:rsidR="003E4D35">
        <w:rPr>
          <w:bCs/>
          <w:sz w:val="28"/>
          <w:szCs w:val="28"/>
        </w:rPr>
        <w:t>7</w:t>
      </w:r>
      <w:r>
        <w:rPr>
          <w:bCs/>
          <w:sz w:val="28"/>
          <w:szCs w:val="28"/>
        </w:rPr>
        <w:t xml:space="preserve">.2. При приёмке Товара представитель Заказчика осуществляет его проверку по количеству, качеству и ассортименту </w:t>
      </w:r>
      <w:r w:rsidR="00D56439">
        <w:rPr>
          <w:bCs/>
          <w:sz w:val="28"/>
          <w:szCs w:val="28"/>
        </w:rPr>
        <w:t>в соответствии с согласованной с</w:t>
      </w:r>
      <w:r>
        <w:rPr>
          <w:bCs/>
          <w:sz w:val="28"/>
          <w:szCs w:val="28"/>
        </w:rPr>
        <w:t xml:space="preserve">торонами Спецификацией и </w:t>
      </w:r>
      <w:r w:rsidR="00305180">
        <w:rPr>
          <w:bCs/>
          <w:sz w:val="28"/>
          <w:szCs w:val="28"/>
        </w:rPr>
        <w:t xml:space="preserve">УПД или </w:t>
      </w:r>
      <w:r>
        <w:rPr>
          <w:sz w:val="28"/>
          <w:szCs w:val="28"/>
        </w:rPr>
        <w:t>товарной накладной (</w:t>
      </w:r>
      <w:r>
        <w:rPr>
          <w:spacing w:val="-1"/>
          <w:sz w:val="28"/>
          <w:szCs w:val="28"/>
        </w:rPr>
        <w:t>по форме приложения №3 к договору – приложение № 5 документации о закупке</w:t>
      </w:r>
      <w:r>
        <w:rPr>
          <w:sz w:val="28"/>
          <w:szCs w:val="28"/>
        </w:rPr>
        <w:t>)</w:t>
      </w:r>
      <w:r>
        <w:rPr>
          <w:bCs/>
          <w:sz w:val="28"/>
          <w:szCs w:val="28"/>
        </w:rPr>
        <w:t xml:space="preserve">. </w:t>
      </w:r>
    </w:p>
    <w:p w:rsidR="005C2665" w:rsidRPr="005A0F05" w:rsidRDefault="005C2665" w:rsidP="005C2665">
      <w:pPr>
        <w:widowControl w:val="0"/>
        <w:autoSpaceDE w:val="0"/>
        <w:autoSpaceDN w:val="0"/>
        <w:adjustRightInd w:val="0"/>
        <w:ind w:firstLine="709"/>
        <w:jc w:val="both"/>
        <w:rPr>
          <w:sz w:val="28"/>
          <w:szCs w:val="28"/>
        </w:rPr>
      </w:pPr>
      <w:r>
        <w:rPr>
          <w:sz w:val="28"/>
          <w:szCs w:val="28"/>
        </w:rPr>
        <w:t>4.</w:t>
      </w:r>
      <w:r w:rsidR="003E4D35">
        <w:rPr>
          <w:sz w:val="28"/>
          <w:szCs w:val="28"/>
        </w:rPr>
        <w:t>7</w:t>
      </w:r>
      <w:r>
        <w:rPr>
          <w:sz w:val="28"/>
          <w:szCs w:val="28"/>
        </w:rPr>
        <w:t xml:space="preserve">.3. В случае выявления в ходе осуществления приёмки Товара несоответствий условиям договора, </w:t>
      </w:r>
      <w:r w:rsidR="00053A93">
        <w:rPr>
          <w:sz w:val="28"/>
          <w:szCs w:val="28"/>
        </w:rPr>
        <w:t>с</w:t>
      </w:r>
      <w:r>
        <w:rPr>
          <w:sz w:val="28"/>
          <w:szCs w:val="28"/>
        </w:rPr>
        <w:t>торонами составляется акт с перечнем недостатков и со сроками их устранения за счёт Претендента.</w:t>
      </w:r>
    </w:p>
    <w:p w:rsidR="005C2665" w:rsidRPr="005A0F05" w:rsidRDefault="005C2665" w:rsidP="005C2665">
      <w:pPr>
        <w:ind w:firstLine="709"/>
        <w:jc w:val="both"/>
        <w:rPr>
          <w:sz w:val="28"/>
          <w:szCs w:val="28"/>
        </w:rPr>
      </w:pPr>
      <w:r>
        <w:rPr>
          <w:sz w:val="28"/>
          <w:szCs w:val="28"/>
        </w:rPr>
        <w:t>4.</w:t>
      </w:r>
      <w:r w:rsidR="003E4D35">
        <w:rPr>
          <w:sz w:val="28"/>
          <w:szCs w:val="28"/>
        </w:rPr>
        <w:t>7</w:t>
      </w:r>
      <w:r>
        <w:rPr>
          <w:sz w:val="28"/>
          <w:szCs w:val="28"/>
        </w:rPr>
        <w:t xml:space="preserve">.4. Датой поставки Товара считается дата подписания </w:t>
      </w:r>
      <w:r w:rsidR="00053A93">
        <w:rPr>
          <w:sz w:val="28"/>
          <w:szCs w:val="28"/>
        </w:rPr>
        <w:t>с</w:t>
      </w:r>
      <w:r>
        <w:rPr>
          <w:sz w:val="28"/>
          <w:szCs w:val="28"/>
        </w:rPr>
        <w:t xml:space="preserve">торонами </w:t>
      </w:r>
      <w:r w:rsidR="00053A93">
        <w:rPr>
          <w:sz w:val="28"/>
          <w:szCs w:val="28"/>
        </w:rPr>
        <w:t xml:space="preserve">УПД или </w:t>
      </w:r>
      <w:r>
        <w:rPr>
          <w:sz w:val="28"/>
          <w:szCs w:val="28"/>
        </w:rPr>
        <w:t>товарной накладной (</w:t>
      </w:r>
      <w:r>
        <w:rPr>
          <w:spacing w:val="-1"/>
          <w:sz w:val="28"/>
          <w:szCs w:val="28"/>
        </w:rPr>
        <w:t>по форме приложения №3 к договору – приложение № 5 документации о закупке</w:t>
      </w:r>
      <w:r>
        <w:rPr>
          <w:sz w:val="28"/>
          <w:szCs w:val="28"/>
        </w:rPr>
        <w:t>).</w:t>
      </w:r>
    </w:p>
    <w:p w:rsidR="005C2665" w:rsidRPr="005A0F05" w:rsidRDefault="005C2665" w:rsidP="005C2665">
      <w:pPr>
        <w:ind w:firstLine="567"/>
        <w:jc w:val="both"/>
        <w:rPr>
          <w:sz w:val="28"/>
          <w:szCs w:val="28"/>
        </w:rPr>
      </w:pPr>
    </w:p>
    <w:p w:rsidR="005C2665" w:rsidRPr="005A0F05" w:rsidRDefault="003E4D35" w:rsidP="005C2665">
      <w:pPr>
        <w:ind w:firstLine="709"/>
        <w:jc w:val="both"/>
        <w:rPr>
          <w:b/>
          <w:bCs/>
          <w:sz w:val="28"/>
          <w:szCs w:val="28"/>
        </w:rPr>
      </w:pPr>
      <w:r>
        <w:rPr>
          <w:b/>
          <w:bCs/>
          <w:sz w:val="28"/>
          <w:szCs w:val="28"/>
        </w:rPr>
        <w:t>4.8</w:t>
      </w:r>
      <w:r w:rsidR="005C2665">
        <w:rPr>
          <w:b/>
          <w:bCs/>
          <w:sz w:val="28"/>
          <w:szCs w:val="28"/>
        </w:rPr>
        <w:t>. Гарантия качества Товара.</w:t>
      </w:r>
    </w:p>
    <w:p w:rsidR="005C2665" w:rsidRPr="005A0F05" w:rsidRDefault="005C2665" w:rsidP="00053A93">
      <w:pPr>
        <w:ind w:firstLine="709"/>
        <w:jc w:val="both"/>
        <w:rPr>
          <w:rFonts w:eastAsia="Arial"/>
          <w:sz w:val="28"/>
          <w:szCs w:val="28"/>
        </w:rPr>
      </w:pPr>
      <w:r>
        <w:rPr>
          <w:bCs/>
          <w:sz w:val="28"/>
          <w:szCs w:val="28"/>
        </w:rPr>
        <w:t xml:space="preserve">Качество Товара должно соответствовать требованиям </w:t>
      </w:r>
      <w:r w:rsidR="00053A93">
        <w:rPr>
          <w:sz w:val="28"/>
          <w:szCs w:val="28"/>
        </w:rPr>
        <w:t>ГОСТ 8486-</w:t>
      </w:r>
      <w:r w:rsidR="00053A93" w:rsidRPr="009200D3">
        <w:rPr>
          <w:sz w:val="28"/>
          <w:szCs w:val="28"/>
        </w:rPr>
        <w:t xml:space="preserve">86 </w:t>
      </w:r>
      <w:r w:rsidR="00053A93" w:rsidRPr="009200D3">
        <w:rPr>
          <w:sz w:val="28"/>
          <w:szCs w:val="28"/>
          <w:shd w:val="clear" w:color="auto" w:fill="FFFFFF"/>
        </w:rPr>
        <w:t>"Пиломатериалы хвойных пород. Технические условия"</w:t>
      </w:r>
      <w:r w:rsidR="00053A93">
        <w:rPr>
          <w:rFonts w:eastAsia="MS Mincho"/>
          <w:sz w:val="28"/>
          <w:szCs w:val="28"/>
        </w:rPr>
        <w:t>, ГОСТ 2140-81 «</w:t>
      </w:r>
      <w:r w:rsidR="00053A93" w:rsidRPr="00164C8B">
        <w:rPr>
          <w:sz w:val="28"/>
          <w:szCs w:val="28"/>
          <w:shd w:val="clear" w:color="auto" w:fill="FFFFFF"/>
        </w:rPr>
        <w:t>Видимые пороки древесины. Классификация, термины и определения, способы измерения</w:t>
      </w:r>
      <w:r w:rsidR="00053A93">
        <w:rPr>
          <w:sz w:val="28"/>
          <w:szCs w:val="28"/>
          <w:shd w:val="clear" w:color="auto" w:fill="FFFFFF"/>
        </w:rPr>
        <w:t>»</w:t>
      </w:r>
      <w:r w:rsidR="00053A93" w:rsidRPr="00164C8B">
        <w:rPr>
          <w:sz w:val="28"/>
          <w:szCs w:val="28"/>
          <w:shd w:val="clear" w:color="auto" w:fill="FFFFFF"/>
        </w:rPr>
        <w:t>.</w:t>
      </w:r>
      <w:r w:rsidR="00053A93">
        <w:rPr>
          <w:sz w:val="28"/>
          <w:szCs w:val="28"/>
          <w:shd w:val="clear" w:color="auto" w:fill="FFFFFF"/>
        </w:rPr>
        <w:t xml:space="preserve"> </w:t>
      </w:r>
      <w:r>
        <w:rPr>
          <w:rFonts w:eastAsia="Arial"/>
          <w:sz w:val="28"/>
          <w:szCs w:val="28"/>
        </w:rPr>
        <w:t>В случае обязательной сертификации Товар должен иметь сертификаты соответствия и сертификаты качества.</w:t>
      </w:r>
    </w:p>
    <w:p w:rsidR="005C2665" w:rsidRPr="005A0F05" w:rsidRDefault="005C2665" w:rsidP="005C2665">
      <w:pPr>
        <w:ind w:firstLine="709"/>
        <w:jc w:val="both"/>
        <w:rPr>
          <w:rFonts w:eastAsia="Calibri"/>
          <w:sz w:val="28"/>
          <w:szCs w:val="28"/>
        </w:rPr>
      </w:pPr>
    </w:p>
    <w:p w:rsidR="005C2665" w:rsidRPr="00E01827" w:rsidRDefault="00D5242D" w:rsidP="005C2665">
      <w:pPr>
        <w:ind w:left="312" w:firstLine="397"/>
        <w:jc w:val="both"/>
        <w:rPr>
          <w:b/>
          <w:color w:val="000000"/>
          <w:sz w:val="28"/>
          <w:szCs w:val="28"/>
          <w:lang w:eastAsia="ru-RU"/>
        </w:rPr>
      </w:pPr>
      <w:r>
        <w:rPr>
          <w:b/>
          <w:color w:val="000000"/>
          <w:sz w:val="28"/>
          <w:szCs w:val="28"/>
          <w:lang w:eastAsia="ru-RU"/>
        </w:rPr>
        <w:t>4.9</w:t>
      </w:r>
      <w:r w:rsidR="005C2665">
        <w:rPr>
          <w:b/>
          <w:color w:val="000000"/>
          <w:sz w:val="28"/>
          <w:szCs w:val="28"/>
          <w:lang w:eastAsia="ru-RU"/>
        </w:rPr>
        <w:t>. Ориентировочный объем поставки Товара</w:t>
      </w:r>
    </w:p>
    <w:p w:rsidR="005C2665" w:rsidRPr="005A0F05" w:rsidRDefault="005C2665" w:rsidP="005C2665">
      <w:pPr>
        <w:ind w:firstLine="709"/>
        <w:jc w:val="both"/>
      </w:pPr>
      <w:r>
        <w:rPr>
          <w:color w:val="000000"/>
          <w:sz w:val="28"/>
          <w:szCs w:val="28"/>
          <w:lang w:eastAsia="ru-RU"/>
        </w:rPr>
        <w:t xml:space="preserve">Ориентировочный объем (количество) поставляемого Товара за весь срок действия договора составит: 480 комплектов досок </w:t>
      </w:r>
      <w:r w:rsidR="00D5242D">
        <w:rPr>
          <w:color w:val="000000"/>
          <w:sz w:val="28"/>
          <w:szCs w:val="28"/>
          <w:lang w:eastAsia="ru-RU"/>
        </w:rPr>
        <w:t xml:space="preserve">обрезных </w:t>
      </w:r>
      <w:r>
        <w:rPr>
          <w:color w:val="000000"/>
          <w:sz w:val="28"/>
          <w:szCs w:val="28"/>
          <w:lang w:eastAsia="ru-RU"/>
        </w:rPr>
        <w:t>и 10 комплектов брусков</w:t>
      </w:r>
      <w:r w:rsidR="00D5242D">
        <w:rPr>
          <w:color w:val="000000"/>
          <w:sz w:val="28"/>
          <w:szCs w:val="28"/>
          <w:lang w:eastAsia="ru-RU"/>
        </w:rPr>
        <w:t xml:space="preserve"> обрезных</w:t>
      </w:r>
      <w:r>
        <w:rPr>
          <w:color w:val="000000"/>
          <w:sz w:val="28"/>
          <w:szCs w:val="28"/>
          <w:lang w:eastAsia="ru-RU"/>
        </w:rPr>
        <w:t xml:space="preserve">, без обязательств Заказчика выкупить (приобрести) </w:t>
      </w:r>
      <w:r>
        <w:rPr>
          <w:bCs/>
          <w:sz w:val="28"/>
          <w:szCs w:val="28"/>
        </w:rPr>
        <w:t xml:space="preserve">древесные пиломатериалы </w:t>
      </w:r>
      <w:r>
        <w:rPr>
          <w:color w:val="000000"/>
          <w:sz w:val="28"/>
          <w:szCs w:val="28"/>
          <w:lang w:eastAsia="ru-RU"/>
        </w:rPr>
        <w:t>в указанном объеме.</w:t>
      </w:r>
    </w:p>
    <w:p w:rsidR="00D83DFB" w:rsidRDefault="00D83DFB" w:rsidP="00D83DFB">
      <w:pPr>
        <w:spacing w:after="120"/>
        <w:outlineLvl w:val="0"/>
        <w:rPr>
          <w:rFonts w:eastAsia="MS Mincho"/>
          <w:szCs w:val="28"/>
        </w:rPr>
        <w:sectPr w:rsidR="00D83DFB" w:rsidSect="00C61911">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223E8" w:rsidRDefault="005C2665" w:rsidP="008A370B">
            <w:pPr>
              <w:pStyle w:val="1a"/>
              <w:ind w:firstLine="397"/>
              <w:rPr>
                <w:sz w:val="24"/>
                <w:szCs w:val="24"/>
              </w:rPr>
            </w:pPr>
            <w:r>
              <w:rPr>
                <w:sz w:val="24"/>
                <w:szCs w:val="24"/>
              </w:rPr>
              <w:t>Открытый конкурс в электронной форме № ОКэ-</w:t>
            </w:r>
            <w:r w:rsidR="008A370B">
              <w:rPr>
                <w:sz w:val="24"/>
                <w:szCs w:val="24"/>
              </w:rPr>
              <w:t>НКПКРАСН</w:t>
            </w:r>
            <w:r>
              <w:rPr>
                <w:sz w:val="24"/>
                <w:szCs w:val="24"/>
              </w:rPr>
              <w:t>-21-</w:t>
            </w:r>
            <w:r w:rsidR="008A370B" w:rsidRPr="008A370B">
              <w:rPr>
                <w:sz w:val="24"/>
                <w:szCs w:val="24"/>
              </w:rPr>
              <w:t>0017</w:t>
            </w:r>
            <w:r>
              <w:rPr>
                <w:sz w:val="24"/>
                <w:szCs w:val="24"/>
              </w:rPr>
              <w:t xml:space="preserve"> по предмету закупки «Поставка древесных пиломатериалов для нужд филиала ПАО «ТрансКонтейнер» на Красноярской железной дороге.»</w:t>
            </w: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t>2.</w:t>
            </w:r>
          </w:p>
        </w:tc>
        <w:tc>
          <w:tcPr>
            <w:tcW w:w="2126" w:type="dxa"/>
          </w:tcPr>
          <w:p w:rsidR="005C2665" w:rsidRPr="00F86FAA" w:rsidRDefault="005C2665" w:rsidP="005C2665">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C2665" w:rsidRDefault="005C2665" w:rsidP="005C2665">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5C2665" w:rsidRDefault="005C2665" w:rsidP="005C2665">
            <w:pPr>
              <w:pStyle w:val="1a"/>
              <w:ind w:firstLine="0"/>
              <w:rPr>
                <w:sz w:val="24"/>
                <w:szCs w:val="24"/>
              </w:rPr>
            </w:pPr>
            <w:r>
              <w:rPr>
                <w:sz w:val="24"/>
                <w:szCs w:val="24"/>
              </w:rPr>
              <w:t xml:space="preserve">- постоянная рабочая группа Конкурсной комиссии Красноярского филиала ПАО «ТрансКонтейнер». </w:t>
            </w:r>
          </w:p>
          <w:p w:rsidR="005C2665" w:rsidRDefault="005C2665" w:rsidP="005C2665">
            <w:pPr>
              <w:pStyle w:val="1a"/>
              <w:ind w:firstLine="0"/>
              <w:rPr>
                <w:sz w:val="24"/>
                <w:szCs w:val="24"/>
              </w:rPr>
            </w:pPr>
            <w:r>
              <w:rPr>
                <w:sz w:val="24"/>
                <w:szCs w:val="24"/>
              </w:rPr>
              <w:t>Адрес: Российская Федерация, 660058, г. Красноярск, ул. Деповская, 15.</w:t>
            </w:r>
          </w:p>
          <w:p w:rsidR="005C2665" w:rsidRDefault="005C2665" w:rsidP="005C2665">
            <w:r>
              <w:t xml:space="preserve">Контактное(-ые) лицо(-а) Заказчика: </w:t>
            </w:r>
          </w:p>
          <w:p w:rsidR="005C2665" w:rsidRPr="009A0BCA" w:rsidRDefault="005C2665" w:rsidP="005C2665">
            <w:pPr>
              <w:rPr>
                <w:rFonts w:ascii="Calibri" w:hAnsi="Calibri" w:cs="Calibri"/>
                <w:color w:val="000000"/>
                <w:sz w:val="22"/>
                <w:szCs w:val="22"/>
                <w:lang w:eastAsia="ru-RU"/>
              </w:rPr>
            </w:pPr>
            <w:r w:rsidRPr="00CA6CF5">
              <w:t>Кульков Роман Сергеевич, тел. +7(495)7881717(5950), электронный адрес kulkovrs@trcont.ru.</w:t>
            </w:r>
          </w:p>
          <w:p w:rsidR="005C2665" w:rsidRDefault="005C2665" w:rsidP="005C2665">
            <w:r>
              <w:t xml:space="preserve">Вовк Светлана Анатольевна, тел. (391)2480031 доб. 5958  , электронный адрес </w:t>
            </w:r>
            <w:r>
              <w:rPr>
                <w:lang w:val="en-US"/>
              </w:rPr>
              <w:t>vovksa</w:t>
            </w:r>
            <w:r>
              <w:t>@trcont.ru.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C2665" w:rsidRDefault="005C2665" w:rsidP="005C266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Pr>
                <w:rFonts w:eastAsia="Times New Roman"/>
                <w:sz w:val="24"/>
                <w:szCs w:val="24"/>
              </w:rPr>
              <w:t>филиале</w:t>
            </w:r>
            <w:r w:rsidRPr="001E0F08">
              <w:rPr>
                <w:rFonts w:eastAsia="Times New Roman"/>
                <w:sz w:val="24"/>
                <w:szCs w:val="24"/>
              </w:rPr>
              <w:t xml:space="preserve"> ПАО "ТрансКонтейнер" на Красноярской железной дороге</w:t>
            </w:r>
            <w:r>
              <w:rPr>
                <w:rFonts w:eastAsia="Times New Roman"/>
                <w:sz w:val="24"/>
                <w:szCs w:val="24"/>
              </w:rPr>
              <w:t>.</w:t>
            </w:r>
            <w:r>
              <w:rPr>
                <w:sz w:val="24"/>
                <w:szCs w:val="24"/>
              </w:rPr>
              <w:t xml:space="preserve"> </w:t>
            </w:r>
          </w:p>
          <w:p w:rsidR="001223E8" w:rsidRDefault="005C2665" w:rsidP="005C2665">
            <w:pPr>
              <w:pStyle w:val="1a"/>
              <w:ind w:firstLine="0"/>
              <w:rPr>
                <w:sz w:val="24"/>
                <w:szCs w:val="24"/>
                <w:highlight w:val="cyan"/>
              </w:rPr>
            </w:pPr>
            <w:r>
              <w:rPr>
                <w:sz w:val="24"/>
                <w:szCs w:val="24"/>
              </w:rPr>
              <w:t>Адрес: Российская Федерация, 660058, г.Красноярск, ул. Деповская, 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D0978"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8054A" w:rsidRDefault="005C2665">
            <w:pPr>
              <w:pStyle w:val="1a"/>
              <w:ind w:firstLine="397"/>
              <w:rPr>
                <w:sz w:val="24"/>
                <w:szCs w:val="24"/>
              </w:rPr>
            </w:pPr>
            <w:r>
              <w:rPr>
                <w:sz w:val="24"/>
                <w:szCs w:val="24"/>
              </w:rPr>
              <w:t>Начальная (максимальная) цена договора составляет 2 500 000 (два миллиона пятьсот тысяч) рублей 00 копеек</w:t>
            </w:r>
            <w:r w:rsidR="0048054A">
              <w:rPr>
                <w:sz w:val="24"/>
                <w:szCs w:val="24"/>
              </w:rPr>
              <w:t xml:space="preserve"> без учета </w:t>
            </w:r>
            <w:r>
              <w:rPr>
                <w:sz w:val="24"/>
                <w:szCs w:val="24"/>
              </w:rPr>
              <w:t>НДС</w:t>
            </w:r>
            <w:r w:rsidR="0048054A">
              <w:rPr>
                <w:sz w:val="24"/>
                <w:szCs w:val="24"/>
              </w:rPr>
              <w:t>.</w:t>
            </w:r>
          </w:p>
          <w:p w:rsidR="0048054A" w:rsidRPr="0048054A" w:rsidRDefault="0048054A" w:rsidP="0048054A">
            <w:pPr>
              <w:ind w:firstLine="709"/>
              <w:jc w:val="both"/>
            </w:pPr>
            <w:r w:rsidRPr="0048054A">
              <w:t>Максимальная цена за 1 (один) комплект Товара должна быть не более:</w:t>
            </w:r>
          </w:p>
          <w:p w:rsidR="0048054A" w:rsidRPr="0048054A" w:rsidRDefault="0048054A" w:rsidP="0048054A">
            <w:pPr>
              <w:ind w:firstLine="709"/>
            </w:pPr>
            <w:r w:rsidRPr="0048054A">
              <w:t>- 5084 рублей 00 копеек (без учета НДС) для комплекта досок обрезных;</w:t>
            </w:r>
          </w:p>
          <w:p w:rsidR="0048054A" w:rsidRPr="0048054A" w:rsidRDefault="0048054A" w:rsidP="0048054A">
            <w:pPr>
              <w:ind w:firstLine="709"/>
              <w:jc w:val="both"/>
              <w:rPr>
                <w:iCs/>
              </w:rPr>
            </w:pPr>
            <w:r w:rsidRPr="0048054A">
              <w:t>- 5834 рублей 00 копеек (без учета НДС) для комплекта брусков обрезных.</w:t>
            </w:r>
          </w:p>
          <w:p w:rsidR="0048054A" w:rsidRPr="0048054A" w:rsidRDefault="0048054A" w:rsidP="0048054A">
            <w:pPr>
              <w:ind w:firstLine="709"/>
              <w:jc w:val="both"/>
              <w:rPr>
                <w:rFonts w:eastAsia="Arial"/>
              </w:rPr>
            </w:pPr>
            <w:r w:rsidRPr="0048054A">
              <w:rPr>
                <w:rFonts w:eastAsia="Arial"/>
              </w:rPr>
              <w:t>Цена единицы Товара включает в себя: стоимость Товара, в том числе расходы по изготовлению Товара, упаковке, страхованию, учитывает затраты, связанные с обеззараживанием, оформлением сертификатов и иной необходимой документации, доставкой, погрузочно-разгрузочными работами, а также иные затраты и расходы Претендента, связанные с поставкой Товара, в том числе подрядные (при наличии), все налоги (кроме НДС) и другие обязательные платежи.</w:t>
            </w:r>
          </w:p>
          <w:p w:rsidR="001223E8" w:rsidRDefault="005C2665">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8A370B" w:rsidRDefault="00856650" w:rsidP="007043AB">
            <w:pPr>
              <w:pStyle w:val="Default"/>
              <w:rPr>
                <w:b/>
                <w:color w:val="auto"/>
              </w:rPr>
            </w:pPr>
            <w:r w:rsidRPr="008A370B">
              <w:rPr>
                <w:b/>
                <w:color w:val="auto"/>
              </w:rPr>
              <w:t>Дата опубликования Открытого конкурса</w:t>
            </w:r>
          </w:p>
        </w:tc>
        <w:tc>
          <w:tcPr>
            <w:tcW w:w="7200" w:type="dxa"/>
          </w:tcPr>
          <w:p w:rsidR="001223E8" w:rsidRPr="008A370B" w:rsidRDefault="008A370B" w:rsidP="008A370B">
            <w:pPr>
              <w:jc w:val="both"/>
              <w:rPr>
                <w:b/>
              </w:rPr>
            </w:pPr>
            <w:r w:rsidRPr="008A370B">
              <w:t>«25</w:t>
            </w:r>
            <w:r w:rsidR="005C2665" w:rsidRPr="008A370B">
              <w:t xml:space="preserve">» </w:t>
            </w:r>
            <w:r w:rsidRPr="008A370B">
              <w:t>ноября</w:t>
            </w:r>
            <w:r w:rsidR="005C2665" w:rsidRPr="008A370B">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223E8" w:rsidRDefault="005C2665" w:rsidP="0031141D">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31141D">
              <w:rPr>
                <w:sz w:val="24"/>
                <w:szCs w:val="24"/>
              </w:rPr>
              <w:t>«09</w:t>
            </w:r>
            <w:r w:rsidRPr="008A370B">
              <w:rPr>
                <w:sz w:val="24"/>
                <w:szCs w:val="24"/>
              </w:rPr>
              <w:t xml:space="preserve">» </w:t>
            </w:r>
            <w:r w:rsidR="008A370B" w:rsidRPr="008A370B">
              <w:rPr>
                <w:sz w:val="24"/>
                <w:szCs w:val="24"/>
              </w:rPr>
              <w:t>декабря</w:t>
            </w:r>
            <w:r w:rsidRPr="008A370B">
              <w:rPr>
                <w:sz w:val="24"/>
                <w:szCs w:val="24"/>
              </w:rPr>
              <w:t xml:space="preserve"> 2021 г. </w:t>
            </w:r>
            <w:r w:rsidR="008A370B" w:rsidRPr="008A370B">
              <w:rPr>
                <w:sz w:val="24"/>
                <w:szCs w:val="24"/>
              </w:rPr>
              <w:t>09</w:t>
            </w:r>
            <w:r w:rsidRPr="008A370B">
              <w:rPr>
                <w:sz w:val="24"/>
                <w:szCs w:val="24"/>
              </w:rPr>
              <w:t xml:space="preserve"> часов 00 минут местного времени. Открытие доступа к Заявкам</w:t>
            </w:r>
            <w:r>
              <w:rPr>
                <w:sz w:val="24"/>
                <w:szCs w:val="24"/>
              </w:rPr>
              <w:t xml:space="preserve">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rsidR="001223E8" w:rsidRDefault="005C2665" w:rsidP="0031141D">
            <w:pPr>
              <w:pStyle w:val="1a"/>
              <w:ind w:firstLine="397"/>
              <w:rPr>
                <w:sz w:val="24"/>
                <w:szCs w:val="24"/>
                <w:highlight w:val="cyan"/>
              </w:rPr>
            </w:pPr>
            <w:r>
              <w:rPr>
                <w:sz w:val="24"/>
                <w:szCs w:val="24"/>
              </w:rPr>
              <w:lastRenderedPageBreak/>
              <w:t xml:space="preserve">Рассмотрение, оценка и сопоставление Заявок </w:t>
            </w:r>
            <w:r w:rsidRPr="008A370B">
              <w:rPr>
                <w:sz w:val="24"/>
                <w:szCs w:val="24"/>
              </w:rPr>
              <w:t>состоится «</w:t>
            </w:r>
            <w:r w:rsidR="0031141D">
              <w:rPr>
                <w:sz w:val="24"/>
                <w:szCs w:val="24"/>
              </w:rPr>
              <w:t>09</w:t>
            </w:r>
            <w:r w:rsidRPr="008A370B">
              <w:rPr>
                <w:sz w:val="24"/>
                <w:szCs w:val="24"/>
              </w:rPr>
              <w:t xml:space="preserve">» </w:t>
            </w:r>
            <w:r w:rsidR="008A370B" w:rsidRPr="008A370B">
              <w:rPr>
                <w:sz w:val="24"/>
                <w:szCs w:val="24"/>
              </w:rPr>
              <w:t>декабря</w:t>
            </w:r>
            <w:r w:rsidRPr="008A370B">
              <w:rPr>
                <w:sz w:val="24"/>
                <w:szCs w:val="24"/>
              </w:rPr>
              <w:t xml:space="preserve"> 2021 г. 14 часов 00 мин</w:t>
            </w:r>
            <w:r>
              <w:rPr>
                <w:sz w:val="24"/>
                <w:szCs w:val="24"/>
              </w:rPr>
              <w:t>ут местного времени по адресу, указанному в пункте 2 Информационной карты.</w:t>
            </w:r>
            <w:bookmarkStart w:id="16" w:name="_GoBack"/>
            <w:bookmarkEnd w:id="16"/>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223E8" w:rsidRDefault="005C2665" w:rsidP="008A370B">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8A370B">
              <w:rPr>
                <w:sz w:val="24"/>
                <w:szCs w:val="24"/>
              </w:rPr>
              <w:t>«</w:t>
            </w:r>
            <w:r w:rsidR="008A370B" w:rsidRPr="008A370B">
              <w:rPr>
                <w:sz w:val="24"/>
                <w:szCs w:val="24"/>
              </w:rPr>
              <w:t>16</w:t>
            </w:r>
            <w:r w:rsidRPr="008A370B">
              <w:rPr>
                <w:sz w:val="24"/>
                <w:szCs w:val="24"/>
              </w:rPr>
              <w:t xml:space="preserve">» </w:t>
            </w:r>
            <w:r w:rsidR="008A370B" w:rsidRPr="008A370B">
              <w:rPr>
                <w:sz w:val="24"/>
                <w:szCs w:val="24"/>
              </w:rPr>
              <w:t>декабря</w:t>
            </w:r>
            <w:r w:rsidRPr="008A370B">
              <w:rPr>
                <w:sz w:val="24"/>
                <w:szCs w:val="24"/>
              </w:rPr>
              <w:t xml:space="preserve"> 2021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223E8" w:rsidRDefault="005C2665">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223E8" w:rsidRPr="005C2665" w:rsidRDefault="005C2665">
            <w:pPr>
              <w:pStyle w:val="afd"/>
              <w:jc w:val="both"/>
              <w:rPr>
                <w:sz w:val="24"/>
                <w:szCs w:val="24"/>
              </w:rPr>
            </w:pPr>
            <w:r w:rsidRPr="005C266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223E8" w:rsidRDefault="005C2665">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223E8" w:rsidRDefault="005C2665">
            <w:pPr>
              <w:pStyle w:val="1a"/>
              <w:ind w:firstLine="0"/>
              <w:rPr>
                <w:sz w:val="24"/>
                <w:szCs w:val="24"/>
              </w:rPr>
            </w:pPr>
            <w:r>
              <w:rPr>
                <w:sz w:val="24"/>
                <w:szCs w:val="24"/>
              </w:rPr>
              <w:t xml:space="preserve">Оплата каждой партии Товара производится Заказчиком в течение 30 (тридцати) календарных дней с даты подписания </w:t>
            </w:r>
            <w:r w:rsidR="006A1B63">
              <w:rPr>
                <w:sz w:val="24"/>
                <w:szCs w:val="24"/>
              </w:rPr>
              <w:t xml:space="preserve">УПД или </w:t>
            </w:r>
            <w:r>
              <w:rPr>
                <w:sz w:val="24"/>
                <w:szCs w:val="24"/>
              </w:rPr>
              <w:t>товарной накладной (по форме приложения №3 к договору – приложение № 5 документации о закупке), на основании оригинала счета,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223E8" w:rsidRDefault="005C266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каждой партии Товара указывается в соответствующей Спецификации и не должен превышать 7 (семь) календарных дней с даты ее подписания сторонами</w:t>
            </w:r>
          </w:p>
          <w:p w:rsidR="00685C56" w:rsidRPr="00F86FAA" w:rsidRDefault="00685C56" w:rsidP="00685C56">
            <w:pPr>
              <w:pStyle w:val="Default"/>
              <w:jc w:val="both"/>
            </w:pPr>
          </w:p>
          <w:p w:rsidR="001223E8" w:rsidRDefault="005C266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223E8" w:rsidRDefault="005C266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223E8" w:rsidRDefault="005C266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223E8" w:rsidRDefault="005C2665">
                  <w:pPr>
                    <w:snapToGrid w:val="0"/>
                    <w:rPr>
                      <w:sz w:val="22"/>
                      <w:szCs w:val="22"/>
                    </w:rPr>
                  </w:pPr>
                  <w:r>
                    <w:rPr>
                      <w:sz w:val="22"/>
                      <w:szCs w:val="22"/>
                    </w:rPr>
                    <w:t>16.10.1</w:t>
                  </w:r>
                </w:p>
              </w:tc>
              <w:tc>
                <w:tcPr>
                  <w:tcW w:w="1417" w:type="dxa"/>
                  <w:tcBorders>
                    <w:top w:val="single" w:sz="4" w:space="0" w:color="auto"/>
                    <w:left w:val="single" w:sz="4" w:space="0" w:color="auto"/>
                    <w:bottom w:val="single" w:sz="4" w:space="0" w:color="auto"/>
                    <w:right w:val="single" w:sz="4" w:space="0" w:color="auto"/>
                  </w:tcBorders>
                </w:tcPr>
                <w:p w:rsidR="001223E8" w:rsidRDefault="005C2665">
                  <w:pPr>
                    <w:snapToGrid w:val="0"/>
                    <w:rPr>
                      <w:sz w:val="22"/>
                      <w:szCs w:val="22"/>
                    </w:rPr>
                  </w:pPr>
                  <w:r>
                    <w:rPr>
                      <w:sz w:val="22"/>
                      <w:szCs w:val="22"/>
                    </w:rPr>
                    <w:t>16.10</w:t>
                  </w:r>
                </w:p>
              </w:tc>
              <w:tc>
                <w:tcPr>
                  <w:tcW w:w="1134" w:type="dxa"/>
                  <w:tcBorders>
                    <w:top w:val="single" w:sz="4" w:space="0" w:color="auto"/>
                    <w:left w:val="single" w:sz="4" w:space="0" w:color="auto"/>
                    <w:bottom w:val="single" w:sz="4" w:space="0" w:color="auto"/>
                    <w:right w:val="single" w:sz="4" w:space="0" w:color="auto"/>
                  </w:tcBorders>
                </w:tcPr>
                <w:p w:rsidR="001223E8" w:rsidRDefault="005C266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223E8" w:rsidRDefault="005C266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223E8" w:rsidRDefault="005C2665">
                  <w:pPr>
                    <w:snapToGrid w:val="0"/>
                    <w:rPr>
                      <w:sz w:val="22"/>
                      <w:szCs w:val="22"/>
                    </w:rPr>
                  </w:pPr>
                  <w:r>
                    <w:rPr>
                      <w:sz w:val="22"/>
                      <w:szCs w:val="22"/>
                    </w:rPr>
                    <w:t>393</w:t>
                  </w:r>
                </w:p>
              </w:tc>
            </w:tr>
          </w:tbl>
          <w:p w:rsidR="001223E8" w:rsidRDefault="001223E8"/>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223E8" w:rsidRPr="005C2665" w:rsidRDefault="005C2665">
            <w:pPr>
              <w:pStyle w:val="aff6"/>
              <w:numPr>
                <w:ilvl w:val="1"/>
                <w:numId w:val="26"/>
              </w:numPr>
              <w:ind w:left="601" w:hanging="426"/>
              <w:jc w:val="both"/>
            </w:pPr>
            <w:r w:rsidRPr="005C266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223E8" w:rsidRPr="005C2665" w:rsidRDefault="005C2665">
            <w:pPr>
              <w:pStyle w:val="aff6"/>
              <w:numPr>
                <w:ilvl w:val="1"/>
                <w:numId w:val="26"/>
              </w:numPr>
              <w:ind w:left="601" w:hanging="426"/>
              <w:jc w:val="both"/>
            </w:pPr>
            <w:r w:rsidRPr="005C266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1223E8" w:rsidRPr="005C2665" w:rsidRDefault="005C2665">
            <w:pPr>
              <w:pStyle w:val="aff6"/>
              <w:numPr>
                <w:ilvl w:val="1"/>
                <w:numId w:val="26"/>
              </w:numPr>
              <w:ind w:left="601" w:hanging="426"/>
              <w:jc w:val="both"/>
            </w:pPr>
            <w:r w:rsidRPr="005C2665">
              <w:t xml:space="preserve">участник обязан работать в системе электронного документооборота (далее –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sidRPr="005C2665">
              <w:lastRenderedPageBreak/>
              <w:t>(</w:t>
            </w:r>
            <w:r>
              <w:rPr>
                <w:lang w:val="en-US"/>
              </w:rPr>
              <w:t>https</w:t>
            </w:r>
            <w:r w:rsidRPr="005C2665">
              <w:t>://</w:t>
            </w:r>
            <w:r>
              <w:rPr>
                <w:lang w:val="en-US"/>
              </w:rPr>
              <w:t>www</w:t>
            </w:r>
            <w:r w:rsidRPr="005C2665">
              <w:t>.</w:t>
            </w:r>
            <w:r>
              <w:rPr>
                <w:lang w:val="en-US"/>
              </w:rPr>
              <w:t>nalog</w:t>
            </w:r>
            <w:r w:rsidRPr="005C2665">
              <w:t>.</w:t>
            </w:r>
            <w:r>
              <w:rPr>
                <w:lang w:val="en-US"/>
              </w:rPr>
              <w:t>ru</w:t>
            </w:r>
            <w:r w:rsidRPr="005C2665">
              <w:t>). Осуществлять ЭДО с Заказчиком на условиях, изложенных в приложениях № 4, 4</w:t>
            </w:r>
            <w:r>
              <w:rPr>
                <w:lang w:val="en-US"/>
              </w:rPr>
              <w:t>a</w:t>
            </w:r>
            <w:r w:rsidRPr="005C2665">
              <w:t xml:space="preserve"> к проекту договора (приложение № 5) к документации о закупке; </w:t>
            </w:r>
          </w:p>
          <w:p w:rsidR="001223E8" w:rsidRPr="005C2665" w:rsidRDefault="005C2665">
            <w:pPr>
              <w:pStyle w:val="aff6"/>
              <w:numPr>
                <w:ilvl w:val="1"/>
                <w:numId w:val="26"/>
              </w:numPr>
              <w:ind w:left="601" w:hanging="426"/>
              <w:jc w:val="both"/>
            </w:pPr>
            <w:r w:rsidRPr="005C2665">
              <w:t>наличие опыта поставки товара за период 2019-2021 гг., с предметом поставк</w:t>
            </w:r>
            <w:r w:rsidR="005E5E91">
              <w:t>а</w:t>
            </w:r>
            <w:r w:rsidRPr="005C2665">
              <w:t xml:space="preserve"> древесных пиломатериалов, подлежащих карантинному фитосанитарному обеззараживанию, с суммарной стоимостью договора(-ов) не менее 50 % от начальной (максимальной) цены договора/цены лота.</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223E8" w:rsidRPr="005C2665" w:rsidRDefault="005C2665">
            <w:pPr>
              <w:pStyle w:val="aff6"/>
              <w:numPr>
                <w:ilvl w:val="1"/>
                <w:numId w:val="26"/>
              </w:numPr>
              <w:ind w:left="601" w:hanging="426"/>
              <w:jc w:val="both"/>
            </w:pPr>
            <w:r w:rsidRPr="005C266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223E8" w:rsidRPr="005C2665" w:rsidRDefault="005C2665">
            <w:pPr>
              <w:pStyle w:val="aff6"/>
              <w:numPr>
                <w:ilvl w:val="1"/>
                <w:numId w:val="26"/>
              </w:numPr>
              <w:ind w:left="601" w:hanging="426"/>
              <w:jc w:val="both"/>
            </w:pPr>
            <w:r w:rsidRPr="005C266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2665">
              <w:t>://</w:t>
            </w:r>
            <w:r>
              <w:rPr>
                <w:lang w:val="en-US"/>
              </w:rPr>
              <w:t>service</w:t>
            </w:r>
            <w:r w:rsidRPr="005C2665">
              <w:t>.</w:t>
            </w:r>
            <w:r>
              <w:rPr>
                <w:lang w:val="en-US"/>
              </w:rPr>
              <w:t>nalog</w:t>
            </w:r>
            <w:r w:rsidRPr="005C2665">
              <w:t>.</w:t>
            </w:r>
            <w:r>
              <w:rPr>
                <w:lang w:val="en-US"/>
              </w:rPr>
              <w:t>ru</w:t>
            </w:r>
            <w:r w:rsidRPr="005C2665">
              <w:t>/</w:t>
            </w:r>
            <w:r>
              <w:rPr>
                <w:lang w:val="en-US"/>
              </w:rPr>
              <w:t>zd</w:t>
            </w:r>
            <w:r w:rsidRPr="005C2665">
              <w:t>.</w:t>
            </w:r>
            <w:r>
              <w:rPr>
                <w:lang w:val="en-US"/>
              </w:rPr>
              <w:t>do</w:t>
            </w:r>
            <w:r w:rsidRPr="005C266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2665">
              <w:t>://</w:t>
            </w:r>
            <w:r>
              <w:rPr>
                <w:lang w:val="en-US"/>
              </w:rPr>
              <w:t>service</w:t>
            </w:r>
            <w:r w:rsidRPr="005C2665">
              <w:t>.</w:t>
            </w:r>
            <w:r>
              <w:rPr>
                <w:lang w:val="en-US"/>
              </w:rPr>
              <w:t>nalog</w:t>
            </w:r>
            <w:r w:rsidRPr="005C2665">
              <w:t>.</w:t>
            </w:r>
            <w:r>
              <w:rPr>
                <w:lang w:val="en-US"/>
              </w:rPr>
              <w:t>ru</w:t>
            </w:r>
            <w:r w:rsidRPr="005C2665">
              <w:t>/</w:t>
            </w:r>
            <w:r>
              <w:rPr>
                <w:lang w:val="en-US"/>
              </w:rPr>
              <w:t>zd</w:t>
            </w:r>
            <w:r w:rsidRPr="005C2665">
              <w:t>.</w:t>
            </w:r>
            <w:r>
              <w:rPr>
                <w:lang w:val="en-US"/>
              </w:rPr>
              <w:t>do</w:t>
            </w:r>
            <w:r w:rsidRPr="005C2665">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1223E8" w:rsidRPr="005C2665" w:rsidRDefault="005C2665">
            <w:pPr>
              <w:pStyle w:val="aff6"/>
              <w:numPr>
                <w:ilvl w:val="1"/>
                <w:numId w:val="26"/>
              </w:numPr>
              <w:ind w:left="601" w:hanging="426"/>
              <w:jc w:val="both"/>
            </w:pPr>
            <w:r w:rsidRPr="005C266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2665">
              <w:t>://</w:t>
            </w:r>
            <w:r>
              <w:rPr>
                <w:lang w:val="en-US"/>
              </w:rPr>
              <w:t>fssprus</w:t>
            </w:r>
            <w:r w:rsidRPr="005C2665">
              <w:t>.</w:t>
            </w:r>
            <w:r>
              <w:rPr>
                <w:lang w:val="en-US"/>
              </w:rPr>
              <w:t>ru</w:t>
            </w:r>
            <w:r w:rsidRPr="005C2665">
              <w:t>/</w:t>
            </w:r>
            <w:r>
              <w:rPr>
                <w:lang w:val="en-US"/>
              </w:rPr>
              <w:t>iss</w:t>
            </w:r>
            <w:r w:rsidRPr="005C2665">
              <w:t>/</w:t>
            </w:r>
            <w:r>
              <w:rPr>
                <w:lang w:val="en-US"/>
              </w:rPr>
              <w:t>ip</w:t>
            </w:r>
            <w:r w:rsidRPr="005C2665">
              <w:t xml:space="preserve">), а также информации в едином федеральном реестре юридически значимых сведений о фактах деятельности юридических лиц, </w:t>
            </w:r>
            <w:r w:rsidRPr="005C2665">
              <w:lastRenderedPageBreak/>
              <w:t xml:space="preserve">индивидуальных предпринимателей и иных субъектов экономической деятельности </w:t>
            </w:r>
            <w:r>
              <w:rPr>
                <w:lang w:val="en-US"/>
              </w:rPr>
              <w:t>http</w:t>
            </w:r>
            <w:r w:rsidRPr="005C2665">
              <w:t>://</w:t>
            </w:r>
            <w:r>
              <w:rPr>
                <w:lang w:val="en-US"/>
              </w:rPr>
              <w:t>www</w:t>
            </w:r>
            <w:r w:rsidRPr="005C2665">
              <w:t>.</w:t>
            </w:r>
            <w:r>
              <w:rPr>
                <w:lang w:val="en-US"/>
              </w:rPr>
              <w:t>fedresurs</w:t>
            </w:r>
            <w:r w:rsidRPr="005C2665">
              <w:t>.</w:t>
            </w:r>
            <w:r>
              <w:rPr>
                <w:lang w:val="en-US"/>
              </w:rPr>
              <w:t>ru</w:t>
            </w:r>
            <w:r w:rsidRPr="005C266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1223E8" w:rsidRPr="005C2665" w:rsidRDefault="005C2665">
            <w:pPr>
              <w:pStyle w:val="aff6"/>
              <w:numPr>
                <w:ilvl w:val="1"/>
                <w:numId w:val="26"/>
              </w:numPr>
              <w:ind w:left="601" w:hanging="426"/>
              <w:jc w:val="both"/>
            </w:pPr>
            <w:r w:rsidRPr="005C2665">
              <w:t xml:space="preserve">годовая бухгалтерская (финансовая) отчетность, а именно: бухгалтерские балансы и отчеты о финансовых результатах за </w:t>
            </w:r>
            <w:r w:rsidR="00535D2A">
              <w:t xml:space="preserve">2020 </w:t>
            </w:r>
            <w:r w:rsidRPr="005C2665">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 </w:t>
            </w:r>
          </w:p>
          <w:p w:rsidR="001223E8" w:rsidRPr="005C2665" w:rsidRDefault="00F040DF">
            <w:pPr>
              <w:pStyle w:val="aff6"/>
              <w:numPr>
                <w:ilvl w:val="1"/>
                <w:numId w:val="26"/>
              </w:numPr>
              <w:ind w:left="601" w:hanging="426"/>
              <w:jc w:val="both"/>
            </w:pPr>
            <w:r>
              <w:t>Техническое предложение</w:t>
            </w:r>
            <w:r w:rsidR="003C5F51">
              <w:t xml:space="preserve"> (Ф</w:t>
            </w:r>
            <w:r w:rsidR="005C2665" w:rsidRPr="005C2665">
              <w:t>ункциональны</w:t>
            </w:r>
            <w:r w:rsidR="003C5F51">
              <w:t xml:space="preserve">е </w:t>
            </w:r>
            <w:r w:rsidR="005C2665" w:rsidRPr="005C2665">
              <w:t>характеристик</w:t>
            </w:r>
            <w:r w:rsidR="003C5F51">
              <w:t>и</w:t>
            </w:r>
            <w:r w:rsidR="005C2665" w:rsidRPr="005C2665">
              <w:t xml:space="preserve"> (потребительски</w:t>
            </w:r>
            <w:r w:rsidR="003C5F51">
              <w:t>е</w:t>
            </w:r>
            <w:r w:rsidR="005C2665" w:rsidRPr="005C2665">
              <w:t xml:space="preserve"> свойства)</w:t>
            </w:r>
            <w:r w:rsidR="003C5F51">
              <w:t xml:space="preserve"> поставляемого Товара)</w:t>
            </w:r>
            <w:r w:rsidR="005C2665" w:rsidRPr="005C2665">
              <w:t xml:space="preserve"> (предоставля</w:t>
            </w:r>
            <w:r w:rsidR="003C5F51">
              <w:t>е</w:t>
            </w:r>
            <w:r w:rsidR="005C2665" w:rsidRPr="005C2665">
              <w:t xml:space="preserve">тся </w:t>
            </w:r>
            <w:r w:rsidR="003C5F51">
              <w:t xml:space="preserve">по </w:t>
            </w:r>
            <w:r w:rsidR="005C2665" w:rsidRPr="005C2665">
              <w:t>форме</w:t>
            </w:r>
            <w:r w:rsidR="003C5F51">
              <w:t xml:space="preserve"> приложения №1 к финансово-коммерческому предложению (приложение №3 к документации о закупке)</w:t>
            </w:r>
            <w:r w:rsidR="005C2665" w:rsidRPr="005C2665">
              <w:t xml:space="preserve">); </w:t>
            </w:r>
          </w:p>
          <w:p w:rsidR="001223E8" w:rsidRPr="005C2665" w:rsidRDefault="005C2665">
            <w:pPr>
              <w:pStyle w:val="aff6"/>
              <w:numPr>
                <w:ilvl w:val="1"/>
                <w:numId w:val="26"/>
              </w:numPr>
              <w:ind w:left="601" w:hanging="426"/>
              <w:jc w:val="both"/>
            </w:pPr>
            <w:r w:rsidRPr="005C2665">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1223E8" w:rsidRPr="005C2665" w:rsidRDefault="005C2665">
            <w:pPr>
              <w:pStyle w:val="aff6"/>
              <w:numPr>
                <w:ilvl w:val="1"/>
                <w:numId w:val="26"/>
              </w:numPr>
              <w:ind w:left="601" w:hanging="426"/>
              <w:jc w:val="both"/>
            </w:pPr>
            <w:r w:rsidRPr="005C2665">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w:t>
            </w:r>
            <w:r w:rsidRPr="005C2665">
              <w:lastRenderedPageBreak/>
              <w:t xml:space="preserve">Информационной карты; </w:t>
            </w:r>
          </w:p>
          <w:p w:rsidR="001223E8" w:rsidRPr="005C2665" w:rsidRDefault="005C2665">
            <w:pPr>
              <w:pStyle w:val="aff6"/>
              <w:numPr>
                <w:ilvl w:val="1"/>
                <w:numId w:val="26"/>
              </w:numPr>
              <w:ind w:left="601" w:hanging="426"/>
              <w:jc w:val="both"/>
            </w:pPr>
            <w:r w:rsidRPr="005C2665">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1223E8" w:rsidRDefault="005C2665">
            <w:pPr>
              <w:pStyle w:val="aff6"/>
              <w:numPr>
                <w:ilvl w:val="1"/>
                <w:numId w:val="26"/>
              </w:numPr>
              <w:ind w:left="601" w:hanging="426"/>
              <w:jc w:val="both"/>
              <w:rPr>
                <w:lang w:val="en-US"/>
              </w:rPr>
            </w:pPr>
            <w:r w:rsidRPr="005C266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1223E8" w:rsidRPr="005C2665" w:rsidRDefault="005C2665">
            <w:pPr>
              <w:pStyle w:val="aff6"/>
              <w:numPr>
                <w:ilvl w:val="1"/>
                <w:numId w:val="26"/>
              </w:numPr>
              <w:ind w:left="601" w:hanging="426"/>
              <w:jc w:val="both"/>
            </w:pPr>
            <w:r w:rsidRPr="005C266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r w:rsidR="00AB5F67">
              <w:t>)</w:t>
            </w:r>
            <w:r w:rsidRPr="005C2665">
              <w:t xml:space="preserve">); </w:t>
            </w:r>
          </w:p>
          <w:p w:rsidR="001223E8" w:rsidRPr="005C2665" w:rsidRDefault="005C2665" w:rsidP="00263151">
            <w:pPr>
              <w:pStyle w:val="aff6"/>
              <w:numPr>
                <w:ilvl w:val="1"/>
                <w:numId w:val="26"/>
              </w:numPr>
              <w:ind w:left="601" w:hanging="426"/>
              <w:jc w:val="both"/>
            </w:pPr>
            <w:r w:rsidRPr="005C2665">
              <w:t>сведения о</w:t>
            </w:r>
            <w:r w:rsidR="00263151">
              <w:t>б административном и</w:t>
            </w:r>
            <w:r w:rsidRPr="005C2665">
              <w:t xml:space="preserve"> производственном персонале </w:t>
            </w:r>
            <w:r w:rsidR="00263151">
              <w:t xml:space="preserve">претендента </w:t>
            </w:r>
            <w:r w:rsidRPr="005C2665">
              <w:t xml:space="preserve">по форме приложения № 7 к документации о закупке; </w:t>
            </w: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lastRenderedPageBreak/>
              <w:t>18.</w:t>
            </w:r>
          </w:p>
        </w:tc>
        <w:tc>
          <w:tcPr>
            <w:tcW w:w="2126" w:type="dxa"/>
          </w:tcPr>
          <w:p w:rsidR="005C2665" w:rsidRPr="00F86FAA" w:rsidRDefault="005C2665" w:rsidP="005C2665">
            <w:pPr>
              <w:pStyle w:val="Default"/>
              <w:rPr>
                <w:b/>
                <w:color w:val="auto"/>
              </w:rPr>
            </w:pPr>
            <w:r>
              <w:rPr>
                <w:b/>
                <w:color w:val="auto"/>
              </w:rPr>
              <w:t>Особенности предоставления документов иностранными участниками</w:t>
            </w:r>
          </w:p>
        </w:tc>
        <w:tc>
          <w:tcPr>
            <w:tcW w:w="7200" w:type="dxa"/>
          </w:tcPr>
          <w:p w:rsidR="005C2665" w:rsidRDefault="005C2665" w:rsidP="005C2665">
            <w:pPr>
              <w:pBdr>
                <w:top w:val="nil"/>
                <w:left w:val="nil"/>
                <w:bottom w:val="nil"/>
                <w:right w:val="nil"/>
                <w:between w:val="nil"/>
              </w:pBdr>
              <w:jc w:val="both"/>
              <w:rPr>
                <w:color w:val="000000"/>
              </w:rPr>
            </w:pPr>
            <w:r>
              <w:rPr>
                <w:lang w:val="en-US"/>
              </w:rPr>
              <w:t>Не предусмотрено</w:t>
            </w: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t>19.</w:t>
            </w:r>
          </w:p>
        </w:tc>
        <w:tc>
          <w:tcPr>
            <w:tcW w:w="2126" w:type="dxa"/>
          </w:tcPr>
          <w:p w:rsidR="005C2665" w:rsidRPr="00F86FAA" w:rsidRDefault="005C2665" w:rsidP="005C2665">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5C2665" w:rsidRPr="00E048E8" w:rsidTr="004D6B74">
              <w:tc>
                <w:tcPr>
                  <w:tcW w:w="4423" w:type="dxa"/>
                </w:tcPr>
                <w:p w:rsidR="005C2665" w:rsidRPr="006D2B87" w:rsidRDefault="005C2665" w:rsidP="005C2665">
                  <w:pPr>
                    <w:pStyle w:val="af8"/>
                    <w:rPr>
                      <w:b/>
                      <w:sz w:val="24"/>
                    </w:rPr>
                  </w:pPr>
                  <w:r>
                    <w:rPr>
                      <w:b/>
                      <w:sz w:val="24"/>
                    </w:rPr>
                    <w:t>Критерий оценки</w:t>
                  </w:r>
                </w:p>
              </w:tc>
              <w:tc>
                <w:tcPr>
                  <w:tcW w:w="2551" w:type="dxa"/>
                </w:tcPr>
                <w:p w:rsidR="005C2665" w:rsidRPr="006D2B87" w:rsidRDefault="005C2665" w:rsidP="005C2665">
                  <w:pPr>
                    <w:pStyle w:val="af8"/>
                    <w:ind w:firstLine="0"/>
                    <w:rPr>
                      <w:b/>
                      <w:sz w:val="24"/>
                    </w:rPr>
                  </w:pPr>
                  <w:r>
                    <w:rPr>
                      <w:b/>
                      <w:sz w:val="24"/>
                    </w:rPr>
                    <w:t>Значение Кз</w:t>
                  </w:r>
                </w:p>
              </w:tc>
            </w:tr>
            <w:tr w:rsidR="00336A33" w:rsidRPr="00514332" w:rsidTr="00EF6FD3">
              <w:trPr>
                <w:trHeight w:val="562"/>
              </w:trPr>
              <w:tc>
                <w:tcPr>
                  <w:tcW w:w="4423" w:type="dxa"/>
                </w:tcPr>
                <w:p w:rsidR="00336A33" w:rsidRDefault="00336A33" w:rsidP="00336A33">
                  <w:pPr>
                    <w:pStyle w:val="af8"/>
                    <w:ind w:firstLine="0"/>
                    <w:rPr>
                      <w:sz w:val="24"/>
                    </w:rPr>
                  </w:pPr>
                  <w:r>
                    <w:rPr>
                      <w:sz w:val="24"/>
                    </w:rPr>
                    <w:t xml:space="preserve">Цена договора, руб., без учета НДС  </w:t>
                  </w:r>
                </w:p>
              </w:tc>
              <w:tc>
                <w:tcPr>
                  <w:tcW w:w="2551" w:type="dxa"/>
                </w:tcPr>
                <w:p w:rsidR="00336A33" w:rsidRPr="00336A33" w:rsidRDefault="00336A33" w:rsidP="005C2665">
                  <w:pPr>
                    <w:pStyle w:val="af8"/>
                    <w:ind w:firstLine="0"/>
                    <w:rPr>
                      <w:sz w:val="24"/>
                    </w:rPr>
                  </w:pPr>
                  <w:r w:rsidRPr="00336A33">
                    <w:rPr>
                      <w:sz w:val="24"/>
                    </w:rPr>
                    <w:t>0</w:t>
                  </w:r>
                  <w:r>
                    <w:rPr>
                      <w:sz w:val="24"/>
                    </w:rPr>
                    <w:t>,6</w:t>
                  </w:r>
                  <w:r w:rsidRPr="00336A33">
                    <w:rPr>
                      <w:sz w:val="24"/>
                    </w:rPr>
                    <w:t>0</w:t>
                  </w:r>
                </w:p>
              </w:tc>
            </w:tr>
            <w:tr w:rsidR="005C2665" w:rsidRPr="00514332" w:rsidTr="004D6B74">
              <w:tc>
                <w:tcPr>
                  <w:tcW w:w="4423" w:type="dxa"/>
                </w:tcPr>
                <w:p w:rsidR="005C2665" w:rsidRDefault="005C2665" w:rsidP="00B75221">
                  <w:pPr>
                    <w:pStyle w:val="af8"/>
                    <w:ind w:firstLine="0"/>
                    <w:rPr>
                      <w:sz w:val="24"/>
                    </w:rPr>
                  </w:pPr>
                  <w:r>
                    <w:rPr>
                      <w:sz w:val="24"/>
                    </w:rPr>
                    <w:t xml:space="preserve">Опыт участника поставленного Товара за 2019-2021 гг., с предметом на поставку древесных пиломатериалов, подлежащих карантинному фитосанитарному обеззараживанию, с суммарной стоимостью договора(-ов) не менее 50 % от начальной (максимальной) цены договора/цены лота в руб., без учета НДС. </w:t>
                  </w:r>
                </w:p>
              </w:tc>
              <w:tc>
                <w:tcPr>
                  <w:tcW w:w="2551" w:type="dxa"/>
                </w:tcPr>
                <w:p w:rsidR="005C2665" w:rsidRDefault="00E15B14" w:rsidP="005C2665">
                  <w:pPr>
                    <w:pStyle w:val="af8"/>
                    <w:ind w:firstLine="0"/>
                    <w:rPr>
                      <w:sz w:val="24"/>
                      <w:lang w:val="en-US"/>
                    </w:rPr>
                  </w:pPr>
                  <w:r>
                    <w:rPr>
                      <w:sz w:val="24"/>
                      <w:lang w:val="en-US"/>
                    </w:rPr>
                    <w:t>0,20</w:t>
                  </w:r>
                </w:p>
              </w:tc>
            </w:tr>
            <w:tr w:rsidR="00DE589A" w:rsidRPr="00514332" w:rsidTr="00EF6FD3">
              <w:trPr>
                <w:trHeight w:val="562"/>
              </w:trPr>
              <w:tc>
                <w:tcPr>
                  <w:tcW w:w="4423" w:type="dxa"/>
                </w:tcPr>
                <w:p w:rsidR="00DE589A" w:rsidRDefault="00DE589A" w:rsidP="005C2665">
                  <w:pPr>
                    <w:pStyle w:val="af8"/>
                    <w:ind w:firstLine="0"/>
                    <w:rPr>
                      <w:sz w:val="24"/>
                    </w:rPr>
                  </w:pPr>
                  <w:r>
                    <w:rPr>
                      <w:sz w:val="24"/>
                    </w:rPr>
                    <w:t xml:space="preserve">Срок поставки Товара, календарных дней, с даты подписания соответствующей спецификации  </w:t>
                  </w:r>
                </w:p>
              </w:tc>
              <w:tc>
                <w:tcPr>
                  <w:tcW w:w="2551" w:type="dxa"/>
                </w:tcPr>
                <w:p w:rsidR="00DE589A" w:rsidRDefault="00E15B14" w:rsidP="005C2665">
                  <w:pPr>
                    <w:pStyle w:val="af8"/>
                    <w:ind w:firstLine="0"/>
                    <w:rPr>
                      <w:sz w:val="24"/>
                      <w:lang w:val="en-US"/>
                    </w:rPr>
                  </w:pPr>
                  <w:r>
                    <w:rPr>
                      <w:sz w:val="24"/>
                      <w:lang w:val="en-US"/>
                    </w:rPr>
                    <w:t>0,20</w:t>
                  </w:r>
                </w:p>
              </w:tc>
            </w:tr>
          </w:tbl>
          <w:p w:rsidR="005C2665" w:rsidRPr="00F86FAA" w:rsidRDefault="005C2665" w:rsidP="005C2665">
            <w:pPr>
              <w:pStyle w:val="af8"/>
              <w:rPr>
                <w:b/>
                <w:i/>
                <w:sz w:val="24"/>
              </w:rPr>
            </w:pP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t>20.</w:t>
            </w:r>
          </w:p>
        </w:tc>
        <w:tc>
          <w:tcPr>
            <w:tcW w:w="2126" w:type="dxa"/>
          </w:tcPr>
          <w:p w:rsidR="005C2665" w:rsidRPr="00F86FAA" w:rsidRDefault="005C2665" w:rsidP="005C2665">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5C2665" w:rsidRPr="00E048E8" w:rsidTr="004D6B74">
              <w:tc>
                <w:tcPr>
                  <w:tcW w:w="6974" w:type="dxa"/>
                </w:tcPr>
                <w:p w:rsidR="005C2665" w:rsidRPr="00D94533" w:rsidRDefault="005C2665" w:rsidP="005C2665">
                  <w:pPr>
                    <w:pStyle w:val="-3"/>
                    <w:tabs>
                      <w:tab w:val="clear" w:pos="1985"/>
                    </w:tabs>
                    <w:suppressAutoHyphens/>
                    <w:ind w:left="629" w:firstLine="0"/>
                    <w:rPr>
                      <w:b/>
                      <w:sz w:val="24"/>
                    </w:rPr>
                  </w:pPr>
                  <w:r>
                    <w:rPr>
                      <w:b/>
                      <w:sz w:val="24"/>
                    </w:rPr>
                    <w:t>I. Внесение изменений в договор:</w:t>
                  </w:r>
                </w:p>
                <w:p w:rsidR="005C2665" w:rsidRDefault="005C2665" w:rsidP="005C266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C2665" w:rsidRPr="002F15C9" w:rsidRDefault="005C2665" w:rsidP="005C266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5C2665" w:rsidRPr="002F15C9" w:rsidRDefault="005C2665" w:rsidP="005C266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2665" w:rsidRPr="002F15C9" w:rsidRDefault="005C2665" w:rsidP="005C266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C2665" w:rsidRDefault="005C2665" w:rsidP="005C266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C2665" w:rsidRPr="00E048E8" w:rsidTr="004D6B74">
              <w:tc>
                <w:tcPr>
                  <w:tcW w:w="6974" w:type="dxa"/>
                </w:tcPr>
                <w:p w:rsidR="005C2665" w:rsidRDefault="005C2665" w:rsidP="005C266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5C2665" w:rsidRPr="00514332" w:rsidTr="004D6B74">
              <w:tc>
                <w:tcPr>
                  <w:tcW w:w="6974" w:type="dxa"/>
                </w:tcPr>
                <w:p w:rsidR="007B035C" w:rsidRDefault="007B035C" w:rsidP="007B035C">
                  <w:pPr>
                    <w:pStyle w:val="af8"/>
                    <w:ind w:left="629" w:firstLine="0"/>
                    <w:rPr>
                      <w:b/>
                      <w:sz w:val="24"/>
                    </w:rPr>
                  </w:pPr>
                  <w:r>
                    <w:rPr>
                      <w:b/>
                      <w:sz w:val="24"/>
                    </w:rPr>
                    <w:t>III. Увеличение цены договора:</w:t>
                  </w:r>
                </w:p>
                <w:p w:rsidR="007B035C" w:rsidRPr="00FB0DD0" w:rsidRDefault="007B035C" w:rsidP="007B035C">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7B035C" w:rsidRPr="001F109F" w:rsidRDefault="007B035C" w:rsidP="007B035C">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5C2665" w:rsidRDefault="007B035C" w:rsidP="006F3E26">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w:t>
                  </w:r>
                  <w:r w:rsidR="006F3E26">
                    <w:rPr>
                      <w:sz w:val="24"/>
                    </w:rPr>
                    <w:t>ов</w:t>
                  </w:r>
                  <w:r>
                    <w:rPr>
                      <w:sz w:val="24"/>
                    </w:rPr>
                    <w:t xml:space="preserve"> от первоначальной цены договора за весь срок действия договора.</w:t>
                  </w:r>
                </w:p>
              </w:tc>
            </w:tr>
          </w:tbl>
          <w:p w:rsidR="005C2665" w:rsidRPr="00A3070E" w:rsidRDefault="005C2665" w:rsidP="005C2665">
            <w:pPr>
              <w:pStyle w:val="af8"/>
              <w:ind w:left="601" w:firstLine="0"/>
              <w:rPr>
                <w:sz w:val="24"/>
              </w:rPr>
            </w:pP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lastRenderedPageBreak/>
              <w:t>21.</w:t>
            </w:r>
          </w:p>
        </w:tc>
        <w:tc>
          <w:tcPr>
            <w:tcW w:w="2126" w:type="dxa"/>
          </w:tcPr>
          <w:p w:rsidR="005C2665" w:rsidRPr="00F86FAA" w:rsidRDefault="005C2665" w:rsidP="005C2665">
            <w:pPr>
              <w:pStyle w:val="Default"/>
              <w:rPr>
                <w:b/>
                <w:color w:val="auto"/>
              </w:rPr>
            </w:pPr>
            <w:r>
              <w:rPr>
                <w:b/>
                <w:color w:val="auto"/>
              </w:rPr>
              <w:t>Привлечение субподрядчиков, соисполнителей</w:t>
            </w:r>
          </w:p>
        </w:tc>
        <w:tc>
          <w:tcPr>
            <w:tcW w:w="7200" w:type="dxa"/>
          </w:tcPr>
          <w:p w:rsidR="005C2665" w:rsidRDefault="005C2665" w:rsidP="005C2665">
            <w:pPr>
              <w:pStyle w:val="1a"/>
              <w:ind w:firstLine="0"/>
              <w:rPr>
                <w:sz w:val="24"/>
                <w:szCs w:val="24"/>
              </w:rPr>
            </w:pPr>
            <w:r>
              <w:rPr>
                <w:sz w:val="24"/>
                <w:szCs w:val="24"/>
              </w:rPr>
              <w:t>Допускается</w:t>
            </w: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t>22.</w:t>
            </w:r>
          </w:p>
        </w:tc>
        <w:tc>
          <w:tcPr>
            <w:tcW w:w="2126" w:type="dxa"/>
          </w:tcPr>
          <w:p w:rsidR="005C2665" w:rsidRPr="00F86FAA" w:rsidRDefault="005C2665" w:rsidP="005C2665">
            <w:pPr>
              <w:pStyle w:val="Default"/>
              <w:rPr>
                <w:b/>
                <w:color w:val="auto"/>
              </w:rPr>
            </w:pPr>
            <w:r>
              <w:rPr>
                <w:b/>
                <w:color w:val="auto"/>
              </w:rPr>
              <w:t>Срок действия Заявки</w:t>
            </w:r>
            <w:r>
              <w:rPr>
                <w:b/>
                <w:color w:val="auto"/>
              </w:rPr>
              <w:tab/>
            </w:r>
          </w:p>
        </w:tc>
        <w:tc>
          <w:tcPr>
            <w:tcW w:w="7200" w:type="dxa"/>
          </w:tcPr>
          <w:p w:rsidR="005C2665" w:rsidRDefault="005C2665" w:rsidP="005C266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t>23.</w:t>
            </w:r>
          </w:p>
        </w:tc>
        <w:tc>
          <w:tcPr>
            <w:tcW w:w="2126" w:type="dxa"/>
          </w:tcPr>
          <w:p w:rsidR="005C2665" w:rsidRPr="00F86FAA" w:rsidRDefault="005C2665" w:rsidP="005C2665">
            <w:pPr>
              <w:pStyle w:val="Default"/>
              <w:rPr>
                <w:b/>
                <w:color w:val="auto"/>
              </w:rPr>
            </w:pPr>
            <w:r>
              <w:rPr>
                <w:b/>
                <w:color w:val="auto"/>
              </w:rPr>
              <w:t>Обеспечение Заявки</w:t>
            </w:r>
          </w:p>
        </w:tc>
        <w:tc>
          <w:tcPr>
            <w:tcW w:w="7200" w:type="dxa"/>
          </w:tcPr>
          <w:p w:rsidR="005C2665" w:rsidRDefault="005C2665" w:rsidP="005C2665">
            <w:pPr>
              <w:pStyle w:val="1a"/>
              <w:ind w:firstLine="0"/>
              <w:rPr>
                <w:sz w:val="24"/>
                <w:szCs w:val="24"/>
              </w:rPr>
            </w:pPr>
            <w:r>
              <w:rPr>
                <w:sz w:val="24"/>
                <w:szCs w:val="24"/>
              </w:rPr>
              <w:t>Не предусмотрено.</w:t>
            </w:r>
          </w:p>
        </w:tc>
      </w:tr>
      <w:tr w:rsidR="005C2665" w:rsidRPr="00F86FAA" w:rsidTr="004D6B74">
        <w:tc>
          <w:tcPr>
            <w:tcW w:w="426" w:type="dxa"/>
          </w:tcPr>
          <w:p w:rsidR="005C2665" w:rsidRPr="00F86FAA" w:rsidRDefault="005C2665" w:rsidP="005C2665">
            <w:pPr>
              <w:pStyle w:val="1a"/>
              <w:ind w:left="-57" w:right="-108" w:firstLine="0"/>
              <w:rPr>
                <w:b/>
                <w:sz w:val="24"/>
                <w:szCs w:val="24"/>
              </w:rPr>
            </w:pPr>
            <w:r>
              <w:rPr>
                <w:b/>
                <w:sz w:val="24"/>
                <w:szCs w:val="24"/>
              </w:rPr>
              <w:t>24.</w:t>
            </w:r>
          </w:p>
        </w:tc>
        <w:tc>
          <w:tcPr>
            <w:tcW w:w="2126" w:type="dxa"/>
          </w:tcPr>
          <w:p w:rsidR="005C2665" w:rsidRPr="00F86FAA" w:rsidRDefault="005C2665" w:rsidP="005C2665">
            <w:pPr>
              <w:pStyle w:val="Default"/>
              <w:rPr>
                <w:b/>
                <w:color w:val="auto"/>
              </w:rPr>
            </w:pPr>
            <w:r>
              <w:rPr>
                <w:b/>
                <w:color w:val="auto"/>
              </w:rPr>
              <w:t>Обеспечение исполнения договора</w:t>
            </w:r>
          </w:p>
        </w:tc>
        <w:tc>
          <w:tcPr>
            <w:tcW w:w="7200" w:type="dxa"/>
          </w:tcPr>
          <w:p w:rsidR="005C2665" w:rsidRDefault="005C2665" w:rsidP="005C2665">
            <w:pPr>
              <w:jc w:val="both"/>
              <w:rPr>
                <w:rFonts w:eastAsia="Arial"/>
              </w:rPr>
            </w:pPr>
            <w:r>
              <w:rPr>
                <w:rFonts w:eastAsia="Arial"/>
              </w:rPr>
              <w:t>Не предусмотрено.</w:t>
            </w:r>
          </w:p>
          <w:p w:rsidR="005C2665" w:rsidRDefault="005C2665" w:rsidP="005C2665">
            <w:pPr>
              <w:ind w:firstLine="720"/>
              <w:jc w:val="both"/>
              <w:rPr>
                <w:rFonts w:eastAsia="Arial"/>
              </w:rPr>
            </w:pPr>
          </w:p>
        </w:tc>
      </w:tr>
      <w:tr w:rsidR="005C2665" w:rsidRPr="004A2CA8" w:rsidTr="004D6B74">
        <w:tc>
          <w:tcPr>
            <w:tcW w:w="426" w:type="dxa"/>
          </w:tcPr>
          <w:p w:rsidR="005C2665" w:rsidRPr="004A2CA8" w:rsidRDefault="005C2665" w:rsidP="005C2665">
            <w:pPr>
              <w:pStyle w:val="1a"/>
              <w:ind w:left="-57" w:right="-108" w:firstLine="0"/>
              <w:rPr>
                <w:b/>
                <w:sz w:val="24"/>
                <w:szCs w:val="24"/>
              </w:rPr>
            </w:pPr>
            <w:r>
              <w:rPr>
                <w:b/>
                <w:sz w:val="24"/>
                <w:szCs w:val="24"/>
              </w:rPr>
              <w:t>25.</w:t>
            </w:r>
          </w:p>
        </w:tc>
        <w:tc>
          <w:tcPr>
            <w:tcW w:w="2126" w:type="dxa"/>
          </w:tcPr>
          <w:p w:rsidR="005C2665" w:rsidRPr="004A2CA8" w:rsidRDefault="005C2665" w:rsidP="005C2665">
            <w:pPr>
              <w:pStyle w:val="Default"/>
              <w:rPr>
                <w:b/>
                <w:color w:val="auto"/>
              </w:rPr>
            </w:pPr>
            <w:r>
              <w:rPr>
                <w:b/>
              </w:rPr>
              <w:t>Срок заключения договора</w:t>
            </w:r>
          </w:p>
        </w:tc>
        <w:tc>
          <w:tcPr>
            <w:tcW w:w="7200" w:type="dxa"/>
          </w:tcPr>
          <w:p w:rsidR="005C2665" w:rsidRPr="004A2CA8" w:rsidRDefault="005C2665" w:rsidP="005C2665">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C2665" w:rsidRPr="004A2CA8" w:rsidTr="004D6B74">
        <w:tc>
          <w:tcPr>
            <w:tcW w:w="426" w:type="dxa"/>
          </w:tcPr>
          <w:p w:rsidR="005C2665" w:rsidRPr="004A2CA8" w:rsidRDefault="005C2665" w:rsidP="005C2665">
            <w:pPr>
              <w:pStyle w:val="1a"/>
              <w:ind w:left="-57" w:right="-108" w:firstLine="0"/>
              <w:rPr>
                <w:b/>
                <w:sz w:val="24"/>
                <w:szCs w:val="24"/>
              </w:rPr>
            </w:pPr>
            <w:r>
              <w:rPr>
                <w:b/>
                <w:sz w:val="24"/>
                <w:szCs w:val="24"/>
              </w:rPr>
              <w:t>26.</w:t>
            </w:r>
          </w:p>
        </w:tc>
        <w:tc>
          <w:tcPr>
            <w:tcW w:w="2126" w:type="dxa"/>
          </w:tcPr>
          <w:p w:rsidR="005C2665" w:rsidRPr="004A2CA8" w:rsidRDefault="005C2665" w:rsidP="005C2665">
            <w:pPr>
              <w:pStyle w:val="Default"/>
              <w:rPr>
                <w:b/>
              </w:rPr>
            </w:pPr>
            <w:r>
              <w:rPr>
                <w:b/>
              </w:rPr>
              <w:t>Срок действия договора</w:t>
            </w:r>
          </w:p>
        </w:tc>
        <w:tc>
          <w:tcPr>
            <w:tcW w:w="7200" w:type="dxa"/>
          </w:tcPr>
          <w:p w:rsidR="005C2665" w:rsidRDefault="005C2665" w:rsidP="005C2665">
            <w:pPr>
              <w:pStyle w:val="1a"/>
              <w:ind w:firstLine="0"/>
              <w:rPr>
                <w:sz w:val="24"/>
                <w:szCs w:val="24"/>
              </w:rPr>
            </w:pPr>
            <w:r>
              <w:rPr>
                <w:sz w:val="24"/>
                <w:szCs w:val="24"/>
              </w:rPr>
              <w:t>Договор вступает в силу с даты его подписания Сторонами и действует по 31.12.2022 включительно, а в части взаиморасчетов – до полного их завершения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1223E8" w:rsidRDefault="005C2665">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223E8" w:rsidRDefault="005C2665">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223E8" w:rsidRDefault="005C2665">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C2665" w:rsidRPr="003C7F96" w:rsidRDefault="005C2665" w:rsidP="005C2665">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5C2665" w:rsidRDefault="005C2665" w:rsidP="005C2665">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C2665" w:rsidRPr="003C7F96" w:rsidRDefault="005C2665" w:rsidP="005C2665">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5C2665" w:rsidRPr="003C7F96" w:rsidRDefault="005C2665" w:rsidP="005C266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C2665" w:rsidRPr="003C7F96" w:rsidRDefault="005C2665" w:rsidP="005C266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firstRow="0" w:lastRow="0" w:firstColumn="0" w:lastColumn="0" w:noHBand="0" w:noVBand="0"/>
      </w:tblPr>
      <w:tblGrid>
        <w:gridCol w:w="530"/>
        <w:gridCol w:w="3155"/>
        <w:gridCol w:w="1277"/>
        <w:gridCol w:w="1139"/>
        <w:gridCol w:w="1418"/>
        <w:gridCol w:w="1937"/>
      </w:tblGrid>
      <w:tr w:rsidR="005C2665" w:rsidRPr="003C7F96" w:rsidTr="005C2665">
        <w:trPr>
          <w:trHeight w:val="2484"/>
        </w:trPr>
        <w:tc>
          <w:tcPr>
            <w:tcW w:w="281" w:type="pct"/>
            <w:tcBorders>
              <w:top w:val="single" w:sz="4" w:space="0" w:color="auto"/>
              <w:left w:val="single" w:sz="4" w:space="0" w:color="auto"/>
              <w:bottom w:val="single" w:sz="4" w:space="0" w:color="auto"/>
              <w:right w:val="single" w:sz="4" w:space="0" w:color="auto"/>
            </w:tcBorders>
            <w:vAlign w:val="center"/>
          </w:tcPr>
          <w:p w:rsidR="005C2665" w:rsidRPr="003C7F96" w:rsidRDefault="005C2665" w:rsidP="005C2665">
            <w:pPr>
              <w:spacing w:after="160" w:line="259" w:lineRule="auto"/>
              <w:jc w:val="center"/>
              <w:rPr>
                <w:rFonts w:eastAsia="Calibri"/>
                <w:lang w:eastAsia="en-US"/>
              </w:rPr>
            </w:pPr>
            <w:r>
              <w:rPr>
                <w:rFonts w:eastAsia="Calibri"/>
                <w:sz w:val="22"/>
                <w:szCs w:val="22"/>
                <w:lang w:eastAsia="en-US"/>
              </w:rPr>
              <w:t>№ п/п</w:t>
            </w:r>
          </w:p>
        </w:tc>
        <w:tc>
          <w:tcPr>
            <w:tcW w:w="1668" w:type="pct"/>
            <w:tcBorders>
              <w:top w:val="single" w:sz="4" w:space="0" w:color="auto"/>
              <w:left w:val="single" w:sz="4" w:space="0" w:color="auto"/>
              <w:bottom w:val="single" w:sz="4" w:space="0" w:color="auto"/>
              <w:right w:val="single" w:sz="4" w:space="0" w:color="auto"/>
            </w:tcBorders>
            <w:vAlign w:val="center"/>
          </w:tcPr>
          <w:p w:rsidR="005C2665" w:rsidRPr="003C7F96" w:rsidRDefault="005C2665" w:rsidP="005C2665">
            <w:pPr>
              <w:spacing w:after="160" w:line="259" w:lineRule="auto"/>
              <w:jc w:val="center"/>
              <w:rPr>
                <w:rFonts w:eastAsia="Calibri"/>
                <w:lang w:eastAsia="en-US"/>
              </w:rPr>
            </w:pPr>
            <w:r>
              <w:rPr>
                <w:rFonts w:eastAsia="Calibri"/>
                <w:sz w:val="22"/>
                <w:szCs w:val="22"/>
                <w:lang w:eastAsia="en-US"/>
              </w:rPr>
              <w:t>Наименование Товара</w:t>
            </w:r>
          </w:p>
          <w:p w:rsidR="005C2665" w:rsidRPr="003C7F96" w:rsidRDefault="005C2665" w:rsidP="005C2665">
            <w:pPr>
              <w:spacing w:after="160" w:line="259" w:lineRule="auto"/>
              <w:jc w:val="cente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vAlign w:val="center"/>
          </w:tcPr>
          <w:p w:rsidR="005C2665" w:rsidRPr="003C7F96" w:rsidRDefault="005C2665" w:rsidP="005C2665">
            <w:pPr>
              <w:spacing w:after="160" w:line="259" w:lineRule="auto"/>
              <w:jc w:val="center"/>
              <w:rPr>
                <w:rFonts w:eastAsia="Calibri"/>
                <w:lang w:eastAsia="en-US"/>
              </w:rPr>
            </w:pPr>
            <w:r>
              <w:t>Цена Товара за 1 комплект в руб., без учета НДС</w:t>
            </w:r>
          </w:p>
        </w:tc>
        <w:tc>
          <w:tcPr>
            <w:tcW w:w="602" w:type="pct"/>
            <w:tcBorders>
              <w:top w:val="single" w:sz="4" w:space="0" w:color="auto"/>
              <w:left w:val="single" w:sz="4" w:space="0" w:color="auto"/>
              <w:bottom w:val="single" w:sz="4" w:space="0" w:color="auto"/>
              <w:right w:val="single" w:sz="4" w:space="0" w:color="auto"/>
            </w:tcBorders>
            <w:vAlign w:val="center"/>
          </w:tcPr>
          <w:p w:rsidR="005C2665" w:rsidRPr="003C7F96" w:rsidRDefault="005C2665" w:rsidP="005C2665">
            <w:pPr>
              <w:spacing w:after="160" w:line="259" w:lineRule="auto"/>
              <w:jc w:val="center"/>
              <w:rPr>
                <w:rFonts w:eastAsia="Calibri"/>
                <w:lang w:eastAsia="en-US"/>
              </w:rPr>
            </w:pPr>
            <w:r>
              <w:rPr>
                <w:rFonts w:eastAsia="Calibri"/>
                <w:lang w:eastAsia="en-US"/>
              </w:rPr>
              <w:t>Количество Товара, комплект</w:t>
            </w:r>
          </w:p>
        </w:tc>
        <w:tc>
          <w:tcPr>
            <w:tcW w:w="750" w:type="pct"/>
            <w:tcBorders>
              <w:top w:val="single" w:sz="4" w:space="0" w:color="auto"/>
              <w:left w:val="single" w:sz="4" w:space="0" w:color="auto"/>
              <w:bottom w:val="single" w:sz="4" w:space="0" w:color="auto"/>
              <w:right w:val="single" w:sz="4" w:space="0" w:color="auto"/>
            </w:tcBorders>
            <w:vAlign w:val="center"/>
          </w:tcPr>
          <w:p w:rsidR="005C2665" w:rsidRPr="003C7F96" w:rsidRDefault="005C2665" w:rsidP="005C2665">
            <w:pPr>
              <w:spacing w:after="160" w:line="259" w:lineRule="auto"/>
              <w:jc w:val="center"/>
              <w:rPr>
                <w:rFonts w:eastAsia="Calibri"/>
                <w:lang w:eastAsia="en-US"/>
              </w:rPr>
            </w:pPr>
            <w:r>
              <w:t>Стоимость Товара в руб., без учета НДС</w:t>
            </w:r>
          </w:p>
        </w:tc>
        <w:tc>
          <w:tcPr>
            <w:tcW w:w="1024" w:type="pct"/>
            <w:tcBorders>
              <w:top w:val="single" w:sz="4" w:space="0" w:color="auto"/>
              <w:left w:val="nil"/>
              <w:bottom w:val="single" w:sz="4" w:space="0" w:color="auto"/>
              <w:right w:val="single" w:sz="4" w:space="0" w:color="auto"/>
            </w:tcBorders>
            <w:vAlign w:val="center"/>
          </w:tcPr>
          <w:p w:rsidR="005C2665" w:rsidRPr="003C7F96" w:rsidRDefault="005C2665" w:rsidP="005C2665">
            <w:pPr>
              <w:spacing w:after="160" w:line="259" w:lineRule="auto"/>
              <w:jc w:val="center"/>
              <w:rPr>
                <w:rFonts w:eastAsia="Calibri"/>
                <w:lang w:eastAsia="en-US"/>
              </w:rPr>
            </w:pPr>
            <w:r>
              <w:t>Срок поставки каждой партии Товара</w:t>
            </w:r>
            <w:r>
              <w:rPr>
                <w:rFonts w:eastAsia="Calibri"/>
                <w:sz w:val="22"/>
                <w:szCs w:val="22"/>
                <w:lang w:eastAsia="en-US"/>
              </w:rPr>
              <w:t xml:space="preserve"> (</w:t>
            </w:r>
            <w:r>
              <w:t>указывается количество календарных дней с даты подписания Спецификации)</w:t>
            </w:r>
          </w:p>
        </w:tc>
      </w:tr>
      <w:tr w:rsidR="005C2665" w:rsidRPr="003C7F96" w:rsidTr="005C2665">
        <w:trPr>
          <w:trHeight w:hRule="exact" w:val="284"/>
        </w:trPr>
        <w:tc>
          <w:tcPr>
            <w:tcW w:w="281" w:type="pct"/>
            <w:tcBorders>
              <w:top w:val="nil"/>
              <w:left w:val="single" w:sz="4" w:space="0" w:color="auto"/>
              <w:bottom w:val="single" w:sz="4" w:space="0" w:color="auto"/>
              <w:right w:val="single" w:sz="4" w:space="0" w:color="auto"/>
            </w:tcBorders>
            <w:noWrap/>
            <w:vAlign w:val="center"/>
          </w:tcPr>
          <w:p w:rsidR="005C2665" w:rsidRPr="00105EE1" w:rsidRDefault="005C2665" w:rsidP="005C2665">
            <w:pPr>
              <w:spacing w:after="160" w:line="259" w:lineRule="auto"/>
              <w:jc w:val="center"/>
              <w:rPr>
                <w:rFonts w:eastAsia="Calibri"/>
                <w:sz w:val="20"/>
                <w:szCs w:val="20"/>
                <w:lang w:eastAsia="en-US"/>
              </w:rPr>
            </w:pPr>
            <w:r>
              <w:rPr>
                <w:rFonts w:eastAsia="Calibri"/>
                <w:sz w:val="20"/>
                <w:szCs w:val="20"/>
                <w:lang w:eastAsia="en-US"/>
              </w:rPr>
              <w:t>1</w:t>
            </w:r>
          </w:p>
        </w:tc>
        <w:tc>
          <w:tcPr>
            <w:tcW w:w="1668" w:type="pct"/>
            <w:tcBorders>
              <w:top w:val="nil"/>
              <w:left w:val="nil"/>
              <w:bottom w:val="single" w:sz="4" w:space="0" w:color="auto"/>
              <w:right w:val="single" w:sz="4" w:space="0" w:color="auto"/>
            </w:tcBorders>
            <w:noWrap/>
            <w:vAlign w:val="center"/>
          </w:tcPr>
          <w:p w:rsidR="005C2665" w:rsidRPr="00105EE1" w:rsidRDefault="005C2665" w:rsidP="005C2665">
            <w:pPr>
              <w:spacing w:after="160" w:line="259" w:lineRule="auto"/>
              <w:jc w:val="center"/>
              <w:rPr>
                <w:rFonts w:eastAsia="Calibri"/>
                <w:sz w:val="20"/>
                <w:szCs w:val="20"/>
                <w:lang w:eastAsia="en-US"/>
              </w:rPr>
            </w:pPr>
            <w:r>
              <w:rPr>
                <w:rFonts w:eastAsia="Calibri"/>
                <w:sz w:val="20"/>
                <w:szCs w:val="20"/>
                <w:lang w:eastAsia="en-US"/>
              </w:rPr>
              <w:t>2</w:t>
            </w:r>
          </w:p>
        </w:tc>
        <w:tc>
          <w:tcPr>
            <w:tcW w:w="675" w:type="pct"/>
            <w:tcBorders>
              <w:top w:val="single" w:sz="4" w:space="0" w:color="auto"/>
              <w:left w:val="single" w:sz="4" w:space="0" w:color="auto"/>
              <w:bottom w:val="single" w:sz="4" w:space="0" w:color="auto"/>
              <w:right w:val="single" w:sz="4" w:space="0" w:color="auto"/>
            </w:tcBorders>
            <w:noWrap/>
            <w:vAlign w:val="center"/>
          </w:tcPr>
          <w:p w:rsidR="005C2665" w:rsidRPr="00105EE1" w:rsidRDefault="005C2665" w:rsidP="005C2665">
            <w:pPr>
              <w:spacing w:after="160" w:line="259" w:lineRule="auto"/>
              <w:jc w:val="center"/>
              <w:rPr>
                <w:rFonts w:eastAsia="Calibri"/>
                <w:sz w:val="20"/>
                <w:szCs w:val="20"/>
                <w:lang w:eastAsia="en-US"/>
              </w:rPr>
            </w:pPr>
            <w:r>
              <w:rPr>
                <w:rFonts w:eastAsia="Calibri"/>
                <w:sz w:val="20"/>
                <w:szCs w:val="20"/>
                <w:lang w:eastAsia="en-US"/>
              </w:rPr>
              <w:t>3</w:t>
            </w:r>
          </w:p>
        </w:tc>
        <w:tc>
          <w:tcPr>
            <w:tcW w:w="602" w:type="pct"/>
            <w:tcBorders>
              <w:top w:val="single" w:sz="4" w:space="0" w:color="auto"/>
              <w:left w:val="nil"/>
              <w:bottom w:val="single" w:sz="4" w:space="0" w:color="auto"/>
              <w:right w:val="single" w:sz="4" w:space="0" w:color="auto"/>
            </w:tcBorders>
            <w:vAlign w:val="center"/>
          </w:tcPr>
          <w:p w:rsidR="005C2665" w:rsidRPr="00105EE1" w:rsidRDefault="005C2665" w:rsidP="005C2665">
            <w:pPr>
              <w:spacing w:after="160" w:line="259" w:lineRule="auto"/>
              <w:jc w:val="center"/>
              <w:rPr>
                <w:rFonts w:eastAsia="Calibri"/>
                <w:sz w:val="20"/>
                <w:szCs w:val="20"/>
                <w:lang w:eastAsia="en-US"/>
              </w:rPr>
            </w:pPr>
            <w:r>
              <w:rPr>
                <w:rFonts w:eastAsia="Calibri"/>
                <w:sz w:val="20"/>
                <w:szCs w:val="20"/>
                <w:lang w:eastAsia="en-US"/>
              </w:rPr>
              <w:t>4</w:t>
            </w:r>
          </w:p>
        </w:tc>
        <w:tc>
          <w:tcPr>
            <w:tcW w:w="750" w:type="pct"/>
            <w:tcBorders>
              <w:top w:val="single" w:sz="4" w:space="0" w:color="auto"/>
              <w:left w:val="single" w:sz="4" w:space="0" w:color="auto"/>
              <w:bottom w:val="single" w:sz="4" w:space="0" w:color="auto"/>
              <w:right w:val="single" w:sz="4" w:space="0" w:color="auto"/>
            </w:tcBorders>
            <w:noWrap/>
            <w:vAlign w:val="center"/>
          </w:tcPr>
          <w:p w:rsidR="005C2665" w:rsidRPr="00105EE1" w:rsidRDefault="005C2665" w:rsidP="005C2665">
            <w:pPr>
              <w:spacing w:after="160" w:line="259" w:lineRule="auto"/>
              <w:jc w:val="center"/>
              <w:rPr>
                <w:rFonts w:eastAsia="Calibri"/>
                <w:sz w:val="20"/>
                <w:szCs w:val="20"/>
                <w:lang w:eastAsia="en-US"/>
              </w:rPr>
            </w:pPr>
            <w:r>
              <w:rPr>
                <w:rFonts w:eastAsia="Calibri"/>
                <w:sz w:val="20"/>
                <w:szCs w:val="20"/>
                <w:lang w:eastAsia="en-US"/>
              </w:rPr>
              <w:t>5</w:t>
            </w:r>
          </w:p>
        </w:tc>
        <w:tc>
          <w:tcPr>
            <w:tcW w:w="1024" w:type="pct"/>
            <w:tcBorders>
              <w:top w:val="single" w:sz="4" w:space="0" w:color="auto"/>
              <w:left w:val="nil"/>
              <w:bottom w:val="single" w:sz="4" w:space="0" w:color="auto"/>
              <w:right w:val="single" w:sz="4" w:space="0" w:color="auto"/>
            </w:tcBorders>
            <w:noWrap/>
            <w:vAlign w:val="center"/>
          </w:tcPr>
          <w:p w:rsidR="005C2665" w:rsidRPr="00105EE1" w:rsidRDefault="005C2665" w:rsidP="005C2665">
            <w:pPr>
              <w:spacing w:after="160" w:line="259" w:lineRule="auto"/>
              <w:jc w:val="center"/>
              <w:rPr>
                <w:rFonts w:eastAsia="Calibri"/>
                <w:sz w:val="20"/>
                <w:szCs w:val="20"/>
                <w:lang w:eastAsia="en-US"/>
              </w:rPr>
            </w:pPr>
            <w:r>
              <w:rPr>
                <w:rFonts w:eastAsia="Calibri"/>
                <w:sz w:val="20"/>
                <w:szCs w:val="20"/>
                <w:lang w:eastAsia="en-US"/>
              </w:rPr>
              <w:t>6</w:t>
            </w:r>
          </w:p>
        </w:tc>
      </w:tr>
      <w:tr w:rsidR="005C2665" w:rsidRPr="003C7F96" w:rsidTr="005C2665">
        <w:trPr>
          <w:trHeight w:hRule="exact" w:val="284"/>
        </w:trPr>
        <w:tc>
          <w:tcPr>
            <w:tcW w:w="281" w:type="pct"/>
            <w:tcBorders>
              <w:top w:val="nil"/>
              <w:left w:val="single" w:sz="4" w:space="0" w:color="auto"/>
              <w:bottom w:val="single" w:sz="4" w:space="0" w:color="auto"/>
              <w:right w:val="single" w:sz="4" w:space="0" w:color="auto"/>
            </w:tcBorders>
            <w:noWrap/>
            <w:vAlign w:val="bottom"/>
          </w:tcPr>
          <w:p w:rsidR="005C2665" w:rsidRPr="003C7F96" w:rsidRDefault="005C2665" w:rsidP="005C2665">
            <w:pPr>
              <w:spacing w:after="160" w:line="259" w:lineRule="auto"/>
              <w:rPr>
                <w:rFonts w:eastAsia="Calibri"/>
                <w:lang w:eastAsia="en-US"/>
              </w:rPr>
            </w:pPr>
            <w:r>
              <w:rPr>
                <w:rFonts w:eastAsia="Calibri"/>
                <w:lang w:eastAsia="en-US"/>
              </w:rPr>
              <w:t>1.</w:t>
            </w:r>
          </w:p>
        </w:tc>
        <w:tc>
          <w:tcPr>
            <w:tcW w:w="1668" w:type="pct"/>
            <w:tcBorders>
              <w:top w:val="nil"/>
              <w:left w:val="nil"/>
              <w:bottom w:val="single" w:sz="4" w:space="0" w:color="auto"/>
              <w:right w:val="single" w:sz="4" w:space="0" w:color="auto"/>
            </w:tcBorders>
            <w:noWrap/>
            <w:vAlign w:val="bottom"/>
          </w:tcPr>
          <w:p w:rsidR="005C2665" w:rsidRPr="003C7F96" w:rsidRDefault="005C2665" w:rsidP="005C2665">
            <w:pPr>
              <w:spacing w:after="160" w:line="259" w:lineRule="auto"/>
              <w:rPr>
                <w:rFonts w:eastAsia="Calibri"/>
                <w:lang w:eastAsia="en-US"/>
              </w:rPr>
            </w:pPr>
            <w:r>
              <w:rPr>
                <w:rFonts w:eastAsia="Calibri"/>
                <w:lang w:eastAsia="en-US"/>
              </w:rPr>
              <w:t>Комплект досок обрезных</w:t>
            </w:r>
          </w:p>
        </w:tc>
        <w:tc>
          <w:tcPr>
            <w:tcW w:w="675" w:type="pct"/>
            <w:tcBorders>
              <w:top w:val="single" w:sz="4" w:space="0" w:color="auto"/>
              <w:left w:val="single" w:sz="4" w:space="0" w:color="auto"/>
              <w:bottom w:val="single" w:sz="4" w:space="0" w:color="auto"/>
              <w:right w:val="single" w:sz="4" w:space="0" w:color="auto"/>
            </w:tcBorders>
            <w:noWrap/>
            <w:vAlign w:val="bottom"/>
          </w:tcPr>
          <w:p w:rsidR="005C2665" w:rsidRPr="003C7F96" w:rsidRDefault="005C2665" w:rsidP="005C2665">
            <w:pPr>
              <w:spacing w:after="160" w:line="259" w:lineRule="auto"/>
              <w:rPr>
                <w:rFonts w:eastAsia="Calibri"/>
                <w:lang w:eastAsia="en-US"/>
              </w:rPr>
            </w:pPr>
          </w:p>
        </w:tc>
        <w:tc>
          <w:tcPr>
            <w:tcW w:w="602" w:type="pct"/>
            <w:tcBorders>
              <w:top w:val="single" w:sz="4" w:space="0" w:color="auto"/>
              <w:left w:val="nil"/>
              <w:bottom w:val="single" w:sz="4" w:space="0" w:color="auto"/>
              <w:right w:val="single" w:sz="4" w:space="0" w:color="auto"/>
            </w:tcBorders>
          </w:tcPr>
          <w:p w:rsidR="005C2665" w:rsidRPr="003C7F96" w:rsidRDefault="00315F25" w:rsidP="00315F25">
            <w:pPr>
              <w:spacing w:after="160" w:line="259" w:lineRule="auto"/>
              <w:jc w:val="center"/>
              <w:rPr>
                <w:rFonts w:eastAsia="Calibri"/>
                <w:lang w:eastAsia="en-US"/>
              </w:rPr>
            </w:pPr>
            <w:r>
              <w:rPr>
                <w:rFonts w:eastAsia="Calibri"/>
                <w:lang w:eastAsia="en-US"/>
              </w:rPr>
              <w:t>480</w:t>
            </w:r>
          </w:p>
        </w:tc>
        <w:tc>
          <w:tcPr>
            <w:tcW w:w="750" w:type="pct"/>
            <w:tcBorders>
              <w:top w:val="single" w:sz="4" w:space="0" w:color="auto"/>
              <w:left w:val="single" w:sz="4" w:space="0" w:color="auto"/>
              <w:bottom w:val="single" w:sz="4" w:space="0" w:color="auto"/>
              <w:right w:val="single" w:sz="4" w:space="0" w:color="auto"/>
            </w:tcBorders>
            <w:noWrap/>
            <w:vAlign w:val="bottom"/>
          </w:tcPr>
          <w:p w:rsidR="005C2665" w:rsidRPr="003C7F96" w:rsidRDefault="005C2665" w:rsidP="00315F25">
            <w:pPr>
              <w:spacing w:after="160" w:line="259" w:lineRule="auto"/>
              <w:jc w:val="center"/>
              <w:rPr>
                <w:rFonts w:eastAsia="Calibri"/>
                <w:lang w:eastAsia="en-US"/>
              </w:rPr>
            </w:pPr>
          </w:p>
        </w:tc>
        <w:tc>
          <w:tcPr>
            <w:tcW w:w="1024" w:type="pct"/>
            <w:tcBorders>
              <w:top w:val="nil"/>
              <w:left w:val="nil"/>
              <w:bottom w:val="single" w:sz="4" w:space="0" w:color="auto"/>
              <w:right w:val="single" w:sz="4" w:space="0" w:color="auto"/>
            </w:tcBorders>
            <w:noWrap/>
            <w:vAlign w:val="bottom"/>
          </w:tcPr>
          <w:p w:rsidR="005C2665" w:rsidRPr="003C7F96" w:rsidRDefault="005C2665" w:rsidP="00315F25">
            <w:pPr>
              <w:spacing w:after="160" w:line="259" w:lineRule="auto"/>
              <w:jc w:val="center"/>
              <w:rPr>
                <w:rFonts w:eastAsia="Calibri"/>
                <w:lang w:eastAsia="en-US"/>
              </w:rPr>
            </w:pPr>
          </w:p>
        </w:tc>
      </w:tr>
      <w:tr w:rsidR="005C2665" w:rsidRPr="003C7F96" w:rsidTr="005C2665">
        <w:trPr>
          <w:trHeight w:hRule="exact" w:val="284"/>
        </w:trPr>
        <w:tc>
          <w:tcPr>
            <w:tcW w:w="281" w:type="pct"/>
            <w:tcBorders>
              <w:top w:val="nil"/>
              <w:left w:val="single" w:sz="4" w:space="0" w:color="auto"/>
              <w:bottom w:val="single" w:sz="4" w:space="0" w:color="auto"/>
              <w:right w:val="single" w:sz="4" w:space="0" w:color="auto"/>
            </w:tcBorders>
            <w:noWrap/>
            <w:vAlign w:val="bottom"/>
          </w:tcPr>
          <w:p w:rsidR="005C2665" w:rsidRPr="003C7F96" w:rsidRDefault="005C2665" w:rsidP="005C2665">
            <w:pPr>
              <w:spacing w:after="160" w:line="259" w:lineRule="auto"/>
              <w:rPr>
                <w:rFonts w:eastAsia="Calibri"/>
                <w:lang w:eastAsia="en-US"/>
              </w:rPr>
            </w:pPr>
            <w:r>
              <w:rPr>
                <w:rFonts w:eastAsia="Calibri"/>
                <w:lang w:eastAsia="en-US"/>
              </w:rPr>
              <w:t>2.</w:t>
            </w:r>
          </w:p>
        </w:tc>
        <w:tc>
          <w:tcPr>
            <w:tcW w:w="1668" w:type="pct"/>
            <w:tcBorders>
              <w:top w:val="nil"/>
              <w:left w:val="nil"/>
              <w:bottom w:val="single" w:sz="4" w:space="0" w:color="auto"/>
              <w:right w:val="single" w:sz="4" w:space="0" w:color="auto"/>
            </w:tcBorders>
            <w:noWrap/>
            <w:vAlign w:val="bottom"/>
          </w:tcPr>
          <w:p w:rsidR="005C2665" w:rsidRPr="003C7F96" w:rsidRDefault="005C2665" w:rsidP="005C2665">
            <w:pPr>
              <w:spacing w:after="160" w:line="259" w:lineRule="auto"/>
              <w:rPr>
                <w:rFonts w:eastAsia="Calibri"/>
                <w:lang w:eastAsia="en-US"/>
              </w:rPr>
            </w:pPr>
            <w:r>
              <w:rPr>
                <w:rFonts w:eastAsia="Calibri"/>
                <w:lang w:eastAsia="en-US"/>
              </w:rPr>
              <w:t>Комплект брусков обрезных</w:t>
            </w:r>
          </w:p>
        </w:tc>
        <w:tc>
          <w:tcPr>
            <w:tcW w:w="675" w:type="pct"/>
            <w:tcBorders>
              <w:top w:val="single" w:sz="4" w:space="0" w:color="auto"/>
              <w:left w:val="single" w:sz="4" w:space="0" w:color="auto"/>
              <w:bottom w:val="single" w:sz="4" w:space="0" w:color="auto"/>
              <w:right w:val="single" w:sz="4" w:space="0" w:color="auto"/>
            </w:tcBorders>
            <w:noWrap/>
            <w:vAlign w:val="bottom"/>
          </w:tcPr>
          <w:p w:rsidR="005C2665" w:rsidRPr="003C7F96" w:rsidRDefault="005C2665" w:rsidP="005C2665">
            <w:pPr>
              <w:spacing w:after="160" w:line="259" w:lineRule="auto"/>
              <w:rPr>
                <w:rFonts w:eastAsia="Calibri"/>
                <w:lang w:eastAsia="en-US"/>
              </w:rPr>
            </w:pPr>
          </w:p>
        </w:tc>
        <w:tc>
          <w:tcPr>
            <w:tcW w:w="602" w:type="pct"/>
            <w:tcBorders>
              <w:top w:val="single" w:sz="4" w:space="0" w:color="auto"/>
              <w:left w:val="nil"/>
              <w:bottom w:val="single" w:sz="4" w:space="0" w:color="auto"/>
              <w:right w:val="single" w:sz="4" w:space="0" w:color="auto"/>
            </w:tcBorders>
          </w:tcPr>
          <w:p w:rsidR="005C2665" w:rsidRPr="003C7F96" w:rsidRDefault="00315F25" w:rsidP="00315F25">
            <w:pPr>
              <w:spacing w:after="160" w:line="259" w:lineRule="auto"/>
              <w:jc w:val="center"/>
              <w:rPr>
                <w:rFonts w:eastAsia="Calibri"/>
                <w:lang w:eastAsia="en-US"/>
              </w:rPr>
            </w:pPr>
            <w:r>
              <w:rPr>
                <w:rFonts w:eastAsia="Calibri"/>
                <w:lang w:eastAsia="en-US"/>
              </w:rPr>
              <w:t>10</w:t>
            </w:r>
          </w:p>
        </w:tc>
        <w:tc>
          <w:tcPr>
            <w:tcW w:w="750" w:type="pct"/>
            <w:tcBorders>
              <w:top w:val="single" w:sz="4" w:space="0" w:color="auto"/>
              <w:left w:val="single" w:sz="4" w:space="0" w:color="auto"/>
              <w:bottom w:val="single" w:sz="4" w:space="0" w:color="auto"/>
              <w:right w:val="single" w:sz="4" w:space="0" w:color="auto"/>
            </w:tcBorders>
            <w:noWrap/>
            <w:vAlign w:val="bottom"/>
          </w:tcPr>
          <w:p w:rsidR="005C2665" w:rsidRPr="003C7F96" w:rsidRDefault="005C2665" w:rsidP="00315F25">
            <w:pPr>
              <w:spacing w:after="160" w:line="259" w:lineRule="auto"/>
              <w:jc w:val="center"/>
              <w:rPr>
                <w:rFonts w:eastAsia="Calibri"/>
                <w:lang w:eastAsia="en-US"/>
              </w:rPr>
            </w:pPr>
          </w:p>
        </w:tc>
        <w:tc>
          <w:tcPr>
            <w:tcW w:w="1024" w:type="pct"/>
            <w:tcBorders>
              <w:top w:val="nil"/>
              <w:left w:val="nil"/>
              <w:bottom w:val="single" w:sz="4" w:space="0" w:color="auto"/>
              <w:right w:val="single" w:sz="4" w:space="0" w:color="auto"/>
            </w:tcBorders>
            <w:noWrap/>
            <w:vAlign w:val="bottom"/>
          </w:tcPr>
          <w:p w:rsidR="005C2665" w:rsidRPr="003C7F96" w:rsidRDefault="005C2665" w:rsidP="00315F25">
            <w:pPr>
              <w:spacing w:after="160" w:line="259" w:lineRule="auto"/>
              <w:jc w:val="center"/>
              <w:rPr>
                <w:rFonts w:eastAsia="Calibri"/>
                <w:lang w:eastAsia="en-US"/>
              </w:rPr>
            </w:pPr>
          </w:p>
        </w:tc>
      </w:tr>
      <w:tr w:rsidR="005C2665" w:rsidRPr="003C7F96" w:rsidTr="005C2665">
        <w:trPr>
          <w:trHeight w:hRule="exact" w:val="340"/>
        </w:trPr>
        <w:tc>
          <w:tcPr>
            <w:tcW w:w="1949" w:type="pct"/>
            <w:gridSpan w:val="2"/>
            <w:tcBorders>
              <w:top w:val="nil"/>
              <w:left w:val="single" w:sz="4" w:space="0" w:color="auto"/>
              <w:bottom w:val="single" w:sz="4" w:space="0" w:color="auto"/>
              <w:right w:val="single" w:sz="4" w:space="0" w:color="auto"/>
            </w:tcBorders>
            <w:noWrap/>
            <w:vAlign w:val="center"/>
          </w:tcPr>
          <w:p w:rsidR="005C2665" w:rsidRPr="003C7F96" w:rsidRDefault="005C2665" w:rsidP="005C2665">
            <w:pPr>
              <w:spacing w:after="160" w:line="259" w:lineRule="auto"/>
              <w:rPr>
                <w:rFonts w:eastAsia="Calibri"/>
                <w:lang w:eastAsia="en-US"/>
              </w:rPr>
            </w:pPr>
            <w:r>
              <w:rPr>
                <w:rFonts w:eastAsia="Calibri"/>
                <w:sz w:val="22"/>
                <w:szCs w:val="22"/>
                <w:lang w:eastAsia="en-US"/>
              </w:rPr>
              <w:t>Итого:</w:t>
            </w:r>
          </w:p>
        </w:tc>
        <w:tc>
          <w:tcPr>
            <w:tcW w:w="675" w:type="pct"/>
            <w:tcBorders>
              <w:top w:val="single" w:sz="4" w:space="0" w:color="auto"/>
              <w:left w:val="single" w:sz="4" w:space="0" w:color="auto"/>
              <w:bottom w:val="single" w:sz="4" w:space="0" w:color="auto"/>
              <w:right w:val="single" w:sz="4" w:space="0" w:color="auto"/>
            </w:tcBorders>
            <w:noWrap/>
            <w:vAlign w:val="center"/>
          </w:tcPr>
          <w:p w:rsidR="005C2665" w:rsidRPr="003C7F96" w:rsidRDefault="005C2665" w:rsidP="005C2665">
            <w:pPr>
              <w:spacing w:after="160" w:line="259" w:lineRule="auto"/>
              <w:rPr>
                <w:rFonts w:eastAsia="Calibri"/>
                <w:lang w:eastAsia="en-US"/>
              </w:rPr>
            </w:pPr>
          </w:p>
        </w:tc>
        <w:tc>
          <w:tcPr>
            <w:tcW w:w="602" w:type="pct"/>
            <w:tcBorders>
              <w:top w:val="single" w:sz="4" w:space="0" w:color="auto"/>
              <w:left w:val="nil"/>
              <w:bottom w:val="single" w:sz="4" w:space="0" w:color="auto"/>
              <w:right w:val="single" w:sz="4" w:space="0" w:color="auto"/>
            </w:tcBorders>
            <w:vAlign w:val="center"/>
          </w:tcPr>
          <w:p w:rsidR="005C2665" w:rsidRPr="003C7F96" w:rsidRDefault="00315F25" w:rsidP="00315F25">
            <w:pPr>
              <w:spacing w:after="160" w:line="259" w:lineRule="auto"/>
              <w:jc w:val="center"/>
              <w:rPr>
                <w:rFonts w:eastAsia="Calibri"/>
                <w:lang w:eastAsia="en-US"/>
              </w:rPr>
            </w:pPr>
            <w:r>
              <w:rPr>
                <w:rFonts w:eastAsia="Calibri"/>
                <w:lang w:eastAsia="en-US"/>
              </w:rPr>
              <w:t>-</w:t>
            </w:r>
          </w:p>
        </w:tc>
        <w:tc>
          <w:tcPr>
            <w:tcW w:w="750" w:type="pct"/>
            <w:tcBorders>
              <w:top w:val="single" w:sz="4" w:space="0" w:color="auto"/>
              <w:left w:val="single" w:sz="4" w:space="0" w:color="auto"/>
              <w:bottom w:val="single" w:sz="4" w:space="0" w:color="auto"/>
              <w:right w:val="single" w:sz="4" w:space="0" w:color="auto"/>
            </w:tcBorders>
            <w:noWrap/>
            <w:vAlign w:val="center"/>
          </w:tcPr>
          <w:p w:rsidR="005C2665" w:rsidRPr="003C7F96" w:rsidRDefault="005C2665" w:rsidP="00315F25">
            <w:pPr>
              <w:spacing w:after="160" w:line="259" w:lineRule="auto"/>
              <w:jc w:val="center"/>
              <w:rPr>
                <w:rFonts w:eastAsia="Calibri"/>
                <w:lang w:eastAsia="en-US"/>
              </w:rPr>
            </w:pPr>
          </w:p>
        </w:tc>
        <w:tc>
          <w:tcPr>
            <w:tcW w:w="1024" w:type="pct"/>
            <w:tcBorders>
              <w:top w:val="nil"/>
              <w:left w:val="nil"/>
              <w:bottom w:val="single" w:sz="4" w:space="0" w:color="auto"/>
              <w:right w:val="single" w:sz="4" w:space="0" w:color="auto"/>
            </w:tcBorders>
            <w:noWrap/>
            <w:vAlign w:val="center"/>
          </w:tcPr>
          <w:p w:rsidR="005C2665" w:rsidRPr="003C7F96" w:rsidRDefault="005C2665" w:rsidP="00315F25">
            <w:pPr>
              <w:spacing w:after="160" w:line="259" w:lineRule="auto"/>
              <w:jc w:val="center"/>
              <w:rPr>
                <w:rFonts w:eastAsia="Calibri"/>
                <w:lang w:eastAsia="en-US"/>
              </w:rPr>
            </w:pPr>
            <w:r>
              <w:rPr>
                <w:rFonts w:eastAsia="Calibri"/>
                <w:lang w:eastAsia="en-US"/>
              </w:rPr>
              <w:t>-</w:t>
            </w:r>
          </w:p>
        </w:tc>
      </w:tr>
    </w:tbl>
    <w:p w:rsidR="005C2665" w:rsidRDefault="005C2665" w:rsidP="005C2665">
      <w:pPr>
        <w:ind w:firstLine="720"/>
        <w:jc w:val="both"/>
        <w:rPr>
          <w:sz w:val="28"/>
          <w:szCs w:val="28"/>
        </w:rPr>
      </w:pPr>
    </w:p>
    <w:p w:rsidR="00973F69" w:rsidRPr="00973F69" w:rsidRDefault="00973F69" w:rsidP="00973F69">
      <w:pPr>
        <w:ind w:firstLine="709"/>
        <w:jc w:val="both"/>
        <w:rPr>
          <w:sz w:val="28"/>
          <w:szCs w:val="28"/>
        </w:rPr>
      </w:pPr>
      <w:r>
        <w:rPr>
          <w:sz w:val="28"/>
          <w:szCs w:val="28"/>
        </w:rPr>
        <w:t xml:space="preserve">1. </w:t>
      </w:r>
      <w:r w:rsidR="005C2665" w:rsidRPr="00973F69">
        <w:rPr>
          <w:sz w:val="28"/>
          <w:szCs w:val="28"/>
        </w:rPr>
        <w:t xml:space="preserve">Цена единицы Товара, указанная в настоящем финансово-коммерческом предложении по поставке Товара, </w:t>
      </w:r>
      <w:r w:rsidRPr="00973F69">
        <w:rPr>
          <w:rFonts w:eastAsia="Arial"/>
          <w:sz w:val="28"/>
          <w:szCs w:val="28"/>
        </w:rPr>
        <w:t xml:space="preserve">включает в себя: </w:t>
      </w:r>
      <w:r w:rsidRPr="00973F69">
        <w:rPr>
          <w:rFonts w:eastAsia="Arial"/>
          <w:sz w:val="28"/>
          <w:szCs w:val="20"/>
        </w:rPr>
        <w:t>стоимость Товара, в том числе расходы по изготовлению Товара, упаковке, страхованию, учитывает затраты, связанные с обеззараживанием, оформлением сертификатов и иной необходимой документации, доставкой, погрузочно-разгрузочными работами, а также иные затраты и расходы Претендента, связанные с поставкой Товара, в том числе подрядные (при наличии), все налоги (кроме НДС) и другие обязательные платежи.</w:t>
      </w:r>
    </w:p>
    <w:p w:rsidR="005C2665" w:rsidRPr="00511F4A" w:rsidRDefault="005C2665" w:rsidP="005C2665">
      <w:pPr>
        <w:ind w:firstLine="720"/>
        <w:jc w:val="both"/>
        <w:rPr>
          <w:sz w:val="28"/>
          <w:szCs w:val="28"/>
        </w:rPr>
      </w:pPr>
      <w:r>
        <w:rPr>
          <w:sz w:val="28"/>
          <w:szCs w:val="28"/>
        </w:rPr>
        <w:t>__________</w:t>
      </w:r>
      <w:r>
        <w:rPr>
          <w:i/>
        </w:rPr>
        <w:t xml:space="preserve"> (Поставка Товара,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5C2665" w:rsidRPr="003C7F96" w:rsidRDefault="005C2665" w:rsidP="005C2665">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C2665" w:rsidRPr="003C7F96" w:rsidRDefault="005C2665" w:rsidP="005C2665">
      <w:pPr>
        <w:ind w:firstLine="720"/>
        <w:rPr>
          <w:i/>
        </w:rPr>
      </w:pPr>
      <w:r>
        <w:rPr>
          <w:i/>
        </w:rPr>
        <w:t>(заполняется претендентом при необходимости).</w:t>
      </w:r>
    </w:p>
    <w:p w:rsidR="005C2665" w:rsidRDefault="005C2665" w:rsidP="005C2665">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sz w:val="28"/>
          <w:szCs w:val="28"/>
        </w:rPr>
        <w:t>согласны</w:t>
      </w:r>
      <w:r>
        <w:rPr>
          <w:sz w:val="28"/>
          <w:szCs w:val="28"/>
        </w:rPr>
        <w:t>.</w:t>
      </w:r>
    </w:p>
    <w:p w:rsidR="005C2665" w:rsidRPr="00D13734" w:rsidRDefault="005C2665" w:rsidP="005C2665">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w:t>
      </w:r>
      <w:r w:rsidR="005509CD">
        <w:rPr>
          <w:i/>
        </w:rPr>
        <w:t>удалить ненужные ниже строки</w:t>
      </w:r>
      <w:r>
        <w:rPr>
          <w:i/>
        </w:rPr>
        <w:t>)</w:t>
      </w:r>
      <w:r>
        <w:rPr>
          <w:sz w:val="28"/>
          <w:szCs w:val="28"/>
        </w:rPr>
        <w:t>:</w:t>
      </w:r>
    </w:p>
    <w:p w:rsidR="005C2665" w:rsidRPr="00D13734" w:rsidRDefault="005C2665" w:rsidP="005C2665">
      <w:pPr>
        <w:ind w:firstLine="720"/>
        <w:jc w:val="both"/>
        <w:rPr>
          <w:sz w:val="28"/>
          <w:szCs w:val="28"/>
        </w:rPr>
      </w:pPr>
      <w:r>
        <w:rPr>
          <w:sz w:val="28"/>
          <w:szCs w:val="28"/>
        </w:rPr>
        <w:t>- универсальный передаточный документ УПД;</w:t>
      </w:r>
    </w:p>
    <w:p w:rsidR="005C2665" w:rsidRPr="00D13734" w:rsidRDefault="005C2665" w:rsidP="005C2665">
      <w:pPr>
        <w:ind w:firstLine="720"/>
        <w:jc w:val="both"/>
        <w:rPr>
          <w:sz w:val="28"/>
          <w:szCs w:val="28"/>
        </w:rPr>
      </w:pPr>
      <w:r>
        <w:rPr>
          <w:sz w:val="28"/>
          <w:szCs w:val="28"/>
        </w:rPr>
        <w:t xml:space="preserve">- товарная накладная </w:t>
      </w:r>
      <w:r w:rsidR="005509CD">
        <w:rPr>
          <w:sz w:val="28"/>
          <w:szCs w:val="28"/>
        </w:rPr>
        <w:t xml:space="preserve">по форме </w:t>
      </w:r>
      <w:r>
        <w:rPr>
          <w:sz w:val="28"/>
          <w:szCs w:val="28"/>
        </w:rPr>
        <w:t>ТОРГ-12;</w:t>
      </w:r>
    </w:p>
    <w:p w:rsidR="005C2665" w:rsidRPr="00D13734" w:rsidRDefault="005C2665" w:rsidP="005C2665">
      <w:pPr>
        <w:ind w:firstLine="720"/>
        <w:jc w:val="both"/>
        <w:rPr>
          <w:sz w:val="28"/>
          <w:szCs w:val="28"/>
        </w:rPr>
      </w:pPr>
      <w:r>
        <w:rPr>
          <w:sz w:val="28"/>
          <w:szCs w:val="28"/>
        </w:rPr>
        <w:lastRenderedPageBreak/>
        <w:t>- счет-фактура;</w:t>
      </w:r>
    </w:p>
    <w:p w:rsidR="005C2665" w:rsidRPr="00D13734" w:rsidRDefault="005C2665" w:rsidP="005C2665">
      <w:pPr>
        <w:ind w:firstLine="720"/>
        <w:jc w:val="both"/>
        <w:rPr>
          <w:sz w:val="28"/>
          <w:szCs w:val="28"/>
        </w:rPr>
      </w:pPr>
      <w:r>
        <w:rPr>
          <w:sz w:val="28"/>
          <w:szCs w:val="28"/>
        </w:rPr>
        <w:t>- корректировочный документ/корректировочная счет-фактура.</w:t>
      </w:r>
    </w:p>
    <w:p w:rsidR="005C2665" w:rsidRPr="003C7F96" w:rsidRDefault="005C2665" w:rsidP="005C266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5C2665" w:rsidRPr="003C7F96" w:rsidRDefault="005C2665" w:rsidP="005C266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C2665" w:rsidRPr="003C7F96" w:rsidRDefault="005C2665" w:rsidP="005C2665">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C2665" w:rsidRPr="003C7F96" w:rsidRDefault="005C2665" w:rsidP="005C2665">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C2665" w:rsidRPr="003C7F96" w:rsidRDefault="005C2665" w:rsidP="005C266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C2665" w:rsidRPr="00260E08" w:rsidRDefault="005C2665" w:rsidP="005C2665">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5C2665" w:rsidRPr="00260E08" w:rsidRDefault="005C2665" w:rsidP="005C2665">
      <w:pPr>
        <w:ind w:firstLine="720"/>
        <w:jc w:val="both"/>
        <w:rPr>
          <w:sz w:val="28"/>
          <w:szCs w:val="28"/>
        </w:rPr>
      </w:pPr>
      <w:r>
        <w:rPr>
          <w:sz w:val="28"/>
          <w:szCs w:val="28"/>
        </w:rPr>
        <w:t>1) приложение № 1 Техническое предложение_________ (Функциональные характеристики (потребительские свойства) поставляемого Товара) на ___ листах.</w:t>
      </w:r>
    </w:p>
    <w:p w:rsidR="005C2665" w:rsidRPr="003C7F96" w:rsidRDefault="005C2665" w:rsidP="005C2665">
      <w:pPr>
        <w:rPr>
          <w:sz w:val="28"/>
          <w:szCs w:val="28"/>
        </w:rPr>
      </w:pPr>
    </w:p>
    <w:p w:rsidR="005C2665" w:rsidRPr="003C7F96" w:rsidRDefault="005C2665" w:rsidP="005C2665">
      <w:pPr>
        <w:rPr>
          <w:sz w:val="28"/>
          <w:szCs w:val="28"/>
        </w:rPr>
      </w:pPr>
    </w:p>
    <w:p w:rsidR="005C2665" w:rsidRPr="003C7F96" w:rsidRDefault="005C2665" w:rsidP="005C266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C2665" w:rsidRPr="003C7F96" w:rsidRDefault="005C2665" w:rsidP="005C2665">
      <w:pPr>
        <w:tabs>
          <w:tab w:val="left" w:pos="8640"/>
        </w:tabs>
        <w:jc w:val="both"/>
        <w:rPr>
          <w:i/>
        </w:rPr>
      </w:pPr>
      <w:r>
        <w:rPr>
          <w:i/>
        </w:rPr>
        <w:t xml:space="preserve">                                                                                      (наименование претендента)</w:t>
      </w:r>
    </w:p>
    <w:p w:rsidR="005C2665" w:rsidRPr="003C7F96" w:rsidRDefault="005C2665" w:rsidP="005C2665">
      <w:pPr>
        <w:jc w:val="both"/>
        <w:rPr>
          <w:sz w:val="28"/>
          <w:szCs w:val="28"/>
          <w:lang w:eastAsia="ru-RU"/>
        </w:rPr>
      </w:pPr>
      <w:r>
        <w:rPr>
          <w:sz w:val="28"/>
          <w:szCs w:val="28"/>
          <w:lang w:eastAsia="ru-RU"/>
        </w:rPr>
        <w:t>__________________________________________________________________</w:t>
      </w:r>
    </w:p>
    <w:p w:rsidR="005C2665" w:rsidRPr="003C7F96" w:rsidRDefault="005C2665" w:rsidP="005C2665">
      <w:pPr>
        <w:jc w:val="both"/>
        <w:rPr>
          <w:sz w:val="28"/>
          <w:szCs w:val="28"/>
          <w:lang w:eastAsia="ru-RU"/>
        </w:rPr>
      </w:pPr>
      <w:r>
        <w:rPr>
          <w:sz w:val="28"/>
          <w:szCs w:val="28"/>
          <w:lang w:eastAsia="ru-RU"/>
        </w:rPr>
        <w:t>_________________________________________________________________</w:t>
      </w:r>
    </w:p>
    <w:p w:rsidR="005C2665" w:rsidRPr="003C7F96" w:rsidRDefault="005C2665" w:rsidP="005C2665">
      <w:pPr>
        <w:jc w:val="both"/>
        <w:rPr>
          <w:i/>
        </w:rPr>
      </w:pPr>
      <w:r>
        <w:rPr>
          <w:i/>
        </w:rPr>
        <w:t xml:space="preserve">                 М.П.</w:t>
      </w:r>
      <w:r>
        <w:rPr>
          <w:i/>
        </w:rPr>
        <w:tab/>
      </w:r>
      <w:r>
        <w:rPr>
          <w:i/>
        </w:rPr>
        <w:tab/>
      </w:r>
      <w:r>
        <w:rPr>
          <w:i/>
        </w:rPr>
        <w:tab/>
        <w:t xml:space="preserve">    (ФИО, должность, подпись)</w:t>
      </w:r>
    </w:p>
    <w:p w:rsidR="005C2665" w:rsidRDefault="005C2665" w:rsidP="005C2665">
      <w:pPr>
        <w:jc w:val="both"/>
        <w:rPr>
          <w:sz w:val="28"/>
          <w:szCs w:val="28"/>
          <w:lang w:eastAsia="ru-RU"/>
        </w:rPr>
      </w:pPr>
      <w:r>
        <w:rPr>
          <w:sz w:val="28"/>
          <w:szCs w:val="28"/>
          <w:lang w:eastAsia="ru-RU"/>
        </w:rPr>
        <w:t>«____» ____________ 20__ г.</w:t>
      </w:r>
    </w:p>
    <w:p w:rsidR="005C2665" w:rsidRDefault="005C2665" w:rsidP="005C2665">
      <w:pPr>
        <w:jc w:val="both"/>
        <w:rPr>
          <w:sz w:val="28"/>
          <w:szCs w:val="28"/>
          <w:lang w:eastAsia="ru-RU"/>
        </w:rPr>
      </w:pPr>
    </w:p>
    <w:p w:rsidR="005C2665" w:rsidRDefault="005C2665" w:rsidP="005C2665">
      <w:pPr>
        <w:jc w:val="both"/>
        <w:rPr>
          <w:sz w:val="28"/>
          <w:szCs w:val="28"/>
          <w:lang w:eastAsia="ru-RU"/>
        </w:rPr>
      </w:pPr>
    </w:p>
    <w:p w:rsidR="005C2665" w:rsidRDefault="005C2665" w:rsidP="005C2665">
      <w:pPr>
        <w:jc w:val="both"/>
        <w:rPr>
          <w:sz w:val="28"/>
          <w:szCs w:val="28"/>
          <w:lang w:eastAsia="ru-RU"/>
        </w:rPr>
      </w:pPr>
    </w:p>
    <w:p w:rsidR="005C2665" w:rsidRDefault="005C2665" w:rsidP="005C2665">
      <w:pPr>
        <w:jc w:val="both"/>
        <w:rPr>
          <w:sz w:val="28"/>
          <w:szCs w:val="28"/>
          <w:lang w:eastAsia="ru-RU"/>
        </w:rPr>
      </w:pPr>
    </w:p>
    <w:p w:rsidR="005C2665" w:rsidRDefault="005C2665" w:rsidP="005C2665">
      <w:pPr>
        <w:jc w:val="both"/>
        <w:rPr>
          <w:sz w:val="28"/>
          <w:szCs w:val="28"/>
          <w:lang w:eastAsia="ru-RU"/>
        </w:rPr>
      </w:pPr>
    </w:p>
    <w:p w:rsidR="005C2665" w:rsidRPr="0046764B" w:rsidRDefault="005C2665" w:rsidP="005C2665">
      <w:pPr>
        <w:pStyle w:val="1a"/>
        <w:ind w:firstLine="0"/>
        <w:jc w:val="right"/>
        <w:outlineLvl w:val="0"/>
        <w:rPr>
          <w:b/>
          <w:i/>
          <w:iCs/>
          <w:sz w:val="26"/>
          <w:szCs w:val="26"/>
        </w:rPr>
      </w:pPr>
      <w:r>
        <w:rPr>
          <w:sz w:val="26"/>
          <w:szCs w:val="26"/>
        </w:rPr>
        <w:lastRenderedPageBreak/>
        <w:t>Приложение № 1</w:t>
      </w:r>
    </w:p>
    <w:p w:rsidR="005C2665" w:rsidRPr="0046764B" w:rsidRDefault="005C2665" w:rsidP="005C2665">
      <w:pPr>
        <w:pStyle w:val="af8"/>
        <w:spacing w:after="120"/>
        <w:ind w:firstLine="0"/>
        <w:jc w:val="center"/>
        <w:outlineLvl w:val="1"/>
        <w:rPr>
          <w:b/>
          <w:szCs w:val="26"/>
        </w:rPr>
      </w:pPr>
      <w:r>
        <w:rPr>
          <w:szCs w:val="26"/>
        </w:rPr>
        <w:t xml:space="preserve">                                                                         к финансово-коммерческому предложению</w:t>
      </w:r>
    </w:p>
    <w:p w:rsidR="005C2665" w:rsidRDefault="005C2665" w:rsidP="005C2665">
      <w:pPr>
        <w:pStyle w:val="1a"/>
        <w:ind w:firstLine="0"/>
        <w:jc w:val="right"/>
        <w:outlineLvl w:val="0"/>
        <w:rPr>
          <w:b/>
          <w:i/>
          <w:iCs/>
        </w:rPr>
      </w:pPr>
    </w:p>
    <w:p w:rsidR="005C2665" w:rsidRPr="00A47820" w:rsidRDefault="005C2665" w:rsidP="005C2665">
      <w:pPr>
        <w:pStyle w:val="4"/>
        <w:jc w:val="center"/>
        <w:rPr>
          <w:rStyle w:val="Normal"/>
        </w:rPr>
      </w:pPr>
      <w:r>
        <w:rPr>
          <w:rStyle w:val="Normal"/>
        </w:rPr>
        <w:t>Техническое предложение</w:t>
      </w:r>
    </w:p>
    <w:p w:rsidR="005C2665" w:rsidRDefault="005C2665" w:rsidP="005C2665">
      <w:pPr>
        <w:jc w:val="right"/>
        <w:rPr>
          <w:sz w:val="28"/>
          <w:szCs w:val="28"/>
        </w:rPr>
      </w:pPr>
    </w:p>
    <w:p w:rsidR="005C2665" w:rsidRPr="00BE5FFB" w:rsidRDefault="005C2665" w:rsidP="005C2665">
      <w:pPr>
        <w:jc w:val="center"/>
        <w:rPr>
          <w:sz w:val="28"/>
          <w:szCs w:val="28"/>
        </w:rPr>
      </w:pPr>
      <w:r>
        <w:rPr>
          <w:b/>
          <w:sz w:val="28"/>
          <w:szCs w:val="28"/>
        </w:rPr>
        <w:t>Функциональные характеристики (потребительские свойства) поставляемого Товара.</w:t>
      </w:r>
    </w:p>
    <w:p w:rsidR="005C2665" w:rsidRPr="00AF3643" w:rsidRDefault="005C2665" w:rsidP="005C2665">
      <w:pPr>
        <w:jc w:val="center"/>
        <w:rPr>
          <w:sz w:val="16"/>
          <w:szCs w:val="16"/>
        </w:rPr>
      </w:pPr>
    </w:p>
    <w:tbl>
      <w:tblPr>
        <w:tblStyle w:val="afff1"/>
        <w:tblW w:w="9913" w:type="dxa"/>
        <w:tblInd w:w="-34" w:type="dxa"/>
        <w:tblLayout w:type="fixed"/>
        <w:tblLook w:val="04A0" w:firstRow="1" w:lastRow="0" w:firstColumn="1" w:lastColumn="0" w:noHBand="0" w:noVBand="1"/>
      </w:tblPr>
      <w:tblGrid>
        <w:gridCol w:w="568"/>
        <w:gridCol w:w="1898"/>
        <w:gridCol w:w="1559"/>
        <w:gridCol w:w="1220"/>
        <w:gridCol w:w="1929"/>
        <w:gridCol w:w="1488"/>
        <w:gridCol w:w="1251"/>
      </w:tblGrid>
      <w:tr w:rsidR="005C2665" w:rsidRPr="00AB74AA" w:rsidTr="005C2665">
        <w:trPr>
          <w:trHeight w:val="505"/>
        </w:trPr>
        <w:tc>
          <w:tcPr>
            <w:tcW w:w="568" w:type="dxa"/>
            <w:vMerge w:val="restart"/>
            <w:vAlign w:val="center"/>
          </w:tcPr>
          <w:p w:rsidR="005C2665" w:rsidRPr="00AB74AA" w:rsidRDefault="005C2665" w:rsidP="005C2665">
            <w:pPr>
              <w:jc w:val="center"/>
              <w:rPr>
                <w:sz w:val="20"/>
                <w:szCs w:val="20"/>
              </w:rPr>
            </w:pPr>
            <w:r>
              <w:rPr>
                <w:sz w:val="20"/>
                <w:szCs w:val="20"/>
              </w:rPr>
              <w:t>№ п/п</w:t>
            </w:r>
          </w:p>
        </w:tc>
        <w:tc>
          <w:tcPr>
            <w:tcW w:w="4677" w:type="dxa"/>
            <w:gridSpan w:val="3"/>
            <w:vAlign w:val="center"/>
          </w:tcPr>
          <w:p w:rsidR="005C2665" w:rsidRPr="00AB74AA" w:rsidRDefault="005C2665" w:rsidP="005C2665">
            <w:pPr>
              <w:jc w:val="center"/>
              <w:rPr>
                <w:sz w:val="20"/>
                <w:szCs w:val="20"/>
              </w:rPr>
            </w:pPr>
            <w:r>
              <w:rPr>
                <w:sz w:val="20"/>
                <w:szCs w:val="20"/>
              </w:rPr>
              <w:t>Требования Технического задания</w:t>
            </w:r>
          </w:p>
        </w:tc>
        <w:tc>
          <w:tcPr>
            <w:tcW w:w="4668" w:type="dxa"/>
            <w:gridSpan w:val="3"/>
            <w:vAlign w:val="center"/>
          </w:tcPr>
          <w:p w:rsidR="005C2665" w:rsidRPr="00AB74AA" w:rsidRDefault="005C2665" w:rsidP="005C2665">
            <w:pPr>
              <w:jc w:val="center"/>
              <w:rPr>
                <w:sz w:val="20"/>
                <w:szCs w:val="20"/>
              </w:rPr>
            </w:pPr>
            <w:r>
              <w:rPr>
                <w:sz w:val="20"/>
                <w:szCs w:val="20"/>
              </w:rPr>
              <w:t>Предлагаемый к поставке Товар</w:t>
            </w:r>
          </w:p>
        </w:tc>
      </w:tr>
      <w:tr w:rsidR="005C2665" w:rsidRPr="00AB74AA" w:rsidTr="005C2665">
        <w:tc>
          <w:tcPr>
            <w:tcW w:w="568" w:type="dxa"/>
            <w:vMerge/>
            <w:tcBorders>
              <w:bottom w:val="single" w:sz="4" w:space="0" w:color="auto"/>
            </w:tcBorders>
            <w:vAlign w:val="center"/>
          </w:tcPr>
          <w:p w:rsidR="005C2665" w:rsidRPr="00AB74AA" w:rsidRDefault="005C2665" w:rsidP="005C2665">
            <w:pPr>
              <w:tabs>
                <w:tab w:val="left" w:pos="1134"/>
              </w:tabs>
              <w:jc w:val="center"/>
              <w:rPr>
                <w:sz w:val="20"/>
                <w:szCs w:val="20"/>
              </w:rPr>
            </w:pPr>
          </w:p>
        </w:tc>
        <w:tc>
          <w:tcPr>
            <w:tcW w:w="1898" w:type="dxa"/>
            <w:vAlign w:val="center"/>
          </w:tcPr>
          <w:p w:rsidR="005C2665" w:rsidRPr="00AB74AA" w:rsidRDefault="005C2665" w:rsidP="005C2665">
            <w:pPr>
              <w:tabs>
                <w:tab w:val="left" w:pos="1134"/>
              </w:tabs>
              <w:ind w:left="-108" w:right="-108"/>
              <w:jc w:val="center"/>
              <w:rPr>
                <w:sz w:val="20"/>
                <w:szCs w:val="20"/>
              </w:rPr>
            </w:pPr>
            <w:r>
              <w:rPr>
                <w:sz w:val="20"/>
                <w:szCs w:val="20"/>
              </w:rPr>
              <w:t xml:space="preserve">Наименование </w:t>
            </w:r>
          </w:p>
        </w:tc>
        <w:tc>
          <w:tcPr>
            <w:tcW w:w="2779" w:type="dxa"/>
            <w:gridSpan w:val="2"/>
            <w:vAlign w:val="center"/>
          </w:tcPr>
          <w:p w:rsidR="005C2665" w:rsidRPr="00AB74AA" w:rsidRDefault="005C2665" w:rsidP="005C2665">
            <w:pPr>
              <w:jc w:val="center"/>
              <w:rPr>
                <w:sz w:val="20"/>
                <w:szCs w:val="20"/>
              </w:rPr>
            </w:pPr>
            <w:r>
              <w:rPr>
                <w:sz w:val="20"/>
                <w:szCs w:val="20"/>
              </w:rPr>
              <w:t xml:space="preserve">Характеристики </w:t>
            </w:r>
          </w:p>
        </w:tc>
        <w:tc>
          <w:tcPr>
            <w:tcW w:w="1929" w:type="dxa"/>
            <w:vAlign w:val="center"/>
          </w:tcPr>
          <w:p w:rsidR="005C2665" w:rsidRPr="00AB74AA" w:rsidRDefault="005C2665" w:rsidP="005C2665">
            <w:pPr>
              <w:ind w:left="-108" w:right="-108"/>
              <w:jc w:val="center"/>
              <w:rPr>
                <w:sz w:val="20"/>
                <w:szCs w:val="20"/>
              </w:rPr>
            </w:pPr>
            <w:r>
              <w:rPr>
                <w:sz w:val="20"/>
                <w:szCs w:val="20"/>
              </w:rPr>
              <w:t xml:space="preserve">Наименование </w:t>
            </w:r>
          </w:p>
        </w:tc>
        <w:tc>
          <w:tcPr>
            <w:tcW w:w="2739" w:type="dxa"/>
            <w:gridSpan w:val="2"/>
            <w:vAlign w:val="center"/>
          </w:tcPr>
          <w:p w:rsidR="005C2665" w:rsidRPr="00AB74AA" w:rsidRDefault="005C2665" w:rsidP="005C2665">
            <w:pPr>
              <w:jc w:val="center"/>
              <w:rPr>
                <w:sz w:val="20"/>
                <w:szCs w:val="20"/>
              </w:rPr>
            </w:pPr>
            <w:r>
              <w:rPr>
                <w:sz w:val="20"/>
                <w:szCs w:val="20"/>
              </w:rPr>
              <w:t xml:space="preserve">Характеристики </w:t>
            </w:r>
          </w:p>
        </w:tc>
      </w:tr>
      <w:tr w:rsidR="005C2665" w:rsidRPr="00AB74AA" w:rsidTr="005C2665">
        <w:trPr>
          <w:trHeight w:val="366"/>
        </w:trPr>
        <w:tc>
          <w:tcPr>
            <w:tcW w:w="9913" w:type="dxa"/>
            <w:gridSpan w:val="7"/>
            <w:tcBorders>
              <w:bottom w:val="single" w:sz="4" w:space="0" w:color="auto"/>
            </w:tcBorders>
            <w:vAlign w:val="center"/>
          </w:tcPr>
          <w:p w:rsidR="005C2665" w:rsidRPr="00926620" w:rsidRDefault="005C2665" w:rsidP="005C2665">
            <w:pPr>
              <w:rPr>
                <w:sz w:val="20"/>
                <w:szCs w:val="20"/>
              </w:rPr>
            </w:pPr>
            <w:r>
              <w:rPr>
                <w:noProof/>
                <w:sz w:val="20"/>
                <w:szCs w:val="20"/>
              </w:rPr>
              <w:t xml:space="preserve">1.  </w:t>
            </w:r>
            <w:r>
              <w:rPr>
                <w:noProof/>
                <w:sz w:val="20"/>
                <w:szCs w:val="20"/>
                <w:u w:val="single"/>
              </w:rPr>
              <w:t>Комплект досок обрезных:</w:t>
            </w:r>
          </w:p>
        </w:tc>
      </w:tr>
      <w:tr w:rsidR="005C2665" w:rsidRPr="00AB74AA" w:rsidTr="005C2665">
        <w:tc>
          <w:tcPr>
            <w:tcW w:w="568" w:type="dxa"/>
            <w:vMerge w:val="restart"/>
          </w:tcPr>
          <w:p w:rsidR="005C2665" w:rsidRPr="00AB74AA" w:rsidRDefault="005C2665" w:rsidP="005C2665">
            <w:pPr>
              <w:suppressAutoHyphens w:val="0"/>
              <w:jc w:val="center"/>
              <w:rPr>
                <w:sz w:val="20"/>
                <w:szCs w:val="20"/>
              </w:rPr>
            </w:pPr>
            <w:r>
              <w:rPr>
                <w:rFonts w:eastAsiaTheme="minorHAnsi"/>
                <w:noProof/>
                <w:sz w:val="20"/>
                <w:szCs w:val="20"/>
                <w:lang w:eastAsia="en-US"/>
              </w:rPr>
              <w:t>1.1</w:t>
            </w:r>
          </w:p>
        </w:tc>
        <w:tc>
          <w:tcPr>
            <w:tcW w:w="1898"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наименование деталей комплекта</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номинальные размеры деталей, мм</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количество деталей в комплекте, шт.</w:t>
            </w:r>
          </w:p>
        </w:tc>
        <w:tc>
          <w:tcPr>
            <w:tcW w:w="192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наименование деталей комплекта</w:t>
            </w:r>
          </w:p>
        </w:tc>
        <w:tc>
          <w:tcPr>
            <w:tcW w:w="1488"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номинальные размеры деталей, мм</w:t>
            </w:r>
          </w:p>
        </w:tc>
        <w:tc>
          <w:tcPr>
            <w:tcW w:w="1251"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количество деталей в комплекте, шт.</w:t>
            </w:r>
          </w:p>
        </w:tc>
      </w:tr>
      <w:tr w:rsidR="005C2665" w:rsidRPr="00AB74AA" w:rsidTr="005C2665">
        <w:tc>
          <w:tcPr>
            <w:tcW w:w="568" w:type="dxa"/>
            <w:vMerge/>
            <w:vAlign w:val="center"/>
          </w:tcPr>
          <w:p w:rsidR="005C2665" w:rsidRPr="00AB74AA" w:rsidRDefault="005C2665" w:rsidP="005C2665">
            <w:pPr>
              <w:suppressAutoHyphens w:val="0"/>
              <w:jc w:val="center"/>
              <w:rPr>
                <w:sz w:val="20"/>
                <w:szCs w:val="20"/>
              </w:rPr>
            </w:pPr>
          </w:p>
        </w:tc>
        <w:tc>
          <w:tcPr>
            <w:tcW w:w="1898"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Доска обрезная поперечная</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50*150*2430</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3</w:t>
            </w:r>
          </w:p>
        </w:tc>
        <w:tc>
          <w:tcPr>
            <w:tcW w:w="1929"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Доска обрезная поперечная</w:t>
            </w:r>
          </w:p>
        </w:tc>
        <w:tc>
          <w:tcPr>
            <w:tcW w:w="1488" w:type="dxa"/>
          </w:tcPr>
          <w:p w:rsidR="005C2665" w:rsidRPr="00AB74AA" w:rsidRDefault="005C2665" w:rsidP="005C2665">
            <w:pPr>
              <w:tabs>
                <w:tab w:val="left" w:pos="1134"/>
              </w:tabs>
              <w:jc w:val="center"/>
              <w:rPr>
                <w:sz w:val="20"/>
                <w:szCs w:val="20"/>
              </w:rPr>
            </w:pPr>
          </w:p>
        </w:tc>
        <w:tc>
          <w:tcPr>
            <w:tcW w:w="1251" w:type="dxa"/>
          </w:tcPr>
          <w:p w:rsidR="005C2665" w:rsidRPr="00AB74AA" w:rsidRDefault="005C2665" w:rsidP="005C2665">
            <w:pPr>
              <w:tabs>
                <w:tab w:val="left" w:pos="1134"/>
              </w:tabs>
              <w:jc w:val="center"/>
              <w:rPr>
                <w:sz w:val="20"/>
                <w:szCs w:val="20"/>
              </w:rPr>
            </w:pPr>
          </w:p>
        </w:tc>
      </w:tr>
      <w:tr w:rsidR="005C2665" w:rsidRPr="00AB74AA" w:rsidTr="005C2665">
        <w:tc>
          <w:tcPr>
            <w:tcW w:w="568" w:type="dxa"/>
            <w:vMerge/>
            <w:vAlign w:val="center"/>
          </w:tcPr>
          <w:p w:rsidR="005C2665" w:rsidRPr="00AB74AA" w:rsidRDefault="005C2665" w:rsidP="005C2665">
            <w:pPr>
              <w:suppressAutoHyphens w:val="0"/>
              <w:jc w:val="center"/>
              <w:rPr>
                <w:sz w:val="20"/>
                <w:szCs w:val="20"/>
              </w:rPr>
            </w:pPr>
          </w:p>
        </w:tc>
        <w:tc>
          <w:tcPr>
            <w:tcW w:w="1898"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Доска обрезная вертикальная</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30*150*2350</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8</w:t>
            </w:r>
          </w:p>
        </w:tc>
        <w:tc>
          <w:tcPr>
            <w:tcW w:w="1929"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Доска обрезная вертикальная</w:t>
            </w:r>
          </w:p>
        </w:tc>
        <w:tc>
          <w:tcPr>
            <w:tcW w:w="1488" w:type="dxa"/>
          </w:tcPr>
          <w:p w:rsidR="005C2665" w:rsidRPr="00AB74AA" w:rsidRDefault="005C2665" w:rsidP="005C2665">
            <w:pPr>
              <w:spacing w:line="22" w:lineRule="atLeast"/>
              <w:jc w:val="center"/>
              <w:rPr>
                <w:bCs/>
                <w:sz w:val="20"/>
                <w:szCs w:val="20"/>
                <w:u w:val="single"/>
                <w:lang w:eastAsia="ko-KR"/>
              </w:rPr>
            </w:pPr>
          </w:p>
        </w:tc>
        <w:tc>
          <w:tcPr>
            <w:tcW w:w="1251" w:type="dxa"/>
          </w:tcPr>
          <w:p w:rsidR="005C2665" w:rsidRPr="00AB74AA" w:rsidRDefault="005C2665" w:rsidP="005C2665">
            <w:pPr>
              <w:spacing w:line="22" w:lineRule="atLeast"/>
              <w:jc w:val="center"/>
              <w:rPr>
                <w:bCs/>
                <w:sz w:val="20"/>
                <w:szCs w:val="20"/>
                <w:u w:val="single"/>
                <w:lang w:eastAsia="ko-KR"/>
              </w:rPr>
            </w:pPr>
          </w:p>
        </w:tc>
      </w:tr>
      <w:tr w:rsidR="005C2665" w:rsidRPr="00AB74AA" w:rsidTr="005C2665">
        <w:tc>
          <w:tcPr>
            <w:tcW w:w="568" w:type="dxa"/>
            <w:vAlign w:val="center"/>
          </w:tcPr>
          <w:p w:rsidR="005C2665" w:rsidRPr="00AB74AA" w:rsidRDefault="005C2665" w:rsidP="005C2665">
            <w:pPr>
              <w:suppressAutoHyphens w:val="0"/>
              <w:jc w:val="center"/>
              <w:rPr>
                <w:sz w:val="20"/>
                <w:szCs w:val="20"/>
              </w:rPr>
            </w:pPr>
            <w:r>
              <w:rPr>
                <w:sz w:val="20"/>
                <w:szCs w:val="20"/>
              </w:rPr>
              <w:t>1.2</w:t>
            </w:r>
          </w:p>
        </w:tc>
        <w:tc>
          <w:tcPr>
            <w:tcW w:w="1898" w:type="dxa"/>
            <w:vAlign w:val="center"/>
          </w:tcPr>
          <w:p w:rsidR="005C2665" w:rsidRPr="00AB74AA" w:rsidRDefault="005C2665" w:rsidP="005C2665">
            <w:pPr>
              <w:ind w:left="34" w:hanging="34"/>
              <w:rPr>
                <w:sz w:val="20"/>
                <w:szCs w:val="20"/>
              </w:rPr>
            </w:pPr>
            <w:r>
              <w:rPr>
                <w:sz w:val="20"/>
                <w:szCs w:val="20"/>
              </w:rPr>
              <w:t>Фитосанитарная обработка (обеззараживание)</w:t>
            </w:r>
            <w:r>
              <w:rPr>
                <w:sz w:val="16"/>
                <w:szCs w:val="16"/>
              </w:rPr>
              <w:t>,</w:t>
            </w:r>
            <w:r>
              <w:rPr>
                <w:sz w:val="20"/>
                <w:szCs w:val="20"/>
              </w:rPr>
              <w:t xml:space="preserve"> маркировочные знаки (клейма)</w:t>
            </w:r>
          </w:p>
        </w:tc>
        <w:tc>
          <w:tcPr>
            <w:tcW w:w="2779" w:type="dxa"/>
            <w:gridSpan w:val="2"/>
            <w:vAlign w:val="center"/>
          </w:tcPr>
          <w:p w:rsidR="005C2665" w:rsidRPr="00AB74AA" w:rsidRDefault="005C2665" w:rsidP="005C2665">
            <w:pPr>
              <w:spacing w:line="22" w:lineRule="atLeast"/>
              <w:jc w:val="center"/>
              <w:rPr>
                <w:bCs/>
                <w:sz w:val="20"/>
                <w:szCs w:val="20"/>
                <w:lang w:eastAsia="ko-KR"/>
              </w:rPr>
            </w:pPr>
            <w:r>
              <w:rPr>
                <w:bCs/>
                <w:sz w:val="20"/>
                <w:szCs w:val="20"/>
                <w:lang w:eastAsia="ko-KR"/>
              </w:rPr>
              <w:t>наличие</w:t>
            </w:r>
          </w:p>
        </w:tc>
        <w:tc>
          <w:tcPr>
            <w:tcW w:w="1929" w:type="dxa"/>
            <w:vAlign w:val="center"/>
          </w:tcPr>
          <w:p w:rsidR="005C2665" w:rsidRPr="00AB74AA" w:rsidRDefault="005C2665" w:rsidP="005C2665">
            <w:pPr>
              <w:ind w:left="34" w:hanging="34"/>
              <w:rPr>
                <w:sz w:val="20"/>
                <w:szCs w:val="20"/>
              </w:rPr>
            </w:pPr>
            <w:r>
              <w:rPr>
                <w:sz w:val="20"/>
                <w:szCs w:val="20"/>
              </w:rPr>
              <w:t>Фитосанитарная обработка (обеззараживание)</w:t>
            </w:r>
            <w:r>
              <w:rPr>
                <w:sz w:val="16"/>
                <w:szCs w:val="16"/>
              </w:rPr>
              <w:t>,</w:t>
            </w:r>
            <w:r>
              <w:rPr>
                <w:sz w:val="20"/>
                <w:szCs w:val="20"/>
              </w:rPr>
              <w:t xml:space="preserve"> маркировочные знаки (клейма)</w:t>
            </w:r>
          </w:p>
        </w:tc>
        <w:tc>
          <w:tcPr>
            <w:tcW w:w="2739" w:type="dxa"/>
            <w:gridSpan w:val="2"/>
          </w:tcPr>
          <w:p w:rsidR="005C2665" w:rsidRPr="00AB74AA" w:rsidRDefault="005C2665" w:rsidP="005C2665">
            <w:pPr>
              <w:spacing w:line="22" w:lineRule="atLeast"/>
              <w:rPr>
                <w:bCs/>
                <w:sz w:val="20"/>
                <w:szCs w:val="20"/>
                <w:u w:val="single"/>
                <w:lang w:eastAsia="ko-KR"/>
              </w:rPr>
            </w:pPr>
          </w:p>
        </w:tc>
      </w:tr>
      <w:tr w:rsidR="00B31BC3" w:rsidRPr="00AB74AA" w:rsidTr="005C2665">
        <w:tc>
          <w:tcPr>
            <w:tcW w:w="568" w:type="dxa"/>
            <w:vAlign w:val="center"/>
          </w:tcPr>
          <w:p w:rsidR="00B31BC3" w:rsidRDefault="00B31BC3" w:rsidP="00B31BC3">
            <w:pPr>
              <w:suppressAutoHyphens w:val="0"/>
              <w:jc w:val="center"/>
              <w:rPr>
                <w:sz w:val="20"/>
                <w:szCs w:val="20"/>
              </w:rPr>
            </w:pPr>
            <w:r>
              <w:rPr>
                <w:sz w:val="20"/>
                <w:szCs w:val="20"/>
              </w:rPr>
              <w:t>1.3</w:t>
            </w:r>
          </w:p>
        </w:tc>
        <w:tc>
          <w:tcPr>
            <w:tcW w:w="1898" w:type="dxa"/>
            <w:vAlign w:val="center"/>
          </w:tcPr>
          <w:p w:rsidR="00B31BC3" w:rsidRDefault="00B31BC3" w:rsidP="005C2665">
            <w:pPr>
              <w:ind w:left="34" w:hanging="34"/>
              <w:rPr>
                <w:sz w:val="20"/>
                <w:szCs w:val="20"/>
              </w:rPr>
            </w:pPr>
            <w:r>
              <w:rPr>
                <w:sz w:val="20"/>
                <w:szCs w:val="20"/>
              </w:rPr>
              <w:t>Сорт древесины</w:t>
            </w:r>
          </w:p>
        </w:tc>
        <w:tc>
          <w:tcPr>
            <w:tcW w:w="2779" w:type="dxa"/>
            <w:gridSpan w:val="2"/>
            <w:vAlign w:val="center"/>
          </w:tcPr>
          <w:p w:rsidR="00B31BC3" w:rsidRDefault="00B31BC3" w:rsidP="005C2665">
            <w:pPr>
              <w:spacing w:line="22" w:lineRule="atLeast"/>
              <w:jc w:val="center"/>
              <w:rPr>
                <w:bCs/>
                <w:sz w:val="20"/>
                <w:szCs w:val="20"/>
                <w:lang w:eastAsia="ko-KR"/>
              </w:rPr>
            </w:pPr>
            <w:r>
              <w:rPr>
                <w:bCs/>
                <w:sz w:val="20"/>
                <w:szCs w:val="20"/>
                <w:lang w:eastAsia="ko-KR"/>
              </w:rPr>
              <w:t>не ниже третьего</w:t>
            </w:r>
          </w:p>
        </w:tc>
        <w:tc>
          <w:tcPr>
            <w:tcW w:w="1929" w:type="dxa"/>
            <w:vAlign w:val="center"/>
          </w:tcPr>
          <w:p w:rsidR="00B31BC3" w:rsidRDefault="00B31BC3" w:rsidP="005C2665">
            <w:pPr>
              <w:ind w:left="34" w:hanging="34"/>
              <w:rPr>
                <w:sz w:val="20"/>
                <w:szCs w:val="20"/>
              </w:rPr>
            </w:pPr>
            <w:r>
              <w:rPr>
                <w:sz w:val="20"/>
                <w:szCs w:val="20"/>
              </w:rPr>
              <w:t>Сорт древесины</w:t>
            </w:r>
          </w:p>
        </w:tc>
        <w:tc>
          <w:tcPr>
            <w:tcW w:w="2739" w:type="dxa"/>
            <w:gridSpan w:val="2"/>
          </w:tcPr>
          <w:p w:rsidR="00B31BC3" w:rsidRPr="00AB74AA" w:rsidRDefault="00B31BC3" w:rsidP="005C2665">
            <w:pPr>
              <w:spacing w:line="22" w:lineRule="atLeast"/>
              <w:rPr>
                <w:bCs/>
                <w:sz w:val="20"/>
                <w:szCs w:val="20"/>
                <w:u w:val="single"/>
                <w:lang w:eastAsia="ko-KR"/>
              </w:rPr>
            </w:pPr>
          </w:p>
        </w:tc>
      </w:tr>
      <w:tr w:rsidR="00B31BC3" w:rsidRPr="00AB74AA" w:rsidTr="005C2665">
        <w:tc>
          <w:tcPr>
            <w:tcW w:w="568" w:type="dxa"/>
            <w:vAlign w:val="center"/>
          </w:tcPr>
          <w:p w:rsidR="00B31BC3" w:rsidRDefault="00B31BC3" w:rsidP="00B31BC3">
            <w:pPr>
              <w:suppressAutoHyphens w:val="0"/>
              <w:jc w:val="center"/>
              <w:rPr>
                <w:sz w:val="20"/>
                <w:szCs w:val="20"/>
              </w:rPr>
            </w:pPr>
            <w:r>
              <w:rPr>
                <w:sz w:val="20"/>
                <w:szCs w:val="20"/>
              </w:rPr>
              <w:t>1.4</w:t>
            </w:r>
          </w:p>
        </w:tc>
        <w:tc>
          <w:tcPr>
            <w:tcW w:w="1898" w:type="dxa"/>
            <w:vAlign w:val="center"/>
          </w:tcPr>
          <w:p w:rsidR="00B31BC3" w:rsidRDefault="00B31BC3" w:rsidP="005C2665">
            <w:pPr>
              <w:ind w:left="34" w:hanging="34"/>
              <w:rPr>
                <w:sz w:val="20"/>
                <w:szCs w:val="20"/>
              </w:rPr>
            </w:pPr>
            <w:r>
              <w:rPr>
                <w:sz w:val="20"/>
                <w:szCs w:val="20"/>
              </w:rPr>
              <w:t>Порода древесины</w:t>
            </w:r>
          </w:p>
        </w:tc>
        <w:tc>
          <w:tcPr>
            <w:tcW w:w="2779" w:type="dxa"/>
            <w:gridSpan w:val="2"/>
            <w:vAlign w:val="center"/>
          </w:tcPr>
          <w:p w:rsidR="00B31BC3" w:rsidRDefault="00B31BC3" w:rsidP="00B31BC3">
            <w:pPr>
              <w:spacing w:line="22" w:lineRule="atLeast"/>
              <w:jc w:val="center"/>
              <w:rPr>
                <w:bCs/>
                <w:sz w:val="20"/>
                <w:szCs w:val="20"/>
                <w:lang w:eastAsia="ko-KR"/>
              </w:rPr>
            </w:pPr>
            <w:r>
              <w:rPr>
                <w:bCs/>
                <w:sz w:val="20"/>
                <w:szCs w:val="20"/>
                <w:lang w:eastAsia="ko-KR"/>
              </w:rPr>
              <w:t xml:space="preserve">хвойных пород </w:t>
            </w:r>
          </w:p>
        </w:tc>
        <w:tc>
          <w:tcPr>
            <w:tcW w:w="1929" w:type="dxa"/>
            <w:vAlign w:val="center"/>
          </w:tcPr>
          <w:p w:rsidR="00B31BC3" w:rsidRDefault="00B31BC3" w:rsidP="005C2665">
            <w:pPr>
              <w:ind w:left="34" w:hanging="34"/>
              <w:rPr>
                <w:sz w:val="20"/>
                <w:szCs w:val="20"/>
              </w:rPr>
            </w:pPr>
            <w:r>
              <w:rPr>
                <w:sz w:val="20"/>
                <w:szCs w:val="20"/>
              </w:rPr>
              <w:t>Порода древесины</w:t>
            </w:r>
          </w:p>
        </w:tc>
        <w:tc>
          <w:tcPr>
            <w:tcW w:w="2739" w:type="dxa"/>
            <w:gridSpan w:val="2"/>
          </w:tcPr>
          <w:p w:rsidR="00B31BC3" w:rsidRPr="00AB74AA" w:rsidRDefault="00B31BC3" w:rsidP="005C2665">
            <w:pPr>
              <w:spacing w:line="22" w:lineRule="atLeast"/>
              <w:rPr>
                <w:bCs/>
                <w:sz w:val="20"/>
                <w:szCs w:val="20"/>
                <w:u w:val="single"/>
                <w:lang w:eastAsia="ko-KR"/>
              </w:rPr>
            </w:pPr>
          </w:p>
        </w:tc>
      </w:tr>
      <w:tr w:rsidR="005C2665" w:rsidRPr="00AB74AA" w:rsidTr="005C2665">
        <w:trPr>
          <w:trHeight w:val="450"/>
        </w:trPr>
        <w:tc>
          <w:tcPr>
            <w:tcW w:w="9913" w:type="dxa"/>
            <w:gridSpan w:val="7"/>
            <w:vAlign w:val="center"/>
          </w:tcPr>
          <w:p w:rsidR="005C2665" w:rsidRPr="00926620" w:rsidRDefault="005C2665" w:rsidP="005C2665">
            <w:pPr>
              <w:tabs>
                <w:tab w:val="left" w:pos="1134"/>
              </w:tabs>
              <w:rPr>
                <w:sz w:val="20"/>
                <w:szCs w:val="20"/>
              </w:rPr>
            </w:pPr>
            <w:r>
              <w:rPr>
                <w:sz w:val="20"/>
                <w:szCs w:val="20"/>
              </w:rPr>
              <w:t xml:space="preserve">2.  </w:t>
            </w:r>
            <w:r>
              <w:rPr>
                <w:sz w:val="20"/>
                <w:szCs w:val="20"/>
                <w:u w:val="single"/>
              </w:rPr>
              <w:t>Комплект брусков обрезных:</w:t>
            </w:r>
          </w:p>
        </w:tc>
      </w:tr>
      <w:tr w:rsidR="005C2665" w:rsidRPr="00AB74AA" w:rsidTr="005C2665">
        <w:tc>
          <w:tcPr>
            <w:tcW w:w="568" w:type="dxa"/>
            <w:vMerge w:val="restart"/>
          </w:tcPr>
          <w:p w:rsidR="005C2665" w:rsidRPr="00AB74AA" w:rsidRDefault="005C2665" w:rsidP="005C2665">
            <w:pPr>
              <w:suppressAutoHyphens w:val="0"/>
              <w:jc w:val="center"/>
              <w:rPr>
                <w:sz w:val="20"/>
                <w:szCs w:val="20"/>
              </w:rPr>
            </w:pPr>
            <w:r>
              <w:rPr>
                <w:rFonts w:eastAsiaTheme="minorHAnsi"/>
                <w:noProof/>
                <w:sz w:val="20"/>
                <w:szCs w:val="20"/>
                <w:lang w:eastAsia="en-US"/>
              </w:rPr>
              <w:t>2.1</w:t>
            </w:r>
          </w:p>
        </w:tc>
        <w:tc>
          <w:tcPr>
            <w:tcW w:w="1898"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наименование деталей комплекта</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номинальные размеры деталей, мм</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количество деталей в комплекте, шт.</w:t>
            </w:r>
          </w:p>
        </w:tc>
        <w:tc>
          <w:tcPr>
            <w:tcW w:w="192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наименование деталей комплекта</w:t>
            </w:r>
          </w:p>
        </w:tc>
        <w:tc>
          <w:tcPr>
            <w:tcW w:w="1488"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номинальные размеры деталей, мм</w:t>
            </w:r>
          </w:p>
        </w:tc>
        <w:tc>
          <w:tcPr>
            <w:tcW w:w="1251"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количество деталей в комплекте, шт.</w:t>
            </w:r>
          </w:p>
        </w:tc>
      </w:tr>
      <w:tr w:rsidR="005C2665" w:rsidRPr="00AB74AA" w:rsidTr="005C2665">
        <w:tc>
          <w:tcPr>
            <w:tcW w:w="568" w:type="dxa"/>
            <w:vMerge/>
            <w:vAlign w:val="center"/>
          </w:tcPr>
          <w:p w:rsidR="005C2665" w:rsidRPr="00AB74AA" w:rsidRDefault="005C2665" w:rsidP="005C2665">
            <w:pPr>
              <w:suppressAutoHyphens w:val="0"/>
              <w:jc w:val="center"/>
              <w:rPr>
                <w:sz w:val="20"/>
                <w:szCs w:val="20"/>
              </w:rPr>
            </w:pPr>
          </w:p>
        </w:tc>
        <w:tc>
          <w:tcPr>
            <w:tcW w:w="1898"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 упорный</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100*120*2400</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2</w:t>
            </w:r>
          </w:p>
        </w:tc>
        <w:tc>
          <w:tcPr>
            <w:tcW w:w="1929"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 упорный</w:t>
            </w:r>
          </w:p>
        </w:tc>
        <w:tc>
          <w:tcPr>
            <w:tcW w:w="1488" w:type="dxa"/>
          </w:tcPr>
          <w:p w:rsidR="005C2665" w:rsidRPr="00AB74AA" w:rsidRDefault="005C2665" w:rsidP="005C2665">
            <w:pPr>
              <w:tabs>
                <w:tab w:val="left" w:pos="1134"/>
              </w:tabs>
              <w:rPr>
                <w:sz w:val="20"/>
                <w:szCs w:val="20"/>
              </w:rPr>
            </w:pPr>
          </w:p>
        </w:tc>
        <w:tc>
          <w:tcPr>
            <w:tcW w:w="1251" w:type="dxa"/>
          </w:tcPr>
          <w:p w:rsidR="005C2665" w:rsidRPr="00AB74AA" w:rsidRDefault="005C2665" w:rsidP="005C2665">
            <w:pPr>
              <w:tabs>
                <w:tab w:val="left" w:pos="1134"/>
              </w:tabs>
              <w:rPr>
                <w:sz w:val="20"/>
                <w:szCs w:val="20"/>
              </w:rPr>
            </w:pPr>
          </w:p>
        </w:tc>
      </w:tr>
      <w:tr w:rsidR="005C2665" w:rsidRPr="00AB74AA" w:rsidTr="005C2665">
        <w:tc>
          <w:tcPr>
            <w:tcW w:w="568" w:type="dxa"/>
            <w:vMerge/>
            <w:vAlign w:val="center"/>
          </w:tcPr>
          <w:p w:rsidR="005C2665" w:rsidRPr="00AB74AA" w:rsidRDefault="005C2665" w:rsidP="005C2665">
            <w:pPr>
              <w:suppressAutoHyphens w:val="0"/>
              <w:jc w:val="center"/>
              <w:rPr>
                <w:sz w:val="20"/>
                <w:szCs w:val="20"/>
              </w:rPr>
            </w:pPr>
          </w:p>
        </w:tc>
        <w:tc>
          <w:tcPr>
            <w:tcW w:w="1898"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 упорный поперечный</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100*120*2430</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2</w:t>
            </w:r>
          </w:p>
        </w:tc>
        <w:tc>
          <w:tcPr>
            <w:tcW w:w="1929"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 упорный поперечный</w:t>
            </w:r>
          </w:p>
        </w:tc>
        <w:tc>
          <w:tcPr>
            <w:tcW w:w="1488" w:type="dxa"/>
          </w:tcPr>
          <w:p w:rsidR="005C2665" w:rsidRPr="00AB74AA" w:rsidRDefault="005C2665" w:rsidP="005C2665">
            <w:pPr>
              <w:spacing w:line="22" w:lineRule="atLeast"/>
              <w:rPr>
                <w:bCs/>
                <w:sz w:val="20"/>
                <w:szCs w:val="20"/>
                <w:u w:val="single"/>
                <w:lang w:eastAsia="ko-KR"/>
              </w:rPr>
            </w:pPr>
          </w:p>
        </w:tc>
        <w:tc>
          <w:tcPr>
            <w:tcW w:w="1251" w:type="dxa"/>
          </w:tcPr>
          <w:p w:rsidR="005C2665" w:rsidRPr="00AB74AA" w:rsidRDefault="005C2665" w:rsidP="005C2665">
            <w:pPr>
              <w:spacing w:line="22" w:lineRule="atLeast"/>
              <w:rPr>
                <w:bCs/>
                <w:sz w:val="20"/>
                <w:szCs w:val="20"/>
                <w:u w:val="single"/>
                <w:lang w:eastAsia="ko-KR"/>
              </w:rPr>
            </w:pPr>
          </w:p>
        </w:tc>
      </w:tr>
      <w:tr w:rsidR="005C2665" w:rsidRPr="00AB74AA" w:rsidTr="005C2665">
        <w:tc>
          <w:tcPr>
            <w:tcW w:w="568" w:type="dxa"/>
            <w:vMerge/>
            <w:vAlign w:val="center"/>
          </w:tcPr>
          <w:p w:rsidR="005C2665" w:rsidRPr="00AB74AA" w:rsidRDefault="005C2665" w:rsidP="005C2665">
            <w:pPr>
              <w:suppressAutoHyphens w:val="0"/>
              <w:jc w:val="center"/>
              <w:rPr>
                <w:sz w:val="20"/>
                <w:szCs w:val="20"/>
              </w:rPr>
            </w:pPr>
          </w:p>
        </w:tc>
        <w:tc>
          <w:tcPr>
            <w:tcW w:w="1898"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 продольный</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50*120*5867</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2</w:t>
            </w:r>
          </w:p>
        </w:tc>
        <w:tc>
          <w:tcPr>
            <w:tcW w:w="1929"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 продольный</w:t>
            </w:r>
          </w:p>
        </w:tc>
        <w:tc>
          <w:tcPr>
            <w:tcW w:w="1488" w:type="dxa"/>
          </w:tcPr>
          <w:p w:rsidR="005C2665" w:rsidRPr="00AB74AA" w:rsidRDefault="005C2665" w:rsidP="005C2665">
            <w:pPr>
              <w:spacing w:line="22" w:lineRule="atLeast"/>
              <w:rPr>
                <w:bCs/>
                <w:sz w:val="20"/>
                <w:szCs w:val="20"/>
                <w:u w:val="single"/>
                <w:lang w:eastAsia="ko-KR"/>
              </w:rPr>
            </w:pPr>
          </w:p>
        </w:tc>
        <w:tc>
          <w:tcPr>
            <w:tcW w:w="1251" w:type="dxa"/>
          </w:tcPr>
          <w:p w:rsidR="005C2665" w:rsidRPr="00AB74AA" w:rsidRDefault="005C2665" w:rsidP="005C2665">
            <w:pPr>
              <w:spacing w:line="22" w:lineRule="atLeast"/>
              <w:rPr>
                <w:bCs/>
                <w:sz w:val="20"/>
                <w:szCs w:val="20"/>
                <w:u w:val="single"/>
                <w:lang w:eastAsia="ko-KR"/>
              </w:rPr>
            </w:pPr>
          </w:p>
        </w:tc>
      </w:tr>
      <w:tr w:rsidR="005C2665" w:rsidRPr="00AB74AA" w:rsidTr="005C2665">
        <w:tc>
          <w:tcPr>
            <w:tcW w:w="568" w:type="dxa"/>
            <w:vMerge/>
            <w:vAlign w:val="center"/>
          </w:tcPr>
          <w:p w:rsidR="005C2665" w:rsidRPr="00AB74AA" w:rsidRDefault="005C2665" w:rsidP="005C2665">
            <w:pPr>
              <w:suppressAutoHyphens w:val="0"/>
              <w:jc w:val="center"/>
              <w:rPr>
                <w:sz w:val="20"/>
                <w:szCs w:val="20"/>
              </w:rPr>
            </w:pPr>
          </w:p>
        </w:tc>
        <w:tc>
          <w:tcPr>
            <w:tcW w:w="1898"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w:t>
            </w:r>
          </w:p>
        </w:tc>
        <w:tc>
          <w:tcPr>
            <w:tcW w:w="1559"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100*120*300</w:t>
            </w:r>
          </w:p>
        </w:tc>
        <w:tc>
          <w:tcPr>
            <w:tcW w:w="1220" w:type="dxa"/>
            <w:vAlign w:val="center"/>
          </w:tcPr>
          <w:p w:rsidR="005C2665" w:rsidRPr="00AB74AA" w:rsidRDefault="005C2665" w:rsidP="005C2665">
            <w:pPr>
              <w:jc w:val="center"/>
              <w:rPr>
                <w:rFonts w:eastAsiaTheme="minorHAnsi"/>
                <w:noProof/>
                <w:sz w:val="20"/>
                <w:szCs w:val="20"/>
                <w:lang w:eastAsia="en-US"/>
              </w:rPr>
            </w:pPr>
            <w:r>
              <w:rPr>
                <w:rFonts w:eastAsiaTheme="minorHAnsi"/>
                <w:noProof/>
                <w:sz w:val="20"/>
                <w:szCs w:val="20"/>
                <w:lang w:eastAsia="en-US"/>
              </w:rPr>
              <w:t>4</w:t>
            </w:r>
          </w:p>
        </w:tc>
        <w:tc>
          <w:tcPr>
            <w:tcW w:w="1929" w:type="dxa"/>
            <w:vAlign w:val="center"/>
          </w:tcPr>
          <w:p w:rsidR="005C2665" w:rsidRPr="00AB74AA" w:rsidRDefault="005C2665" w:rsidP="005C2665">
            <w:pPr>
              <w:rPr>
                <w:rFonts w:eastAsiaTheme="minorHAnsi"/>
                <w:noProof/>
                <w:sz w:val="20"/>
                <w:szCs w:val="20"/>
                <w:lang w:eastAsia="en-US"/>
              </w:rPr>
            </w:pPr>
            <w:r>
              <w:rPr>
                <w:rFonts w:eastAsiaTheme="minorHAnsi"/>
                <w:noProof/>
                <w:sz w:val="20"/>
                <w:szCs w:val="20"/>
                <w:lang w:eastAsia="en-US"/>
              </w:rPr>
              <w:t>Брусок обрезной</w:t>
            </w:r>
          </w:p>
        </w:tc>
        <w:tc>
          <w:tcPr>
            <w:tcW w:w="1488" w:type="dxa"/>
          </w:tcPr>
          <w:p w:rsidR="005C2665" w:rsidRPr="00AB74AA" w:rsidRDefault="005C2665" w:rsidP="005C2665">
            <w:pPr>
              <w:spacing w:line="22" w:lineRule="atLeast"/>
              <w:rPr>
                <w:bCs/>
                <w:sz w:val="20"/>
                <w:szCs w:val="20"/>
                <w:u w:val="single"/>
                <w:lang w:eastAsia="ko-KR"/>
              </w:rPr>
            </w:pPr>
          </w:p>
        </w:tc>
        <w:tc>
          <w:tcPr>
            <w:tcW w:w="1251" w:type="dxa"/>
          </w:tcPr>
          <w:p w:rsidR="005C2665" w:rsidRPr="00AB74AA" w:rsidRDefault="005C2665" w:rsidP="005C2665">
            <w:pPr>
              <w:spacing w:line="22" w:lineRule="atLeast"/>
              <w:rPr>
                <w:bCs/>
                <w:sz w:val="20"/>
                <w:szCs w:val="20"/>
                <w:u w:val="single"/>
                <w:lang w:eastAsia="ko-KR"/>
              </w:rPr>
            </w:pPr>
          </w:p>
        </w:tc>
      </w:tr>
      <w:tr w:rsidR="005C2665" w:rsidRPr="00AB74AA" w:rsidTr="005C2665">
        <w:tc>
          <w:tcPr>
            <w:tcW w:w="568" w:type="dxa"/>
            <w:vAlign w:val="center"/>
          </w:tcPr>
          <w:p w:rsidR="005C2665" w:rsidRPr="00AB74AA" w:rsidRDefault="005C2665" w:rsidP="005C2665">
            <w:pPr>
              <w:suppressAutoHyphens w:val="0"/>
              <w:jc w:val="center"/>
              <w:rPr>
                <w:sz w:val="20"/>
                <w:szCs w:val="20"/>
              </w:rPr>
            </w:pPr>
            <w:r>
              <w:rPr>
                <w:sz w:val="20"/>
                <w:szCs w:val="20"/>
              </w:rPr>
              <w:t>2.2</w:t>
            </w:r>
          </w:p>
        </w:tc>
        <w:tc>
          <w:tcPr>
            <w:tcW w:w="1898" w:type="dxa"/>
            <w:vAlign w:val="center"/>
          </w:tcPr>
          <w:p w:rsidR="005C2665" w:rsidRPr="00AB74AA" w:rsidRDefault="005C2665" w:rsidP="005C2665">
            <w:pPr>
              <w:ind w:left="34" w:hanging="34"/>
              <w:rPr>
                <w:sz w:val="20"/>
                <w:szCs w:val="20"/>
              </w:rPr>
            </w:pPr>
            <w:r>
              <w:rPr>
                <w:sz w:val="20"/>
                <w:szCs w:val="20"/>
              </w:rPr>
              <w:t>Фитосанитарная обработка (обеззараживание)</w:t>
            </w:r>
            <w:r>
              <w:rPr>
                <w:sz w:val="16"/>
                <w:szCs w:val="16"/>
              </w:rPr>
              <w:t>,</w:t>
            </w:r>
            <w:r>
              <w:rPr>
                <w:sz w:val="20"/>
                <w:szCs w:val="20"/>
              </w:rPr>
              <w:t xml:space="preserve"> маркировочные знаки (клейма)</w:t>
            </w:r>
          </w:p>
        </w:tc>
        <w:tc>
          <w:tcPr>
            <w:tcW w:w="2779" w:type="dxa"/>
            <w:gridSpan w:val="2"/>
            <w:vAlign w:val="center"/>
          </w:tcPr>
          <w:p w:rsidR="005C2665" w:rsidRPr="00AB74AA" w:rsidRDefault="005C2665" w:rsidP="005C2665">
            <w:pPr>
              <w:spacing w:line="22" w:lineRule="atLeast"/>
              <w:jc w:val="center"/>
              <w:rPr>
                <w:bCs/>
                <w:sz w:val="20"/>
                <w:szCs w:val="20"/>
                <w:lang w:eastAsia="ko-KR"/>
              </w:rPr>
            </w:pPr>
            <w:r>
              <w:rPr>
                <w:bCs/>
                <w:sz w:val="20"/>
                <w:szCs w:val="20"/>
                <w:lang w:eastAsia="ko-KR"/>
              </w:rPr>
              <w:t>наличие</w:t>
            </w:r>
          </w:p>
        </w:tc>
        <w:tc>
          <w:tcPr>
            <w:tcW w:w="1929" w:type="dxa"/>
            <w:vAlign w:val="center"/>
          </w:tcPr>
          <w:p w:rsidR="005C2665" w:rsidRPr="00AB74AA" w:rsidRDefault="005C2665" w:rsidP="005C2665">
            <w:pPr>
              <w:ind w:left="34" w:hanging="34"/>
              <w:rPr>
                <w:sz w:val="20"/>
                <w:szCs w:val="20"/>
              </w:rPr>
            </w:pPr>
            <w:r>
              <w:rPr>
                <w:sz w:val="20"/>
                <w:szCs w:val="20"/>
              </w:rPr>
              <w:t>Фитосанитарная обработка (обеззараживание)</w:t>
            </w:r>
            <w:r>
              <w:rPr>
                <w:sz w:val="16"/>
                <w:szCs w:val="16"/>
              </w:rPr>
              <w:t>,</w:t>
            </w:r>
            <w:r>
              <w:rPr>
                <w:sz w:val="20"/>
                <w:szCs w:val="20"/>
              </w:rPr>
              <w:t xml:space="preserve"> маркировочные знаки (клейма)</w:t>
            </w:r>
          </w:p>
        </w:tc>
        <w:tc>
          <w:tcPr>
            <w:tcW w:w="2739" w:type="dxa"/>
            <w:gridSpan w:val="2"/>
          </w:tcPr>
          <w:p w:rsidR="005C2665" w:rsidRPr="00AB74AA" w:rsidRDefault="005C2665" w:rsidP="005C2665">
            <w:pPr>
              <w:spacing w:line="22" w:lineRule="atLeast"/>
              <w:rPr>
                <w:bCs/>
                <w:sz w:val="20"/>
                <w:szCs w:val="20"/>
                <w:u w:val="single"/>
                <w:lang w:eastAsia="ko-KR"/>
              </w:rPr>
            </w:pPr>
          </w:p>
        </w:tc>
      </w:tr>
      <w:tr w:rsidR="00B31BC3" w:rsidRPr="00AB74AA" w:rsidTr="005C2665">
        <w:tc>
          <w:tcPr>
            <w:tcW w:w="568" w:type="dxa"/>
            <w:vAlign w:val="center"/>
          </w:tcPr>
          <w:p w:rsidR="00B31BC3" w:rsidRDefault="00B31BC3" w:rsidP="00B31BC3">
            <w:pPr>
              <w:suppressAutoHyphens w:val="0"/>
              <w:jc w:val="center"/>
              <w:rPr>
                <w:sz w:val="20"/>
                <w:szCs w:val="20"/>
              </w:rPr>
            </w:pPr>
            <w:r>
              <w:rPr>
                <w:sz w:val="20"/>
                <w:szCs w:val="20"/>
              </w:rPr>
              <w:t>2.3</w:t>
            </w:r>
          </w:p>
        </w:tc>
        <w:tc>
          <w:tcPr>
            <w:tcW w:w="1898" w:type="dxa"/>
            <w:vAlign w:val="center"/>
          </w:tcPr>
          <w:p w:rsidR="00B31BC3" w:rsidRDefault="00B31BC3" w:rsidP="00B31BC3">
            <w:pPr>
              <w:ind w:left="34" w:hanging="34"/>
              <w:rPr>
                <w:sz w:val="20"/>
                <w:szCs w:val="20"/>
              </w:rPr>
            </w:pPr>
            <w:r>
              <w:rPr>
                <w:sz w:val="20"/>
                <w:szCs w:val="20"/>
              </w:rPr>
              <w:t>Сорт древесины</w:t>
            </w:r>
          </w:p>
        </w:tc>
        <w:tc>
          <w:tcPr>
            <w:tcW w:w="2779" w:type="dxa"/>
            <w:gridSpan w:val="2"/>
            <w:vAlign w:val="center"/>
          </w:tcPr>
          <w:p w:rsidR="00B31BC3" w:rsidRDefault="00B31BC3" w:rsidP="00B31BC3">
            <w:pPr>
              <w:spacing w:line="22" w:lineRule="atLeast"/>
              <w:jc w:val="center"/>
              <w:rPr>
                <w:bCs/>
                <w:sz w:val="20"/>
                <w:szCs w:val="20"/>
                <w:lang w:eastAsia="ko-KR"/>
              </w:rPr>
            </w:pPr>
            <w:r>
              <w:rPr>
                <w:bCs/>
                <w:sz w:val="20"/>
                <w:szCs w:val="20"/>
                <w:lang w:eastAsia="ko-KR"/>
              </w:rPr>
              <w:t>не ниже третьего</w:t>
            </w:r>
          </w:p>
        </w:tc>
        <w:tc>
          <w:tcPr>
            <w:tcW w:w="1929" w:type="dxa"/>
            <w:vAlign w:val="center"/>
          </w:tcPr>
          <w:p w:rsidR="00B31BC3" w:rsidRDefault="00B31BC3" w:rsidP="00B31BC3">
            <w:pPr>
              <w:ind w:left="34" w:hanging="34"/>
              <w:rPr>
                <w:sz w:val="20"/>
                <w:szCs w:val="20"/>
              </w:rPr>
            </w:pPr>
            <w:r>
              <w:rPr>
                <w:sz w:val="20"/>
                <w:szCs w:val="20"/>
              </w:rPr>
              <w:t>Сорт древесины</w:t>
            </w:r>
          </w:p>
        </w:tc>
        <w:tc>
          <w:tcPr>
            <w:tcW w:w="2739" w:type="dxa"/>
            <w:gridSpan w:val="2"/>
          </w:tcPr>
          <w:p w:rsidR="00B31BC3" w:rsidRPr="00AB74AA" w:rsidRDefault="00B31BC3" w:rsidP="00B31BC3">
            <w:pPr>
              <w:spacing w:line="22" w:lineRule="atLeast"/>
              <w:rPr>
                <w:bCs/>
                <w:sz w:val="20"/>
                <w:szCs w:val="20"/>
                <w:u w:val="single"/>
                <w:lang w:eastAsia="ko-KR"/>
              </w:rPr>
            </w:pPr>
          </w:p>
        </w:tc>
      </w:tr>
      <w:tr w:rsidR="00B31BC3" w:rsidRPr="00AB74AA" w:rsidTr="005C2665">
        <w:tc>
          <w:tcPr>
            <w:tcW w:w="568" w:type="dxa"/>
            <w:vAlign w:val="center"/>
          </w:tcPr>
          <w:p w:rsidR="00B31BC3" w:rsidRDefault="00B31BC3" w:rsidP="00B31BC3">
            <w:pPr>
              <w:suppressAutoHyphens w:val="0"/>
              <w:jc w:val="center"/>
              <w:rPr>
                <w:sz w:val="20"/>
                <w:szCs w:val="20"/>
              </w:rPr>
            </w:pPr>
            <w:r>
              <w:rPr>
                <w:sz w:val="20"/>
                <w:szCs w:val="20"/>
              </w:rPr>
              <w:t>2.4</w:t>
            </w:r>
          </w:p>
        </w:tc>
        <w:tc>
          <w:tcPr>
            <w:tcW w:w="1898" w:type="dxa"/>
            <w:vAlign w:val="center"/>
          </w:tcPr>
          <w:p w:rsidR="00B31BC3" w:rsidRDefault="00B31BC3" w:rsidP="00B31BC3">
            <w:pPr>
              <w:ind w:left="34" w:hanging="34"/>
              <w:rPr>
                <w:sz w:val="20"/>
                <w:szCs w:val="20"/>
              </w:rPr>
            </w:pPr>
            <w:r>
              <w:rPr>
                <w:sz w:val="20"/>
                <w:szCs w:val="20"/>
              </w:rPr>
              <w:t>Порода древесины</w:t>
            </w:r>
          </w:p>
        </w:tc>
        <w:tc>
          <w:tcPr>
            <w:tcW w:w="2779" w:type="dxa"/>
            <w:gridSpan w:val="2"/>
            <w:vAlign w:val="center"/>
          </w:tcPr>
          <w:p w:rsidR="00B31BC3" w:rsidRDefault="00B31BC3" w:rsidP="00B31BC3">
            <w:pPr>
              <w:spacing w:line="22" w:lineRule="atLeast"/>
              <w:jc w:val="center"/>
              <w:rPr>
                <w:bCs/>
                <w:sz w:val="20"/>
                <w:szCs w:val="20"/>
                <w:lang w:eastAsia="ko-KR"/>
              </w:rPr>
            </w:pPr>
            <w:r>
              <w:rPr>
                <w:bCs/>
                <w:sz w:val="20"/>
                <w:szCs w:val="20"/>
                <w:lang w:eastAsia="ko-KR"/>
              </w:rPr>
              <w:t xml:space="preserve">хвойных пород </w:t>
            </w:r>
          </w:p>
        </w:tc>
        <w:tc>
          <w:tcPr>
            <w:tcW w:w="1929" w:type="dxa"/>
            <w:vAlign w:val="center"/>
          </w:tcPr>
          <w:p w:rsidR="00B31BC3" w:rsidRDefault="00B31BC3" w:rsidP="00B31BC3">
            <w:pPr>
              <w:ind w:left="34" w:hanging="34"/>
              <w:rPr>
                <w:sz w:val="20"/>
                <w:szCs w:val="20"/>
              </w:rPr>
            </w:pPr>
            <w:r>
              <w:rPr>
                <w:sz w:val="20"/>
                <w:szCs w:val="20"/>
              </w:rPr>
              <w:t>Порода древесины</w:t>
            </w:r>
          </w:p>
        </w:tc>
        <w:tc>
          <w:tcPr>
            <w:tcW w:w="2739" w:type="dxa"/>
            <w:gridSpan w:val="2"/>
          </w:tcPr>
          <w:p w:rsidR="00B31BC3" w:rsidRPr="00AB74AA" w:rsidRDefault="00B31BC3" w:rsidP="00B31BC3">
            <w:pPr>
              <w:spacing w:line="22" w:lineRule="atLeast"/>
              <w:rPr>
                <w:bCs/>
                <w:sz w:val="20"/>
                <w:szCs w:val="20"/>
                <w:u w:val="single"/>
                <w:lang w:eastAsia="ko-KR"/>
              </w:rPr>
            </w:pPr>
          </w:p>
        </w:tc>
      </w:tr>
    </w:tbl>
    <w:p w:rsidR="005C2665" w:rsidRPr="00AF3643" w:rsidRDefault="005C2665" w:rsidP="005C2665">
      <w:pPr>
        <w:pStyle w:val="afb"/>
        <w:ind w:firstLine="709"/>
        <w:jc w:val="both"/>
        <w:rPr>
          <w:sz w:val="16"/>
          <w:szCs w:val="16"/>
        </w:rPr>
      </w:pPr>
    </w:p>
    <w:p w:rsidR="005C2665" w:rsidRPr="003C7F96" w:rsidRDefault="005C2665" w:rsidP="005C2665">
      <w:pPr>
        <w:jc w:val="both"/>
        <w:rPr>
          <w:sz w:val="28"/>
          <w:szCs w:val="28"/>
          <w:lang w:eastAsia="ru-RU"/>
        </w:rPr>
      </w:pPr>
    </w:p>
    <w:p w:rsidR="005C2665" w:rsidRPr="003C7F96" w:rsidRDefault="005C2665" w:rsidP="005C2665">
      <w:pPr>
        <w:jc w:val="both"/>
        <w:rPr>
          <w:rFonts w:eastAsia="MS Mincho"/>
          <w:sz w:val="28"/>
          <w:szCs w:val="28"/>
        </w:rPr>
      </w:pPr>
    </w:p>
    <w:p w:rsidR="001223E8" w:rsidRDefault="001223E8" w:rsidP="003D4659">
      <w:pPr>
        <w:pStyle w:val="af8"/>
        <w:ind w:firstLine="0"/>
        <w:rPr>
          <w:szCs w:val="28"/>
        </w:rPr>
      </w:pPr>
    </w:p>
    <w:p w:rsidR="00300091" w:rsidRDefault="00300091" w:rsidP="003D4659">
      <w:pPr>
        <w:pStyle w:val="af8"/>
        <w:ind w:firstLine="0"/>
        <w:rPr>
          <w:szCs w:val="28"/>
        </w:rPr>
      </w:pPr>
    </w:p>
    <w:p w:rsidR="00300091" w:rsidRDefault="00300091" w:rsidP="003D4659">
      <w:pPr>
        <w:pStyle w:val="af8"/>
        <w:ind w:firstLine="0"/>
        <w:rPr>
          <w:szCs w:val="28"/>
        </w:rPr>
      </w:pPr>
    </w:p>
    <w:p w:rsidR="003D4659" w:rsidRPr="003D4659" w:rsidRDefault="003D4659" w:rsidP="003D4659">
      <w:pPr>
        <w:jc w:val="right"/>
        <w:rPr>
          <w:rFonts w:eastAsia="MS Mincho"/>
          <w:sz w:val="28"/>
          <w:szCs w:val="28"/>
        </w:rPr>
      </w:pPr>
      <w:r w:rsidRPr="003D4659">
        <w:rPr>
          <w:rFonts w:eastAsia="MS Mincho"/>
          <w:sz w:val="28"/>
          <w:szCs w:val="28"/>
        </w:rPr>
        <w:lastRenderedPageBreak/>
        <w:t>Приложение № 4</w:t>
      </w:r>
    </w:p>
    <w:p w:rsidR="003D4659" w:rsidRPr="003D4659" w:rsidRDefault="003D4659" w:rsidP="003D4659">
      <w:pPr>
        <w:jc w:val="right"/>
        <w:rPr>
          <w:sz w:val="28"/>
          <w:szCs w:val="28"/>
        </w:rPr>
      </w:pPr>
      <w:r w:rsidRPr="003D4659">
        <w:rPr>
          <w:rFonts w:eastAsia="MS Mincho"/>
          <w:sz w:val="28"/>
          <w:szCs w:val="28"/>
        </w:rPr>
        <w:t>к документации о закупке</w:t>
      </w:r>
    </w:p>
    <w:p w:rsidR="003D4659" w:rsidRPr="003D4659" w:rsidRDefault="003D4659" w:rsidP="003D4659">
      <w:pPr>
        <w:rPr>
          <w:sz w:val="28"/>
          <w:szCs w:val="28"/>
        </w:rPr>
      </w:pPr>
    </w:p>
    <w:p w:rsidR="003D4659" w:rsidRPr="003D4659" w:rsidRDefault="003D4659" w:rsidP="003D4659">
      <w:pPr>
        <w:jc w:val="center"/>
        <w:rPr>
          <w:b/>
          <w:bCs/>
          <w:sz w:val="28"/>
          <w:szCs w:val="28"/>
        </w:rPr>
      </w:pPr>
    </w:p>
    <w:p w:rsidR="003D4659" w:rsidRPr="003D4659" w:rsidRDefault="003D4659" w:rsidP="003D4659">
      <w:pPr>
        <w:jc w:val="center"/>
        <w:rPr>
          <w:b/>
          <w:bCs/>
          <w:sz w:val="28"/>
          <w:szCs w:val="28"/>
        </w:rPr>
      </w:pPr>
      <w:r w:rsidRPr="003D4659">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3D4659" w:rsidRPr="003D4659" w:rsidRDefault="003D4659" w:rsidP="003D4659">
      <w:pPr>
        <w:jc w:val="center"/>
        <w:rPr>
          <w:i/>
        </w:rPr>
      </w:pPr>
      <w:r w:rsidRPr="003D4659">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D4659" w:rsidRPr="003D4659" w:rsidTr="00EF6FD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r w:rsidRPr="003D4659">
              <w:t>№</w:t>
            </w:r>
          </w:p>
        </w:tc>
        <w:tc>
          <w:tcPr>
            <w:tcW w:w="1135"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r w:rsidRPr="003D4659">
              <w:t>Дата и номер договора</w:t>
            </w:r>
            <w:r w:rsidRPr="003D4659">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1909A5">
            <w:pPr>
              <w:jc w:val="center"/>
            </w:pPr>
            <w:r w:rsidRPr="003D4659">
              <w:t xml:space="preserve">Предмет договора </w:t>
            </w:r>
            <w:r w:rsidRPr="003D4659">
              <w:rPr>
                <w:i/>
                <w:sz w:val="20"/>
                <w:szCs w:val="20"/>
              </w:rPr>
              <w:t>(указываются только договоры по предмету закупки, указанному в подпункте 1.</w:t>
            </w:r>
            <w:r w:rsidR="001909A5" w:rsidRPr="001909A5">
              <w:rPr>
                <w:i/>
                <w:sz w:val="20"/>
                <w:szCs w:val="20"/>
              </w:rPr>
              <w:t>4</w:t>
            </w:r>
            <w:r w:rsidR="001909A5">
              <w:rPr>
                <w:i/>
                <w:sz w:val="20"/>
                <w:szCs w:val="20"/>
              </w:rPr>
              <w:t xml:space="preserve"> </w:t>
            </w:r>
            <w:r w:rsidRPr="003D4659">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r w:rsidRPr="003D4659">
              <w:t xml:space="preserve">Сроки действия договора, </w:t>
            </w:r>
            <w:r w:rsidRPr="003D4659">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r w:rsidRPr="003D4659">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r w:rsidRPr="003D4659">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r w:rsidRPr="003D4659">
              <w:t xml:space="preserve"> Сумма по  документам, подтверждающим факт реализации договора, без учета НДС, руб.</w:t>
            </w:r>
          </w:p>
        </w:tc>
      </w:tr>
      <w:tr w:rsidR="003D4659" w:rsidRPr="003D4659" w:rsidTr="00EF6FD3">
        <w:trPr>
          <w:trHeight w:val="274"/>
        </w:trPr>
        <w:tc>
          <w:tcPr>
            <w:tcW w:w="421" w:type="dxa"/>
            <w:tcBorders>
              <w:top w:val="single" w:sz="4" w:space="0" w:color="auto"/>
              <w:left w:val="single" w:sz="4" w:space="0" w:color="auto"/>
              <w:bottom w:val="single" w:sz="4" w:space="0" w:color="auto"/>
              <w:right w:val="single" w:sz="4" w:space="0" w:color="auto"/>
            </w:tcBorders>
          </w:tcPr>
          <w:p w:rsidR="003D4659" w:rsidRPr="003D4659" w:rsidRDefault="003D4659" w:rsidP="003D4659">
            <w:r w:rsidRPr="003D4659">
              <w:t>1.</w:t>
            </w:r>
          </w:p>
        </w:tc>
        <w:tc>
          <w:tcPr>
            <w:tcW w:w="1135"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p>
        </w:tc>
        <w:tc>
          <w:tcPr>
            <w:tcW w:w="2805"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417"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134"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701"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701"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r>
      <w:tr w:rsidR="003D4659" w:rsidRPr="003D4659" w:rsidTr="00EF6FD3">
        <w:trPr>
          <w:trHeight w:val="262"/>
        </w:trPr>
        <w:tc>
          <w:tcPr>
            <w:tcW w:w="421" w:type="dxa"/>
            <w:tcBorders>
              <w:top w:val="single" w:sz="4" w:space="0" w:color="auto"/>
              <w:left w:val="single" w:sz="4" w:space="0" w:color="auto"/>
              <w:bottom w:val="single" w:sz="4" w:space="0" w:color="auto"/>
              <w:right w:val="single" w:sz="4" w:space="0" w:color="auto"/>
            </w:tcBorders>
          </w:tcPr>
          <w:p w:rsidR="003D4659" w:rsidRPr="003D4659" w:rsidRDefault="003D4659" w:rsidP="003D4659">
            <w:r w:rsidRPr="003D4659">
              <w:t>2.</w:t>
            </w:r>
          </w:p>
        </w:tc>
        <w:tc>
          <w:tcPr>
            <w:tcW w:w="1135" w:type="dxa"/>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p>
        </w:tc>
        <w:tc>
          <w:tcPr>
            <w:tcW w:w="2805"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417"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134"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701"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c>
          <w:tcPr>
            <w:tcW w:w="1701" w:type="dxa"/>
            <w:tcBorders>
              <w:top w:val="single" w:sz="4" w:space="0" w:color="auto"/>
              <w:left w:val="single" w:sz="4" w:space="0" w:color="auto"/>
              <w:bottom w:val="single" w:sz="4" w:space="0" w:color="auto"/>
              <w:right w:val="single" w:sz="4" w:space="0" w:color="auto"/>
            </w:tcBorders>
          </w:tcPr>
          <w:p w:rsidR="003D4659" w:rsidRPr="003D4659" w:rsidRDefault="003D4659" w:rsidP="003D4659"/>
        </w:tc>
      </w:tr>
      <w:tr w:rsidR="003D4659" w:rsidRPr="003D4659" w:rsidTr="00EF6FD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3D4659" w:rsidRPr="003D4659" w:rsidRDefault="003D4659" w:rsidP="003D4659">
            <w:pPr>
              <w:jc w:val="center"/>
            </w:pPr>
            <w:r w:rsidRPr="003D4659">
              <w:t>Итого:</w:t>
            </w:r>
          </w:p>
        </w:tc>
        <w:tc>
          <w:tcPr>
            <w:tcW w:w="1701" w:type="dxa"/>
            <w:tcBorders>
              <w:top w:val="single" w:sz="4" w:space="0" w:color="auto"/>
              <w:left w:val="single" w:sz="4" w:space="0" w:color="auto"/>
              <w:bottom w:val="single" w:sz="4" w:space="0" w:color="auto"/>
              <w:right w:val="single" w:sz="4" w:space="0" w:color="auto"/>
            </w:tcBorders>
          </w:tcPr>
          <w:p w:rsidR="003D4659" w:rsidRPr="003D4659" w:rsidRDefault="003D4659" w:rsidP="003D4659">
            <w:pPr>
              <w:rPr>
                <w:i/>
                <w:sz w:val="20"/>
                <w:szCs w:val="20"/>
              </w:rPr>
            </w:pPr>
            <w:r w:rsidRPr="003D4659">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3D4659" w:rsidRPr="003D4659" w:rsidRDefault="003D4659" w:rsidP="003D4659">
            <w:pPr>
              <w:rPr>
                <w:i/>
                <w:sz w:val="20"/>
                <w:szCs w:val="20"/>
              </w:rPr>
            </w:pPr>
            <w:r w:rsidRPr="003D4659">
              <w:rPr>
                <w:i/>
                <w:sz w:val="20"/>
                <w:szCs w:val="20"/>
              </w:rPr>
              <w:t>_______указывается общая сумма по всем документам.</w:t>
            </w:r>
          </w:p>
        </w:tc>
      </w:tr>
    </w:tbl>
    <w:p w:rsidR="003D4659" w:rsidRPr="003D4659" w:rsidRDefault="003D4659" w:rsidP="003D4659">
      <w:pPr>
        <w:rPr>
          <w:sz w:val="28"/>
          <w:szCs w:val="28"/>
        </w:rPr>
      </w:pPr>
    </w:p>
    <w:p w:rsidR="003D4659" w:rsidRPr="003D4659" w:rsidRDefault="003D4659" w:rsidP="003D4659">
      <w:r w:rsidRPr="003D4659">
        <w:t>1.1. копия договора, указанного в строке 1;</w:t>
      </w:r>
    </w:p>
    <w:p w:rsidR="003D4659" w:rsidRPr="003D4659" w:rsidRDefault="003D4659" w:rsidP="003D4659">
      <w:r w:rsidRPr="003D4659">
        <w:t>1.2. копии документов, подтверждающих факт реализации договора на сумму, указанную в строке 1;</w:t>
      </w:r>
    </w:p>
    <w:p w:rsidR="003D4659" w:rsidRPr="003D4659" w:rsidRDefault="003D4659" w:rsidP="003D4659">
      <w:r w:rsidRPr="003D4659">
        <w:t>2.1.  копия договора, указанного в строке 2;</w:t>
      </w:r>
    </w:p>
    <w:p w:rsidR="003D4659" w:rsidRPr="003D4659" w:rsidRDefault="003D4659" w:rsidP="003D4659">
      <w:r w:rsidRPr="003D4659">
        <w:t>2.2.  копии документов, подтверждающих факт реализации договора на сумму, указанную в строке 2.</w:t>
      </w:r>
    </w:p>
    <w:p w:rsidR="003D4659" w:rsidRPr="003D4659" w:rsidRDefault="003D4659" w:rsidP="003D4659">
      <w:r w:rsidRPr="003D4659">
        <w:t>3.1……. и т.д.</w:t>
      </w:r>
    </w:p>
    <w:p w:rsidR="003D4659" w:rsidRPr="003D4659" w:rsidRDefault="003D4659" w:rsidP="003D4659">
      <w:pPr>
        <w:jc w:val="center"/>
        <w:rPr>
          <w:b/>
          <w:szCs w:val="28"/>
        </w:rPr>
      </w:pPr>
    </w:p>
    <w:p w:rsidR="003D4659" w:rsidRPr="003D4659" w:rsidRDefault="003D4659" w:rsidP="003D4659"/>
    <w:p w:rsidR="003D4659" w:rsidRPr="003D4659" w:rsidRDefault="003D4659" w:rsidP="003D4659"/>
    <w:p w:rsidR="003D4659" w:rsidRPr="003D4659" w:rsidRDefault="003D4659" w:rsidP="003D4659">
      <w:pPr>
        <w:keepNext/>
        <w:ind w:firstLine="706"/>
        <w:jc w:val="both"/>
        <w:outlineLvl w:val="2"/>
        <w:rPr>
          <w:rFonts w:ascii="Arial" w:hAnsi="Arial"/>
          <w:bCs/>
          <w:sz w:val="28"/>
          <w:szCs w:val="28"/>
        </w:rPr>
      </w:pPr>
      <w:r w:rsidRPr="003D4659">
        <w:rPr>
          <w:b/>
          <w:bCs/>
          <w:sz w:val="28"/>
          <w:szCs w:val="28"/>
        </w:rPr>
        <w:t>Представитель, имеющий полномочия подписать Заявку на участие в закупке от имени _________________________________________________</w:t>
      </w:r>
    </w:p>
    <w:p w:rsidR="003D4659" w:rsidRPr="003D4659" w:rsidRDefault="003D4659" w:rsidP="003D4659">
      <w:pPr>
        <w:pBdr>
          <w:bottom w:val="single" w:sz="12" w:space="1" w:color="auto"/>
        </w:pBdr>
        <w:tabs>
          <w:tab w:val="left" w:pos="8640"/>
        </w:tabs>
        <w:jc w:val="center"/>
        <w:rPr>
          <w:i/>
        </w:rPr>
      </w:pPr>
      <w:r w:rsidRPr="003D4659">
        <w:rPr>
          <w:i/>
        </w:rPr>
        <w:t>(наименование претендента)</w:t>
      </w:r>
    </w:p>
    <w:p w:rsidR="003D4659" w:rsidRPr="003D4659" w:rsidRDefault="003D4659" w:rsidP="003D4659">
      <w:pPr>
        <w:rPr>
          <w:sz w:val="28"/>
          <w:szCs w:val="28"/>
          <w:lang w:eastAsia="ru-RU"/>
        </w:rPr>
      </w:pPr>
    </w:p>
    <w:p w:rsidR="003D4659" w:rsidRPr="003D4659" w:rsidRDefault="003D4659" w:rsidP="003D4659">
      <w:pPr>
        <w:rPr>
          <w:i/>
        </w:rPr>
      </w:pPr>
      <w:r w:rsidRPr="003D4659">
        <w:rPr>
          <w:i/>
        </w:rPr>
        <w:t xml:space="preserve">   М.П.</w:t>
      </w:r>
      <w:r w:rsidRPr="003D4659">
        <w:rPr>
          <w:i/>
        </w:rPr>
        <w:tab/>
      </w:r>
      <w:r w:rsidRPr="003D4659">
        <w:rPr>
          <w:i/>
        </w:rPr>
        <w:tab/>
      </w:r>
      <w:r w:rsidRPr="003D4659">
        <w:rPr>
          <w:i/>
        </w:rPr>
        <w:tab/>
        <w:t>(ФИО, должность, подпись)</w:t>
      </w:r>
    </w:p>
    <w:p w:rsidR="003D4659" w:rsidRPr="003D4659" w:rsidRDefault="003D4659" w:rsidP="003D4659">
      <w:pPr>
        <w:rPr>
          <w:sz w:val="28"/>
          <w:szCs w:val="28"/>
          <w:lang w:eastAsia="ru-RU"/>
        </w:rPr>
      </w:pPr>
      <w:r w:rsidRPr="003D4659">
        <w:rPr>
          <w:sz w:val="28"/>
          <w:szCs w:val="28"/>
          <w:lang w:eastAsia="ru-RU"/>
        </w:rPr>
        <w:t>"____" _______________ 202__г.</w:t>
      </w:r>
    </w:p>
    <w:p w:rsidR="003D4659" w:rsidRPr="003D4659" w:rsidRDefault="003D4659" w:rsidP="003D4659">
      <w:pPr>
        <w:rPr>
          <w:szCs w:val="28"/>
        </w:rPr>
        <w:sectPr w:rsidR="003D4659" w:rsidRPr="003D4659" w:rsidSect="007C51E1">
          <w:pgSz w:w="11907" w:h="16840" w:code="9"/>
          <w:pgMar w:top="1134" w:right="851" w:bottom="1134" w:left="1418" w:header="794" w:footer="794" w:gutter="0"/>
          <w:cols w:space="720"/>
          <w:titlePg/>
          <w:docGrid w:linePitch="326"/>
        </w:sectPr>
      </w:pPr>
    </w:p>
    <w:p w:rsidR="003D4659" w:rsidRPr="003D4659" w:rsidRDefault="003D4659" w:rsidP="003D4659"/>
    <w:p w:rsidR="001223E8" w:rsidRDefault="005C2665">
      <w:pPr>
        <w:pStyle w:val="af8"/>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C2665" w:rsidRPr="0051743B" w:rsidRDefault="005C2665" w:rsidP="005C2665">
      <w:pPr>
        <w:jc w:val="center"/>
        <w:rPr>
          <w:b/>
          <w:sz w:val="28"/>
          <w:szCs w:val="28"/>
        </w:rPr>
      </w:pPr>
      <w:r>
        <w:rPr>
          <w:b/>
          <w:sz w:val="28"/>
          <w:szCs w:val="28"/>
        </w:rPr>
        <w:t>ПРОЕКТ ДОГОВОРА</w:t>
      </w:r>
    </w:p>
    <w:p w:rsidR="005C2665" w:rsidRPr="0051743B" w:rsidRDefault="005C2665" w:rsidP="005C2665">
      <w:pPr>
        <w:jc w:val="center"/>
        <w:rPr>
          <w:b/>
          <w:sz w:val="28"/>
          <w:szCs w:val="28"/>
          <w:highlight w:val="magenta"/>
        </w:rPr>
      </w:pPr>
    </w:p>
    <w:p w:rsidR="005C2665" w:rsidRPr="00CE3C18" w:rsidRDefault="005C2665" w:rsidP="005C2665">
      <w:pPr>
        <w:jc w:val="center"/>
        <w:rPr>
          <w:b/>
          <w:snapToGrid w:val="0"/>
          <w:lang w:eastAsia="ru-RU"/>
        </w:rPr>
      </w:pPr>
      <w:r>
        <w:rPr>
          <w:b/>
          <w:snapToGrid w:val="0"/>
          <w:lang w:eastAsia="ru-RU"/>
        </w:rPr>
        <w:t>Договор</w:t>
      </w:r>
      <w:r w:rsidR="001909A5">
        <w:rPr>
          <w:b/>
          <w:snapToGrid w:val="0"/>
          <w:lang w:eastAsia="ru-RU"/>
        </w:rPr>
        <w:t xml:space="preserve"> поставки</w:t>
      </w:r>
      <w:r>
        <w:rPr>
          <w:b/>
          <w:snapToGrid w:val="0"/>
          <w:lang w:eastAsia="ru-RU"/>
        </w:rPr>
        <w:t xml:space="preserve"> №</w:t>
      </w:r>
    </w:p>
    <w:p w:rsidR="005C2665" w:rsidRPr="00CE3C18" w:rsidRDefault="005C2665" w:rsidP="005C2665">
      <w:pPr>
        <w:autoSpaceDE w:val="0"/>
        <w:rPr>
          <w:rFonts w:eastAsia="Arial"/>
        </w:rPr>
      </w:pPr>
      <w:r>
        <w:rPr>
          <w:rFonts w:eastAsia="Arial"/>
        </w:rPr>
        <w:t xml:space="preserve">г. Красноярск </w:t>
      </w:r>
      <w:r>
        <w:rPr>
          <w:rFonts w:eastAsia="Arial"/>
        </w:rPr>
        <w:tab/>
      </w:r>
      <w:r>
        <w:rPr>
          <w:rFonts w:eastAsia="Arial"/>
        </w:rPr>
        <w:tab/>
      </w:r>
      <w:r>
        <w:rPr>
          <w:rFonts w:eastAsia="Arial"/>
        </w:rPr>
        <w:tab/>
      </w:r>
      <w:r>
        <w:rPr>
          <w:rFonts w:eastAsia="Arial"/>
        </w:rPr>
        <w:tab/>
      </w:r>
      <w:r>
        <w:rPr>
          <w:rFonts w:eastAsia="Arial"/>
        </w:rPr>
        <w:tab/>
        <w:t xml:space="preserve">           </w:t>
      </w:r>
      <w:r>
        <w:rPr>
          <w:rFonts w:eastAsia="Arial"/>
        </w:rPr>
        <w:tab/>
        <w:t xml:space="preserve">          </w:t>
      </w:r>
      <w:r w:rsidR="00300091">
        <w:rPr>
          <w:rFonts w:eastAsia="Arial"/>
        </w:rPr>
        <w:t xml:space="preserve">     </w:t>
      </w:r>
      <w:r>
        <w:rPr>
          <w:rFonts w:eastAsia="Arial"/>
        </w:rPr>
        <w:t>«____» _____________20__ г.</w:t>
      </w:r>
    </w:p>
    <w:p w:rsidR="005C2665" w:rsidRPr="00CE3C18" w:rsidRDefault="005C2665" w:rsidP="005C2665">
      <w:pPr>
        <w:autoSpaceDE w:val="0"/>
        <w:rPr>
          <w:rFonts w:eastAsia="Arial"/>
        </w:rPr>
      </w:pPr>
    </w:p>
    <w:p w:rsidR="005C2665" w:rsidRPr="00CE3C18" w:rsidRDefault="005C2665" w:rsidP="005C2665">
      <w:pPr>
        <w:ind w:firstLine="567"/>
        <w:jc w:val="both"/>
        <w:rPr>
          <w:rFonts w:eastAsia="MS Mincho"/>
        </w:rPr>
      </w:pPr>
      <w:r>
        <w:rPr>
          <w:rFonts w:eastAsia="MS Mincho"/>
          <w:snapToGrid w:val="0"/>
        </w:rPr>
        <w:t xml:space="preserve">Публичное </w:t>
      </w:r>
      <w:r>
        <w:rPr>
          <w:rFonts w:eastAsia="MS Mincho"/>
          <w:bCs/>
        </w:rPr>
        <w:t>акционерное общество «Центр по перевозке грузов в контейнерах «ТрансКонтейнер» (ПАО «ТрансКонтейнер)</w:t>
      </w:r>
      <w:r>
        <w:rPr>
          <w:rFonts w:eastAsia="MS Mincho"/>
        </w:rPr>
        <w:t xml:space="preserve">, именуемое в дальнейшем «Покупатель», в лице директора филиала ПАО «ТрансКонтейнер» на Красноярской железной дороге </w:t>
      </w:r>
      <w:r>
        <w:rPr>
          <w:rFonts w:eastAsia="MS Mincho"/>
          <w:bCs/>
        </w:rPr>
        <w:t>___</w:t>
      </w:r>
      <w:r>
        <w:rPr>
          <w:rFonts w:eastAsia="MS Mincho"/>
        </w:rPr>
        <w:t xml:space="preserve">, действующего на основании доверенности от ________ №_______ , с одной стороны, и </w:t>
      </w:r>
    </w:p>
    <w:p w:rsidR="005C2665" w:rsidRPr="00CE3C18" w:rsidRDefault="005C2665" w:rsidP="005C2665">
      <w:pPr>
        <w:ind w:firstLine="567"/>
        <w:jc w:val="both"/>
        <w:rPr>
          <w:rFonts w:eastAsia="MS Mincho"/>
        </w:rPr>
      </w:pPr>
      <w:r>
        <w:rPr>
          <w:rFonts w:eastAsia="MS Mincho"/>
        </w:rPr>
        <w:t xml:space="preserve">________, (_____) именуемое в дальнейшем «Поставщик», в лице _________________, действующего на основании ___________, с другой стороны, именуемые в дальнейшем «Стороны», заключили настоящий Договор </w:t>
      </w:r>
      <w:r w:rsidR="001909A5">
        <w:rPr>
          <w:rFonts w:eastAsia="MS Mincho"/>
        </w:rPr>
        <w:t xml:space="preserve">поставки (далее – Договор) </w:t>
      </w:r>
      <w:r>
        <w:rPr>
          <w:rFonts w:eastAsia="MS Mincho"/>
        </w:rPr>
        <w:t>о нижеследующем:</w:t>
      </w:r>
    </w:p>
    <w:p w:rsidR="005C2665" w:rsidRPr="00CE3C18" w:rsidRDefault="005C2665" w:rsidP="005C2665">
      <w:pPr>
        <w:ind w:firstLine="567"/>
        <w:jc w:val="both"/>
        <w:rPr>
          <w:rFonts w:eastAsia="MS Mincho"/>
        </w:rPr>
      </w:pPr>
    </w:p>
    <w:p w:rsidR="005C2665" w:rsidRPr="00CE3C18" w:rsidRDefault="005C2665" w:rsidP="005C2665">
      <w:pPr>
        <w:numPr>
          <w:ilvl w:val="0"/>
          <w:numId w:val="54"/>
        </w:numPr>
        <w:tabs>
          <w:tab w:val="num" w:pos="0"/>
        </w:tabs>
        <w:jc w:val="center"/>
        <w:rPr>
          <w:rFonts w:eastAsia="Arial"/>
          <w:b/>
          <w:bCs/>
        </w:rPr>
      </w:pPr>
      <w:r>
        <w:rPr>
          <w:rFonts w:eastAsia="Arial"/>
          <w:b/>
          <w:bCs/>
        </w:rPr>
        <w:t>Предмет Договора</w:t>
      </w:r>
    </w:p>
    <w:p w:rsidR="005C2665" w:rsidRPr="00CE3C18" w:rsidRDefault="005C2665" w:rsidP="005C2665">
      <w:pPr>
        <w:ind w:right="-1" w:firstLine="567"/>
        <w:jc w:val="both"/>
      </w:pPr>
      <w:r>
        <w:t>1.1.</w:t>
      </w:r>
      <w:r>
        <w:tab/>
        <w:t>По настоящему Договору Поставщик обязуется поставить, а Покупатель принять и оплатить древесные пиломатериалы для нужд филиала ПАО «ТрансКонтейнер» на Красноярской железной дороге (далее – «Товар»).</w:t>
      </w:r>
    </w:p>
    <w:p w:rsidR="005C2665" w:rsidRDefault="005C2665" w:rsidP="005C2665">
      <w:pPr>
        <w:ind w:firstLine="567"/>
        <w:jc w:val="both"/>
      </w:pPr>
      <w:r>
        <w:t>Пиломатериалы включают в себя комплекты досок обрезных и комплекты брусков обрезных.</w:t>
      </w:r>
    </w:p>
    <w:p w:rsidR="005C2665" w:rsidRPr="00CE3C18" w:rsidRDefault="005C2665" w:rsidP="005C2665">
      <w:pPr>
        <w:ind w:firstLine="567"/>
        <w:jc w:val="both"/>
      </w:pPr>
      <w:r>
        <w:t>Единица измерения Товара – 1 (один) комплект. Состав комплекта приведен в приложении №1, являющегося неотъемлемой частью настоящего Договора.</w:t>
      </w:r>
    </w:p>
    <w:p w:rsidR="005C2665" w:rsidRPr="00CE3C18" w:rsidRDefault="005C2665" w:rsidP="005C2665">
      <w:pPr>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в соответствии с формой </w:t>
      </w:r>
      <w:r>
        <w:t>Спецификации, приведенной в приложении №2</w:t>
      </w:r>
      <w:r>
        <w:rPr>
          <w:spacing w:val="-1"/>
        </w:rPr>
        <w:t xml:space="preserve">, являющейся неотъемлемой частью </w:t>
      </w:r>
      <w:r>
        <w:t>настоящего Договора.</w:t>
      </w:r>
    </w:p>
    <w:p w:rsidR="005C2665" w:rsidRPr="00CE3C18" w:rsidRDefault="005C2665" w:rsidP="005C2665">
      <w:pPr>
        <w:ind w:firstLine="567"/>
        <w:jc w:val="both"/>
        <w:rPr>
          <w:color w:val="000000"/>
        </w:rPr>
      </w:pPr>
      <w:r>
        <w:t xml:space="preserve">1.3. </w:t>
      </w:r>
      <w:r>
        <w:rPr>
          <w:color w:val="000000"/>
        </w:rPr>
        <w:t>Поставщик гарантирует, что Товар новый,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C2665" w:rsidRPr="00CE3C18" w:rsidRDefault="005C2665" w:rsidP="005C2665">
      <w:pPr>
        <w:widowControl w:val="0"/>
        <w:autoSpaceDE w:val="0"/>
        <w:autoSpaceDN w:val="0"/>
        <w:adjustRightInd w:val="0"/>
        <w:ind w:firstLine="567"/>
        <w:jc w:val="both"/>
      </w:pPr>
      <w:r>
        <w:t>1.4. В случае обязательной сертификации Товар должен поставлят</w:t>
      </w:r>
      <w:r w:rsidR="00EF6FD3">
        <w:t>ься с сертификатом соответствия, сертификатом качества.</w:t>
      </w:r>
    </w:p>
    <w:p w:rsidR="005C2665" w:rsidRPr="00CE3C18" w:rsidRDefault="00EF6FD3" w:rsidP="005C2665">
      <w:pPr>
        <w:widowControl w:val="0"/>
        <w:autoSpaceDE w:val="0"/>
        <w:autoSpaceDN w:val="0"/>
        <w:adjustRightInd w:val="0"/>
        <w:ind w:firstLine="567"/>
        <w:jc w:val="both"/>
      </w:pPr>
      <w:r>
        <w:t xml:space="preserve">1.5. Товар должен </w:t>
      </w:r>
      <w:r w:rsidR="005C2665">
        <w:t>быть подвергнут обеззараживанию типом обработки, утвержденным Международным стандартом по фитосанитарным мерам МСФМ №15 «Руководство по регулированию древесного упаковочного материала в международной торговле» (далее – МСФМ №15), быть маркирован (иметь утвержденные маркировочные знаки (клейма) свидетельствующие о проведении фитосанитарной обработки (обеззараживании) в соответствии с МСФМ №15).</w:t>
      </w:r>
    </w:p>
    <w:p w:rsidR="005C2665" w:rsidRPr="00CE3C18" w:rsidRDefault="005C2665" w:rsidP="005C2665">
      <w:pPr>
        <w:widowControl w:val="0"/>
        <w:autoSpaceDE w:val="0"/>
        <w:autoSpaceDN w:val="0"/>
        <w:adjustRightInd w:val="0"/>
        <w:ind w:firstLine="567"/>
        <w:jc w:val="both"/>
        <w:rPr>
          <w:b/>
          <w:bCs/>
        </w:rPr>
      </w:pPr>
    </w:p>
    <w:p w:rsidR="005C2665" w:rsidRPr="00CE3C18" w:rsidRDefault="005C2665" w:rsidP="005C2665">
      <w:pPr>
        <w:numPr>
          <w:ilvl w:val="0"/>
          <w:numId w:val="54"/>
        </w:numPr>
        <w:tabs>
          <w:tab w:val="num" w:pos="0"/>
        </w:tabs>
        <w:jc w:val="center"/>
        <w:rPr>
          <w:rFonts w:eastAsia="Arial"/>
          <w:b/>
          <w:bCs/>
        </w:rPr>
      </w:pPr>
      <w:r>
        <w:rPr>
          <w:rFonts w:eastAsia="Arial"/>
          <w:b/>
          <w:bCs/>
        </w:rPr>
        <w:t>Цена Договора и порядок расчетов</w:t>
      </w:r>
    </w:p>
    <w:p w:rsidR="005C2665" w:rsidRPr="00CE3C18" w:rsidRDefault="005C2665" w:rsidP="005C2665">
      <w:pPr>
        <w:widowControl w:val="0"/>
        <w:shd w:val="clear" w:color="auto" w:fill="FFFFFF"/>
        <w:tabs>
          <w:tab w:val="left" w:pos="0"/>
        </w:tabs>
        <w:autoSpaceDE w:val="0"/>
        <w:autoSpaceDN w:val="0"/>
        <w:adjustRightInd w:val="0"/>
        <w:ind w:firstLine="567"/>
        <w:jc w:val="both"/>
        <w:rPr>
          <w:color w:val="000000"/>
          <w:spacing w:val="-1"/>
        </w:rPr>
      </w:pPr>
      <w:r>
        <w:rPr>
          <w:color w:val="000000"/>
          <w:spacing w:val="-1"/>
        </w:rPr>
        <w:t>2.1. Цена единицы Товара составляет:</w:t>
      </w:r>
    </w:p>
    <w:p w:rsidR="005C2665" w:rsidRPr="00CE3C18" w:rsidRDefault="005C2665" w:rsidP="005C2665">
      <w:pPr>
        <w:widowControl w:val="0"/>
        <w:shd w:val="clear" w:color="auto" w:fill="FFFFFF"/>
        <w:tabs>
          <w:tab w:val="left" w:pos="0"/>
        </w:tabs>
        <w:autoSpaceDE w:val="0"/>
        <w:autoSpaceDN w:val="0"/>
        <w:adjustRightInd w:val="0"/>
        <w:ind w:firstLine="567"/>
        <w:jc w:val="both"/>
        <w:rPr>
          <w:color w:val="000000"/>
          <w:spacing w:val="-1"/>
        </w:rPr>
      </w:pPr>
      <w:r>
        <w:rPr>
          <w:color w:val="000000"/>
          <w:spacing w:val="-1"/>
        </w:rPr>
        <w:t>- комплект досок обрезных ___ (___) рубля 00 копеек без учета НДС;</w:t>
      </w:r>
    </w:p>
    <w:p w:rsidR="005C2665" w:rsidRPr="00CE3C18" w:rsidRDefault="005C2665" w:rsidP="005C2665">
      <w:pPr>
        <w:widowControl w:val="0"/>
        <w:shd w:val="clear" w:color="auto" w:fill="FFFFFF"/>
        <w:tabs>
          <w:tab w:val="left" w:pos="0"/>
        </w:tabs>
        <w:autoSpaceDE w:val="0"/>
        <w:autoSpaceDN w:val="0"/>
        <w:adjustRightInd w:val="0"/>
        <w:ind w:firstLine="567"/>
        <w:jc w:val="both"/>
        <w:rPr>
          <w:color w:val="000000"/>
          <w:spacing w:val="-1"/>
        </w:rPr>
      </w:pPr>
      <w:r>
        <w:rPr>
          <w:color w:val="000000"/>
          <w:spacing w:val="-1"/>
        </w:rPr>
        <w:t>- комплект брусков обрезных ___ (___) рубля 00 копеек без учета НДС;</w:t>
      </w:r>
    </w:p>
    <w:p w:rsidR="00EF6FD3" w:rsidRPr="0048054A" w:rsidRDefault="00EF6FD3" w:rsidP="00EF6FD3">
      <w:pPr>
        <w:ind w:firstLine="709"/>
        <w:jc w:val="both"/>
        <w:rPr>
          <w:rFonts w:eastAsia="Arial"/>
        </w:rPr>
      </w:pPr>
      <w:r w:rsidRPr="0048054A">
        <w:rPr>
          <w:rFonts w:eastAsia="Arial"/>
        </w:rPr>
        <w:t xml:space="preserve">Цена единицы Товара включает в себя: стоимость Товара, в том числе расходы по изготовлению Товара, упаковке, страхованию, учитывает затраты, связанные с обеззараживанием, оформлением сертификатов и иной необходимой документации, доставкой, погрузочно-разгрузочными работами, а также иные затраты и расходы </w:t>
      </w:r>
      <w:r w:rsidRPr="0048054A">
        <w:rPr>
          <w:rFonts w:eastAsia="Arial"/>
        </w:rPr>
        <w:lastRenderedPageBreak/>
        <w:t>Претендента, связанные с поставкой Товара, в том числе подрядные (при наличии), все налоги (кроме НДС) и другие обязательные платежи.</w:t>
      </w:r>
    </w:p>
    <w:p w:rsidR="005C2665" w:rsidRPr="007163AD" w:rsidRDefault="005C2665" w:rsidP="005C2665">
      <w:pPr>
        <w:tabs>
          <w:tab w:val="left" w:pos="0"/>
        </w:tabs>
        <w:ind w:firstLine="567"/>
        <w:contextualSpacing/>
        <w:jc w:val="both"/>
        <w:rPr>
          <w:rFonts w:eastAsia="Arial"/>
        </w:rPr>
      </w:pPr>
      <w:r>
        <w:rPr>
          <w:rFonts w:eastAsia="Arial"/>
        </w:rPr>
        <w:t>Сумма НДС и условия начисления определяются в соответствии с законодательством Российской Федерации.</w:t>
      </w:r>
    </w:p>
    <w:p w:rsidR="005C2665" w:rsidRPr="007163AD" w:rsidRDefault="005C2665" w:rsidP="005C2665">
      <w:pPr>
        <w:widowControl w:val="0"/>
        <w:shd w:val="clear" w:color="auto" w:fill="FFFFFF"/>
        <w:tabs>
          <w:tab w:val="left" w:pos="0"/>
        </w:tabs>
        <w:autoSpaceDE w:val="0"/>
        <w:autoSpaceDN w:val="0"/>
        <w:adjustRightInd w:val="0"/>
        <w:ind w:firstLine="567"/>
        <w:contextualSpacing/>
        <w:jc w:val="both"/>
      </w:pPr>
      <w:r>
        <w:rPr>
          <w:color w:val="000000"/>
          <w:spacing w:val="-1"/>
        </w:rPr>
        <w:t>2.2. Общая цена настоящего Договора складывается исходя из подписанных Сторонами Спецификаций к настоящему Договору,</w:t>
      </w:r>
      <w:r>
        <w:t xml:space="preserve"> но не может превышать _______________ (__________) рублей 00 копеек, без учета НДС.</w:t>
      </w:r>
    </w:p>
    <w:p w:rsidR="005C2665" w:rsidRPr="007163AD" w:rsidRDefault="005C2665" w:rsidP="005C2665">
      <w:pPr>
        <w:ind w:firstLine="709"/>
        <w:contextualSpacing/>
        <w:jc w:val="both"/>
        <w:rPr>
          <w:rFonts w:eastAsia="Arial"/>
        </w:rPr>
      </w:pPr>
      <w:r>
        <w:rPr>
          <w:rFonts w:eastAsia="Arial"/>
        </w:rPr>
        <w:t>Сумма НДС и условия начисления определяются в соответствии с законодательством Российской Федерации.</w:t>
      </w:r>
    </w:p>
    <w:p w:rsidR="005C2665" w:rsidRPr="007163AD" w:rsidRDefault="005C2665" w:rsidP="005C2665">
      <w:pPr>
        <w:widowControl w:val="0"/>
        <w:shd w:val="clear" w:color="auto" w:fill="FFFFFF"/>
        <w:tabs>
          <w:tab w:val="left" w:pos="0"/>
        </w:tabs>
        <w:autoSpaceDE w:val="0"/>
        <w:autoSpaceDN w:val="0"/>
        <w:adjustRightInd w:val="0"/>
        <w:ind w:firstLine="567"/>
        <w:contextualSpacing/>
        <w:jc w:val="both"/>
        <w:rPr>
          <w:color w:val="000000"/>
          <w:spacing w:val="-1"/>
        </w:rPr>
      </w:pPr>
      <w:r>
        <w:t xml:space="preserve">2.3. Оплата каждой партии Товара </w:t>
      </w:r>
      <w:r>
        <w:rPr>
          <w:color w:val="000000"/>
          <w:spacing w:val="-1"/>
        </w:rPr>
        <w:t xml:space="preserve">производится Покупателем в течение 30 (тридцати) календарных дней с даты подписания </w:t>
      </w:r>
      <w:r w:rsidR="00EF6FD3">
        <w:rPr>
          <w:color w:val="000000"/>
          <w:spacing w:val="-1"/>
        </w:rPr>
        <w:t xml:space="preserve">УПД или </w:t>
      </w:r>
      <w:r>
        <w:rPr>
          <w:color w:val="000000"/>
          <w:spacing w:val="-1"/>
        </w:rPr>
        <w:t>товарной накладной (по форме приложения №3 к Договору), на основании оригинала счета, счета-фактуры.</w:t>
      </w:r>
      <w:r>
        <w:rPr>
          <w:i/>
        </w:rPr>
        <w:t xml:space="preserve"> </w:t>
      </w:r>
      <w:r>
        <w:rPr>
          <w:color w:val="000000"/>
          <w:spacing w:val="-1"/>
        </w:rPr>
        <w:t>Датой оплаты является дата списания денежных средств с расчетного счета Покупателя.</w:t>
      </w:r>
    </w:p>
    <w:p w:rsidR="005C2665" w:rsidRPr="007163AD" w:rsidRDefault="005C2665" w:rsidP="00640646">
      <w:pPr>
        <w:tabs>
          <w:tab w:val="right" w:pos="22680"/>
        </w:tabs>
        <w:spacing w:after="480"/>
        <w:ind w:left="-567" w:right="-57" w:firstLine="567"/>
        <w:contextualSpacing/>
        <w:mirrorIndents/>
        <w:jc w:val="both"/>
        <w:outlineLvl w:val="8"/>
      </w:pPr>
      <w:r>
        <w:t>2.4. Стороны в рамках настоящего Договора оформля</w:t>
      </w:r>
      <w:r w:rsidR="00EF6FD3">
        <w:t>ют</w:t>
      </w:r>
      <w:r>
        <w:t xml:space="preserve"> документы в электронном виде в порядке и </w:t>
      </w:r>
      <w:r w:rsidR="00640646">
        <w:t>на условиях,</w:t>
      </w:r>
      <w:r>
        <w:t xml:space="preserve"> предусмотренных </w:t>
      </w:r>
      <w:r>
        <w:rPr>
          <w:b/>
        </w:rPr>
        <w:t>Приложением № 4</w:t>
      </w:r>
      <w:r>
        <w:t xml:space="preserve"> к настоящему Договору. Перечень и формат документов определен </w:t>
      </w:r>
      <w:r>
        <w:rPr>
          <w:b/>
        </w:rPr>
        <w:t xml:space="preserve">Приложением 4а </w:t>
      </w:r>
      <w:r>
        <w:t>к настоящему Договору (далее – первичные документы).</w:t>
      </w:r>
    </w:p>
    <w:p w:rsidR="005C2665" w:rsidRPr="007163AD" w:rsidRDefault="005C2665" w:rsidP="00640646">
      <w:pPr>
        <w:tabs>
          <w:tab w:val="right" w:pos="22680"/>
        </w:tabs>
        <w:spacing w:after="480"/>
        <w:ind w:left="-567" w:right="-57" w:firstLine="567"/>
        <w:contextualSpacing/>
        <w:mirrorIndents/>
        <w:jc w:val="both"/>
        <w:outlineLvl w:val="8"/>
      </w:pPr>
      <w:r>
        <w:t xml:space="preserve">2.5. </w:t>
      </w:r>
      <w:r w:rsidR="0014381A">
        <w:t>Поставщик ф</w:t>
      </w:r>
      <w:r>
        <w:t>ормиру</w:t>
      </w:r>
      <w:r w:rsidR="0014381A">
        <w:t>е</w:t>
      </w:r>
      <w:r>
        <w:t xml:space="preserve">т </w:t>
      </w:r>
      <w:r w:rsidR="00696705" w:rsidRPr="007F45E4">
        <w:t xml:space="preserve">документы </w:t>
      </w:r>
      <w:r w:rsidR="0014381A" w:rsidRPr="007F45E4">
        <w:t>по поставке товара в день его отгрузки со своего склада</w:t>
      </w:r>
      <w:r w:rsidR="0014381A">
        <w:t xml:space="preserve"> </w:t>
      </w:r>
      <w:r>
        <w:t>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5C2665" w:rsidRPr="007163AD" w:rsidRDefault="005C2665" w:rsidP="00640646">
      <w:pPr>
        <w:tabs>
          <w:tab w:val="right" w:pos="22680"/>
        </w:tabs>
        <w:spacing w:after="480"/>
        <w:ind w:left="-567" w:right="-57" w:firstLine="567"/>
        <w:contextualSpacing/>
        <w:mirrorIndents/>
        <w:jc w:val="both"/>
        <w:outlineLvl w:val="8"/>
      </w:pPr>
      <w:r>
        <w:t>2.6. Покупатель в течение 15 (пятнадцати) календарных дней с даты по</w:t>
      </w:r>
      <w:r w:rsidR="009C4941">
        <w:t>ставки</w:t>
      </w:r>
      <w:r>
        <w:t xml:space="preserve"> </w:t>
      </w:r>
      <w:r w:rsidR="009C4941">
        <w:t>товара</w:t>
      </w:r>
      <w:r>
        <w:t xml:space="preserve">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 При наличии мотивированного отказа Покупателя от приемки Работ Сторонами составляется на бумажном носителе акт с перечнем необходимых доработок и указанием сроков их выполнения.</w:t>
      </w:r>
    </w:p>
    <w:p w:rsidR="005C2665" w:rsidRDefault="005C2665" w:rsidP="005C2665">
      <w:pPr>
        <w:widowControl w:val="0"/>
        <w:shd w:val="clear" w:color="auto" w:fill="FFFFFF"/>
        <w:tabs>
          <w:tab w:val="left" w:pos="0"/>
        </w:tabs>
        <w:autoSpaceDE w:val="0"/>
        <w:autoSpaceDN w:val="0"/>
        <w:adjustRightInd w:val="0"/>
        <w:ind w:firstLine="567"/>
        <w:contextualSpacing/>
        <w:jc w:val="both"/>
      </w:pPr>
      <w:r>
        <w:t>2.7.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5A32FA" w:rsidRPr="00FB0DD0" w:rsidRDefault="005A32FA" w:rsidP="005A32FA">
      <w:pPr>
        <w:pStyle w:val="af8"/>
        <w:ind w:firstLine="567"/>
        <w:rPr>
          <w:sz w:val="24"/>
        </w:rPr>
      </w:pPr>
      <w:r>
        <w:t xml:space="preserve">2.8. </w:t>
      </w: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5A32FA" w:rsidRPr="001F109F" w:rsidRDefault="005A32FA" w:rsidP="005A32FA">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5A32FA" w:rsidRPr="007163AD" w:rsidRDefault="005A32FA" w:rsidP="005A32FA">
      <w:pPr>
        <w:widowControl w:val="0"/>
        <w:shd w:val="clear" w:color="auto" w:fill="FFFFFF"/>
        <w:tabs>
          <w:tab w:val="left" w:pos="0"/>
        </w:tabs>
        <w:autoSpaceDE w:val="0"/>
        <w:autoSpaceDN w:val="0"/>
        <w:adjustRightInd w:val="0"/>
        <w:ind w:firstLine="567"/>
        <w:contextualSpacing/>
        <w:jc w:val="both"/>
        <w:rPr>
          <w:color w:val="000000"/>
          <w:spacing w:val="-1"/>
        </w:rPr>
      </w:pPr>
      <w:r>
        <w:t xml:space="preserve">- </w:t>
      </w:r>
      <w:r w:rsidR="006F3E26">
        <w:t>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5C2665" w:rsidRPr="007163AD" w:rsidRDefault="005C2665" w:rsidP="005C2665">
      <w:pPr>
        <w:widowControl w:val="0"/>
        <w:shd w:val="clear" w:color="auto" w:fill="FFFFFF"/>
        <w:tabs>
          <w:tab w:val="left" w:pos="0"/>
        </w:tabs>
        <w:autoSpaceDE w:val="0"/>
        <w:autoSpaceDN w:val="0"/>
        <w:adjustRightInd w:val="0"/>
        <w:ind w:firstLine="567"/>
        <w:contextualSpacing/>
        <w:jc w:val="both"/>
        <w:rPr>
          <w:color w:val="000000"/>
          <w:spacing w:val="-1"/>
        </w:rPr>
      </w:pPr>
    </w:p>
    <w:p w:rsidR="005C2665" w:rsidRPr="007163AD" w:rsidRDefault="005C2665" w:rsidP="005C2665">
      <w:pPr>
        <w:contextualSpacing/>
        <w:jc w:val="center"/>
        <w:rPr>
          <w:b/>
          <w:bCs/>
        </w:rPr>
      </w:pPr>
      <w:r>
        <w:rPr>
          <w:b/>
          <w:bCs/>
        </w:rPr>
        <w:t>3. Условия поставки Товара</w:t>
      </w:r>
    </w:p>
    <w:p w:rsidR="005C2665" w:rsidRPr="007163AD" w:rsidRDefault="005C2665" w:rsidP="005C2665">
      <w:pPr>
        <w:ind w:firstLine="567"/>
        <w:contextualSpacing/>
        <w:jc w:val="both"/>
      </w:pPr>
      <w:r>
        <w:t>3.1. Покупатель посредством телефонной связи направляет Поставщику заявку о наименовании и количестве Товара, сроках его поставки и о дополнительных требованиях к Товару (далее – Заявка).</w:t>
      </w:r>
    </w:p>
    <w:p w:rsidR="005C2665" w:rsidRPr="00CE3C18" w:rsidRDefault="005C2665" w:rsidP="005C2665">
      <w:pPr>
        <w:ind w:firstLine="567"/>
        <w:jc w:val="both"/>
      </w:pPr>
      <w:r>
        <w:t xml:space="preserve">Поставщик в течение 1 (одного) календарного дня рассматривает Заявку и направляет на адрес электронной почты Покупателя, указанный в договоре, составленную и подписанную со своей стороны Спецификацию (с последующей досылкой оригинала </w:t>
      </w:r>
      <w:r>
        <w:lastRenderedPageBreak/>
        <w:t>Спецификации на бумажном носителе в течение 30 (тридцати) дней с даты получения копии по электронной почте).</w:t>
      </w:r>
    </w:p>
    <w:p w:rsidR="005C2665" w:rsidRPr="00CE3C18" w:rsidRDefault="005C2665" w:rsidP="005C2665">
      <w:pPr>
        <w:ind w:firstLine="567"/>
        <w:jc w:val="both"/>
      </w:pPr>
      <w:r>
        <w:t>Срок поставки каждой партии Товара указывается в соответствующей Спецификации и не должен превышать ___ (____) календарных дней с даты ее подписания Сторонами.</w:t>
      </w:r>
    </w:p>
    <w:p w:rsidR="005C2665" w:rsidRPr="00CE3C18" w:rsidRDefault="005C2665" w:rsidP="005C2665">
      <w:pPr>
        <w:ind w:firstLine="567"/>
        <w:jc w:val="both"/>
      </w:pPr>
      <w:r>
        <w:t>Общее количество заявленного Покупателем Товара, может быть поставлено Поставщиком одной партией или несколькими подпартиями в течение установленного в Спецификации срока поставки.</w:t>
      </w:r>
    </w:p>
    <w:p w:rsidR="005C2665" w:rsidRPr="00CE3C18" w:rsidRDefault="005C2665" w:rsidP="005C2665">
      <w:pPr>
        <w:ind w:firstLine="567"/>
        <w:jc w:val="both"/>
      </w:pPr>
      <w:r>
        <w:t>3.3. Поставка Товара Покупателю и его разгрузка по настоящему Договору осуществляется Поставщиком своими силами и за свой счет по адресу: Российская Федерация, 660031, Красноярский край, г. Красноярск, ул. Рязанская, д. 12 - контейнерный терминал Базаиха.</w:t>
      </w:r>
    </w:p>
    <w:p w:rsidR="005C2665" w:rsidRPr="00CE3C18" w:rsidRDefault="005C2665" w:rsidP="005C2665">
      <w:pPr>
        <w:ind w:firstLine="567"/>
        <w:jc w:val="both"/>
      </w:pPr>
      <w:r>
        <w:t>Поставка Товара должна осуществляться техникой Поставщика, в место его поставки по будним дням (за исключением праздничных дней) с 09 час. 00 мин. до 16 час. 00 мин. местного времени.</w:t>
      </w:r>
    </w:p>
    <w:p w:rsidR="005C2665" w:rsidRPr="00CE3C18" w:rsidRDefault="005C2665" w:rsidP="005C2665">
      <w:pPr>
        <w:ind w:firstLine="567"/>
        <w:jc w:val="both"/>
      </w:pPr>
      <w:r>
        <w:t xml:space="preserve">3.4. Приемка Товара осуществляется представителями Поставщика и Покупателя с подписанием товарной накладной (по форме приложения № 3 к Договору) в месте приемки Товара. </w:t>
      </w:r>
      <w:r w:rsidR="007F45E4" w:rsidRPr="007F45E4">
        <w:t>Поставщики выгружают в ЭДО документы по поставке товара в день его отгрузки со своего склада</w:t>
      </w:r>
      <w:r w:rsidRPr="007F45E4">
        <w:t>.</w:t>
      </w:r>
    </w:p>
    <w:p w:rsidR="005C2665" w:rsidRPr="00CE3C18" w:rsidRDefault="005C2665" w:rsidP="005C2665">
      <w:pPr>
        <w:ind w:firstLine="567"/>
        <w:jc w:val="both"/>
      </w:pPr>
      <w:r>
        <w:t>Представители Покупателя и Поставщика перед приемкой доставленного Товара предъявляют следующие документы:</w:t>
      </w:r>
    </w:p>
    <w:p w:rsidR="005C2665" w:rsidRPr="00CE3C18" w:rsidRDefault="005C2665" w:rsidP="005C2665">
      <w:pPr>
        <w:widowControl w:val="0"/>
        <w:autoSpaceDE w:val="0"/>
        <w:autoSpaceDN w:val="0"/>
        <w:adjustRightInd w:val="0"/>
        <w:ind w:firstLine="567"/>
        <w:jc w:val="both"/>
      </w:pPr>
      <w:r>
        <w:t xml:space="preserve"> 1)  документ, удостоверяющий личность представителя Стороны;  </w:t>
      </w:r>
    </w:p>
    <w:p w:rsidR="005C2665" w:rsidRPr="00CE3C18" w:rsidRDefault="005C2665" w:rsidP="005C2665">
      <w:pPr>
        <w:widowControl w:val="0"/>
        <w:autoSpaceDE w:val="0"/>
        <w:autoSpaceDN w:val="0"/>
        <w:adjustRightInd w:val="0"/>
        <w:ind w:firstLine="567"/>
        <w:jc w:val="both"/>
      </w:pPr>
      <w:r>
        <w:t xml:space="preserve"> 2) доверенность на представителя Стороны, оформленную надлежащим образом. </w:t>
      </w:r>
    </w:p>
    <w:p w:rsidR="005C2665" w:rsidRPr="00CE3C18" w:rsidRDefault="005C2665" w:rsidP="005C2665">
      <w:pPr>
        <w:widowControl w:val="0"/>
        <w:autoSpaceDE w:val="0"/>
        <w:autoSpaceDN w:val="0"/>
        <w:adjustRightInd w:val="0"/>
        <w:ind w:firstLine="567"/>
        <w:jc w:val="both"/>
        <w:rPr>
          <w:bCs/>
        </w:rPr>
      </w:pPr>
      <w:r>
        <w:t xml:space="preserve">3.5.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и товарной накла</w:t>
      </w:r>
      <w:r w:rsidR="00F34F80">
        <w:rPr>
          <w:bCs/>
        </w:rPr>
        <w:t>дной (по форме приложения №3 к Д</w:t>
      </w:r>
      <w:r>
        <w:rPr>
          <w:bCs/>
        </w:rPr>
        <w:t xml:space="preserve">оговору). </w:t>
      </w:r>
    </w:p>
    <w:p w:rsidR="005C2665" w:rsidRPr="00CE3C18" w:rsidRDefault="005C2665" w:rsidP="005C2665">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C2665" w:rsidRPr="00CE3C18" w:rsidRDefault="005C2665" w:rsidP="005C2665">
      <w:pPr>
        <w:ind w:firstLine="567"/>
        <w:jc w:val="both"/>
      </w:pPr>
      <w:r>
        <w:t>3.7. Датой поставки Товара считается дата подписания Сторонами товарной накладной.</w:t>
      </w:r>
    </w:p>
    <w:p w:rsidR="005C2665" w:rsidRPr="00CE3C18" w:rsidRDefault="005C2665" w:rsidP="005C2665">
      <w:pPr>
        <w:ind w:firstLine="567"/>
        <w:jc w:val="both"/>
      </w:pPr>
    </w:p>
    <w:p w:rsidR="005C2665" w:rsidRPr="00CE3C18" w:rsidRDefault="005C2665" w:rsidP="005C2665">
      <w:pPr>
        <w:widowControl w:val="0"/>
        <w:jc w:val="center"/>
        <w:rPr>
          <w:rFonts w:eastAsia="Arial"/>
          <w:b/>
          <w:bCs/>
        </w:rPr>
      </w:pPr>
      <w:r>
        <w:rPr>
          <w:rFonts w:eastAsia="Arial"/>
          <w:b/>
          <w:bCs/>
        </w:rPr>
        <w:t>4. Обязанности Сторон</w:t>
      </w:r>
    </w:p>
    <w:p w:rsidR="005C2665" w:rsidRPr="00CE3C18" w:rsidRDefault="005C2665" w:rsidP="005C2665">
      <w:pPr>
        <w:autoSpaceDE w:val="0"/>
        <w:ind w:firstLine="567"/>
        <w:rPr>
          <w:rFonts w:eastAsia="Arial"/>
          <w:bCs/>
        </w:rPr>
      </w:pPr>
      <w:r>
        <w:rPr>
          <w:rFonts w:eastAsia="Arial"/>
          <w:bCs/>
        </w:rPr>
        <w:t>4.1. Поставщик обязан:</w:t>
      </w:r>
    </w:p>
    <w:p w:rsidR="005C2665" w:rsidRPr="00CE3C18" w:rsidRDefault="005C2665" w:rsidP="005C2665">
      <w:pPr>
        <w:autoSpaceDE w:val="0"/>
        <w:ind w:firstLine="567"/>
        <w:jc w:val="both"/>
        <w:rPr>
          <w:rFonts w:eastAsia="Arial"/>
          <w:bCs/>
        </w:rPr>
      </w:pPr>
      <w:r>
        <w:rPr>
          <w:rFonts w:eastAsia="Arial"/>
          <w:bCs/>
        </w:rPr>
        <w:t xml:space="preserve">4.1.1. Осуществлять поставку Товара в количестве и сроки, предусмотренные условиями настоящего Договора и Спецификациями. </w:t>
      </w:r>
    </w:p>
    <w:p w:rsidR="005C2665" w:rsidRPr="00CE3C18" w:rsidRDefault="005C2665" w:rsidP="005C2665">
      <w:pPr>
        <w:autoSpaceDE w:val="0"/>
        <w:ind w:firstLine="567"/>
        <w:jc w:val="both"/>
        <w:rPr>
          <w:rFonts w:eastAsia="Arial"/>
        </w:rPr>
      </w:pPr>
      <w:r>
        <w:rPr>
          <w:rFonts w:eastAsia="Arial"/>
          <w:bCs/>
        </w:rPr>
        <w:t xml:space="preserve">4.1.2. </w:t>
      </w:r>
      <w:r>
        <w:rPr>
          <w:rFonts w:eastAsia="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C2665" w:rsidRPr="00CE3C18" w:rsidRDefault="005C2665" w:rsidP="005C2665">
      <w:pPr>
        <w:autoSpaceDE w:val="0"/>
        <w:ind w:firstLine="567"/>
        <w:jc w:val="both"/>
        <w:rPr>
          <w:rFonts w:eastAsia="Arial"/>
        </w:rPr>
      </w:pPr>
      <w:r>
        <w:rPr>
          <w:rFonts w:eastAsia="Arial"/>
        </w:rPr>
        <w:t xml:space="preserve">4.1.3. По письменному требованию </w:t>
      </w:r>
      <w:r>
        <w:rPr>
          <w:rFonts w:eastAsia="Arial"/>
          <w:bCs/>
        </w:rPr>
        <w:t xml:space="preserve">Покупателя </w:t>
      </w:r>
      <w:r>
        <w:rPr>
          <w:rFonts w:eastAsia="Arial"/>
        </w:rPr>
        <w:t>предоставить акт установленного образца о проведении карантинного фитосанитарного обеззараживания Товара, выданный или заверенный организацией, имеющей право на выполнение работ по обеззараживанию.</w:t>
      </w:r>
    </w:p>
    <w:p w:rsidR="005C2665" w:rsidRPr="00CE3C18" w:rsidRDefault="005C2665" w:rsidP="005C2665">
      <w:pPr>
        <w:autoSpaceDE w:val="0"/>
        <w:ind w:firstLine="567"/>
        <w:jc w:val="both"/>
        <w:rPr>
          <w:rFonts w:eastAsia="Arial"/>
        </w:rPr>
      </w:pPr>
      <w:r>
        <w:rPr>
          <w:rFonts w:eastAsia="Arial"/>
        </w:rPr>
        <w:t>4.1.4. В случае недопоставки Товара по количеству и ассортименту, восполнить количество недопоставленного Товара в течение 2 (двух) календарных дней с даты уведомления Поставщика Покупателем об обнаружении недопоставки или с согласия Покупателя при поставке следующей партии Товара.</w:t>
      </w:r>
    </w:p>
    <w:p w:rsidR="005C2665" w:rsidRPr="00CE3C18" w:rsidRDefault="005C2665" w:rsidP="005C2665">
      <w:pPr>
        <w:autoSpaceDE w:val="0"/>
        <w:ind w:firstLine="567"/>
        <w:jc w:val="both"/>
        <w:rPr>
          <w:rFonts w:eastAsia="Arial"/>
          <w:bCs/>
        </w:rPr>
      </w:pPr>
      <w:r>
        <w:rPr>
          <w:rFonts w:eastAsia="Arial"/>
          <w:bCs/>
        </w:rPr>
        <w:t>4.2. Покупатель обязан:</w:t>
      </w:r>
    </w:p>
    <w:p w:rsidR="005C2665" w:rsidRPr="00CE3C18" w:rsidRDefault="005C2665" w:rsidP="005C2665">
      <w:pPr>
        <w:autoSpaceDE w:val="0"/>
        <w:ind w:firstLine="567"/>
        <w:jc w:val="both"/>
        <w:rPr>
          <w:rFonts w:eastAsia="Arial"/>
          <w:bCs/>
        </w:rPr>
      </w:pPr>
      <w:r>
        <w:rPr>
          <w:rFonts w:eastAsia="Arial"/>
          <w:bCs/>
        </w:rPr>
        <w:t>4.2.1. Оплатить Товар в размерах и в сроки, установленные настоящим Договором.</w:t>
      </w:r>
    </w:p>
    <w:p w:rsidR="005C2665" w:rsidRPr="00CE3C18" w:rsidRDefault="005C2665" w:rsidP="005C2665">
      <w:pPr>
        <w:autoSpaceDE w:val="0"/>
        <w:ind w:firstLine="567"/>
        <w:jc w:val="both"/>
        <w:rPr>
          <w:rFonts w:eastAsia="Arial"/>
          <w:bCs/>
        </w:rPr>
      </w:pPr>
      <w:r>
        <w:rPr>
          <w:rFonts w:eastAsia="Arial"/>
          <w:bCs/>
        </w:rPr>
        <w:t>4.2.2. Осуществлять проверку при приемке Товара по количеству и качеству в соответствии со Спецификацией.</w:t>
      </w:r>
    </w:p>
    <w:p w:rsidR="005C2665" w:rsidRPr="00CE3C18" w:rsidRDefault="005C2665" w:rsidP="005C2665">
      <w:pPr>
        <w:autoSpaceDE w:val="0"/>
        <w:ind w:firstLine="567"/>
        <w:jc w:val="both"/>
        <w:rPr>
          <w:rFonts w:eastAsia="Arial"/>
          <w:bCs/>
        </w:rPr>
      </w:pPr>
      <w:r>
        <w:rPr>
          <w:rFonts w:eastAsia="Arial"/>
          <w:bCs/>
        </w:rPr>
        <w:t>4.2.3. Обеспечить явку своего представителя во время приемки Товара.</w:t>
      </w:r>
    </w:p>
    <w:p w:rsidR="005C2665" w:rsidRPr="00CE3C18" w:rsidRDefault="005C2665" w:rsidP="005C2665">
      <w:pPr>
        <w:ind w:firstLine="567"/>
        <w:jc w:val="both"/>
      </w:pPr>
    </w:p>
    <w:p w:rsidR="005C2665" w:rsidRPr="00CE3C18" w:rsidRDefault="005C2665" w:rsidP="005C2665">
      <w:pPr>
        <w:widowControl w:val="0"/>
        <w:jc w:val="center"/>
        <w:rPr>
          <w:rFonts w:eastAsia="Arial"/>
          <w:b/>
          <w:bCs/>
        </w:rPr>
      </w:pPr>
      <w:r>
        <w:rPr>
          <w:rFonts w:eastAsia="Arial"/>
          <w:b/>
          <w:bCs/>
        </w:rPr>
        <w:t>5. Упаковка Товара</w:t>
      </w:r>
    </w:p>
    <w:p w:rsidR="005C2665" w:rsidRPr="00CE3C18" w:rsidRDefault="005C2665" w:rsidP="005C2665">
      <w:pPr>
        <w:widowControl w:val="0"/>
        <w:ind w:firstLine="567"/>
        <w:jc w:val="both"/>
        <w:rPr>
          <w:rFonts w:eastAsia="Arial"/>
        </w:rPr>
      </w:pPr>
      <w:r>
        <w:rPr>
          <w:rFonts w:eastAsia="Arial"/>
        </w:rPr>
        <w:lastRenderedPageBreak/>
        <w:t xml:space="preserve">5.1. При </w:t>
      </w:r>
      <w:r w:rsidR="006E69EA">
        <w:rPr>
          <w:rFonts w:eastAsia="Arial"/>
        </w:rPr>
        <w:t>поставке</w:t>
      </w:r>
      <w:r>
        <w:rPr>
          <w:rFonts w:eastAsia="Arial"/>
        </w:rPr>
        <w:t xml:space="preserve"> в открытых транспортных средствах Товар должен быть защищен от вредоносного атмосферного воздействия и загрязнения.</w:t>
      </w:r>
    </w:p>
    <w:p w:rsidR="005C2665" w:rsidRPr="00CE3C18" w:rsidRDefault="005C2665" w:rsidP="005C2665">
      <w:pPr>
        <w:widowControl w:val="0"/>
        <w:ind w:firstLine="567"/>
        <w:jc w:val="both"/>
        <w:rPr>
          <w:rFonts w:eastAsia="Arial"/>
        </w:rPr>
      </w:pPr>
      <w:r>
        <w:rPr>
          <w:rFonts w:eastAsia="Arial"/>
        </w:rPr>
        <w:t>5.2. Поставляемый Товар должен быть сформирован в штабель, отдельно по каждому наименованию деталей.</w:t>
      </w:r>
    </w:p>
    <w:p w:rsidR="005C2665" w:rsidRPr="00CE3C18" w:rsidRDefault="005C2665" w:rsidP="005C2665">
      <w:pPr>
        <w:widowControl w:val="0"/>
        <w:ind w:firstLine="567"/>
        <w:jc w:val="both"/>
        <w:rPr>
          <w:rFonts w:eastAsia="Arial"/>
        </w:rPr>
      </w:pPr>
      <w:r>
        <w:rPr>
          <w:rFonts w:eastAsia="Arial"/>
        </w:rPr>
        <w:t xml:space="preserve">5.3. Торцы штабеля должны быть выровнены. </w:t>
      </w:r>
    </w:p>
    <w:p w:rsidR="005C2665" w:rsidRPr="00CE3C18" w:rsidRDefault="005C2665" w:rsidP="005C2665">
      <w:pPr>
        <w:widowControl w:val="0"/>
        <w:ind w:firstLine="567"/>
        <w:jc w:val="both"/>
        <w:rPr>
          <w:rFonts w:eastAsia="Arial"/>
        </w:rPr>
      </w:pPr>
      <w:r>
        <w:rPr>
          <w:rFonts w:eastAsia="Arial"/>
        </w:rPr>
        <w:t>5.4. Размеры штабеля должны обеспечивать возможность механизированной погрузки-выгрузки Товара при его транспортировке.</w:t>
      </w:r>
    </w:p>
    <w:p w:rsidR="005C2665" w:rsidRPr="00CE3C18" w:rsidRDefault="005C2665" w:rsidP="005C2665">
      <w:pPr>
        <w:widowControl w:val="0"/>
        <w:ind w:firstLine="567"/>
        <w:jc w:val="both"/>
        <w:rPr>
          <w:rFonts w:eastAsia="Arial"/>
        </w:rPr>
      </w:pPr>
      <w:r>
        <w:rPr>
          <w:rFonts w:eastAsia="Arial"/>
        </w:rPr>
        <w:t>5.5. Товар в штабеле не должен быть уложен внахлестку.</w:t>
      </w:r>
    </w:p>
    <w:p w:rsidR="005C2665" w:rsidRPr="00CE3C18" w:rsidRDefault="005C2665" w:rsidP="005C2665">
      <w:pPr>
        <w:widowControl w:val="0"/>
        <w:ind w:firstLine="567"/>
        <w:jc w:val="both"/>
        <w:rPr>
          <w:rFonts w:eastAsia="Arial"/>
        </w:rPr>
      </w:pPr>
      <w:r>
        <w:rPr>
          <w:rFonts w:eastAsia="Arial"/>
        </w:rPr>
        <w:t>5.6. Поставляемый в штабеле Товар от возможного развала, кренения, сдвига, должен быть скреплен посредством обвязок в количестве и со свойствами, обеспечивающими его надежную фиксацию.</w:t>
      </w:r>
    </w:p>
    <w:p w:rsidR="005C2665" w:rsidRPr="00CE3C18" w:rsidRDefault="005C2665" w:rsidP="005C2665">
      <w:pPr>
        <w:widowControl w:val="0"/>
        <w:ind w:firstLine="567"/>
        <w:rPr>
          <w:rFonts w:eastAsia="Arial"/>
          <w:b/>
        </w:rPr>
      </w:pPr>
    </w:p>
    <w:p w:rsidR="005C2665" w:rsidRPr="00CE3C18" w:rsidRDefault="005C2665" w:rsidP="005C2665">
      <w:pPr>
        <w:widowControl w:val="0"/>
        <w:jc w:val="center"/>
        <w:rPr>
          <w:rFonts w:eastAsia="Arial"/>
          <w:b/>
        </w:rPr>
      </w:pPr>
      <w:r>
        <w:rPr>
          <w:rFonts w:eastAsia="Arial"/>
          <w:b/>
        </w:rPr>
        <w:t>6. Переход права собственности и рисков</w:t>
      </w:r>
    </w:p>
    <w:p w:rsidR="005C2665" w:rsidRPr="00CE3C18" w:rsidRDefault="005C2665" w:rsidP="005C2665">
      <w:pPr>
        <w:widowControl w:val="0"/>
        <w:ind w:firstLine="567"/>
        <w:jc w:val="both"/>
        <w:rPr>
          <w:rFonts w:eastAsia="Arial"/>
          <w:bCs/>
        </w:rPr>
      </w:pPr>
      <w:r>
        <w:rPr>
          <w:rFonts w:eastAsia="Arial"/>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5C2665" w:rsidRPr="00CE3C18" w:rsidRDefault="005C2665" w:rsidP="005C2665">
      <w:pPr>
        <w:widowControl w:val="0"/>
        <w:autoSpaceDE w:val="0"/>
        <w:autoSpaceDN w:val="0"/>
        <w:adjustRightInd w:val="0"/>
        <w:ind w:firstLine="567"/>
        <w:jc w:val="both"/>
      </w:pPr>
    </w:p>
    <w:p w:rsidR="005C2665" w:rsidRPr="00CE3C18" w:rsidRDefault="005C2665" w:rsidP="005C2665">
      <w:pPr>
        <w:widowControl w:val="0"/>
        <w:autoSpaceDE w:val="0"/>
        <w:jc w:val="center"/>
        <w:rPr>
          <w:rFonts w:eastAsia="Arial"/>
        </w:rPr>
      </w:pPr>
      <w:r>
        <w:rPr>
          <w:rFonts w:eastAsia="Arial"/>
          <w:b/>
        </w:rPr>
        <w:t>7. Качество Товара</w:t>
      </w:r>
    </w:p>
    <w:p w:rsidR="005C2665" w:rsidRPr="006E69EA" w:rsidRDefault="005C2665" w:rsidP="005C2665">
      <w:pPr>
        <w:widowControl w:val="0"/>
        <w:autoSpaceDE w:val="0"/>
        <w:ind w:firstLine="567"/>
        <w:jc w:val="both"/>
        <w:rPr>
          <w:rFonts w:eastAsia="Arial"/>
        </w:rPr>
      </w:pPr>
      <w:r>
        <w:rPr>
          <w:rFonts w:eastAsia="Arial"/>
        </w:rPr>
        <w:t xml:space="preserve">7.1. Качество Товара должно соответствовать требованиям </w:t>
      </w:r>
      <w:r w:rsidR="006E69EA" w:rsidRPr="006E69EA">
        <w:t xml:space="preserve">ГОСТ 8486-86 </w:t>
      </w:r>
      <w:r w:rsidR="006E69EA" w:rsidRPr="006E69EA">
        <w:rPr>
          <w:shd w:val="clear" w:color="auto" w:fill="FFFFFF"/>
        </w:rPr>
        <w:t>"Пиломатериалы хвойных пород. Технические условия"</w:t>
      </w:r>
      <w:r w:rsidR="006E69EA" w:rsidRPr="006E69EA">
        <w:rPr>
          <w:rFonts w:eastAsia="MS Mincho"/>
        </w:rPr>
        <w:t>, ГОСТ 2140-81 «</w:t>
      </w:r>
      <w:r w:rsidR="006E69EA" w:rsidRPr="006E69EA">
        <w:rPr>
          <w:shd w:val="clear" w:color="auto" w:fill="FFFFFF"/>
        </w:rPr>
        <w:t>Видимые пороки древесины. Классификация, термины и определения, способы измерения».</w:t>
      </w:r>
    </w:p>
    <w:p w:rsidR="005C2665" w:rsidRPr="00CE3C18" w:rsidRDefault="005C2665" w:rsidP="005C2665">
      <w:pPr>
        <w:widowControl w:val="0"/>
        <w:autoSpaceDE w:val="0"/>
        <w:ind w:firstLine="567"/>
        <w:jc w:val="both"/>
        <w:rPr>
          <w:rFonts w:eastAsia="Arial"/>
        </w:rPr>
      </w:pPr>
      <w:r>
        <w:rPr>
          <w:rFonts w:eastAsia="Arial"/>
        </w:rPr>
        <w:t>7.2. В случае обязательной сертификации иметь сертификаты соответствия и сертификаты качества.</w:t>
      </w:r>
    </w:p>
    <w:p w:rsidR="005C2665" w:rsidRPr="00CE3C18" w:rsidRDefault="005C2665" w:rsidP="005C2665">
      <w:pPr>
        <w:ind w:firstLine="567"/>
        <w:jc w:val="both"/>
      </w:pPr>
      <w:r>
        <w:t>7.3. Товар должен быть изготовлен из пиломатериалов не ниже третьего сорта в соответствии с ГОСТ 8486-86</w:t>
      </w:r>
      <w:r w:rsidR="00300091">
        <w:t xml:space="preserve"> </w:t>
      </w:r>
      <w:r w:rsidR="00300091" w:rsidRPr="006E69EA">
        <w:rPr>
          <w:shd w:val="clear" w:color="auto" w:fill="FFFFFF"/>
        </w:rPr>
        <w:t>"Пиломатериалы хвойных пород. Технические условия"</w:t>
      </w:r>
      <w:r w:rsidR="00300091">
        <w:rPr>
          <w:shd w:val="clear" w:color="auto" w:fill="FFFFFF"/>
        </w:rPr>
        <w:t>.</w:t>
      </w:r>
    </w:p>
    <w:p w:rsidR="005C2665" w:rsidRPr="00CE3C18" w:rsidRDefault="005C2665" w:rsidP="005C2665">
      <w:pPr>
        <w:widowControl w:val="0"/>
        <w:autoSpaceDE w:val="0"/>
        <w:ind w:firstLine="567"/>
        <w:jc w:val="both"/>
        <w:rPr>
          <w:rFonts w:eastAsia="Arial"/>
        </w:rPr>
      </w:pPr>
      <w:r>
        <w:rPr>
          <w:rFonts w:eastAsia="Arial"/>
        </w:rPr>
        <w:t>7.4. Товар должен быть изготовлен из пиломатериалов хвойных пород древесины. Не допускается применение пород древесины из: берёзы, осины, липы, ольхи, а также сухостойной древесины всех пород.</w:t>
      </w:r>
    </w:p>
    <w:p w:rsidR="005C2665" w:rsidRPr="00CE3C18" w:rsidRDefault="005C2665" w:rsidP="005C2665">
      <w:pPr>
        <w:widowControl w:val="0"/>
        <w:autoSpaceDE w:val="0"/>
        <w:ind w:firstLine="567"/>
        <w:jc w:val="both"/>
        <w:rPr>
          <w:rFonts w:eastAsia="MS Mincho"/>
        </w:rPr>
      </w:pPr>
      <w:r>
        <w:rPr>
          <w:rFonts w:eastAsia="MS Mincho"/>
        </w:rPr>
        <w:t>7.5. Товар не должен иметь пороков превышающих норм ограничения пороков в пиломатериалах в соответствии с ГОСТ 8486-86</w:t>
      </w:r>
      <w:r w:rsidR="00300091">
        <w:rPr>
          <w:rFonts w:eastAsia="MS Mincho"/>
        </w:rPr>
        <w:t xml:space="preserve"> </w:t>
      </w:r>
      <w:r w:rsidR="00300091" w:rsidRPr="006E69EA">
        <w:rPr>
          <w:shd w:val="clear" w:color="auto" w:fill="FFFFFF"/>
        </w:rPr>
        <w:t>"Пиломатериалы хвойных пород. Технические условия"</w:t>
      </w:r>
      <w:r w:rsidR="00300091">
        <w:rPr>
          <w:shd w:val="clear" w:color="auto" w:fill="FFFFFF"/>
        </w:rPr>
        <w:t>,</w:t>
      </w:r>
      <w:r w:rsidR="00300091">
        <w:rPr>
          <w:rFonts w:eastAsia="MS Mincho"/>
        </w:rPr>
        <w:t xml:space="preserve"> </w:t>
      </w:r>
      <w:r>
        <w:rPr>
          <w:rFonts w:eastAsia="MS Mincho"/>
        </w:rPr>
        <w:t>ГОСТ 2140-81</w:t>
      </w:r>
      <w:r w:rsidR="00300091">
        <w:rPr>
          <w:rFonts w:eastAsia="MS Mincho"/>
        </w:rPr>
        <w:t xml:space="preserve"> </w:t>
      </w:r>
      <w:r w:rsidR="00300091" w:rsidRPr="006E69EA">
        <w:rPr>
          <w:rFonts w:eastAsia="MS Mincho"/>
        </w:rPr>
        <w:t>«</w:t>
      </w:r>
      <w:r w:rsidR="00300091" w:rsidRPr="006E69EA">
        <w:rPr>
          <w:shd w:val="clear" w:color="auto" w:fill="FFFFFF"/>
        </w:rPr>
        <w:t xml:space="preserve">Видимые пороки древесины. Классификация, термины и </w:t>
      </w:r>
      <w:r w:rsidR="00300091">
        <w:rPr>
          <w:shd w:val="clear" w:color="auto" w:fill="FFFFFF"/>
        </w:rPr>
        <w:t>определения, способы измерения».</w:t>
      </w:r>
    </w:p>
    <w:p w:rsidR="005C2665" w:rsidRPr="00CE3C18" w:rsidRDefault="005C2665" w:rsidP="005C2665">
      <w:pPr>
        <w:widowControl w:val="0"/>
        <w:autoSpaceDE w:val="0"/>
        <w:ind w:firstLine="567"/>
        <w:jc w:val="both"/>
        <w:rPr>
          <w:rFonts w:eastAsia="Arial"/>
        </w:rPr>
      </w:pPr>
      <w:r>
        <w:rPr>
          <w:rFonts w:eastAsia="Arial"/>
        </w:rPr>
        <w:t xml:space="preserve">7.6. </w:t>
      </w:r>
      <w:r>
        <w:rPr>
          <w:rFonts w:eastAsia="MS Mincho"/>
        </w:rPr>
        <w:t xml:space="preserve">Товар должен </w:t>
      </w:r>
      <w:r>
        <w:rPr>
          <w:rFonts w:eastAsia="Arial"/>
        </w:rPr>
        <w:t xml:space="preserve">состоять из деталей и иметь номинальные размеры, указанные в Приложении № 1 «Состав комплекта» (в соответствии с требованиями п.2, п.7 главы 12 «Размещение и крепление грузов в универсальных контейнерах» </w:t>
      </w:r>
      <w:r w:rsidR="00EE513B">
        <w:rPr>
          <w:rFonts w:eastAsia="Arial"/>
        </w:rPr>
        <w:t>«</w:t>
      </w:r>
      <w:r>
        <w:rPr>
          <w:rFonts w:eastAsia="Arial"/>
        </w:rPr>
        <w:t>Технических условий размещения и крепления грузов в вагонах и контейнерах</w:t>
      </w:r>
      <w:r w:rsidR="00EE513B">
        <w:rPr>
          <w:rFonts w:eastAsia="Arial"/>
        </w:rPr>
        <w:t>»</w:t>
      </w:r>
      <w:r>
        <w:rPr>
          <w:rFonts w:eastAsia="Arial"/>
        </w:rPr>
        <w:t>, утвержденных МПС России 27.05.2003 №ЦМ-943).</w:t>
      </w:r>
    </w:p>
    <w:p w:rsidR="005C2665" w:rsidRPr="00CE3C18" w:rsidRDefault="005C2665" w:rsidP="005C2665">
      <w:pPr>
        <w:ind w:firstLine="567"/>
        <w:jc w:val="both"/>
        <w:rPr>
          <w:rFonts w:eastAsia="Arial"/>
        </w:rPr>
      </w:pPr>
      <w:r>
        <w:t xml:space="preserve">7.7. </w:t>
      </w:r>
      <w:r>
        <w:rPr>
          <w:rFonts w:eastAsia="Arial"/>
        </w:rPr>
        <w:t>В случае, если при поставке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5C2665" w:rsidRPr="00CE3C18" w:rsidRDefault="005C2665" w:rsidP="005C2665">
      <w:pPr>
        <w:ind w:firstLine="567"/>
        <w:jc w:val="both"/>
        <w:rPr>
          <w:rFonts w:eastAsia="Arial"/>
        </w:rPr>
      </w:pPr>
      <w:r>
        <w:rPr>
          <w:rFonts w:eastAsia="Arial"/>
        </w:rPr>
        <w:t>- соразмерного уменьшения цены Товара;</w:t>
      </w:r>
    </w:p>
    <w:p w:rsidR="005C2665" w:rsidRPr="00CE3C18" w:rsidRDefault="005C2665" w:rsidP="005C2665">
      <w:pPr>
        <w:ind w:firstLine="567"/>
        <w:jc w:val="both"/>
        <w:rPr>
          <w:rFonts w:eastAsia="Arial"/>
        </w:rPr>
      </w:pPr>
      <w:r>
        <w:rPr>
          <w:rFonts w:eastAsia="Arial"/>
        </w:rPr>
        <w:t>- замены Товара силами и за счет Поставщика в течение 2 (двух) календарных дней с даты предъявления Покупателем требования Поставщику или с согласия Покупателя при поставке следующей партии Товара;</w:t>
      </w:r>
    </w:p>
    <w:p w:rsidR="005C2665" w:rsidRPr="00CE3C18" w:rsidRDefault="005C2665" w:rsidP="005C2665">
      <w:pPr>
        <w:ind w:firstLine="567"/>
        <w:jc w:val="both"/>
        <w:rPr>
          <w:rFonts w:eastAsia="Arial"/>
        </w:rPr>
      </w:pPr>
      <w:r>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5C2665" w:rsidRPr="00CE3C18" w:rsidRDefault="005C2665" w:rsidP="005C2665">
      <w:pPr>
        <w:shd w:val="clear" w:color="auto" w:fill="FFFFFF"/>
        <w:ind w:firstLine="567"/>
        <w:jc w:val="both"/>
        <w:rPr>
          <w:rFonts w:eastAsia="Arial"/>
        </w:rPr>
      </w:pPr>
      <w:r>
        <w:rPr>
          <w:rFonts w:eastAsia="Arial"/>
        </w:rPr>
        <w:t>Расходы по возврату Товара и его замене производятся за счет средств Поставщика и Покупателем не возмещаются.</w:t>
      </w:r>
    </w:p>
    <w:p w:rsidR="005C2665" w:rsidRPr="00CE3C18" w:rsidRDefault="005C2665" w:rsidP="005C2665">
      <w:pPr>
        <w:widowControl w:val="0"/>
        <w:autoSpaceDE w:val="0"/>
        <w:autoSpaceDN w:val="0"/>
        <w:adjustRightInd w:val="0"/>
        <w:ind w:firstLine="567"/>
        <w:jc w:val="both"/>
      </w:pPr>
    </w:p>
    <w:p w:rsidR="005C2665" w:rsidRPr="00CE3C18" w:rsidRDefault="005C2665" w:rsidP="005C2665">
      <w:pPr>
        <w:jc w:val="center"/>
        <w:rPr>
          <w:b/>
          <w:bCs/>
        </w:rPr>
      </w:pPr>
      <w:r>
        <w:rPr>
          <w:b/>
          <w:bCs/>
        </w:rPr>
        <w:t>8. Ответственность Сторон</w:t>
      </w:r>
    </w:p>
    <w:p w:rsidR="005C2665" w:rsidRPr="00CE3C18" w:rsidRDefault="005C2665" w:rsidP="005C2665">
      <w:pPr>
        <w:ind w:firstLine="567"/>
        <w:jc w:val="both"/>
      </w:pPr>
      <w:r>
        <w:lastRenderedPageBreak/>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C2665" w:rsidRPr="00CE3C18" w:rsidRDefault="005C2665" w:rsidP="005C2665">
      <w:pPr>
        <w:ind w:firstLine="567"/>
        <w:jc w:val="both"/>
      </w:pPr>
      <w:r>
        <w:t>8.2. 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5C2665" w:rsidRPr="00CE3C18" w:rsidRDefault="005C2665" w:rsidP="005C2665">
      <w:pPr>
        <w:ind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C2665" w:rsidRPr="00CE3C18" w:rsidRDefault="005C2665" w:rsidP="005C2665">
      <w:pPr>
        <w:widowControl w:val="0"/>
        <w:autoSpaceDE w:val="0"/>
        <w:autoSpaceDN w:val="0"/>
        <w:adjustRightInd w:val="0"/>
        <w:ind w:firstLine="567"/>
        <w:jc w:val="both"/>
      </w:pPr>
    </w:p>
    <w:p w:rsidR="005C2665" w:rsidRPr="00CE3C18" w:rsidRDefault="005C2665" w:rsidP="005C2665">
      <w:pPr>
        <w:widowControl w:val="0"/>
        <w:autoSpaceDE w:val="0"/>
        <w:autoSpaceDN w:val="0"/>
        <w:adjustRightInd w:val="0"/>
        <w:jc w:val="center"/>
        <w:rPr>
          <w:b/>
        </w:rPr>
      </w:pPr>
      <w:r>
        <w:rPr>
          <w:b/>
        </w:rPr>
        <w:t>9. Обстоятельства непреодолимой силы</w:t>
      </w:r>
    </w:p>
    <w:p w:rsidR="005C2665" w:rsidRPr="00CE3C18" w:rsidRDefault="005C2665" w:rsidP="005C2665">
      <w:pPr>
        <w:widowControl w:val="0"/>
        <w:autoSpaceDE w:val="0"/>
        <w:ind w:firstLine="567"/>
        <w:jc w:val="both"/>
        <w:rPr>
          <w:rFonts w:eastAsia="Arial"/>
        </w:rPr>
      </w:pPr>
      <w:r>
        <w:rPr>
          <w:rFonts w:eastAsia="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C2665" w:rsidRPr="00CE3C18" w:rsidRDefault="005C2665" w:rsidP="005C2665">
      <w:pPr>
        <w:widowControl w:val="0"/>
        <w:autoSpaceDE w:val="0"/>
        <w:ind w:firstLine="567"/>
        <w:jc w:val="both"/>
        <w:rPr>
          <w:rFonts w:eastAsia="Arial"/>
        </w:rPr>
      </w:pPr>
      <w:r>
        <w:rPr>
          <w:rFonts w:eastAsia="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2665" w:rsidRPr="00CE3C18" w:rsidRDefault="005C2665" w:rsidP="005C2665">
      <w:pPr>
        <w:widowControl w:val="0"/>
        <w:autoSpaceDE w:val="0"/>
        <w:ind w:firstLine="567"/>
        <w:jc w:val="both"/>
        <w:rPr>
          <w:rFonts w:eastAsia="Arial"/>
        </w:rPr>
      </w:pPr>
      <w:r>
        <w:rPr>
          <w:rFonts w:eastAsia="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2665" w:rsidRPr="00CE3C18" w:rsidRDefault="005C2665" w:rsidP="005C2665">
      <w:pPr>
        <w:widowControl w:val="0"/>
        <w:autoSpaceDE w:val="0"/>
        <w:ind w:firstLine="567"/>
        <w:jc w:val="both"/>
        <w:rPr>
          <w:rFonts w:eastAsia="Arial"/>
        </w:rPr>
      </w:pPr>
      <w:r>
        <w:rPr>
          <w:rFonts w:eastAsia="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C2665" w:rsidRPr="00CE3C18" w:rsidRDefault="005C2665" w:rsidP="005C2665">
      <w:pPr>
        <w:widowControl w:val="0"/>
        <w:autoSpaceDE w:val="0"/>
        <w:ind w:firstLine="567"/>
        <w:jc w:val="both"/>
        <w:rPr>
          <w:rFonts w:eastAsia="Arial"/>
        </w:rPr>
      </w:pPr>
    </w:p>
    <w:p w:rsidR="005C2665" w:rsidRPr="00CE3C18" w:rsidRDefault="005C2665" w:rsidP="005C2665">
      <w:pPr>
        <w:widowControl w:val="0"/>
        <w:autoSpaceDE w:val="0"/>
        <w:autoSpaceDN w:val="0"/>
        <w:adjustRightInd w:val="0"/>
        <w:jc w:val="center"/>
      </w:pPr>
      <w:r>
        <w:rPr>
          <w:b/>
        </w:rPr>
        <w:t>10. Разрешение споров</w:t>
      </w:r>
    </w:p>
    <w:p w:rsidR="005C2665" w:rsidRPr="00CE3C18" w:rsidRDefault="005C2665" w:rsidP="005C2665">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C2665" w:rsidRPr="00CE3C18" w:rsidRDefault="005C2665" w:rsidP="005C2665">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5C2665" w:rsidRPr="00CE3C18" w:rsidRDefault="005C2665" w:rsidP="005C2665">
      <w:pPr>
        <w:widowControl w:val="0"/>
        <w:autoSpaceDE w:val="0"/>
        <w:ind w:firstLine="567"/>
        <w:jc w:val="both"/>
        <w:rPr>
          <w:rFonts w:eastAsia="Arial"/>
          <w:i/>
        </w:rPr>
      </w:pPr>
      <w:r>
        <w:rPr>
          <w:rFonts w:eastAsia="Arial"/>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5C2665" w:rsidRPr="00CE3C18" w:rsidRDefault="005C2665" w:rsidP="005C2665">
      <w:pPr>
        <w:widowControl w:val="0"/>
        <w:autoSpaceDE w:val="0"/>
        <w:autoSpaceDN w:val="0"/>
        <w:adjustRightInd w:val="0"/>
        <w:ind w:firstLine="567"/>
        <w:jc w:val="both"/>
      </w:pPr>
    </w:p>
    <w:p w:rsidR="005C2665" w:rsidRPr="00CE3C18" w:rsidRDefault="005C2665" w:rsidP="005C2665">
      <w:pPr>
        <w:widowControl w:val="0"/>
        <w:autoSpaceDE w:val="0"/>
        <w:jc w:val="center"/>
        <w:rPr>
          <w:rFonts w:eastAsia="Arial"/>
          <w:b/>
        </w:rPr>
      </w:pPr>
      <w:r>
        <w:rPr>
          <w:rFonts w:eastAsia="Arial"/>
          <w:b/>
        </w:rPr>
        <w:t>11. Порядок внесения</w:t>
      </w:r>
    </w:p>
    <w:p w:rsidR="005C2665" w:rsidRPr="00CE3C18" w:rsidRDefault="005C2665" w:rsidP="005C2665">
      <w:pPr>
        <w:widowControl w:val="0"/>
        <w:autoSpaceDE w:val="0"/>
        <w:jc w:val="center"/>
        <w:rPr>
          <w:rFonts w:eastAsia="Arial"/>
          <w:b/>
        </w:rPr>
      </w:pPr>
      <w:r>
        <w:rPr>
          <w:rFonts w:eastAsia="Arial"/>
          <w:b/>
        </w:rPr>
        <w:t>изменений, дополнений в Договор и его расторжения</w:t>
      </w:r>
    </w:p>
    <w:p w:rsidR="005C2665" w:rsidRPr="00CE3C18" w:rsidRDefault="005C2665" w:rsidP="005C2665">
      <w:pPr>
        <w:widowControl w:val="0"/>
        <w:autoSpaceDE w:val="0"/>
        <w:ind w:firstLine="567"/>
        <w:jc w:val="both"/>
        <w:rPr>
          <w:rFonts w:eastAsia="Arial"/>
        </w:rPr>
      </w:pPr>
      <w:r>
        <w:rPr>
          <w:rFonts w:eastAsia="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C2665" w:rsidRPr="00CE3C18" w:rsidRDefault="005C2665" w:rsidP="005C2665">
      <w:pPr>
        <w:widowControl w:val="0"/>
        <w:autoSpaceDE w:val="0"/>
        <w:ind w:firstLine="567"/>
        <w:jc w:val="both"/>
        <w:rPr>
          <w:rFonts w:eastAsia="Arial"/>
        </w:rPr>
      </w:pPr>
      <w:r>
        <w:rPr>
          <w:rFonts w:eastAsia="Arial"/>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15 (пятнадцать) </w:t>
      </w:r>
      <w:r>
        <w:rPr>
          <w:rFonts w:eastAsia="Arial"/>
        </w:rPr>
        <w:lastRenderedPageBreak/>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C2665" w:rsidRPr="00CE3C18" w:rsidRDefault="005C2665" w:rsidP="005C2665">
      <w:pPr>
        <w:ind w:firstLine="567"/>
        <w:jc w:val="both"/>
      </w:pPr>
    </w:p>
    <w:p w:rsidR="005C2665" w:rsidRPr="00CE3C18" w:rsidRDefault="005C2665" w:rsidP="005C2665">
      <w:pPr>
        <w:widowControl w:val="0"/>
        <w:autoSpaceDE w:val="0"/>
        <w:jc w:val="center"/>
        <w:rPr>
          <w:rFonts w:eastAsia="Arial"/>
          <w:b/>
        </w:rPr>
      </w:pPr>
      <w:r>
        <w:rPr>
          <w:rFonts w:eastAsia="Arial"/>
          <w:b/>
        </w:rPr>
        <w:t xml:space="preserve">12. Срок </w:t>
      </w:r>
      <w:r>
        <w:rPr>
          <w:rFonts w:eastAsia="Arial"/>
          <w:b/>
          <w:bCs/>
        </w:rPr>
        <w:t>действия</w:t>
      </w:r>
      <w:r>
        <w:rPr>
          <w:rFonts w:eastAsia="Arial"/>
          <w:b/>
        </w:rPr>
        <w:t xml:space="preserve"> Договора</w:t>
      </w:r>
    </w:p>
    <w:p w:rsidR="005C2665" w:rsidRPr="00CE3C18" w:rsidRDefault="005C2665" w:rsidP="005C2665">
      <w:pPr>
        <w:widowControl w:val="0"/>
        <w:autoSpaceDE w:val="0"/>
        <w:ind w:firstLine="567"/>
        <w:jc w:val="both"/>
        <w:rPr>
          <w:rFonts w:eastAsia="Arial"/>
        </w:rPr>
      </w:pPr>
      <w:r>
        <w:rPr>
          <w:rFonts w:eastAsia="Arial"/>
        </w:rPr>
        <w:t>12.1. Настоящий Договор вступает в силу с даты его подписания Сторонами и действует по 31.12.2022 включительно, а в части взаиморасчетов – до полного их завершения Сторонами.</w:t>
      </w:r>
    </w:p>
    <w:p w:rsidR="005C2665" w:rsidRPr="00CE3C18" w:rsidRDefault="005C2665" w:rsidP="005C2665">
      <w:pPr>
        <w:widowControl w:val="0"/>
        <w:autoSpaceDE w:val="0"/>
        <w:ind w:firstLine="567"/>
        <w:jc w:val="both"/>
        <w:rPr>
          <w:rFonts w:eastAsia="Arial"/>
        </w:rPr>
      </w:pPr>
    </w:p>
    <w:p w:rsidR="005C2665" w:rsidRPr="00CE3C18" w:rsidRDefault="005C2665" w:rsidP="005C2665">
      <w:pPr>
        <w:widowControl w:val="0"/>
        <w:autoSpaceDE w:val="0"/>
        <w:jc w:val="center"/>
        <w:rPr>
          <w:rFonts w:eastAsia="Arial"/>
        </w:rPr>
      </w:pPr>
      <w:r>
        <w:rPr>
          <w:rFonts w:eastAsia="Arial"/>
          <w:b/>
        </w:rPr>
        <w:t xml:space="preserve">13. </w:t>
      </w:r>
      <w:r>
        <w:rPr>
          <w:rFonts w:eastAsia="Arial"/>
          <w:b/>
          <w:bCs/>
        </w:rPr>
        <w:t>Антикоррупционная</w:t>
      </w:r>
      <w:r>
        <w:rPr>
          <w:rFonts w:eastAsia="Arial"/>
          <w:b/>
        </w:rPr>
        <w:t xml:space="preserve"> оговорка</w:t>
      </w:r>
    </w:p>
    <w:p w:rsidR="005C2665" w:rsidRPr="00CE69D7" w:rsidRDefault="005C2665" w:rsidP="005C2665">
      <w:pPr>
        <w:pStyle w:val="1fe"/>
        <w:suppressAutoHyphens/>
        <w:spacing w:before="0" w:after="0" w:line="240" w:lineRule="auto"/>
        <w:ind w:firstLine="567"/>
        <w:rPr>
          <w:rFonts w:ascii="Times New Roman" w:eastAsia="Arial" w:hAnsi="Times New Roman"/>
          <w:sz w:val="24"/>
          <w:szCs w:val="24"/>
          <w:lang w:eastAsia="ar-SA"/>
        </w:rPr>
      </w:pPr>
      <w:r>
        <w:rPr>
          <w:rFonts w:ascii="Times New Roman" w:eastAsia="Arial" w:hAnsi="Times New Roman"/>
          <w:sz w:val="24"/>
          <w:szCs w:val="24"/>
          <w:lang w:eastAsia="ar-SA"/>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C2665" w:rsidRPr="00CE69D7" w:rsidRDefault="005C2665" w:rsidP="005C2665">
      <w:pPr>
        <w:pStyle w:val="1fe"/>
        <w:suppressAutoHyphens/>
        <w:spacing w:before="0" w:after="0" w:line="240" w:lineRule="auto"/>
        <w:ind w:firstLine="567"/>
        <w:rPr>
          <w:rFonts w:ascii="Times New Roman" w:eastAsia="Arial" w:hAnsi="Times New Roman"/>
          <w:sz w:val="24"/>
          <w:szCs w:val="24"/>
          <w:lang w:eastAsia="ar-SA"/>
        </w:rPr>
      </w:pPr>
      <w:r>
        <w:rPr>
          <w:rFonts w:ascii="Times New Roman" w:eastAsia="Arial" w:hAnsi="Times New Roman"/>
          <w:sz w:val="24"/>
          <w:szCs w:val="24"/>
          <w:lang w:eastAsia="ar-SA"/>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eastAsia="Arial" w:hAnsi="Times New Roman"/>
          <w:sz w:val="24"/>
          <w:szCs w:val="24"/>
          <w:lang w:eastAsia="ar-SA"/>
        </w:rPr>
        <w:t>13.3. При исполнении своих</w:t>
      </w:r>
      <w:r>
        <w:rPr>
          <w:rFonts w:ascii="Times New Roman" w:hAnsi="Times New Roman"/>
          <w:lang w:eastAsia="ar-SA"/>
        </w:rPr>
        <w:t xml:space="preserve">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lastRenderedPageBreak/>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13.6.2. если в результате нарушения другой Стороной антикоррупционных требований Стороне причинены убытки;</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13.9. Каналы уведомления ПАО «ТрансКонтейнер</w:t>
      </w:r>
      <w:r w:rsidR="00300091">
        <w:rPr>
          <w:rFonts w:ascii="Times New Roman" w:hAnsi="Times New Roman"/>
          <w:lang w:eastAsia="ar-SA"/>
        </w:rPr>
        <w:t>»</w:t>
      </w:r>
      <w:r>
        <w:rPr>
          <w:rFonts w:ascii="Times New Roman" w:hAnsi="Times New Roman"/>
          <w:lang w:eastAsia="ar-SA"/>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5C2665" w:rsidRPr="00A65C34" w:rsidRDefault="005C2665" w:rsidP="005C2665">
      <w:pPr>
        <w:pStyle w:val="1fe"/>
        <w:suppressAutoHyphens/>
        <w:spacing w:before="0" w:after="0" w:line="240" w:lineRule="auto"/>
        <w:ind w:firstLine="567"/>
        <w:rPr>
          <w:rFonts w:ascii="Times New Roman" w:hAnsi="Times New Roman"/>
          <w:lang w:eastAsia="ar-SA"/>
        </w:rPr>
      </w:pPr>
      <w:r>
        <w:rPr>
          <w:rFonts w:ascii="Times New Roman" w:hAnsi="Times New Roman"/>
          <w:lang w:eastAsia="ar-SA"/>
        </w:rPr>
        <w:t>Каналы уведомления _________ о нарушениях антикоррупционных требований: тел.: ____________, адрес электронной почты: ______________.</w:t>
      </w:r>
    </w:p>
    <w:p w:rsidR="005C2665" w:rsidRPr="007163AD" w:rsidRDefault="005C2665" w:rsidP="005C2665">
      <w:pPr>
        <w:autoSpaceDE w:val="0"/>
        <w:autoSpaceDN w:val="0"/>
        <w:ind w:firstLine="567"/>
        <w:jc w:val="both"/>
        <w:rPr>
          <w:b/>
        </w:rPr>
      </w:pPr>
    </w:p>
    <w:p w:rsidR="005C2665" w:rsidRPr="007163AD" w:rsidRDefault="005C2665" w:rsidP="005C2665">
      <w:pPr>
        <w:widowControl w:val="0"/>
        <w:autoSpaceDE w:val="0"/>
        <w:jc w:val="center"/>
        <w:rPr>
          <w:rFonts w:eastAsia="Arial"/>
          <w:b/>
        </w:rPr>
      </w:pPr>
      <w:r>
        <w:rPr>
          <w:rFonts w:eastAsia="Arial"/>
          <w:b/>
        </w:rPr>
        <w:t xml:space="preserve">14. </w:t>
      </w:r>
      <w:r>
        <w:rPr>
          <w:rFonts w:eastAsia="Arial"/>
          <w:b/>
          <w:bCs/>
        </w:rPr>
        <w:t>Гарантии</w:t>
      </w:r>
      <w:r>
        <w:rPr>
          <w:rFonts w:eastAsia="Arial"/>
          <w:b/>
        </w:rPr>
        <w:t xml:space="preserve"> и заверения Поставщика</w:t>
      </w:r>
    </w:p>
    <w:p w:rsidR="005C2665" w:rsidRPr="007163AD" w:rsidRDefault="005C2665" w:rsidP="005C2665">
      <w:pPr>
        <w:numPr>
          <w:ilvl w:val="1"/>
          <w:numId w:val="53"/>
        </w:numPr>
        <w:ind w:left="0" w:firstLine="567"/>
        <w:contextualSpacing/>
        <w:jc w:val="both"/>
      </w:pPr>
      <w:r>
        <w:t>Поставщик настоящим заверяет Покупателя и гарантирует, что на дату заключения настоящего Договора:</w:t>
      </w:r>
    </w:p>
    <w:p w:rsidR="005C2665" w:rsidRPr="007163AD" w:rsidRDefault="005C2665" w:rsidP="005C2665">
      <w:pPr>
        <w:numPr>
          <w:ilvl w:val="2"/>
          <w:numId w:val="53"/>
        </w:numPr>
        <w:ind w:left="0" w:firstLine="567"/>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5C2665" w:rsidRPr="007163AD" w:rsidRDefault="005C2665" w:rsidP="005C2665">
      <w:pPr>
        <w:numPr>
          <w:ilvl w:val="2"/>
          <w:numId w:val="53"/>
        </w:numPr>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C2665" w:rsidRPr="007163AD" w:rsidRDefault="005C2665" w:rsidP="005C2665">
      <w:pPr>
        <w:numPr>
          <w:ilvl w:val="2"/>
          <w:numId w:val="53"/>
        </w:numPr>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5C2665" w:rsidRPr="007163AD" w:rsidRDefault="005C2665" w:rsidP="005C2665">
      <w:pPr>
        <w:numPr>
          <w:ilvl w:val="2"/>
          <w:numId w:val="53"/>
        </w:numPr>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EE513B">
        <w:t>договора,</w:t>
      </w:r>
      <w:r>
        <w:t xml:space="preserve"> или документа, стороной по которому является Поставщик, а также любого положения законодательства Российской Федерации;</w:t>
      </w:r>
    </w:p>
    <w:p w:rsidR="005C2665" w:rsidRDefault="005C2665" w:rsidP="005C2665">
      <w:pPr>
        <w:numPr>
          <w:ilvl w:val="2"/>
          <w:numId w:val="53"/>
        </w:numPr>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EE513B" w:rsidRPr="007163AD" w:rsidRDefault="00EE513B" w:rsidP="00EE513B">
      <w:pPr>
        <w:pStyle w:val="aff6"/>
        <w:numPr>
          <w:ilvl w:val="1"/>
          <w:numId w:val="53"/>
        </w:numPr>
        <w:ind w:left="0" w:firstLine="567"/>
        <w:contextualSpacing/>
        <w:jc w:val="both"/>
      </w:pPr>
      <w: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5C2665" w:rsidRPr="007163AD" w:rsidRDefault="005C2665" w:rsidP="005C2665">
      <w:pPr>
        <w:ind w:left="567"/>
        <w:contextualSpacing/>
        <w:jc w:val="both"/>
      </w:pPr>
    </w:p>
    <w:p w:rsidR="005C2665" w:rsidRPr="007163AD" w:rsidRDefault="005C2665" w:rsidP="005C2665">
      <w:pPr>
        <w:widowControl w:val="0"/>
        <w:autoSpaceDE w:val="0"/>
        <w:jc w:val="center"/>
        <w:rPr>
          <w:rFonts w:eastAsia="Arial"/>
          <w:b/>
          <w:bCs/>
        </w:rPr>
      </w:pPr>
      <w:r>
        <w:rPr>
          <w:rFonts w:eastAsia="Arial"/>
          <w:b/>
          <w:bCs/>
        </w:rPr>
        <w:t>15. Прочие условия</w:t>
      </w:r>
    </w:p>
    <w:p w:rsidR="005C2665" w:rsidRPr="007163AD" w:rsidRDefault="005C2665" w:rsidP="005C2665">
      <w:pPr>
        <w:widowControl w:val="0"/>
        <w:autoSpaceDE w:val="0"/>
        <w:ind w:firstLine="567"/>
        <w:jc w:val="both"/>
        <w:rPr>
          <w:rFonts w:eastAsia="Arial"/>
        </w:rPr>
      </w:pPr>
      <w:r>
        <w:rPr>
          <w:rFonts w:eastAsia="Arial"/>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2665" w:rsidRPr="007163AD" w:rsidRDefault="005C2665" w:rsidP="005C2665">
      <w:pPr>
        <w:widowControl w:val="0"/>
        <w:autoSpaceDE w:val="0"/>
        <w:ind w:firstLine="567"/>
        <w:jc w:val="both"/>
        <w:rPr>
          <w:rFonts w:eastAsia="Arial"/>
        </w:rPr>
      </w:pPr>
      <w:r>
        <w:rPr>
          <w:rFonts w:eastAsia="Arial"/>
        </w:rPr>
        <w:t>15.2. Передача прав и обязанностей Поставщика третьим лицам не допускается без письменного согласия Покупателя.</w:t>
      </w:r>
    </w:p>
    <w:p w:rsidR="005C2665" w:rsidRPr="007163AD" w:rsidRDefault="005C2665" w:rsidP="005C2665">
      <w:pPr>
        <w:widowControl w:val="0"/>
        <w:autoSpaceDE w:val="0"/>
        <w:ind w:firstLine="567"/>
        <w:jc w:val="both"/>
        <w:rPr>
          <w:rFonts w:eastAsia="Arial"/>
        </w:rPr>
      </w:pPr>
      <w:r>
        <w:rPr>
          <w:rFonts w:eastAsia="Arial"/>
        </w:rPr>
        <w:t xml:space="preserve">15.3. Документы и спецификации, касающиеся Договора, (за исключением претензий) могут быть изготовлены и переданы с помощью средств электронно-вычислительной </w:t>
      </w:r>
      <w:r>
        <w:rPr>
          <w:rFonts w:eastAsia="Arial"/>
        </w:rPr>
        <w:lastRenderedPageBreak/>
        <w:t>техники и имеют такую же юридическую силу, как и подлинники, при условии их подтверждения оригиналом в течение 30 дней с даты получения копии.</w:t>
      </w:r>
    </w:p>
    <w:p w:rsidR="005C2665" w:rsidRPr="007163AD" w:rsidRDefault="005C2665" w:rsidP="005C2665">
      <w:pPr>
        <w:widowControl w:val="0"/>
        <w:autoSpaceDE w:val="0"/>
        <w:ind w:firstLine="567"/>
        <w:jc w:val="both"/>
        <w:rPr>
          <w:rFonts w:eastAsia="Arial"/>
        </w:rPr>
      </w:pPr>
      <w:r>
        <w:rPr>
          <w:rFonts w:eastAsia="Arial"/>
        </w:rPr>
        <w:t>15.4. Все приложения к настоящему Договору являются его неотъемлемыми частями.</w:t>
      </w:r>
    </w:p>
    <w:p w:rsidR="005C2665" w:rsidRPr="007163AD" w:rsidRDefault="005C2665" w:rsidP="005C2665">
      <w:pPr>
        <w:widowControl w:val="0"/>
        <w:autoSpaceDE w:val="0"/>
        <w:ind w:firstLine="567"/>
        <w:jc w:val="both"/>
        <w:rPr>
          <w:rFonts w:eastAsia="Arial"/>
        </w:rPr>
      </w:pPr>
      <w:r>
        <w:rPr>
          <w:rFonts w:eastAsia="Arial"/>
        </w:rPr>
        <w:t>15.5. Все вопросы, не предусмотренные настоящим Договором, регулируются законодательством Российской Федерации.</w:t>
      </w:r>
    </w:p>
    <w:p w:rsidR="005C2665" w:rsidRPr="007163AD" w:rsidRDefault="005C2665" w:rsidP="005C2665">
      <w:pPr>
        <w:widowControl w:val="0"/>
        <w:autoSpaceDE w:val="0"/>
        <w:ind w:firstLine="567"/>
        <w:jc w:val="both"/>
        <w:rPr>
          <w:rFonts w:eastAsia="Arial"/>
        </w:rPr>
      </w:pPr>
      <w:r>
        <w:rPr>
          <w:rFonts w:eastAsia="Arial"/>
        </w:rPr>
        <w:t>15.6. Настоящий Договор составлен в двух экземплярах, имеющих одинаковую силу, по одному для каждой из Сторон.</w:t>
      </w:r>
    </w:p>
    <w:p w:rsidR="005C2665" w:rsidRPr="007163AD" w:rsidRDefault="005C2665" w:rsidP="005C2665">
      <w:pPr>
        <w:widowControl w:val="0"/>
        <w:autoSpaceDE w:val="0"/>
        <w:ind w:firstLine="567"/>
        <w:jc w:val="both"/>
        <w:rPr>
          <w:rFonts w:eastAsia="Arial"/>
        </w:rPr>
      </w:pPr>
      <w:r>
        <w:rPr>
          <w:rFonts w:eastAsia="Arial"/>
        </w:rPr>
        <w:t>15.7. К настоящему Договору прилагается:</w:t>
      </w:r>
    </w:p>
    <w:p w:rsidR="005C2665" w:rsidRPr="007163AD" w:rsidRDefault="005C2665" w:rsidP="005C2665">
      <w:pPr>
        <w:widowControl w:val="0"/>
        <w:autoSpaceDE w:val="0"/>
        <w:ind w:firstLine="567"/>
        <w:jc w:val="both"/>
        <w:rPr>
          <w:rFonts w:eastAsia="Arial"/>
        </w:rPr>
      </w:pPr>
      <w:r>
        <w:rPr>
          <w:rFonts w:eastAsia="Arial"/>
        </w:rPr>
        <w:t>15.7.1. Состав комплекта (Приложение №</w:t>
      </w:r>
      <w:r w:rsidR="00EE513B">
        <w:rPr>
          <w:rFonts w:eastAsia="Arial"/>
        </w:rPr>
        <w:t xml:space="preserve"> </w:t>
      </w:r>
      <w:r>
        <w:rPr>
          <w:rFonts w:eastAsia="Arial"/>
        </w:rPr>
        <w:t>1).</w:t>
      </w:r>
    </w:p>
    <w:p w:rsidR="005C2665" w:rsidRPr="007163AD" w:rsidRDefault="005C2665" w:rsidP="005C2665">
      <w:pPr>
        <w:widowControl w:val="0"/>
        <w:autoSpaceDE w:val="0"/>
        <w:ind w:firstLine="567"/>
        <w:jc w:val="both"/>
        <w:rPr>
          <w:rFonts w:eastAsia="Arial"/>
        </w:rPr>
      </w:pPr>
      <w:r>
        <w:rPr>
          <w:rFonts w:eastAsia="Arial"/>
        </w:rPr>
        <w:t>15.7.2. Форма спецификации (Приложение № 2).</w:t>
      </w:r>
    </w:p>
    <w:p w:rsidR="005C2665" w:rsidRPr="007163AD" w:rsidRDefault="005C2665" w:rsidP="005C2665">
      <w:pPr>
        <w:widowControl w:val="0"/>
        <w:autoSpaceDE w:val="0"/>
        <w:ind w:firstLine="567"/>
        <w:jc w:val="both"/>
        <w:rPr>
          <w:rFonts w:eastAsia="Arial"/>
        </w:rPr>
      </w:pPr>
      <w:r>
        <w:rPr>
          <w:rFonts w:eastAsia="Arial"/>
        </w:rPr>
        <w:t>15.7.3. Форма товарной накладной (Приложение №</w:t>
      </w:r>
      <w:r w:rsidR="00EE513B">
        <w:rPr>
          <w:rFonts w:eastAsia="Arial"/>
        </w:rPr>
        <w:t xml:space="preserve"> </w:t>
      </w:r>
      <w:r>
        <w:rPr>
          <w:rFonts w:eastAsia="Arial"/>
        </w:rPr>
        <w:t>3).</w:t>
      </w:r>
    </w:p>
    <w:p w:rsidR="005C2665" w:rsidRPr="007163AD" w:rsidRDefault="005C2665" w:rsidP="005C2665">
      <w:pPr>
        <w:pStyle w:val="ConsNormal"/>
        <w:ind w:firstLine="540"/>
        <w:jc w:val="both"/>
        <w:rPr>
          <w:rFonts w:ascii="Times New Roman" w:hAnsi="Times New Roman"/>
          <w:sz w:val="24"/>
          <w:szCs w:val="24"/>
        </w:rPr>
      </w:pPr>
      <w:r>
        <w:rPr>
          <w:rFonts w:ascii="Times New Roman" w:hAnsi="Times New Roman"/>
          <w:sz w:val="24"/>
          <w:szCs w:val="24"/>
        </w:rPr>
        <w:t>15.7.4. Порядок электронного документооборота (приложение №</w:t>
      </w:r>
      <w:r w:rsidR="00EE513B">
        <w:rPr>
          <w:rFonts w:ascii="Times New Roman" w:hAnsi="Times New Roman"/>
          <w:sz w:val="24"/>
          <w:szCs w:val="24"/>
        </w:rPr>
        <w:t xml:space="preserve"> </w:t>
      </w:r>
      <w:r>
        <w:rPr>
          <w:rFonts w:ascii="Times New Roman" w:hAnsi="Times New Roman"/>
          <w:sz w:val="24"/>
          <w:szCs w:val="24"/>
        </w:rPr>
        <w:t>4);</w:t>
      </w:r>
    </w:p>
    <w:p w:rsidR="005C2665" w:rsidRPr="007163AD" w:rsidRDefault="005C2665" w:rsidP="005C2665">
      <w:pPr>
        <w:pStyle w:val="ConsNormal"/>
        <w:ind w:firstLine="540"/>
        <w:jc w:val="both"/>
        <w:rPr>
          <w:rFonts w:ascii="Times New Roman" w:hAnsi="Times New Roman"/>
          <w:sz w:val="24"/>
          <w:szCs w:val="24"/>
        </w:rPr>
      </w:pPr>
      <w:r>
        <w:rPr>
          <w:rFonts w:ascii="Times New Roman" w:hAnsi="Times New Roman"/>
          <w:sz w:val="24"/>
          <w:szCs w:val="24"/>
        </w:rPr>
        <w:t>15.7.5. Перечень и формат электронных документов (приложение №</w:t>
      </w:r>
      <w:r w:rsidR="00EE513B">
        <w:rPr>
          <w:rFonts w:ascii="Times New Roman" w:hAnsi="Times New Roman"/>
          <w:sz w:val="24"/>
          <w:szCs w:val="24"/>
        </w:rPr>
        <w:t xml:space="preserve"> </w:t>
      </w:r>
      <w:r>
        <w:rPr>
          <w:rFonts w:ascii="Times New Roman" w:hAnsi="Times New Roman"/>
          <w:sz w:val="24"/>
          <w:szCs w:val="24"/>
        </w:rPr>
        <w:t>4а);</w:t>
      </w:r>
    </w:p>
    <w:p w:rsidR="005C2665" w:rsidRPr="007163AD" w:rsidRDefault="005C2665" w:rsidP="005C2665">
      <w:pPr>
        <w:pStyle w:val="ConsNormal"/>
        <w:ind w:firstLine="540"/>
        <w:jc w:val="both"/>
        <w:rPr>
          <w:rFonts w:ascii="Times New Roman" w:hAnsi="Times New Roman"/>
          <w:sz w:val="24"/>
          <w:szCs w:val="24"/>
        </w:rPr>
      </w:pPr>
      <w:r>
        <w:rPr>
          <w:rFonts w:ascii="Times New Roman" w:hAnsi="Times New Roman"/>
          <w:sz w:val="24"/>
          <w:szCs w:val="24"/>
        </w:rPr>
        <w:t>15.7.6. Налоговая оговорка (приложение №</w:t>
      </w:r>
      <w:r w:rsidR="00EE513B">
        <w:rPr>
          <w:rFonts w:ascii="Times New Roman" w:hAnsi="Times New Roman"/>
          <w:sz w:val="24"/>
          <w:szCs w:val="24"/>
        </w:rPr>
        <w:t xml:space="preserve"> </w:t>
      </w:r>
      <w:r>
        <w:rPr>
          <w:rFonts w:ascii="Times New Roman" w:hAnsi="Times New Roman"/>
          <w:sz w:val="24"/>
          <w:szCs w:val="24"/>
        </w:rPr>
        <w:t>5).</w:t>
      </w:r>
    </w:p>
    <w:p w:rsidR="005C2665" w:rsidRPr="007163AD" w:rsidRDefault="005C2665" w:rsidP="005C2665">
      <w:pPr>
        <w:widowControl w:val="0"/>
        <w:autoSpaceDE w:val="0"/>
        <w:ind w:firstLine="567"/>
        <w:jc w:val="both"/>
        <w:rPr>
          <w:rFonts w:eastAsia="Arial"/>
        </w:rPr>
      </w:pPr>
    </w:p>
    <w:p w:rsidR="005C2665" w:rsidRPr="007163AD" w:rsidRDefault="005C2665" w:rsidP="005C2665">
      <w:pPr>
        <w:autoSpaceDE w:val="0"/>
        <w:ind w:left="360"/>
        <w:jc w:val="center"/>
        <w:rPr>
          <w:rFonts w:eastAsia="Arial"/>
        </w:rPr>
      </w:pPr>
      <w:r>
        <w:rPr>
          <w:rFonts w:eastAsia="Arial"/>
          <w:b/>
          <w:bCs/>
        </w:rPr>
        <w:t>16. Юридические адреса и платежные реквизиты Сторон</w:t>
      </w:r>
    </w:p>
    <w:tbl>
      <w:tblPr>
        <w:tblW w:w="10031" w:type="dxa"/>
        <w:tblLayout w:type="fixed"/>
        <w:tblLook w:val="0000" w:firstRow="0" w:lastRow="0" w:firstColumn="0" w:lastColumn="0" w:noHBand="0" w:noVBand="0"/>
      </w:tblPr>
      <w:tblGrid>
        <w:gridCol w:w="5508"/>
        <w:gridCol w:w="4523"/>
      </w:tblGrid>
      <w:tr w:rsidR="005C2665" w:rsidRPr="007163AD" w:rsidTr="005C2665">
        <w:tc>
          <w:tcPr>
            <w:tcW w:w="5508" w:type="dxa"/>
          </w:tcPr>
          <w:p w:rsidR="005C2665" w:rsidRPr="007163AD" w:rsidRDefault="005C2665" w:rsidP="005C2665">
            <w:r>
              <w:rPr>
                <w:b/>
              </w:rPr>
              <w:t>Покупатель:</w:t>
            </w:r>
          </w:p>
          <w:p w:rsidR="005C2665" w:rsidRPr="007163AD" w:rsidRDefault="005C2665" w:rsidP="005C2665">
            <w:r>
              <w:t xml:space="preserve">Публичное акционерное общество </w:t>
            </w:r>
          </w:p>
          <w:p w:rsidR="005C2665" w:rsidRPr="007163AD" w:rsidRDefault="005C2665" w:rsidP="005C2665">
            <w:r>
              <w:t>«Центр по перевозке грузов в контейнерах «ТрансКонтейнер»</w:t>
            </w:r>
          </w:p>
          <w:p w:rsidR="005C2665" w:rsidRPr="007163AD" w:rsidRDefault="00EE513B" w:rsidP="005C2665">
            <w:r>
              <w:t>Место нахождения</w:t>
            </w:r>
            <w:r w:rsidR="005C2665">
              <w:t xml:space="preserve">: </w:t>
            </w:r>
          </w:p>
          <w:p w:rsidR="005C2665" w:rsidRPr="007163AD" w:rsidRDefault="005C2665" w:rsidP="005C2665">
            <w:r>
              <w:t xml:space="preserve">125047, город Москва, </w:t>
            </w:r>
          </w:p>
          <w:p w:rsidR="005C2665" w:rsidRPr="007163AD" w:rsidRDefault="005C2665" w:rsidP="005C2665">
            <w:r>
              <w:t>Оружейный переулок, дом 19</w:t>
            </w:r>
          </w:p>
          <w:p w:rsidR="005C2665" w:rsidRPr="007163AD" w:rsidRDefault="005C2665" w:rsidP="005C2665">
            <w:r>
              <w:t>ИНН/КПП 7708591995/997650001</w:t>
            </w:r>
          </w:p>
          <w:p w:rsidR="005C2665" w:rsidRPr="007163AD" w:rsidRDefault="005C2665" w:rsidP="005C2665">
            <w:r>
              <w:t>ОКПО 94421386</w:t>
            </w:r>
          </w:p>
          <w:p w:rsidR="005C2665" w:rsidRPr="007163AD" w:rsidRDefault="005C2665" w:rsidP="005C2665">
            <w:r>
              <w:t>ОГРН 1067746341024</w:t>
            </w:r>
          </w:p>
          <w:p w:rsidR="005C2665" w:rsidRPr="007163AD" w:rsidRDefault="005C2665" w:rsidP="005C2665">
            <w:r>
              <w:t xml:space="preserve">Почтовый адрес: </w:t>
            </w:r>
          </w:p>
          <w:p w:rsidR="005C2665" w:rsidRPr="007163AD" w:rsidRDefault="005C2665" w:rsidP="005C2665">
            <w:r>
              <w:t>филиал ПАО «ТрансКонтейнер» на Красноярской железной дороге</w:t>
            </w:r>
          </w:p>
          <w:p w:rsidR="005C2665" w:rsidRPr="007163AD" w:rsidRDefault="005C2665" w:rsidP="005C2665">
            <w:r>
              <w:t>660058 г. Красноярск, ул. Деповская, д. 15</w:t>
            </w:r>
          </w:p>
          <w:p w:rsidR="005C2665" w:rsidRPr="007163AD" w:rsidRDefault="005C2665" w:rsidP="005C2665">
            <w:r>
              <w:t>ИНН/КПП 7708591995/246043001</w:t>
            </w:r>
          </w:p>
          <w:p w:rsidR="005C2665" w:rsidRPr="007163AD" w:rsidRDefault="005C2665" w:rsidP="005C2665">
            <w:r>
              <w:t>ОКПО 70535553</w:t>
            </w:r>
          </w:p>
          <w:p w:rsidR="005C2665" w:rsidRPr="007163AD" w:rsidRDefault="005C2665" w:rsidP="005C2665">
            <w:r>
              <w:t>ОГРН 1067746341024</w:t>
            </w:r>
          </w:p>
          <w:p w:rsidR="005C2665" w:rsidRPr="007163AD" w:rsidRDefault="005C2665" w:rsidP="005C2665">
            <w:r>
              <w:t>Банковские реквизиты:</w:t>
            </w:r>
          </w:p>
          <w:p w:rsidR="005C2665" w:rsidRPr="007163AD" w:rsidRDefault="005C2665" w:rsidP="005C2665">
            <w:r>
              <w:t>Филиал ПАО «ТрансКонтейнер» на Красноярской железной дороге</w:t>
            </w:r>
          </w:p>
          <w:p w:rsidR="005C2665" w:rsidRPr="007163AD" w:rsidRDefault="005C2665" w:rsidP="005C2665">
            <w:r>
              <w:t>р/с 40702810600030003245 в Филиале Банка ВТБ (ПАО) в г. Красноярске г. Красноярск</w:t>
            </w:r>
          </w:p>
          <w:p w:rsidR="005C2665" w:rsidRPr="007163AD" w:rsidRDefault="005C2665" w:rsidP="005C2665">
            <w:r>
              <w:t>БИК 040407777</w:t>
            </w:r>
          </w:p>
          <w:p w:rsidR="005C2665" w:rsidRPr="007163AD" w:rsidRDefault="005C2665" w:rsidP="005C2665">
            <w:r>
              <w:t>к/с 30101810200000000777</w:t>
            </w:r>
          </w:p>
          <w:p w:rsidR="005C2665" w:rsidRPr="007163AD" w:rsidRDefault="005C2665" w:rsidP="005C2665">
            <w:r>
              <w:t>т.:+7 (391) 248-00-31</w:t>
            </w:r>
          </w:p>
          <w:p w:rsidR="005C2665" w:rsidRPr="007163AD" w:rsidRDefault="005C2665" w:rsidP="005C2665">
            <w:r>
              <w:rPr>
                <w:lang w:val="en-US"/>
              </w:rPr>
              <w:t>e</w:t>
            </w:r>
            <w:r>
              <w:t>-</w:t>
            </w:r>
            <w:r>
              <w:rPr>
                <w:lang w:val="en-US"/>
              </w:rPr>
              <w:t>mail</w:t>
            </w:r>
            <w:r>
              <w:t xml:space="preserve">: </w:t>
            </w:r>
            <w:hyperlink r:id="rId30" w:history="1">
              <w:r>
                <w:rPr>
                  <w:lang w:val="en-US"/>
                </w:rPr>
                <w:t>kraszd</w:t>
              </w:r>
              <w:r>
                <w:t>@</w:t>
              </w:r>
              <w:r>
                <w:rPr>
                  <w:lang w:val="en-US"/>
                </w:rPr>
                <w:t>trcont</w:t>
              </w:r>
              <w:r>
                <w:t>.</w:t>
              </w:r>
              <w:r>
                <w:rPr>
                  <w:lang w:val="en-US"/>
                </w:rPr>
                <w:t>ru</w:t>
              </w:r>
            </w:hyperlink>
          </w:p>
          <w:p w:rsidR="005C2665" w:rsidRPr="007163AD" w:rsidRDefault="005C2665" w:rsidP="005C2665"/>
          <w:p w:rsidR="005C2665" w:rsidRPr="007163AD" w:rsidRDefault="005C2665" w:rsidP="005C2665">
            <w:r>
              <w:t>Директор филиала</w:t>
            </w:r>
          </w:p>
          <w:p w:rsidR="005C2665" w:rsidRPr="007163AD" w:rsidRDefault="005C2665" w:rsidP="005C2665">
            <w:r>
              <w:t>ПАО «ТрансКонтейнер» на Красноярской железной дороге</w:t>
            </w:r>
          </w:p>
          <w:p w:rsidR="005C2665" w:rsidRPr="007163AD" w:rsidRDefault="005C2665" w:rsidP="005C2665"/>
          <w:p w:rsidR="005C2665" w:rsidRPr="007163AD" w:rsidRDefault="005C2665" w:rsidP="005C2665">
            <w:r>
              <w:t xml:space="preserve">_____________________ </w:t>
            </w:r>
          </w:p>
          <w:p w:rsidR="005C2665" w:rsidRPr="007163AD" w:rsidRDefault="005C2665" w:rsidP="005C2665">
            <w:r>
              <w:t>м.п.</w:t>
            </w:r>
          </w:p>
        </w:tc>
        <w:tc>
          <w:tcPr>
            <w:tcW w:w="4523" w:type="dxa"/>
          </w:tcPr>
          <w:p w:rsidR="005C2665" w:rsidRPr="007163AD" w:rsidRDefault="005C2665" w:rsidP="005C2665">
            <w:r>
              <w:rPr>
                <w:b/>
              </w:rPr>
              <w:t>Поставщик:</w:t>
            </w:r>
          </w:p>
          <w:p w:rsidR="005C2665" w:rsidRPr="007163AD" w:rsidRDefault="00EE513B" w:rsidP="005C2665">
            <w:r>
              <w:t>Место нахождения</w:t>
            </w:r>
            <w:r w:rsidR="005C2665">
              <w:t xml:space="preserve">: </w:t>
            </w:r>
          </w:p>
          <w:p w:rsidR="005C2665" w:rsidRPr="007163AD" w:rsidRDefault="005C2665" w:rsidP="005C2665">
            <w:pPr>
              <w:jc w:val="both"/>
            </w:pPr>
            <w:r>
              <w:t>Почт. адрес:</w:t>
            </w:r>
          </w:p>
          <w:p w:rsidR="005C2665" w:rsidRPr="007163AD" w:rsidRDefault="005C2665" w:rsidP="005C2665">
            <w:pPr>
              <w:jc w:val="both"/>
            </w:pPr>
            <w:r>
              <w:t>Фактический адрес:</w:t>
            </w:r>
          </w:p>
          <w:p w:rsidR="005C2665" w:rsidRPr="007163AD" w:rsidRDefault="005C2665" w:rsidP="005C2665">
            <w:r>
              <w:t xml:space="preserve">ИНН  </w:t>
            </w:r>
          </w:p>
          <w:p w:rsidR="005C2665" w:rsidRPr="007163AD" w:rsidRDefault="005C2665" w:rsidP="005C2665">
            <w:r>
              <w:t xml:space="preserve">КПП </w:t>
            </w:r>
          </w:p>
          <w:p w:rsidR="005C2665" w:rsidRPr="007163AD" w:rsidRDefault="005C2665" w:rsidP="005C2665">
            <w:r>
              <w:t xml:space="preserve">ОГРН </w:t>
            </w:r>
          </w:p>
          <w:p w:rsidR="005C2665" w:rsidRPr="007163AD" w:rsidRDefault="005C2665" w:rsidP="005C2665">
            <w:r>
              <w:t xml:space="preserve">Р/сч </w:t>
            </w:r>
          </w:p>
          <w:p w:rsidR="005C2665" w:rsidRPr="007163AD" w:rsidRDefault="005C2665" w:rsidP="005C2665">
            <w:r>
              <w:t xml:space="preserve">Кор/сч </w:t>
            </w:r>
          </w:p>
          <w:p w:rsidR="005C2665" w:rsidRPr="007163AD" w:rsidRDefault="005C2665" w:rsidP="005C2665">
            <w:r>
              <w:t xml:space="preserve">БИК </w:t>
            </w:r>
          </w:p>
          <w:p w:rsidR="005C2665" w:rsidRPr="007163AD" w:rsidRDefault="005C2665" w:rsidP="005C2665">
            <w:r>
              <w:t xml:space="preserve">Тел. </w:t>
            </w:r>
          </w:p>
          <w:p w:rsidR="005C2665" w:rsidRPr="007163AD" w:rsidRDefault="005C2665" w:rsidP="005C2665">
            <w:r>
              <w:t xml:space="preserve">Электронная почта: </w:t>
            </w:r>
          </w:p>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Pr="007163AD" w:rsidRDefault="005C2665" w:rsidP="005C2665"/>
          <w:p w:rsidR="005C2665" w:rsidRDefault="005C2665" w:rsidP="005C2665">
            <w:r>
              <w:t>_______________</w:t>
            </w:r>
          </w:p>
          <w:p w:rsidR="005C2665" w:rsidRDefault="005C2665" w:rsidP="005C2665"/>
          <w:p w:rsidR="005C2665" w:rsidRDefault="005C2665" w:rsidP="005C2665"/>
          <w:p w:rsidR="005C2665" w:rsidRPr="007163AD" w:rsidRDefault="005C2665" w:rsidP="005C2665"/>
          <w:p w:rsidR="005C2665" w:rsidRPr="007163AD" w:rsidRDefault="005C2665" w:rsidP="005C2665">
            <w:r>
              <w:t>_____________________ /_______</w:t>
            </w:r>
          </w:p>
          <w:p w:rsidR="005C2665" w:rsidRPr="007163AD" w:rsidRDefault="005C2665" w:rsidP="005C2665">
            <w:r>
              <w:t>м.п.</w:t>
            </w:r>
          </w:p>
        </w:tc>
      </w:tr>
    </w:tbl>
    <w:p w:rsidR="005C2665" w:rsidRPr="007163AD" w:rsidRDefault="005C2665" w:rsidP="005C2665">
      <w:pPr>
        <w:jc w:val="right"/>
      </w:pPr>
      <w:r>
        <w:br w:type="page"/>
      </w:r>
      <w:r>
        <w:lastRenderedPageBreak/>
        <w:t>Приложение №1</w:t>
      </w:r>
    </w:p>
    <w:p w:rsidR="005C2665" w:rsidRPr="007163AD" w:rsidRDefault="005C2665" w:rsidP="005C2665">
      <w:pPr>
        <w:ind w:firstLine="567"/>
        <w:jc w:val="right"/>
      </w:pPr>
      <w:r>
        <w:t>к договору поставки №КРАС-_________</w:t>
      </w:r>
    </w:p>
    <w:p w:rsidR="005C2665" w:rsidRPr="007163AD" w:rsidRDefault="005C2665" w:rsidP="005C2665">
      <w:pPr>
        <w:ind w:firstLine="567"/>
        <w:jc w:val="right"/>
      </w:pPr>
      <w:r>
        <w:t>от «___»_______20___ г.</w:t>
      </w:r>
    </w:p>
    <w:p w:rsidR="005C2665" w:rsidRPr="007163AD" w:rsidRDefault="005C2665" w:rsidP="005C2665"/>
    <w:p w:rsidR="005C2665" w:rsidRPr="007163AD" w:rsidRDefault="005C2665" w:rsidP="005C2665">
      <w:pPr>
        <w:jc w:val="center"/>
        <w:rPr>
          <w:b/>
        </w:rPr>
      </w:pPr>
      <w:r>
        <w:rPr>
          <w:b/>
        </w:rPr>
        <w:t>Состав комплекта</w:t>
      </w:r>
    </w:p>
    <w:p w:rsidR="005C2665" w:rsidRPr="007163AD" w:rsidRDefault="005C2665" w:rsidP="005C2665">
      <w:pPr>
        <w:jc w:val="cente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655"/>
        <w:gridCol w:w="2277"/>
        <w:gridCol w:w="2608"/>
        <w:gridCol w:w="1138"/>
        <w:gridCol w:w="1705"/>
        <w:gridCol w:w="1617"/>
        <w:gridCol w:w="63"/>
      </w:tblGrid>
      <w:tr w:rsidR="005C2665" w:rsidRPr="007163AD" w:rsidTr="005C2665">
        <w:trPr>
          <w:gridBefore w:val="1"/>
          <w:gridAfter w:val="1"/>
          <w:wBefore w:w="108" w:type="dxa"/>
          <w:wAfter w:w="63" w:type="dxa"/>
          <w:trHeight w:val="470"/>
          <w:jc w:val="center"/>
        </w:trPr>
        <w:tc>
          <w:tcPr>
            <w:tcW w:w="655" w:type="dxa"/>
            <w:vMerge w:val="restart"/>
            <w:vAlign w:val="center"/>
          </w:tcPr>
          <w:p w:rsidR="005C2665" w:rsidRPr="007163AD" w:rsidRDefault="005C2665" w:rsidP="005C2665">
            <w:pPr>
              <w:jc w:val="center"/>
              <w:rPr>
                <w:b/>
                <w:noProof/>
              </w:rPr>
            </w:pPr>
            <w:r>
              <w:rPr>
                <w:b/>
                <w:noProof/>
              </w:rPr>
              <w:t>№ п/п</w:t>
            </w:r>
          </w:p>
        </w:tc>
        <w:tc>
          <w:tcPr>
            <w:tcW w:w="2277" w:type="dxa"/>
            <w:vMerge w:val="restart"/>
            <w:vAlign w:val="center"/>
          </w:tcPr>
          <w:p w:rsidR="005C2665" w:rsidRPr="007163AD" w:rsidRDefault="005C2665" w:rsidP="005C2665">
            <w:pPr>
              <w:jc w:val="center"/>
              <w:rPr>
                <w:b/>
                <w:noProof/>
              </w:rPr>
            </w:pPr>
            <w:r>
              <w:rPr>
                <w:b/>
                <w:noProof/>
              </w:rPr>
              <w:t>Наименование Товара</w:t>
            </w:r>
          </w:p>
        </w:tc>
        <w:tc>
          <w:tcPr>
            <w:tcW w:w="7068" w:type="dxa"/>
            <w:gridSpan w:val="4"/>
            <w:vAlign w:val="center"/>
          </w:tcPr>
          <w:p w:rsidR="005C2665" w:rsidRPr="007163AD" w:rsidRDefault="005C2665" w:rsidP="005C2665">
            <w:pPr>
              <w:jc w:val="center"/>
              <w:rPr>
                <w:b/>
                <w:noProof/>
              </w:rPr>
            </w:pPr>
            <w:r>
              <w:rPr>
                <w:b/>
                <w:noProof/>
              </w:rPr>
              <w:t>Состав комплекта:</w:t>
            </w:r>
          </w:p>
        </w:tc>
      </w:tr>
      <w:tr w:rsidR="005C2665" w:rsidRPr="007163AD" w:rsidTr="005C2665">
        <w:trPr>
          <w:gridBefore w:val="1"/>
          <w:gridAfter w:val="1"/>
          <w:wBefore w:w="108" w:type="dxa"/>
          <w:wAfter w:w="63" w:type="dxa"/>
          <w:trHeight w:val="470"/>
          <w:jc w:val="center"/>
        </w:trPr>
        <w:tc>
          <w:tcPr>
            <w:tcW w:w="655" w:type="dxa"/>
            <w:vMerge/>
            <w:vAlign w:val="center"/>
          </w:tcPr>
          <w:p w:rsidR="005C2665" w:rsidRPr="007163AD" w:rsidRDefault="005C2665" w:rsidP="005C2665">
            <w:pPr>
              <w:jc w:val="center"/>
              <w:rPr>
                <w:b/>
                <w:noProof/>
              </w:rPr>
            </w:pPr>
          </w:p>
        </w:tc>
        <w:tc>
          <w:tcPr>
            <w:tcW w:w="2277" w:type="dxa"/>
            <w:vMerge/>
            <w:vAlign w:val="center"/>
          </w:tcPr>
          <w:p w:rsidR="005C2665" w:rsidRPr="007163AD" w:rsidRDefault="005C2665" w:rsidP="005C2665">
            <w:pPr>
              <w:jc w:val="center"/>
              <w:rPr>
                <w:b/>
                <w:noProof/>
              </w:rPr>
            </w:pPr>
          </w:p>
        </w:tc>
        <w:tc>
          <w:tcPr>
            <w:tcW w:w="3746" w:type="dxa"/>
            <w:gridSpan w:val="2"/>
            <w:vAlign w:val="center"/>
          </w:tcPr>
          <w:p w:rsidR="005C2665" w:rsidRPr="007163AD" w:rsidRDefault="005C2665" w:rsidP="005C2665">
            <w:pPr>
              <w:jc w:val="center"/>
              <w:rPr>
                <w:b/>
                <w:noProof/>
              </w:rPr>
            </w:pPr>
            <w:r>
              <w:rPr>
                <w:b/>
                <w:noProof/>
              </w:rPr>
              <w:t>наименование деталей комплекта</w:t>
            </w:r>
          </w:p>
        </w:tc>
        <w:tc>
          <w:tcPr>
            <w:tcW w:w="1705" w:type="dxa"/>
            <w:vAlign w:val="center"/>
          </w:tcPr>
          <w:p w:rsidR="005C2665" w:rsidRPr="007163AD" w:rsidRDefault="005C2665" w:rsidP="005C2665">
            <w:pPr>
              <w:jc w:val="center"/>
              <w:rPr>
                <w:b/>
                <w:noProof/>
              </w:rPr>
            </w:pPr>
            <w:r>
              <w:rPr>
                <w:b/>
                <w:noProof/>
              </w:rPr>
              <w:t>номинальные размеры деталей, мм</w:t>
            </w:r>
          </w:p>
        </w:tc>
        <w:tc>
          <w:tcPr>
            <w:tcW w:w="1617" w:type="dxa"/>
            <w:vAlign w:val="center"/>
          </w:tcPr>
          <w:p w:rsidR="005C2665" w:rsidRPr="007163AD" w:rsidRDefault="005C2665" w:rsidP="005C2665">
            <w:pPr>
              <w:jc w:val="center"/>
              <w:rPr>
                <w:b/>
                <w:noProof/>
              </w:rPr>
            </w:pPr>
            <w:r>
              <w:rPr>
                <w:b/>
                <w:noProof/>
              </w:rPr>
              <w:t>количество деталей в комплекте, шт.</w:t>
            </w:r>
          </w:p>
        </w:tc>
      </w:tr>
      <w:tr w:rsidR="005C2665" w:rsidRPr="007163AD" w:rsidTr="005C2665">
        <w:trPr>
          <w:gridBefore w:val="1"/>
          <w:gridAfter w:val="1"/>
          <w:wBefore w:w="108" w:type="dxa"/>
          <w:wAfter w:w="63" w:type="dxa"/>
          <w:trHeight w:val="232"/>
          <w:jc w:val="center"/>
        </w:trPr>
        <w:tc>
          <w:tcPr>
            <w:tcW w:w="655" w:type="dxa"/>
            <w:vMerge w:val="restart"/>
            <w:vAlign w:val="center"/>
          </w:tcPr>
          <w:p w:rsidR="005C2665" w:rsidRPr="007163AD" w:rsidRDefault="005C2665" w:rsidP="005C2665">
            <w:pPr>
              <w:jc w:val="center"/>
              <w:rPr>
                <w:noProof/>
              </w:rPr>
            </w:pPr>
            <w:r>
              <w:rPr>
                <w:noProof/>
              </w:rPr>
              <w:t>1</w:t>
            </w:r>
          </w:p>
        </w:tc>
        <w:tc>
          <w:tcPr>
            <w:tcW w:w="2277" w:type="dxa"/>
            <w:vMerge w:val="restart"/>
          </w:tcPr>
          <w:p w:rsidR="005C2665" w:rsidRPr="007163AD" w:rsidRDefault="005C2665" w:rsidP="005C2665">
            <w:pPr>
              <w:rPr>
                <w:noProof/>
              </w:rPr>
            </w:pPr>
            <w:r>
              <w:rPr>
                <w:noProof/>
              </w:rPr>
              <w:t>Комплект досок обрезных</w:t>
            </w:r>
          </w:p>
        </w:tc>
        <w:tc>
          <w:tcPr>
            <w:tcW w:w="3746" w:type="dxa"/>
            <w:gridSpan w:val="2"/>
            <w:vAlign w:val="center"/>
          </w:tcPr>
          <w:p w:rsidR="005C2665" w:rsidRPr="007163AD" w:rsidRDefault="005C2665" w:rsidP="005C2665">
            <w:pPr>
              <w:rPr>
                <w:noProof/>
              </w:rPr>
            </w:pPr>
            <w:r>
              <w:rPr>
                <w:noProof/>
              </w:rPr>
              <w:t>Доска обрезная поперечная</w:t>
            </w:r>
          </w:p>
        </w:tc>
        <w:tc>
          <w:tcPr>
            <w:tcW w:w="1705" w:type="dxa"/>
            <w:vAlign w:val="center"/>
          </w:tcPr>
          <w:p w:rsidR="005C2665" w:rsidRPr="007163AD" w:rsidRDefault="005C2665" w:rsidP="005C2665">
            <w:pPr>
              <w:jc w:val="center"/>
              <w:rPr>
                <w:noProof/>
              </w:rPr>
            </w:pPr>
            <w:r>
              <w:rPr>
                <w:noProof/>
              </w:rPr>
              <w:t>50*150*2430</w:t>
            </w:r>
          </w:p>
        </w:tc>
        <w:tc>
          <w:tcPr>
            <w:tcW w:w="1617" w:type="dxa"/>
            <w:vAlign w:val="center"/>
          </w:tcPr>
          <w:p w:rsidR="005C2665" w:rsidRPr="007163AD" w:rsidRDefault="005C2665" w:rsidP="005C2665">
            <w:pPr>
              <w:jc w:val="center"/>
              <w:rPr>
                <w:noProof/>
              </w:rPr>
            </w:pPr>
            <w:r>
              <w:rPr>
                <w:noProof/>
              </w:rPr>
              <w:t>3</w:t>
            </w:r>
          </w:p>
        </w:tc>
      </w:tr>
      <w:tr w:rsidR="005C2665" w:rsidRPr="007163AD" w:rsidTr="005C2665">
        <w:trPr>
          <w:gridBefore w:val="1"/>
          <w:gridAfter w:val="1"/>
          <w:wBefore w:w="108" w:type="dxa"/>
          <w:wAfter w:w="63" w:type="dxa"/>
          <w:trHeight w:val="232"/>
          <w:jc w:val="center"/>
        </w:trPr>
        <w:tc>
          <w:tcPr>
            <w:tcW w:w="655" w:type="dxa"/>
            <w:vMerge/>
            <w:vAlign w:val="center"/>
          </w:tcPr>
          <w:p w:rsidR="005C2665" w:rsidRPr="007163AD" w:rsidRDefault="005C2665" w:rsidP="005C2665">
            <w:pPr>
              <w:jc w:val="center"/>
              <w:rPr>
                <w:noProof/>
              </w:rPr>
            </w:pPr>
          </w:p>
        </w:tc>
        <w:tc>
          <w:tcPr>
            <w:tcW w:w="2277" w:type="dxa"/>
            <w:vMerge/>
          </w:tcPr>
          <w:p w:rsidR="005C2665" w:rsidRPr="007163AD" w:rsidRDefault="005C2665" w:rsidP="005C2665">
            <w:pPr>
              <w:rPr>
                <w:noProof/>
              </w:rPr>
            </w:pPr>
          </w:p>
        </w:tc>
        <w:tc>
          <w:tcPr>
            <w:tcW w:w="3746" w:type="dxa"/>
            <w:gridSpan w:val="2"/>
            <w:vAlign w:val="center"/>
          </w:tcPr>
          <w:p w:rsidR="005C2665" w:rsidRPr="007163AD" w:rsidRDefault="005C2665" w:rsidP="005C2665">
            <w:pPr>
              <w:rPr>
                <w:noProof/>
              </w:rPr>
            </w:pPr>
            <w:r>
              <w:rPr>
                <w:noProof/>
              </w:rPr>
              <w:t>Доска обрезная вертикальная</w:t>
            </w:r>
          </w:p>
        </w:tc>
        <w:tc>
          <w:tcPr>
            <w:tcW w:w="1705" w:type="dxa"/>
            <w:vAlign w:val="center"/>
          </w:tcPr>
          <w:p w:rsidR="005C2665" w:rsidRPr="007163AD" w:rsidRDefault="005C2665" w:rsidP="005C2665">
            <w:pPr>
              <w:jc w:val="center"/>
              <w:rPr>
                <w:noProof/>
              </w:rPr>
            </w:pPr>
            <w:r>
              <w:rPr>
                <w:noProof/>
              </w:rPr>
              <w:t>30*150*2350</w:t>
            </w:r>
          </w:p>
        </w:tc>
        <w:tc>
          <w:tcPr>
            <w:tcW w:w="1617" w:type="dxa"/>
            <w:vAlign w:val="center"/>
          </w:tcPr>
          <w:p w:rsidR="005C2665" w:rsidRPr="007163AD" w:rsidRDefault="005C2665" w:rsidP="005C2665">
            <w:pPr>
              <w:jc w:val="center"/>
              <w:rPr>
                <w:noProof/>
              </w:rPr>
            </w:pPr>
            <w:r>
              <w:rPr>
                <w:noProof/>
              </w:rPr>
              <w:t>8</w:t>
            </w:r>
          </w:p>
        </w:tc>
      </w:tr>
      <w:tr w:rsidR="005C2665" w:rsidRPr="007163AD" w:rsidTr="005C2665">
        <w:trPr>
          <w:gridBefore w:val="1"/>
          <w:gridAfter w:val="1"/>
          <w:wBefore w:w="108" w:type="dxa"/>
          <w:wAfter w:w="63" w:type="dxa"/>
          <w:trHeight w:val="232"/>
          <w:jc w:val="center"/>
        </w:trPr>
        <w:tc>
          <w:tcPr>
            <w:tcW w:w="655" w:type="dxa"/>
            <w:vMerge w:val="restart"/>
          </w:tcPr>
          <w:p w:rsidR="005C2665" w:rsidRPr="007163AD" w:rsidRDefault="005C2665" w:rsidP="005C2665">
            <w:pPr>
              <w:jc w:val="center"/>
              <w:rPr>
                <w:noProof/>
              </w:rPr>
            </w:pPr>
            <w:r>
              <w:rPr>
                <w:noProof/>
              </w:rPr>
              <w:t>2</w:t>
            </w:r>
          </w:p>
        </w:tc>
        <w:tc>
          <w:tcPr>
            <w:tcW w:w="2277" w:type="dxa"/>
            <w:vMerge w:val="restart"/>
          </w:tcPr>
          <w:p w:rsidR="005C2665" w:rsidRPr="007163AD" w:rsidRDefault="005C2665" w:rsidP="005C2665">
            <w:pPr>
              <w:rPr>
                <w:noProof/>
              </w:rPr>
            </w:pPr>
            <w:r>
              <w:rPr>
                <w:noProof/>
              </w:rPr>
              <w:t>Комплект брусков обрезных</w:t>
            </w:r>
          </w:p>
        </w:tc>
        <w:tc>
          <w:tcPr>
            <w:tcW w:w="3746" w:type="dxa"/>
            <w:gridSpan w:val="2"/>
            <w:vAlign w:val="center"/>
          </w:tcPr>
          <w:p w:rsidR="005C2665" w:rsidRPr="007163AD" w:rsidRDefault="005C2665" w:rsidP="005C2665">
            <w:pPr>
              <w:rPr>
                <w:noProof/>
              </w:rPr>
            </w:pPr>
            <w:r>
              <w:rPr>
                <w:noProof/>
              </w:rPr>
              <w:t>Брусок обрезной упорный</w:t>
            </w:r>
          </w:p>
        </w:tc>
        <w:tc>
          <w:tcPr>
            <w:tcW w:w="1705" w:type="dxa"/>
            <w:vAlign w:val="center"/>
          </w:tcPr>
          <w:p w:rsidR="005C2665" w:rsidRPr="007163AD" w:rsidRDefault="005C2665" w:rsidP="005C2665">
            <w:pPr>
              <w:jc w:val="center"/>
              <w:rPr>
                <w:noProof/>
              </w:rPr>
            </w:pPr>
            <w:r>
              <w:rPr>
                <w:noProof/>
              </w:rPr>
              <w:t>100*120*2400</w:t>
            </w:r>
          </w:p>
        </w:tc>
        <w:tc>
          <w:tcPr>
            <w:tcW w:w="1617" w:type="dxa"/>
            <w:vAlign w:val="center"/>
          </w:tcPr>
          <w:p w:rsidR="005C2665" w:rsidRPr="007163AD" w:rsidRDefault="005C2665" w:rsidP="005C2665">
            <w:pPr>
              <w:jc w:val="center"/>
              <w:rPr>
                <w:noProof/>
              </w:rPr>
            </w:pPr>
            <w:r>
              <w:rPr>
                <w:noProof/>
              </w:rPr>
              <w:t>2</w:t>
            </w:r>
          </w:p>
        </w:tc>
      </w:tr>
      <w:tr w:rsidR="005C2665" w:rsidRPr="007163AD" w:rsidTr="005C2665">
        <w:trPr>
          <w:gridBefore w:val="1"/>
          <w:gridAfter w:val="1"/>
          <w:wBefore w:w="108" w:type="dxa"/>
          <w:wAfter w:w="63" w:type="dxa"/>
          <w:trHeight w:val="232"/>
          <w:jc w:val="center"/>
        </w:trPr>
        <w:tc>
          <w:tcPr>
            <w:tcW w:w="655" w:type="dxa"/>
            <w:vMerge/>
            <w:vAlign w:val="center"/>
          </w:tcPr>
          <w:p w:rsidR="005C2665" w:rsidRPr="007163AD" w:rsidRDefault="005C2665" w:rsidP="005C2665">
            <w:pPr>
              <w:jc w:val="center"/>
              <w:rPr>
                <w:noProof/>
              </w:rPr>
            </w:pPr>
          </w:p>
        </w:tc>
        <w:tc>
          <w:tcPr>
            <w:tcW w:w="2277" w:type="dxa"/>
            <w:vMerge/>
          </w:tcPr>
          <w:p w:rsidR="005C2665" w:rsidRPr="007163AD" w:rsidRDefault="005C2665" w:rsidP="005C2665">
            <w:pPr>
              <w:rPr>
                <w:noProof/>
              </w:rPr>
            </w:pPr>
          </w:p>
        </w:tc>
        <w:tc>
          <w:tcPr>
            <w:tcW w:w="3746" w:type="dxa"/>
            <w:gridSpan w:val="2"/>
            <w:vAlign w:val="center"/>
          </w:tcPr>
          <w:p w:rsidR="005C2665" w:rsidRPr="007163AD" w:rsidRDefault="005C2665" w:rsidP="005C2665">
            <w:pPr>
              <w:rPr>
                <w:noProof/>
              </w:rPr>
            </w:pPr>
            <w:r>
              <w:rPr>
                <w:noProof/>
              </w:rPr>
              <w:t>Брусок обрезной упорный поперечный</w:t>
            </w:r>
          </w:p>
        </w:tc>
        <w:tc>
          <w:tcPr>
            <w:tcW w:w="1705" w:type="dxa"/>
            <w:vAlign w:val="center"/>
          </w:tcPr>
          <w:p w:rsidR="005C2665" w:rsidRPr="007163AD" w:rsidRDefault="005C2665" w:rsidP="005C2665">
            <w:pPr>
              <w:jc w:val="center"/>
              <w:rPr>
                <w:noProof/>
              </w:rPr>
            </w:pPr>
            <w:r>
              <w:rPr>
                <w:noProof/>
              </w:rPr>
              <w:t>100*120*2430</w:t>
            </w:r>
          </w:p>
        </w:tc>
        <w:tc>
          <w:tcPr>
            <w:tcW w:w="1617" w:type="dxa"/>
            <w:vAlign w:val="center"/>
          </w:tcPr>
          <w:p w:rsidR="005C2665" w:rsidRPr="007163AD" w:rsidRDefault="005C2665" w:rsidP="005C2665">
            <w:pPr>
              <w:jc w:val="center"/>
              <w:rPr>
                <w:noProof/>
              </w:rPr>
            </w:pPr>
            <w:r>
              <w:rPr>
                <w:noProof/>
              </w:rPr>
              <w:t>2</w:t>
            </w:r>
          </w:p>
        </w:tc>
      </w:tr>
      <w:tr w:rsidR="005C2665" w:rsidRPr="007163AD" w:rsidTr="005C2665">
        <w:trPr>
          <w:gridBefore w:val="1"/>
          <w:gridAfter w:val="1"/>
          <w:wBefore w:w="108" w:type="dxa"/>
          <w:wAfter w:w="63" w:type="dxa"/>
          <w:trHeight w:val="232"/>
          <w:jc w:val="center"/>
        </w:trPr>
        <w:tc>
          <w:tcPr>
            <w:tcW w:w="655" w:type="dxa"/>
            <w:vMerge/>
            <w:vAlign w:val="center"/>
          </w:tcPr>
          <w:p w:rsidR="005C2665" w:rsidRPr="007163AD" w:rsidRDefault="005C2665" w:rsidP="005C2665">
            <w:pPr>
              <w:jc w:val="center"/>
              <w:rPr>
                <w:noProof/>
              </w:rPr>
            </w:pPr>
          </w:p>
        </w:tc>
        <w:tc>
          <w:tcPr>
            <w:tcW w:w="2277" w:type="dxa"/>
            <w:vMerge/>
          </w:tcPr>
          <w:p w:rsidR="005C2665" w:rsidRPr="007163AD" w:rsidRDefault="005C2665" w:rsidP="005C2665">
            <w:pPr>
              <w:rPr>
                <w:noProof/>
              </w:rPr>
            </w:pPr>
          </w:p>
        </w:tc>
        <w:tc>
          <w:tcPr>
            <w:tcW w:w="3746" w:type="dxa"/>
            <w:gridSpan w:val="2"/>
            <w:vAlign w:val="center"/>
          </w:tcPr>
          <w:p w:rsidR="005C2665" w:rsidRPr="007163AD" w:rsidRDefault="005C2665" w:rsidP="005C2665">
            <w:pPr>
              <w:rPr>
                <w:noProof/>
              </w:rPr>
            </w:pPr>
            <w:r>
              <w:rPr>
                <w:noProof/>
              </w:rPr>
              <w:t>Брусок обрезной продольный</w:t>
            </w:r>
          </w:p>
        </w:tc>
        <w:tc>
          <w:tcPr>
            <w:tcW w:w="1705" w:type="dxa"/>
            <w:vAlign w:val="center"/>
          </w:tcPr>
          <w:p w:rsidR="005C2665" w:rsidRPr="007163AD" w:rsidRDefault="005C2665" w:rsidP="005C2665">
            <w:pPr>
              <w:jc w:val="center"/>
              <w:rPr>
                <w:noProof/>
              </w:rPr>
            </w:pPr>
            <w:r>
              <w:rPr>
                <w:noProof/>
              </w:rPr>
              <w:t>50*120*5867</w:t>
            </w:r>
          </w:p>
        </w:tc>
        <w:tc>
          <w:tcPr>
            <w:tcW w:w="1617" w:type="dxa"/>
            <w:vAlign w:val="center"/>
          </w:tcPr>
          <w:p w:rsidR="005C2665" w:rsidRPr="007163AD" w:rsidRDefault="005C2665" w:rsidP="005C2665">
            <w:pPr>
              <w:jc w:val="center"/>
              <w:rPr>
                <w:noProof/>
              </w:rPr>
            </w:pPr>
            <w:r>
              <w:rPr>
                <w:noProof/>
              </w:rPr>
              <w:t>2</w:t>
            </w:r>
          </w:p>
        </w:tc>
      </w:tr>
      <w:tr w:rsidR="005C2665" w:rsidRPr="007163AD" w:rsidTr="005C2665">
        <w:trPr>
          <w:gridBefore w:val="1"/>
          <w:gridAfter w:val="1"/>
          <w:wBefore w:w="108" w:type="dxa"/>
          <w:wAfter w:w="63" w:type="dxa"/>
          <w:trHeight w:val="232"/>
          <w:jc w:val="center"/>
        </w:trPr>
        <w:tc>
          <w:tcPr>
            <w:tcW w:w="655" w:type="dxa"/>
            <w:vMerge/>
            <w:vAlign w:val="center"/>
          </w:tcPr>
          <w:p w:rsidR="005C2665" w:rsidRPr="007163AD" w:rsidRDefault="005C2665" w:rsidP="005C2665">
            <w:pPr>
              <w:jc w:val="center"/>
              <w:rPr>
                <w:noProof/>
              </w:rPr>
            </w:pPr>
          </w:p>
        </w:tc>
        <w:tc>
          <w:tcPr>
            <w:tcW w:w="2277" w:type="dxa"/>
            <w:vMerge/>
          </w:tcPr>
          <w:p w:rsidR="005C2665" w:rsidRPr="007163AD" w:rsidRDefault="005C2665" w:rsidP="005C2665">
            <w:pPr>
              <w:rPr>
                <w:noProof/>
              </w:rPr>
            </w:pPr>
          </w:p>
        </w:tc>
        <w:tc>
          <w:tcPr>
            <w:tcW w:w="3746" w:type="dxa"/>
            <w:gridSpan w:val="2"/>
            <w:vAlign w:val="center"/>
          </w:tcPr>
          <w:p w:rsidR="005C2665" w:rsidRPr="007163AD" w:rsidRDefault="005C2665" w:rsidP="005C2665">
            <w:pPr>
              <w:rPr>
                <w:noProof/>
              </w:rPr>
            </w:pPr>
            <w:r>
              <w:rPr>
                <w:noProof/>
              </w:rPr>
              <w:t>Брусок обрезной</w:t>
            </w:r>
          </w:p>
        </w:tc>
        <w:tc>
          <w:tcPr>
            <w:tcW w:w="1705" w:type="dxa"/>
            <w:vAlign w:val="center"/>
          </w:tcPr>
          <w:p w:rsidR="005C2665" w:rsidRPr="007163AD" w:rsidRDefault="005C2665" w:rsidP="005C2665">
            <w:pPr>
              <w:jc w:val="center"/>
              <w:rPr>
                <w:noProof/>
              </w:rPr>
            </w:pPr>
            <w:r>
              <w:rPr>
                <w:noProof/>
              </w:rPr>
              <w:t>100*120*300</w:t>
            </w:r>
          </w:p>
        </w:tc>
        <w:tc>
          <w:tcPr>
            <w:tcW w:w="1617" w:type="dxa"/>
            <w:vAlign w:val="center"/>
          </w:tcPr>
          <w:p w:rsidR="005C2665" w:rsidRPr="007163AD" w:rsidRDefault="005C2665" w:rsidP="005C2665">
            <w:pPr>
              <w:jc w:val="center"/>
              <w:rPr>
                <w:noProof/>
              </w:rPr>
            </w:pPr>
            <w:r>
              <w:rPr>
                <w:noProof/>
              </w:rPr>
              <w:t>4</w:t>
            </w:r>
          </w:p>
        </w:tc>
      </w:tr>
      <w:tr w:rsidR="005C2665" w:rsidRPr="007163AD" w:rsidTr="005C26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48" w:type="dxa"/>
            <w:gridSpan w:val="4"/>
          </w:tcPr>
          <w:p w:rsidR="005C2665" w:rsidRDefault="005C2665" w:rsidP="005C2665">
            <w:pPr>
              <w:contextualSpacing/>
            </w:pPr>
          </w:p>
          <w:p w:rsidR="005C2665" w:rsidRPr="007163AD" w:rsidRDefault="005C2665" w:rsidP="005C2665">
            <w:pPr>
              <w:contextualSpacing/>
            </w:pPr>
            <w:r>
              <w:t>Покупатель:</w:t>
            </w:r>
          </w:p>
          <w:p w:rsidR="005C2665" w:rsidRPr="007163AD" w:rsidRDefault="005C2665" w:rsidP="005C2665">
            <w:pPr>
              <w:contextualSpacing/>
            </w:pPr>
          </w:p>
          <w:p w:rsidR="005C2665" w:rsidRPr="007163AD" w:rsidRDefault="005C2665" w:rsidP="005C2665">
            <w:pPr>
              <w:contextualSpacing/>
            </w:pPr>
            <w:r>
              <w:t>_____________________</w:t>
            </w:r>
          </w:p>
          <w:p w:rsidR="005C2665" w:rsidRPr="007163AD" w:rsidRDefault="005C2665" w:rsidP="005C2665">
            <w:pPr>
              <w:contextualSpacing/>
            </w:pPr>
            <w:r>
              <w:t>м.п.</w:t>
            </w:r>
          </w:p>
        </w:tc>
        <w:tc>
          <w:tcPr>
            <w:tcW w:w="4523" w:type="dxa"/>
            <w:gridSpan w:val="4"/>
          </w:tcPr>
          <w:p w:rsidR="005C2665" w:rsidRDefault="005C2665" w:rsidP="005C2665">
            <w:pPr>
              <w:contextualSpacing/>
            </w:pPr>
          </w:p>
          <w:p w:rsidR="005C2665" w:rsidRPr="007163AD" w:rsidRDefault="005C2665" w:rsidP="005C2665">
            <w:pPr>
              <w:contextualSpacing/>
            </w:pPr>
            <w:r>
              <w:t>Поставщик:</w:t>
            </w:r>
          </w:p>
          <w:p w:rsidR="005C2665" w:rsidRPr="007163AD" w:rsidRDefault="005C2665" w:rsidP="005C2665">
            <w:pPr>
              <w:contextualSpacing/>
            </w:pPr>
          </w:p>
          <w:p w:rsidR="005C2665" w:rsidRDefault="005C2665" w:rsidP="005C2665">
            <w:pPr>
              <w:contextualSpacing/>
            </w:pPr>
            <w:r>
              <w:t>____________________</w:t>
            </w:r>
          </w:p>
          <w:p w:rsidR="005C2665" w:rsidRPr="007163AD" w:rsidRDefault="005C2665" w:rsidP="005C2665">
            <w:pPr>
              <w:contextualSpacing/>
            </w:pPr>
            <w:r>
              <w:t>м.п.</w:t>
            </w:r>
          </w:p>
        </w:tc>
      </w:tr>
    </w:tbl>
    <w:p w:rsidR="005C2665" w:rsidRPr="007163AD" w:rsidRDefault="005C2665" w:rsidP="005C2665">
      <w:r>
        <w:br w:type="page"/>
      </w:r>
    </w:p>
    <w:p w:rsidR="005C2665" w:rsidRPr="007163AD" w:rsidRDefault="005C2665" w:rsidP="005C2665">
      <w:pPr>
        <w:ind w:firstLine="567"/>
        <w:jc w:val="right"/>
      </w:pPr>
      <w:r>
        <w:lastRenderedPageBreak/>
        <w:t xml:space="preserve">Приложение №2 </w:t>
      </w:r>
    </w:p>
    <w:p w:rsidR="005C2665" w:rsidRPr="007163AD" w:rsidRDefault="005C2665" w:rsidP="005C2665">
      <w:pPr>
        <w:ind w:firstLine="567"/>
        <w:jc w:val="right"/>
      </w:pPr>
      <w:r>
        <w:t>к договору поставки №КРАС-_________</w:t>
      </w:r>
    </w:p>
    <w:p w:rsidR="005C2665" w:rsidRPr="007163AD" w:rsidRDefault="005C2665" w:rsidP="005C2665">
      <w:pPr>
        <w:ind w:firstLine="567"/>
        <w:jc w:val="right"/>
      </w:pPr>
      <w:r>
        <w:t>от «___»_______20___ г.</w:t>
      </w:r>
    </w:p>
    <w:p w:rsidR="005C2665" w:rsidRPr="007163AD" w:rsidRDefault="005C2665" w:rsidP="005C2665">
      <w:pPr>
        <w:ind w:firstLine="567"/>
        <w:rPr>
          <w:b/>
        </w:rPr>
      </w:pPr>
      <w:r>
        <w:rPr>
          <w:b/>
        </w:rPr>
        <w:t>ФОРМА спецификации</w:t>
      </w:r>
    </w:p>
    <w:p w:rsidR="005C2665" w:rsidRPr="007163AD" w:rsidRDefault="005C2665" w:rsidP="005C2665">
      <w:pPr>
        <w:ind w:firstLine="567"/>
        <w:rPr>
          <w:b/>
        </w:rPr>
      </w:pPr>
    </w:p>
    <w:p w:rsidR="005C2665" w:rsidRPr="007163AD" w:rsidRDefault="005C2665" w:rsidP="005C2665">
      <w:pPr>
        <w:ind w:firstLine="567"/>
        <w:jc w:val="center"/>
        <w:rPr>
          <w:b/>
        </w:rPr>
      </w:pPr>
      <w:r>
        <w:rPr>
          <w:b/>
        </w:rPr>
        <w:t>Спецификация №___ от _____________</w:t>
      </w:r>
    </w:p>
    <w:p w:rsidR="005C2665" w:rsidRPr="007163AD" w:rsidRDefault="005C2665" w:rsidP="005C2665">
      <w:pPr>
        <w:ind w:firstLine="567"/>
        <w:jc w:val="center"/>
        <w:rPr>
          <w:b/>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5C2665" w:rsidRPr="007163AD" w:rsidTr="005C2665">
        <w:trPr>
          <w:trHeight w:val="563"/>
          <w:jc w:val="center"/>
        </w:trPr>
        <w:tc>
          <w:tcPr>
            <w:tcW w:w="910" w:type="dxa"/>
            <w:vAlign w:val="center"/>
          </w:tcPr>
          <w:p w:rsidR="005C2665" w:rsidRPr="007163AD" w:rsidRDefault="005C2665" w:rsidP="005C2665">
            <w:pPr>
              <w:tabs>
                <w:tab w:val="left" w:pos="0"/>
              </w:tabs>
              <w:ind w:firstLine="6"/>
              <w:jc w:val="center"/>
            </w:pPr>
            <w:r>
              <w:t>№ п/п</w:t>
            </w:r>
          </w:p>
        </w:tc>
        <w:tc>
          <w:tcPr>
            <w:tcW w:w="3026" w:type="dxa"/>
            <w:vAlign w:val="center"/>
          </w:tcPr>
          <w:p w:rsidR="005C2665" w:rsidRPr="007163AD" w:rsidRDefault="005C2665" w:rsidP="005C2665">
            <w:pPr>
              <w:tabs>
                <w:tab w:val="left" w:pos="798"/>
              </w:tabs>
              <w:jc w:val="center"/>
            </w:pPr>
            <w:r>
              <w:t>Наименование Товара</w:t>
            </w:r>
          </w:p>
        </w:tc>
        <w:tc>
          <w:tcPr>
            <w:tcW w:w="1042" w:type="dxa"/>
            <w:vAlign w:val="center"/>
          </w:tcPr>
          <w:p w:rsidR="005C2665" w:rsidRPr="007163AD" w:rsidRDefault="005C2665" w:rsidP="005C2665">
            <w:pPr>
              <w:tabs>
                <w:tab w:val="left" w:pos="798"/>
              </w:tabs>
              <w:jc w:val="center"/>
            </w:pPr>
            <w:r>
              <w:t>Кол-во</w:t>
            </w:r>
          </w:p>
        </w:tc>
        <w:tc>
          <w:tcPr>
            <w:tcW w:w="1236" w:type="dxa"/>
            <w:vAlign w:val="center"/>
          </w:tcPr>
          <w:p w:rsidR="005C2665" w:rsidRPr="007163AD" w:rsidRDefault="005C2665" w:rsidP="005C2665">
            <w:pPr>
              <w:tabs>
                <w:tab w:val="left" w:pos="798"/>
              </w:tabs>
              <w:jc w:val="center"/>
            </w:pPr>
            <w:r>
              <w:t>Ед. измер.</w:t>
            </w:r>
          </w:p>
        </w:tc>
        <w:tc>
          <w:tcPr>
            <w:tcW w:w="1619" w:type="dxa"/>
            <w:vAlign w:val="center"/>
          </w:tcPr>
          <w:p w:rsidR="005C2665" w:rsidRPr="007163AD" w:rsidRDefault="005C2665" w:rsidP="005C2665">
            <w:pPr>
              <w:tabs>
                <w:tab w:val="left" w:pos="798"/>
              </w:tabs>
              <w:jc w:val="center"/>
            </w:pPr>
            <w:r>
              <w:t>Цена за ед., руб, с НДС ___%</w:t>
            </w:r>
          </w:p>
        </w:tc>
        <w:tc>
          <w:tcPr>
            <w:tcW w:w="1789" w:type="dxa"/>
            <w:vAlign w:val="center"/>
          </w:tcPr>
          <w:p w:rsidR="005C2665" w:rsidRPr="007163AD" w:rsidRDefault="005C2665" w:rsidP="005C2665">
            <w:pPr>
              <w:tabs>
                <w:tab w:val="left" w:pos="798"/>
              </w:tabs>
              <w:jc w:val="center"/>
            </w:pPr>
            <w:r>
              <w:t>Стоимость, руб, с НДС ___%</w:t>
            </w:r>
          </w:p>
        </w:tc>
      </w:tr>
      <w:tr w:rsidR="005C2665" w:rsidRPr="007163AD" w:rsidTr="005C2665">
        <w:trPr>
          <w:trHeight w:val="343"/>
          <w:jc w:val="center"/>
        </w:trPr>
        <w:tc>
          <w:tcPr>
            <w:tcW w:w="910" w:type="dxa"/>
          </w:tcPr>
          <w:p w:rsidR="005C2665" w:rsidRPr="007163AD" w:rsidRDefault="005C2665" w:rsidP="005C2665">
            <w:pPr>
              <w:tabs>
                <w:tab w:val="left" w:pos="0"/>
              </w:tabs>
              <w:ind w:firstLine="6"/>
              <w:jc w:val="center"/>
            </w:pPr>
          </w:p>
        </w:tc>
        <w:tc>
          <w:tcPr>
            <w:tcW w:w="3026" w:type="dxa"/>
          </w:tcPr>
          <w:p w:rsidR="005C2665" w:rsidRPr="007163AD" w:rsidRDefault="005C2665" w:rsidP="005C2665">
            <w:pPr>
              <w:tabs>
                <w:tab w:val="left" w:pos="798"/>
              </w:tabs>
            </w:pPr>
          </w:p>
        </w:tc>
        <w:tc>
          <w:tcPr>
            <w:tcW w:w="1042" w:type="dxa"/>
          </w:tcPr>
          <w:p w:rsidR="005C2665" w:rsidRPr="007163AD" w:rsidRDefault="005C2665" w:rsidP="005C2665">
            <w:pPr>
              <w:tabs>
                <w:tab w:val="left" w:pos="798"/>
              </w:tabs>
              <w:jc w:val="center"/>
            </w:pPr>
          </w:p>
        </w:tc>
        <w:tc>
          <w:tcPr>
            <w:tcW w:w="1236" w:type="dxa"/>
          </w:tcPr>
          <w:p w:rsidR="005C2665" w:rsidRPr="007163AD" w:rsidRDefault="005C2665" w:rsidP="005C2665">
            <w:pPr>
              <w:tabs>
                <w:tab w:val="left" w:pos="798"/>
              </w:tabs>
              <w:jc w:val="center"/>
            </w:pPr>
          </w:p>
        </w:tc>
        <w:tc>
          <w:tcPr>
            <w:tcW w:w="1619" w:type="dxa"/>
          </w:tcPr>
          <w:p w:rsidR="005C2665" w:rsidRPr="007163AD" w:rsidRDefault="005C2665" w:rsidP="005C2665">
            <w:pPr>
              <w:tabs>
                <w:tab w:val="left" w:pos="798"/>
              </w:tabs>
              <w:jc w:val="center"/>
            </w:pPr>
          </w:p>
        </w:tc>
        <w:tc>
          <w:tcPr>
            <w:tcW w:w="1789" w:type="dxa"/>
          </w:tcPr>
          <w:p w:rsidR="005C2665" w:rsidRPr="007163AD" w:rsidRDefault="005C2665" w:rsidP="005C2665">
            <w:pPr>
              <w:tabs>
                <w:tab w:val="left" w:pos="798"/>
              </w:tabs>
              <w:jc w:val="center"/>
            </w:pPr>
          </w:p>
        </w:tc>
      </w:tr>
      <w:tr w:rsidR="005C2665" w:rsidRPr="007163AD" w:rsidTr="005C2665">
        <w:trPr>
          <w:trHeight w:val="323"/>
          <w:jc w:val="center"/>
        </w:trPr>
        <w:tc>
          <w:tcPr>
            <w:tcW w:w="910" w:type="dxa"/>
          </w:tcPr>
          <w:p w:rsidR="005C2665" w:rsidRPr="007163AD" w:rsidRDefault="005C2665" w:rsidP="005C2665">
            <w:pPr>
              <w:tabs>
                <w:tab w:val="left" w:pos="0"/>
              </w:tabs>
              <w:ind w:firstLine="6"/>
              <w:jc w:val="center"/>
            </w:pPr>
          </w:p>
        </w:tc>
        <w:tc>
          <w:tcPr>
            <w:tcW w:w="3026" w:type="dxa"/>
          </w:tcPr>
          <w:p w:rsidR="005C2665" w:rsidRPr="007163AD" w:rsidRDefault="005C2665" w:rsidP="005C2665">
            <w:pPr>
              <w:tabs>
                <w:tab w:val="left" w:pos="798"/>
              </w:tabs>
            </w:pPr>
          </w:p>
        </w:tc>
        <w:tc>
          <w:tcPr>
            <w:tcW w:w="1042" w:type="dxa"/>
          </w:tcPr>
          <w:p w:rsidR="005C2665" w:rsidRPr="007163AD" w:rsidRDefault="005C2665" w:rsidP="005C2665">
            <w:pPr>
              <w:tabs>
                <w:tab w:val="left" w:pos="798"/>
              </w:tabs>
              <w:jc w:val="center"/>
            </w:pPr>
          </w:p>
        </w:tc>
        <w:tc>
          <w:tcPr>
            <w:tcW w:w="1236" w:type="dxa"/>
          </w:tcPr>
          <w:p w:rsidR="005C2665" w:rsidRPr="007163AD" w:rsidRDefault="005C2665" w:rsidP="005C2665">
            <w:pPr>
              <w:tabs>
                <w:tab w:val="left" w:pos="798"/>
              </w:tabs>
              <w:jc w:val="center"/>
            </w:pPr>
          </w:p>
        </w:tc>
        <w:tc>
          <w:tcPr>
            <w:tcW w:w="1619" w:type="dxa"/>
          </w:tcPr>
          <w:p w:rsidR="005C2665" w:rsidRPr="007163AD" w:rsidRDefault="005C2665" w:rsidP="005C2665">
            <w:pPr>
              <w:tabs>
                <w:tab w:val="left" w:pos="798"/>
              </w:tabs>
              <w:jc w:val="center"/>
            </w:pPr>
          </w:p>
        </w:tc>
        <w:tc>
          <w:tcPr>
            <w:tcW w:w="1789" w:type="dxa"/>
          </w:tcPr>
          <w:p w:rsidR="005C2665" w:rsidRPr="007163AD" w:rsidRDefault="005C2665" w:rsidP="005C2665">
            <w:pPr>
              <w:tabs>
                <w:tab w:val="left" w:pos="798"/>
              </w:tabs>
              <w:jc w:val="center"/>
            </w:pPr>
          </w:p>
        </w:tc>
      </w:tr>
      <w:tr w:rsidR="005C2665" w:rsidRPr="007163AD" w:rsidTr="005C2665">
        <w:trPr>
          <w:trHeight w:val="317"/>
          <w:jc w:val="center"/>
        </w:trPr>
        <w:tc>
          <w:tcPr>
            <w:tcW w:w="910" w:type="dxa"/>
          </w:tcPr>
          <w:p w:rsidR="005C2665" w:rsidRPr="007163AD" w:rsidRDefault="005C2665" w:rsidP="005C2665">
            <w:pPr>
              <w:tabs>
                <w:tab w:val="left" w:pos="0"/>
              </w:tabs>
              <w:ind w:firstLine="6"/>
              <w:jc w:val="center"/>
            </w:pPr>
          </w:p>
        </w:tc>
        <w:tc>
          <w:tcPr>
            <w:tcW w:w="3026" w:type="dxa"/>
          </w:tcPr>
          <w:p w:rsidR="005C2665" w:rsidRPr="007163AD" w:rsidRDefault="005C2665" w:rsidP="005C2665">
            <w:pPr>
              <w:tabs>
                <w:tab w:val="left" w:pos="798"/>
              </w:tabs>
              <w:jc w:val="center"/>
            </w:pPr>
            <w:r>
              <w:t>ИТОГО</w:t>
            </w:r>
          </w:p>
        </w:tc>
        <w:tc>
          <w:tcPr>
            <w:tcW w:w="3897" w:type="dxa"/>
            <w:gridSpan w:val="3"/>
          </w:tcPr>
          <w:p w:rsidR="005C2665" w:rsidRPr="007163AD" w:rsidRDefault="005C2665" w:rsidP="005C2665">
            <w:pPr>
              <w:tabs>
                <w:tab w:val="left" w:pos="798"/>
              </w:tabs>
              <w:jc w:val="center"/>
            </w:pPr>
          </w:p>
        </w:tc>
        <w:tc>
          <w:tcPr>
            <w:tcW w:w="1789" w:type="dxa"/>
          </w:tcPr>
          <w:p w:rsidR="005C2665" w:rsidRPr="007163AD" w:rsidRDefault="005C2665" w:rsidP="005C2665">
            <w:pPr>
              <w:tabs>
                <w:tab w:val="left" w:pos="798"/>
              </w:tabs>
              <w:jc w:val="center"/>
            </w:pPr>
          </w:p>
        </w:tc>
      </w:tr>
      <w:tr w:rsidR="005C2665" w:rsidRPr="007163AD" w:rsidTr="005C2665">
        <w:trPr>
          <w:trHeight w:val="325"/>
          <w:jc w:val="center"/>
        </w:trPr>
        <w:tc>
          <w:tcPr>
            <w:tcW w:w="910" w:type="dxa"/>
          </w:tcPr>
          <w:p w:rsidR="005C2665" w:rsidRPr="007163AD" w:rsidRDefault="005C2665" w:rsidP="005C2665">
            <w:pPr>
              <w:tabs>
                <w:tab w:val="left" w:pos="0"/>
              </w:tabs>
              <w:ind w:firstLine="6"/>
              <w:jc w:val="center"/>
            </w:pPr>
          </w:p>
        </w:tc>
        <w:tc>
          <w:tcPr>
            <w:tcW w:w="3026" w:type="dxa"/>
          </w:tcPr>
          <w:p w:rsidR="005C2665" w:rsidRPr="007163AD" w:rsidRDefault="005C2665" w:rsidP="005C2665">
            <w:pPr>
              <w:tabs>
                <w:tab w:val="left" w:pos="798"/>
              </w:tabs>
              <w:jc w:val="center"/>
            </w:pPr>
            <w:r>
              <w:t>НДС - ___ %.</w:t>
            </w:r>
          </w:p>
        </w:tc>
        <w:tc>
          <w:tcPr>
            <w:tcW w:w="3897" w:type="dxa"/>
            <w:gridSpan w:val="3"/>
            <w:shd w:val="clear" w:color="auto" w:fill="auto"/>
          </w:tcPr>
          <w:p w:rsidR="005C2665" w:rsidRPr="007163AD" w:rsidRDefault="005C2665" w:rsidP="005C2665">
            <w:pPr>
              <w:tabs>
                <w:tab w:val="left" w:pos="798"/>
              </w:tabs>
              <w:jc w:val="center"/>
            </w:pPr>
          </w:p>
        </w:tc>
        <w:tc>
          <w:tcPr>
            <w:tcW w:w="1789" w:type="dxa"/>
          </w:tcPr>
          <w:p w:rsidR="005C2665" w:rsidRPr="007163AD" w:rsidRDefault="005C2665" w:rsidP="005C2665">
            <w:pPr>
              <w:tabs>
                <w:tab w:val="left" w:pos="798"/>
              </w:tabs>
              <w:jc w:val="center"/>
            </w:pPr>
          </w:p>
        </w:tc>
      </w:tr>
    </w:tbl>
    <w:p w:rsidR="005C2665" w:rsidRPr="007163AD" w:rsidRDefault="005C2665" w:rsidP="005C2665">
      <w:pPr>
        <w:ind w:firstLine="567"/>
        <w:jc w:val="center"/>
        <w:rPr>
          <w:b/>
        </w:rPr>
      </w:pPr>
    </w:p>
    <w:p w:rsidR="005C2665" w:rsidRPr="007163AD" w:rsidRDefault="005C2665" w:rsidP="005C2665">
      <w:pPr>
        <w:ind w:firstLine="567"/>
        <w:jc w:val="both"/>
      </w:pPr>
      <w:r>
        <w:t>Общая стоимость Товара составляет: ________________________________________</w:t>
      </w:r>
    </w:p>
    <w:p w:rsidR="005C2665" w:rsidRPr="007163AD" w:rsidRDefault="005C2665" w:rsidP="005C2665">
      <w:pPr>
        <w:ind w:firstLine="567"/>
        <w:jc w:val="both"/>
      </w:pPr>
      <w:r>
        <w:t>В том числе НДС ___%: ___________________________________________________</w:t>
      </w:r>
    </w:p>
    <w:p w:rsidR="005C2665" w:rsidRPr="007163AD" w:rsidRDefault="005C2665" w:rsidP="005C2665">
      <w:pPr>
        <w:ind w:firstLine="567"/>
        <w:jc w:val="both"/>
      </w:pPr>
      <w:r>
        <w:t>Срок поставки: _________________________________________________________</w:t>
      </w:r>
    </w:p>
    <w:p w:rsidR="005C2665" w:rsidRPr="007163AD" w:rsidRDefault="005C2665" w:rsidP="005C2665">
      <w:pPr>
        <w:ind w:firstLine="567"/>
      </w:pPr>
      <w:r>
        <w:t>Дополнительные требования: ______________________________________________</w:t>
      </w:r>
    </w:p>
    <w:p w:rsidR="005C2665" w:rsidRPr="007163AD" w:rsidRDefault="005C2665" w:rsidP="005C2665">
      <w:pPr>
        <w:ind w:left="567"/>
      </w:pPr>
    </w:p>
    <w:p w:rsidR="005C2665" w:rsidRPr="007163AD" w:rsidRDefault="005C2665" w:rsidP="005C266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C2665" w:rsidRPr="007163AD" w:rsidTr="005C2665">
        <w:trPr>
          <w:trHeight w:val="2074"/>
        </w:trPr>
        <w:tc>
          <w:tcPr>
            <w:tcW w:w="4705" w:type="dxa"/>
            <w:tcBorders>
              <w:top w:val="nil"/>
              <w:left w:val="nil"/>
              <w:bottom w:val="nil"/>
              <w:right w:val="nil"/>
            </w:tcBorders>
          </w:tcPr>
          <w:p w:rsidR="005C2665" w:rsidRPr="007163AD" w:rsidRDefault="005C2665" w:rsidP="005C2665">
            <w:r>
              <w:t>Покупатель:</w:t>
            </w:r>
          </w:p>
          <w:p w:rsidR="005C2665" w:rsidRPr="007163AD" w:rsidRDefault="005C2665" w:rsidP="005C2665"/>
          <w:p w:rsidR="005C2665" w:rsidRPr="007163AD" w:rsidRDefault="005C2665" w:rsidP="005C2665">
            <w:r>
              <w:t>________    ______________</w:t>
            </w:r>
          </w:p>
          <w:p w:rsidR="005C2665" w:rsidRPr="007163AD" w:rsidRDefault="005C2665" w:rsidP="005C2665">
            <w:pPr>
              <w:rPr>
                <w:vertAlign w:val="superscript"/>
              </w:rPr>
            </w:pPr>
            <w:r>
              <w:rPr>
                <w:vertAlign w:val="superscript"/>
              </w:rPr>
              <w:t xml:space="preserve">(подпись)                    (Ф.И.О.)                                     </w:t>
            </w:r>
          </w:p>
          <w:p w:rsidR="005C2665" w:rsidRPr="007163AD" w:rsidRDefault="005C2665" w:rsidP="005C2665">
            <w:pPr>
              <w:rPr>
                <w:vertAlign w:val="superscript"/>
              </w:rPr>
            </w:pPr>
          </w:p>
        </w:tc>
        <w:tc>
          <w:tcPr>
            <w:tcW w:w="4139" w:type="dxa"/>
            <w:tcBorders>
              <w:top w:val="nil"/>
              <w:left w:val="nil"/>
              <w:bottom w:val="nil"/>
              <w:right w:val="nil"/>
            </w:tcBorders>
          </w:tcPr>
          <w:p w:rsidR="005C2665" w:rsidRPr="007163AD" w:rsidRDefault="005C2665" w:rsidP="005C2665">
            <w:r>
              <w:t>Поставщик:</w:t>
            </w:r>
          </w:p>
          <w:p w:rsidR="005C2665" w:rsidRPr="007163AD" w:rsidRDefault="005C2665" w:rsidP="005C2665"/>
          <w:p w:rsidR="005C2665" w:rsidRPr="007163AD" w:rsidRDefault="005C2665" w:rsidP="005C2665">
            <w:r>
              <w:t>________    ______________</w:t>
            </w:r>
          </w:p>
          <w:p w:rsidR="005C2665" w:rsidRPr="007163AD" w:rsidRDefault="005C2665" w:rsidP="005C2665">
            <w:r>
              <w:rPr>
                <w:vertAlign w:val="superscript"/>
              </w:rPr>
              <w:t xml:space="preserve">(подпись)                    (Ф.И.О.)                                     </w:t>
            </w:r>
          </w:p>
        </w:tc>
      </w:tr>
    </w:tbl>
    <w:p w:rsidR="005C2665" w:rsidRPr="007163AD" w:rsidRDefault="005C2665" w:rsidP="005C2665">
      <w:pPr>
        <w:jc w:val="center"/>
      </w:pPr>
      <w:r>
        <w:t>Форма согласована Сторонами:</w:t>
      </w:r>
    </w:p>
    <w:p w:rsidR="005C2665" w:rsidRPr="007163AD" w:rsidRDefault="005C2665" w:rsidP="005C2665">
      <w:pPr>
        <w:jc w:val="center"/>
      </w:pPr>
    </w:p>
    <w:tbl>
      <w:tblPr>
        <w:tblW w:w="10031" w:type="dxa"/>
        <w:tblLayout w:type="fixed"/>
        <w:tblLook w:val="0000" w:firstRow="0" w:lastRow="0" w:firstColumn="0" w:lastColumn="0" w:noHBand="0" w:noVBand="0"/>
      </w:tblPr>
      <w:tblGrid>
        <w:gridCol w:w="5508"/>
        <w:gridCol w:w="4523"/>
      </w:tblGrid>
      <w:tr w:rsidR="005C2665" w:rsidRPr="007163AD" w:rsidTr="005C2665">
        <w:tc>
          <w:tcPr>
            <w:tcW w:w="5508" w:type="dxa"/>
          </w:tcPr>
          <w:p w:rsidR="005C2665" w:rsidRPr="007163AD" w:rsidRDefault="005C2665" w:rsidP="005C2665">
            <w:pPr>
              <w:contextualSpacing/>
            </w:pPr>
            <w:r>
              <w:t>Покупатель:</w:t>
            </w:r>
          </w:p>
          <w:p w:rsidR="005C2665" w:rsidRPr="007163AD" w:rsidRDefault="005C2665" w:rsidP="005C2665">
            <w:pPr>
              <w:contextualSpacing/>
            </w:pPr>
          </w:p>
          <w:p w:rsidR="005C2665" w:rsidRPr="007163AD" w:rsidRDefault="005C2665" w:rsidP="005C2665">
            <w:pPr>
              <w:contextualSpacing/>
            </w:pPr>
            <w:r>
              <w:t>_____________________</w:t>
            </w:r>
          </w:p>
          <w:p w:rsidR="005C2665" w:rsidRPr="007163AD" w:rsidRDefault="005C2665" w:rsidP="005C2665">
            <w:pPr>
              <w:contextualSpacing/>
            </w:pPr>
            <w:r>
              <w:t>м.п.</w:t>
            </w:r>
          </w:p>
        </w:tc>
        <w:tc>
          <w:tcPr>
            <w:tcW w:w="4523" w:type="dxa"/>
          </w:tcPr>
          <w:p w:rsidR="005C2665" w:rsidRPr="007163AD" w:rsidRDefault="005C2665" w:rsidP="005C2665">
            <w:pPr>
              <w:contextualSpacing/>
            </w:pPr>
            <w:r>
              <w:t>Поставщик:</w:t>
            </w:r>
          </w:p>
          <w:p w:rsidR="005C2665" w:rsidRPr="007163AD" w:rsidRDefault="005C2665" w:rsidP="005C2665">
            <w:pPr>
              <w:contextualSpacing/>
            </w:pPr>
          </w:p>
          <w:p w:rsidR="005C2665" w:rsidRDefault="005C2665" w:rsidP="005C2665">
            <w:pPr>
              <w:contextualSpacing/>
            </w:pPr>
            <w:r>
              <w:t>____________________</w:t>
            </w:r>
          </w:p>
          <w:p w:rsidR="005C2665" w:rsidRPr="007163AD" w:rsidRDefault="005C2665" w:rsidP="005C2665">
            <w:pPr>
              <w:contextualSpacing/>
            </w:pPr>
            <w:r>
              <w:t>м.п.</w:t>
            </w:r>
          </w:p>
        </w:tc>
      </w:tr>
    </w:tbl>
    <w:p w:rsidR="005C2665" w:rsidRPr="007163AD" w:rsidRDefault="005C2665" w:rsidP="005C2665">
      <w:pPr>
        <w:jc w:val="right"/>
      </w:pPr>
      <w:r>
        <w:br w:type="page"/>
      </w:r>
      <w:r>
        <w:lastRenderedPageBreak/>
        <w:t xml:space="preserve">Приложение №3 </w:t>
      </w:r>
    </w:p>
    <w:p w:rsidR="005C2665" w:rsidRPr="007163AD" w:rsidRDefault="005C2665" w:rsidP="005C2665">
      <w:pPr>
        <w:ind w:firstLine="567"/>
        <w:jc w:val="right"/>
      </w:pPr>
      <w:r>
        <w:t>к договору поставки №КРАС-_________</w:t>
      </w:r>
    </w:p>
    <w:p w:rsidR="005C2665" w:rsidRPr="007163AD" w:rsidRDefault="005C2665" w:rsidP="005C2665">
      <w:pPr>
        <w:ind w:firstLine="567"/>
        <w:jc w:val="right"/>
      </w:pPr>
      <w:r>
        <w:t>от «___»_______20___ г.</w:t>
      </w:r>
    </w:p>
    <w:p w:rsidR="005C2665" w:rsidRPr="007163AD" w:rsidRDefault="005C2665" w:rsidP="005C2665">
      <w:pPr>
        <w:ind w:firstLine="567"/>
        <w:jc w:val="right"/>
      </w:pPr>
    </w:p>
    <w:p w:rsidR="005C2665" w:rsidRPr="007163AD" w:rsidRDefault="005C2665" w:rsidP="005C2665">
      <w:pPr>
        <w:tabs>
          <w:tab w:val="left" w:pos="0"/>
        </w:tabs>
        <w:jc w:val="center"/>
        <w:rPr>
          <w:b/>
        </w:rPr>
      </w:pPr>
      <w:r>
        <w:rPr>
          <w:b/>
        </w:rPr>
        <w:t>ФОРМА ТОВАРНОЙ НАКЛАДНОЙ</w:t>
      </w:r>
    </w:p>
    <w:p w:rsidR="005C2665" w:rsidRPr="007163AD" w:rsidRDefault="005C2665" w:rsidP="005C2665">
      <w:pPr>
        <w:jc w:val="center"/>
      </w:pPr>
      <w:r>
        <w:rPr>
          <w:noProof/>
          <w:lang w:eastAsia="ru-RU"/>
        </w:rPr>
        <mc:AlternateContent>
          <mc:Choice Requires="wpc">
            <w:drawing>
              <wp:inline distT="0" distB="0" distL="0" distR="0">
                <wp:extent cx="6005195" cy="7355840"/>
                <wp:effectExtent l="10160" t="5715" r="4445" b="1270"/>
                <wp:docPr id="1176" name="Полотно 11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15200" y="600"/>
                            <a:ext cx="5910694" cy="7355240"/>
                            <a:chOff x="24" y="0"/>
                            <a:chExt cx="9308" cy="11583"/>
                          </a:xfrm>
                        </wpg:grpSpPr>
                        <wps:wsp>
                          <wps:cNvPr id="3" name="Rectangle 5"/>
                          <wps:cNvSpPr>
                            <a:spLocks noChangeArrowheads="1"/>
                          </wps:cNvSpPr>
                          <wps:spPr bwMode="auto">
                            <a:xfrm>
                              <a:off x="7189" y="3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4" name="Rectangle 6"/>
                          <wps:cNvSpPr>
                            <a:spLocks noChangeArrowheads="1"/>
                          </wps:cNvSpPr>
                          <wps:spPr bwMode="auto">
                            <a:xfrm>
                              <a:off x="6314" y="23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5" name="Rectangle 7"/>
                          <wps:cNvSpPr>
                            <a:spLocks noChangeArrowheads="1"/>
                          </wps:cNvSpPr>
                          <wps:spPr bwMode="auto">
                            <a:xfrm>
                              <a:off x="7189" y="44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6" name="Rectangle 8"/>
                          <wps:cNvSpPr>
                            <a:spLocks noChangeArrowheads="1"/>
                          </wps:cNvSpPr>
                          <wps:spPr bwMode="auto">
                            <a:xfrm>
                              <a:off x="2926" y="635"/>
                              <a:ext cx="19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b/>
                                    <w:bCs/>
                                    <w:color w:val="000000"/>
                                    <w:sz w:val="16"/>
                                    <w:szCs w:val="16"/>
                                    <w:lang w:val="en-US"/>
                                  </w:rPr>
                                  <w:t>ТОВАРНАЯ НАКЛАДНАЯ</w:t>
                                </w:r>
                              </w:p>
                            </w:txbxContent>
                          </wps:txbx>
                          <wps:bodyPr rot="0" vert="horz" wrap="none" lIns="0" tIns="0" rIns="0" bIns="0" anchor="t" anchorCtr="0" upright="1">
                            <a:spAutoFit/>
                          </wps:bodyPr>
                        </wps:wsp>
                        <wps:wsp>
                          <wps:cNvPr id="7" name="Rectangle 9"/>
                          <wps:cNvSpPr>
                            <a:spLocks noChangeArrowheads="1"/>
                          </wps:cNvSpPr>
                          <wps:spPr bwMode="auto">
                            <a:xfrm>
                              <a:off x="5734" y="1278"/>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8" name="Rectangle 10"/>
                          <wps:cNvSpPr>
                            <a:spLocks noChangeArrowheads="1"/>
                          </wps:cNvSpPr>
                          <wps:spPr bwMode="auto">
                            <a:xfrm>
                              <a:off x="8946" y="1286"/>
                              <a:ext cx="1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9" name="Rectangle 11"/>
                          <wps:cNvSpPr>
                            <a:spLocks noChangeArrowheads="1"/>
                          </wps:cNvSpPr>
                          <wps:spPr bwMode="auto">
                            <a:xfrm>
                              <a:off x="7666" y="1429"/>
                              <a:ext cx="104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 xml:space="preserve">Форма по ОКУД </w:t>
                                </w:r>
                              </w:p>
                            </w:txbxContent>
                          </wps:txbx>
                          <wps:bodyPr rot="0" vert="horz" wrap="none" lIns="0" tIns="0" rIns="0" bIns="0" anchor="t" anchorCtr="0" upright="1">
                            <a:spAutoFit/>
                          </wps:bodyPr>
                        </wps:wsp>
                        <wps:wsp>
                          <wps:cNvPr id="10" name="Rectangle 12"/>
                          <wps:cNvSpPr>
                            <a:spLocks noChangeArrowheads="1"/>
                          </wps:cNvSpPr>
                          <wps:spPr bwMode="auto">
                            <a:xfrm>
                              <a:off x="8151" y="1691"/>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1" name="Rectangle 13"/>
                          <wps:cNvSpPr>
                            <a:spLocks noChangeArrowheads="1"/>
                          </wps:cNvSpPr>
                          <wps:spPr bwMode="auto">
                            <a:xfrm>
                              <a:off x="6973" y="2001"/>
                              <a:ext cx="18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Вид деятельности по ОКДП</w:t>
                                </w:r>
                              </w:p>
                            </w:txbxContent>
                          </wps:txbx>
                          <wps:bodyPr rot="0" vert="horz" wrap="none" lIns="0" tIns="0" rIns="0" bIns="0" anchor="t" anchorCtr="0" upright="1">
                            <a:spAutoFit/>
                          </wps:bodyPr>
                        </wps:wsp>
                        <wps:wsp>
                          <wps:cNvPr id="12" name="Rectangle 14"/>
                          <wps:cNvSpPr>
                            <a:spLocks noChangeArrowheads="1"/>
                          </wps:cNvSpPr>
                          <wps:spPr bwMode="auto">
                            <a:xfrm>
                              <a:off x="64" y="2358"/>
                              <a:ext cx="11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Грузополучатель</w:t>
                                </w:r>
                              </w:p>
                            </w:txbxContent>
                          </wps:txbx>
                          <wps:bodyPr rot="0" vert="horz" wrap="none" lIns="0" tIns="0" rIns="0" bIns="0" anchor="t" anchorCtr="0" upright="1">
                            <a:spAutoFit/>
                          </wps:bodyPr>
                        </wps:wsp>
                        <wps:wsp>
                          <wps:cNvPr id="13" name="Rectangle 15"/>
                          <wps:cNvSpPr>
                            <a:spLocks noChangeArrowheads="1"/>
                          </wps:cNvSpPr>
                          <wps:spPr bwMode="auto">
                            <a:xfrm>
                              <a:off x="8151" y="2358"/>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4" name="Rectangle 16"/>
                          <wps:cNvSpPr>
                            <a:spLocks noChangeArrowheads="1"/>
                          </wps:cNvSpPr>
                          <wps:spPr bwMode="auto">
                            <a:xfrm>
                              <a:off x="461" y="2684"/>
                              <a:ext cx="7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Поставщик</w:t>
                                </w:r>
                              </w:p>
                            </w:txbxContent>
                          </wps:txbx>
                          <wps:bodyPr rot="0" vert="horz" wrap="none" lIns="0" tIns="0" rIns="0" bIns="0" anchor="t" anchorCtr="0" upright="1">
                            <a:spAutoFit/>
                          </wps:bodyPr>
                        </wps:wsp>
                        <wps:wsp>
                          <wps:cNvPr id="15" name="Rectangle 17"/>
                          <wps:cNvSpPr>
                            <a:spLocks noChangeArrowheads="1"/>
                          </wps:cNvSpPr>
                          <wps:spPr bwMode="auto">
                            <a:xfrm>
                              <a:off x="8151" y="2684"/>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6" name="Rectangle 18"/>
                          <wps:cNvSpPr>
                            <a:spLocks noChangeArrowheads="1"/>
                          </wps:cNvSpPr>
                          <wps:spPr bwMode="auto">
                            <a:xfrm>
                              <a:off x="374" y="2978"/>
                              <a:ext cx="8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Плательщик</w:t>
                                </w:r>
                              </w:p>
                            </w:txbxContent>
                          </wps:txbx>
                          <wps:bodyPr rot="0" vert="horz" wrap="none" lIns="0" tIns="0" rIns="0" bIns="0" anchor="t" anchorCtr="0" upright="1">
                            <a:spAutoFit/>
                          </wps:bodyPr>
                        </wps:wsp>
                        <wps:wsp>
                          <wps:cNvPr id="17" name="Rectangle 19"/>
                          <wps:cNvSpPr>
                            <a:spLocks noChangeArrowheads="1"/>
                          </wps:cNvSpPr>
                          <wps:spPr bwMode="auto">
                            <a:xfrm>
                              <a:off x="8151" y="2978"/>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8" name="Rectangle 20"/>
                          <wps:cNvSpPr>
                            <a:spLocks noChangeArrowheads="1"/>
                          </wps:cNvSpPr>
                          <wps:spPr bwMode="auto">
                            <a:xfrm>
                              <a:off x="469" y="3143"/>
                              <a:ext cx="7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Основание</w:t>
                                </w:r>
                              </w:p>
                            </w:txbxContent>
                          </wps:txbx>
                          <wps:bodyPr rot="0" vert="horz" wrap="none" lIns="0" tIns="0" rIns="0" bIns="0" anchor="t" anchorCtr="0" upright="1">
                            <a:spAutoFit/>
                          </wps:bodyPr>
                        </wps:wsp>
                        <wps:wsp>
                          <wps:cNvPr id="19" name="Rectangle 21"/>
                          <wps:cNvSpPr>
                            <a:spLocks noChangeArrowheads="1"/>
                          </wps:cNvSpPr>
                          <wps:spPr bwMode="auto">
                            <a:xfrm>
                              <a:off x="8318" y="3143"/>
                              <a:ext cx="40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номер</w:t>
                                </w:r>
                              </w:p>
                            </w:txbxContent>
                          </wps:txbx>
                          <wps:bodyPr rot="0" vert="horz" wrap="none" lIns="0" tIns="0" rIns="0" bIns="0" anchor="t" anchorCtr="0" upright="1">
                            <a:spAutoFit/>
                          </wps:bodyPr>
                        </wps:wsp>
                        <wps:wsp>
                          <wps:cNvPr id="20" name="Rectangle 22"/>
                          <wps:cNvSpPr>
                            <a:spLocks noChangeArrowheads="1"/>
                          </wps:cNvSpPr>
                          <wps:spPr bwMode="auto">
                            <a:xfrm>
                              <a:off x="8406" y="3311"/>
                              <a:ext cx="3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дата</w:t>
                                </w:r>
                              </w:p>
                            </w:txbxContent>
                          </wps:txbx>
                          <wps:bodyPr rot="0" vert="horz" wrap="none" lIns="0" tIns="0" rIns="0" bIns="0" anchor="t" anchorCtr="0" upright="1">
                            <a:spAutoFit/>
                          </wps:bodyPr>
                        </wps:wsp>
                        <wps:wsp>
                          <wps:cNvPr id="21" name="Rectangle 23"/>
                          <wps:cNvSpPr>
                            <a:spLocks noChangeArrowheads="1"/>
                          </wps:cNvSpPr>
                          <wps:spPr bwMode="auto">
                            <a:xfrm>
                              <a:off x="6505" y="3477"/>
                              <a:ext cx="164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Транспортная накладная</w:t>
                                </w:r>
                              </w:p>
                            </w:txbxContent>
                          </wps:txbx>
                          <wps:bodyPr rot="0" vert="horz" wrap="none" lIns="0" tIns="0" rIns="0" bIns="0" anchor="t" anchorCtr="0" upright="1">
                            <a:spAutoFit/>
                          </wps:bodyPr>
                        </wps:wsp>
                        <wps:wsp>
                          <wps:cNvPr id="22" name="Rectangle 24"/>
                          <wps:cNvSpPr>
                            <a:spLocks noChangeArrowheads="1"/>
                          </wps:cNvSpPr>
                          <wps:spPr bwMode="auto">
                            <a:xfrm>
                              <a:off x="8318" y="3478"/>
                              <a:ext cx="40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номер</w:t>
                                </w:r>
                              </w:p>
                            </w:txbxContent>
                          </wps:txbx>
                          <wps:bodyPr rot="0" vert="horz" wrap="none" lIns="0" tIns="0" rIns="0" bIns="0" anchor="t" anchorCtr="0" upright="1">
                            <a:spAutoFit/>
                          </wps:bodyPr>
                        </wps:wsp>
                        <wps:wsp>
                          <wps:cNvPr id="23" name="Rectangle 25"/>
                          <wps:cNvSpPr>
                            <a:spLocks noChangeArrowheads="1"/>
                          </wps:cNvSpPr>
                          <wps:spPr bwMode="auto">
                            <a:xfrm>
                              <a:off x="1710" y="3645"/>
                              <a:ext cx="17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b/>
                                    <w:bCs/>
                                    <w:color w:val="000000"/>
                                    <w:sz w:val="14"/>
                                    <w:szCs w:val="14"/>
                                    <w:lang w:val="en-US"/>
                                  </w:rPr>
                                  <w:t xml:space="preserve">ТОВАРНАЯ НАКЛАДНАЯ  </w:t>
                                </w:r>
                              </w:p>
                            </w:txbxContent>
                          </wps:txbx>
                          <wps:bodyPr rot="0" vert="horz" wrap="none" lIns="0" tIns="0" rIns="0" bIns="0" anchor="t" anchorCtr="0" upright="1">
                            <a:spAutoFit/>
                          </wps:bodyPr>
                        </wps:wsp>
                        <wps:wsp>
                          <wps:cNvPr id="24" name="Rectangle 26"/>
                          <wps:cNvSpPr>
                            <a:spLocks noChangeArrowheads="1"/>
                          </wps:cNvSpPr>
                          <wps:spPr bwMode="auto">
                            <a:xfrm>
                              <a:off x="8406" y="3645"/>
                              <a:ext cx="3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дата</w:t>
                                </w:r>
                              </w:p>
                            </w:txbxContent>
                          </wps:txbx>
                          <wps:bodyPr rot="0" vert="horz" wrap="none" lIns="0" tIns="0" rIns="0" bIns="0" anchor="t" anchorCtr="0" upright="1">
                            <a:spAutoFit/>
                          </wps:bodyPr>
                        </wps:wsp>
                        <wps:wsp>
                          <wps:cNvPr id="25" name="Rectangle 27"/>
                          <wps:cNvSpPr>
                            <a:spLocks noChangeArrowheads="1"/>
                          </wps:cNvSpPr>
                          <wps:spPr bwMode="auto">
                            <a:xfrm>
                              <a:off x="7833" y="3811"/>
                              <a:ext cx="91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4"/>
                                    <w:szCs w:val="14"/>
                                    <w:lang w:val="en-US"/>
                                  </w:rPr>
                                  <w:t>Вид операции</w:t>
                                </w:r>
                              </w:p>
                            </w:txbxContent>
                          </wps:txbx>
                          <wps:bodyPr rot="0" vert="horz" wrap="none" lIns="0" tIns="0" rIns="0" bIns="0" anchor="t" anchorCtr="0" upright="1">
                            <a:spAutoFit/>
                          </wps:bodyPr>
                        </wps:wsp>
                        <wps:wsp>
                          <wps:cNvPr id="26" name="Rectangle 28"/>
                          <wps:cNvSpPr>
                            <a:spLocks noChangeArrowheads="1"/>
                          </wps:cNvSpPr>
                          <wps:spPr bwMode="auto">
                            <a:xfrm>
                              <a:off x="9304" y="3970"/>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27" name="Rectangle 29"/>
                          <wps:cNvSpPr>
                            <a:spLocks noChangeArrowheads="1"/>
                          </wps:cNvSpPr>
                          <wps:spPr bwMode="auto">
                            <a:xfrm>
                              <a:off x="87" y="4105"/>
                              <a:ext cx="1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Но-</w:t>
                                </w:r>
                              </w:p>
                            </w:txbxContent>
                          </wps:txbx>
                          <wps:bodyPr rot="0" vert="horz" wrap="none" lIns="0" tIns="0" rIns="0" bIns="0" anchor="t" anchorCtr="0" upright="1">
                            <a:spAutoFit/>
                          </wps:bodyPr>
                        </wps:wsp>
                        <wps:wsp>
                          <wps:cNvPr id="28" name="Rectangle 30"/>
                          <wps:cNvSpPr>
                            <a:spLocks noChangeArrowheads="1"/>
                          </wps:cNvSpPr>
                          <wps:spPr bwMode="auto">
                            <a:xfrm>
                              <a:off x="72" y="4241"/>
                              <a:ext cx="18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мер</w:t>
                                </w:r>
                              </w:p>
                            </w:txbxContent>
                          </wps:txbx>
                          <wps:bodyPr rot="0" vert="horz" wrap="none" lIns="0" tIns="0" rIns="0" bIns="0" anchor="t" anchorCtr="0" upright="1">
                            <a:spAutoFit/>
                          </wps:bodyPr>
                        </wps:wsp>
                        <wps:wsp>
                          <wps:cNvPr id="29" name="Rectangle 31"/>
                          <wps:cNvSpPr>
                            <a:spLocks noChangeArrowheads="1"/>
                          </wps:cNvSpPr>
                          <wps:spPr bwMode="auto">
                            <a:xfrm>
                              <a:off x="4016" y="4105"/>
                              <a:ext cx="1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Вид </w:t>
                                </w:r>
                              </w:p>
                            </w:txbxContent>
                          </wps:txbx>
                          <wps:bodyPr rot="0" vert="horz" wrap="none" lIns="0" tIns="0" rIns="0" bIns="0" anchor="t" anchorCtr="0" upright="1">
                            <a:spAutoFit/>
                          </wps:bodyPr>
                        </wps:wsp>
                        <wps:wsp>
                          <wps:cNvPr id="30" name="Rectangle 32"/>
                          <wps:cNvSpPr>
                            <a:spLocks noChangeArrowheads="1"/>
                          </wps:cNvSpPr>
                          <wps:spPr bwMode="auto">
                            <a:xfrm>
                              <a:off x="3944" y="4241"/>
                              <a:ext cx="3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упаков</w:t>
                                </w:r>
                              </w:p>
                            </w:txbxContent>
                          </wps:txbx>
                          <wps:bodyPr rot="0" vert="horz" wrap="none" lIns="0" tIns="0" rIns="0" bIns="0" anchor="t" anchorCtr="0" upright="1">
                            <a:spAutoFit/>
                          </wps:bodyPr>
                        </wps:wsp>
                        <wps:wsp>
                          <wps:cNvPr id="31" name="Rectangle 33"/>
                          <wps:cNvSpPr>
                            <a:spLocks noChangeArrowheads="1"/>
                          </wps:cNvSpPr>
                          <wps:spPr bwMode="auto">
                            <a:xfrm>
                              <a:off x="5304" y="4105"/>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Масса </w:t>
                                </w:r>
                              </w:p>
                            </w:txbxContent>
                          </wps:txbx>
                          <wps:bodyPr rot="0" vert="horz" wrap="none" lIns="0" tIns="0" rIns="0" bIns="0" anchor="t" anchorCtr="0" upright="1">
                            <a:spAutoFit/>
                          </wps:bodyPr>
                        </wps:wsp>
                        <wps:wsp>
                          <wps:cNvPr id="32" name="Rectangle 34"/>
                          <wps:cNvSpPr>
                            <a:spLocks noChangeArrowheads="1"/>
                          </wps:cNvSpPr>
                          <wps:spPr bwMode="auto">
                            <a:xfrm>
                              <a:off x="5313" y="4241"/>
                              <a:ext cx="3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брутто</w:t>
                                </w:r>
                              </w:p>
                            </w:txbxContent>
                          </wps:txbx>
                          <wps:bodyPr rot="0" vert="horz" wrap="none" lIns="0" tIns="0" rIns="0" bIns="0" anchor="t" anchorCtr="0" upright="1">
                            <a:spAutoFit/>
                          </wps:bodyPr>
                        </wps:wsp>
                        <wps:wsp>
                          <wps:cNvPr id="33" name="Rectangle 35"/>
                          <wps:cNvSpPr>
                            <a:spLocks noChangeArrowheads="1"/>
                          </wps:cNvSpPr>
                          <wps:spPr bwMode="auto">
                            <a:xfrm>
                              <a:off x="5813" y="4105"/>
                              <a:ext cx="37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Количе-</w:t>
                                </w:r>
                              </w:p>
                            </w:txbxContent>
                          </wps:txbx>
                          <wps:bodyPr rot="0" vert="horz" wrap="none" lIns="0" tIns="0" rIns="0" bIns="0" anchor="t" anchorCtr="0" upright="1">
                            <a:spAutoFit/>
                          </wps:bodyPr>
                        </wps:wsp>
                        <wps:wsp>
                          <wps:cNvPr id="34" name="Rectangle 36"/>
                          <wps:cNvSpPr>
                            <a:spLocks noChangeArrowheads="1"/>
                          </wps:cNvSpPr>
                          <wps:spPr bwMode="auto">
                            <a:xfrm>
                              <a:off x="5901" y="4240"/>
                              <a:ext cx="2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ство </w:t>
                                </w:r>
                              </w:p>
                            </w:txbxContent>
                          </wps:txbx>
                          <wps:bodyPr rot="0" vert="horz" wrap="none" lIns="0" tIns="0" rIns="0" bIns="0" anchor="t" anchorCtr="0" upright="1">
                            <a:spAutoFit/>
                          </wps:bodyPr>
                        </wps:wsp>
                        <wps:wsp>
                          <wps:cNvPr id="35" name="Rectangle 37"/>
                          <wps:cNvSpPr>
                            <a:spLocks noChangeArrowheads="1"/>
                          </wps:cNvSpPr>
                          <wps:spPr bwMode="auto">
                            <a:xfrm>
                              <a:off x="6465" y="4105"/>
                              <a:ext cx="26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Цена,</w:t>
                                </w:r>
                              </w:p>
                            </w:txbxContent>
                          </wps:txbx>
                          <wps:bodyPr rot="0" vert="horz" wrap="none" lIns="0" tIns="0" rIns="0" bIns="0" anchor="t" anchorCtr="0" upright="1">
                            <a:spAutoFit/>
                          </wps:bodyPr>
                        </wps:wsp>
                        <wps:wsp>
                          <wps:cNvPr id="36" name="Rectangle 38"/>
                          <wps:cNvSpPr>
                            <a:spLocks noChangeArrowheads="1"/>
                          </wps:cNvSpPr>
                          <wps:spPr bwMode="auto">
                            <a:xfrm>
                              <a:off x="6395" y="4241"/>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37" name="Rectangle 39"/>
                          <wps:cNvSpPr>
                            <a:spLocks noChangeArrowheads="1"/>
                          </wps:cNvSpPr>
                          <wps:spPr bwMode="auto">
                            <a:xfrm>
                              <a:off x="8827" y="4105"/>
                              <a:ext cx="3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Сумма с</w:t>
                                </w:r>
                              </w:p>
                            </w:txbxContent>
                          </wps:txbx>
                          <wps:bodyPr rot="0" vert="horz" wrap="none" lIns="0" tIns="0" rIns="0" bIns="0" anchor="t" anchorCtr="0" upright="1">
                            <a:spAutoFit/>
                          </wps:bodyPr>
                        </wps:wsp>
                        <wps:wsp>
                          <wps:cNvPr id="38" name="Rectangle 40"/>
                          <wps:cNvSpPr>
                            <a:spLocks noChangeArrowheads="1"/>
                          </wps:cNvSpPr>
                          <wps:spPr bwMode="auto">
                            <a:xfrm>
                              <a:off x="8867" y="4241"/>
                              <a:ext cx="3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учетом </w:t>
                                </w:r>
                              </w:p>
                            </w:txbxContent>
                          </wps:txbx>
                          <wps:bodyPr rot="0" vert="horz" wrap="none" lIns="0" tIns="0" rIns="0" bIns="0" anchor="t" anchorCtr="0" upright="1">
                            <a:spAutoFit/>
                          </wps:bodyPr>
                        </wps:wsp>
                        <wps:wsp>
                          <wps:cNvPr id="39" name="Rectangle 41"/>
                          <wps:cNvSpPr>
                            <a:spLocks noChangeArrowheads="1"/>
                          </wps:cNvSpPr>
                          <wps:spPr bwMode="auto">
                            <a:xfrm>
                              <a:off x="2561" y="4391"/>
                              <a:ext cx="1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40" name="Rectangle 42"/>
                          <wps:cNvSpPr>
                            <a:spLocks noChangeArrowheads="1"/>
                          </wps:cNvSpPr>
                          <wps:spPr bwMode="auto">
                            <a:xfrm>
                              <a:off x="2990" y="4320"/>
                              <a:ext cx="3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наиме- </w:t>
                                </w:r>
                              </w:p>
                            </w:txbxContent>
                          </wps:txbx>
                          <wps:bodyPr rot="0" vert="horz" wrap="none" lIns="0" tIns="0" rIns="0" bIns="0" anchor="t" anchorCtr="0" upright="1">
                            <a:spAutoFit/>
                          </wps:bodyPr>
                        </wps:wsp>
                        <wps:wsp>
                          <wps:cNvPr id="41" name="Rectangle 43"/>
                          <wps:cNvSpPr>
                            <a:spLocks noChangeArrowheads="1"/>
                          </wps:cNvSpPr>
                          <wps:spPr bwMode="auto">
                            <a:xfrm>
                              <a:off x="2958" y="4455"/>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нование</w:t>
                                </w:r>
                              </w:p>
                            </w:txbxContent>
                          </wps:txbx>
                          <wps:bodyPr rot="0" vert="horz" wrap="none" lIns="0" tIns="0" rIns="0" bIns="0" anchor="t" anchorCtr="0" upright="1">
                            <a:spAutoFit/>
                          </wps:bodyPr>
                        </wps:wsp>
                        <wps:wsp>
                          <wps:cNvPr id="42" name="Rectangle 44"/>
                          <wps:cNvSpPr>
                            <a:spLocks noChangeArrowheads="1"/>
                          </wps:cNvSpPr>
                          <wps:spPr bwMode="auto">
                            <a:xfrm>
                              <a:off x="3507" y="4320"/>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код по </w:t>
                                </w:r>
                              </w:p>
                            </w:txbxContent>
                          </wps:txbx>
                          <wps:bodyPr rot="0" vert="horz" wrap="none" lIns="0" tIns="0" rIns="0" bIns="0" anchor="t" anchorCtr="0" upright="1">
                            <a:spAutoFit/>
                          </wps:bodyPr>
                        </wps:wsp>
                        <wps:wsp>
                          <wps:cNvPr id="43" name="Rectangle 45"/>
                          <wps:cNvSpPr>
                            <a:spLocks noChangeArrowheads="1"/>
                          </wps:cNvSpPr>
                          <wps:spPr bwMode="auto">
                            <a:xfrm>
                              <a:off x="3523" y="4455"/>
                              <a:ext cx="27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ОКЕИ</w:t>
                                </w:r>
                              </w:p>
                            </w:txbxContent>
                          </wps:txbx>
                          <wps:bodyPr rot="0" vert="horz" wrap="none" lIns="0" tIns="0" rIns="0" bIns="0" anchor="t" anchorCtr="0" upright="1">
                            <a:spAutoFit/>
                          </wps:bodyPr>
                        </wps:wsp>
                        <wps:wsp>
                          <wps:cNvPr id="44" name="Rectangle 46"/>
                          <wps:cNvSpPr>
                            <a:spLocks noChangeArrowheads="1"/>
                          </wps:cNvSpPr>
                          <wps:spPr bwMode="auto">
                            <a:xfrm>
                              <a:off x="4477" y="4256"/>
                              <a:ext cx="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в </w:t>
                                </w:r>
                              </w:p>
                            </w:txbxContent>
                          </wps:txbx>
                          <wps:bodyPr rot="0" vert="horz" wrap="none" lIns="0" tIns="0" rIns="0" bIns="0" anchor="t" anchorCtr="0" upright="1">
                            <a:spAutoFit/>
                          </wps:bodyPr>
                        </wps:wsp>
                        <wps:wsp>
                          <wps:cNvPr id="45" name="Rectangle 47"/>
                          <wps:cNvSpPr>
                            <a:spLocks noChangeArrowheads="1"/>
                          </wps:cNvSpPr>
                          <wps:spPr bwMode="auto">
                            <a:xfrm>
                              <a:off x="4350" y="4391"/>
                              <a:ext cx="2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одном </w:t>
                                </w:r>
                              </w:p>
                            </w:txbxContent>
                          </wps:txbx>
                          <wps:bodyPr rot="0" vert="horz" wrap="none" lIns="0" tIns="0" rIns="0" bIns="0" anchor="t" anchorCtr="0" upright="1">
                            <a:spAutoFit/>
                          </wps:bodyPr>
                        </wps:wsp>
                        <wps:wsp>
                          <wps:cNvPr id="46" name="Rectangle 48"/>
                          <wps:cNvSpPr>
                            <a:spLocks noChangeArrowheads="1"/>
                          </wps:cNvSpPr>
                          <wps:spPr bwMode="auto">
                            <a:xfrm>
                              <a:off x="4366" y="4526"/>
                              <a:ext cx="2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месте</w:t>
                                </w:r>
                              </w:p>
                            </w:txbxContent>
                          </wps:txbx>
                          <wps:bodyPr rot="0" vert="horz" wrap="none" lIns="0" tIns="0" rIns="0" bIns="0" anchor="t" anchorCtr="0" upright="1">
                            <a:spAutoFit/>
                          </wps:bodyPr>
                        </wps:wsp>
                        <wps:wsp>
                          <wps:cNvPr id="47" name="Rectangle 49"/>
                          <wps:cNvSpPr>
                            <a:spLocks noChangeArrowheads="1"/>
                          </wps:cNvSpPr>
                          <wps:spPr bwMode="auto">
                            <a:xfrm>
                              <a:off x="4819" y="4320"/>
                              <a:ext cx="2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мест,</w:t>
                                </w:r>
                              </w:p>
                            </w:txbxContent>
                          </wps:txbx>
                          <wps:bodyPr rot="0" vert="horz" wrap="none" lIns="0" tIns="0" rIns="0" bIns="0" anchor="t" anchorCtr="0" upright="1">
                            <a:spAutoFit/>
                          </wps:bodyPr>
                        </wps:wsp>
                        <wps:wsp>
                          <wps:cNvPr id="48" name="Rectangle 50"/>
                          <wps:cNvSpPr>
                            <a:spLocks noChangeArrowheads="1"/>
                          </wps:cNvSpPr>
                          <wps:spPr bwMode="auto">
                            <a:xfrm>
                              <a:off x="4835" y="4455"/>
                              <a:ext cx="2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штук</w:t>
                                </w:r>
                              </w:p>
                            </w:txbxContent>
                          </wps:txbx>
                          <wps:bodyPr rot="0" vert="horz" wrap="none" lIns="0" tIns="0" rIns="0" bIns="0" anchor="t" anchorCtr="0" upright="1">
                            <a:spAutoFit/>
                          </wps:bodyPr>
                        </wps:wsp>
                        <wps:wsp>
                          <wps:cNvPr id="49" name="Rectangle 51"/>
                          <wps:cNvSpPr>
                            <a:spLocks noChangeArrowheads="1"/>
                          </wps:cNvSpPr>
                          <wps:spPr bwMode="auto">
                            <a:xfrm>
                              <a:off x="7548" y="4391"/>
                              <a:ext cx="4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ставка, %</w:t>
                                </w:r>
                              </w:p>
                            </w:txbxContent>
                          </wps:txbx>
                          <wps:bodyPr rot="0" vert="horz" wrap="none" lIns="0" tIns="0" rIns="0" bIns="0" anchor="t" anchorCtr="0" upright="1">
                            <a:spAutoFit/>
                          </wps:bodyPr>
                        </wps:wsp>
                        <wps:wsp>
                          <wps:cNvPr id="50" name="Rectangle 52"/>
                          <wps:cNvSpPr>
                            <a:spLocks noChangeArrowheads="1"/>
                          </wps:cNvSpPr>
                          <wps:spPr bwMode="auto">
                            <a:xfrm>
                              <a:off x="8223" y="4320"/>
                              <a:ext cx="3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сумма, </w:t>
                                </w:r>
                              </w:p>
                            </w:txbxContent>
                          </wps:txbx>
                          <wps:bodyPr rot="0" vert="horz" wrap="none" lIns="0" tIns="0" rIns="0" bIns="0" anchor="t" anchorCtr="0" upright="1">
                            <a:spAutoFit/>
                          </wps:bodyPr>
                        </wps:wsp>
                        <wps:wsp>
                          <wps:cNvPr id="51" name="Rectangle 53"/>
                          <wps:cNvSpPr>
                            <a:spLocks noChangeArrowheads="1"/>
                          </wps:cNvSpPr>
                          <wps:spPr bwMode="auto">
                            <a:xfrm>
                              <a:off x="8183" y="4455"/>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52" name="Rectangle 54"/>
                          <wps:cNvSpPr>
                            <a:spLocks noChangeArrowheads="1"/>
                          </wps:cNvSpPr>
                          <wps:spPr bwMode="auto">
                            <a:xfrm>
                              <a:off x="143"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w:t>
                                </w:r>
                              </w:p>
                            </w:txbxContent>
                          </wps:txbx>
                          <wps:bodyPr rot="0" vert="horz" wrap="none" lIns="0" tIns="0" rIns="0" bIns="0" anchor="t" anchorCtr="0" upright="1">
                            <a:spAutoFit/>
                          </wps:bodyPr>
                        </wps:wsp>
                        <wps:wsp>
                          <wps:cNvPr id="53" name="Rectangle 55"/>
                          <wps:cNvSpPr>
                            <a:spLocks noChangeArrowheads="1"/>
                          </wps:cNvSpPr>
                          <wps:spPr bwMode="auto">
                            <a:xfrm>
                              <a:off x="2616"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3</w:t>
                                </w:r>
                              </w:p>
                            </w:txbxContent>
                          </wps:txbx>
                          <wps:bodyPr rot="0" vert="horz" wrap="none" lIns="0" tIns="0" rIns="0" bIns="0" anchor="t" anchorCtr="0" upright="1">
                            <a:spAutoFit/>
                          </wps:bodyPr>
                        </wps:wsp>
                        <wps:wsp>
                          <wps:cNvPr id="54" name="Rectangle 56"/>
                          <wps:cNvSpPr>
                            <a:spLocks noChangeArrowheads="1"/>
                          </wps:cNvSpPr>
                          <wps:spPr bwMode="auto">
                            <a:xfrm>
                              <a:off x="3125"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4</w:t>
                                </w:r>
                              </w:p>
                            </w:txbxContent>
                          </wps:txbx>
                          <wps:bodyPr rot="0" vert="horz" wrap="none" lIns="0" tIns="0" rIns="0" bIns="0" anchor="t" anchorCtr="0" upright="1">
                            <a:spAutoFit/>
                          </wps:bodyPr>
                        </wps:wsp>
                        <wps:wsp>
                          <wps:cNvPr id="55" name="Rectangle 57"/>
                          <wps:cNvSpPr>
                            <a:spLocks noChangeArrowheads="1"/>
                          </wps:cNvSpPr>
                          <wps:spPr bwMode="auto">
                            <a:xfrm>
                              <a:off x="3634"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5</w:t>
                                </w:r>
                              </w:p>
                            </w:txbxContent>
                          </wps:txbx>
                          <wps:bodyPr rot="0" vert="horz" wrap="none" lIns="0" tIns="0" rIns="0" bIns="0" anchor="t" anchorCtr="0" upright="1">
                            <a:spAutoFit/>
                          </wps:bodyPr>
                        </wps:wsp>
                        <wps:wsp>
                          <wps:cNvPr id="56" name="Rectangle 58"/>
                          <wps:cNvSpPr>
                            <a:spLocks noChangeArrowheads="1"/>
                          </wps:cNvSpPr>
                          <wps:spPr bwMode="auto">
                            <a:xfrm>
                              <a:off x="4087"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6</w:t>
                                </w:r>
                              </w:p>
                            </w:txbxContent>
                          </wps:txbx>
                          <wps:bodyPr rot="0" vert="horz" wrap="none" lIns="0" tIns="0" rIns="0" bIns="0" anchor="t" anchorCtr="0" upright="1">
                            <a:spAutoFit/>
                          </wps:bodyPr>
                        </wps:wsp>
                        <wps:wsp>
                          <wps:cNvPr id="57" name="Rectangle 59"/>
                          <wps:cNvSpPr>
                            <a:spLocks noChangeArrowheads="1"/>
                          </wps:cNvSpPr>
                          <wps:spPr bwMode="auto">
                            <a:xfrm>
                              <a:off x="4477"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7</w:t>
                                </w:r>
                              </w:p>
                            </w:txbxContent>
                          </wps:txbx>
                          <wps:bodyPr rot="0" vert="horz" wrap="none" lIns="0" tIns="0" rIns="0" bIns="0" anchor="t" anchorCtr="0" upright="1">
                            <a:spAutoFit/>
                          </wps:bodyPr>
                        </wps:wsp>
                        <wps:wsp>
                          <wps:cNvPr id="58" name="Rectangle 60"/>
                          <wps:cNvSpPr>
                            <a:spLocks noChangeArrowheads="1"/>
                          </wps:cNvSpPr>
                          <wps:spPr bwMode="auto">
                            <a:xfrm>
                              <a:off x="4922"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8</w:t>
                                </w:r>
                              </w:p>
                            </w:txbxContent>
                          </wps:txbx>
                          <wps:bodyPr rot="0" vert="horz" wrap="none" lIns="0" tIns="0" rIns="0" bIns="0" anchor="t" anchorCtr="0" upright="1">
                            <a:spAutoFit/>
                          </wps:bodyPr>
                        </wps:wsp>
                        <wps:wsp>
                          <wps:cNvPr id="59" name="Rectangle 61"/>
                          <wps:cNvSpPr>
                            <a:spLocks noChangeArrowheads="1"/>
                          </wps:cNvSpPr>
                          <wps:spPr bwMode="auto">
                            <a:xfrm>
                              <a:off x="5431"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9</w:t>
                                </w:r>
                              </w:p>
                            </w:txbxContent>
                          </wps:txbx>
                          <wps:bodyPr rot="0" vert="horz" wrap="none" lIns="0" tIns="0" rIns="0" bIns="0" anchor="t" anchorCtr="0" upright="1">
                            <a:spAutoFit/>
                          </wps:bodyPr>
                        </wps:wsp>
                        <wps:wsp>
                          <wps:cNvPr id="60" name="Rectangle 62"/>
                          <wps:cNvSpPr>
                            <a:spLocks noChangeArrowheads="1"/>
                          </wps:cNvSpPr>
                          <wps:spPr bwMode="auto">
                            <a:xfrm>
                              <a:off x="5948"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10</w:t>
                                </w:r>
                              </w:p>
                            </w:txbxContent>
                          </wps:txbx>
                          <wps:bodyPr rot="0" vert="horz" wrap="none" lIns="0" tIns="0" rIns="0" bIns="0" anchor="t" anchorCtr="0" upright="1">
                            <a:spAutoFit/>
                          </wps:bodyPr>
                        </wps:wsp>
                        <wps:wsp>
                          <wps:cNvPr id="61" name="Rectangle 63"/>
                          <wps:cNvSpPr>
                            <a:spLocks noChangeArrowheads="1"/>
                          </wps:cNvSpPr>
                          <wps:spPr bwMode="auto">
                            <a:xfrm>
                              <a:off x="6553"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11</w:t>
                                </w:r>
                              </w:p>
                            </w:txbxContent>
                          </wps:txbx>
                          <wps:bodyPr rot="0" vert="horz" wrap="none" lIns="0" tIns="0" rIns="0" bIns="0" anchor="t" anchorCtr="0" upright="1">
                            <a:spAutoFit/>
                          </wps:bodyPr>
                        </wps:wsp>
                        <wps:wsp>
                          <wps:cNvPr id="62" name="Rectangle 64"/>
                          <wps:cNvSpPr>
                            <a:spLocks noChangeArrowheads="1"/>
                          </wps:cNvSpPr>
                          <wps:spPr bwMode="auto">
                            <a:xfrm>
                              <a:off x="7730"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13</w:t>
                                </w:r>
                              </w:p>
                            </w:txbxContent>
                          </wps:txbx>
                          <wps:bodyPr rot="0" vert="horz" wrap="none" lIns="0" tIns="0" rIns="0" bIns="0" anchor="t" anchorCtr="0" upright="1">
                            <a:spAutoFit/>
                          </wps:bodyPr>
                        </wps:wsp>
                        <wps:wsp>
                          <wps:cNvPr id="63" name="Rectangle 65"/>
                          <wps:cNvSpPr>
                            <a:spLocks noChangeArrowheads="1"/>
                          </wps:cNvSpPr>
                          <wps:spPr bwMode="auto">
                            <a:xfrm>
                              <a:off x="8342"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14</w:t>
                                </w:r>
                              </w:p>
                            </w:txbxContent>
                          </wps:txbx>
                          <wps:bodyPr rot="0" vert="horz" wrap="none" lIns="0" tIns="0" rIns="0" bIns="0" anchor="t" anchorCtr="0" upright="1">
                            <a:spAutoFit/>
                          </wps:bodyPr>
                        </wps:wsp>
                        <wps:wsp>
                          <wps:cNvPr id="64" name="Rectangle 66"/>
                          <wps:cNvSpPr>
                            <a:spLocks noChangeArrowheads="1"/>
                          </wps:cNvSpPr>
                          <wps:spPr bwMode="auto">
                            <a:xfrm>
                              <a:off x="8986"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15</w:t>
                                </w:r>
                              </w:p>
                            </w:txbxContent>
                          </wps:txbx>
                          <wps:bodyPr rot="0" vert="horz" wrap="none" lIns="0" tIns="0" rIns="0" bIns="0" anchor="t" anchorCtr="0" upright="1">
                            <a:spAutoFit/>
                          </wps:bodyPr>
                        </wps:wsp>
                        <wps:wsp>
                          <wps:cNvPr id="65" name="Rectangle 67"/>
                          <wps:cNvSpPr>
                            <a:spLocks noChangeArrowheads="1"/>
                          </wps:cNvSpPr>
                          <wps:spPr bwMode="auto">
                            <a:xfrm>
                              <a:off x="4326" y="5860"/>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Итого</w:t>
                                </w:r>
                              </w:p>
                            </w:txbxContent>
                          </wps:txbx>
                          <wps:bodyPr rot="0" vert="horz" wrap="none" lIns="0" tIns="0" rIns="0" bIns="0" anchor="t" anchorCtr="0" upright="1">
                            <a:spAutoFit/>
                          </wps:bodyPr>
                        </wps:wsp>
                        <wps:wsp>
                          <wps:cNvPr id="66" name="Rectangle 68"/>
                          <wps:cNvSpPr>
                            <a:spLocks noChangeArrowheads="1"/>
                          </wps:cNvSpPr>
                          <wps:spPr bwMode="auto">
                            <a:xfrm>
                              <a:off x="8660" y="5995"/>
                              <a:ext cx="67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Страница № 2</w:t>
                                </w:r>
                              </w:p>
                            </w:txbxContent>
                          </wps:txbx>
                          <wps:bodyPr rot="0" vert="horz" wrap="none" lIns="0" tIns="0" rIns="0" bIns="0" anchor="t" anchorCtr="0" upright="1">
                            <a:spAutoFit/>
                          </wps:bodyPr>
                        </wps:wsp>
                        <wps:wsp>
                          <wps:cNvPr id="67" name="Rectangle 69"/>
                          <wps:cNvSpPr>
                            <a:spLocks noChangeArrowheads="1"/>
                          </wps:cNvSpPr>
                          <wps:spPr bwMode="auto">
                            <a:xfrm>
                              <a:off x="87" y="6130"/>
                              <a:ext cx="1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Но-</w:t>
                                </w:r>
                              </w:p>
                            </w:txbxContent>
                          </wps:txbx>
                          <wps:bodyPr rot="0" vert="horz" wrap="none" lIns="0" tIns="0" rIns="0" bIns="0" anchor="t" anchorCtr="0" upright="1">
                            <a:spAutoFit/>
                          </wps:bodyPr>
                        </wps:wsp>
                        <wps:wsp>
                          <wps:cNvPr id="68" name="Rectangle 70"/>
                          <wps:cNvSpPr>
                            <a:spLocks noChangeArrowheads="1"/>
                          </wps:cNvSpPr>
                          <wps:spPr bwMode="auto">
                            <a:xfrm>
                              <a:off x="72" y="6265"/>
                              <a:ext cx="18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мер</w:t>
                                </w:r>
                              </w:p>
                            </w:txbxContent>
                          </wps:txbx>
                          <wps:bodyPr rot="0" vert="horz" wrap="none" lIns="0" tIns="0" rIns="0" bIns="0" anchor="t" anchorCtr="0" upright="1">
                            <a:spAutoFit/>
                          </wps:bodyPr>
                        </wps:wsp>
                        <wps:wsp>
                          <wps:cNvPr id="69" name="Rectangle 71"/>
                          <wps:cNvSpPr>
                            <a:spLocks noChangeArrowheads="1"/>
                          </wps:cNvSpPr>
                          <wps:spPr bwMode="auto">
                            <a:xfrm>
                              <a:off x="4016" y="6130"/>
                              <a:ext cx="1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Вид </w:t>
                                </w:r>
                              </w:p>
                            </w:txbxContent>
                          </wps:txbx>
                          <wps:bodyPr rot="0" vert="horz" wrap="none" lIns="0" tIns="0" rIns="0" bIns="0" anchor="t" anchorCtr="0" upright="1">
                            <a:spAutoFit/>
                          </wps:bodyPr>
                        </wps:wsp>
                        <wps:wsp>
                          <wps:cNvPr id="70" name="Rectangle 72"/>
                          <wps:cNvSpPr>
                            <a:spLocks noChangeArrowheads="1"/>
                          </wps:cNvSpPr>
                          <wps:spPr bwMode="auto">
                            <a:xfrm>
                              <a:off x="3943" y="6265"/>
                              <a:ext cx="3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упаков</w:t>
                                </w:r>
                              </w:p>
                            </w:txbxContent>
                          </wps:txbx>
                          <wps:bodyPr rot="0" vert="horz" wrap="none" lIns="0" tIns="0" rIns="0" bIns="0" anchor="t" anchorCtr="0" upright="1">
                            <a:spAutoFit/>
                          </wps:bodyPr>
                        </wps:wsp>
                        <wps:wsp>
                          <wps:cNvPr id="71" name="Rectangle 73"/>
                          <wps:cNvSpPr>
                            <a:spLocks noChangeArrowheads="1"/>
                          </wps:cNvSpPr>
                          <wps:spPr bwMode="auto">
                            <a:xfrm>
                              <a:off x="5304" y="6130"/>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Масса </w:t>
                                </w:r>
                              </w:p>
                            </w:txbxContent>
                          </wps:txbx>
                          <wps:bodyPr rot="0" vert="horz" wrap="none" lIns="0" tIns="0" rIns="0" bIns="0" anchor="t" anchorCtr="0" upright="1">
                            <a:spAutoFit/>
                          </wps:bodyPr>
                        </wps:wsp>
                        <wps:wsp>
                          <wps:cNvPr id="72" name="Rectangle 74"/>
                          <wps:cNvSpPr>
                            <a:spLocks noChangeArrowheads="1"/>
                          </wps:cNvSpPr>
                          <wps:spPr bwMode="auto">
                            <a:xfrm>
                              <a:off x="5312" y="6265"/>
                              <a:ext cx="3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брутто</w:t>
                                </w:r>
                              </w:p>
                            </w:txbxContent>
                          </wps:txbx>
                          <wps:bodyPr rot="0" vert="horz" wrap="none" lIns="0" tIns="0" rIns="0" bIns="0" anchor="t" anchorCtr="0" upright="1">
                            <a:spAutoFit/>
                          </wps:bodyPr>
                        </wps:wsp>
                        <wps:wsp>
                          <wps:cNvPr id="73" name="Rectangle 75"/>
                          <wps:cNvSpPr>
                            <a:spLocks noChangeArrowheads="1"/>
                          </wps:cNvSpPr>
                          <wps:spPr bwMode="auto">
                            <a:xfrm>
                              <a:off x="5813" y="6130"/>
                              <a:ext cx="37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Количе-</w:t>
                                </w:r>
                              </w:p>
                            </w:txbxContent>
                          </wps:txbx>
                          <wps:bodyPr rot="0" vert="horz" wrap="none" lIns="0" tIns="0" rIns="0" bIns="0" anchor="t" anchorCtr="0" upright="1">
                            <a:spAutoFit/>
                          </wps:bodyPr>
                        </wps:wsp>
                        <wps:wsp>
                          <wps:cNvPr id="74" name="Rectangle 76"/>
                          <wps:cNvSpPr>
                            <a:spLocks noChangeArrowheads="1"/>
                          </wps:cNvSpPr>
                          <wps:spPr bwMode="auto">
                            <a:xfrm>
                              <a:off x="5901" y="6265"/>
                              <a:ext cx="2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ство </w:t>
                                </w:r>
                              </w:p>
                            </w:txbxContent>
                          </wps:txbx>
                          <wps:bodyPr rot="0" vert="horz" wrap="none" lIns="0" tIns="0" rIns="0" bIns="0" anchor="t" anchorCtr="0" upright="1">
                            <a:spAutoFit/>
                          </wps:bodyPr>
                        </wps:wsp>
                        <wps:wsp>
                          <wps:cNvPr id="75" name="Rectangle 77"/>
                          <wps:cNvSpPr>
                            <a:spLocks noChangeArrowheads="1"/>
                          </wps:cNvSpPr>
                          <wps:spPr bwMode="auto">
                            <a:xfrm>
                              <a:off x="6465" y="6130"/>
                              <a:ext cx="26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Цена,</w:t>
                                </w:r>
                              </w:p>
                            </w:txbxContent>
                          </wps:txbx>
                          <wps:bodyPr rot="0" vert="horz" wrap="none" lIns="0" tIns="0" rIns="0" bIns="0" anchor="t" anchorCtr="0" upright="1">
                            <a:spAutoFit/>
                          </wps:bodyPr>
                        </wps:wsp>
                        <wps:wsp>
                          <wps:cNvPr id="76" name="Rectangle 78"/>
                          <wps:cNvSpPr>
                            <a:spLocks noChangeArrowheads="1"/>
                          </wps:cNvSpPr>
                          <wps:spPr bwMode="auto">
                            <a:xfrm>
                              <a:off x="6395" y="6265"/>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77" name="Rectangle 79"/>
                          <wps:cNvSpPr>
                            <a:spLocks noChangeArrowheads="1"/>
                          </wps:cNvSpPr>
                          <wps:spPr bwMode="auto">
                            <a:xfrm>
                              <a:off x="8827" y="6130"/>
                              <a:ext cx="3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Сумма с</w:t>
                                </w:r>
                              </w:p>
                            </w:txbxContent>
                          </wps:txbx>
                          <wps:bodyPr rot="0" vert="horz" wrap="none" lIns="0" tIns="0" rIns="0" bIns="0" anchor="t" anchorCtr="0" upright="1">
                            <a:spAutoFit/>
                          </wps:bodyPr>
                        </wps:wsp>
                        <wps:wsp>
                          <wps:cNvPr id="78" name="Rectangle 80"/>
                          <wps:cNvSpPr>
                            <a:spLocks noChangeArrowheads="1"/>
                          </wps:cNvSpPr>
                          <wps:spPr bwMode="auto">
                            <a:xfrm>
                              <a:off x="8867" y="6265"/>
                              <a:ext cx="3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учетом </w:t>
                                </w:r>
                              </w:p>
                            </w:txbxContent>
                          </wps:txbx>
                          <wps:bodyPr rot="0" vert="horz" wrap="none" lIns="0" tIns="0" rIns="0" bIns="0" anchor="t" anchorCtr="0" upright="1">
                            <a:spAutoFit/>
                          </wps:bodyPr>
                        </wps:wsp>
                        <wps:wsp>
                          <wps:cNvPr id="79" name="Rectangle 81"/>
                          <wps:cNvSpPr>
                            <a:spLocks noChangeArrowheads="1"/>
                          </wps:cNvSpPr>
                          <wps:spPr bwMode="auto">
                            <a:xfrm>
                              <a:off x="2561" y="6416"/>
                              <a:ext cx="1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80" name="Rectangle 82"/>
                          <wps:cNvSpPr>
                            <a:spLocks noChangeArrowheads="1"/>
                          </wps:cNvSpPr>
                          <wps:spPr bwMode="auto">
                            <a:xfrm>
                              <a:off x="2990" y="6344"/>
                              <a:ext cx="3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наиме- </w:t>
                                </w:r>
                              </w:p>
                            </w:txbxContent>
                          </wps:txbx>
                          <wps:bodyPr rot="0" vert="horz" wrap="none" lIns="0" tIns="0" rIns="0" bIns="0" anchor="t" anchorCtr="0" upright="1">
                            <a:spAutoFit/>
                          </wps:bodyPr>
                        </wps:wsp>
                        <wps:wsp>
                          <wps:cNvPr id="81" name="Rectangle 83"/>
                          <wps:cNvSpPr>
                            <a:spLocks noChangeArrowheads="1"/>
                          </wps:cNvSpPr>
                          <wps:spPr bwMode="auto">
                            <a:xfrm>
                              <a:off x="2958" y="6479"/>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нование</w:t>
                                </w:r>
                              </w:p>
                            </w:txbxContent>
                          </wps:txbx>
                          <wps:bodyPr rot="0" vert="horz" wrap="none" lIns="0" tIns="0" rIns="0" bIns="0" anchor="t" anchorCtr="0" upright="1">
                            <a:spAutoFit/>
                          </wps:bodyPr>
                        </wps:wsp>
                        <wps:wsp>
                          <wps:cNvPr id="82" name="Rectangle 84"/>
                          <wps:cNvSpPr>
                            <a:spLocks noChangeArrowheads="1"/>
                          </wps:cNvSpPr>
                          <wps:spPr bwMode="auto">
                            <a:xfrm>
                              <a:off x="3507" y="6344"/>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код по </w:t>
                                </w:r>
                              </w:p>
                            </w:txbxContent>
                          </wps:txbx>
                          <wps:bodyPr rot="0" vert="horz" wrap="none" lIns="0" tIns="0" rIns="0" bIns="0" anchor="t" anchorCtr="0" upright="1">
                            <a:spAutoFit/>
                          </wps:bodyPr>
                        </wps:wsp>
                        <wps:wsp>
                          <wps:cNvPr id="83" name="Rectangle 85"/>
                          <wps:cNvSpPr>
                            <a:spLocks noChangeArrowheads="1"/>
                          </wps:cNvSpPr>
                          <wps:spPr bwMode="auto">
                            <a:xfrm>
                              <a:off x="3523" y="6479"/>
                              <a:ext cx="27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ОКЕИ</w:t>
                                </w:r>
                              </w:p>
                            </w:txbxContent>
                          </wps:txbx>
                          <wps:bodyPr rot="0" vert="horz" wrap="none" lIns="0" tIns="0" rIns="0" bIns="0" anchor="t" anchorCtr="0" upright="1">
                            <a:spAutoFit/>
                          </wps:bodyPr>
                        </wps:wsp>
                        <wps:wsp>
                          <wps:cNvPr id="84" name="Rectangle 86"/>
                          <wps:cNvSpPr>
                            <a:spLocks noChangeArrowheads="1"/>
                          </wps:cNvSpPr>
                          <wps:spPr bwMode="auto">
                            <a:xfrm>
                              <a:off x="4477" y="6281"/>
                              <a:ext cx="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в </w:t>
                                </w:r>
                              </w:p>
                            </w:txbxContent>
                          </wps:txbx>
                          <wps:bodyPr rot="0" vert="horz" wrap="none" lIns="0" tIns="0" rIns="0" bIns="0" anchor="t" anchorCtr="0" upright="1">
                            <a:spAutoFit/>
                          </wps:bodyPr>
                        </wps:wsp>
                        <wps:wsp>
                          <wps:cNvPr id="85" name="Rectangle 87"/>
                          <wps:cNvSpPr>
                            <a:spLocks noChangeArrowheads="1"/>
                          </wps:cNvSpPr>
                          <wps:spPr bwMode="auto">
                            <a:xfrm>
                              <a:off x="4350" y="6416"/>
                              <a:ext cx="2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одном </w:t>
                                </w:r>
                              </w:p>
                            </w:txbxContent>
                          </wps:txbx>
                          <wps:bodyPr rot="0" vert="horz" wrap="none" lIns="0" tIns="0" rIns="0" bIns="0" anchor="t" anchorCtr="0" upright="1">
                            <a:spAutoFit/>
                          </wps:bodyPr>
                        </wps:wsp>
                        <wps:wsp>
                          <wps:cNvPr id="86" name="Rectangle 88"/>
                          <wps:cNvSpPr>
                            <a:spLocks noChangeArrowheads="1"/>
                          </wps:cNvSpPr>
                          <wps:spPr bwMode="auto">
                            <a:xfrm>
                              <a:off x="4366" y="6551"/>
                              <a:ext cx="2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месте</w:t>
                                </w:r>
                              </w:p>
                            </w:txbxContent>
                          </wps:txbx>
                          <wps:bodyPr rot="0" vert="horz" wrap="none" lIns="0" tIns="0" rIns="0" bIns="0" anchor="t" anchorCtr="0" upright="1">
                            <a:spAutoFit/>
                          </wps:bodyPr>
                        </wps:wsp>
                        <wps:wsp>
                          <wps:cNvPr id="87" name="Rectangle 89"/>
                          <wps:cNvSpPr>
                            <a:spLocks noChangeArrowheads="1"/>
                          </wps:cNvSpPr>
                          <wps:spPr bwMode="auto">
                            <a:xfrm>
                              <a:off x="4819" y="6344"/>
                              <a:ext cx="2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мест,</w:t>
                                </w:r>
                              </w:p>
                            </w:txbxContent>
                          </wps:txbx>
                          <wps:bodyPr rot="0" vert="horz" wrap="none" lIns="0" tIns="0" rIns="0" bIns="0" anchor="t" anchorCtr="0" upright="1">
                            <a:spAutoFit/>
                          </wps:bodyPr>
                        </wps:wsp>
                        <wps:wsp>
                          <wps:cNvPr id="88" name="Rectangle 90"/>
                          <wps:cNvSpPr>
                            <a:spLocks noChangeArrowheads="1"/>
                          </wps:cNvSpPr>
                          <wps:spPr bwMode="auto">
                            <a:xfrm>
                              <a:off x="4835" y="6479"/>
                              <a:ext cx="2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штук</w:t>
                                </w:r>
                              </w:p>
                            </w:txbxContent>
                          </wps:txbx>
                          <wps:bodyPr rot="0" vert="horz" wrap="none" lIns="0" tIns="0" rIns="0" bIns="0" anchor="t" anchorCtr="0" upright="1">
                            <a:spAutoFit/>
                          </wps:bodyPr>
                        </wps:wsp>
                        <wps:wsp>
                          <wps:cNvPr id="89" name="Rectangle 91"/>
                          <wps:cNvSpPr>
                            <a:spLocks noChangeArrowheads="1"/>
                          </wps:cNvSpPr>
                          <wps:spPr bwMode="auto">
                            <a:xfrm>
                              <a:off x="7548" y="6416"/>
                              <a:ext cx="4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ставка, %</w:t>
                                </w:r>
                              </w:p>
                            </w:txbxContent>
                          </wps:txbx>
                          <wps:bodyPr rot="0" vert="horz" wrap="none" lIns="0" tIns="0" rIns="0" bIns="0" anchor="t" anchorCtr="0" upright="1">
                            <a:spAutoFit/>
                          </wps:bodyPr>
                        </wps:wsp>
                        <wps:wsp>
                          <wps:cNvPr id="90" name="Rectangle 92"/>
                          <wps:cNvSpPr>
                            <a:spLocks noChangeArrowheads="1"/>
                          </wps:cNvSpPr>
                          <wps:spPr bwMode="auto">
                            <a:xfrm>
                              <a:off x="8223" y="6344"/>
                              <a:ext cx="3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сумма, </w:t>
                                </w:r>
                              </w:p>
                            </w:txbxContent>
                          </wps:txbx>
                          <wps:bodyPr rot="0" vert="horz" wrap="none" lIns="0" tIns="0" rIns="0" bIns="0" anchor="t" anchorCtr="0" upright="1">
                            <a:spAutoFit/>
                          </wps:bodyPr>
                        </wps:wsp>
                        <wps:wsp>
                          <wps:cNvPr id="91" name="Rectangle 93"/>
                          <wps:cNvSpPr>
                            <a:spLocks noChangeArrowheads="1"/>
                          </wps:cNvSpPr>
                          <wps:spPr bwMode="auto">
                            <a:xfrm>
                              <a:off x="8183" y="6479"/>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92" name="Rectangle 94"/>
                          <wps:cNvSpPr>
                            <a:spLocks noChangeArrowheads="1"/>
                          </wps:cNvSpPr>
                          <wps:spPr bwMode="auto">
                            <a:xfrm>
                              <a:off x="143"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w:t>
                                </w:r>
                              </w:p>
                            </w:txbxContent>
                          </wps:txbx>
                          <wps:bodyPr rot="0" vert="horz" wrap="none" lIns="0" tIns="0" rIns="0" bIns="0" anchor="t" anchorCtr="0" upright="1">
                            <a:spAutoFit/>
                          </wps:bodyPr>
                        </wps:wsp>
                        <wps:wsp>
                          <wps:cNvPr id="93" name="Rectangle 95"/>
                          <wps:cNvSpPr>
                            <a:spLocks noChangeArrowheads="1"/>
                          </wps:cNvSpPr>
                          <wps:spPr bwMode="auto">
                            <a:xfrm>
                              <a:off x="2616"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3</w:t>
                                </w:r>
                              </w:p>
                            </w:txbxContent>
                          </wps:txbx>
                          <wps:bodyPr rot="0" vert="horz" wrap="none" lIns="0" tIns="0" rIns="0" bIns="0" anchor="t" anchorCtr="0" upright="1">
                            <a:spAutoFit/>
                          </wps:bodyPr>
                        </wps:wsp>
                        <wps:wsp>
                          <wps:cNvPr id="94" name="Rectangle 96"/>
                          <wps:cNvSpPr>
                            <a:spLocks noChangeArrowheads="1"/>
                          </wps:cNvSpPr>
                          <wps:spPr bwMode="auto">
                            <a:xfrm>
                              <a:off x="3125"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4</w:t>
                                </w:r>
                              </w:p>
                            </w:txbxContent>
                          </wps:txbx>
                          <wps:bodyPr rot="0" vert="horz" wrap="none" lIns="0" tIns="0" rIns="0" bIns="0" anchor="t" anchorCtr="0" upright="1">
                            <a:spAutoFit/>
                          </wps:bodyPr>
                        </wps:wsp>
                        <wps:wsp>
                          <wps:cNvPr id="95" name="Rectangle 97"/>
                          <wps:cNvSpPr>
                            <a:spLocks noChangeArrowheads="1"/>
                          </wps:cNvSpPr>
                          <wps:spPr bwMode="auto">
                            <a:xfrm>
                              <a:off x="3634"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5</w:t>
                                </w:r>
                              </w:p>
                            </w:txbxContent>
                          </wps:txbx>
                          <wps:bodyPr rot="0" vert="horz" wrap="none" lIns="0" tIns="0" rIns="0" bIns="0" anchor="t" anchorCtr="0" upright="1">
                            <a:spAutoFit/>
                          </wps:bodyPr>
                        </wps:wsp>
                        <wps:wsp>
                          <wps:cNvPr id="96" name="Rectangle 98"/>
                          <wps:cNvSpPr>
                            <a:spLocks noChangeArrowheads="1"/>
                          </wps:cNvSpPr>
                          <wps:spPr bwMode="auto">
                            <a:xfrm>
                              <a:off x="4087"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6</w:t>
                                </w:r>
                              </w:p>
                            </w:txbxContent>
                          </wps:txbx>
                          <wps:bodyPr rot="0" vert="horz" wrap="none" lIns="0" tIns="0" rIns="0" bIns="0" anchor="t" anchorCtr="0" upright="1">
                            <a:spAutoFit/>
                          </wps:bodyPr>
                        </wps:wsp>
                        <wps:wsp>
                          <wps:cNvPr id="97" name="Rectangle 99"/>
                          <wps:cNvSpPr>
                            <a:spLocks noChangeArrowheads="1"/>
                          </wps:cNvSpPr>
                          <wps:spPr bwMode="auto">
                            <a:xfrm>
                              <a:off x="4477"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7</w:t>
                                </w:r>
                              </w:p>
                            </w:txbxContent>
                          </wps:txbx>
                          <wps:bodyPr rot="0" vert="horz" wrap="none" lIns="0" tIns="0" rIns="0" bIns="0" anchor="t" anchorCtr="0" upright="1">
                            <a:spAutoFit/>
                          </wps:bodyPr>
                        </wps:wsp>
                        <wps:wsp>
                          <wps:cNvPr id="98" name="Rectangle 100"/>
                          <wps:cNvSpPr>
                            <a:spLocks noChangeArrowheads="1"/>
                          </wps:cNvSpPr>
                          <wps:spPr bwMode="auto">
                            <a:xfrm>
                              <a:off x="4922"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8</w:t>
                                </w:r>
                              </w:p>
                            </w:txbxContent>
                          </wps:txbx>
                          <wps:bodyPr rot="0" vert="horz" wrap="none" lIns="0" tIns="0" rIns="0" bIns="0" anchor="t" anchorCtr="0" upright="1">
                            <a:spAutoFit/>
                          </wps:bodyPr>
                        </wps:wsp>
                        <wps:wsp>
                          <wps:cNvPr id="99" name="Rectangle 101"/>
                          <wps:cNvSpPr>
                            <a:spLocks noChangeArrowheads="1"/>
                          </wps:cNvSpPr>
                          <wps:spPr bwMode="auto">
                            <a:xfrm>
                              <a:off x="5431"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9</w:t>
                                </w:r>
                              </w:p>
                            </w:txbxContent>
                          </wps:txbx>
                          <wps:bodyPr rot="0" vert="horz" wrap="none" lIns="0" tIns="0" rIns="0" bIns="0" anchor="t" anchorCtr="0" upright="1">
                            <a:spAutoFit/>
                          </wps:bodyPr>
                        </wps:wsp>
                        <wps:wsp>
                          <wps:cNvPr id="100" name="Rectangle 102"/>
                          <wps:cNvSpPr>
                            <a:spLocks noChangeArrowheads="1"/>
                          </wps:cNvSpPr>
                          <wps:spPr bwMode="auto">
                            <a:xfrm>
                              <a:off x="5948"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10</w:t>
                                </w:r>
                              </w:p>
                            </w:txbxContent>
                          </wps:txbx>
                          <wps:bodyPr rot="0" vert="horz" wrap="none" lIns="0" tIns="0" rIns="0" bIns="0" anchor="t" anchorCtr="0" upright="1">
                            <a:spAutoFit/>
                          </wps:bodyPr>
                        </wps:wsp>
                        <wps:wsp>
                          <wps:cNvPr id="101" name="Rectangle 103"/>
                          <wps:cNvSpPr>
                            <a:spLocks noChangeArrowheads="1"/>
                          </wps:cNvSpPr>
                          <wps:spPr bwMode="auto">
                            <a:xfrm>
                              <a:off x="6553"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11</w:t>
                                </w:r>
                              </w:p>
                            </w:txbxContent>
                          </wps:txbx>
                          <wps:bodyPr rot="0" vert="horz" wrap="none" lIns="0" tIns="0" rIns="0" bIns="0" anchor="t" anchorCtr="0" upright="1">
                            <a:spAutoFit/>
                          </wps:bodyPr>
                        </wps:wsp>
                        <wps:wsp>
                          <wps:cNvPr id="102" name="Rectangle 104"/>
                          <wps:cNvSpPr>
                            <a:spLocks noChangeArrowheads="1"/>
                          </wps:cNvSpPr>
                          <wps:spPr bwMode="auto">
                            <a:xfrm>
                              <a:off x="7730"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13</w:t>
                                </w:r>
                              </w:p>
                            </w:txbxContent>
                          </wps:txbx>
                          <wps:bodyPr rot="0" vert="horz" wrap="none" lIns="0" tIns="0" rIns="0" bIns="0" anchor="t" anchorCtr="0" upright="1">
                            <a:spAutoFit/>
                          </wps:bodyPr>
                        </wps:wsp>
                        <wps:wsp>
                          <wps:cNvPr id="103" name="Rectangle 105"/>
                          <wps:cNvSpPr>
                            <a:spLocks noChangeArrowheads="1"/>
                          </wps:cNvSpPr>
                          <wps:spPr bwMode="auto">
                            <a:xfrm>
                              <a:off x="8342"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14</w:t>
                                </w:r>
                              </w:p>
                            </w:txbxContent>
                          </wps:txbx>
                          <wps:bodyPr rot="0" vert="horz" wrap="none" lIns="0" tIns="0" rIns="0" bIns="0" anchor="t" anchorCtr="0" upright="1">
                            <a:spAutoFit/>
                          </wps:bodyPr>
                        </wps:wsp>
                        <wps:wsp>
                          <wps:cNvPr id="104" name="Rectangle 106"/>
                          <wps:cNvSpPr>
                            <a:spLocks noChangeArrowheads="1"/>
                          </wps:cNvSpPr>
                          <wps:spPr bwMode="auto">
                            <a:xfrm>
                              <a:off x="8986"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15</w:t>
                                </w:r>
                              </w:p>
                            </w:txbxContent>
                          </wps:txbx>
                          <wps:bodyPr rot="0" vert="horz" wrap="none" lIns="0" tIns="0" rIns="0" bIns="0" anchor="t" anchorCtr="0" upright="1">
                            <a:spAutoFit/>
                          </wps:bodyPr>
                        </wps:wsp>
                        <wps:wsp>
                          <wps:cNvPr id="105" name="Rectangle 107"/>
                          <wps:cNvSpPr>
                            <a:spLocks noChangeArrowheads="1"/>
                          </wps:cNvSpPr>
                          <wps:spPr bwMode="auto">
                            <a:xfrm>
                              <a:off x="4326" y="7091"/>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Итого</w:t>
                                </w:r>
                              </w:p>
                            </w:txbxContent>
                          </wps:txbx>
                          <wps:bodyPr rot="0" vert="horz" wrap="none" lIns="0" tIns="0" rIns="0" bIns="0" anchor="t" anchorCtr="0" upright="1">
                            <a:spAutoFit/>
                          </wps:bodyPr>
                        </wps:wsp>
                        <wps:wsp>
                          <wps:cNvPr id="106" name="Rectangle 108"/>
                          <wps:cNvSpPr>
                            <a:spLocks noChangeArrowheads="1"/>
                          </wps:cNvSpPr>
                          <wps:spPr bwMode="auto">
                            <a:xfrm>
                              <a:off x="3658" y="7226"/>
                              <a:ext cx="92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Всего по накладной  </w:t>
                                </w:r>
                              </w:p>
                            </w:txbxContent>
                          </wps:txbx>
                          <wps:bodyPr rot="0" vert="horz" wrap="none" lIns="0" tIns="0" rIns="0" bIns="0" anchor="t" anchorCtr="0" upright="1">
                            <a:spAutoFit/>
                          </wps:bodyPr>
                        </wps:wsp>
                        <wps:wsp>
                          <wps:cNvPr id="107" name="Rectangle 109"/>
                          <wps:cNvSpPr>
                            <a:spLocks noChangeArrowheads="1"/>
                          </wps:cNvSpPr>
                          <wps:spPr bwMode="auto">
                            <a:xfrm>
                              <a:off x="1185" y="7424"/>
                              <a:ext cx="243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sidRPr="00B44F05">
                                  <w:rPr>
                                    <w:rFonts w:ascii="Arial" w:hAnsi="Arial" w:cs="Arial"/>
                                    <w:color w:val="000000"/>
                                    <w:sz w:val="10"/>
                                    <w:szCs w:val="10"/>
                                  </w:rPr>
                                  <w:t>Товарная накладная имеет приложение на 2 листах</w:t>
                                </w:r>
                              </w:p>
                            </w:txbxContent>
                          </wps:txbx>
                          <wps:bodyPr rot="0" vert="horz" wrap="none" lIns="0" tIns="0" rIns="0" bIns="0" anchor="t" anchorCtr="0" upright="1">
                            <a:spAutoFit/>
                          </wps:bodyPr>
                        </wps:wsp>
                        <wps:wsp>
                          <wps:cNvPr id="108" name="Rectangle 110"/>
                          <wps:cNvSpPr>
                            <a:spLocks noChangeArrowheads="1"/>
                          </wps:cNvSpPr>
                          <wps:spPr bwMode="auto">
                            <a:xfrm>
                              <a:off x="1185" y="7567"/>
                              <a:ext cx="5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и содержит</w:t>
                                </w:r>
                              </w:p>
                            </w:txbxContent>
                          </wps:txbx>
                          <wps:bodyPr rot="0" vert="horz" wrap="none" lIns="0" tIns="0" rIns="0" bIns="0" anchor="t" anchorCtr="0" upright="1">
                            <a:spAutoFit/>
                          </wps:bodyPr>
                        </wps:wsp>
                        <wps:wsp>
                          <wps:cNvPr id="109" name="Rectangle 111"/>
                          <wps:cNvSpPr>
                            <a:spLocks noChangeArrowheads="1"/>
                          </wps:cNvSpPr>
                          <wps:spPr bwMode="auto">
                            <a:xfrm>
                              <a:off x="6306" y="7567"/>
                              <a:ext cx="13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порядковых номеров записей</w:t>
                                </w:r>
                              </w:p>
                            </w:txbxContent>
                          </wps:txbx>
                          <wps:bodyPr rot="0" vert="horz" wrap="none" lIns="0" tIns="0" rIns="0" bIns="0" anchor="t" anchorCtr="0" upright="1">
                            <a:spAutoFit/>
                          </wps:bodyPr>
                        </wps:wsp>
                        <wps:wsp>
                          <wps:cNvPr id="110" name="Rectangle 112"/>
                          <wps:cNvSpPr>
                            <a:spLocks noChangeArrowheads="1"/>
                          </wps:cNvSpPr>
                          <wps:spPr bwMode="auto">
                            <a:xfrm>
                              <a:off x="3427" y="7812"/>
                              <a:ext cx="10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     Масса груза (нетто)</w:t>
                                </w:r>
                              </w:p>
                            </w:txbxContent>
                          </wps:txbx>
                          <wps:bodyPr rot="0" vert="horz" wrap="none" lIns="0" tIns="0" rIns="0" bIns="0" anchor="t" anchorCtr="0" upright="1">
                            <a:spAutoFit/>
                          </wps:bodyPr>
                        </wps:wsp>
                        <wps:wsp>
                          <wps:cNvPr id="111" name="Rectangle 113"/>
                          <wps:cNvSpPr>
                            <a:spLocks noChangeArrowheads="1"/>
                          </wps:cNvSpPr>
                          <wps:spPr bwMode="auto">
                            <a:xfrm>
                              <a:off x="1185" y="7956"/>
                              <a:ext cx="5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Всего мест</w:t>
                                </w:r>
                              </w:p>
                            </w:txbxContent>
                          </wps:txbx>
                          <wps:bodyPr rot="0" vert="horz" wrap="none" lIns="0" tIns="0" rIns="0" bIns="0" anchor="t" anchorCtr="0" upright="1">
                            <a:spAutoFit/>
                          </wps:bodyPr>
                        </wps:wsp>
                        <wps:wsp>
                          <wps:cNvPr id="112" name="Rectangle 114"/>
                          <wps:cNvSpPr>
                            <a:spLocks noChangeArrowheads="1"/>
                          </wps:cNvSpPr>
                          <wps:spPr bwMode="auto">
                            <a:xfrm>
                              <a:off x="3427" y="7955"/>
                              <a:ext cx="111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     Масса груза (брутто)</w:t>
                                </w:r>
                              </w:p>
                            </w:txbxContent>
                          </wps:txbx>
                          <wps:bodyPr rot="0" vert="horz" wrap="none" lIns="0" tIns="0" rIns="0" bIns="0" anchor="t" anchorCtr="0" upright="1">
                            <a:spAutoFit/>
                          </wps:bodyPr>
                        </wps:wsp>
                        <wps:wsp>
                          <wps:cNvPr id="113" name="Rectangle 115"/>
                          <wps:cNvSpPr>
                            <a:spLocks noChangeArrowheads="1"/>
                          </wps:cNvSpPr>
                          <wps:spPr bwMode="auto">
                            <a:xfrm>
                              <a:off x="24" y="8187"/>
                              <a:ext cx="21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sidRPr="00B44F05">
                                  <w:rPr>
                                    <w:rFonts w:ascii="Arial" w:hAnsi="Arial" w:cs="Arial"/>
                                    <w:color w:val="000000"/>
                                    <w:sz w:val="10"/>
                                    <w:szCs w:val="10"/>
                                  </w:rPr>
                                  <w:t xml:space="preserve">Приложение (паспорта, сертификаты и т.п.) на </w:t>
                                </w:r>
                              </w:p>
                            </w:txbxContent>
                          </wps:txbx>
                          <wps:bodyPr rot="0" vert="horz" wrap="none" lIns="0" tIns="0" rIns="0" bIns="0" anchor="t" anchorCtr="0" upright="1">
                            <a:spAutoFit/>
                          </wps:bodyPr>
                        </wps:wsp>
                        <wps:wsp>
                          <wps:cNvPr id="114" name="Rectangle 116"/>
                          <wps:cNvSpPr>
                            <a:spLocks noChangeArrowheads="1"/>
                          </wps:cNvSpPr>
                          <wps:spPr bwMode="auto">
                            <a:xfrm>
                              <a:off x="3427" y="8187"/>
                              <a:ext cx="31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листах</w:t>
                                </w:r>
                              </w:p>
                            </w:txbxContent>
                          </wps:txbx>
                          <wps:bodyPr rot="0" vert="horz" wrap="none" lIns="0" tIns="0" rIns="0" bIns="0" anchor="t" anchorCtr="0" upright="1">
                            <a:spAutoFit/>
                          </wps:bodyPr>
                        </wps:wsp>
                        <wps:wsp>
                          <wps:cNvPr id="115" name="Rectangle 117"/>
                          <wps:cNvSpPr>
                            <a:spLocks noChangeArrowheads="1"/>
                          </wps:cNvSpPr>
                          <wps:spPr bwMode="auto">
                            <a:xfrm>
                              <a:off x="5225" y="8322"/>
                              <a:ext cx="9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По доверенности №</w:t>
                                </w:r>
                              </w:p>
                            </w:txbxContent>
                          </wps:txbx>
                          <wps:bodyPr rot="0" vert="horz" wrap="none" lIns="0" tIns="0" rIns="0" bIns="0" anchor="t" anchorCtr="0" upright="1">
                            <a:spAutoFit/>
                          </wps:bodyPr>
                        </wps:wsp>
                        <wps:wsp>
                          <wps:cNvPr id="116" name="Rectangle 118"/>
                          <wps:cNvSpPr>
                            <a:spLocks noChangeArrowheads="1"/>
                          </wps:cNvSpPr>
                          <wps:spPr bwMode="auto">
                            <a:xfrm>
                              <a:off x="6942" y="8322"/>
                              <a:ext cx="1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от </w:t>
                                </w:r>
                              </w:p>
                            </w:txbxContent>
                          </wps:txbx>
                          <wps:bodyPr rot="0" vert="horz" wrap="none" lIns="0" tIns="0" rIns="0" bIns="0" anchor="t" anchorCtr="0" upright="1">
                            <a:spAutoFit/>
                          </wps:bodyPr>
                        </wps:wsp>
                        <wps:wsp>
                          <wps:cNvPr id="117" name="Rectangle 119"/>
                          <wps:cNvSpPr>
                            <a:spLocks noChangeArrowheads="1"/>
                          </wps:cNvSpPr>
                          <wps:spPr bwMode="auto">
                            <a:xfrm>
                              <a:off x="5225" y="8449"/>
                              <a:ext cx="4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выданной</w:t>
                                </w:r>
                              </w:p>
                            </w:txbxContent>
                          </wps:txbx>
                          <wps:bodyPr rot="0" vert="horz" wrap="none" lIns="0" tIns="0" rIns="0" bIns="0" anchor="t" anchorCtr="0" upright="1">
                            <a:spAutoFit/>
                          </wps:bodyPr>
                        </wps:wsp>
                        <wps:wsp>
                          <wps:cNvPr id="118" name="Rectangle 120"/>
                          <wps:cNvSpPr>
                            <a:spLocks noChangeArrowheads="1"/>
                          </wps:cNvSpPr>
                          <wps:spPr bwMode="auto">
                            <a:xfrm>
                              <a:off x="24" y="8861"/>
                              <a:ext cx="8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Отпуск разрешил</w:t>
                                </w:r>
                              </w:p>
                            </w:txbxContent>
                          </wps:txbx>
                          <wps:bodyPr rot="0" vert="horz" wrap="none" lIns="0" tIns="0" rIns="0" bIns="0" anchor="t" anchorCtr="0" upright="1">
                            <a:spAutoFit/>
                          </wps:bodyPr>
                        </wps:wsp>
                        <wps:wsp>
                          <wps:cNvPr id="119" name="Rectangle 121"/>
                          <wps:cNvSpPr>
                            <a:spLocks noChangeArrowheads="1"/>
                          </wps:cNvSpPr>
                          <wps:spPr bwMode="auto">
                            <a:xfrm>
                              <a:off x="1368" y="8862"/>
                              <a:ext cx="42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директор</w:t>
                                </w:r>
                              </w:p>
                            </w:txbxContent>
                          </wps:txbx>
                          <wps:bodyPr rot="0" vert="horz" wrap="none" lIns="0" tIns="0" rIns="0" bIns="0" anchor="t" anchorCtr="0" upright="1">
                            <a:spAutoFit/>
                          </wps:bodyPr>
                        </wps:wsp>
                        <wps:wsp>
                          <wps:cNvPr id="120" name="Rectangle 122"/>
                          <wps:cNvSpPr>
                            <a:spLocks noChangeArrowheads="1"/>
                          </wps:cNvSpPr>
                          <wps:spPr bwMode="auto">
                            <a:xfrm>
                              <a:off x="24" y="9116"/>
                              <a:ext cx="139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Главный (старший) бухгалтер</w:t>
                                </w:r>
                              </w:p>
                            </w:txbxContent>
                          </wps:txbx>
                          <wps:bodyPr rot="0" vert="horz" wrap="none" lIns="0" tIns="0" rIns="0" bIns="0" anchor="t" anchorCtr="0" upright="1">
                            <a:spAutoFit/>
                          </wps:bodyPr>
                        </wps:wsp>
                        <wps:wsp>
                          <wps:cNvPr id="121" name="Rectangle 123"/>
                          <wps:cNvSpPr>
                            <a:spLocks noChangeArrowheads="1"/>
                          </wps:cNvSpPr>
                          <wps:spPr bwMode="auto">
                            <a:xfrm>
                              <a:off x="5225" y="9116"/>
                              <a:ext cx="5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Груз принял</w:t>
                                </w:r>
                              </w:p>
                            </w:txbxContent>
                          </wps:txbx>
                          <wps:bodyPr rot="0" vert="horz" wrap="none" lIns="0" tIns="0" rIns="0" bIns="0" anchor="t" anchorCtr="0" upright="1">
                            <a:spAutoFit/>
                          </wps:bodyPr>
                        </wps:wsp>
                        <wps:wsp>
                          <wps:cNvPr id="122" name="Rectangle 124"/>
                          <wps:cNvSpPr>
                            <a:spLocks noChangeArrowheads="1"/>
                          </wps:cNvSpPr>
                          <wps:spPr bwMode="auto">
                            <a:xfrm>
                              <a:off x="24" y="9386"/>
                              <a:ext cx="105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Отпуск груза произвел</w:t>
                                </w:r>
                              </w:p>
                            </w:txbxContent>
                          </wps:txbx>
                          <wps:bodyPr rot="0" vert="horz" wrap="none" lIns="0" tIns="0" rIns="0" bIns="0" anchor="t" anchorCtr="0" upright="1">
                            <a:spAutoFit/>
                          </wps:bodyPr>
                        </wps:wsp>
                        <wps:wsp>
                          <wps:cNvPr id="123" name="Rectangle 125"/>
                          <wps:cNvSpPr>
                            <a:spLocks noChangeArrowheads="1"/>
                          </wps:cNvSpPr>
                          <wps:spPr bwMode="auto">
                            <a:xfrm>
                              <a:off x="5225" y="9386"/>
                              <a:ext cx="6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Груз получил </w:t>
                                </w:r>
                              </w:p>
                            </w:txbxContent>
                          </wps:txbx>
                          <wps:bodyPr rot="0" vert="horz" wrap="none" lIns="0" tIns="0" rIns="0" bIns="0" anchor="t" anchorCtr="0" upright="1">
                            <a:spAutoFit/>
                          </wps:bodyPr>
                        </wps:wsp>
                        <wps:wsp>
                          <wps:cNvPr id="124" name="Rectangle 126"/>
                          <wps:cNvSpPr>
                            <a:spLocks noChangeArrowheads="1"/>
                          </wps:cNvSpPr>
                          <wps:spPr bwMode="auto">
                            <a:xfrm>
                              <a:off x="5225" y="9521"/>
                              <a:ext cx="7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грузополучатель</w:t>
                                </w:r>
                              </w:p>
                            </w:txbxContent>
                          </wps:txbx>
                          <wps:bodyPr rot="0" vert="horz" wrap="none" lIns="0" tIns="0" rIns="0" bIns="0" anchor="t" anchorCtr="0" upright="1">
                            <a:spAutoFit/>
                          </wps:bodyPr>
                        </wps:wsp>
                        <wps:wsp>
                          <wps:cNvPr id="125" name="Rectangle 127"/>
                          <wps:cNvSpPr>
                            <a:spLocks noChangeArrowheads="1"/>
                          </wps:cNvSpPr>
                          <wps:spPr bwMode="auto">
                            <a:xfrm>
                              <a:off x="636" y="9664"/>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М.П.</w:t>
                                </w:r>
                              </w:p>
                            </w:txbxContent>
                          </wps:txbx>
                          <wps:bodyPr rot="0" vert="horz" wrap="none" lIns="0" tIns="0" rIns="0" bIns="0" anchor="t" anchorCtr="0" upright="1">
                            <a:spAutoFit/>
                          </wps:bodyPr>
                        </wps:wsp>
                        <wps:wsp>
                          <wps:cNvPr id="126" name="Rectangle 128"/>
                          <wps:cNvSpPr>
                            <a:spLocks noChangeArrowheads="1"/>
                          </wps:cNvSpPr>
                          <wps:spPr bwMode="auto">
                            <a:xfrm>
                              <a:off x="5894" y="9664"/>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М.П.</w:t>
                                </w:r>
                              </w:p>
                            </w:txbxContent>
                          </wps:txbx>
                          <wps:bodyPr rot="0" vert="horz" wrap="none" lIns="0" tIns="0" rIns="0" bIns="0" anchor="t" anchorCtr="0" upright="1">
                            <a:spAutoFit/>
                          </wps:bodyPr>
                        </wps:wsp>
                        <wps:wsp>
                          <wps:cNvPr id="127" name="Rectangle 129"/>
                          <wps:cNvSpPr>
                            <a:spLocks noChangeArrowheads="1"/>
                          </wps:cNvSpPr>
                          <wps:spPr bwMode="auto">
                            <a:xfrm>
                              <a:off x="6944" y="9664"/>
                              <a:ext cx="144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 _____________ 20     года</w:t>
                                </w:r>
                              </w:p>
                            </w:txbxContent>
                          </wps:txbx>
                          <wps:bodyPr rot="0" vert="horz" wrap="none" lIns="0" tIns="0" rIns="0" bIns="0" anchor="t" anchorCtr="0" upright="1">
                            <a:spAutoFit/>
                          </wps:bodyPr>
                        </wps:wsp>
                        <wps:wsp>
                          <wps:cNvPr id="128" name="Rectangle 130"/>
                          <wps:cNvSpPr>
                            <a:spLocks noChangeArrowheads="1"/>
                          </wps:cNvSpPr>
                          <wps:spPr bwMode="auto">
                            <a:xfrm>
                              <a:off x="2028" y="1008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1054FB" w:rsidRDefault="00EF6FD3" w:rsidP="005C2665"/>
                            </w:txbxContent>
                          </wps:txbx>
                          <wps:bodyPr rot="0" vert="horz" wrap="none" lIns="0" tIns="0" rIns="0" bIns="0" anchor="t" anchorCtr="0" upright="1">
                            <a:spAutoFit/>
                          </wps:bodyPr>
                        </wps:wsp>
                        <wps:wsp>
                          <wps:cNvPr id="129" name="Rectangle 131"/>
                          <wps:cNvSpPr>
                            <a:spLocks noChangeArrowheads="1"/>
                          </wps:cNvSpPr>
                          <wps:spPr bwMode="auto">
                            <a:xfrm>
                              <a:off x="358" y="1043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130" name="Rectangle 132"/>
                          <wps:cNvSpPr>
                            <a:spLocks noChangeArrowheads="1"/>
                          </wps:cNvSpPr>
                          <wps:spPr bwMode="auto">
                            <a:xfrm>
                              <a:off x="5744" y="1043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131" name="Rectangle 133"/>
                          <wps:cNvSpPr>
                            <a:spLocks noChangeArrowheads="1"/>
                          </wps:cNvSpPr>
                          <wps:spPr bwMode="auto">
                            <a:xfrm>
                              <a:off x="358" y="1060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132" name="Rectangle 134"/>
                          <wps:cNvSpPr>
                            <a:spLocks noChangeArrowheads="1"/>
                          </wps:cNvSpPr>
                          <wps:spPr bwMode="auto">
                            <a:xfrm>
                              <a:off x="358" y="1078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133" name="Rectangle 135"/>
                          <wps:cNvSpPr>
                            <a:spLocks noChangeArrowheads="1"/>
                          </wps:cNvSpPr>
                          <wps:spPr bwMode="auto">
                            <a:xfrm>
                              <a:off x="358" y="1113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134" name="Rectangle 136"/>
                          <wps:cNvSpPr>
                            <a:spLocks noChangeArrowheads="1"/>
                          </wps:cNvSpPr>
                          <wps:spPr bwMode="auto">
                            <a:xfrm>
                              <a:off x="5742" y="1113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135" name="Rectangle 137"/>
                          <wps:cNvSpPr>
                            <a:spLocks noChangeArrowheads="1"/>
                          </wps:cNvSpPr>
                          <wps:spPr bwMode="auto">
                            <a:xfrm>
                              <a:off x="358" y="113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1054FB" w:rsidRDefault="00EF6FD3" w:rsidP="005C2665"/>
                            </w:txbxContent>
                          </wps:txbx>
                          <wps:bodyPr rot="0" vert="horz" wrap="none" lIns="0" tIns="0" rIns="0" bIns="0" anchor="t" anchorCtr="0" upright="1">
                            <a:spAutoFit/>
                          </wps:bodyPr>
                        </wps:wsp>
                        <wps:wsp>
                          <wps:cNvPr id="136" name="Rectangle 138"/>
                          <wps:cNvSpPr>
                            <a:spLocks noChangeArrowheads="1"/>
                          </wps:cNvSpPr>
                          <wps:spPr bwMode="auto">
                            <a:xfrm>
                              <a:off x="5742" y="113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Pr="00B44F05" w:rsidRDefault="00EF6FD3" w:rsidP="005C2665"/>
                            </w:txbxContent>
                          </wps:txbx>
                          <wps:bodyPr rot="0" vert="horz" wrap="none" lIns="0" tIns="0" rIns="0" bIns="0" anchor="t" anchorCtr="0" upright="1">
                            <a:spAutoFit/>
                          </wps:bodyPr>
                        </wps:wsp>
                        <wps:wsp>
                          <wps:cNvPr id="137" name="Rectangle 139"/>
                          <wps:cNvSpPr>
                            <a:spLocks noChangeArrowheads="1"/>
                          </wps:cNvSpPr>
                          <wps:spPr bwMode="auto">
                            <a:xfrm>
                              <a:off x="7395" y="834"/>
                              <a:ext cx="177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Унифицированная форма № ТОРГ-12</w:t>
                                </w:r>
                              </w:p>
                            </w:txbxContent>
                          </wps:txbx>
                          <wps:bodyPr rot="0" vert="horz" wrap="none" lIns="0" tIns="0" rIns="0" bIns="0" anchor="t" anchorCtr="0" upright="1">
                            <a:spAutoFit/>
                          </wps:bodyPr>
                        </wps:wsp>
                        <wps:wsp>
                          <wps:cNvPr id="138" name="Rectangle 140"/>
                          <wps:cNvSpPr>
                            <a:spLocks noChangeArrowheads="1"/>
                          </wps:cNvSpPr>
                          <wps:spPr bwMode="auto">
                            <a:xfrm>
                              <a:off x="8262" y="96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39" name="Rectangle 141"/>
                          <wps:cNvSpPr>
                            <a:spLocks noChangeArrowheads="1"/>
                          </wps:cNvSpPr>
                          <wps:spPr bwMode="auto">
                            <a:xfrm>
                              <a:off x="2704" y="8322"/>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0" name="Rectangle 142"/>
                          <wps:cNvSpPr>
                            <a:spLocks noChangeArrowheads="1"/>
                          </wps:cNvSpPr>
                          <wps:spPr bwMode="auto">
                            <a:xfrm>
                              <a:off x="24" y="8449"/>
                              <a:ext cx="203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b/>
                                    <w:bCs/>
                                    <w:color w:val="000000"/>
                                    <w:sz w:val="10"/>
                                    <w:szCs w:val="10"/>
                                    <w:lang w:val="en-US"/>
                                  </w:rPr>
                                  <w:t>Всего отпущено ________ наименований</w:t>
                                </w:r>
                              </w:p>
                            </w:txbxContent>
                          </wps:txbx>
                          <wps:bodyPr rot="0" vert="horz" wrap="none" lIns="0" tIns="0" rIns="0" bIns="0" anchor="t" anchorCtr="0" upright="1">
                            <a:spAutoFit/>
                          </wps:bodyPr>
                        </wps:wsp>
                        <wps:wsp>
                          <wps:cNvPr id="141" name="Rectangle 143"/>
                          <wps:cNvSpPr>
                            <a:spLocks noChangeArrowheads="1"/>
                          </wps:cNvSpPr>
                          <wps:spPr bwMode="auto">
                            <a:xfrm>
                              <a:off x="24" y="8584"/>
                              <a:ext cx="4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b/>
                                    <w:bCs/>
                                    <w:color w:val="000000"/>
                                    <w:sz w:val="10"/>
                                    <w:szCs w:val="10"/>
                                    <w:lang w:val="en-US"/>
                                  </w:rPr>
                                  <w:t xml:space="preserve">на сумму </w:t>
                                </w:r>
                              </w:p>
                            </w:txbxContent>
                          </wps:txbx>
                          <wps:bodyPr rot="0" vert="horz" wrap="none" lIns="0" tIns="0" rIns="0" bIns="0" anchor="t" anchorCtr="0" upright="1">
                            <a:spAutoFit/>
                          </wps:bodyPr>
                        </wps:wsp>
                        <wps:wsp>
                          <wps:cNvPr id="142" name="Rectangle 144"/>
                          <wps:cNvSpPr>
                            <a:spLocks noChangeArrowheads="1"/>
                          </wps:cNvSpPr>
                          <wps:spPr bwMode="auto">
                            <a:xfrm>
                              <a:off x="6816" y="8584"/>
                              <a:ext cx="192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sidRPr="00B44F05">
                                  <w:rPr>
                                    <w:rFonts w:ascii="Arial" w:hAnsi="Arial" w:cs="Arial"/>
                                    <w:color w:val="000000"/>
                                    <w:sz w:val="8"/>
                                    <w:szCs w:val="8"/>
                                  </w:rPr>
                                  <w:t>кем, кому (организация, должность, фамилия, и. о.)</w:t>
                                </w:r>
                              </w:p>
                            </w:txbxContent>
                          </wps:txbx>
                          <wps:bodyPr rot="0" vert="horz" wrap="none" lIns="0" tIns="0" rIns="0" bIns="0" anchor="t" anchorCtr="0" upright="1">
                            <a:spAutoFit/>
                          </wps:bodyPr>
                        </wps:wsp>
                        <wps:wsp>
                          <wps:cNvPr id="143" name="Rectangle 145"/>
                          <wps:cNvSpPr>
                            <a:spLocks noChangeArrowheads="1"/>
                          </wps:cNvSpPr>
                          <wps:spPr bwMode="auto">
                            <a:xfrm>
                              <a:off x="5734" y="900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44" name="Rectangle 146"/>
                          <wps:cNvSpPr>
                            <a:spLocks noChangeArrowheads="1"/>
                          </wps:cNvSpPr>
                          <wps:spPr bwMode="auto">
                            <a:xfrm>
                              <a:off x="6942" y="71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45" name="Rectangle 147"/>
                          <wps:cNvSpPr>
                            <a:spLocks noChangeArrowheads="1"/>
                          </wps:cNvSpPr>
                          <wps:spPr bwMode="auto">
                            <a:xfrm>
                              <a:off x="6942" y="725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46" name="Rectangle 148"/>
                          <wps:cNvSpPr>
                            <a:spLocks noChangeArrowheads="1"/>
                          </wps:cNvSpPr>
                          <wps:spPr bwMode="auto">
                            <a:xfrm>
                              <a:off x="2020" y="759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47" name="Rectangle 149"/>
                          <wps:cNvSpPr>
                            <a:spLocks noChangeArrowheads="1"/>
                          </wps:cNvSpPr>
                          <wps:spPr bwMode="auto">
                            <a:xfrm>
                              <a:off x="3943" y="770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8" name="Rectangle 150"/>
                          <wps:cNvSpPr>
                            <a:spLocks noChangeArrowheads="1"/>
                          </wps:cNvSpPr>
                          <wps:spPr bwMode="auto">
                            <a:xfrm>
                              <a:off x="6513" y="7948"/>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9" name="Rectangle 151"/>
                          <wps:cNvSpPr>
                            <a:spLocks noChangeArrowheads="1"/>
                          </wps:cNvSpPr>
                          <wps:spPr bwMode="auto">
                            <a:xfrm>
                              <a:off x="2505" y="809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50" name="Rectangle 152"/>
                          <wps:cNvSpPr>
                            <a:spLocks noChangeArrowheads="1"/>
                          </wps:cNvSpPr>
                          <wps:spPr bwMode="auto">
                            <a:xfrm>
                              <a:off x="6513" y="809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51" name="Rectangle 153"/>
                          <wps:cNvSpPr>
                            <a:spLocks noChangeArrowheads="1"/>
                          </wps:cNvSpPr>
                          <wps:spPr bwMode="auto">
                            <a:xfrm>
                              <a:off x="8000" y="6130"/>
                              <a:ext cx="2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52" name="Rectangle 154"/>
                          <wps:cNvSpPr>
                            <a:spLocks noChangeArrowheads="1"/>
                          </wps:cNvSpPr>
                          <wps:spPr bwMode="auto">
                            <a:xfrm>
                              <a:off x="469" y="6344"/>
                              <a:ext cx="17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наименование, характеристика, сорт, </w:t>
                                </w:r>
                              </w:p>
                            </w:txbxContent>
                          </wps:txbx>
                          <wps:bodyPr rot="0" vert="horz" wrap="none" lIns="0" tIns="0" rIns="0" bIns="0" anchor="t" anchorCtr="0" upright="1">
                            <a:spAutoFit/>
                          </wps:bodyPr>
                        </wps:wsp>
                        <wps:wsp>
                          <wps:cNvPr id="153" name="Rectangle 155"/>
                          <wps:cNvSpPr>
                            <a:spLocks noChangeArrowheads="1"/>
                          </wps:cNvSpPr>
                          <wps:spPr bwMode="auto">
                            <a:xfrm>
                              <a:off x="1003" y="6479"/>
                              <a:ext cx="7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артикул товара</w:t>
                                </w:r>
                              </w:p>
                            </w:txbxContent>
                          </wps:txbx>
                          <wps:bodyPr rot="0" vert="horz" wrap="none" lIns="0" tIns="0" rIns="0" bIns="0" anchor="t" anchorCtr="0" upright="1">
                            <a:spAutoFit/>
                          </wps:bodyPr>
                        </wps:wsp>
                        <wps:wsp>
                          <wps:cNvPr id="154" name="Rectangle 156"/>
                          <wps:cNvSpPr>
                            <a:spLocks noChangeArrowheads="1"/>
                          </wps:cNvSpPr>
                          <wps:spPr bwMode="auto">
                            <a:xfrm>
                              <a:off x="1336" y="6686"/>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2</w:t>
                                </w:r>
                              </w:p>
                            </w:txbxContent>
                          </wps:txbx>
                          <wps:bodyPr rot="0" vert="horz" wrap="none" lIns="0" tIns="0" rIns="0" bIns="0" anchor="t" anchorCtr="0" upright="1">
                            <a:spAutoFit/>
                          </wps:bodyPr>
                        </wps:wsp>
                        <wps:wsp>
                          <wps:cNvPr id="155" name="Rectangle 157"/>
                          <wps:cNvSpPr>
                            <a:spLocks noChangeArrowheads="1"/>
                          </wps:cNvSpPr>
                          <wps:spPr bwMode="auto">
                            <a:xfrm>
                              <a:off x="7157" y="6686"/>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12</w:t>
                                </w:r>
                              </w:p>
                            </w:txbxContent>
                          </wps:txbx>
                          <wps:bodyPr rot="0" vert="horz" wrap="none" lIns="0" tIns="0" rIns="0" bIns="0" anchor="t" anchorCtr="0" upright="1">
                            <a:spAutoFit/>
                          </wps:bodyPr>
                        </wps:wsp>
                        <wps:wsp>
                          <wps:cNvPr id="156" name="Rectangle 158"/>
                          <wps:cNvSpPr>
                            <a:spLocks noChangeArrowheads="1"/>
                          </wps:cNvSpPr>
                          <wps:spPr bwMode="auto">
                            <a:xfrm>
                              <a:off x="350" y="695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57" name="Rectangle 159"/>
                          <wps:cNvSpPr>
                            <a:spLocks noChangeArrowheads="1"/>
                          </wps:cNvSpPr>
                          <wps:spPr bwMode="auto">
                            <a:xfrm>
                              <a:off x="6942" y="695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58" name="Rectangle 160"/>
                          <wps:cNvSpPr>
                            <a:spLocks noChangeArrowheads="1"/>
                          </wps:cNvSpPr>
                          <wps:spPr bwMode="auto">
                            <a:xfrm>
                              <a:off x="350" y="546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59" name="Rectangle 161"/>
                          <wps:cNvSpPr>
                            <a:spLocks noChangeArrowheads="1"/>
                          </wps:cNvSpPr>
                          <wps:spPr bwMode="auto">
                            <a:xfrm>
                              <a:off x="6942" y="546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60" name="Rectangle 162"/>
                          <wps:cNvSpPr>
                            <a:spLocks noChangeArrowheads="1"/>
                          </wps:cNvSpPr>
                          <wps:spPr bwMode="auto">
                            <a:xfrm>
                              <a:off x="350" y="57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61" name="Rectangle 163"/>
                          <wps:cNvSpPr>
                            <a:spLocks noChangeArrowheads="1"/>
                          </wps:cNvSpPr>
                          <wps:spPr bwMode="auto">
                            <a:xfrm>
                              <a:off x="6942" y="57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62" name="Rectangle 164"/>
                          <wps:cNvSpPr>
                            <a:spLocks noChangeArrowheads="1"/>
                          </wps:cNvSpPr>
                          <wps:spPr bwMode="auto">
                            <a:xfrm>
                              <a:off x="6942" y="586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63" name="Rectangle 165"/>
                          <wps:cNvSpPr>
                            <a:spLocks noChangeArrowheads="1"/>
                          </wps:cNvSpPr>
                          <wps:spPr bwMode="auto">
                            <a:xfrm>
                              <a:off x="1479" y="6130"/>
                              <a:ext cx="2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Товар</w:t>
                                </w:r>
                              </w:p>
                            </w:txbxContent>
                          </wps:txbx>
                          <wps:bodyPr rot="0" vert="horz" wrap="none" lIns="0" tIns="0" rIns="0" bIns="0" anchor="t" anchorCtr="0" upright="1">
                            <a:spAutoFit/>
                          </wps:bodyPr>
                        </wps:wsp>
                        <wps:wsp>
                          <wps:cNvPr id="164" name="Rectangle 166"/>
                          <wps:cNvSpPr>
                            <a:spLocks noChangeArrowheads="1"/>
                          </wps:cNvSpPr>
                          <wps:spPr bwMode="auto">
                            <a:xfrm>
                              <a:off x="2934" y="6130"/>
                              <a:ext cx="9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Единица измерения</w:t>
                                </w:r>
                              </w:p>
                            </w:txbxContent>
                          </wps:txbx>
                          <wps:bodyPr rot="0" vert="horz" wrap="none" lIns="0" tIns="0" rIns="0" bIns="0" anchor="t" anchorCtr="0" upright="1">
                            <a:spAutoFit/>
                          </wps:bodyPr>
                        </wps:wsp>
                        <wps:wsp>
                          <wps:cNvPr id="165" name="Rectangle 167"/>
                          <wps:cNvSpPr>
                            <a:spLocks noChangeArrowheads="1"/>
                          </wps:cNvSpPr>
                          <wps:spPr bwMode="auto">
                            <a:xfrm>
                              <a:off x="4485" y="6131"/>
                              <a:ext cx="54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Количество</w:t>
                                </w:r>
                              </w:p>
                            </w:txbxContent>
                          </wps:txbx>
                          <wps:bodyPr rot="0" vert="horz" wrap="none" lIns="0" tIns="0" rIns="0" bIns="0" anchor="t" anchorCtr="0" upright="1">
                            <a:spAutoFit/>
                          </wps:bodyPr>
                        </wps:wsp>
                        <wps:wsp>
                          <wps:cNvPr id="166" name="Rectangle 168"/>
                          <wps:cNvSpPr>
                            <a:spLocks noChangeArrowheads="1"/>
                          </wps:cNvSpPr>
                          <wps:spPr bwMode="auto">
                            <a:xfrm>
                              <a:off x="6950" y="6138"/>
                              <a:ext cx="5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Сумма без</w:t>
                                </w:r>
                              </w:p>
                            </w:txbxContent>
                          </wps:txbx>
                          <wps:bodyPr rot="0" vert="horz" wrap="none" lIns="0" tIns="0" rIns="0" bIns="0" anchor="t" anchorCtr="0" upright="1">
                            <a:spAutoFit/>
                          </wps:bodyPr>
                        </wps:wsp>
                        <wps:wsp>
                          <wps:cNvPr id="167" name="Rectangle 169"/>
                          <wps:cNvSpPr>
                            <a:spLocks noChangeArrowheads="1"/>
                          </wps:cNvSpPr>
                          <wps:spPr bwMode="auto">
                            <a:xfrm>
                              <a:off x="7078" y="6273"/>
                              <a:ext cx="2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учета </w:t>
                                </w:r>
                              </w:p>
                            </w:txbxContent>
                          </wps:txbx>
                          <wps:bodyPr rot="0" vert="horz" wrap="none" lIns="0" tIns="0" rIns="0" bIns="0" anchor="t" anchorCtr="0" upright="1">
                            <a:spAutoFit/>
                          </wps:bodyPr>
                        </wps:wsp>
                        <wps:wsp>
                          <wps:cNvPr id="168" name="Rectangle 170"/>
                          <wps:cNvSpPr>
                            <a:spLocks noChangeArrowheads="1"/>
                          </wps:cNvSpPr>
                          <wps:spPr bwMode="auto">
                            <a:xfrm>
                              <a:off x="7086" y="6408"/>
                              <a:ext cx="2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69" name="Rectangle 171"/>
                          <wps:cNvSpPr>
                            <a:spLocks noChangeArrowheads="1"/>
                          </wps:cNvSpPr>
                          <wps:spPr bwMode="auto">
                            <a:xfrm>
                              <a:off x="6998" y="6543"/>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170" name="Rectangle 172"/>
                          <wps:cNvSpPr>
                            <a:spLocks noChangeArrowheads="1"/>
                          </wps:cNvSpPr>
                          <wps:spPr bwMode="auto">
                            <a:xfrm>
                              <a:off x="350" y="520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71" name="Rectangle 173"/>
                          <wps:cNvSpPr>
                            <a:spLocks noChangeArrowheads="1"/>
                          </wps:cNvSpPr>
                          <wps:spPr bwMode="auto">
                            <a:xfrm>
                              <a:off x="6942" y="520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72" name="Rectangle 174"/>
                          <wps:cNvSpPr>
                            <a:spLocks noChangeArrowheads="1"/>
                          </wps:cNvSpPr>
                          <wps:spPr bwMode="auto">
                            <a:xfrm>
                              <a:off x="8000" y="4105"/>
                              <a:ext cx="2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73" name="Rectangle 175"/>
                          <wps:cNvSpPr>
                            <a:spLocks noChangeArrowheads="1"/>
                          </wps:cNvSpPr>
                          <wps:spPr bwMode="auto">
                            <a:xfrm>
                              <a:off x="469" y="4320"/>
                              <a:ext cx="17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наименование, характеристика, сорт, </w:t>
                                </w:r>
                              </w:p>
                            </w:txbxContent>
                          </wps:txbx>
                          <wps:bodyPr rot="0" vert="horz" wrap="none" lIns="0" tIns="0" rIns="0" bIns="0" anchor="t" anchorCtr="0" upright="1">
                            <a:spAutoFit/>
                          </wps:bodyPr>
                        </wps:wsp>
                        <wps:wsp>
                          <wps:cNvPr id="174" name="Rectangle 176"/>
                          <wps:cNvSpPr>
                            <a:spLocks noChangeArrowheads="1"/>
                          </wps:cNvSpPr>
                          <wps:spPr bwMode="auto">
                            <a:xfrm>
                              <a:off x="1003" y="4455"/>
                              <a:ext cx="7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артикул товара</w:t>
                                </w:r>
                              </w:p>
                            </w:txbxContent>
                          </wps:txbx>
                          <wps:bodyPr rot="0" vert="horz" wrap="none" lIns="0" tIns="0" rIns="0" bIns="0" anchor="t" anchorCtr="0" upright="1">
                            <a:spAutoFit/>
                          </wps:bodyPr>
                        </wps:wsp>
                        <wps:wsp>
                          <wps:cNvPr id="175" name="Rectangle 177"/>
                          <wps:cNvSpPr>
                            <a:spLocks noChangeArrowheads="1"/>
                          </wps:cNvSpPr>
                          <wps:spPr bwMode="auto">
                            <a:xfrm>
                              <a:off x="1336"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2</w:t>
                                </w:r>
                              </w:p>
                            </w:txbxContent>
                          </wps:txbx>
                          <wps:bodyPr rot="0" vert="horz" wrap="none" lIns="0" tIns="0" rIns="0" bIns="0" anchor="t" anchorCtr="0" upright="1">
                            <a:spAutoFit/>
                          </wps:bodyPr>
                        </wps:wsp>
                        <wps:wsp>
                          <wps:cNvPr id="176" name="Rectangle 178"/>
                          <wps:cNvSpPr>
                            <a:spLocks noChangeArrowheads="1"/>
                          </wps:cNvSpPr>
                          <wps:spPr bwMode="auto">
                            <a:xfrm>
                              <a:off x="7157"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12</w:t>
                                </w:r>
                              </w:p>
                            </w:txbxContent>
                          </wps:txbx>
                          <wps:bodyPr rot="0" vert="horz" wrap="none" lIns="0" tIns="0" rIns="0" bIns="0" anchor="t" anchorCtr="0" upright="1">
                            <a:spAutoFit/>
                          </wps:bodyPr>
                        </wps:wsp>
                        <wps:wsp>
                          <wps:cNvPr id="177" name="Rectangle 179"/>
                          <wps:cNvSpPr>
                            <a:spLocks noChangeArrowheads="1"/>
                          </wps:cNvSpPr>
                          <wps:spPr bwMode="auto">
                            <a:xfrm>
                              <a:off x="350" y="4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78" name="Rectangle 180"/>
                          <wps:cNvSpPr>
                            <a:spLocks noChangeArrowheads="1"/>
                          </wps:cNvSpPr>
                          <wps:spPr bwMode="auto">
                            <a:xfrm>
                              <a:off x="6942" y="4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79" name="Rectangle 181"/>
                          <wps:cNvSpPr>
                            <a:spLocks noChangeArrowheads="1"/>
                          </wps:cNvSpPr>
                          <wps:spPr bwMode="auto">
                            <a:xfrm>
                              <a:off x="1185" y="3169"/>
                              <a:ext cx="28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  договор №________________от _______________________</w:t>
                                </w:r>
                              </w:p>
                            </w:txbxContent>
                          </wps:txbx>
                          <wps:bodyPr rot="0" vert="horz" wrap="none" lIns="0" tIns="0" rIns="0" bIns="0" anchor="t" anchorCtr="0" upright="1">
                            <a:spAutoFit/>
                          </wps:bodyPr>
                        </wps:wsp>
                        <wps:wsp>
                          <wps:cNvPr id="180" name="Rectangle 182"/>
                          <wps:cNvSpPr>
                            <a:spLocks noChangeArrowheads="1"/>
                          </wps:cNvSpPr>
                          <wps:spPr bwMode="auto">
                            <a:xfrm>
                              <a:off x="3642" y="3302"/>
                              <a:ext cx="78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договор, заказ-наряд</w:t>
                                </w:r>
                              </w:p>
                            </w:txbxContent>
                          </wps:txbx>
                          <wps:bodyPr rot="0" vert="horz" wrap="none" lIns="0" tIns="0" rIns="0" bIns="0" anchor="t" anchorCtr="0" upright="1">
                            <a:spAutoFit/>
                          </wps:bodyPr>
                        </wps:wsp>
                        <wps:wsp>
                          <wps:cNvPr id="181" name="Rectangle 183"/>
                          <wps:cNvSpPr>
                            <a:spLocks noChangeArrowheads="1"/>
                          </wps:cNvSpPr>
                          <wps:spPr bwMode="auto">
                            <a:xfrm>
                              <a:off x="3515" y="3494"/>
                              <a:ext cx="66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Номер документа</w:t>
                                </w:r>
                              </w:p>
                            </w:txbxContent>
                          </wps:txbx>
                          <wps:bodyPr rot="0" vert="horz" wrap="none" lIns="0" tIns="0" rIns="0" bIns="0" anchor="t" anchorCtr="0" upright="1">
                            <a:spAutoFit/>
                          </wps:bodyPr>
                        </wps:wsp>
                        <wps:wsp>
                          <wps:cNvPr id="182" name="Rectangle 184"/>
                          <wps:cNvSpPr>
                            <a:spLocks noChangeArrowheads="1"/>
                          </wps:cNvSpPr>
                          <wps:spPr bwMode="auto">
                            <a:xfrm>
                              <a:off x="4398" y="3494"/>
                              <a:ext cx="6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Дата составления</w:t>
                                </w:r>
                              </w:p>
                            </w:txbxContent>
                          </wps:txbx>
                          <wps:bodyPr rot="0" vert="horz" wrap="none" lIns="0" tIns="0" rIns="0" bIns="0" anchor="t" anchorCtr="0" upright="1">
                            <a:spAutoFit/>
                          </wps:bodyPr>
                        </wps:wsp>
                        <wps:wsp>
                          <wps:cNvPr id="183" name="Rectangle 185"/>
                          <wps:cNvSpPr>
                            <a:spLocks noChangeArrowheads="1"/>
                          </wps:cNvSpPr>
                          <wps:spPr bwMode="auto">
                            <a:xfrm>
                              <a:off x="1479" y="4105"/>
                              <a:ext cx="2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Товар</w:t>
                                </w:r>
                              </w:p>
                            </w:txbxContent>
                          </wps:txbx>
                          <wps:bodyPr rot="0" vert="horz" wrap="none" lIns="0" tIns="0" rIns="0" bIns="0" anchor="t" anchorCtr="0" upright="1">
                            <a:spAutoFit/>
                          </wps:bodyPr>
                        </wps:wsp>
                        <wps:wsp>
                          <wps:cNvPr id="184" name="Rectangle 186"/>
                          <wps:cNvSpPr>
                            <a:spLocks noChangeArrowheads="1"/>
                          </wps:cNvSpPr>
                          <wps:spPr bwMode="auto">
                            <a:xfrm>
                              <a:off x="2934" y="4105"/>
                              <a:ext cx="9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Единица измерения</w:t>
                                </w:r>
                              </w:p>
                            </w:txbxContent>
                          </wps:txbx>
                          <wps:bodyPr rot="0" vert="horz" wrap="none" lIns="0" tIns="0" rIns="0" bIns="0" anchor="t" anchorCtr="0" upright="1">
                            <a:spAutoFit/>
                          </wps:bodyPr>
                        </wps:wsp>
                        <wps:wsp>
                          <wps:cNvPr id="185" name="Rectangle 187"/>
                          <wps:cNvSpPr>
                            <a:spLocks noChangeArrowheads="1"/>
                          </wps:cNvSpPr>
                          <wps:spPr bwMode="auto">
                            <a:xfrm>
                              <a:off x="4485" y="4105"/>
                              <a:ext cx="54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Количество</w:t>
                                </w:r>
                              </w:p>
                            </w:txbxContent>
                          </wps:txbx>
                          <wps:bodyPr rot="0" vert="horz" wrap="none" lIns="0" tIns="0" rIns="0" bIns="0" anchor="t" anchorCtr="0" upright="1">
                            <a:spAutoFit/>
                          </wps:bodyPr>
                        </wps:wsp>
                        <wps:wsp>
                          <wps:cNvPr id="186" name="Rectangle 188"/>
                          <wps:cNvSpPr>
                            <a:spLocks noChangeArrowheads="1"/>
                          </wps:cNvSpPr>
                          <wps:spPr bwMode="auto">
                            <a:xfrm>
                              <a:off x="6950" y="4113"/>
                              <a:ext cx="5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Сумма без</w:t>
                                </w:r>
                              </w:p>
                            </w:txbxContent>
                          </wps:txbx>
                          <wps:bodyPr rot="0" vert="horz" wrap="none" lIns="0" tIns="0" rIns="0" bIns="0" anchor="t" anchorCtr="0" upright="1">
                            <a:spAutoFit/>
                          </wps:bodyPr>
                        </wps:wsp>
                        <wps:wsp>
                          <wps:cNvPr id="187" name="Rectangle 189"/>
                          <wps:cNvSpPr>
                            <a:spLocks noChangeArrowheads="1"/>
                          </wps:cNvSpPr>
                          <wps:spPr bwMode="auto">
                            <a:xfrm>
                              <a:off x="7078" y="4248"/>
                              <a:ext cx="2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 xml:space="preserve">учета </w:t>
                                </w:r>
                              </w:p>
                            </w:txbxContent>
                          </wps:txbx>
                          <wps:bodyPr rot="0" vert="horz" wrap="none" lIns="0" tIns="0" rIns="0" bIns="0" anchor="t" anchorCtr="0" upright="1">
                            <a:spAutoFit/>
                          </wps:bodyPr>
                        </wps:wsp>
                        <wps:wsp>
                          <wps:cNvPr id="188" name="Rectangle 190"/>
                          <wps:cNvSpPr>
                            <a:spLocks noChangeArrowheads="1"/>
                          </wps:cNvSpPr>
                          <wps:spPr bwMode="auto">
                            <a:xfrm>
                              <a:off x="7086" y="4383"/>
                              <a:ext cx="2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89" name="Rectangle 191"/>
                          <wps:cNvSpPr>
                            <a:spLocks noChangeArrowheads="1"/>
                          </wps:cNvSpPr>
                          <wps:spPr bwMode="auto">
                            <a:xfrm>
                              <a:off x="6998" y="4519"/>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190" name="Rectangle 192"/>
                          <wps:cNvSpPr>
                            <a:spLocks noChangeArrowheads="1"/>
                          </wps:cNvSpPr>
                          <wps:spPr bwMode="auto">
                            <a:xfrm>
                              <a:off x="24" y="17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91" name="Rectangle 193"/>
                          <wps:cNvSpPr>
                            <a:spLocks noChangeArrowheads="1"/>
                          </wps:cNvSpPr>
                          <wps:spPr bwMode="auto">
                            <a:xfrm>
                              <a:off x="2155" y="1850"/>
                              <a:ext cx="247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sidRPr="00B44F05">
                                  <w:rPr>
                                    <w:rFonts w:ascii="Arial" w:hAnsi="Arial" w:cs="Arial"/>
                                    <w:color w:val="000000"/>
                                    <w:sz w:val="8"/>
                                    <w:szCs w:val="8"/>
                                  </w:rPr>
                                  <w:t>грузоотправитель, адрес, номер телефона, банковские реквизиты</w:t>
                                </w:r>
                              </w:p>
                            </w:txbxContent>
                          </wps:txbx>
                          <wps:bodyPr rot="0" vert="horz" wrap="none" lIns="0" tIns="0" rIns="0" bIns="0" anchor="t" anchorCtr="0" upright="1">
                            <a:spAutoFit/>
                          </wps:bodyPr>
                        </wps:wsp>
                        <wps:wsp>
                          <wps:cNvPr id="192" name="Rectangle 194"/>
                          <wps:cNvSpPr>
                            <a:spLocks noChangeArrowheads="1"/>
                          </wps:cNvSpPr>
                          <wps:spPr bwMode="auto">
                            <a:xfrm>
                              <a:off x="2912" y="2017"/>
                              <a:ext cx="104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структурное подразделение</w:t>
                                </w:r>
                              </w:p>
                            </w:txbxContent>
                          </wps:txbx>
                          <wps:bodyPr rot="0" vert="horz" wrap="none" lIns="0" tIns="0" rIns="0" bIns="0" anchor="t" anchorCtr="0" upright="1">
                            <a:spAutoFit/>
                          </wps:bodyPr>
                        </wps:wsp>
                        <wps:wsp>
                          <wps:cNvPr id="193" name="Rectangle 195"/>
                          <wps:cNvSpPr>
                            <a:spLocks noChangeArrowheads="1"/>
                          </wps:cNvSpPr>
                          <wps:spPr bwMode="auto">
                            <a:xfrm>
                              <a:off x="1185" y="23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94" name="Rectangle 196"/>
                          <wps:cNvSpPr>
                            <a:spLocks noChangeArrowheads="1"/>
                          </wps:cNvSpPr>
                          <wps:spPr bwMode="auto">
                            <a:xfrm>
                              <a:off x="1185" y="272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95" name="Rectangle 197"/>
                          <wps:cNvSpPr>
                            <a:spLocks noChangeArrowheads="1"/>
                          </wps:cNvSpPr>
                          <wps:spPr bwMode="auto">
                            <a:xfrm>
                              <a:off x="1185" y="30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txbxContent>
                          </wps:txbx>
                          <wps:bodyPr rot="0" vert="horz" wrap="none" lIns="0" tIns="0" rIns="0" bIns="0" anchor="t" anchorCtr="0" upright="1">
                            <a:spAutoFit/>
                          </wps:bodyPr>
                        </wps:wsp>
                        <wps:wsp>
                          <wps:cNvPr id="196" name="Line 198"/>
                          <wps:cNvCnPr>
                            <a:cxnSpLocks noChangeShapeType="1"/>
                          </wps:cNvCnPr>
                          <wps:spPr bwMode="auto">
                            <a:xfrm>
                              <a:off x="6919"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7" name="Rectangle 199"/>
                          <wps:cNvSpPr>
                            <a:spLocks noChangeArrowheads="1"/>
                          </wps:cNvSpPr>
                          <wps:spPr bwMode="auto">
                            <a:xfrm>
                              <a:off x="6919" y="0"/>
                              <a:ext cx="7"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0"/>
                          <wps:cNvCnPr>
                            <a:cxnSpLocks noChangeShapeType="1"/>
                          </wps:cNvCnPr>
                          <wps:spPr bwMode="auto">
                            <a:xfrm>
                              <a:off x="7157"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9" name="Rectangle 201"/>
                          <wps:cNvSpPr>
                            <a:spLocks noChangeArrowheads="1"/>
                          </wps:cNvSpPr>
                          <wps:spPr bwMode="auto">
                            <a:xfrm>
                              <a:off x="7157" y="0"/>
                              <a:ext cx="8"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2"/>
                          <wps:cNvCnPr>
                            <a:cxnSpLocks noChangeShapeType="1"/>
                          </wps:cNvCnPr>
                          <wps:spPr bwMode="auto">
                            <a:xfrm>
                              <a:off x="7491" y="0"/>
                              <a:ext cx="1" cy="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1" name="Rectangle 203"/>
                          <wps:cNvSpPr>
                            <a:spLocks noChangeArrowheads="1"/>
                          </wps:cNvSpPr>
                          <wps:spPr bwMode="auto">
                            <a:xfrm>
                              <a:off x="7491"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4"/>
                          <wps:cNvCnPr>
                            <a:cxnSpLocks noChangeShapeType="1"/>
                          </wps:cNvCnPr>
                          <wps:spPr bwMode="auto">
                            <a:xfrm>
                              <a:off x="8064" y="0"/>
                              <a:ext cx="1" cy="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g:wgp>
                        <wpg:cNvPr id="203" name="Group 205"/>
                        <wpg:cNvGrpSpPr>
                          <a:grpSpLocks/>
                        </wpg:cNvGrpSpPr>
                        <wpg:grpSpPr bwMode="auto">
                          <a:xfrm>
                            <a:off x="0" y="600"/>
                            <a:ext cx="5943694" cy="2414913"/>
                            <a:chOff x="0" y="0"/>
                            <a:chExt cx="9360" cy="3803"/>
                          </a:xfrm>
                        </wpg:grpSpPr>
                        <wps:wsp>
                          <wps:cNvPr id="204" name="Rectangle 206"/>
                          <wps:cNvSpPr>
                            <a:spLocks noChangeArrowheads="1"/>
                          </wps:cNvSpPr>
                          <wps:spPr bwMode="auto">
                            <a:xfrm>
                              <a:off x="8064"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7"/>
                          <wps:cNvCnPr>
                            <a:cxnSpLocks noChangeShapeType="1"/>
                          </wps:cNvCnPr>
                          <wps:spPr bwMode="auto">
                            <a:xfrm>
                              <a:off x="8716"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6" name="Rectangle 208"/>
                          <wps:cNvSpPr>
                            <a:spLocks noChangeArrowheads="1"/>
                          </wps:cNvSpPr>
                          <wps:spPr bwMode="auto">
                            <a:xfrm>
                              <a:off x="8716" y="0"/>
                              <a:ext cx="8"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9"/>
                          <wps:cNvCnPr>
                            <a:cxnSpLocks noChangeShapeType="1"/>
                          </wps:cNvCnPr>
                          <wps:spPr bwMode="auto">
                            <a:xfrm>
                              <a:off x="3404"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8" name="Rectangle 210"/>
                          <wps:cNvSpPr>
                            <a:spLocks noChangeArrowheads="1"/>
                          </wps:cNvSpPr>
                          <wps:spPr bwMode="auto">
                            <a:xfrm>
                              <a:off x="3404"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1"/>
                          <wps:cNvCnPr>
                            <a:cxnSpLocks noChangeShapeType="1"/>
                          </wps:cNvCnPr>
                          <wps:spPr bwMode="auto">
                            <a:xfrm>
                              <a:off x="3913"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0" name="Rectangle 212"/>
                          <wps:cNvSpPr>
                            <a:spLocks noChangeArrowheads="1"/>
                          </wps:cNvSpPr>
                          <wps:spPr bwMode="auto">
                            <a:xfrm>
                              <a:off x="3913" y="0"/>
                              <a:ext cx="7"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3"/>
                          <wps:cNvCnPr>
                            <a:cxnSpLocks noChangeShapeType="1"/>
                          </wps:cNvCnPr>
                          <wps:spPr bwMode="auto">
                            <a:xfrm>
                              <a:off x="4302"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2" name="Rectangle 214"/>
                          <wps:cNvSpPr>
                            <a:spLocks noChangeArrowheads="1"/>
                          </wps:cNvSpPr>
                          <wps:spPr bwMode="auto">
                            <a:xfrm>
                              <a:off x="4302"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5"/>
                          <wps:cNvCnPr>
                            <a:cxnSpLocks noChangeShapeType="1"/>
                          </wps:cNvCnPr>
                          <wps:spPr bwMode="auto">
                            <a:xfrm>
                              <a:off x="4692"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4" name="Rectangle 216"/>
                          <wps:cNvSpPr>
                            <a:spLocks noChangeArrowheads="1"/>
                          </wps:cNvSpPr>
                          <wps:spPr bwMode="auto">
                            <a:xfrm>
                              <a:off x="4692"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7"/>
                          <wps:cNvCnPr>
                            <a:cxnSpLocks noChangeShapeType="1"/>
                          </wps:cNvCnPr>
                          <wps:spPr bwMode="auto">
                            <a:xfrm>
                              <a:off x="0" y="1032"/>
                              <a:ext cx="716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6" name="Rectangle 218"/>
                          <wps:cNvSpPr>
                            <a:spLocks noChangeArrowheads="1"/>
                          </wps:cNvSpPr>
                          <wps:spPr bwMode="auto">
                            <a:xfrm>
                              <a:off x="0" y="1032"/>
                              <a:ext cx="716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9"/>
                          <wps:cNvCnPr>
                            <a:cxnSpLocks noChangeShapeType="1"/>
                          </wps:cNvCnPr>
                          <wps:spPr bwMode="auto">
                            <a:xfrm>
                              <a:off x="7491"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8" name="Rectangle 220"/>
                          <wps:cNvSpPr>
                            <a:spLocks noChangeArrowheads="1"/>
                          </wps:cNvSpPr>
                          <wps:spPr bwMode="auto">
                            <a:xfrm>
                              <a:off x="7491"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1"/>
                          <wps:cNvCnPr>
                            <a:cxnSpLocks noChangeShapeType="1"/>
                          </wps:cNvCnPr>
                          <wps:spPr bwMode="auto">
                            <a:xfrm>
                              <a:off x="8064"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0" name="Rectangle 222"/>
                          <wps:cNvSpPr>
                            <a:spLocks noChangeArrowheads="1"/>
                          </wps:cNvSpPr>
                          <wps:spPr bwMode="auto">
                            <a:xfrm>
                              <a:off x="8064"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3"/>
                          <wps:cNvCnPr>
                            <a:cxnSpLocks noChangeShapeType="1"/>
                          </wps:cNvCnPr>
                          <wps:spPr bwMode="auto">
                            <a:xfrm>
                              <a:off x="0" y="1286"/>
                              <a:ext cx="871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2" name="Rectangle 224"/>
                          <wps:cNvSpPr>
                            <a:spLocks noChangeArrowheads="1"/>
                          </wps:cNvSpPr>
                          <wps:spPr bwMode="auto">
                            <a:xfrm>
                              <a:off x="0" y="1286"/>
                              <a:ext cx="871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5"/>
                          <wps:cNvCnPr>
                            <a:cxnSpLocks noChangeShapeType="1"/>
                          </wps:cNvCnPr>
                          <wps:spPr bwMode="auto">
                            <a:xfrm>
                              <a:off x="8716"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4" name="Rectangle 226"/>
                          <wps:cNvSpPr>
                            <a:spLocks noChangeArrowheads="1"/>
                          </wps:cNvSpPr>
                          <wps:spPr bwMode="auto">
                            <a:xfrm>
                              <a:off x="8716"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7"/>
                          <wps:cNvCnPr>
                            <a:cxnSpLocks noChangeShapeType="1"/>
                          </wps:cNvCnPr>
                          <wps:spPr bwMode="auto">
                            <a:xfrm>
                              <a:off x="8724" y="1286"/>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28"/>
                          <wps:cNvSpPr>
                            <a:spLocks noChangeArrowheads="1"/>
                          </wps:cNvSpPr>
                          <wps:spPr bwMode="auto">
                            <a:xfrm>
                              <a:off x="8724" y="1286"/>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9"/>
                          <wps:cNvCnPr>
                            <a:cxnSpLocks noChangeShapeType="1"/>
                          </wps:cNvCnPr>
                          <wps:spPr bwMode="auto">
                            <a:xfrm>
                              <a:off x="9352" y="0"/>
                              <a:ext cx="1" cy="1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8" name="Rectangle 230"/>
                          <wps:cNvSpPr>
                            <a:spLocks noChangeArrowheads="1"/>
                          </wps:cNvSpPr>
                          <wps:spPr bwMode="auto">
                            <a:xfrm>
                              <a:off x="9352" y="0"/>
                              <a:ext cx="8" cy="1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1"/>
                          <wps:cNvCnPr>
                            <a:cxnSpLocks noChangeShapeType="1"/>
                          </wps:cNvCnPr>
                          <wps:spPr bwMode="auto">
                            <a:xfrm>
                              <a:off x="0" y="1413"/>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0" name="Rectangle 232"/>
                          <wps:cNvSpPr>
                            <a:spLocks noChangeArrowheads="1"/>
                          </wps:cNvSpPr>
                          <wps:spPr bwMode="auto">
                            <a:xfrm>
                              <a:off x="0" y="1413"/>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3"/>
                          <wps:cNvCnPr>
                            <a:cxnSpLocks noChangeShapeType="1"/>
                          </wps:cNvCnPr>
                          <wps:spPr bwMode="auto">
                            <a:xfrm>
                              <a:off x="8716" y="1286"/>
                              <a:ext cx="1" cy="1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34"/>
                          <wps:cNvSpPr>
                            <a:spLocks noChangeArrowheads="1"/>
                          </wps:cNvSpPr>
                          <wps:spPr bwMode="auto">
                            <a:xfrm>
                              <a:off x="8716" y="1286"/>
                              <a:ext cx="8"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5"/>
                          <wps:cNvSpPr>
                            <a:spLocks noChangeArrowheads="1"/>
                          </wps:cNvSpPr>
                          <wps:spPr bwMode="auto">
                            <a:xfrm>
                              <a:off x="8724" y="1405"/>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6"/>
                          <wps:cNvCnPr>
                            <a:cxnSpLocks noChangeShapeType="1"/>
                          </wps:cNvCnPr>
                          <wps:spPr bwMode="auto">
                            <a:xfrm>
                              <a:off x="9352" y="1294"/>
                              <a:ext cx="1" cy="1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237"/>
                          <wps:cNvSpPr>
                            <a:spLocks noChangeArrowheads="1"/>
                          </wps:cNvSpPr>
                          <wps:spPr bwMode="auto">
                            <a:xfrm>
                              <a:off x="9352" y="1294"/>
                              <a:ext cx="8" cy="1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0" y="1580"/>
                              <a:ext cx="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7" name="Rectangle 239"/>
                          <wps:cNvSpPr>
                            <a:spLocks noChangeArrowheads="1"/>
                          </wps:cNvSpPr>
                          <wps:spPr bwMode="auto">
                            <a:xfrm>
                              <a:off x="0" y="158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0"/>
                          <wps:cNvCnPr>
                            <a:cxnSpLocks noChangeShapeType="1"/>
                          </wps:cNvCnPr>
                          <wps:spPr bwMode="auto">
                            <a:xfrm>
                              <a:off x="8064" y="1294"/>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9" name="Rectangle 241"/>
                          <wps:cNvSpPr>
                            <a:spLocks noChangeArrowheads="1"/>
                          </wps:cNvSpPr>
                          <wps:spPr bwMode="auto">
                            <a:xfrm>
                              <a:off x="8064" y="1294"/>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2"/>
                          <wps:cNvCnPr>
                            <a:cxnSpLocks noChangeShapeType="1"/>
                          </wps:cNvCnPr>
                          <wps:spPr bwMode="auto">
                            <a:xfrm>
                              <a:off x="6926" y="1580"/>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1" name="Rectangle 243"/>
                          <wps:cNvSpPr>
                            <a:spLocks noChangeArrowheads="1"/>
                          </wps:cNvSpPr>
                          <wps:spPr bwMode="auto">
                            <a:xfrm>
                              <a:off x="6926" y="1580"/>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4"/>
                          <wps:cNvCnPr>
                            <a:cxnSpLocks noChangeShapeType="1"/>
                          </wps:cNvCnPr>
                          <wps:spPr bwMode="auto">
                            <a:xfrm>
                              <a:off x="8724" y="1580"/>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245"/>
                          <wps:cNvSpPr>
                            <a:spLocks noChangeArrowheads="1"/>
                          </wps:cNvSpPr>
                          <wps:spPr bwMode="auto">
                            <a:xfrm>
                              <a:off x="8724" y="1580"/>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6"/>
                          <wps:cNvCnPr>
                            <a:cxnSpLocks noChangeShapeType="1"/>
                          </wps:cNvCnPr>
                          <wps:spPr bwMode="auto">
                            <a:xfrm>
                              <a:off x="0" y="0"/>
                              <a:ext cx="1" cy="184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5" name="Rectangle 247"/>
                          <wps:cNvSpPr>
                            <a:spLocks noChangeArrowheads="1"/>
                          </wps:cNvSpPr>
                          <wps:spPr bwMode="auto">
                            <a:xfrm>
                              <a:off x="0" y="0"/>
                              <a:ext cx="8" cy="184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8"/>
                          <wps:cNvCnPr>
                            <a:cxnSpLocks noChangeShapeType="1"/>
                          </wps:cNvCnPr>
                          <wps:spPr bwMode="auto">
                            <a:xfrm>
                              <a:off x="0" y="1842"/>
                              <a:ext cx="69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249"/>
                          <wps:cNvSpPr>
                            <a:spLocks noChangeArrowheads="1"/>
                          </wps:cNvSpPr>
                          <wps:spPr bwMode="auto">
                            <a:xfrm>
                              <a:off x="0" y="1842"/>
                              <a:ext cx="69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0"/>
                          <wps:cNvCnPr>
                            <a:cxnSpLocks noChangeShapeType="1"/>
                          </wps:cNvCnPr>
                          <wps:spPr bwMode="auto">
                            <a:xfrm>
                              <a:off x="6919" y="421"/>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9" name="Rectangle 251"/>
                          <wps:cNvSpPr>
                            <a:spLocks noChangeArrowheads="1"/>
                          </wps:cNvSpPr>
                          <wps:spPr bwMode="auto">
                            <a:xfrm>
                              <a:off x="6919" y="421"/>
                              <a:ext cx="7"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2"/>
                          <wps:cNvCnPr>
                            <a:cxnSpLocks noChangeShapeType="1"/>
                          </wps:cNvCnPr>
                          <wps:spPr bwMode="auto">
                            <a:xfrm>
                              <a:off x="6926" y="1842"/>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1" name="Rectangle 253"/>
                          <wps:cNvSpPr>
                            <a:spLocks noChangeArrowheads="1"/>
                          </wps:cNvSpPr>
                          <wps:spPr bwMode="auto">
                            <a:xfrm>
                              <a:off x="6926" y="1842"/>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4"/>
                          <wps:cNvCnPr>
                            <a:cxnSpLocks noChangeShapeType="1"/>
                          </wps:cNvCnPr>
                          <wps:spPr bwMode="auto">
                            <a:xfrm>
                              <a:off x="8724" y="184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55"/>
                          <wps:cNvSpPr>
                            <a:spLocks noChangeArrowheads="1"/>
                          </wps:cNvSpPr>
                          <wps:spPr bwMode="auto">
                            <a:xfrm>
                              <a:off x="8724" y="184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6"/>
                          <wps:cNvCnPr>
                            <a:cxnSpLocks noChangeShapeType="1"/>
                          </wps:cNvCnPr>
                          <wps:spPr bwMode="auto">
                            <a:xfrm>
                              <a:off x="0" y="185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5" name="Rectangle 257"/>
                          <wps:cNvSpPr>
                            <a:spLocks noChangeArrowheads="1"/>
                          </wps:cNvSpPr>
                          <wps:spPr bwMode="auto">
                            <a:xfrm>
                              <a:off x="0" y="185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8"/>
                          <wps:cNvCnPr>
                            <a:cxnSpLocks noChangeShapeType="1"/>
                          </wps:cNvCnPr>
                          <wps:spPr bwMode="auto">
                            <a:xfrm>
                              <a:off x="0" y="2009"/>
                              <a:ext cx="69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59"/>
                          <wps:cNvSpPr>
                            <a:spLocks noChangeArrowheads="1"/>
                          </wps:cNvSpPr>
                          <wps:spPr bwMode="auto">
                            <a:xfrm>
                              <a:off x="0" y="2009"/>
                              <a:ext cx="69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0"/>
                          <wps:cNvCnPr>
                            <a:cxnSpLocks noChangeShapeType="1"/>
                          </wps:cNvCnPr>
                          <wps:spPr bwMode="auto">
                            <a:xfrm>
                              <a:off x="6919" y="185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9" name="Rectangle 261"/>
                          <wps:cNvSpPr>
                            <a:spLocks noChangeArrowheads="1"/>
                          </wps:cNvSpPr>
                          <wps:spPr bwMode="auto">
                            <a:xfrm>
                              <a:off x="6919" y="1850"/>
                              <a:ext cx="7"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2"/>
                          <wps:cNvCnPr>
                            <a:cxnSpLocks noChangeShapeType="1"/>
                          </wps:cNvCnPr>
                          <wps:spPr bwMode="auto">
                            <a:xfrm>
                              <a:off x="6926" y="2009"/>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1" name="Rectangle 263"/>
                          <wps:cNvSpPr>
                            <a:spLocks noChangeArrowheads="1"/>
                          </wps:cNvSpPr>
                          <wps:spPr bwMode="auto">
                            <a:xfrm>
                              <a:off x="6926" y="2009"/>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4"/>
                          <wps:cNvCnPr>
                            <a:cxnSpLocks noChangeShapeType="1"/>
                          </wps:cNvCnPr>
                          <wps:spPr bwMode="auto">
                            <a:xfrm>
                              <a:off x="8724" y="200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65"/>
                          <wps:cNvSpPr>
                            <a:spLocks noChangeArrowheads="1"/>
                          </wps:cNvSpPr>
                          <wps:spPr bwMode="auto">
                            <a:xfrm>
                              <a:off x="8724" y="200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6"/>
                          <wps:cNvCnPr>
                            <a:cxnSpLocks noChangeShapeType="1"/>
                          </wps:cNvCnPr>
                          <wps:spPr bwMode="auto">
                            <a:xfrm>
                              <a:off x="1161"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5" name="Rectangle 267"/>
                          <wps:cNvSpPr>
                            <a:spLocks noChangeArrowheads="1"/>
                          </wps:cNvSpPr>
                          <wps:spPr bwMode="auto">
                            <a:xfrm>
                              <a:off x="1161"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8"/>
                          <wps:cNvCnPr>
                            <a:cxnSpLocks noChangeShapeType="1"/>
                          </wps:cNvCnPr>
                          <wps:spPr bwMode="auto">
                            <a:xfrm>
                              <a:off x="7157" y="421"/>
                              <a:ext cx="1" cy="159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7" name="Rectangle 269"/>
                          <wps:cNvSpPr>
                            <a:spLocks noChangeArrowheads="1"/>
                          </wps:cNvSpPr>
                          <wps:spPr bwMode="auto">
                            <a:xfrm>
                              <a:off x="7157" y="421"/>
                              <a:ext cx="8" cy="159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0"/>
                          <wps:cNvCnPr>
                            <a:cxnSpLocks noChangeShapeType="1"/>
                          </wps:cNvCnPr>
                          <wps:spPr bwMode="auto">
                            <a:xfrm>
                              <a:off x="7491" y="1294"/>
                              <a:ext cx="1" cy="72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9" name="Rectangle 271"/>
                          <wps:cNvSpPr>
                            <a:spLocks noChangeArrowheads="1"/>
                          </wps:cNvSpPr>
                          <wps:spPr bwMode="auto">
                            <a:xfrm>
                              <a:off x="7491" y="1294"/>
                              <a:ext cx="8" cy="72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2"/>
                          <wps:cNvCnPr>
                            <a:cxnSpLocks noChangeShapeType="1"/>
                          </wps:cNvCnPr>
                          <wps:spPr bwMode="auto">
                            <a:xfrm>
                              <a:off x="8064" y="1588"/>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1" name="Rectangle 273"/>
                          <wps:cNvSpPr>
                            <a:spLocks noChangeArrowheads="1"/>
                          </wps:cNvSpPr>
                          <wps:spPr bwMode="auto">
                            <a:xfrm>
                              <a:off x="8064" y="1588"/>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4"/>
                          <wps:cNvCnPr>
                            <a:cxnSpLocks noChangeShapeType="1"/>
                          </wps:cNvCnPr>
                          <wps:spPr bwMode="auto">
                            <a:xfrm>
                              <a:off x="0" y="2152"/>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3" name="Rectangle 275"/>
                          <wps:cNvSpPr>
                            <a:spLocks noChangeArrowheads="1"/>
                          </wps:cNvSpPr>
                          <wps:spPr bwMode="auto">
                            <a:xfrm>
                              <a:off x="0" y="2152"/>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6"/>
                          <wps:cNvCnPr>
                            <a:cxnSpLocks noChangeShapeType="1"/>
                          </wps:cNvCnPr>
                          <wps:spPr bwMode="auto">
                            <a:xfrm>
                              <a:off x="8724" y="215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277"/>
                          <wps:cNvSpPr>
                            <a:spLocks noChangeArrowheads="1"/>
                          </wps:cNvSpPr>
                          <wps:spPr bwMode="auto">
                            <a:xfrm>
                              <a:off x="8724" y="215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8"/>
                          <wps:cNvCnPr>
                            <a:cxnSpLocks noChangeShapeType="1"/>
                          </wps:cNvCnPr>
                          <wps:spPr bwMode="auto">
                            <a:xfrm>
                              <a:off x="32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7" name="Rectangle 279"/>
                          <wps:cNvSpPr>
                            <a:spLocks noChangeArrowheads="1"/>
                          </wps:cNvSpPr>
                          <wps:spPr bwMode="auto">
                            <a:xfrm>
                              <a:off x="32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0"/>
                          <wps:cNvCnPr>
                            <a:cxnSpLocks noChangeShapeType="1"/>
                          </wps:cNvCnPr>
                          <wps:spPr bwMode="auto">
                            <a:xfrm>
                              <a:off x="0" y="2509"/>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9" name="Rectangle 281"/>
                          <wps:cNvSpPr>
                            <a:spLocks noChangeArrowheads="1"/>
                          </wps:cNvSpPr>
                          <wps:spPr bwMode="auto">
                            <a:xfrm>
                              <a:off x="0" y="2509"/>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2"/>
                          <wps:cNvCnPr>
                            <a:cxnSpLocks noChangeShapeType="1"/>
                          </wps:cNvCnPr>
                          <wps:spPr bwMode="auto">
                            <a:xfrm>
                              <a:off x="1161" y="2160"/>
                              <a:ext cx="1" cy="34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1161" y="2160"/>
                              <a:ext cx="8" cy="34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4"/>
                          <wps:cNvCnPr>
                            <a:cxnSpLocks noChangeShapeType="1"/>
                          </wps:cNvCnPr>
                          <wps:spPr bwMode="auto">
                            <a:xfrm>
                              <a:off x="1161" y="2509"/>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 name="Rectangle 285"/>
                          <wps:cNvSpPr>
                            <a:spLocks noChangeArrowheads="1"/>
                          </wps:cNvSpPr>
                          <wps:spPr bwMode="auto">
                            <a:xfrm>
                              <a:off x="1161" y="2509"/>
                              <a:ext cx="600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6"/>
                          <wps:cNvCnPr>
                            <a:cxnSpLocks noChangeShapeType="1"/>
                          </wps:cNvCnPr>
                          <wps:spPr bwMode="auto">
                            <a:xfrm>
                              <a:off x="7157" y="2160"/>
                              <a:ext cx="1" cy="34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5" name="Rectangle 287"/>
                          <wps:cNvSpPr>
                            <a:spLocks noChangeArrowheads="1"/>
                          </wps:cNvSpPr>
                          <wps:spPr bwMode="auto">
                            <a:xfrm>
                              <a:off x="7157" y="2160"/>
                              <a:ext cx="8" cy="34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8"/>
                          <wps:cNvCnPr>
                            <a:cxnSpLocks noChangeShapeType="1"/>
                          </wps:cNvCnPr>
                          <wps:spPr bwMode="auto">
                            <a:xfrm>
                              <a:off x="7165" y="2509"/>
                              <a:ext cx="1543"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7" name="Rectangle 289"/>
                          <wps:cNvSpPr>
                            <a:spLocks noChangeArrowheads="1"/>
                          </wps:cNvSpPr>
                          <wps:spPr bwMode="auto">
                            <a:xfrm>
                              <a:off x="7165" y="2509"/>
                              <a:ext cx="1543"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0"/>
                          <wps:cNvCnPr>
                            <a:cxnSpLocks noChangeShapeType="1"/>
                          </wps:cNvCnPr>
                          <wps:spPr bwMode="auto">
                            <a:xfrm>
                              <a:off x="8724" y="250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291"/>
                          <wps:cNvSpPr>
                            <a:spLocks noChangeArrowheads="1"/>
                          </wps:cNvSpPr>
                          <wps:spPr bwMode="auto">
                            <a:xfrm>
                              <a:off x="8724" y="250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2"/>
                          <wps:cNvCnPr>
                            <a:cxnSpLocks noChangeShapeType="1"/>
                          </wps:cNvCnPr>
                          <wps:spPr bwMode="auto">
                            <a:xfrm>
                              <a:off x="0" y="2835"/>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1" name="Rectangle 293"/>
                          <wps:cNvSpPr>
                            <a:spLocks noChangeArrowheads="1"/>
                          </wps:cNvSpPr>
                          <wps:spPr bwMode="auto">
                            <a:xfrm>
                              <a:off x="0" y="2835"/>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4"/>
                          <wps:cNvCnPr>
                            <a:cxnSpLocks noChangeShapeType="1"/>
                          </wps:cNvCnPr>
                          <wps:spPr bwMode="auto">
                            <a:xfrm>
                              <a:off x="1161" y="2517"/>
                              <a:ext cx="1" cy="31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3" name="Rectangle 295"/>
                          <wps:cNvSpPr>
                            <a:spLocks noChangeArrowheads="1"/>
                          </wps:cNvSpPr>
                          <wps:spPr bwMode="auto">
                            <a:xfrm>
                              <a:off x="1161" y="2517"/>
                              <a:ext cx="8" cy="31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6"/>
                          <wps:cNvCnPr>
                            <a:cxnSpLocks noChangeShapeType="1"/>
                          </wps:cNvCnPr>
                          <wps:spPr bwMode="auto">
                            <a:xfrm>
                              <a:off x="1161" y="2835"/>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297"/>
                          <wps:cNvSpPr>
                            <a:spLocks noChangeArrowheads="1"/>
                          </wps:cNvSpPr>
                          <wps:spPr bwMode="auto">
                            <a:xfrm>
                              <a:off x="1161" y="2835"/>
                              <a:ext cx="600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8"/>
                          <wps:cNvCnPr>
                            <a:cxnSpLocks noChangeShapeType="1"/>
                          </wps:cNvCnPr>
                          <wps:spPr bwMode="auto">
                            <a:xfrm>
                              <a:off x="7157" y="2517"/>
                              <a:ext cx="1" cy="31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7" name="Rectangle 299"/>
                          <wps:cNvSpPr>
                            <a:spLocks noChangeArrowheads="1"/>
                          </wps:cNvSpPr>
                          <wps:spPr bwMode="auto">
                            <a:xfrm>
                              <a:off x="7157" y="2517"/>
                              <a:ext cx="8" cy="31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00"/>
                          <wps:cNvCnPr>
                            <a:cxnSpLocks noChangeShapeType="1"/>
                          </wps:cNvCnPr>
                          <wps:spPr bwMode="auto">
                            <a:xfrm>
                              <a:off x="7165" y="2835"/>
                              <a:ext cx="1543"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9" name="Rectangle 301"/>
                          <wps:cNvSpPr>
                            <a:spLocks noChangeArrowheads="1"/>
                          </wps:cNvSpPr>
                          <wps:spPr bwMode="auto">
                            <a:xfrm>
                              <a:off x="7165" y="2835"/>
                              <a:ext cx="1543"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2"/>
                          <wps:cNvCnPr>
                            <a:cxnSpLocks noChangeShapeType="1"/>
                          </wps:cNvCnPr>
                          <wps:spPr bwMode="auto">
                            <a:xfrm>
                              <a:off x="8724" y="2835"/>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303"/>
                          <wps:cNvSpPr>
                            <a:spLocks noChangeArrowheads="1"/>
                          </wps:cNvSpPr>
                          <wps:spPr bwMode="auto">
                            <a:xfrm>
                              <a:off x="8724" y="2835"/>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4"/>
                          <wps:cNvCnPr>
                            <a:cxnSpLocks noChangeShapeType="1"/>
                          </wps:cNvCnPr>
                          <wps:spPr bwMode="auto">
                            <a:xfrm>
                              <a:off x="0" y="3129"/>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3" name="Rectangle 305"/>
                          <wps:cNvSpPr>
                            <a:spLocks noChangeArrowheads="1"/>
                          </wps:cNvSpPr>
                          <wps:spPr bwMode="auto">
                            <a:xfrm>
                              <a:off x="0" y="3129"/>
                              <a:ext cx="1161"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6"/>
                          <wps:cNvCnPr>
                            <a:cxnSpLocks noChangeShapeType="1"/>
                          </wps:cNvCnPr>
                          <wps:spPr bwMode="auto">
                            <a:xfrm>
                              <a:off x="1161" y="2843"/>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5" name="Rectangle 307"/>
                          <wps:cNvSpPr>
                            <a:spLocks noChangeArrowheads="1"/>
                          </wps:cNvSpPr>
                          <wps:spPr bwMode="auto">
                            <a:xfrm>
                              <a:off x="1161" y="2843"/>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08"/>
                          <wps:cNvCnPr>
                            <a:cxnSpLocks noChangeShapeType="1"/>
                          </wps:cNvCnPr>
                          <wps:spPr bwMode="auto">
                            <a:xfrm>
                              <a:off x="1161" y="3129"/>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309"/>
                          <wps:cNvSpPr>
                            <a:spLocks noChangeArrowheads="1"/>
                          </wps:cNvSpPr>
                          <wps:spPr bwMode="auto">
                            <a:xfrm>
                              <a:off x="1161" y="3129"/>
                              <a:ext cx="6004"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10"/>
                          <wps:cNvCnPr>
                            <a:cxnSpLocks noChangeShapeType="1"/>
                          </wps:cNvCnPr>
                          <wps:spPr bwMode="auto">
                            <a:xfrm>
                              <a:off x="7157" y="2843"/>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9" name="Rectangle 311"/>
                          <wps:cNvSpPr>
                            <a:spLocks noChangeArrowheads="1"/>
                          </wps:cNvSpPr>
                          <wps:spPr bwMode="auto">
                            <a:xfrm>
                              <a:off x="7157" y="2843"/>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2"/>
                          <wps:cNvCnPr>
                            <a:cxnSpLocks noChangeShapeType="1"/>
                          </wps:cNvCnPr>
                          <wps:spPr bwMode="auto">
                            <a:xfrm>
                              <a:off x="7165" y="3129"/>
                              <a:ext cx="899"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1" name="Rectangle 313"/>
                          <wps:cNvSpPr>
                            <a:spLocks noChangeArrowheads="1"/>
                          </wps:cNvSpPr>
                          <wps:spPr bwMode="auto">
                            <a:xfrm>
                              <a:off x="7165" y="3129"/>
                              <a:ext cx="899"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4"/>
                          <wps:cNvCnPr>
                            <a:cxnSpLocks noChangeShapeType="1"/>
                          </wps:cNvCnPr>
                          <wps:spPr bwMode="auto">
                            <a:xfrm>
                              <a:off x="8064" y="2160"/>
                              <a:ext cx="1" cy="96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3" name="Rectangle 315"/>
                          <wps:cNvSpPr>
                            <a:spLocks noChangeArrowheads="1"/>
                          </wps:cNvSpPr>
                          <wps:spPr bwMode="auto">
                            <a:xfrm>
                              <a:off x="8064" y="2160"/>
                              <a:ext cx="8" cy="96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6"/>
                          <wps:cNvCnPr>
                            <a:cxnSpLocks noChangeShapeType="1"/>
                          </wps:cNvCnPr>
                          <wps:spPr bwMode="auto">
                            <a:xfrm>
                              <a:off x="8072" y="3129"/>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317"/>
                          <wps:cNvSpPr>
                            <a:spLocks noChangeArrowheads="1"/>
                          </wps:cNvSpPr>
                          <wps:spPr bwMode="auto">
                            <a:xfrm>
                              <a:off x="8072" y="3129"/>
                              <a:ext cx="63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8"/>
                          <wps:cNvCnPr>
                            <a:cxnSpLocks noChangeShapeType="1"/>
                          </wps:cNvCnPr>
                          <wps:spPr bwMode="auto">
                            <a:xfrm>
                              <a:off x="8724" y="312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319"/>
                          <wps:cNvSpPr>
                            <a:spLocks noChangeArrowheads="1"/>
                          </wps:cNvSpPr>
                          <wps:spPr bwMode="auto">
                            <a:xfrm>
                              <a:off x="8724" y="3129"/>
                              <a:ext cx="62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0"/>
                          <wps:cNvCnPr>
                            <a:cxnSpLocks noChangeShapeType="1"/>
                          </wps:cNvCnPr>
                          <wps:spPr bwMode="auto">
                            <a:xfrm>
                              <a:off x="0" y="3295"/>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9" name="Rectangle 321"/>
                          <wps:cNvSpPr>
                            <a:spLocks noChangeArrowheads="1"/>
                          </wps:cNvSpPr>
                          <wps:spPr bwMode="auto">
                            <a:xfrm>
                              <a:off x="0" y="3295"/>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2"/>
                          <wps:cNvCnPr>
                            <a:cxnSpLocks noChangeShapeType="1"/>
                          </wps:cNvCnPr>
                          <wps:spPr bwMode="auto">
                            <a:xfrm>
                              <a:off x="1161" y="3136"/>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1" name="Rectangle 323"/>
                          <wps:cNvSpPr>
                            <a:spLocks noChangeArrowheads="1"/>
                          </wps:cNvSpPr>
                          <wps:spPr bwMode="auto">
                            <a:xfrm>
                              <a:off x="1161" y="3136"/>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4"/>
                          <wps:cNvCnPr>
                            <a:cxnSpLocks noChangeShapeType="1"/>
                          </wps:cNvCnPr>
                          <wps:spPr bwMode="auto">
                            <a:xfrm>
                              <a:off x="1161" y="3295"/>
                              <a:ext cx="576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325"/>
                          <wps:cNvSpPr>
                            <a:spLocks noChangeArrowheads="1"/>
                          </wps:cNvSpPr>
                          <wps:spPr bwMode="auto">
                            <a:xfrm>
                              <a:off x="1161" y="3295"/>
                              <a:ext cx="5765"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6"/>
                          <wps:cNvCnPr>
                            <a:cxnSpLocks noChangeShapeType="1"/>
                          </wps:cNvCnPr>
                          <wps:spPr bwMode="auto">
                            <a:xfrm>
                              <a:off x="6919" y="2017"/>
                              <a:ext cx="1" cy="1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5" name="Rectangle 327"/>
                          <wps:cNvSpPr>
                            <a:spLocks noChangeArrowheads="1"/>
                          </wps:cNvSpPr>
                          <wps:spPr bwMode="auto">
                            <a:xfrm>
                              <a:off x="6919" y="2017"/>
                              <a:ext cx="7" cy="14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8"/>
                          <wps:cNvCnPr>
                            <a:cxnSpLocks noChangeShapeType="1"/>
                          </wps:cNvCnPr>
                          <wps:spPr bwMode="auto">
                            <a:xfrm>
                              <a:off x="6926" y="3295"/>
                              <a:ext cx="113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7" name="Rectangle 329"/>
                          <wps:cNvSpPr>
                            <a:spLocks noChangeArrowheads="1"/>
                          </wps:cNvSpPr>
                          <wps:spPr bwMode="auto">
                            <a:xfrm>
                              <a:off x="6926" y="3295"/>
                              <a:ext cx="113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30"/>
                          <wps:cNvCnPr>
                            <a:cxnSpLocks noChangeShapeType="1"/>
                          </wps:cNvCnPr>
                          <wps:spPr bwMode="auto">
                            <a:xfrm>
                              <a:off x="8072" y="3295"/>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331"/>
                          <wps:cNvSpPr>
                            <a:spLocks noChangeArrowheads="1"/>
                          </wps:cNvSpPr>
                          <wps:spPr bwMode="auto">
                            <a:xfrm>
                              <a:off x="8072" y="3295"/>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2"/>
                          <wps:cNvCnPr>
                            <a:cxnSpLocks noChangeShapeType="1"/>
                          </wps:cNvCnPr>
                          <wps:spPr bwMode="auto">
                            <a:xfrm>
                              <a:off x="8724" y="3295"/>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333"/>
                          <wps:cNvSpPr>
                            <a:spLocks noChangeArrowheads="1"/>
                          </wps:cNvSpPr>
                          <wps:spPr bwMode="auto">
                            <a:xfrm>
                              <a:off x="8724" y="3295"/>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4"/>
                          <wps:cNvCnPr>
                            <a:cxnSpLocks noChangeShapeType="1"/>
                          </wps:cNvCnPr>
                          <wps:spPr bwMode="auto">
                            <a:xfrm>
                              <a:off x="199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3" name="Rectangle 335"/>
                          <wps:cNvSpPr>
                            <a:spLocks noChangeArrowheads="1"/>
                          </wps:cNvSpPr>
                          <wps:spPr bwMode="auto">
                            <a:xfrm>
                              <a:off x="199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6"/>
                          <wps:cNvCnPr>
                            <a:cxnSpLocks noChangeShapeType="1"/>
                          </wps:cNvCnPr>
                          <wps:spPr bwMode="auto">
                            <a:xfrm>
                              <a:off x="238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5" name="Rectangle 337"/>
                          <wps:cNvSpPr>
                            <a:spLocks noChangeArrowheads="1"/>
                          </wps:cNvSpPr>
                          <wps:spPr bwMode="auto">
                            <a:xfrm>
                              <a:off x="238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8"/>
                          <wps:cNvCnPr>
                            <a:cxnSpLocks noChangeShapeType="1"/>
                          </wps:cNvCnPr>
                          <wps:spPr bwMode="auto">
                            <a:xfrm>
                              <a:off x="2895"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7" name="Rectangle 339"/>
                          <wps:cNvSpPr>
                            <a:spLocks noChangeArrowheads="1"/>
                          </wps:cNvSpPr>
                          <wps:spPr bwMode="auto">
                            <a:xfrm>
                              <a:off x="2895"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40"/>
                          <wps:cNvCnPr>
                            <a:cxnSpLocks noChangeShapeType="1"/>
                          </wps:cNvCnPr>
                          <wps:spPr bwMode="auto">
                            <a:xfrm>
                              <a:off x="0" y="3462"/>
                              <a:ext cx="3404"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9" name="Rectangle 341"/>
                          <wps:cNvSpPr>
                            <a:spLocks noChangeArrowheads="1"/>
                          </wps:cNvSpPr>
                          <wps:spPr bwMode="auto">
                            <a:xfrm>
                              <a:off x="0" y="3462"/>
                              <a:ext cx="3404"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2"/>
                          <wps:cNvCnPr>
                            <a:cxnSpLocks noChangeShapeType="1"/>
                          </wps:cNvCnPr>
                          <wps:spPr bwMode="auto">
                            <a:xfrm>
                              <a:off x="3404"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1" name="Rectangle 343"/>
                          <wps:cNvSpPr>
                            <a:spLocks noChangeArrowheads="1"/>
                          </wps:cNvSpPr>
                          <wps:spPr bwMode="auto">
                            <a:xfrm>
                              <a:off x="3404"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4"/>
                          <wps:cNvCnPr>
                            <a:cxnSpLocks noChangeShapeType="1"/>
                          </wps:cNvCnPr>
                          <wps:spPr bwMode="auto">
                            <a:xfrm>
                              <a:off x="4302"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3" name="Rectangle 345"/>
                          <wps:cNvSpPr>
                            <a:spLocks noChangeArrowheads="1"/>
                          </wps:cNvSpPr>
                          <wps:spPr bwMode="auto">
                            <a:xfrm>
                              <a:off x="4302"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6"/>
                          <wps:cNvCnPr>
                            <a:cxnSpLocks noChangeShapeType="1"/>
                          </wps:cNvCnPr>
                          <wps:spPr bwMode="auto">
                            <a:xfrm>
                              <a:off x="3412" y="3462"/>
                              <a:ext cx="179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347"/>
                          <wps:cNvSpPr>
                            <a:spLocks noChangeArrowheads="1"/>
                          </wps:cNvSpPr>
                          <wps:spPr bwMode="auto">
                            <a:xfrm>
                              <a:off x="3412" y="3462"/>
                              <a:ext cx="179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8"/>
                          <wps:cNvCnPr>
                            <a:cxnSpLocks noChangeShapeType="1"/>
                          </wps:cNvCnPr>
                          <wps:spPr bwMode="auto">
                            <a:xfrm>
                              <a:off x="5201"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7" name="Rectangle 349"/>
                          <wps:cNvSpPr>
                            <a:spLocks noChangeArrowheads="1"/>
                          </wps:cNvSpPr>
                          <wps:spPr bwMode="auto">
                            <a:xfrm>
                              <a:off x="5201"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50"/>
                          <wps:cNvCnPr>
                            <a:cxnSpLocks noChangeShapeType="1"/>
                          </wps:cNvCnPr>
                          <wps:spPr bwMode="auto">
                            <a:xfrm>
                              <a:off x="5710"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9" name="Rectangle 351"/>
                          <wps:cNvSpPr>
                            <a:spLocks noChangeArrowheads="1"/>
                          </wps:cNvSpPr>
                          <wps:spPr bwMode="auto">
                            <a:xfrm>
                              <a:off x="5710"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2"/>
                          <wps:cNvCnPr>
                            <a:cxnSpLocks noChangeShapeType="1"/>
                          </wps:cNvCnPr>
                          <wps:spPr bwMode="auto">
                            <a:xfrm>
                              <a:off x="6282"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1" name="Rectangle 353"/>
                          <wps:cNvSpPr>
                            <a:spLocks noChangeArrowheads="1"/>
                          </wps:cNvSpPr>
                          <wps:spPr bwMode="auto">
                            <a:xfrm>
                              <a:off x="6282"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4"/>
                          <wps:cNvCnPr>
                            <a:cxnSpLocks noChangeShapeType="1"/>
                          </wps:cNvCnPr>
                          <wps:spPr bwMode="auto">
                            <a:xfrm>
                              <a:off x="5209" y="3462"/>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3" name="Rectangle 355"/>
                          <wps:cNvSpPr>
                            <a:spLocks noChangeArrowheads="1"/>
                          </wps:cNvSpPr>
                          <wps:spPr bwMode="auto">
                            <a:xfrm>
                              <a:off x="5209" y="3462"/>
                              <a:ext cx="285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6"/>
                          <wps:cNvCnPr>
                            <a:cxnSpLocks noChangeShapeType="1"/>
                          </wps:cNvCnPr>
                          <wps:spPr bwMode="auto">
                            <a:xfrm>
                              <a:off x="8072" y="3462"/>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357"/>
                          <wps:cNvSpPr>
                            <a:spLocks noChangeArrowheads="1"/>
                          </wps:cNvSpPr>
                          <wps:spPr bwMode="auto">
                            <a:xfrm>
                              <a:off x="8072" y="3462"/>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8"/>
                          <wps:cNvCnPr>
                            <a:cxnSpLocks noChangeShapeType="1"/>
                          </wps:cNvCnPr>
                          <wps:spPr bwMode="auto">
                            <a:xfrm>
                              <a:off x="8724" y="346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359"/>
                          <wps:cNvSpPr>
                            <a:spLocks noChangeArrowheads="1"/>
                          </wps:cNvSpPr>
                          <wps:spPr bwMode="auto">
                            <a:xfrm>
                              <a:off x="8724" y="346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60"/>
                          <wps:cNvCnPr>
                            <a:cxnSpLocks noChangeShapeType="1"/>
                          </wps:cNvCnPr>
                          <wps:spPr bwMode="auto">
                            <a:xfrm>
                              <a:off x="0" y="3629"/>
                              <a:ext cx="33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9" name="Rectangle 361"/>
                          <wps:cNvSpPr>
                            <a:spLocks noChangeArrowheads="1"/>
                          </wps:cNvSpPr>
                          <wps:spPr bwMode="auto">
                            <a:xfrm>
                              <a:off x="0" y="3629"/>
                              <a:ext cx="33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2"/>
                          <wps:cNvCnPr>
                            <a:cxnSpLocks noChangeShapeType="1"/>
                          </wps:cNvCnPr>
                          <wps:spPr bwMode="auto">
                            <a:xfrm>
                              <a:off x="3404" y="3462"/>
                              <a:ext cx="1" cy="1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363"/>
                          <wps:cNvSpPr>
                            <a:spLocks noChangeArrowheads="1"/>
                          </wps:cNvSpPr>
                          <wps:spPr bwMode="auto">
                            <a:xfrm>
                              <a:off x="3404" y="3462"/>
                              <a:ext cx="8" cy="1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4"/>
                          <wps:cNvCnPr>
                            <a:cxnSpLocks noChangeShapeType="1"/>
                          </wps:cNvCnPr>
                          <wps:spPr bwMode="auto">
                            <a:xfrm>
                              <a:off x="3913"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3" name="Rectangle 365"/>
                          <wps:cNvSpPr>
                            <a:spLocks noChangeArrowheads="1"/>
                          </wps:cNvSpPr>
                          <wps:spPr bwMode="auto">
                            <a:xfrm>
                              <a:off x="3913" y="834"/>
                              <a:ext cx="7"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6"/>
                          <wps:cNvCnPr>
                            <a:cxnSpLocks noChangeShapeType="1"/>
                          </wps:cNvCnPr>
                          <wps:spPr bwMode="auto">
                            <a:xfrm>
                              <a:off x="4302" y="3470"/>
                              <a:ext cx="1" cy="1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367"/>
                          <wps:cNvSpPr>
                            <a:spLocks noChangeArrowheads="1"/>
                          </wps:cNvSpPr>
                          <wps:spPr bwMode="auto">
                            <a:xfrm>
                              <a:off x="4302" y="3470"/>
                              <a:ext cx="8"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68"/>
                          <wps:cNvCnPr>
                            <a:cxnSpLocks noChangeShapeType="1"/>
                          </wps:cNvCnPr>
                          <wps:spPr bwMode="auto">
                            <a:xfrm>
                              <a:off x="4692"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7" name="Rectangle 369"/>
                          <wps:cNvSpPr>
                            <a:spLocks noChangeArrowheads="1"/>
                          </wps:cNvSpPr>
                          <wps:spPr bwMode="auto">
                            <a:xfrm>
                              <a:off x="4692"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70"/>
                          <wps:cNvSpPr>
                            <a:spLocks noChangeArrowheads="1"/>
                          </wps:cNvSpPr>
                          <wps:spPr bwMode="auto">
                            <a:xfrm>
                              <a:off x="3412" y="3621"/>
                              <a:ext cx="179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71"/>
                          <wps:cNvCnPr>
                            <a:cxnSpLocks noChangeShapeType="1"/>
                          </wps:cNvCnPr>
                          <wps:spPr bwMode="auto">
                            <a:xfrm>
                              <a:off x="5201" y="3470"/>
                              <a:ext cx="1" cy="1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372"/>
                          <wps:cNvSpPr>
                            <a:spLocks noChangeArrowheads="1"/>
                          </wps:cNvSpPr>
                          <wps:spPr bwMode="auto">
                            <a:xfrm>
                              <a:off x="5201" y="3470"/>
                              <a:ext cx="8"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73"/>
                          <wps:cNvCnPr>
                            <a:cxnSpLocks noChangeShapeType="1"/>
                          </wps:cNvCnPr>
                          <wps:spPr bwMode="auto">
                            <a:xfrm>
                              <a:off x="6919" y="3303"/>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2" name="Rectangle 374"/>
                          <wps:cNvSpPr>
                            <a:spLocks noChangeArrowheads="1"/>
                          </wps:cNvSpPr>
                          <wps:spPr bwMode="auto">
                            <a:xfrm>
                              <a:off x="6919" y="3303"/>
                              <a:ext cx="7"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75"/>
                          <wps:cNvCnPr>
                            <a:cxnSpLocks noChangeShapeType="1"/>
                          </wps:cNvCnPr>
                          <wps:spPr bwMode="auto">
                            <a:xfrm>
                              <a:off x="7157" y="3136"/>
                              <a:ext cx="1" cy="33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4" name="Rectangle 376"/>
                          <wps:cNvSpPr>
                            <a:spLocks noChangeArrowheads="1"/>
                          </wps:cNvSpPr>
                          <wps:spPr bwMode="auto">
                            <a:xfrm>
                              <a:off x="7157" y="3136"/>
                              <a:ext cx="8" cy="3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77"/>
                          <wps:cNvCnPr>
                            <a:cxnSpLocks noChangeShapeType="1"/>
                          </wps:cNvCnPr>
                          <wps:spPr bwMode="auto">
                            <a:xfrm>
                              <a:off x="7491" y="2160"/>
                              <a:ext cx="1" cy="1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6" name="Rectangle 378"/>
                          <wps:cNvSpPr>
                            <a:spLocks noChangeArrowheads="1"/>
                          </wps:cNvSpPr>
                          <wps:spPr bwMode="auto">
                            <a:xfrm>
                              <a:off x="7491" y="2160"/>
                              <a:ext cx="8" cy="1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79"/>
                          <wps:cNvCnPr>
                            <a:cxnSpLocks noChangeShapeType="1"/>
                          </wps:cNvCnPr>
                          <wps:spPr bwMode="auto">
                            <a:xfrm>
                              <a:off x="5209" y="3629"/>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8" name="Rectangle 380"/>
                          <wps:cNvSpPr>
                            <a:spLocks noChangeArrowheads="1"/>
                          </wps:cNvSpPr>
                          <wps:spPr bwMode="auto">
                            <a:xfrm>
                              <a:off x="5209" y="3629"/>
                              <a:ext cx="285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81"/>
                          <wps:cNvCnPr>
                            <a:cxnSpLocks noChangeShapeType="1"/>
                          </wps:cNvCnPr>
                          <wps:spPr bwMode="auto">
                            <a:xfrm>
                              <a:off x="8072" y="3629"/>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Rectangle 382"/>
                          <wps:cNvSpPr>
                            <a:spLocks noChangeArrowheads="1"/>
                          </wps:cNvSpPr>
                          <wps:spPr bwMode="auto">
                            <a:xfrm>
                              <a:off x="8072" y="3629"/>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3"/>
                          <wps:cNvCnPr>
                            <a:cxnSpLocks noChangeShapeType="1"/>
                          </wps:cNvCnPr>
                          <wps:spPr bwMode="auto">
                            <a:xfrm>
                              <a:off x="8724" y="362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384"/>
                          <wps:cNvSpPr>
                            <a:spLocks noChangeArrowheads="1"/>
                          </wps:cNvSpPr>
                          <wps:spPr bwMode="auto">
                            <a:xfrm>
                              <a:off x="8724" y="362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5"/>
                          <wps:cNvCnPr>
                            <a:cxnSpLocks noChangeShapeType="1"/>
                          </wps:cNvCnPr>
                          <wps:spPr bwMode="auto">
                            <a:xfrm>
                              <a:off x="1996"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4" name="Rectangle 386"/>
                          <wps:cNvSpPr>
                            <a:spLocks noChangeArrowheads="1"/>
                          </wps:cNvSpPr>
                          <wps:spPr bwMode="auto">
                            <a:xfrm>
                              <a:off x="1996"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7"/>
                          <wps:cNvCnPr>
                            <a:cxnSpLocks noChangeShapeType="1"/>
                          </wps:cNvCnPr>
                          <wps:spPr bwMode="auto">
                            <a:xfrm>
                              <a:off x="2386"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6" name="Rectangle 388"/>
                          <wps:cNvSpPr>
                            <a:spLocks noChangeArrowheads="1"/>
                          </wps:cNvSpPr>
                          <wps:spPr bwMode="auto">
                            <a:xfrm>
                              <a:off x="2386"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9"/>
                          <wps:cNvCnPr>
                            <a:cxnSpLocks noChangeShapeType="1"/>
                          </wps:cNvCnPr>
                          <wps:spPr bwMode="auto">
                            <a:xfrm>
                              <a:off x="2895"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8" name="Rectangle 390"/>
                          <wps:cNvSpPr>
                            <a:spLocks noChangeArrowheads="1"/>
                          </wps:cNvSpPr>
                          <wps:spPr bwMode="auto">
                            <a:xfrm>
                              <a:off x="2895"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1"/>
                          <wps:cNvCnPr>
                            <a:cxnSpLocks noChangeShapeType="1"/>
                          </wps:cNvCnPr>
                          <wps:spPr bwMode="auto">
                            <a:xfrm>
                              <a:off x="0" y="3796"/>
                              <a:ext cx="33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0" name="Rectangle 392"/>
                          <wps:cNvSpPr>
                            <a:spLocks noChangeArrowheads="1"/>
                          </wps:cNvSpPr>
                          <wps:spPr bwMode="auto">
                            <a:xfrm>
                              <a:off x="0" y="3796"/>
                              <a:ext cx="3396"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93"/>
                          <wps:cNvSpPr>
                            <a:spLocks noChangeArrowheads="1"/>
                          </wps:cNvSpPr>
                          <wps:spPr bwMode="auto">
                            <a:xfrm>
                              <a:off x="3396" y="3621"/>
                              <a:ext cx="16" cy="1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4"/>
                          <wps:cNvCnPr>
                            <a:cxnSpLocks noChangeShapeType="1"/>
                          </wps:cNvCnPr>
                          <wps:spPr bwMode="auto">
                            <a:xfrm>
                              <a:off x="3913" y="3637"/>
                              <a:ext cx="1" cy="15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3" name="Rectangle 395"/>
                          <wps:cNvSpPr>
                            <a:spLocks noChangeArrowheads="1"/>
                          </wps:cNvSpPr>
                          <wps:spPr bwMode="auto">
                            <a:xfrm>
                              <a:off x="3913" y="3637"/>
                              <a:ext cx="7" cy="15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6"/>
                          <wps:cNvSpPr>
                            <a:spLocks noChangeArrowheads="1"/>
                          </wps:cNvSpPr>
                          <wps:spPr bwMode="auto">
                            <a:xfrm>
                              <a:off x="4294" y="3637"/>
                              <a:ext cx="16"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7"/>
                          <wps:cNvCnPr>
                            <a:cxnSpLocks noChangeShapeType="1"/>
                          </wps:cNvCnPr>
                          <wps:spPr bwMode="auto">
                            <a:xfrm>
                              <a:off x="4692" y="3637"/>
                              <a:ext cx="1" cy="15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6" name="Rectangle 398"/>
                          <wps:cNvSpPr>
                            <a:spLocks noChangeArrowheads="1"/>
                          </wps:cNvSpPr>
                          <wps:spPr bwMode="auto">
                            <a:xfrm>
                              <a:off x="4692" y="3637"/>
                              <a:ext cx="8" cy="15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99"/>
                          <wps:cNvSpPr>
                            <a:spLocks noChangeArrowheads="1"/>
                          </wps:cNvSpPr>
                          <wps:spPr bwMode="auto">
                            <a:xfrm>
                              <a:off x="3412" y="3788"/>
                              <a:ext cx="179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00"/>
                          <wps:cNvSpPr>
                            <a:spLocks noChangeArrowheads="1"/>
                          </wps:cNvSpPr>
                          <wps:spPr bwMode="auto">
                            <a:xfrm>
                              <a:off x="5193" y="3637"/>
                              <a:ext cx="16"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401"/>
                          <wps:cNvCnPr>
                            <a:cxnSpLocks noChangeShapeType="1"/>
                          </wps:cNvCnPr>
                          <wps:spPr bwMode="auto">
                            <a:xfrm>
                              <a:off x="5209" y="3796"/>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00" name="Rectangle 402"/>
                          <wps:cNvSpPr>
                            <a:spLocks noChangeArrowheads="1"/>
                          </wps:cNvSpPr>
                          <wps:spPr bwMode="auto">
                            <a:xfrm>
                              <a:off x="5209" y="3796"/>
                              <a:ext cx="2855"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3"/>
                          <wps:cNvCnPr>
                            <a:cxnSpLocks noChangeShapeType="1"/>
                          </wps:cNvCnPr>
                          <wps:spPr bwMode="auto">
                            <a:xfrm>
                              <a:off x="8072" y="3796"/>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404"/>
                          <wps:cNvSpPr>
                            <a:spLocks noChangeArrowheads="1"/>
                          </wps:cNvSpPr>
                          <wps:spPr bwMode="auto">
                            <a:xfrm>
                              <a:off x="8072" y="3796"/>
                              <a:ext cx="63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5"/>
                          <wps:cNvCnPr>
                            <a:cxnSpLocks noChangeShapeType="1"/>
                          </wps:cNvCnPr>
                          <wps:spPr bwMode="auto">
                            <a:xfrm>
                              <a:off x="8724" y="3796"/>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404" name="Group 406"/>
                        <wpg:cNvGrpSpPr>
                          <a:grpSpLocks/>
                        </wpg:cNvGrpSpPr>
                        <wpg:grpSpPr bwMode="auto">
                          <a:xfrm>
                            <a:off x="0" y="892805"/>
                            <a:ext cx="5943694" cy="2995316"/>
                            <a:chOff x="0" y="1405"/>
                            <a:chExt cx="9360" cy="4717"/>
                          </a:xfrm>
                        </wpg:grpSpPr>
                        <wps:wsp>
                          <wps:cNvPr id="405" name="Rectangle 407"/>
                          <wps:cNvSpPr>
                            <a:spLocks noChangeArrowheads="1"/>
                          </wps:cNvSpPr>
                          <wps:spPr bwMode="auto">
                            <a:xfrm>
                              <a:off x="8724" y="3796"/>
                              <a:ext cx="62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08"/>
                          <wps:cNvCnPr>
                            <a:cxnSpLocks noChangeShapeType="1"/>
                          </wps:cNvCnPr>
                          <wps:spPr bwMode="auto">
                            <a:xfrm>
                              <a:off x="8064" y="3129"/>
                              <a:ext cx="1" cy="6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409"/>
                          <wps:cNvSpPr>
                            <a:spLocks noChangeArrowheads="1"/>
                          </wps:cNvSpPr>
                          <wps:spPr bwMode="auto">
                            <a:xfrm>
                              <a:off x="8064" y="3129"/>
                              <a:ext cx="8" cy="6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10"/>
                          <wps:cNvCnPr>
                            <a:cxnSpLocks noChangeShapeType="1"/>
                          </wps:cNvCnPr>
                          <wps:spPr bwMode="auto">
                            <a:xfrm>
                              <a:off x="0" y="3962"/>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09" name="Rectangle 411"/>
                          <wps:cNvSpPr>
                            <a:spLocks noChangeArrowheads="1"/>
                          </wps:cNvSpPr>
                          <wps:spPr bwMode="auto">
                            <a:xfrm>
                              <a:off x="0" y="3962"/>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2"/>
                          <wps:cNvSpPr>
                            <a:spLocks noChangeArrowheads="1"/>
                          </wps:cNvSpPr>
                          <wps:spPr bwMode="auto">
                            <a:xfrm>
                              <a:off x="8708" y="1405"/>
                              <a:ext cx="16" cy="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3"/>
                          <wps:cNvSpPr>
                            <a:spLocks noChangeArrowheads="1"/>
                          </wps:cNvSpPr>
                          <wps:spPr bwMode="auto">
                            <a:xfrm>
                              <a:off x="8724" y="3954"/>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4"/>
                          <wps:cNvSpPr>
                            <a:spLocks noChangeArrowheads="1"/>
                          </wps:cNvSpPr>
                          <wps:spPr bwMode="auto">
                            <a:xfrm>
                              <a:off x="9344" y="1421"/>
                              <a:ext cx="16" cy="25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5"/>
                          <wps:cNvCnPr>
                            <a:cxnSpLocks noChangeShapeType="1"/>
                          </wps:cNvCnPr>
                          <wps:spPr bwMode="auto">
                            <a:xfrm>
                              <a:off x="0" y="2017"/>
                              <a:ext cx="1" cy="20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4" name="Rectangle 416"/>
                          <wps:cNvSpPr>
                            <a:spLocks noChangeArrowheads="1"/>
                          </wps:cNvSpPr>
                          <wps:spPr bwMode="auto">
                            <a:xfrm>
                              <a:off x="0" y="2017"/>
                              <a:ext cx="8" cy="2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17"/>
                          <wps:cNvCnPr>
                            <a:cxnSpLocks noChangeShapeType="1"/>
                          </wps:cNvCnPr>
                          <wps:spPr bwMode="auto">
                            <a:xfrm>
                              <a:off x="326" y="2517"/>
                              <a:ext cx="1" cy="15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6" name="Rectangle 418"/>
                          <wps:cNvSpPr>
                            <a:spLocks noChangeArrowheads="1"/>
                          </wps:cNvSpPr>
                          <wps:spPr bwMode="auto">
                            <a:xfrm>
                              <a:off x="326" y="2517"/>
                              <a:ext cx="8" cy="15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19"/>
                          <wps:cNvCnPr>
                            <a:cxnSpLocks noChangeShapeType="1"/>
                          </wps:cNvCnPr>
                          <wps:spPr bwMode="auto">
                            <a:xfrm>
                              <a:off x="2895"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8" name="Rectangle 420"/>
                          <wps:cNvSpPr>
                            <a:spLocks noChangeArrowheads="1"/>
                          </wps:cNvSpPr>
                          <wps:spPr bwMode="auto">
                            <a:xfrm>
                              <a:off x="2895"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21"/>
                          <wps:cNvCnPr>
                            <a:cxnSpLocks noChangeShapeType="1"/>
                          </wps:cNvCnPr>
                          <wps:spPr bwMode="auto">
                            <a:xfrm>
                              <a:off x="3913"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0" name="Rectangle 422"/>
                          <wps:cNvSpPr>
                            <a:spLocks noChangeArrowheads="1"/>
                          </wps:cNvSpPr>
                          <wps:spPr bwMode="auto">
                            <a:xfrm>
                              <a:off x="3913" y="3803"/>
                              <a:ext cx="7"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3"/>
                          <wps:cNvCnPr>
                            <a:cxnSpLocks noChangeShapeType="1"/>
                          </wps:cNvCnPr>
                          <wps:spPr bwMode="auto">
                            <a:xfrm>
                              <a:off x="4302"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2" name="Rectangle 424"/>
                          <wps:cNvSpPr>
                            <a:spLocks noChangeArrowheads="1"/>
                          </wps:cNvSpPr>
                          <wps:spPr bwMode="auto">
                            <a:xfrm>
                              <a:off x="4302"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25"/>
                          <wps:cNvCnPr>
                            <a:cxnSpLocks noChangeShapeType="1"/>
                          </wps:cNvCnPr>
                          <wps:spPr bwMode="auto">
                            <a:xfrm>
                              <a:off x="5201"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4" name="Rectangle 426"/>
                          <wps:cNvSpPr>
                            <a:spLocks noChangeArrowheads="1"/>
                          </wps:cNvSpPr>
                          <wps:spPr bwMode="auto">
                            <a:xfrm>
                              <a:off x="5201"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7"/>
                          <wps:cNvCnPr>
                            <a:cxnSpLocks noChangeShapeType="1"/>
                          </wps:cNvCnPr>
                          <wps:spPr bwMode="auto">
                            <a:xfrm>
                              <a:off x="5710" y="347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6" name="Rectangle 428"/>
                          <wps:cNvSpPr>
                            <a:spLocks noChangeArrowheads="1"/>
                          </wps:cNvSpPr>
                          <wps:spPr bwMode="auto">
                            <a:xfrm>
                              <a:off x="5710" y="347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29"/>
                          <wps:cNvCnPr>
                            <a:cxnSpLocks noChangeShapeType="1"/>
                          </wps:cNvCnPr>
                          <wps:spPr bwMode="auto">
                            <a:xfrm>
                              <a:off x="6282" y="347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8" name="Rectangle 430"/>
                          <wps:cNvSpPr>
                            <a:spLocks noChangeArrowheads="1"/>
                          </wps:cNvSpPr>
                          <wps:spPr bwMode="auto">
                            <a:xfrm>
                              <a:off x="6282" y="347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31"/>
                          <wps:cNvCnPr>
                            <a:cxnSpLocks noChangeShapeType="1"/>
                          </wps:cNvCnPr>
                          <wps:spPr bwMode="auto">
                            <a:xfrm>
                              <a:off x="6919"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0" name="Rectangle 432"/>
                          <wps:cNvSpPr>
                            <a:spLocks noChangeArrowheads="1"/>
                          </wps:cNvSpPr>
                          <wps:spPr bwMode="auto">
                            <a:xfrm>
                              <a:off x="6919" y="3637"/>
                              <a:ext cx="7"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33"/>
                          <wps:cNvCnPr>
                            <a:cxnSpLocks noChangeShapeType="1"/>
                          </wps:cNvCnPr>
                          <wps:spPr bwMode="auto">
                            <a:xfrm>
                              <a:off x="7491"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2" name="Rectangle 434"/>
                          <wps:cNvSpPr>
                            <a:spLocks noChangeArrowheads="1"/>
                          </wps:cNvSpPr>
                          <wps:spPr bwMode="auto">
                            <a:xfrm>
                              <a:off x="7491" y="3637"/>
                              <a:ext cx="8"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35"/>
                          <wps:cNvCnPr>
                            <a:cxnSpLocks noChangeShapeType="1"/>
                          </wps:cNvCnPr>
                          <wps:spPr bwMode="auto">
                            <a:xfrm>
                              <a:off x="8716"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4" name="Rectangle 436"/>
                          <wps:cNvSpPr>
                            <a:spLocks noChangeArrowheads="1"/>
                          </wps:cNvSpPr>
                          <wps:spPr bwMode="auto">
                            <a:xfrm>
                              <a:off x="8716"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37"/>
                          <wps:cNvCnPr>
                            <a:cxnSpLocks noChangeShapeType="1"/>
                          </wps:cNvCnPr>
                          <wps:spPr bwMode="auto">
                            <a:xfrm>
                              <a:off x="8" y="4097"/>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438"/>
                          <wps:cNvSpPr>
                            <a:spLocks noChangeArrowheads="1"/>
                          </wps:cNvSpPr>
                          <wps:spPr bwMode="auto">
                            <a:xfrm>
                              <a:off x="8" y="4097"/>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9"/>
                          <wps:cNvCnPr>
                            <a:cxnSpLocks noChangeShapeType="1"/>
                          </wps:cNvCnPr>
                          <wps:spPr bwMode="auto">
                            <a:xfrm>
                              <a:off x="9352"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8" name="Rectangle 440"/>
                          <wps:cNvSpPr>
                            <a:spLocks noChangeArrowheads="1"/>
                          </wps:cNvSpPr>
                          <wps:spPr bwMode="auto">
                            <a:xfrm>
                              <a:off x="9352"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41"/>
                          <wps:cNvCnPr>
                            <a:cxnSpLocks noChangeShapeType="1"/>
                          </wps:cNvCnPr>
                          <wps:spPr bwMode="auto">
                            <a:xfrm>
                              <a:off x="2386"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0" name="Rectangle 442"/>
                          <wps:cNvSpPr>
                            <a:spLocks noChangeArrowheads="1"/>
                          </wps:cNvSpPr>
                          <wps:spPr bwMode="auto">
                            <a:xfrm>
                              <a:off x="2386"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43"/>
                          <wps:cNvCnPr>
                            <a:cxnSpLocks noChangeShapeType="1"/>
                          </wps:cNvCnPr>
                          <wps:spPr bwMode="auto">
                            <a:xfrm>
                              <a:off x="3404"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2" name="Rectangle 444"/>
                          <wps:cNvSpPr>
                            <a:spLocks noChangeArrowheads="1"/>
                          </wps:cNvSpPr>
                          <wps:spPr bwMode="auto">
                            <a:xfrm>
                              <a:off x="3404"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45"/>
                          <wps:cNvCnPr>
                            <a:cxnSpLocks noChangeShapeType="1"/>
                          </wps:cNvCnPr>
                          <wps:spPr bwMode="auto">
                            <a:xfrm>
                              <a:off x="4692"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4" name="Rectangle 446"/>
                          <wps:cNvSpPr>
                            <a:spLocks noChangeArrowheads="1"/>
                          </wps:cNvSpPr>
                          <wps:spPr bwMode="auto">
                            <a:xfrm>
                              <a:off x="4692"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47"/>
                          <wps:cNvCnPr>
                            <a:cxnSpLocks noChangeShapeType="1"/>
                          </wps:cNvCnPr>
                          <wps:spPr bwMode="auto">
                            <a:xfrm>
                              <a:off x="8" y="4240"/>
                              <a:ext cx="691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Rectangle 448"/>
                          <wps:cNvSpPr>
                            <a:spLocks noChangeArrowheads="1"/>
                          </wps:cNvSpPr>
                          <wps:spPr bwMode="auto">
                            <a:xfrm>
                              <a:off x="8" y="4240"/>
                              <a:ext cx="691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9"/>
                          <wps:cNvCnPr>
                            <a:cxnSpLocks noChangeShapeType="1"/>
                          </wps:cNvCnPr>
                          <wps:spPr bwMode="auto">
                            <a:xfrm>
                              <a:off x="8064"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8" name="Rectangle 450"/>
                          <wps:cNvSpPr>
                            <a:spLocks noChangeArrowheads="1"/>
                          </wps:cNvSpPr>
                          <wps:spPr bwMode="auto">
                            <a:xfrm>
                              <a:off x="8064"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51"/>
                          <wps:cNvCnPr>
                            <a:cxnSpLocks noChangeShapeType="1"/>
                          </wps:cNvCnPr>
                          <wps:spPr bwMode="auto">
                            <a:xfrm>
                              <a:off x="7499" y="4240"/>
                              <a:ext cx="18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452"/>
                          <wps:cNvSpPr>
                            <a:spLocks noChangeArrowheads="1"/>
                          </wps:cNvSpPr>
                          <wps:spPr bwMode="auto">
                            <a:xfrm>
                              <a:off x="7499" y="4240"/>
                              <a:ext cx="186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53"/>
                          <wps:cNvCnPr>
                            <a:cxnSpLocks noChangeShapeType="1"/>
                          </wps:cNvCnPr>
                          <wps:spPr bwMode="auto">
                            <a:xfrm>
                              <a:off x="8" y="4661"/>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454"/>
                          <wps:cNvSpPr>
                            <a:spLocks noChangeArrowheads="1"/>
                          </wps:cNvSpPr>
                          <wps:spPr bwMode="auto">
                            <a:xfrm>
                              <a:off x="8" y="4661"/>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455"/>
                          <wps:cNvCnPr>
                            <a:cxnSpLocks noChangeShapeType="1"/>
                          </wps:cNvCnPr>
                          <wps:spPr bwMode="auto">
                            <a:xfrm>
                              <a:off x="8" y="4804"/>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456"/>
                          <wps:cNvSpPr>
                            <a:spLocks noChangeArrowheads="1"/>
                          </wps:cNvSpPr>
                          <wps:spPr bwMode="auto">
                            <a:xfrm>
                              <a:off x="8" y="4804"/>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57"/>
                          <wps:cNvCnPr>
                            <a:cxnSpLocks noChangeShapeType="1"/>
                          </wps:cNvCnPr>
                          <wps:spPr bwMode="auto">
                            <a:xfrm>
                              <a:off x="2386"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458"/>
                          <wps:cNvSpPr>
                            <a:spLocks noChangeArrowheads="1"/>
                          </wps:cNvSpPr>
                          <wps:spPr bwMode="auto">
                            <a:xfrm>
                              <a:off x="2386"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59"/>
                          <wps:cNvSpPr>
                            <a:spLocks noChangeArrowheads="1"/>
                          </wps:cNvSpPr>
                          <wps:spPr bwMode="auto">
                            <a:xfrm>
                              <a:off x="2394" y="4796"/>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60"/>
                          <wps:cNvCnPr>
                            <a:cxnSpLocks noChangeShapeType="1"/>
                          </wps:cNvCnPr>
                          <wps:spPr bwMode="auto">
                            <a:xfrm>
                              <a:off x="2895"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461"/>
                          <wps:cNvSpPr>
                            <a:spLocks noChangeArrowheads="1"/>
                          </wps:cNvSpPr>
                          <wps:spPr bwMode="auto">
                            <a:xfrm>
                              <a:off x="2895"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2"/>
                          <wps:cNvCnPr>
                            <a:cxnSpLocks noChangeShapeType="1"/>
                          </wps:cNvCnPr>
                          <wps:spPr bwMode="auto">
                            <a:xfrm>
                              <a:off x="2903" y="4804"/>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463"/>
                          <wps:cNvSpPr>
                            <a:spLocks noChangeArrowheads="1"/>
                          </wps:cNvSpPr>
                          <wps:spPr bwMode="auto">
                            <a:xfrm>
                              <a:off x="2903" y="4804"/>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4"/>
                          <wps:cNvCnPr>
                            <a:cxnSpLocks noChangeShapeType="1"/>
                          </wps:cNvCnPr>
                          <wps:spPr bwMode="auto">
                            <a:xfrm>
                              <a:off x="3404"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465"/>
                          <wps:cNvSpPr>
                            <a:spLocks noChangeArrowheads="1"/>
                          </wps:cNvSpPr>
                          <wps:spPr bwMode="auto">
                            <a:xfrm>
                              <a:off x="3404"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6"/>
                          <wps:cNvCnPr>
                            <a:cxnSpLocks noChangeShapeType="1"/>
                          </wps:cNvCnPr>
                          <wps:spPr bwMode="auto">
                            <a:xfrm>
                              <a:off x="3913"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467"/>
                          <wps:cNvSpPr>
                            <a:spLocks noChangeArrowheads="1"/>
                          </wps:cNvSpPr>
                          <wps:spPr bwMode="auto">
                            <a:xfrm>
                              <a:off x="3913" y="4105"/>
                              <a:ext cx="7"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8"/>
                          <wps:cNvCnPr>
                            <a:cxnSpLocks noChangeShapeType="1"/>
                          </wps:cNvCnPr>
                          <wps:spPr bwMode="auto">
                            <a:xfrm>
                              <a:off x="430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469"/>
                          <wps:cNvSpPr>
                            <a:spLocks noChangeArrowheads="1"/>
                          </wps:cNvSpPr>
                          <wps:spPr bwMode="auto">
                            <a:xfrm>
                              <a:off x="430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70"/>
                          <wps:cNvCnPr>
                            <a:cxnSpLocks noChangeShapeType="1"/>
                          </wps:cNvCnPr>
                          <wps:spPr bwMode="auto">
                            <a:xfrm>
                              <a:off x="4692"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471"/>
                          <wps:cNvSpPr>
                            <a:spLocks noChangeArrowheads="1"/>
                          </wps:cNvSpPr>
                          <wps:spPr bwMode="auto">
                            <a:xfrm>
                              <a:off x="4692"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72"/>
                          <wps:cNvCnPr>
                            <a:cxnSpLocks noChangeShapeType="1"/>
                          </wps:cNvCnPr>
                          <wps:spPr bwMode="auto">
                            <a:xfrm>
                              <a:off x="5201"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Rectangle 473"/>
                          <wps:cNvSpPr>
                            <a:spLocks noChangeArrowheads="1"/>
                          </wps:cNvSpPr>
                          <wps:spPr bwMode="auto">
                            <a:xfrm>
                              <a:off x="5201"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4"/>
                          <wps:cNvCnPr>
                            <a:cxnSpLocks noChangeShapeType="1"/>
                          </wps:cNvCnPr>
                          <wps:spPr bwMode="auto">
                            <a:xfrm>
                              <a:off x="5710"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475"/>
                          <wps:cNvSpPr>
                            <a:spLocks noChangeArrowheads="1"/>
                          </wps:cNvSpPr>
                          <wps:spPr bwMode="auto">
                            <a:xfrm>
                              <a:off x="5710"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6"/>
                          <wps:cNvCnPr>
                            <a:cxnSpLocks noChangeShapeType="1"/>
                          </wps:cNvCnPr>
                          <wps:spPr bwMode="auto">
                            <a:xfrm>
                              <a:off x="628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477"/>
                          <wps:cNvSpPr>
                            <a:spLocks noChangeArrowheads="1"/>
                          </wps:cNvSpPr>
                          <wps:spPr bwMode="auto">
                            <a:xfrm>
                              <a:off x="628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8"/>
                          <wps:cNvCnPr>
                            <a:cxnSpLocks noChangeShapeType="1"/>
                          </wps:cNvCnPr>
                          <wps:spPr bwMode="auto">
                            <a:xfrm>
                              <a:off x="6919"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479"/>
                          <wps:cNvSpPr>
                            <a:spLocks noChangeArrowheads="1"/>
                          </wps:cNvSpPr>
                          <wps:spPr bwMode="auto">
                            <a:xfrm>
                              <a:off x="6919" y="4105"/>
                              <a:ext cx="7"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80"/>
                          <wps:cNvSpPr>
                            <a:spLocks noChangeArrowheads="1"/>
                          </wps:cNvSpPr>
                          <wps:spPr bwMode="auto">
                            <a:xfrm>
                              <a:off x="3412" y="4796"/>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81"/>
                          <wps:cNvCnPr>
                            <a:cxnSpLocks noChangeShapeType="1"/>
                          </wps:cNvCnPr>
                          <wps:spPr bwMode="auto">
                            <a:xfrm>
                              <a:off x="7491"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Rectangle 482"/>
                          <wps:cNvSpPr>
                            <a:spLocks noChangeArrowheads="1"/>
                          </wps:cNvSpPr>
                          <wps:spPr bwMode="auto">
                            <a:xfrm>
                              <a:off x="7491"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83"/>
                          <wps:cNvCnPr>
                            <a:cxnSpLocks noChangeShapeType="1"/>
                          </wps:cNvCnPr>
                          <wps:spPr bwMode="auto">
                            <a:xfrm>
                              <a:off x="7499" y="4804"/>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484"/>
                          <wps:cNvSpPr>
                            <a:spLocks noChangeArrowheads="1"/>
                          </wps:cNvSpPr>
                          <wps:spPr bwMode="auto">
                            <a:xfrm>
                              <a:off x="7499" y="4804"/>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85"/>
                          <wps:cNvCnPr>
                            <a:cxnSpLocks noChangeShapeType="1"/>
                          </wps:cNvCnPr>
                          <wps:spPr bwMode="auto">
                            <a:xfrm>
                              <a:off x="8064"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486"/>
                          <wps:cNvSpPr>
                            <a:spLocks noChangeArrowheads="1"/>
                          </wps:cNvSpPr>
                          <wps:spPr bwMode="auto">
                            <a:xfrm>
                              <a:off x="8064"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87"/>
                          <wps:cNvCnPr>
                            <a:cxnSpLocks noChangeShapeType="1"/>
                          </wps:cNvCnPr>
                          <wps:spPr bwMode="auto">
                            <a:xfrm>
                              <a:off x="8716"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488"/>
                          <wps:cNvSpPr>
                            <a:spLocks noChangeArrowheads="1"/>
                          </wps:cNvSpPr>
                          <wps:spPr bwMode="auto">
                            <a:xfrm>
                              <a:off x="8716"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89"/>
                          <wps:cNvSpPr>
                            <a:spLocks noChangeArrowheads="1"/>
                          </wps:cNvSpPr>
                          <wps:spPr bwMode="auto">
                            <a:xfrm>
                              <a:off x="8072" y="4796"/>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90"/>
                          <wps:cNvCnPr>
                            <a:cxnSpLocks noChangeShapeType="1"/>
                          </wps:cNvCnPr>
                          <wps:spPr bwMode="auto">
                            <a:xfrm>
                              <a:off x="935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491"/>
                          <wps:cNvSpPr>
                            <a:spLocks noChangeArrowheads="1"/>
                          </wps:cNvSpPr>
                          <wps:spPr bwMode="auto">
                            <a:xfrm>
                              <a:off x="935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2"/>
                          <wps:cNvCnPr>
                            <a:cxnSpLocks noChangeShapeType="1"/>
                          </wps:cNvCnPr>
                          <wps:spPr bwMode="auto">
                            <a:xfrm>
                              <a:off x="8" y="5066"/>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493"/>
                          <wps:cNvSpPr>
                            <a:spLocks noChangeArrowheads="1"/>
                          </wps:cNvSpPr>
                          <wps:spPr bwMode="auto">
                            <a:xfrm>
                              <a:off x="8" y="5066"/>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4"/>
                          <wps:cNvCnPr>
                            <a:cxnSpLocks noChangeShapeType="1"/>
                          </wps:cNvCnPr>
                          <wps:spPr bwMode="auto">
                            <a:xfrm>
                              <a:off x="2394" y="5066"/>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495"/>
                          <wps:cNvSpPr>
                            <a:spLocks noChangeArrowheads="1"/>
                          </wps:cNvSpPr>
                          <wps:spPr bwMode="auto">
                            <a:xfrm>
                              <a:off x="2394" y="5066"/>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6"/>
                          <wps:cNvCnPr>
                            <a:cxnSpLocks noChangeShapeType="1"/>
                          </wps:cNvCnPr>
                          <wps:spPr bwMode="auto">
                            <a:xfrm>
                              <a:off x="2903" y="5066"/>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497"/>
                          <wps:cNvSpPr>
                            <a:spLocks noChangeArrowheads="1"/>
                          </wps:cNvSpPr>
                          <wps:spPr bwMode="auto">
                            <a:xfrm>
                              <a:off x="2903" y="5066"/>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98"/>
                          <wps:cNvCnPr>
                            <a:cxnSpLocks noChangeShapeType="1"/>
                          </wps:cNvCnPr>
                          <wps:spPr bwMode="auto">
                            <a:xfrm>
                              <a:off x="3412" y="5066"/>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499"/>
                          <wps:cNvSpPr>
                            <a:spLocks noChangeArrowheads="1"/>
                          </wps:cNvSpPr>
                          <wps:spPr bwMode="auto">
                            <a:xfrm>
                              <a:off x="3412" y="5066"/>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500"/>
                          <wps:cNvCnPr>
                            <a:cxnSpLocks noChangeShapeType="1"/>
                          </wps:cNvCnPr>
                          <wps:spPr bwMode="auto">
                            <a:xfrm>
                              <a:off x="7499" y="5066"/>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Rectangle 501"/>
                          <wps:cNvSpPr>
                            <a:spLocks noChangeArrowheads="1"/>
                          </wps:cNvSpPr>
                          <wps:spPr bwMode="auto">
                            <a:xfrm>
                              <a:off x="7499" y="5066"/>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2"/>
                          <wps:cNvCnPr>
                            <a:cxnSpLocks noChangeShapeType="1"/>
                          </wps:cNvCnPr>
                          <wps:spPr bwMode="auto">
                            <a:xfrm>
                              <a:off x="8072" y="5066"/>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Rectangle 503"/>
                          <wps:cNvSpPr>
                            <a:spLocks noChangeArrowheads="1"/>
                          </wps:cNvSpPr>
                          <wps:spPr bwMode="auto">
                            <a:xfrm>
                              <a:off x="8072" y="5066"/>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4"/>
                          <wps:cNvCnPr>
                            <a:cxnSpLocks noChangeShapeType="1"/>
                          </wps:cNvCnPr>
                          <wps:spPr bwMode="auto">
                            <a:xfrm>
                              <a:off x="8" y="5328"/>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505"/>
                          <wps:cNvSpPr>
                            <a:spLocks noChangeArrowheads="1"/>
                          </wps:cNvSpPr>
                          <wps:spPr bwMode="auto">
                            <a:xfrm>
                              <a:off x="8" y="5328"/>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06"/>
                          <wps:cNvCnPr>
                            <a:cxnSpLocks noChangeShapeType="1"/>
                          </wps:cNvCnPr>
                          <wps:spPr bwMode="auto">
                            <a:xfrm>
                              <a:off x="2394" y="5328"/>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507"/>
                          <wps:cNvSpPr>
                            <a:spLocks noChangeArrowheads="1"/>
                          </wps:cNvSpPr>
                          <wps:spPr bwMode="auto">
                            <a:xfrm>
                              <a:off x="2394" y="5328"/>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08"/>
                          <wps:cNvCnPr>
                            <a:cxnSpLocks noChangeShapeType="1"/>
                          </wps:cNvCnPr>
                          <wps:spPr bwMode="auto">
                            <a:xfrm>
                              <a:off x="2903" y="5328"/>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Rectangle 509"/>
                          <wps:cNvSpPr>
                            <a:spLocks noChangeArrowheads="1"/>
                          </wps:cNvSpPr>
                          <wps:spPr bwMode="auto">
                            <a:xfrm>
                              <a:off x="2903" y="5328"/>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10"/>
                          <wps:cNvCnPr>
                            <a:cxnSpLocks noChangeShapeType="1"/>
                          </wps:cNvCnPr>
                          <wps:spPr bwMode="auto">
                            <a:xfrm>
                              <a:off x="3412" y="5328"/>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511"/>
                          <wps:cNvSpPr>
                            <a:spLocks noChangeArrowheads="1"/>
                          </wps:cNvSpPr>
                          <wps:spPr bwMode="auto">
                            <a:xfrm>
                              <a:off x="3412" y="5328"/>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12"/>
                          <wps:cNvCnPr>
                            <a:cxnSpLocks noChangeShapeType="1"/>
                          </wps:cNvCnPr>
                          <wps:spPr bwMode="auto">
                            <a:xfrm>
                              <a:off x="7499" y="5328"/>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513"/>
                          <wps:cNvSpPr>
                            <a:spLocks noChangeArrowheads="1"/>
                          </wps:cNvSpPr>
                          <wps:spPr bwMode="auto">
                            <a:xfrm>
                              <a:off x="7499" y="5328"/>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4"/>
                          <wps:cNvCnPr>
                            <a:cxnSpLocks noChangeShapeType="1"/>
                          </wps:cNvCnPr>
                          <wps:spPr bwMode="auto">
                            <a:xfrm>
                              <a:off x="8072" y="5328"/>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515"/>
                          <wps:cNvSpPr>
                            <a:spLocks noChangeArrowheads="1"/>
                          </wps:cNvSpPr>
                          <wps:spPr bwMode="auto">
                            <a:xfrm>
                              <a:off x="8072" y="5328"/>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6"/>
                          <wps:cNvCnPr>
                            <a:cxnSpLocks noChangeShapeType="1"/>
                          </wps:cNvCnPr>
                          <wps:spPr bwMode="auto">
                            <a:xfrm>
                              <a:off x="8" y="5590"/>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Rectangle 517"/>
                          <wps:cNvSpPr>
                            <a:spLocks noChangeArrowheads="1"/>
                          </wps:cNvSpPr>
                          <wps:spPr bwMode="auto">
                            <a:xfrm>
                              <a:off x="8" y="5590"/>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18"/>
                          <wps:cNvCnPr>
                            <a:cxnSpLocks noChangeShapeType="1"/>
                          </wps:cNvCnPr>
                          <wps:spPr bwMode="auto">
                            <a:xfrm>
                              <a:off x="2394" y="5590"/>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519"/>
                          <wps:cNvSpPr>
                            <a:spLocks noChangeArrowheads="1"/>
                          </wps:cNvSpPr>
                          <wps:spPr bwMode="auto">
                            <a:xfrm>
                              <a:off x="2394" y="5590"/>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0"/>
                          <wps:cNvCnPr>
                            <a:cxnSpLocks noChangeShapeType="1"/>
                          </wps:cNvCnPr>
                          <wps:spPr bwMode="auto">
                            <a:xfrm>
                              <a:off x="2903" y="5590"/>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521"/>
                          <wps:cNvSpPr>
                            <a:spLocks noChangeArrowheads="1"/>
                          </wps:cNvSpPr>
                          <wps:spPr bwMode="auto">
                            <a:xfrm>
                              <a:off x="2903" y="5590"/>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22"/>
                          <wps:cNvCnPr>
                            <a:cxnSpLocks noChangeShapeType="1"/>
                          </wps:cNvCnPr>
                          <wps:spPr bwMode="auto">
                            <a:xfrm>
                              <a:off x="3412" y="5590"/>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523"/>
                          <wps:cNvSpPr>
                            <a:spLocks noChangeArrowheads="1"/>
                          </wps:cNvSpPr>
                          <wps:spPr bwMode="auto">
                            <a:xfrm>
                              <a:off x="3412" y="5590"/>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524"/>
                          <wps:cNvCnPr>
                            <a:cxnSpLocks noChangeShapeType="1"/>
                          </wps:cNvCnPr>
                          <wps:spPr bwMode="auto">
                            <a:xfrm>
                              <a:off x="7499" y="5590"/>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525"/>
                          <wps:cNvSpPr>
                            <a:spLocks noChangeArrowheads="1"/>
                          </wps:cNvSpPr>
                          <wps:spPr bwMode="auto">
                            <a:xfrm>
                              <a:off x="7499" y="5590"/>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26"/>
                          <wps:cNvCnPr>
                            <a:cxnSpLocks noChangeShapeType="1"/>
                          </wps:cNvCnPr>
                          <wps:spPr bwMode="auto">
                            <a:xfrm>
                              <a:off x="8072" y="5590"/>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527"/>
                          <wps:cNvSpPr>
                            <a:spLocks noChangeArrowheads="1"/>
                          </wps:cNvSpPr>
                          <wps:spPr bwMode="auto">
                            <a:xfrm>
                              <a:off x="8072" y="5590"/>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528"/>
                          <wps:cNvCnPr>
                            <a:cxnSpLocks noChangeShapeType="1"/>
                          </wps:cNvCnPr>
                          <wps:spPr bwMode="auto">
                            <a:xfrm>
                              <a:off x="0" y="4097"/>
                              <a:ext cx="1" cy="17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Rectangle 529"/>
                          <wps:cNvSpPr>
                            <a:spLocks noChangeArrowheads="1"/>
                          </wps:cNvSpPr>
                          <wps:spPr bwMode="auto">
                            <a:xfrm>
                              <a:off x="0" y="4097"/>
                              <a:ext cx="8" cy="17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530"/>
                          <wps:cNvCnPr>
                            <a:cxnSpLocks noChangeShapeType="1"/>
                          </wps:cNvCnPr>
                          <wps:spPr bwMode="auto">
                            <a:xfrm>
                              <a:off x="326" y="4105"/>
                              <a:ext cx="1" cy="1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Rectangle 531"/>
                          <wps:cNvSpPr>
                            <a:spLocks noChangeArrowheads="1"/>
                          </wps:cNvSpPr>
                          <wps:spPr bwMode="auto">
                            <a:xfrm>
                              <a:off x="326" y="4105"/>
                              <a:ext cx="8"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32"/>
                          <wps:cNvCnPr>
                            <a:cxnSpLocks noChangeShapeType="1"/>
                          </wps:cNvCnPr>
                          <wps:spPr bwMode="auto">
                            <a:xfrm>
                              <a:off x="1161" y="3303"/>
                              <a:ext cx="1" cy="7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1" name="Rectangle 533"/>
                          <wps:cNvSpPr>
                            <a:spLocks noChangeArrowheads="1"/>
                          </wps:cNvSpPr>
                          <wps:spPr bwMode="auto">
                            <a:xfrm>
                              <a:off x="1161" y="3303"/>
                              <a:ext cx="8" cy="7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534"/>
                          <wps:cNvCnPr>
                            <a:cxnSpLocks noChangeShapeType="1"/>
                          </wps:cNvCnPr>
                          <wps:spPr bwMode="auto">
                            <a:xfrm>
                              <a:off x="1996"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3" name="Rectangle 535"/>
                          <wps:cNvSpPr>
                            <a:spLocks noChangeArrowheads="1"/>
                          </wps:cNvSpPr>
                          <wps:spPr bwMode="auto">
                            <a:xfrm>
                              <a:off x="1996"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36"/>
                          <wps:cNvCnPr>
                            <a:cxnSpLocks noChangeShapeType="1"/>
                          </wps:cNvCnPr>
                          <wps:spPr bwMode="auto">
                            <a:xfrm>
                              <a:off x="8" y="5852"/>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537"/>
                          <wps:cNvSpPr>
                            <a:spLocks noChangeArrowheads="1"/>
                          </wps:cNvSpPr>
                          <wps:spPr bwMode="auto">
                            <a:xfrm>
                              <a:off x="8" y="5852"/>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38"/>
                          <wps:cNvSpPr>
                            <a:spLocks noChangeArrowheads="1"/>
                          </wps:cNvSpPr>
                          <wps:spPr bwMode="auto">
                            <a:xfrm>
                              <a:off x="2378"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9"/>
                          <wps:cNvSpPr>
                            <a:spLocks noChangeArrowheads="1"/>
                          </wps:cNvSpPr>
                          <wps:spPr bwMode="auto">
                            <a:xfrm>
                              <a:off x="2394" y="5844"/>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40"/>
                          <wps:cNvSpPr>
                            <a:spLocks noChangeArrowheads="1"/>
                          </wps:cNvSpPr>
                          <wps:spPr bwMode="auto">
                            <a:xfrm>
                              <a:off x="2887"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41"/>
                          <wps:cNvCnPr>
                            <a:cxnSpLocks noChangeShapeType="1"/>
                          </wps:cNvCnPr>
                          <wps:spPr bwMode="auto">
                            <a:xfrm>
                              <a:off x="2903" y="5852"/>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Rectangle 542"/>
                          <wps:cNvSpPr>
                            <a:spLocks noChangeArrowheads="1"/>
                          </wps:cNvSpPr>
                          <wps:spPr bwMode="auto">
                            <a:xfrm>
                              <a:off x="2903" y="5852"/>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3"/>
                          <wps:cNvSpPr>
                            <a:spLocks noChangeArrowheads="1"/>
                          </wps:cNvSpPr>
                          <wps:spPr bwMode="auto">
                            <a:xfrm>
                              <a:off x="3396"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44"/>
                          <wps:cNvCnPr>
                            <a:cxnSpLocks noChangeShapeType="1"/>
                          </wps:cNvCnPr>
                          <wps:spPr bwMode="auto">
                            <a:xfrm>
                              <a:off x="3913"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545"/>
                          <wps:cNvSpPr>
                            <a:spLocks noChangeArrowheads="1"/>
                          </wps:cNvSpPr>
                          <wps:spPr bwMode="auto">
                            <a:xfrm>
                              <a:off x="3913" y="4812"/>
                              <a:ext cx="7"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46"/>
                          <wps:cNvCnPr>
                            <a:cxnSpLocks noChangeShapeType="1"/>
                          </wps:cNvCnPr>
                          <wps:spPr bwMode="auto">
                            <a:xfrm>
                              <a:off x="430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547"/>
                          <wps:cNvSpPr>
                            <a:spLocks noChangeArrowheads="1"/>
                          </wps:cNvSpPr>
                          <wps:spPr bwMode="auto">
                            <a:xfrm>
                              <a:off x="430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48"/>
                          <wps:cNvCnPr>
                            <a:cxnSpLocks noChangeShapeType="1"/>
                          </wps:cNvCnPr>
                          <wps:spPr bwMode="auto">
                            <a:xfrm>
                              <a:off x="469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549"/>
                          <wps:cNvSpPr>
                            <a:spLocks noChangeArrowheads="1"/>
                          </wps:cNvSpPr>
                          <wps:spPr bwMode="auto">
                            <a:xfrm>
                              <a:off x="469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50"/>
                          <wps:cNvCnPr>
                            <a:cxnSpLocks noChangeShapeType="1"/>
                          </wps:cNvCnPr>
                          <wps:spPr bwMode="auto">
                            <a:xfrm>
                              <a:off x="5201"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9" name="Rectangle 551"/>
                          <wps:cNvSpPr>
                            <a:spLocks noChangeArrowheads="1"/>
                          </wps:cNvSpPr>
                          <wps:spPr bwMode="auto">
                            <a:xfrm>
                              <a:off x="5201"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52"/>
                          <wps:cNvCnPr>
                            <a:cxnSpLocks noChangeShapeType="1"/>
                          </wps:cNvCnPr>
                          <wps:spPr bwMode="auto">
                            <a:xfrm>
                              <a:off x="5710"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553"/>
                          <wps:cNvSpPr>
                            <a:spLocks noChangeArrowheads="1"/>
                          </wps:cNvSpPr>
                          <wps:spPr bwMode="auto">
                            <a:xfrm>
                              <a:off x="5710"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54"/>
                          <wps:cNvCnPr>
                            <a:cxnSpLocks noChangeShapeType="1"/>
                          </wps:cNvCnPr>
                          <wps:spPr bwMode="auto">
                            <a:xfrm>
                              <a:off x="628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555"/>
                          <wps:cNvSpPr>
                            <a:spLocks noChangeArrowheads="1"/>
                          </wps:cNvSpPr>
                          <wps:spPr bwMode="auto">
                            <a:xfrm>
                              <a:off x="628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6"/>
                          <wps:cNvCnPr>
                            <a:cxnSpLocks noChangeShapeType="1"/>
                          </wps:cNvCnPr>
                          <wps:spPr bwMode="auto">
                            <a:xfrm>
                              <a:off x="6919"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Rectangle 557"/>
                          <wps:cNvSpPr>
                            <a:spLocks noChangeArrowheads="1"/>
                          </wps:cNvSpPr>
                          <wps:spPr bwMode="auto">
                            <a:xfrm>
                              <a:off x="6919" y="4812"/>
                              <a:ext cx="7"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8"/>
                          <wps:cNvSpPr>
                            <a:spLocks noChangeArrowheads="1"/>
                          </wps:cNvSpPr>
                          <wps:spPr bwMode="auto">
                            <a:xfrm>
                              <a:off x="3412" y="5844"/>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59"/>
                          <wps:cNvSpPr>
                            <a:spLocks noChangeArrowheads="1"/>
                          </wps:cNvSpPr>
                          <wps:spPr bwMode="auto">
                            <a:xfrm>
                              <a:off x="7483"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60"/>
                          <wps:cNvCnPr>
                            <a:cxnSpLocks noChangeShapeType="1"/>
                          </wps:cNvCnPr>
                          <wps:spPr bwMode="auto">
                            <a:xfrm>
                              <a:off x="7499" y="5852"/>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Rectangle 561"/>
                          <wps:cNvSpPr>
                            <a:spLocks noChangeArrowheads="1"/>
                          </wps:cNvSpPr>
                          <wps:spPr bwMode="auto">
                            <a:xfrm>
                              <a:off x="7499" y="5852"/>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62"/>
                          <wps:cNvSpPr>
                            <a:spLocks noChangeArrowheads="1"/>
                          </wps:cNvSpPr>
                          <wps:spPr bwMode="auto">
                            <a:xfrm>
                              <a:off x="8056"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63"/>
                          <wps:cNvCnPr>
                            <a:cxnSpLocks noChangeShapeType="1"/>
                          </wps:cNvCnPr>
                          <wps:spPr bwMode="auto">
                            <a:xfrm>
                              <a:off x="8716"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2" name="Rectangle 564"/>
                          <wps:cNvSpPr>
                            <a:spLocks noChangeArrowheads="1"/>
                          </wps:cNvSpPr>
                          <wps:spPr bwMode="auto">
                            <a:xfrm>
                              <a:off x="8716"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5"/>
                          <wps:cNvSpPr>
                            <a:spLocks noChangeArrowheads="1"/>
                          </wps:cNvSpPr>
                          <wps:spPr bwMode="auto">
                            <a:xfrm>
                              <a:off x="8072" y="5844"/>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66"/>
                          <wps:cNvSpPr>
                            <a:spLocks noChangeArrowheads="1"/>
                          </wps:cNvSpPr>
                          <wps:spPr bwMode="auto">
                            <a:xfrm>
                              <a:off x="9344"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567"/>
                          <wps:cNvCnPr>
                            <a:cxnSpLocks noChangeShapeType="1"/>
                          </wps:cNvCnPr>
                          <wps:spPr bwMode="auto">
                            <a:xfrm>
                              <a:off x="0" y="5987"/>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6" name="Rectangle 568"/>
                          <wps:cNvSpPr>
                            <a:spLocks noChangeArrowheads="1"/>
                          </wps:cNvSpPr>
                          <wps:spPr bwMode="auto">
                            <a:xfrm>
                              <a:off x="0" y="5987"/>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569"/>
                          <wps:cNvCnPr>
                            <a:cxnSpLocks noChangeShapeType="1"/>
                          </wps:cNvCnPr>
                          <wps:spPr bwMode="auto">
                            <a:xfrm>
                              <a:off x="469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8" name="Rectangle 570"/>
                          <wps:cNvSpPr>
                            <a:spLocks noChangeArrowheads="1"/>
                          </wps:cNvSpPr>
                          <wps:spPr bwMode="auto">
                            <a:xfrm>
                              <a:off x="469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571"/>
                          <wps:cNvCnPr>
                            <a:cxnSpLocks noChangeShapeType="1"/>
                          </wps:cNvCnPr>
                          <wps:spPr bwMode="auto">
                            <a:xfrm>
                              <a:off x="5201"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0" name="Rectangle 572"/>
                          <wps:cNvSpPr>
                            <a:spLocks noChangeArrowheads="1"/>
                          </wps:cNvSpPr>
                          <wps:spPr bwMode="auto">
                            <a:xfrm>
                              <a:off x="5201"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73"/>
                          <wps:cNvCnPr>
                            <a:cxnSpLocks noChangeShapeType="1"/>
                          </wps:cNvCnPr>
                          <wps:spPr bwMode="auto">
                            <a:xfrm>
                              <a:off x="5710"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2" name="Rectangle 574"/>
                          <wps:cNvSpPr>
                            <a:spLocks noChangeArrowheads="1"/>
                          </wps:cNvSpPr>
                          <wps:spPr bwMode="auto">
                            <a:xfrm>
                              <a:off x="5710"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75"/>
                          <wps:cNvCnPr>
                            <a:cxnSpLocks noChangeShapeType="1"/>
                          </wps:cNvCnPr>
                          <wps:spPr bwMode="auto">
                            <a:xfrm>
                              <a:off x="628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4" name="Rectangle 576"/>
                          <wps:cNvSpPr>
                            <a:spLocks noChangeArrowheads="1"/>
                          </wps:cNvSpPr>
                          <wps:spPr bwMode="auto">
                            <a:xfrm>
                              <a:off x="628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77"/>
                          <wps:cNvCnPr>
                            <a:cxnSpLocks noChangeShapeType="1"/>
                          </wps:cNvCnPr>
                          <wps:spPr bwMode="auto">
                            <a:xfrm>
                              <a:off x="6919"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6" name="Rectangle 578"/>
                          <wps:cNvSpPr>
                            <a:spLocks noChangeArrowheads="1"/>
                          </wps:cNvSpPr>
                          <wps:spPr bwMode="auto">
                            <a:xfrm>
                              <a:off x="6919" y="5860"/>
                              <a:ext cx="7"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579"/>
                          <wps:cNvCnPr>
                            <a:cxnSpLocks noChangeShapeType="1"/>
                          </wps:cNvCnPr>
                          <wps:spPr bwMode="auto">
                            <a:xfrm>
                              <a:off x="7157"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8" name="Rectangle 580"/>
                          <wps:cNvSpPr>
                            <a:spLocks noChangeArrowheads="1"/>
                          </wps:cNvSpPr>
                          <wps:spPr bwMode="auto">
                            <a:xfrm>
                              <a:off x="7157" y="3637"/>
                              <a:ext cx="8"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81"/>
                          <wps:cNvCnPr>
                            <a:cxnSpLocks noChangeShapeType="1"/>
                          </wps:cNvCnPr>
                          <wps:spPr bwMode="auto">
                            <a:xfrm>
                              <a:off x="7491"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582"/>
                          <wps:cNvSpPr>
                            <a:spLocks noChangeArrowheads="1"/>
                          </wps:cNvSpPr>
                          <wps:spPr bwMode="auto">
                            <a:xfrm>
                              <a:off x="7491"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83"/>
                          <wps:cNvCnPr>
                            <a:cxnSpLocks noChangeShapeType="1"/>
                          </wps:cNvCnPr>
                          <wps:spPr bwMode="auto">
                            <a:xfrm>
                              <a:off x="8064"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584"/>
                          <wps:cNvSpPr>
                            <a:spLocks noChangeArrowheads="1"/>
                          </wps:cNvSpPr>
                          <wps:spPr bwMode="auto">
                            <a:xfrm>
                              <a:off x="8064"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85"/>
                          <wps:cNvCnPr>
                            <a:cxnSpLocks noChangeShapeType="1"/>
                          </wps:cNvCnPr>
                          <wps:spPr bwMode="auto">
                            <a:xfrm>
                              <a:off x="4700" y="5987"/>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586"/>
                          <wps:cNvSpPr>
                            <a:spLocks noChangeArrowheads="1"/>
                          </wps:cNvSpPr>
                          <wps:spPr bwMode="auto">
                            <a:xfrm>
                              <a:off x="4700" y="5987"/>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87"/>
                          <wps:cNvCnPr>
                            <a:cxnSpLocks noChangeShapeType="1"/>
                          </wps:cNvCnPr>
                          <wps:spPr bwMode="auto">
                            <a:xfrm>
                              <a:off x="935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Rectangle 588"/>
                          <wps:cNvSpPr>
                            <a:spLocks noChangeArrowheads="1"/>
                          </wps:cNvSpPr>
                          <wps:spPr bwMode="auto">
                            <a:xfrm>
                              <a:off x="935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589"/>
                          <wps:cNvCnPr>
                            <a:cxnSpLocks noChangeShapeType="1"/>
                          </wps:cNvCnPr>
                          <wps:spPr bwMode="auto">
                            <a:xfrm>
                              <a:off x="0"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8" name="Rectangle 590"/>
                          <wps:cNvSpPr>
                            <a:spLocks noChangeArrowheads="1"/>
                          </wps:cNvSpPr>
                          <wps:spPr bwMode="auto">
                            <a:xfrm>
                              <a:off x="0"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591"/>
                          <wps:cNvCnPr>
                            <a:cxnSpLocks noChangeShapeType="1"/>
                          </wps:cNvCnPr>
                          <wps:spPr bwMode="auto">
                            <a:xfrm>
                              <a:off x="32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0" name="Rectangle 592"/>
                          <wps:cNvSpPr>
                            <a:spLocks noChangeArrowheads="1"/>
                          </wps:cNvSpPr>
                          <wps:spPr bwMode="auto">
                            <a:xfrm>
                              <a:off x="32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593"/>
                          <wps:cNvCnPr>
                            <a:cxnSpLocks noChangeShapeType="1"/>
                          </wps:cNvCnPr>
                          <wps:spPr bwMode="auto">
                            <a:xfrm>
                              <a:off x="2895"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2" name="Rectangle 594"/>
                          <wps:cNvSpPr>
                            <a:spLocks noChangeArrowheads="1"/>
                          </wps:cNvSpPr>
                          <wps:spPr bwMode="auto">
                            <a:xfrm>
                              <a:off x="2895"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95"/>
                          <wps:cNvCnPr>
                            <a:cxnSpLocks noChangeShapeType="1"/>
                          </wps:cNvCnPr>
                          <wps:spPr bwMode="auto">
                            <a:xfrm>
                              <a:off x="3913"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4" name="Rectangle 596"/>
                          <wps:cNvSpPr>
                            <a:spLocks noChangeArrowheads="1"/>
                          </wps:cNvSpPr>
                          <wps:spPr bwMode="auto">
                            <a:xfrm>
                              <a:off x="3913" y="5860"/>
                              <a:ext cx="7"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597"/>
                          <wps:cNvCnPr>
                            <a:cxnSpLocks noChangeShapeType="1"/>
                          </wps:cNvCnPr>
                          <wps:spPr bwMode="auto">
                            <a:xfrm>
                              <a:off x="4302"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6" name="Rectangle 598"/>
                          <wps:cNvSpPr>
                            <a:spLocks noChangeArrowheads="1"/>
                          </wps:cNvSpPr>
                          <wps:spPr bwMode="auto">
                            <a:xfrm>
                              <a:off x="4302"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599"/>
                          <wps:cNvCnPr>
                            <a:cxnSpLocks noChangeShapeType="1"/>
                          </wps:cNvCnPr>
                          <wps:spPr bwMode="auto">
                            <a:xfrm>
                              <a:off x="5201"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8" name="Rectangle 600"/>
                          <wps:cNvSpPr>
                            <a:spLocks noChangeArrowheads="1"/>
                          </wps:cNvSpPr>
                          <wps:spPr bwMode="auto">
                            <a:xfrm>
                              <a:off x="5201"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601"/>
                          <wps:cNvCnPr>
                            <a:cxnSpLocks noChangeShapeType="1"/>
                          </wps:cNvCnPr>
                          <wps:spPr bwMode="auto">
                            <a:xfrm>
                              <a:off x="5710"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0" name="Rectangle 602"/>
                          <wps:cNvSpPr>
                            <a:spLocks noChangeArrowheads="1"/>
                          </wps:cNvSpPr>
                          <wps:spPr bwMode="auto">
                            <a:xfrm>
                              <a:off x="5710"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603"/>
                          <wps:cNvCnPr>
                            <a:cxnSpLocks noChangeShapeType="1"/>
                          </wps:cNvCnPr>
                          <wps:spPr bwMode="auto">
                            <a:xfrm>
                              <a:off x="628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2" name="Rectangle 604"/>
                          <wps:cNvSpPr>
                            <a:spLocks noChangeArrowheads="1"/>
                          </wps:cNvSpPr>
                          <wps:spPr bwMode="auto">
                            <a:xfrm>
                              <a:off x="628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605"/>
                          <wps:cNvCnPr>
                            <a:cxnSpLocks noChangeShapeType="1"/>
                          </wps:cNvCnPr>
                          <wps:spPr bwMode="auto">
                            <a:xfrm>
                              <a:off x="6919"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4" name="Rectangle 606"/>
                          <wps:cNvSpPr>
                            <a:spLocks noChangeArrowheads="1"/>
                          </wps:cNvSpPr>
                          <wps:spPr bwMode="auto">
                            <a:xfrm>
                              <a:off x="6919" y="5995"/>
                              <a:ext cx="7"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05" name="Group 607"/>
                        <wpg:cNvGrpSpPr>
                          <a:grpSpLocks/>
                        </wpg:cNvGrpSpPr>
                        <wpg:grpSpPr bwMode="auto">
                          <a:xfrm>
                            <a:off x="0" y="3721720"/>
                            <a:ext cx="5943694" cy="1482708"/>
                            <a:chOff x="0" y="5860"/>
                            <a:chExt cx="9360" cy="2335"/>
                          </a:xfrm>
                        </wpg:grpSpPr>
                        <wps:wsp>
                          <wps:cNvPr id="606" name="Line 608"/>
                          <wps:cNvCnPr>
                            <a:cxnSpLocks noChangeShapeType="1"/>
                          </wps:cNvCnPr>
                          <wps:spPr bwMode="auto">
                            <a:xfrm>
                              <a:off x="7491"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7" name="Rectangle 609"/>
                          <wps:cNvSpPr>
                            <a:spLocks noChangeArrowheads="1"/>
                          </wps:cNvSpPr>
                          <wps:spPr bwMode="auto">
                            <a:xfrm>
                              <a:off x="7491"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610"/>
                          <wps:cNvCnPr>
                            <a:cxnSpLocks noChangeShapeType="1"/>
                          </wps:cNvCnPr>
                          <wps:spPr bwMode="auto">
                            <a:xfrm>
                              <a:off x="8716"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611"/>
                          <wps:cNvSpPr>
                            <a:spLocks noChangeArrowheads="1"/>
                          </wps:cNvSpPr>
                          <wps:spPr bwMode="auto">
                            <a:xfrm>
                              <a:off x="8716"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612"/>
                          <wps:cNvCnPr>
                            <a:cxnSpLocks noChangeShapeType="1"/>
                          </wps:cNvCnPr>
                          <wps:spPr bwMode="auto">
                            <a:xfrm>
                              <a:off x="8" y="6122"/>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613"/>
                          <wps:cNvSpPr>
                            <a:spLocks noChangeArrowheads="1"/>
                          </wps:cNvSpPr>
                          <wps:spPr bwMode="auto">
                            <a:xfrm>
                              <a:off x="8" y="6122"/>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614"/>
                          <wps:cNvCnPr>
                            <a:cxnSpLocks noChangeShapeType="1"/>
                          </wps:cNvCnPr>
                          <wps:spPr bwMode="auto">
                            <a:xfrm>
                              <a:off x="935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3" name="Rectangle 615"/>
                          <wps:cNvSpPr>
                            <a:spLocks noChangeArrowheads="1"/>
                          </wps:cNvSpPr>
                          <wps:spPr bwMode="auto">
                            <a:xfrm>
                              <a:off x="935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616"/>
                          <wps:cNvCnPr>
                            <a:cxnSpLocks noChangeShapeType="1"/>
                          </wps:cNvCnPr>
                          <wps:spPr bwMode="auto">
                            <a:xfrm>
                              <a:off x="238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5" name="Rectangle 617"/>
                          <wps:cNvSpPr>
                            <a:spLocks noChangeArrowheads="1"/>
                          </wps:cNvSpPr>
                          <wps:spPr bwMode="auto">
                            <a:xfrm>
                              <a:off x="238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618"/>
                          <wps:cNvCnPr>
                            <a:cxnSpLocks noChangeShapeType="1"/>
                          </wps:cNvCnPr>
                          <wps:spPr bwMode="auto">
                            <a:xfrm>
                              <a:off x="3404"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7" name="Rectangle 619"/>
                          <wps:cNvSpPr>
                            <a:spLocks noChangeArrowheads="1"/>
                          </wps:cNvSpPr>
                          <wps:spPr bwMode="auto">
                            <a:xfrm>
                              <a:off x="3404"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620"/>
                          <wps:cNvCnPr>
                            <a:cxnSpLocks noChangeShapeType="1"/>
                          </wps:cNvCnPr>
                          <wps:spPr bwMode="auto">
                            <a:xfrm>
                              <a:off x="469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9" name="Rectangle 621"/>
                          <wps:cNvSpPr>
                            <a:spLocks noChangeArrowheads="1"/>
                          </wps:cNvSpPr>
                          <wps:spPr bwMode="auto">
                            <a:xfrm>
                              <a:off x="469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22"/>
                          <wps:cNvCnPr>
                            <a:cxnSpLocks noChangeShapeType="1"/>
                          </wps:cNvCnPr>
                          <wps:spPr bwMode="auto">
                            <a:xfrm>
                              <a:off x="8" y="6265"/>
                              <a:ext cx="691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623"/>
                          <wps:cNvSpPr>
                            <a:spLocks noChangeArrowheads="1"/>
                          </wps:cNvSpPr>
                          <wps:spPr bwMode="auto">
                            <a:xfrm>
                              <a:off x="8" y="6265"/>
                              <a:ext cx="691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624"/>
                          <wps:cNvCnPr>
                            <a:cxnSpLocks noChangeShapeType="1"/>
                          </wps:cNvCnPr>
                          <wps:spPr bwMode="auto">
                            <a:xfrm>
                              <a:off x="8064"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23" name="Rectangle 625"/>
                          <wps:cNvSpPr>
                            <a:spLocks noChangeArrowheads="1"/>
                          </wps:cNvSpPr>
                          <wps:spPr bwMode="auto">
                            <a:xfrm>
                              <a:off x="8064"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626"/>
                          <wps:cNvCnPr>
                            <a:cxnSpLocks noChangeShapeType="1"/>
                          </wps:cNvCnPr>
                          <wps:spPr bwMode="auto">
                            <a:xfrm>
                              <a:off x="7499" y="6265"/>
                              <a:ext cx="18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Rectangle 627"/>
                          <wps:cNvSpPr>
                            <a:spLocks noChangeArrowheads="1"/>
                          </wps:cNvSpPr>
                          <wps:spPr bwMode="auto">
                            <a:xfrm>
                              <a:off x="7499" y="6265"/>
                              <a:ext cx="186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628"/>
                          <wps:cNvCnPr>
                            <a:cxnSpLocks noChangeShapeType="1"/>
                          </wps:cNvCnPr>
                          <wps:spPr bwMode="auto">
                            <a:xfrm>
                              <a:off x="8" y="6686"/>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Rectangle 629"/>
                          <wps:cNvSpPr>
                            <a:spLocks noChangeArrowheads="1"/>
                          </wps:cNvSpPr>
                          <wps:spPr bwMode="auto">
                            <a:xfrm>
                              <a:off x="8" y="6686"/>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630"/>
                          <wps:cNvCnPr>
                            <a:cxnSpLocks noChangeShapeType="1"/>
                          </wps:cNvCnPr>
                          <wps:spPr bwMode="auto">
                            <a:xfrm>
                              <a:off x="8" y="6821"/>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631"/>
                          <wps:cNvSpPr>
                            <a:spLocks noChangeArrowheads="1"/>
                          </wps:cNvSpPr>
                          <wps:spPr bwMode="auto">
                            <a:xfrm>
                              <a:off x="8" y="6821"/>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632"/>
                          <wps:cNvCnPr>
                            <a:cxnSpLocks noChangeShapeType="1"/>
                          </wps:cNvCnPr>
                          <wps:spPr bwMode="auto">
                            <a:xfrm>
                              <a:off x="2386"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633"/>
                          <wps:cNvSpPr>
                            <a:spLocks noChangeArrowheads="1"/>
                          </wps:cNvSpPr>
                          <wps:spPr bwMode="auto">
                            <a:xfrm>
                              <a:off x="2386"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4"/>
                          <wps:cNvSpPr>
                            <a:spLocks noChangeArrowheads="1"/>
                          </wps:cNvSpPr>
                          <wps:spPr bwMode="auto">
                            <a:xfrm>
                              <a:off x="2394" y="6813"/>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635"/>
                          <wps:cNvCnPr>
                            <a:cxnSpLocks noChangeShapeType="1"/>
                          </wps:cNvCnPr>
                          <wps:spPr bwMode="auto">
                            <a:xfrm>
                              <a:off x="2895"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Rectangle 636"/>
                          <wps:cNvSpPr>
                            <a:spLocks noChangeArrowheads="1"/>
                          </wps:cNvSpPr>
                          <wps:spPr bwMode="auto">
                            <a:xfrm>
                              <a:off x="2895"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637"/>
                          <wps:cNvCnPr>
                            <a:cxnSpLocks noChangeShapeType="1"/>
                          </wps:cNvCnPr>
                          <wps:spPr bwMode="auto">
                            <a:xfrm>
                              <a:off x="2903" y="6821"/>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Rectangle 638"/>
                          <wps:cNvSpPr>
                            <a:spLocks noChangeArrowheads="1"/>
                          </wps:cNvSpPr>
                          <wps:spPr bwMode="auto">
                            <a:xfrm>
                              <a:off x="2903" y="6821"/>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639"/>
                          <wps:cNvCnPr>
                            <a:cxnSpLocks noChangeShapeType="1"/>
                          </wps:cNvCnPr>
                          <wps:spPr bwMode="auto">
                            <a:xfrm>
                              <a:off x="3404"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Rectangle 640"/>
                          <wps:cNvSpPr>
                            <a:spLocks noChangeArrowheads="1"/>
                          </wps:cNvSpPr>
                          <wps:spPr bwMode="auto">
                            <a:xfrm>
                              <a:off x="3404"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41"/>
                          <wps:cNvCnPr>
                            <a:cxnSpLocks noChangeShapeType="1"/>
                          </wps:cNvCnPr>
                          <wps:spPr bwMode="auto">
                            <a:xfrm>
                              <a:off x="3913"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Rectangle 642"/>
                          <wps:cNvSpPr>
                            <a:spLocks noChangeArrowheads="1"/>
                          </wps:cNvSpPr>
                          <wps:spPr bwMode="auto">
                            <a:xfrm>
                              <a:off x="3913" y="6130"/>
                              <a:ext cx="7"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643"/>
                          <wps:cNvCnPr>
                            <a:cxnSpLocks noChangeShapeType="1"/>
                          </wps:cNvCnPr>
                          <wps:spPr bwMode="auto">
                            <a:xfrm>
                              <a:off x="430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Rectangle 644"/>
                          <wps:cNvSpPr>
                            <a:spLocks noChangeArrowheads="1"/>
                          </wps:cNvSpPr>
                          <wps:spPr bwMode="auto">
                            <a:xfrm>
                              <a:off x="430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45"/>
                          <wps:cNvCnPr>
                            <a:cxnSpLocks noChangeShapeType="1"/>
                          </wps:cNvCnPr>
                          <wps:spPr bwMode="auto">
                            <a:xfrm>
                              <a:off x="4692"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646"/>
                          <wps:cNvSpPr>
                            <a:spLocks noChangeArrowheads="1"/>
                          </wps:cNvSpPr>
                          <wps:spPr bwMode="auto">
                            <a:xfrm>
                              <a:off x="4692"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47"/>
                          <wps:cNvCnPr>
                            <a:cxnSpLocks noChangeShapeType="1"/>
                          </wps:cNvCnPr>
                          <wps:spPr bwMode="auto">
                            <a:xfrm>
                              <a:off x="5201"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Rectangle 648"/>
                          <wps:cNvSpPr>
                            <a:spLocks noChangeArrowheads="1"/>
                          </wps:cNvSpPr>
                          <wps:spPr bwMode="auto">
                            <a:xfrm>
                              <a:off x="5201"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49"/>
                          <wps:cNvCnPr>
                            <a:cxnSpLocks noChangeShapeType="1"/>
                          </wps:cNvCnPr>
                          <wps:spPr bwMode="auto">
                            <a:xfrm>
                              <a:off x="5710"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 name="Rectangle 650"/>
                          <wps:cNvSpPr>
                            <a:spLocks noChangeArrowheads="1"/>
                          </wps:cNvSpPr>
                          <wps:spPr bwMode="auto">
                            <a:xfrm>
                              <a:off x="5710"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651"/>
                          <wps:cNvCnPr>
                            <a:cxnSpLocks noChangeShapeType="1"/>
                          </wps:cNvCnPr>
                          <wps:spPr bwMode="auto">
                            <a:xfrm>
                              <a:off x="628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 name="Rectangle 652"/>
                          <wps:cNvSpPr>
                            <a:spLocks noChangeArrowheads="1"/>
                          </wps:cNvSpPr>
                          <wps:spPr bwMode="auto">
                            <a:xfrm>
                              <a:off x="628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53"/>
                          <wps:cNvCnPr>
                            <a:cxnSpLocks noChangeShapeType="1"/>
                          </wps:cNvCnPr>
                          <wps:spPr bwMode="auto">
                            <a:xfrm>
                              <a:off x="6919"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654"/>
                          <wps:cNvSpPr>
                            <a:spLocks noChangeArrowheads="1"/>
                          </wps:cNvSpPr>
                          <wps:spPr bwMode="auto">
                            <a:xfrm>
                              <a:off x="6919" y="6130"/>
                              <a:ext cx="7"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655"/>
                          <wps:cNvSpPr>
                            <a:spLocks noChangeArrowheads="1"/>
                          </wps:cNvSpPr>
                          <wps:spPr bwMode="auto">
                            <a:xfrm>
                              <a:off x="3412" y="6813"/>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56"/>
                          <wps:cNvCnPr>
                            <a:cxnSpLocks noChangeShapeType="1"/>
                          </wps:cNvCnPr>
                          <wps:spPr bwMode="auto">
                            <a:xfrm>
                              <a:off x="7491"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 name="Rectangle 657"/>
                          <wps:cNvSpPr>
                            <a:spLocks noChangeArrowheads="1"/>
                          </wps:cNvSpPr>
                          <wps:spPr bwMode="auto">
                            <a:xfrm>
                              <a:off x="7491"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58"/>
                          <wps:cNvCnPr>
                            <a:cxnSpLocks noChangeShapeType="1"/>
                          </wps:cNvCnPr>
                          <wps:spPr bwMode="auto">
                            <a:xfrm>
                              <a:off x="7499" y="6821"/>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659"/>
                          <wps:cNvSpPr>
                            <a:spLocks noChangeArrowheads="1"/>
                          </wps:cNvSpPr>
                          <wps:spPr bwMode="auto">
                            <a:xfrm>
                              <a:off x="7499" y="6821"/>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660"/>
                          <wps:cNvCnPr>
                            <a:cxnSpLocks noChangeShapeType="1"/>
                          </wps:cNvCnPr>
                          <wps:spPr bwMode="auto">
                            <a:xfrm>
                              <a:off x="8064"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661"/>
                          <wps:cNvSpPr>
                            <a:spLocks noChangeArrowheads="1"/>
                          </wps:cNvSpPr>
                          <wps:spPr bwMode="auto">
                            <a:xfrm>
                              <a:off x="8064"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662"/>
                          <wps:cNvCnPr>
                            <a:cxnSpLocks noChangeShapeType="1"/>
                          </wps:cNvCnPr>
                          <wps:spPr bwMode="auto">
                            <a:xfrm>
                              <a:off x="8716"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 name="Rectangle 663"/>
                          <wps:cNvSpPr>
                            <a:spLocks noChangeArrowheads="1"/>
                          </wps:cNvSpPr>
                          <wps:spPr bwMode="auto">
                            <a:xfrm>
                              <a:off x="8716"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664"/>
                          <wps:cNvSpPr>
                            <a:spLocks noChangeArrowheads="1"/>
                          </wps:cNvSpPr>
                          <wps:spPr bwMode="auto">
                            <a:xfrm>
                              <a:off x="8072" y="6813"/>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665"/>
                          <wps:cNvCnPr>
                            <a:cxnSpLocks noChangeShapeType="1"/>
                          </wps:cNvCnPr>
                          <wps:spPr bwMode="auto">
                            <a:xfrm>
                              <a:off x="935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Rectangle 666"/>
                          <wps:cNvSpPr>
                            <a:spLocks noChangeArrowheads="1"/>
                          </wps:cNvSpPr>
                          <wps:spPr bwMode="auto">
                            <a:xfrm>
                              <a:off x="935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67"/>
                          <wps:cNvCnPr>
                            <a:cxnSpLocks noChangeShapeType="1"/>
                          </wps:cNvCnPr>
                          <wps:spPr bwMode="auto">
                            <a:xfrm>
                              <a:off x="0" y="6122"/>
                              <a:ext cx="1" cy="9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 name="Rectangle 668"/>
                          <wps:cNvSpPr>
                            <a:spLocks noChangeArrowheads="1"/>
                          </wps:cNvSpPr>
                          <wps:spPr bwMode="auto">
                            <a:xfrm>
                              <a:off x="0" y="6122"/>
                              <a:ext cx="8" cy="9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669"/>
                          <wps:cNvCnPr>
                            <a:cxnSpLocks noChangeShapeType="1"/>
                          </wps:cNvCnPr>
                          <wps:spPr bwMode="auto">
                            <a:xfrm>
                              <a:off x="326" y="6130"/>
                              <a:ext cx="1" cy="9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Rectangle 670"/>
                          <wps:cNvSpPr>
                            <a:spLocks noChangeArrowheads="1"/>
                          </wps:cNvSpPr>
                          <wps:spPr bwMode="auto">
                            <a:xfrm>
                              <a:off x="326" y="6130"/>
                              <a:ext cx="8" cy="9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671"/>
                          <wps:cNvCnPr>
                            <a:cxnSpLocks noChangeShapeType="1"/>
                          </wps:cNvCnPr>
                          <wps:spPr bwMode="auto">
                            <a:xfrm>
                              <a:off x="1161"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0" name="Rectangle 672"/>
                          <wps:cNvSpPr>
                            <a:spLocks noChangeArrowheads="1"/>
                          </wps:cNvSpPr>
                          <wps:spPr bwMode="auto">
                            <a:xfrm>
                              <a:off x="1161"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673"/>
                          <wps:cNvCnPr>
                            <a:cxnSpLocks noChangeShapeType="1"/>
                          </wps:cNvCnPr>
                          <wps:spPr bwMode="auto">
                            <a:xfrm>
                              <a:off x="199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2" name="Rectangle 674"/>
                          <wps:cNvSpPr>
                            <a:spLocks noChangeArrowheads="1"/>
                          </wps:cNvSpPr>
                          <wps:spPr bwMode="auto">
                            <a:xfrm>
                              <a:off x="199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75"/>
                          <wps:cNvCnPr>
                            <a:cxnSpLocks noChangeShapeType="1"/>
                          </wps:cNvCnPr>
                          <wps:spPr bwMode="auto">
                            <a:xfrm>
                              <a:off x="8" y="7083"/>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Rectangle 676"/>
                          <wps:cNvSpPr>
                            <a:spLocks noChangeArrowheads="1"/>
                          </wps:cNvSpPr>
                          <wps:spPr bwMode="auto">
                            <a:xfrm>
                              <a:off x="8" y="7083"/>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677"/>
                          <wps:cNvSpPr>
                            <a:spLocks noChangeArrowheads="1"/>
                          </wps:cNvSpPr>
                          <wps:spPr bwMode="auto">
                            <a:xfrm>
                              <a:off x="2378"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678"/>
                          <wps:cNvSpPr>
                            <a:spLocks noChangeArrowheads="1"/>
                          </wps:cNvSpPr>
                          <wps:spPr bwMode="auto">
                            <a:xfrm>
                              <a:off x="2394" y="7075"/>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679"/>
                          <wps:cNvSpPr>
                            <a:spLocks noChangeArrowheads="1"/>
                          </wps:cNvSpPr>
                          <wps:spPr bwMode="auto">
                            <a:xfrm>
                              <a:off x="2887"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80"/>
                          <wps:cNvCnPr>
                            <a:cxnSpLocks noChangeShapeType="1"/>
                          </wps:cNvCnPr>
                          <wps:spPr bwMode="auto">
                            <a:xfrm>
                              <a:off x="2903" y="7083"/>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Rectangle 681"/>
                          <wps:cNvSpPr>
                            <a:spLocks noChangeArrowheads="1"/>
                          </wps:cNvSpPr>
                          <wps:spPr bwMode="auto">
                            <a:xfrm>
                              <a:off x="2903" y="7083"/>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682"/>
                          <wps:cNvSpPr>
                            <a:spLocks noChangeArrowheads="1"/>
                          </wps:cNvSpPr>
                          <wps:spPr bwMode="auto">
                            <a:xfrm>
                              <a:off x="3396"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683"/>
                          <wps:cNvCnPr>
                            <a:cxnSpLocks noChangeShapeType="1"/>
                          </wps:cNvCnPr>
                          <wps:spPr bwMode="auto">
                            <a:xfrm>
                              <a:off x="3913"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684"/>
                          <wps:cNvSpPr>
                            <a:spLocks noChangeArrowheads="1"/>
                          </wps:cNvSpPr>
                          <wps:spPr bwMode="auto">
                            <a:xfrm>
                              <a:off x="3913" y="6829"/>
                              <a:ext cx="7"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685"/>
                          <wps:cNvCnPr>
                            <a:cxnSpLocks noChangeShapeType="1"/>
                          </wps:cNvCnPr>
                          <wps:spPr bwMode="auto">
                            <a:xfrm>
                              <a:off x="430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 name="Rectangle 686"/>
                          <wps:cNvSpPr>
                            <a:spLocks noChangeArrowheads="1"/>
                          </wps:cNvSpPr>
                          <wps:spPr bwMode="auto">
                            <a:xfrm>
                              <a:off x="430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687"/>
                          <wps:cNvCnPr>
                            <a:cxnSpLocks noChangeShapeType="1"/>
                          </wps:cNvCnPr>
                          <wps:spPr bwMode="auto">
                            <a:xfrm>
                              <a:off x="469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 name="Rectangle 688"/>
                          <wps:cNvSpPr>
                            <a:spLocks noChangeArrowheads="1"/>
                          </wps:cNvSpPr>
                          <wps:spPr bwMode="auto">
                            <a:xfrm>
                              <a:off x="469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689"/>
                          <wps:cNvCnPr>
                            <a:cxnSpLocks noChangeShapeType="1"/>
                          </wps:cNvCnPr>
                          <wps:spPr bwMode="auto">
                            <a:xfrm>
                              <a:off x="5201"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690"/>
                          <wps:cNvSpPr>
                            <a:spLocks noChangeArrowheads="1"/>
                          </wps:cNvSpPr>
                          <wps:spPr bwMode="auto">
                            <a:xfrm>
                              <a:off x="5201"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691"/>
                          <wps:cNvCnPr>
                            <a:cxnSpLocks noChangeShapeType="1"/>
                          </wps:cNvCnPr>
                          <wps:spPr bwMode="auto">
                            <a:xfrm>
                              <a:off x="5710"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 name="Rectangle 692"/>
                          <wps:cNvSpPr>
                            <a:spLocks noChangeArrowheads="1"/>
                          </wps:cNvSpPr>
                          <wps:spPr bwMode="auto">
                            <a:xfrm>
                              <a:off x="5710"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693"/>
                          <wps:cNvCnPr>
                            <a:cxnSpLocks noChangeShapeType="1"/>
                          </wps:cNvCnPr>
                          <wps:spPr bwMode="auto">
                            <a:xfrm>
                              <a:off x="628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 name="Rectangle 694"/>
                          <wps:cNvSpPr>
                            <a:spLocks noChangeArrowheads="1"/>
                          </wps:cNvSpPr>
                          <wps:spPr bwMode="auto">
                            <a:xfrm>
                              <a:off x="628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695"/>
                          <wps:cNvCnPr>
                            <a:cxnSpLocks noChangeShapeType="1"/>
                          </wps:cNvCnPr>
                          <wps:spPr bwMode="auto">
                            <a:xfrm>
                              <a:off x="6919"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696"/>
                          <wps:cNvSpPr>
                            <a:spLocks noChangeArrowheads="1"/>
                          </wps:cNvSpPr>
                          <wps:spPr bwMode="auto">
                            <a:xfrm>
                              <a:off x="6919" y="6829"/>
                              <a:ext cx="7"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697"/>
                          <wps:cNvSpPr>
                            <a:spLocks noChangeArrowheads="1"/>
                          </wps:cNvSpPr>
                          <wps:spPr bwMode="auto">
                            <a:xfrm>
                              <a:off x="3412" y="7075"/>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698"/>
                          <wps:cNvSpPr>
                            <a:spLocks noChangeArrowheads="1"/>
                          </wps:cNvSpPr>
                          <wps:spPr bwMode="auto">
                            <a:xfrm>
                              <a:off x="7483"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699"/>
                          <wps:cNvCnPr>
                            <a:cxnSpLocks noChangeShapeType="1"/>
                          </wps:cNvCnPr>
                          <wps:spPr bwMode="auto">
                            <a:xfrm>
                              <a:off x="7499" y="7083"/>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8" name="Rectangle 700"/>
                          <wps:cNvSpPr>
                            <a:spLocks noChangeArrowheads="1"/>
                          </wps:cNvSpPr>
                          <wps:spPr bwMode="auto">
                            <a:xfrm>
                              <a:off x="7499" y="7083"/>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701"/>
                          <wps:cNvSpPr>
                            <a:spLocks noChangeArrowheads="1"/>
                          </wps:cNvSpPr>
                          <wps:spPr bwMode="auto">
                            <a:xfrm>
                              <a:off x="8056"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702"/>
                          <wps:cNvCnPr>
                            <a:cxnSpLocks noChangeShapeType="1"/>
                          </wps:cNvCnPr>
                          <wps:spPr bwMode="auto">
                            <a:xfrm>
                              <a:off x="8716"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1" name="Rectangle 703"/>
                          <wps:cNvSpPr>
                            <a:spLocks noChangeArrowheads="1"/>
                          </wps:cNvSpPr>
                          <wps:spPr bwMode="auto">
                            <a:xfrm>
                              <a:off x="8716"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04"/>
                          <wps:cNvSpPr>
                            <a:spLocks noChangeArrowheads="1"/>
                          </wps:cNvSpPr>
                          <wps:spPr bwMode="auto">
                            <a:xfrm>
                              <a:off x="8072" y="7075"/>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705"/>
                          <wps:cNvSpPr>
                            <a:spLocks noChangeArrowheads="1"/>
                          </wps:cNvSpPr>
                          <wps:spPr bwMode="auto">
                            <a:xfrm>
                              <a:off x="9344"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706"/>
                          <wps:cNvCnPr>
                            <a:cxnSpLocks noChangeShapeType="1"/>
                          </wps:cNvCnPr>
                          <wps:spPr bwMode="auto">
                            <a:xfrm>
                              <a:off x="0" y="721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5" name="Rectangle 707"/>
                          <wps:cNvSpPr>
                            <a:spLocks noChangeArrowheads="1"/>
                          </wps:cNvSpPr>
                          <wps:spPr bwMode="auto">
                            <a:xfrm>
                              <a:off x="0" y="721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708"/>
                          <wps:cNvCnPr>
                            <a:cxnSpLocks noChangeShapeType="1"/>
                          </wps:cNvCnPr>
                          <wps:spPr bwMode="auto">
                            <a:xfrm>
                              <a:off x="4700" y="7218"/>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7" name="Rectangle 709"/>
                          <wps:cNvSpPr>
                            <a:spLocks noChangeArrowheads="1"/>
                          </wps:cNvSpPr>
                          <wps:spPr bwMode="auto">
                            <a:xfrm>
                              <a:off x="4700" y="7218"/>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710"/>
                          <wps:cNvCnPr>
                            <a:cxnSpLocks noChangeShapeType="1"/>
                          </wps:cNvCnPr>
                          <wps:spPr bwMode="auto">
                            <a:xfrm>
                              <a:off x="3913" y="709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9" name="Rectangle 711"/>
                          <wps:cNvSpPr>
                            <a:spLocks noChangeArrowheads="1"/>
                          </wps:cNvSpPr>
                          <wps:spPr bwMode="auto">
                            <a:xfrm>
                              <a:off x="3913" y="7091"/>
                              <a:ext cx="7"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712"/>
                          <wps:cNvCnPr>
                            <a:cxnSpLocks noChangeShapeType="1"/>
                          </wps:cNvCnPr>
                          <wps:spPr bwMode="auto">
                            <a:xfrm>
                              <a:off x="4302" y="709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1" name="Rectangle 713"/>
                          <wps:cNvSpPr>
                            <a:spLocks noChangeArrowheads="1"/>
                          </wps:cNvSpPr>
                          <wps:spPr bwMode="auto">
                            <a:xfrm>
                              <a:off x="4302" y="709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714"/>
                          <wps:cNvCnPr>
                            <a:cxnSpLocks noChangeShapeType="1"/>
                          </wps:cNvCnPr>
                          <wps:spPr bwMode="auto">
                            <a:xfrm>
                              <a:off x="0" y="735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3" name="Rectangle 715"/>
                          <wps:cNvSpPr>
                            <a:spLocks noChangeArrowheads="1"/>
                          </wps:cNvSpPr>
                          <wps:spPr bwMode="auto">
                            <a:xfrm>
                              <a:off x="0" y="735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716"/>
                          <wps:cNvCnPr>
                            <a:cxnSpLocks noChangeShapeType="1"/>
                          </wps:cNvCnPr>
                          <wps:spPr bwMode="auto">
                            <a:xfrm>
                              <a:off x="469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7"/>
                          <wps:cNvSpPr>
                            <a:spLocks noChangeArrowheads="1"/>
                          </wps:cNvSpPr>
                          <wps:spPr bwMode="auto">
                            <a:xfrm>
                              <a:off x="469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718"/>
                          <wps:cNvCnPr>
                            <a:cxnSpLocks noChangeShapeType="1"/>
                          </wps:cNvCnPr>
                          <wps:spPr bwMode="auto">
                            <a:xfrm>
                              <a:off x="5201"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7" name="Rectangle 719"/>
                          <wps:cNvSpPr>
                            <a:spLocks noChangeArrowheads="1"/>
                          </wps:cNvSpPr>
                          <wps:spPr bwMode="auto">
                            <a:xfrm>
                              <a:off x="5201"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20"/>
                          <wps:cNvCnPr>
                            <a:cxnSpLocks noChangeShapeType="1"/>
                          </wps:cNvCnPr>
                          <wps:spPr bwMode="auto">
                            <a:xfrm>
                              <a:off x="5710"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9" name="Rectangle 721"/>
                          <wps:cNvSpPr>
                            <a:spLocks noChangeArrowheads="1"/>
                          </wps:cNvSpPr>
                          <wps:spPr bwMode="auto">
                            <a:xfrm>
                              <a:off x="5710"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722"/>
                          <wps:cNvCnPr>
                            <a:cxnSpLocks noChangeShapeType="1"/>
                          </wps:cNvCnPr>
                          <wps:spPr bwMode="auto">
                            <a:xfrm>
                              <a:off x="628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1" name="Rectangle 723"/>
                          <wps:cNvSpPr>
                            <a:spLocks noChangeArrowheads="1"/>
                          </wps:cNvSpPr>
                          <wps:spPr bwMode="auto">
                            <a:xfrm>
                              <a:off x="628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724"/>
                          <wps:cNvCnPr>
                            <a:cxnSpLocks noChangeShapeType="1"/>
                          </wps:cNvCnPr>
                          <wps:spPr bwMode="auto">
                            <a:xfrm>
                              <a:off x="6919"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3" name="Rectangle 725"/>
                          <wps:cNvSpPr>
                            <a:spLocks noChangeArrowheads="1"/>
                          </wps:cNvSpPr>
                          <wps:spPr bwMode="auto">
                            <a:xfrm>
                              <a:off x="6919" y="7091"/>
                              <a:ext cx="7"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726"/>
                          <wps:cNvCnPr>
                            <a:cxnSpLocks noChangeShapeType="1"/>
                          </wps:cNvCnPr>
                          <wps:spPr bwMode="auto">
                            <a:xfrm>
                              <a:off x="7157"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5" name="Rectangle 727"/>
                          <wps:cNvSpPr>
                            <a:spLocks noChangeArrowheads="1"/>
                          </wps:cNvSpPr>
                          <wps:spPr bwMode="auto">
                            <a:xfrm>
                              <a:off x="7157"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728"/>
                          <wps:cNvCnPr>
                            <a:cxnSpLocks noChangeShapeType="1"/>
                          </wps:cNvCnPr>
                          <wps:spPr bwMode="auto">
                            <a:xfrm>
                              <a:off x="7491"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9"/>
                          <wps:cNvSpPr>
                            <a:spLocks noChangeArrowheads="1"/>
                          </wps:cNvSpPr>
                          <wps:spPr bwMode="auto">
                            <a:xfrm>
                              <a:off x="7491"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30"/>
                          <wps:cNvCnPr>
                            <a:cxnSpLocks noChangeShapeType="1"/>
                          </wps:cNvCnPr>
                          <wps:spPr bwMode="auto">
                            <a:xfrm>
                              <a:off x="8064"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9" name="Rectangle 731"/>
                          <wps:cNvSpPr>
                            <a:spLocks noChangeArrowheads="1"/>
                          </wps:cNvSpPr>
                          <wps:spPr bwMode="auto">
                            <a:xfrm>
                              <a:off x="8064"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732"/>
                          <wps:cNvCnPr>
                            <a:cxnSpLocks noChangeShapeType="1"/>
                          </wps:cNvCnPr>
                          <wps:spPr bwMode="auto">
                            <a:xfrm>
                              <a:off x="8716"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1" name="Rectangle 733"/>
                          <wps:cNvSpPr>
                            <a:spLocks noChangeArrowheads="1"/>
                          </wps:cNvSpPr>
                          <wps:spPr bwMode="auto">
                            <a:xfrm>
                              <a:off x="8716"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34"/>
                          <wps:cNvCnPr>
                            <a:cxnSpLocks noChangeShapeType="1"/>
                          </wps:cNvCnPr>
                          <wps:spPr bwMode="auto">
                            <a:xfrm>
                              <a:off x="4700" y="7353"/>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3" name="Rectangle 735"/>
                          <wps:cNvSpPr>
                            <a:spLocks noChangeArrowheads="1"/>
                          </wps:cNvSpPr>
                          <wps:spPr bwMode="auto">
                            <a:xfrm>
                              <a:off x="4700" y="7353"/>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36"/>
                          <wps:cNvCnPr>
                            <a:cxnSpLocks noChangeShapeType="1"/>
                          </wps:cNvCnPr>
                          <wps:spPr bwMode="auto">
                            <a:xfrm>
                              <a:off x="935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5" name="Rectangle 737"/>
                          <wps:cNvSpPr>
                            <a:spLocks noChangeArrowheads="1"/>
                          </wps:cNvSpPr>
                          <wps:spPr bwMode="auto">
                            <a:xfrm>
                              <a:off x="935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38"/>
                          <wps:cNvCnPr>
                            <a:cxnSpLocks noChangeShapeType="1"/>
                          </wps:cNvCnPr>
                          <wps:spPr bwMode="auto">
                            <a:xfrm>
                              <a:off x="1996"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7" name="Rectangle 739"/>
                          <wps:cNvSpPr>
                            <a:spLocks noChangeArrowheads="1"/>
                          </wps:cNvSpPr>
                          <wps:spPr bwMode="auto">
                            <a:xfrm>
                              <a:off x="1996"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740"/>
                          <wps:cNvCnPr>
                            <a:cxnSpLocks noChangeShapeType="1"/>
                          </wps:cNvCnPr>
                          <wps:spPr bwMode="auto">
                            <a:xfrm>
                              <a:off x="0" y="7694"/>
                              <a:ext cx="19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9" name="Rectangle 741"/>
                          <wps:cNvSpPr>
                            <a:spLocks noChangeArrowheads="1"/>
                          </wps:cNvSpPr>
                          <wps:spPr bwMode="auto">
                            <a:xfrm>
                              <a:off x="0" y="7694"/>
                              <a:ext cx="19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42"/>
                          <wps:cNvCnPr>
                            <a:cxnSpLocks noChangeShapeType="1"/>
                          </wps:cNvCnPr>
                          <wps:spPr bwMode="auto">
                            <a:xfrm>
                              <a:off x="1996" y="7559"/>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1" name="Rectangle 743"/>
                          <wps:cNvSpPr>
                            <a:spLocks noChangeArrowheads="1"/>
                          </wps:cNvSpPr>
                          <wps:spPr bwMode="auto">
                            <a:xfrm>
                              <a:off x="1996" y="7559"/>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744"/>
                          <wps:cNvCnPr>
                            <a:cxnSpLocks noChangeShapeType="1"/>
                          </wps:cNvCnPr>
                          <wps:spPr bwMode="auto">
                            <a:xfrm>
                              <a:off x="1996" y="7694"/>
                              <a:ext cx="42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3" name="Rectangle 745"/>
                          <wps:cNvSpPr>
                            <a:spLocks noChangeArrowheads="1"/>
                          </wps:cNvSpPr>
                          <wps:spPr bwMode="auto">
                            <a:xfrm>
                              <a:off x="1996" y="7694"/>
                              <a:ext cx="429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46"/>
                          <wps:cNvCnPr>
                            <a:cxnSpLocks noChangeShapeType="1"/>
                          </wps:cNvCnPr>
                          <wps:spPr bwMode="auto">
                            <a:xfrm>
                              <a:off x="6282" y="7361"/>
                              <a:ext cx="1" cy="33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5" name="Rectangle 747"/>
                          <wps:cNvSpPr>
                            <a:spLocks noChangeArrowheads="1"/>
                          </wps:cNvSpPr>
                          <wps:spPr bwMode="auto">
                            <a:xfrm>
                              <a:off x="6282" y="7361"/>
                              <a:ext cx="8" cy="33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48"/>
                          <wps:cNvCnPr>
                            <a:cxnSpLocks noChangeShapeType="1"/>
                          </wps:cNvCnPr>
                          <wps:spPr bwMode="auto">
                            <a:xfrm>
                              <a:off x="6919"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7" name="Rectangle 749"/>
                          <wps:cNvSpPr>
                            <a:spLocks noChangeArrowheads="1"/>
                          </wps:cNvSpPr>
                          <wps:spPr bwMode="auto">
                            <a:xfrm>
                              <a:off x="6919" y="7361"/>
                              <a:ext cx="7"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50"/>
                          <wps:cNvCnPr>
                            <a:cxnSpLocks noChangeShapeType="1"/>
                          </wps:cNvCnPr>
                          <wps:spPr bwMode="auto">
                            <a:xfrm>
                              <a:off x="7157"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9" name="Rectangle 751"/>
                          <wps:cNvSpPr>
                            <a:spLocks noChangeArrowheads="1"/>
                          </wps:cNvSpPr>
                          <wps:spPr bwMode="auto">
                            <a:xfrm>
                              <a:off x="7157"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52"/>
                          <wps:cNvCnPr>
                            <a:cxnSpLocks noChangeShapeType="1"/>
                          </wps:cNvCnPr>
                          <wps:spPr bwMode="auto">
                            <a:xfrm>
                              <a:off x="7491"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1" name="Rectangle 753"/>
                          <wps:cNvSpPr>
                            <a:spLocks noChangeArrowheads="1"/>
                          </wps:cNvSpPr>
                          <wps:spPr bwMode="auto">
                            <a:xfrm>
                              <a:off x="7491"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54"/>
                          <wps:cNvCnPr>
                            <a:cxnSpLocks noChangeShapeType="1"/>
                          </wps:cNvCnPr>
                          <wps:spPr bwMode="auto">
                            <a:xfrm>
                              <a:off x="2386"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3" name="Rectangle 755"/>
                          <wps:cNvSpPr>
                            <a:spLocks noChangeArrowheads="1"/>
                          </wps:cNvSpPr>
                          <wps:spPr bwMode="auto">
                            <a:xfrm>
                              <a:off x="2386"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756"/>
                          <wps:cNvCnPr>
                            <a:cxnSpLocks noChangeShapeType="1"/>
                          </wps:cNvCnPr>
                          <wps:spPr bwMode="auto">
                            <a:xfrm>
                              <a:off x="2895"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5" name="Rectangle 757"/>
                          <wps:cNvSpPr>
                            <a:spLocks noChangeArrowheads="1"/>
                          </wps:cNvSpPr>
                          <wps:spPr bwMode="auto">
                            <a:xfrm>
                              <a:off x="2895"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758"/>
                          <wps:cNvCnPr>
                            <a:cxnSpLocks noChangeShapeType="1"/>
                          </wps:cNvCnPr>
                          <wps:spPr bwMode="auto">
                            <a:xfrm>
                              <a:off x="3404"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7" name="Rectangle 759"/>
                          <wps:cNvSpPr>
                            <a:spLocks noChangeArrowheads="1"/>
                          </wps:cNvSpPr>
                          <wps:spPr bwMode="auto">
                            <a:xfrm>
                              <a:off x="3404"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760"/>
                          <wps:cNvCnPr>
                            <a:cxnSpLocks noChangeShapeType="1"/>
                          </wps:cNvCnPr>
                          <wps:spPr bwMode="auto">
                            <a:xfrm>
                              <a:off x="4692"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9" name="Rectangle 761"/>
                          <wps:cNvSpPr>
                            <a:spLocks noChangeArrowheads="1"/>
                          </wps:cNvSpPr>
                          <wps:spPr bwMode="auto">
                            <a:xfrm>
                              <a:off x="4692"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762"/>
                          <wps:cNvCnPr>
                            <a:cxnSpLocks noChangeShapeType="1"/>
                          </wps:cNvCnPr>
                          <wps:spPr bwMode="auto">
                            <a:xfrm>
                              <a:off x="5201"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1" name="Rectangle 763"/>
                          <wps:cNvSpPr>
                            <a:spLocks noChangeArrowheads="1"/>
                          </wps:cNvSpPr>
                          <wps:spPr bwMode="auto">
                            <a:xfrm>
                              <a:off x="5201"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64"/>
                          <wps:cNvCnPr>
                            <a:cxnSpLocks noChangeShapeType="1"/>
                          </wps:cNvCnPr>
                          <wps:spPr bwMode="auto">
                            <a:xfrm>
                              <a:off x="5710"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3" name="Rectangle 765"/>
                          <wps:cNvSpPr>
                            <a:spLocks noChangeArrowheads="1"/>
                          </wps:cNvSpPr>
                          <wps:spPr bwMode="auto">
                            <a:xfrm>
                              <a:off x="5710"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66"/>
                          <wps:cNvCnPr>
                            <a:cxnSpLocks noChangeShapeType="1"/>
                          </wps:cNvCnPr>
                          <wps:spPr bwMode="auto">
                            <a:xfrm>
                              <a:off x="0" y="7798"/>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5" name="Rectangle 767"/>
                          <wps:cNvSpPr>
                            <a:spLocks noChangeArrowheads="1"/>
                          </wps:cNvSpPr>
                          <wps:spPr bwMode="auto">
                            <a:xfrm>
                              <a:off x="0" y="7798"/>
                              <a:ext cx="8708"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768"/>
                          <wps:cNvCnPr>
                            <a:cxnSpLocks noChangeShapeType="1"/>
                          </wps:cNvCnPr>
                          <wps:spPr bwMode="auto">
                            <a:xfrm>
                              <a:off x="8716" y="7361"/>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7" name="Rectangle 769"/>
                          <wps:cNvSpPr>
                            <a:spLocks noChangeArrowheads="1"/>
                          </wps:cNvSpPr>
                          <wps:spPr bwMode="auto">
                            <a:xfrm>
                              <a:off x="8716" y="7361"/>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70"/>
                          <wps:cNvSpPr>
                            <a:spLocks noChangeArrowheads="1"/>
                          </wps:cNvSpPr>
                          <wps:spPr bwMode="auto">
                            <a:xfrm>
                              <a:off x="8724" y="7790"/>
                              <a:ext cx="63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771"/>
                          <wps:cNvCnPr>
                            <a:cxnSpLocks noChangeShapeType="1"/>
                          </wps:cNvCnPr>
                          <wps:spPr bwMode="auto">
                            <a:xfrm>
                              <a:off x="9352" y="7361"/>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0" name="Rectangle 772"/>
                          <wps:cNvSpPr>
                            <a:spLocks noChangeArrowheads="1"/>
                          </wps:cNvSpPr>
                          <wps:spPr bwMode="auto">
                            <a:xfrm>
                              <a:off x="9352" y="7361"/>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73"/>
                          <wps:cNvCnPr>
                            <a:cxnSpLocks noChangeShapeType="1"/>
                          </wps:cNvCnPr>
                          <wps:spPr bwMode="auto">
                            <a:xfrm>
                              <a:off x="0" y="7940"/>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2" name="Rectangle 774"/>
                          <wps:cNvSpPr>
                            <a:spLocks noChangeArrowheads="1"/>
                          </wps:cNvSpPr>
                          <wps:spPr bwMode="auto">
                            <a:xfrm>
                              <a:off x="0" y="7940"/>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75"/>
                          <wps:cNvCnPr>
                            <a:cxnSpLocks noChangeShapeType="1"/>
                          </wps:cNvCnPr>
                          <wps:spPr bwMode="auto">
                            <a:xfrm>
                              <a:off x="4692"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4" name="Rectangle 776"/>
                          <wps:cNvSpPr>
                            <a:spLocks noChangeArrowheads="1"/>
                          </wps:cNvSpPr>
                          <wps:spPr bwMode="auto">
                            <a:xfrm>
                              <a:off x="4692"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77"/>
                          <wps:cNvCnPr>
                            <a:cxnSpLocks noChangeShapeType="1"/>
                          </wps:cNvCnPr>
                          <wps:spPr bwMode="auto">
                            <a:xfrm>
                              <a:off x="4692" y="7940"/>
                              <a:ext cx="4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8"/>
                          <wps:cNvSpPr>
                            <a:spLocks noChangeArrowheads="1"/>
                          </wps:cNvSpPr>
                          <wps:spPr bwMode="auto">
                            <a:xfrm>
                              <a:off x="4692" y="7940"/>
                              <a:ext cx="40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9"/>
                          <wps:cNvSpPr>
                            <a:spLocks noChangeArrowheads="1"/>
                          </wps:cNvSpPr>
                          <wps:spPr bwMode="auto">
                            <a:xfrm>
                              <a:off x="8724" y="7933"/>
                              <a:ext cx="63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780"/>
                          <wps:cNvCnPr>
                            <a:cxnSpLocks noChangeShapeType="1"/>
                          </wps:cNvCnPr>
                          <wps:spPr bwMode="auto">
                            <a:xfrm>
                              <a:off x="0" y="8083"/>
                              <a:ext cx="19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9" name="Rectangle 781"/>
                          <wps:cNvSpPr>
                            <a:spLocks noChangeArrowheads="1"/>
                          </wps:cNvSpPr>
                          <wps:spPr bwMode="auto">
                            <a:xfrm>
                              <a:off x="0" y="8083"/>
                              <a:ext cx="19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782"/>
                          <wps:cNvCnPr>
                            <a:cxnSpLocks noChangeShapeType="1"/>
                          </wps:cNvCnPr>
                          <wps:spPr bwMode="auto">
                            <a:xfrm>
                              <a:off x="1996" y="7702"/>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1" name="Rectangle 783"/>
                          <wps:cNvSpPr>
                            <a:spLocks noChangeArrowheads="1"/>
                          </wps:cNvSpPr>
                          <wps:spPr bwMode="auto">
                            <a:xfrm>
                              <a:off x="1996" y="7702"/>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784"/>
                          <wps:cNvCnPr>
                            <a:cxnSpLocks noChangeShapeType="1"/>
                          </wps:cNvCnPr>
                          <wps:spPr bwMode="auto">
                            <a:xfrm>
                              <a:off x="1996" y="8083"/>
                              <a:ext cx="14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3" name="Rectangle 785"/>
                          <wps:cNvSpPr>
                            <a:spLocks noChangeArrowheads="1"/>
                          </wps:cNvSpPr>
                          <wps:spPr bwMode="auto">
                            <a:xfrm>
                              <a:off x="1996" y="8083"/>
                              <a:ext cx="14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Line 786"/>
                          <wps:cNvCnPr>
                            <a:cxnSpLocks noChangeShapeType="1"/>
                          </wps:cNvCnPr>
                          <wps:spPr bwMode="auto">
                            <a:xfrm>
                              <a:off x="3404"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5" name="Rectangle 787"/>
                          <wps:cNvSpPr>
                            <a:spLocks noChangeArrowheads="1"/>
                          </wps:cNvSpPr>
                          <wps:spPr bwMode="auto">
                            <a:xfrm>
                              <a:off x="3404"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788"/>
                          <wps:cNvCnPr>
                            <a:cxnSpLocks noChangeShapeType="1"/>
                          </wps:cNvCnPr>
                          <wps:spPr bwMode="auto">
                            <a:xfrm>
                              <a:off x="3913"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7" name="Rectangle 789"/>
                          <wps:cNvSpPr>
                            <a:spLocks noChangeArrowheads="1"/>
                          </wps:cNvSpPr>
                          <wps:spPr bwMode="auto">
                            <a:xfrm>
                              <a:off x="3913" y="7361"/>
                              <a:ext cx="7"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90"/>
                          <wps:cNvCnPr>
                            <a:cxnSpLocks noChangeShapeType="1"/>
                          </wps:cNvCnPr>
                          <wps:spPr bwMode="auto">
                            <a:xfrm>
                              <a:off x="4302"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9" name="Rectangle 791"/>
                          <wps:cNvSpPr>
                            <a:spLocks noChangeArrowheads="1"/>
                          </wps:cNvSpPr>
                          <wps:spPr bwMode="auto">
                            <a:xfrm>
                              <a:off x="4302"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Line 792"/>
                          <wps:cNvCnPr>
                            <a:cxnSpLocks noChangeShapeType="1"/>
                          </wps:cNvCnPr>
                          <wps:spPr bwMode="auto">
                            <a:xfrm>
                              <a:off x="3412" y="8083"/>
                              <a:ext cx="128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1" name="Rectangle 793"/>
                          <wps:cNvSpPr>
                            <a:spLocks noChangeArrowheads="1"/>
                          </wps:cNvSpPr>
                          <wps:spPr bwMode="auto">
                            <a:xfrm>
                              <a:off x="3412" y="8083"/>
                              <a:ext cx="128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794"/>
                          <wps:cNvCnPr>
                            <a:cxnSpLocks noChangeShapeType="1"/>
                          </wps:cNvCnPr>
                          <wps:spPr bwMode="auto">
                            <a:xfrm>
                              <a:off x="4692" y="7948"/>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3" name="Rectangle 795"/>
                          <wps:cNvSpPr>
                            <a:spLocks noChangeArrowheads="1"/>
                          </wps:cNvSpPr>
                          <wps:spPr bwMode="auto">
                            <a:xfrm>
                              <a:off x="4692" y="7948"/>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796"/>
                          <wps:cNvCnPr>
                            <a:cxnSpLocks noChangeShapeType="1"/>
                          </wps:cNvCnPr>
                          <wps:spPr bwMode="auto">
                            <a:xfrm>
                              <a:off x="4692" y="8083"/>
                              <a:ext cx="4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5" name="Rectangle 797"/>
                          <wps:cNvSpPr>
                            <a:spLocks noChangeArrowheads="1"/>
                          </wps:cNvSpPr>
                          <wps:spPr bwMode="auto">
                            <a:xfrm>
                              <a:off x="4692" y="8083"/>
                              <a:ext cx="40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798"/>
                          <wps:cNvSpPr>
                            <a:spLocks noChangeArrowheads="1"/>
                          </wps:cNvSpPr>
                          <wps:spPr bwMode="auto">
                            <a:xfrm>
                              <a:off x="8708" y="7790"/>
                              <a:ext cx="16" cy="3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799"/>
                          <wps:cNvSpPr>
                            <a:spLocks noChangeArrowheads="1"/>
                          </wps:cNvSpPr>
                          <wps:spPr bwMode="auto">
                            <a:xfrm>
                              <a:off x="8724" y="8075"/>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Rectangle 800"/>
                          <wps:cNvSpPr>
                            <a:spLocks noChangeArrowheads="1"/>
                          </wps:cNvSpPr>
                          <wps:spPr bwMode="auto">
                            <a:xfrm>
                              <a:off x="9344" y="7805"/>
                              <a:ext cx="16" cy="2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801"/>
                          <wps:cNvCnPr>
                            <a:cxnSpLocks noChangeShapeType="1"/>
                          </wps:cNvCnPr>
                          <wps:spPr bwMode="auto">
                            <a:xfrm>
                              <a:off x="2386"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0" name="Rectangle 802"/>
                          <wps:cNvSpPr>
                            <a:spLocks noChangeArrowheads="1"/>
                          </wps:cNvSpPr>
                          <wps:spPr bwMode="auto">
                            <a:xfrm>
                              <a:off x="2386"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803"/>
                          <wps:cNvCnPr>
                            <a:cxnSpLocks noChangeShapeType="1"/>
                          </wps:cNvCnPr>
                          <wps:spPr bwMode="auto">
                            <a:xfrm>
                              <a:off x="2895"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2" name="Rectangle 804"/>
                          <wps:cNvSpPr>
                            <a:spLocks noChangeArrowheads="1"/>
                          </wps:cNvSpPr>
                          <wps:spPr bwMode="auto">
                            <a:xfrm>
                              <a:off x="2895"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805"/>
                          <wps:cNvCnPr>
                            <a:cxnSpLocks noChangeShapeType="1"/>
                          </wps:cNvCnPr>
                          <wps:spPr bwMode="auto">
                            <a:xfrm>
                              <a:off x="0" y="8187"/>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4" name="Rectangle 806"/>
                          <wps:cNvSpPr>
                            <a:spLocks noChangeArrowheads="1"/>
                          </wps:cNvSpPr>
                          <wps:spPr bwMode="auto">
                            <a:xfrm>
                              <a:off x="0" y="8187"/>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807"/>
                          <wps:cNvCnPr>
                            <a:cxnSpLocks noChangeShapeType="1"/>
                          </wps:cNvCnPr>
                          <wps:spPr bwMode="auto">
                            <a:xfrm>
                              <a:off x="4692" y="8091"/>
                              <a:ext cx="1" cy="9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g:wgp>
                        <wpg:cNvPr id="806" name="Group 808"/>
                        <wpg:cNvGrpSpPr>
                          <a:grpSpLocks/>
                        </wpg:cNvGrpSpPr>
                        <wpg:grpSpPr bwMode="auto">
                          <a:xfrm>
                            <a:off x="0" y="4503424"/>
                            <a:ext cx="5943694" cy="2783215"/>
                            <a:chOff x="0" y="7091"/>
                            <a:chExt cx="9360" cy="4383"/>
                          </a:xfrm>
                        </wpg:grpSpPr>
                        <wps:wsp>
                          <wps:cNvPr id="807" name="Rectangle 809"/>
                          <wps:cNvSpPr>
                            <a:spLocks noChangeArrowheads="1"/>
                          </wps:cNvSpPr>
                          <wps:spPr bwMode="auto">
                            <a:xfrm>
                              <a:off x="4692" y="8091"/>
                              <a:ext cx="8" cy="9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Line 810"/>
                          <wps:cNvCnPr>
                            <a:cxnSpLocks noChangeShapeType="1"/>
                          </wps:cNvCnPr>
                          <wps:spPr bwMode="auto">
                            <a:xfrm>
                              <a:off x="5201"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9" name="Rectangle 811"/>
                          <wps:cNvSpPr>
                            <a:spLocks noChangeArrowheads="1"/>
                          </wps:cNvSpPr>
                          <wps:spPr bwMode="auto">
                            <a:xfrm>
                              <a:off x="5201"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Line 812"/>
                          <wps:cNvCnPr>
                            <a:cxnSpLocks noChangeShapeType="1"/>
                          </wps:cNvCnPr>
                          <wps:spPr bwMode="auto">
                            <a:xfrm>
                              <a:off x="5710"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1" name="Rectangle 813"/>
                          <wps:cNvSpPr>
                            <a:spLocks noChangeArrowheads="1"/>
                          </wps:cNvSpPr>
                          <wps:spPr bwMode="auto">
                            <a:xfrm>
                              <a:off x="5710"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814"/>
                          <wps:cNvCnPr>
                            <a:cxnSpLocks noChangeShapeType="1"/>
                          </wps:cNvCnPr>
                          <wps:spPr bwMode="auto">
                            <a:xfrm>
                              <a:off x="6282"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3" name="Rectangle 815"/>
                          <wps:cNvSpPr>
                            <a:spLocks noChangeArrowheads="1"/>
                          </wps:cNvSpPr>
                          <wps:spPr bwMode="auto">
                            <a:xfrm>
                              <a:off x="6282"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816"/>
                          <wps:cNvCnPr>
                            <a:cxnSpLocks noChangeShapeType="1"/>
                          </wps:cNvCnPr>
                          <wps:spPr bwMode="auto">
                            <a:xfrm>
                              <a:off x="6919"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5" name="Rectangle 817"/>
                          <wps:cNvSpPr>
                            <a:spLocks noChangeArrowheads="1"/>
                          </wps:cNvSpPr>
                          <wps:spPr bwMode="auto">
                            <a:xfrm>
                              <a:off x="6919" y="7702"/>
                              <a:ext cx="7"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Line 818"/>
                          <wps:cNvCnPr>
                            <a:cxnSpLocks noChangeShapeType="1"/>
                          </wps:cNvCnPr>
                          <wps:spPr bwMode="auto">
                            <a:xfrm>
                              <a:off x="7157"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7" name="Rectangle 819"/>
                          <wps:cNvSpPr>
                            <a:spLocks noChangeArrowheads="1"/>
                          </wps:cNvSpPr>
                          <wps:spPr bwMode="auto">
                            <a:xfrm>
                              <a:off x="7157"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Line 820"/>
                          <wps:cNvCnPr>
                            <a:cxnSpLocks noChangeShapeType="1"/>
                          </wps:cNvCnPr>
                          <wps:spPr bwMode="auto">
                            <a:xfrm>
                              <a:off x="7491"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9" name="Rectangle 821"/>
                          <wps:cNvSpPr>
                            <a:spLocks noChangeArrowheads="1"/>
                          </wps:cNvSpPr>
                          <wps:spPr bwMode="auto">
                            <a:xfrm>
                              <a:off x="7491"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822"/>
                          <wps:cNvCnPr>
                            <a:cxnSpLocks noChangeShapeType="1"/>
                          </wps:cNvCnPr>
                          <wps:spPr bwMode="auto">
                            <a:xfrm>
                              <a:off x="8064" y="7361"/>
                              <a:ext cx="1" cy="57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1" name="Rectangle 823"/>
                          <wps:cNvSpPr>
                            <a:spLocks noChangeArrowheads="1"/>
                          </wps:cNvSpPr>
                          <wps:spPr bwMode="auto">
                            <a:xfrm>
                              <a:off x="8064" y="7361"/>
                              <a:ext cx="8" cy="57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Line 824"/>
                          <wps:cNvCnPr>
                            <a:cxnSpLocks noChangeShapeType="1"/>
                          </wps:cNvCnPr>
                          <wps:spPr bwMode="auto">
                            <a:xfrm>
                              <a:off x="326" y="7091"/>
                              <a:ext cx="1" cy="1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3" name="Rectangle 825"/>
                          <wps:cNvSpPr>
                            <a:spLocks noChangeArrowheads="1"/>
                          </wps:cNvSpPr>
                          <wps:spPr bwMode="auto">
                            <a:xfrm>
                              <a:off x="326" y="7091"/>
                              <a:ext cx="8" cy="1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826"/>
                          <wps:cNvCnPr>
                            <a:cxnSpLocks noChangeShapeType="1"/>
                          </wps:cNvCnPr>
                          <wps:spPr bwMode="auto">
                            <a:xfrm>
                              <a:off x="1161" y="7091"/>
                              <a:ext cx="1" cy="1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5" name="Rectangle 827"/>
                          <wps:cNvSpPr>
                            <a:spLocks noChangeArrowheads="1"/>
                          </wps:cNvSpPr>
                          <wps:spPr bwMode="auto">
                            <a:xfrm>
                              <a:off x="1161" y="7091"/>
                              <a:ext cx="8" cy="1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28"/>
                          <wps:cNvCnPr>
                            <a:cxnSpLocks noChangeShapeType="1"/>
                          </wps:cNvCnPr>
                          <wps:spPr bwMode="auto">
                            <a:xfrm>
                              <a:off x="1996" y="8091"/>
                              <a:ext cx="1" cy="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7" name="Rectangle 829"/>
                          <wps:cNvSpPr>
                            <a:spLocks noChangeArrowheads="1"/>
                          </wps:cNvSpPr>
                          <wps:spPr bwMode="auto">
                            <a:xfrm>
                              <a:off x="1996" y="8091"/>
                              <a:ext cx="8" cy="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30"/>
                          <wps:cNvCnPr>
                            <a:cxnSpLocks noChangeShapeType="1"/>
                          </wps:cNvCnPr>
                          <wps:spPr bwMode="auto">
                            <a:xfrm>
                              <a:off x="0" y="8314"/>
                              <a:ext cx="238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9" name="Rectangle 831"/>
                          <wps:cNvSpPr>
                            <a:spLocks noChangeArrowheads="1"/>
                          </wps:cNvSpPr>
                          <wps:spPr bwMode="auto">
                            <a:xfrm>
                              <a:off x="0" y="8314"/>
                              <a:ext cx="238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32"/>
                          <wps:cNvCnPr>
                            <a:cxnSpLocks noChangeShapeType="1"/>
                          </wps:cNvCnPr>
                          <wps:spPr bwMode="auto">
                            <a:xfrm>
                              <a:off x="2386" y="8195"/>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1" name="Rectangle 833"/>
                          <wps:cNvSpPr>
                            <a:spLocks noChangeArrowheads="1"/>
                          </wps:cNvSpPr>
                          <wps:spPr bwMode="auto">
                            <a:xfrm>
                              <a:off x="2386" y="8195"/>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834"/>
                          <wps:cNvCnPr>
                            <a:cxnSpLocks noChangeShapeType="1"/>
                          </wps:cNvCnPr>
                          <wps:spPr bwMode="auto">
                            <a:xfrm>
                              <a:off x="2386" y="8314"/>
                              <a:ext cx="10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3" name="Rectangle 835"/>
                          <wps:cNvSpPr>
                            <a:spLocks noChangeArrowheads="1"/>
                          </wps:cNvSpPr>
                          <wps:spPr bwMode="auto">
                            <a:xfrm>
                              <a:off x="2386" y="8314"/>
                              <a:ext cx="10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836"/>
                          <wps:cNvCnPr>
                            <a:cxnSpLocks noChangeShapeType="1"/>
                          </wps:cNvCnPr>
                          <wps:spPr bwMode="auto">
                            <a:xfrm>
                              <a:off x="3404" y="8091"/>
                              <a:ext cx="1" cy="22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5" name="Rectangle 837"/>
                          <wps:cNvSpPr>
                            <a:spLocks noChangeArrowheads="1"/>
                          </wps:cNvSpPr>
                          <wps:spPr bwMode="auto">
                            <a:xfrm>
                              <a:off x="3404" y="8091"/>
                              <a:ext cx="8" cy="22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838"/>
                          <wps:cNvCnPr>
                            <a:cxnSpLocks noChangeShapeType="1"/>
                          </wps:cNvCnPr>
                          <wps:spPr bwMode="auto">
                            <a:xfrm>
                              <a:off x="3412" y="8314"/>
                              <a:ext cx="128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7" name="Rectangle 839"/>
                          <wps:cNvSpPr>
                            <a:spLocks noChangeArrowheads="1"/>
                          </wps:cNvSpPr>
                          <wps:spPr bwMode="auto">
                            <a:xfrm>
                              <a:off x="3412" y="8314"/>
                              <a:ext cx="128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840"/>
                          <wps:cNvCnPr>
                            <a:cxnSpLocks noChangeShapeType="1"/>
                          </wps:cNvCnPr>
                          <wps:spPr bwMode="auto">
                            <a:xfrm>
                              <a:off x="0" y="844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9" name="Rectangle 841"/>
                          <wps:cNvSpPr>
                            <a:spLocks noChangeArrowheads="1"/>
                          </wps:cNvSpPr>
                          <wps:spPr bwMode="auto">
                            <a:xfrm>
                              <a:off x="0" y="8449"/>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842"/>
                          <wps:cNvCnPr>
                            <a:cxnSpLocks noChangeShapeType="1"/>
                          </wps:cNvCnPr>
                          <wps:spPr bwMode="auto">
                            <a:xfrm>
                              <a:off x="4692" y="8187"/>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1" name="Rectangle 843"/>
                          <wps:cNvSpPr>
                            <a:spLocks noChangeArrowheads="1"/>
                          </wps:cNvSpPr>
                          <wps:spPr bwMode="auto">
                            <a:xfrm>
                              <a:off x="4692" y="8187"/>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844"/>
                          <wps:cNvCnPr>
                            <a:cxnSpLocks noChangeShapeType="1"/>
                          </wps:cNvCnPr>
                          <wps:spPr bwMode="auto">
                            <a:xfrm>
                              <a:off x="5710" y="81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3" name="Rectangle 845"/>
                          <wps:cNvSpPr>
                            <a:spLocks noChangeArrowheads="1"/>
                          </wps:cNvSpPr>
                          <wps:spPr bwMode="auto">
                            <a:xfrm>
                              <a:off x="5710" y="81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Line 846"/>
                          <wps:cNvCnPr>
                            <a:cxnSpLocks noChangeShapeType="1"/>
                          </wps:cNvCnPr>
                          <wps:spPr bwMode="auto">
                            <a:xfrm>
                              <a:off x="4302" y="8091"/>
                              <a:ext cx="1" cy="36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5" name="Rectangle 847"/>
                          <wps:cNvSpPr>
                            <a:spLocks noChangeArrowheads="1"/>
                          </wps:cNvSpPr>
                          <wps:spPr bwMode="auto">
                            <a:xfrm>
                              <a:off x="4302" y="8091"/>
                              <a:ext cx="8" cy="36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Line 848"/>
                          <wps:cNvCnPr>
                            <a:cxnSpLocks noChangeShapeType="1"/>
                          </wps:cNvCnPr>
                          <wps:spPr bwMode="auto">
                            <a:xfrm>
                              <a:off x="0" y="8576"/>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7" name="Rectangle 849"/>
                          <wps:cNvSpPr>
                            <a:spLocks noChangeArrowheads="1"/>
                          </wps:cNvSpPr>
                          <wps:spPr bwMode="auto">
                            <a:xfrm>
                              <a:off x="0" y="8576"/>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850"/>
                          <wps:cNvCnPr>
                            <a:cxnSpLocks noChangeShapeType="1"/>
                          </wps:cNvCnPr>
                          <wps:spPr bwMode="auto">
                            <a:xfrm>
                              <a:off x="4692" y="845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9" name="Rectangle 851"/>
                          <wps:cNvSpPr>
                            <a:spLocks noChangeArrowheads="1"/>
                          </wps:cNvSpPr>
                          <wps:spPr bwMode="auto">
                            <a:xfrm>
                              <a:off x="4692" y="845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852"/>
                          <wps:cNvCnPr>
                            <a:cxnSpLocks noChangeShapeType="1"/>
                          </wps:cNvCnPr>
                          <wps:spPr bwMode="auto">
                            <a:xfrm>
                              <a:off x="4700" y="8576"/>
                              <a:ext cx="15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1" name="Rectangle 853"/>
                          <wps:cNvSpPr>
                            <a:spLocks noChangeArrowheads="1"/>
                          </wps:cNvSpPr>
                          <wps:spPr bwMode="auto">
                            <a:xfrm>
                              <a:off x="4700" y="8576"/>
                              <a:ext cx="15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Line 854"/>
                          <wps:cNvCnPr>
                            <a:cxnSpLocks noChangeShapeType="1"/>
                          </wps:cNvCnPr>
                          <wps:spPr bwMode="auto">
                            <a:xfrm>
                              <a:off x="6282"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3" name="Rectangle 855"/>
                          <wps:cNvSpPr>
                            <a:spLocks noChangeArrowheads="1"/>
                          </wps:cNvSpPr>
                          <wps:spPr bwMode="auto">
                            <a:xfrm>
                              <a:off x="6282"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856"/>
                          <wps:cNvCnPr>
                            <a:cxnSpLocks noChangeShapeType="1"/>
                          </wps:cNvCnPr>
                          <wps:spPr bwMode="auto">
                            <a:xfrm>
                              <a:off x="6282" y="8576"/>
                              <a:ext cx="307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5" name="Rectangle 857"/>
                          <wps:cNvSpPr>
                            <a:spLocks noChangeArrowheads="1"/>
                          </wps:cNvSpPr>
                          <wps:spPr bwMode="auto">
                            <a:xfrm>
                              <a:off x="6282" y="8576"/>
                              <a:ext cx="307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858"/>
                          <wps:cNvCnPr>
                            <a:cxnSpLocks noChangeShapeType="1"/>
                          </wps:cNvCnPr>
                          <wps:spPr bwMode="auto">
                            <a:xfrm>
                              <a:off x="9352" y="8091"/>
                              <a:ext cx="1" cy="4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7" name="Rectangle 859"/>
                          <wps:cNvSpPr>
                            <a:spLocks noChangeArrowheads="1"/>
                          </wps:cNvSpPr>
                          <wps:spPr bwMode="auto">
                            <a:xfrm>
                              <a:off x="9352" y="8091"/>
                              <a:ext cx="8" cy="4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Line 860"/>
                          <wps:cNvCnPr>
                            <a:cxnSpLocks noChangeShapeType="1"/>
                          </wps:cNvCnPr>
                          <wps:spPr bwMode="auto">
                            <a:xfrm>
                              <a:off x="1161"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9" name="Rectangle 861"/>
                          <wps:cNvSpPr>
                            <a:spLocks noChangeArrowheads="1"/>
                          </wps:cNvSpPr>
                          <wps:spPr bwMode="auto">
                            <a:xfrm>
                              <a:off x="1161"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862"/>
                          <wps:cNvCnPr>
                            <a:cxnSpLocks noChangeShapeType="1"/>
                          </wps:cNvCnPr>
                          <wps:spPr bwMode="auto">
                            <a:xfrm>
                              <a:off x="199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1" name="Rectangle 863"/>
                          <wps:cNvSpPr>
                            <a:spLocks noChangeArrowheads="1"/>
                          </wps:cNvSpPr>
                          <wps:spPr bwMode="auto">
                            <a:xfrm>
                              <a:off x="199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864"/>
                          <wps:cNvCnPr>
                            <a:cxnSpLocks noChangeShapeType="1"/>
                          </wps:cNvCnPr>
                          <wps:spPr bwMode="auto">
                            <a:xfrm>
                              <a:off x="238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3" name="Rectangle 865"/>
                          <wps:cNvSpPr>
                            <a:spLocks noChangeArrowheads="1"/>
                          </wps:cNvSpPr>
                          <wps:spPr bwMode="auto">
                            <a:xfrm>
                              <a:off x="238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Line 866"/>
                          <wps:cNvCnPr>
                            <a:cxnSpLocks noChangeShapeType="1"/>
                          </wps:cNvCnPr>
                          <wps:spPr bwMode="auto">
                            <a:xfrm>
                              <a:off x="2895" y="8195"/>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5" name="Rectangle 867"/>
                          <wps:cNvSpPr>
                            <a:spLocks noChangeArrowheads="1"/>
                          </wps:cNvSpPr>
                          <wps:spPr bwMode="auto">
                            <a:xfrm>
                              <a:off x="2895" y="8195"/>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868"/>
                          <wps:cNvCnPr>
                            <a:cxnSpLocks noChangeShapeType="1"/>
                          </wps:cNvCnPr>
                          <wps:spPr bwMode="auto">
                            <a:xfrm>
                              <a:off x="3404"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7" name="Rectangle 869"/>
                          <wps:cNvSpPr>
                            <a:spLocks noChangeArrowheads="1"/>
                          </wps:cNvSpPr>
                          <wps:spPr bwMode="auto">
                            <a:xfrm>
                              <a:off x="3404"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870"/>
                          <wps:cNvCnPr>
                            <a:cxnSpLocks noChangeShapeType="1"/>
                          </wps:cNvCnPr>
                          <wps:spPr bwMode="auto">
                            <a:xfrm>
                              <a:off x="3913" y="8091"/>
                              <a:ext cx="1" cy="36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9" name="Rectangle 871"/>
                          <wps:cNvSpPr>
                            <a:spLocks noChangeArrowheads="1"/>
                          </wps:cNvSpPr>
                          <wps:spPr bwMode="auto">
                            <a:xfrm>
                              <a:off x="3913" y="8091"/>
                              <a:ext cx="7" cy="36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872"/>
                          <wps:cNvCnPr>
                            <a:cxnSpLocks noChangeShapeType="1"/>
                          </wps:cNvCnPr>
                          <wps:spPr bwMode="auto">
                            <a:xfrm>
                              <a:off x="0" y="8822"/>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1" name="Rectangle 873"/>
                          <wps:cNvSpPr>
                            <a:spLocks noChangeArrowheads="1"/>
                          </wps:cNvSpPr>
                          <wps:spPr bwMode="auto">
                            <a:xfrm>
                              <a:off x="0" y="8822"/>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874"/>
                          <wps:cNvCnPr>
                            <a:cxnSpLocks noChangeShapeType="1"/>
                          </wps:cNvCnPr>
                          <wps:spPr bwMode="auto">
                            <a:xfrm>
                              <a:off x="6919"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3" name="Rectangle 875"/>
                          <wps:cNvSpPr>
                            <a:spLocks noChangeArrowheads="1"/>
                          </wps:cNvSpPr>
                          <wps:spPr bwMode="auto">
                            <a:xfrm>
                              <a:off x="6919" y="8195"/>
                              <a:ext cx="7"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876"/>
                          <wps:cNvCnPr>
                            <a:cxnSpLocks noChangeShapeType="1"/>
                          </wps:cNvCnPr>
                          <wps:spPr bwMode="auto">
                            <a:xfrm>
                              <a:off x="7157"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5" name="Rectangle 877"/>
                          <wps:cNvSpPr>
                            <a:spLocks noChangeArrowheads="1"/>
                          </wps:cNvSpPr>
                          <wps:spPr bwMode="auto">
                            <a:xfrm>
                              <a:off x="7157"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878"/>
                          <wps:cNvCnPr>
                            <a:cxnSpLocks noChangeShapeType="1"/>
                          </wps:cNvCnPr>
                          <wps:spPr bwMode="auto">
                            <a:xfrm>
                              <a:off x="7491"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7" name="Rectangle 879"/>
                          <wps:cNvSpPr>
                            <a:spLocks noChangeArrowheads="1"/>
                          </wps:cNvSpPr>
                          <wps:spPr bwMode="auto">
                            <a:xfrm>
                              <a:off x="7491"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880"/>
                          <wps:cNvCnPr>
                            <a:cxnSpLocks noChangeShapeType="1"/>
                          </wps:cNvCnPr>
                          <wps:spPr bwMode="auto">
                            <a:xfrm>
                              <a:off x="8064"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9" name="Rectangle 881"/>
                          <wps:cNvSpPr>
                            <a:spLocks noChangeArrowheads="1"/>
                          </wps:cNvSpPr>
                          <wps:spPr bwMode="auto">
                            <a:xfrm>
                              <a:off x="8064"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882"/>
                          <wps:cNvCnPr>
                            <a:cxnSpLocks noChangeShapeType="1"/>
                          </wps:cNvCnPr>
                          <wps:spPr bwMode="auto">
                            <a:xfrm>
                              <a:off x="8716" y="8091"/>
                              <a:ext cx="1" cy="4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1" name="Rectangle 883"/>
                          <wps:cNvSpPr>
                            <a:spLocks noChangeArrowheads="1"/>
                          </wps:cNvSpPr>
                          <wps:spPr bwMode="auto">
                            <a:xfrm>
                              <a:off x="8716" y="8091"/>
                              <a:ext cx="8" cy="4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884"/>
                          <wps:cNvCnPr>
                            <a:cxnSpLocks noChangeShapeType="1"/>
                          </wps:cNvCnPr>
                          <wps:spPr bwMode="auto">
                            <a:xfrm>
                              <a:off x="32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3" name="Rectangle 885"/>
                          <wps:cNvSpPr>
                            <a:spLocks noChangeArrowheads="1"/>
                          </wps:cNvSpPr>
                          <wps:spPr bwMode="auto">
                            <a:xfrm>
                              <a:off x="32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Line 886"/>
                          <wps:cNvCnPr>
                            <a:cxnSpLocks noChangeShapeType="1"/>
                          </wps:cNvCnPr>
                          <wps:spPr bwMode="auto">
                            <a:xfrm>
                              <a:off x="0" y="898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5" name="Rectangle 887"/>
                          <wps:cNvSpPr>
                            <a:spLocks noChangeArrowheads="1"/>
                          </wps:cNvSpPr>
                          <wps:spPr bwMode="auto">
                            <a:xfrm>
                              <a:off x="0" y="8989"/>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888"/>
                          <wps:cNvCnPr>
                            <a:cxnSpLocks noChangeShapeType="1"/>
                          </wps:cNvCnPr>
                          <wps:spPr bwMode="auto">
                            <a:xfrm>
                              <a:off x="4700" y="8989"/>
                              <a:ext cx="101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7" name="Rectangle 889"/>
                          <wps:cNvSpPr>
                            <a:spLocks noChangeArrowheads="1"/>
                          </wps:cNvSpPr>
                          <wps:spPr bwMode="auto">
                            <a:xfrm>
                              <a:off x="4700" y="8989"/>
                              <a:ext cx="101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Line 890"/>
                          <wps:cNvCnPr>
                            <a:cxnSpLocks noChangeShapeType="1"/>
                          </wps:cNvCnPr>
                          <wps:spPr bwMode="auto">
                            <a:xfrm>
                              <a:off x="5710" y="8457"/>
                              <a:ext cx="1" cy="53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9" name="Rectangle 891"/>
                          <wps:cNvSpPr>
                            <a:spLocks noChangeArrowheads="1"/>
                          </wps:cNvSpPr>
                          <wps:spPr bwMode="auto">
                            <a:xfrm>
                              <a:off x="5710" y="8457"/>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Line 892"/>
                          <wps:cNvCnPr>
                            <a:cxnSpLocks noChangeShapeType="1"/>
                          </wps:cNvCnPr>
                          <wps:spPr bwMode="auto">
                            <a:xfrm>
                              <a:off x="5710" y="8989"/>
                              <a:ext cx="36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Rectangle 893"/>
                          <wps:cNvSpPr>
                            <a:spLocks noChangeArrowheads="1"/>
                          </wps:cNvSpPr>
                          <wps:spPr bwMode="auto">
                            <a:xfrm>
                              <a:off x="5710" y="8989"/>
                              <a:ext cx="365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894"/>
                          <wps:cNvCnPr>
                            <a:cxnSpLocks noChangeShapeType="1"/>
                          </wps:cNvCnPr>
                          <wps:spPr bwMode="auto">
                            <a:xfrm>
                              <a:off x="9352" y="8584"/>
                              <a:ext cx="1"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3" name="Rectangle 895"/>
                          <wps:cNvSpPr>
                            <a:spLocks noChangeArrowheads="1"/>
                          </wps:cNvSpPr>
                          <wps:spPr bwMode="auto">
                            <a:xfrm>
                              <a:off x="9352" y="8584"/>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896"/>
                          <wps:cNvCnPr>
                            <a:cxnSpLocks noChangeShapeType="1"/>
                          </wps:cNvCnPr>
                          <wps:spPr bwMode="auto">
                            <a:xfrm>
                              <a:off x="0" y="910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5" name="Rectangle 897"/>
                          <wps:cNvSpPr>
                            <a:spLocks noChangeArrowheads="1"/>
                          </wps:cNvSpPr>
                          <wps:spPr bwMode="auto">
                            <a:xfrm>
                              <a:off x="0" y="910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Line 898"/>
                          <wps:cNvCnPr>
                            <a:cxnSpLocks noChangeShapeType="1"/>
                          </wps:cNvCnPr>
                          <wps:spPr bwMode="auto">
                            <a:xfrm>
                              <a:off x="6282" y="8584"/>
                              <a:ext cx="1"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7" name="Rectangle 899"/>
                          <wps:cNvSpPr>
                            <a:spLocks noChangeArrowheads="1"/>
                          </wps:cNvSpPr>
                          <wps:spPr bwMode="auto">
                            <a:xfrm>
                              <a:off x="6282" y="8584"/>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900"/>
                          <wps:cNvCnPr>
                            <a:cxnSpLocks noChangeShapeType="1"/>
                          </wps:cNvCnPr>
                          <wps:spPr bwMode="auto">
                            <a:xfrm>
                              <a:off x="6919"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9" name="Rectangle 901"/>
                          <wps:cNvSpPr>
                            <a:spLocks noChangeArrowheads="1"/>
                          </wps:cNvSpPr>
                          <wps:spPr bwMode="auto">
                            <a:xfrm>
                              <a:off x="6919" y="8830"/>
                              <a:ext cx="7"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902"/>
                          <wps:cNvCnPr>
                            <a:cxnSpLocks noChangeShapeType="1"/>
                          </wps:cNvCnPr>
                          <wps:spPr bwMode="auto">
                            <a:xfrm>
                              <a:off x="7157"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1" name="Rectangle 903"/>
                          <wps:cNvSpPr>
                            <a:spLocks noChangeArrowheads="1"/>
                          </wps:cNvSpPr>
                          <wps:spPr bwMode="auto">
                            <a:xfrm>
                              <a:off x="7157"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904"/>
                          <wps:cNvCnPr>
                            <a:cxnSpLocks noChangeShapeType="1"/>
                          </wps:cNvCnPr>
                          <wps:spPr bwMode="auto">
                            <a:xfrm>
                              <a:off x="7491"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3" name="Rectangle 905"/>
                          <wps:cNvSpPr>
                            <a:spLocks noChangeArrowheads="1"/>
                          </wps:cNvSpPr>
                          <wps:spPr bwMode="auto">
                            <a:xfrm>
                              <a:off x="7491"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906"/>
                          <wps:cNvCnPr>
                            <a:cxnSpLocks noChangeShapeType="1"/>
                          </wps:cNvCnPr>
                          <wps:spPr bwMode="auto">
                            <a:xfrm>
                              <a:off x="8064"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5" name="Rectangle 907"/>
                          <wps:cNvSpPr>
                            <a:spLocks noChangeArrowheads="1"/>
                          </wps:cNvSpPr>
                          <wps:spPr bwMode="auto">
                            <a:xfrm>
                              <a:off x="8064"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908"/>
                          <wps:cNvCnPr>
                            <a:cxnSpLocks noChangeShapeType="1"/>
                          </wps:cNvCnPr>
                          <wps:spPr bwMode="auto">
                            <a:xfrm>
                              <a:off x="8716"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7" name="Rectangle 909"/>
                          <wps:cNvSpPr>
                            <a:spLocks noChangeArrowheads="1"/>
                          </wps:cNvSpPr>
                          <wps:spPr bwMode="auto">
                            <a:xfrm>
                              <a:off x="8716"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910"/>
                          <wps:cNvCnPr>
                            <a:cxnSpLocks noChangeShapeType="1"/>
                          </wps:cNvCnPr>
                          <wps:spPr bwMode="auto">
                            <a:xfrm>
                              <a:off x="326" y="899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9" name="Rectangle 911"/>
                          <wps:cNvSpPr>
                            <a:spLocks noChangeArrowheads="1"/>
                          </wps:cNvSpPr>
                          <wps:spPr bwMode="auto">
                            <a:xfrm>
                              <a:off x="326" y="899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912"/>
                          <wps:cNvCnPr>
                            <a:cxnSpLocks noChangeShapeType="1"/>
                          </wps:cNvCnPr>
                          <wps:spPr bwMode="auto">
                            <a:xfrm>
                              <a:off x="1161" y="8830"/>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1" name="Rectangle 913"/>
                          <wps:cNvSpPr>
                            <a:spLocks noChangeArrowheads="1"/>
                          </wps:cNvSpPr>
                          <wps:spPr bwMode="auto">
                            <a:xfrm>
                              <a:off x="1161" y="8830"/>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914"/>
                          <wps:cNvCnPr>
                            <a:cxnSpLocks noChangeShapeType="1"/>
                          </wps:cNvCnPr>
                          <wps:spPr bwMode="auto">
                            <a:xfrm>
                              <a:off x="0" y="924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3" name="Rectangle 915"/>
                          <wps:cNvSpPr>
                            <a:spLocks noChangeArrowheads="1"/>
                          </wps:cNvSpPr>
                          <wps:spPr bwMode="auto">
                            <a:xfrm>
                              <a:off x="0" y="924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916"/>
                          <wps:cNvCnPr>
                            <a:cxnSpLocks noChangeShapeType="1"/>
                          </wps:cNvCnPr>
                          <wps:spPr bwMode="auto">
                            <a:xfrm>
                              <a:off x="5710" y="899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5" name="Rectangle 917"/>
                          <wps:cNvSpPr>
                            <a:spLocks noChangeArrowheads="1"/>
                          </wps:cNvSpPr>
                          <wps:spPr bwMode="auto">
                            <a:xfrm>
                              <a:off x="5710" y="899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918"/>
                          <wps:cNvCnPr>
                            <a:cxnSpLocks noChangeShapeType="1"/>
                          </wps:cNvCnPr>
                          <wps:spPr bwMode="auto">
                            <a:xfrm>
                              <a:off x="0" y="937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7" name="Rectangle 919"/>
                          <wps:cNvSpPr>
                            <a:spLocks noChangeArrowheads="1"/>
                          </wps:cNvSpPr>
                          <wps:spPr bwMode="auto">
                            <a:xfrm>
                              <a:off x="0" y="937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920"/>
                          <wps:cNvCnPr>
                            <a:cxnSpLocks noChangeShapeType="1"/>
                          </wps:cNvCnPr>
                          <wps:spPr bwMode="auto">
                            <a:xfrm>
                              <a:off x="326" y="925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9" name="Rectangle 921"/>
                          <wps:cNvSpPr>
                            <a:spLocks noChangeArrowheads="1"/>
                          </wps:cNvSpPr>
                          <wps:spPr bwMode="auto">
                            <a:xfrm>
                              <a:off x="326" y="925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922"/>
                          <wps:cNvCnPr>
                            <a:cxnSpLocks noChangeShapeType="1"/>
                          </wps:cNvCnPr>
                          <wps:spPr bwMode="auto">
                            <a:xfrm>
                              <a:off x="0" y="951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1" name="Rectangle 923"/>
                          <wps:cNvSpPr>
                            <a:spLocks noChangeArrowheads="1"/>
                          </wps:cNvSpPr>
                          <wps:spPr bwMode="auto">
                            <a:xfrm>
                              <a:off x="0" y="951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924"/>
                          <wps:cNvCnPr>
                            <a:cxnSpLocks noChangeShapeType="1"/>
                          </wps:cNvCnPr>
                          <wps:spPr bwMode="auto">
                            <a:xfrm>
                              <a:off x="0" y="964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3" name="Rectangle 925"/>
                          <wps:cNvSpPr>
                            <a:spLocks noChangeArrowheads="1"/>
                          </wps:cNvSpPr>
                          <wps:spPr bwMode="auto">
                            <a:xfrm>
                              <a:off x="0" y="964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926"/>
                          <wps:cNvCnPr>
                            <a:cxnSpLocks noChangeShapeType="1"/>
                          </wps:cNvCnPr>
                          <wps:spPr bwMode="auto">
                            <a:xfrm>
                              <a:off x="5710" y="925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5" name="Rectangle 927"/>
                          <wps:cNvSpPr>
                            <a:spLocks noChangeArrowheads="1"/>
                          </wps:cNvSpPr>
                          <wps:spPr bwMode="auto">
                            <a:xfrm>
                              <a:off x="5710" y="925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928"/>
                          <wps:cNvCnPr>
                            <a:cxnSpLocks noChangeShapeType="1"/>
                          </wps:cNvCnPr>
                          <wps:spPr bwMode="auto">
                            <a:xfrm>
                              <a:off x="0" y="9656"/>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7" name="Rectangle 929"/>
                          <wps:cNvSpPr>
                            <a:spLocks noChangeArrowheads="1"/>
                          </wps:cNvSpPr>
                          <wps:spPr bwMode="auto">
                            <a:xfrm>
                              <a:off x="0" y="9656"/>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930"/>
                          <wps:cNvCnPr>
                            <a:cxnSpLocks noChangeShapeType="1"/>
                          </wps:cNvCnPr>
                          <wps:spPr bwMode="auto">
                            <a:xfrm>
                              <a:off x="0" y="979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9" name="Rectangle 931"/>
                          <wps:cNvSpPr>
                            <a:spLocks noChangeArrowheads="1"/>
                          </wps:cNvSpPr>
                          <wps:spPr bwMode="auto">
                            <a:xfrm>
                              <a:off x="0" y="9799"/>
                              <a:ext cx="4692"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932"/>
                          <wps:cNvCnPr>
                            <a:cxnSpLocks noChangeShapeType="1"/>
                          </wps:cNvCnPr>
                          <wps:spPr bwMode="auto">
                            <a:xfrm>
                              <a:off x="4692" y="8576"/>
                              <a:ext cx="1" cy="1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933"/>
                          <wps:cNvSpPr>
                            <a:spLocks noChangeArrowheads="1"/>
                          </wps:cNvSpPr>
                          <wps:spPr bwMode="auto">
                            <a:xfrm>
                              <a:off x="4692" y="8576"/>
                              <a:ext cx="8" cy="1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934"/>
                          <wps:cNvCnPr>
                            <a:cxnSpLocks noChangeShapeType="1"/>
                          </wps:cNvCnPr>
                          <wps:spPr bwMode="auto">
                            <a:xfrm>
                              <a:off x="7157"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3" name="Rectangle 935"/>
                          <wps:cNvSpPr>
                            <a:spLocks noChangeArrowheads="1"/>
                          </wps:cNvSpPr>
                          <wps:spPr bwMode="auto">
                            <a:xfrm>
                              <a:off x="7157"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936"/>
                          <wps:cNvCnPr>
                            <a:cxnSpLocks noChangeShapeType="1"/>
                          </wps:cNvCnPr>
                          <wps:spPr bwMode="auto">
                            <a:xfrm>
                              <a:off x="7491"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5" name="Rectangle 937"/>
                          <wps:cNvSpPr>
                            <a:spLocks noChangeArrowheads="1"/>
                          </wps:cNvSpPr>
                          <wps:spPr bwMode="auto">
                            <a:xfrm>
                              <a:off x="7491"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938"/>
                          <wps:cNvCnPr>
                            <a:cxnSpLocks noChangeShapeType="1"/>
                          </wps:cNvCnPr>
                          <wps:spPr bwMode="auto">
                            <a:xfrm>
                              <a:off x="8064"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7" name="Rectangle 939"/>
                          <wps:cNvSpPr>
                            <a:spLocks noChangeArrowheads="1"/>
                          </wps:cNvSpPr>
                          <wps:spPr bwMode="auto">
                            <a:xfrm>
                              <a:off x="8064"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940"/>
                          <wps:cNvCnPr>
                            <a:cxnSpLocks noChangeShapeType="1"/>
                          </wps:cNvCnPr>
                          <wps:spPr bwMode="auto">
                            <a:xfrm>
                              <a:off x="2386"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9" name="Rectangle 941"/>
                          <wps:cNvSpPr>
                            <a:spLocks noChangeArrowheads="1"/>
                          </wps:cNvSpPr>
                          <wps:spPr bwMode="auto">
                            <a:xfrm>
                              <a:off x="2386"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942"/>
                          <wps:cNvCnPr>
                            <a:cxnSpLocks noChangeShapeType="1"/>
                          </wps:cNvCnPr>
                          <wps:spPr bwMode="auto">
                            <a:xfrm>
                              <a:off x="2895"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1" name="Rectangle 943"/>
                          <wps:cNvSpPr>
                            <a:spLocks noChangeArrowheads="1"/>
                          </wps:cNvSpPr>
                          <wps:spPr bwMode="auto">
                            <a:xfrm>
                              <a:off x="2895"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944"/>
                          <wps:cNvCnPr>
                            <a:cxnSpLocks noChangeShapeType="1"/>
                          </wps:cNvCnPr>
                          <wps:spPr bwMode="auto">
                            <a:xfrm>
                              <a:off x="3404"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3" name="Rectangle 945"/>
                          <wps:cNvSpPr>
                            <a:spLocks noChangeArrowheads="1"/>
                          </wps:cNvSpPr>
                          <wps:spPr bwMode="auto">
                            <a:xfrm>
                              <a:off x="3404"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946"/>
                          <wps:cNvCnPr>
                            <a:cxnSpLocks noChangeShapeType="1"/>
                          </wps:cNvCnPr>
                          <wps:spPr bwMode="auto">
                            <a:xfrm>
                              <a:off x="3913"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5" name="Rectangle 947"/>
                          <wps:cNvSpPr>
                            <a:spLocks noChangeArrowheads="1"/>
                          </wps:cNvSpPr>
                          <wps:spPr bwMode="auto">
                            <a:xfrm>
                              <a:off x="3913" y="8830"/>
                              <a:ext cx="7"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948"/>
                          <wps:cNvCnPr>
                            <a:cxnSpLocks noChangeShapeType="1"/>
                          </wps:cNvCnPr>
                          <wps:spPr bwMode="auto">
                            <a:xfrm>
                              <a:off x="4302" y="8584"/>
                              <a:ext cx="1" cy="149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7" name="Rectangle 949"/>
                          <wps:cNvSpPr>
                            <a:spLocks noChangeArrowheads="1"/>
                          </wps:cNvSpPr>
                          <wps:spPr bwMode="auto">
                            <a:xfrm>
                              <a:off x="4302" y="8584"/>
                              <a:ext cx="8" cy="149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950"/>
                          <wps:cNvCnPr>
                            <a:cxnSpLocks noChangeShapeType="1"/>
                          </wps:cNvCnPr>
                          <wps:spPr bwMode="auto">
                            <a:xfrm>
                              <a:off x="4692" y="9806"/>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9" name="Rectangle 951"/>
                          <wps:cNvSpPr>
                            <a:spLocks noChangeArrowheads="1"/>
                          </wps:cNvSpPr>
                          <wps:spPr bwMode="auto">
                            <a:xfrm>
                              <a:off x="4692" y="9806"/>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952"/>
                          <wps:cNvCnPr>
                            <a:cxnSpLocks noChangeShapeType="1"/>
                          </wps:cNvCnPr>
                          <wps:spPr bwMode="auto">
                            <a:xfrm>
                              <a:off x="5201" y="8195"/>
                              <a:ext cx="1" cy="18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1" name="Rectangle 953"/>
                          <wps:cNvSpPr>
                            <a:spLocks noChangeArrowheads="1"/>
                          </wps:cNvSpPr>
                          <wps:spPr bwMode="auto">
                            <a:xfrm>
                              <a:off x="5201" y="8195"/>
                              <a:ext cx="8" cy="18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Line 954"/>
                          <wps:cNvCnPr>
                            <a:cxnSpLocks noChangeShapeType="1"/>
                          </wps:cNvCnPr>
                          <wps:spPr bwMode="auto">
                            <a:xfrm>
                              <a:off x="5710" y="9656"/>
                              <a:ext cx="1" cy="42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3" name="Rectangle 955"/>
                          <wps:cNvSpPr>
                            <a:spLocks noChangeArrowheads="1"/>
                          </wps:cNvSpPr>
                          <wps:spPr bwMode="auto">
                            <a:xfrm>
                              <a:off x="5710" y="9656"/>
                              <a:ext cx="8" cy="4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956"/>
                          <wps:cNvCnPr>
                            <a:cxnSpLocks noChangeShapeType="1"/>
                          </wps:cNvCnPr>
                          <wps:spPr bwMode="auto">
                            <a:xfrm>
                              <a:off x="6282" y="9116"/>
                              <a:ext cx="1" cy="9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5" name="Rectangle 957"/>
                          <wps:cNvSpPr>
                            <a:spLocks noChangeArrowheads="1"/>
                          </wps:cNvSpPr>
                          <wps:spPr bwMode="auto">
                            <a:xfrm>
                              <a:off x="6282" y="9116"/>
                              <a:ext cx="8" cy="9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958"/>
                          <wps:cNvCnPr>
                            <a:cxnSpLocks noChangeShapeType="1"/>
                          </wps:cNvCnPr>
                          <wps:spPr bwMode="auto">
                            <a:xfrm>
                              <a:off x="6919" y="9116"/>
                              <a:ext cx="1" cy="9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7" name="Rectangle 959"/>
                          <wps:cNvSpPr>
                            <a:spLocks noChangeArrowheads="1"/>
                          </wps:cNvSpPr>
                          <wps:spPr bwMode="auto">
                            <a:xfrm>
                              <a:off x="6919" y="9116"/>
                              <a:ext cx="7" cy="9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Line 960"/>
                          <wps:cNvCnPr>
                            <a:cxnSpLocks noChangeShapeType="1"/>
                          </wps:cNvCnPr>
                          <wps:spPr bwMode="auto">
                            <a:xfrm>
                              <a:off x="6282" y="10283"/>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9" name="Rectangle 961"/>
                          <wps:cNvSpPr>
                            <a:spLocks noChangeArrowheads="1"/>
                          </wps:cNvSpPr>
                          <wps:spPr bwMode="auto">
                            <a:xfrm>
                              <a:off x="6282" y="10283"/>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962"/>
                          <wps:cNvCnPr>
                            <a:cxnSpLocks noChangeShapeType="1"/>
                          </wps:cNvCnPr>
                          <wps:spPr bwMode="auto">
                            <a:xfrm>
                              <a:off x="1161" y="9251"/>
                              <a:ext cx="1" cy="134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1" name="Rectangle 963"/>
                          <wps:cNvSpPr>
                            <a:spLocks noChangeArrowheads="1"/>
                          </wps:cNvSpPr>
                          <wps:spPr bwMode="auto">
                            <a:xfrm>
                              <a:off x="1161" y="9251"/>
                              <a:ext cx="8" cy="134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964"/>
                          <wps:cNvCnPr>
                            <a:cxnSpLocks noChangeShapeType="1"/>
                          </wps:cNvCnPr>
                          <wps:spPr bwMode="auto">
                            <a:xfrm>
                              <a:off x="1996" y="8830"/>
                              <a:ext cx="1" cy="193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3" name="Rectangle 965"/>
                          <wps:cNvSpPr>
                            <a:spLocks noChangeArrowheads="1"/>
                          </wps:cNvSpPr>
                          <wps:spPr bwMode="auto">
                            <a:xfrm>
                              <a:off x="1996" y="8830"/>
                              <a:ext cx="8" cy="19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Line 966"/>
                          <wps:cNvCnPr>
                            <a:cxnSpLocks noChangeShapeType="1"/>
                          </wps:cNvCnPr>
                          <wps:spPr bwMode="auto">
                            <a:xfrm>
                              <a:off x="2386"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5" name="Rectangle 967"/>
                          <wps:cNvSpPr>
                            <a:spLocks noChangeArrowheads="1"/>
                          </wps:cNvSpPr>
                          <wps:spPr bwMode="auto">
                            <a:xfrm>
                              <a:off x="2386"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968"/>
                          <wps:cNvCnPr>
                            <a:cxnSpLocks noChangeShapeType="1"/>
                          </wps:cNvCnPr>
                          <wps:spPr bwMode="auto">
                            <a:xfrm>
                              <a:off x="2895"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7" name="Rectangle 969"/>
                          <wps:cNvSpPr>
                            <a:spLocks noChangeArrowheads="1"/>
                          </wps:cNvSpPr>
                          <wps:spPr bwMode="auto">
                            <a:xfrm>
                              <a:off x="2895"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970"/>
                          <wps:cNvCnPr>
                            <a:cxnSpLocks noChangeShapeType="1"/>
                          </wps:cNvCnPr>
                          <wps:spPr bwMode="auto">
                            <a:xfrm>
                              <a:off x="3404"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9" name="Rectangle 971"/>
                          <wps:cNvSpPr>
                            <a:spLocks noChangeArrowheads="1"/>
                          </wps:cNvSpPr>
                          <wps:spPr bwMode="auto">
                            <a:xfrm>
                              <a:off x="3404"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Line 972"/>
                          <wps:cNvCnPr>
                            <a:cxnSpLocks noChangeShapeType="1"/>
                          </wps:cNvCnPr>
                          <wps:spPr bwMode="auto">
                            <a:xfrm>
                              <a:off x="3913"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1" name="Rectangle 973"/>
                          <wps:cNvSpPr>
                            <a:spLocks noChangeArrowheads="1"/>
                          </wps:cNvSpPr>
                          <wps:spPr bwMode="auto">
                            <a:xfrm>
                              <a:off x="3913" y="10283"/>
                              <a:ext cx="7"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974"/>
                          <wps:cNvCnPr>
                            <a:cxnSpLocks noChangeShapeType="1"/>
                          </wps:cNvCnPr>
                          <wps:spPr bwMode="auto">
                            <a:xfrm>
                              <a:off x="1161"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3" name="Rectangle 975"/>
                          <wps:cNvSpPr>
                            <a:spLocks noChangeArrowheads="1"/>
                          </wps:cNvSpPr>
                          <wps:spPr bwMode="auto">
                            <a:xfrm>
                              <a:off x="1161"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Line 976"/>
                          <wps:cNvCnPr>
                            <a:cxnSpLocks noChangeShapeType="1"/>
                          </wps:cNvCnPr>
                          <wps:spPr bwMode="auto">
                            <a:xfrm>
                              <a:off x="1996"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5" name="Rectangle 977"/>
                          <wps:cNvSpPr>
                            <a:spLocks noChangeArrowheads="1"/>
                          </wps:cNvSpPr>
                          <wps:spPr bwMode="auto">
                            <a:xfrm>
                              <a:off x="1996"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Line 978"/>
                          <wps:cNvCnPr>
                            <a:cxnSpLocks noChangeShapeType="1"/>
                          </wps:cNvCnPr>
                          <wps:spPr bwMode="auto">
                            <a:xfrm>
                              <a:off x="2386"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7" name="Rectangle 979"/>
                          <wps:cNvSpPr>
                            <a:spLocks noChangeArrowheads="1"/>
                          </wps:cNvSpPr>
                          <wps:spPr bwMode="auto">
                            <a:xfrm>
                              <a:off x="2386"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980"/>
                          <wps:cNvCnPr>
                            <a:cxnSpLocks noChangeShapeType="1"/>
                          </wps:cNvCnPr>
                          <wps:spPr bwMode="auto">
                            <a:xfrm>
                              <a:off x="6282" y="10593"/>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9" name="Rectangle 981"/>
                          <wps:cNvSpPr>
                            <a:spLocks noChangeArrowheads="1"/>
                          </wps:cNvSpPr>
                          <wps:spPr bwMode="auto">
                            <a:xfrm>
                              <a:off x="6282" y="10593"/>
                              <a:ext cx="8" cy="52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982"/>
                          <wps:cNvCnPr>
                            <a:cxnSpLocks noChangeShapeType="1"/>
                          </wps:cNvCnPr>
                          <wps:spPr bwMode="auto">
                            <a:xfrm>
                              <a:off x="6919" y="10283"/>
                              <a:ext cx="1" cy="83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1" name="Rectangle 983"/>
                          <wps:cNvSpPr>
                            <a:spLocks noChangeArrowheads="1"/>
                          </wps:cNvSpPr>
                          <wps:spPr bwMode="auto">
                            <a:xfrm>
                              <a:off x="6919" y="10283"/>
                              <a:ext cx="7" cy="8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Line 984"/>
                          <wps:cNvCnPr>
                            <a:cxnSpLocks noChangeShapeType="1"/>
                          </wps:cNvCnPr>
                          <wps:spPr bwMode="auto">
                            <a:xfrm>
                              <a:off x="0" y="7091"/>
                              <a:ext cx="1" cy="43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3" name="Rectangle 985"/>
                          <wps:cNvSpPr>
                            <a:spLocks noChangeArrowheads="1"/>
                          </wps:cNvSpPr>
                          <wps:spPr bwMode="auto">
                            <a:xfrm>
                              <a:off x="0" y="7091"/>
                              <a:ext cx="8" cy="43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986"/>
                          <wps:cNvCnPr>
                            <a:cxnSpLocks noChangeShapeType="1"/>
                          </wps:cNvCnPr>
                          <wps:spPr bwMode="auto">
                            <a:xfrm>
                              <a:off x="326" y="9521"/>
                              <a:ext cx="1" cy="1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5" name="Rectangle 987"/>
                          <wps:cNvSpPr>
                            <a:spLocks noChangeArrowheads="1"/>
                          </wps:cNvSpPr>
                          <wps:spPr bwMode="auto">
                            <a:xfrm>
                              <a:off x="326" y="9521"/>
                              <a:ext cx="8" cy="195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988"/>
                          <wps:cNvCnPr>
                            <a:cxnSpLocks noChangeShapeType="1"/>
                          </wps:cNvCnPr>
                          <wps:spPr bwMode="auto">
                            <a:xfrm>
                              <a:off x="1161"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7" name="Rectangle 989"/>
                          <wps:cNvSpPr>
                            <a:spLocks noChangeArrowheads="1"/>
                          </wps:cNvSpPr>
                          <wps:spPr bwMode="auto">
                            <a:xfrm>
                              <a:off x="1161"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Line 990"/>
                          <wps:cNvCnPr>
                            <a:cxnSpLocks noChangeShapeType="1"/>
                          </wps:cNvCnPr>
                          <wps:spPr bwMode="auto">
                            <a:xfrm>
                              <a:off x="1996"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9" name="Rectangle 991"/>
                          <wps:cNvSpPr>
                            <a:spLocks noChangeArrowheads="1"/>
                          </wps:cNvSpPr>
                          <wps:spPr bwMode="auto">
                            <a:xfrm>
                              <a:off x="1996"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992"/>
                          <wps:cNvCnPr>
                            <a:cxnSpLocks noChangeShapeType="1"/>
                          </wps:cNvCnPr>
                          <wps:spPr bwMode="auto">
                            <a:xfrm>
                              <a:off x="2386"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1" name="Rectangle 993"/>
                          <wps:cNvSpPr>
                            <a:spLocks noChangeArrowheads="1"/>
                          </wps:cNvSpPr>
                          <wps:spPr bwMode="auto">
                            <a:xfrm>
                              <a:off x="2386"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994"/>
                          <wps:cNvCnPr>
                            <a:cxnSpLocks noChangeShapeType="1"/>
                          </wps:cNvCnPr>
                          <wps:spPr bwMode="auto">
                            <a:xfrm>
                              <a:off x="2895"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3" name="Rectangle 995"/>
                          <wps:cNvSpPr>
                            <a:spLocks noChangeArrowheads="1"/>
                          </wps:cNvSpPr>
                          <wps:spPr bwMode="auto">
                            <a:xfrm>
                              <a:off x="2895" y="10942"/>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996"/>
                          <wps:cNvCnPr>
                            <a:cxnSpLocks noChangeShapeType="1"/>
                          </wps:cNvCnPr>
                          <wps:spPr bwMode="auto">
                            <a:xfrm>
                              <a:off x="3404"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5" name="Rectangle 997"/>
                          <wps:cNvSpPr>
                            <a:spLocks noChangeArrowheads="1"/>
                          </wps:cNvSpPr>
                          <wps:spPr bwMode="auto">
                            <a:xfrm>
                              <a:off x="3404" y="10942"/>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Line 998"/>
                          <wps:cNvCnPr>
                            <a:cxnSpLocks noChangeShapeType="1"/>
                          </wps:cNvCnPr>
                          <wps:spPr bwMode="auto">
                            <a:xfrm>
                              <a:off x="3913"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7" name="Rectangle 999"/>
                          <wps:cNvSpPr>
                            <a:spLocks noChangeArrowheads="1"/>
                          </wps:cNvSpPr>
                          <wps:spPr bwMode="auto">
                            <a:xfrm>
                              <a:off x="3913" y="10942"/>
                              <a:ext cx="7"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1000"/>
                          <wps:cNvCnPr>
                            <a:cxnSpLocks noChangeShapeType="1"/>
                          </wps:cNvCnPr>
                          <wps:spPr bwMode="auto">
                            <a:xfrm>
                              <a:off x="4302"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9" name="Rectangle 1001"/>
                          <wps:cNvSpPr>
                            <a:spLocks noChangeArrowheads="1"/>
                          </wps:cNvSpPr>
                          <wps:spPr bwMode="auto">
                            <a:xfrm>
                              <a:off x="4302"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002"/>
                          <wps:cNvCnPr>
                            <a:cxnSpLocks noChangeShapeType="1"/>
                          </wps:cNvCnPr>
                          <wps:spPr bwMode="auto">
                            <a:xfrm>
                              <a:off x="4692"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1" name="Rectangle 1003"/>
                          <wps:cNvSpPr>
                            <a:spLocks noChangeArrowheads="1"/>
                          </wps:cNvSpPr>
                          <wps:spPr bwMode="auto">
                            <a:xfrm>
                              <a:off x="4692"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Line 1004"/>
                          <wps:cNvCnPr>
                            <a:cxnSpLocks noChangeShapeType="1"/>
                          </wps:cNvCnPr>
                          <wps:spPr bwMode="auto">
                            <a:xfrm>
                              <a:off x="5201"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3" name="Rectangle 1005"/>
                          <wps:cNvSpPr>
                            <a:spLocks noChangeArrowheads="1"/>
                          </wps:cNvSpPr>
                          <wps:spPr bwMode="auto">
                            <a:xfrm>
                              <a:off x="5201"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1006"/>
                          <wps:cNvCnPr>
                            <a:cxnSpLocks noChangeShapeType="1"/>
                          </wps:cNvCnPr>
                          <wps:spPr bwMode="auto">
                            <a:xfrm>
                              <a:off x="5710"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5" name="Rectangle 1007"/>
                          <wps:cNvSpPr>
                            <a:spLocks noChangeArrowheads="1"/>
                          </wps:cNvSpPr>
                          <wps:spPr bwMode="auto">
                            <a:xfrm>
                              <a:off x="5710"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008"/>
                          <wps:cNvCnPr>
                            <a:cxnSpLocks noChangeShapeType="1"/>
                          </wps:cNvCnPr>
                          <wps:spPr bwMode="auto">
                            <a:xfrm>
                              <a:off x="6282"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s:wsp>
                        <wps:cNvPr id="1007" name="Rectangle 1009"/>
                        <wps:cNvSpPr>
                          <a:spLocks noChangeArrowheads="1"/>
                        </wps:cNvSpPr>
                        <wps:spPr bwMode="auto">
                          <a:xfrm>
                            <a:off x="3989063" y="7170439"/>
                            <a:ext cx="5100" cy="11620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Line 1010"/>
                        <wps:cNvCnPr>
                          <a:cxnSpLocks noChangeShapeType="1"/>
                        </wps:cNvCnPr>
                        <wps:spPr bwMode="auto">
                          <a:xfrm>
                            <a:off x="4393570" y="7170439"/>
                            <a:ext cx="700" cy="11110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9" name="Rectangle 1011"/>
                        <wps:cNvSpPr>
                          <a:spLocks noChangeArrowheads="1"/>
                        </wps:cNvSpPr>
                        <wps:spPr bwMode="auto">
                          <a:xfrm>
                            <a:off x="4393570" y="7170439"/>
                            <a:ext cx="4500" cy="11620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1012"/>
                        <wps:cNvCnPr>
                          <a:cxnSpLocks noChangeShapeType="1"/>
                        </wps:cNvCnPr>
                        <wps:spPr bwMode="auto">
                          <a:xfrm>
                            <a:off x="4544672" y="6227434"/>
                            <a:ext cx="700" cy="105410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1" name="Rectangle 1013"/>
                        <wps:cNvSpPr>
                          <a:spLocks noChangeArrowheads="1"/>
                        </wps:cNvSpPr>
                        <wps:spPr bwMode="auto">
                          <a:xfrm>
                            <a:off x="4544672" y="6227434"/>
                            <a:ext cx="5100" cy="105920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014"/>
                        <wps:cNvCnPr>
                          <a:cxnSpLocks noChangeShapeType="1"/>
                        </wps:cNvCnPr>
                        <wps:spPr bwMode="auto">
                          <a:xfrm>
                            <a:off x="4756775" y="6227434"/>
                            <a:ext cx="700" cy="105410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3" name="Rectangle 1015"/>
                        <wps:cNvSpPr>
                          <a:spLocks noChangeArrowheads="1"/>
                        </wps:cNvSpPr>
                        <wps:spPr bwMode="auto">
                          <a:xfrm>
                            <a:off x="4756775" y="6227434"/>
                            <a:ext cx="5100" cy="105920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1016"/>
                        <wps:cNvCnPr>
                          <a:cxnSpLocks noChangeShapeType="1"/>
                        </wps:cNvCnPr>
                        <wps:spPr bwMode="auto">
                          <a:xfrm>
                            <a:off x="5120681" y="6227434"/>
                            <a:ext cx="600" cy="105410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5" name="Rectangle 1017"/>
                        <wps:cNvSpPr>
                          <a:spLocks noChangeArrowheads="1"/>
                        </wps:cNvSpPr>
                        <wps:spPr bwMode="auto">
                          <a:xfrm>
                            <a:off x="5120681" y="6227434"/>
                            <a:ext cx="5100" cy="105920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018"/>
                        <wps:cNvCnPr>
                          <a:cxnSpLocks noChangeShapeType="1"/>
                        </wps:cNvCnPr>
                        <wps:spPr bwMode="auto">
                          <a:xfrm>
                            <a:off x="5534688" y="5789231"/>
                            <a:ext cx="600" cy="149230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7" name="Rectangle 1019"/>
                        <wps:cNvSpPr>
                          <a:spLocks noChangeArrowheads="1"/>
                        </wps:cNvSpPr>
                        <wps:spPr bwMode="auto">
                          <a:xfrm>
                            <a:off x="5534688" y="5789231"/>
                            <a:ext cx="5100" cy="149740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020"/>
                        <wps:cNvCnPr>
                          <a:cxnSpLocks noChangeShapeType="1"/>
                        </wps:cNvCnPr>
                        <wps:spPr bwMode="auto">
                          <a:xfrm>
                            <a:off x="5938594" y="5713731"/>
                            <a:ext cx="600" cy="156780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9" name="Rectangle 1021"/>
                        <wps:cNvSpPr>
                          <a:spLocks noChangeArrowheads="1"/>
                        </wps:cNvSpPr>
                        <wps:spPr bwMode="auto">
                          <a:xfrm>
                            <a:off x="5938594" y="5713731"/>
                            <a:ext cx="5100" cy="157290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1022"/>
                        <wps:cNvCnPr>
                          <a:cxnSpLocks noChangeShapeType="1"/>
                        </wps:cNvCnPr>
                        <wps:spPr bwMode="auto">
                          <a:xfrm>
                            <a:off x="0" y="600"/>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1" name="Rectangle 1023"/>
                        <wps:cNvSpPr>
                          <a:spLocks noChangeArrowheads="1"/>
                        </wps:cNvSpPr>
                        <wps:spPr bwMode="auto">
                          <a:xfrm>
                            <a:off x="0" y="600"/>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024"/>
                        <wps:cNvCnPr>
                          <a:cxnSpLocks noChangeShapeType="1"/>
                        </wps:cNvCnPr>
                        <wps:spPr bwMode="auto">
                          <a:xfrm>
                            <a:off x="0" y="131401"/>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3" name="Rectangle 1025"/>
                        <wps:cNvSpPr>
                          <a:spLocks noChangeArrowheads="1"/>
                        </wps:cNvSpPr>
                        <wps:spPr bwMode="auto">
                          <a:xfrm>
                            <a:off x="0" y="131401"/>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026"/>
                        <wps:cNvCnPr>
                          <a:cxnSpLocks noChangeShapeType="1"/>
                        </wps:cNvCnPr>
                        <wps:spPr bwMode="auto">
                          <a:xfrm>
                            <a:off x="0" y="262801"/>
                            <a:ext cx="5943694"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5" name="Rectangle 1027"/>
                        <wps:cNvSpPr>
                          <a:spLocks noChangeArrowheads="1"/>
                        </wps:cNvSpPr>
                        <wps:spPr bwMode="auto">
                          <a:xfrm>
                            <a:off x="0" y="262801"/>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Line 1028"/>
                        <wps:cNvCnPr>
                          <a:cxnSpLocks noChangeShapeType="1"/>
                        </wps:cNvCnPr>
                        <wps:spPr bwMode="auto">
                          <a:xfrm>
                            <a:off x="0" y="393702"/>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7" name="Rectangle 1029"/>
                        <wps:cNvSpPr>
                          <a:spLocks noChangeArrowheads="1"/>
                        </wps:cNvSpPr>
                        <wps:spPr bwMode="auto">
                          <a:xfrm>
                            <a:off x="0" y="393702"/>
                            <a:ext cx="5948694"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1030"/>
                        <wps:cNvCnPr>
                          <a:cxnSpLocks noChangeShapeType="1"/>
                        </wps:cNvCnPr>
                        <wps:spPr bwMode="auto">
                          <a:xfrm>
                            <a:off x="0" y="525103"/>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9" name="Rectangle 1031"/>
                        <wps:cNvSpPr>
                          <a:spLocks noChangeArrowheads="1"/>
                        </wps:cNvSpPr>
                        <wps:spPr bwMode="auto">
                          <a:xfrm>
                            <a:off x="0" y="525103"/>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1032"/>
                        <wps:cNvCnPr>
                          <a:cxnSpLocks noChangeShapeType="1"/>
                        </wps:cNvCnPr>
                        <wps:spPr bwMode="auto">
                          <a:xfrm>
                            <a:off x="5943694" y="655904"/>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1" name="Rectangle 1033"/>
                        <wps:cNvSpPr>
                          <a:spLocks noChangeArrowheads="1"/>
                        </wps:cNvSpPr>
                        <wps:spPr bwMode="auto">
                          <a:xfrm>
                            <a:off x="5943694" y="655904"/>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1034"/>
                        <wps:cNvCnPr>
                          <a:cxnSpLocks noChangeShapeType="1"/>
                        </wps:cNvCnPr>
                        <wps:spPr bwMode="auto">
                          <a:xfrm>
                            <a:off x="5943694" y="817204"/>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3" name="Rectangle 1035"/>
                        <wps:cNvSpPr>
                          <a:spLocks noChangeArrowheads="1"/>
                        </wps:cNvSpPr>
                        <wps:spPr bwMode="auto">
                          <a:xfrm>
                            <a:off x="5943694" y="817204"/>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1036"/>
                        <wps:cNvCnPr>
                          <a:cxnSpLocks noChangeShapeType="1"/>
                        </wps:cNvCnPr>
                        <wps:spPr bwMode="auto">
                          <a:xfrm>
                            <a:off x="5943694" y="897805"/>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5" name="Rectangle 1037"/>
                        <wps:cNvSpPr>
                          <a:spLocks noChangeArrowheads="1"/>
                        </wps:cNvSpPr>
                        <wps:spPr bwMode="auto">
                          <a:xfrm>
                            <a:off x="5943694" y="897805"/>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Line 1038"/>
                        <wps:cNvCnPr>
                          <a:cxnSpLocks noChangeShapeType="1"/>
                        </wps:cNvCnPr>
                        <wps:spPr bwMode="auto">
                          <a:xfrm>
                            <a:off x="5943694" y="1003905"/>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7" name="Rectangle 1039"/>
                        <wps:cNvSpPr>
                          <a:spLocks noChangeArrowheads="1"/>
                        </wps:cNvSpPr>
                        <wps:spPr bwMode="auto">
                          <a:xfrm>
                            <a:off x="5943694" y="1003905"/>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Line 1040"/>
                        <wps:cNvCnPr>
                          <a:cxnSpLocks noChangeShapeType="1"/>
                        </wps:cNvCnPr>
                        <wps:spPr bwMode="auto">
                          <a:xfrm>
                            <a:off x="5943694" y="1170306"/>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9" name="Rectangle 1041"/>
                        <wps:cNvSpPr>
                          <a:spLocks noChangeArrowheads="1"/>
                        </wps:cNvSpPr>
                        <wps:spPr bwMode="auto">
                          <a:xfrm>
                            <a:off x="5943694" y="1170306"/>
                            <a:ext cx="5000"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1042"/>
                        <wps:cNvCnPr>
                          <a:cxnSpLocks noChangeShapeType="1"/>
                        </wps:cNvCnPr>
                        <wps:spPr bwMode="auto">
                          <a:xfrm>
                            <a:off x="5943694" y="1276307"/>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1" name="Rectangle 1043"/>
                        <wps:cNvSpPr>
                          <a:spLocks noChangeArrowheads="1"/>
                        </wps:cNvSpPr>
                        <wps:spPr bwMode="auto">
                          <a:xfrm>
                            <a:off x="5943694" y="1276307"/>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Line 1044"/>
                        <wps:cNvCnPr>
                          <a:cxnSpLocks noChangeShapeType="1"/>
                        </wps:cNvCnPr>
                        <wps:spPr bwMode="auto">
                          <a:xfrm>
                            <a:off x="5943694" y="1367107"/>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3" name="Rectangle 1045"/>
                        <wps:cNvSpPr>
                          <a:spLocks noChangeArrowheads="1"/>
                        </wps:cNvSpPr>
                        <wps:spPr bwMode="auto">
                          <a:xfrm>
                            <a:off x="5943694" y="1367107"/>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Line 1046"/>
                        <wps:cNvCnPr>
                          <a:cxnSpLocks noChangeShapeType="1"/>
                        </wps:cNvCnPr>
                        <wps:spPr bwMode="auto">
                          <a:xfrm>
                            <a:off x="5943694" y="1593809"/>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5" name="Rectangle 1047"/>
                        <wps:cNvSpPr>
                          <a:spLocks noChangeArrowheads="1"/>
                        </wps:cNvSpPr>
                        <wps:spPr bwMode="auto">
                          <a:xfrm>
                            <a:off x="5943694" y="1593809"/>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Line 1048"/>
                        <wps:cNvCnPr>
                          <a:cxnSpLocks noChangeShapeType="1"/>
                        </wps:cNvCnPr>
                        <wps:spPr bwMode="auto">
                          <a:xfrm>
                            <a:off x="5943694" y="1800810"/>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7" name="Rectangle 1049"/>
                        <wps:cNvSpPr>
                          <a:spLocks noChangeArrowheads="1"/>
                        </wps:cNvSpPr>
                        <wps:spPr bwMode="auto">
                          <a:xfrm>
                            <a:off x="5943694" y="1800810"/>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Line 1050"/>
                        <wps:cNvCnPr>
                          <a:cxnSpLocks noChangeShapeType="1"/>
                        </wps:cNvCnPr>
                        <wps:spPr bwMode="auto">
                          <a:xfrm>
                            <a:off x="5943694" y="1987511"/>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9" name="Rectangle 1051"/>
                        <wps:cNvSpPr>
                          <a:spLocks noChangeArrowheads="1"/>
                        </wps:cNvSpPr>
                        <wps:spPr bwMode="auto">
                          <a:xfrm>
                            <a:off x="5943694" y="1987511"/>
                            <a:ext cx="5000" cy="44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Line 1052"/>
                        <wps:cNvCnPr>
                          <a:cxnSpLocks noChangeShapeType="1"/>
                        </wps:cNvCnPr>
                        <wps:spPr bwMode="auto">
                          <a:xfrm>
                            <a:off x="5943694" y="2092911"/>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1" name="Rectangle 1053"/>
                        <wps:cNvSpPr>
                          <a:spLocks noChangeArrowheads="1"/>
                        </wps:cNvSpPr>
                        <wps:spPr bwMode="auto">
                          <a:xfrm>
                            <a:off x="5943694" y="2092911"/>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Line 1054"/>
                        <wps:cNvCnPr>
                          <a:cxnSpLocks noChangeShapeType="1"/>
                        </wps:cNvCnPr>
                        <wps:spPr bwMode="auto">
                          <a:xfrm>
                            <a:off x="5943694" y="2199012"/>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3" name="Rectangle 1055"/>
                        <wps:cNvSpPr>
                          <a:spLocks noChangeArrowheads="1"/>
                        </wps:cNvSpPr>
                        <wps:spPr bwMode="auto">
                          <a:xfrm>
                            <a:off x="5943694" y="2199012"/>
                            <a:ext cx="5000"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Line 1056"/>
                        <wps:cNvCnPr>
                          <a:cxnSpLocks noChangeShapeType="1"/>
                        </wps:cNvCnPr>
                        <wps:spPr bwMode="auto">
                          <a:xfrm>
                            <a:off x="5943694" y="2305013"/>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5" name="Rectangle 1057"/>
                        <wps:cNvSpPr>
                          <a:spLocks noChangeArrowheads="1"/>
                        </wps:cNvSpPr>
                        <wps:spPr bwMode="auto">
                          <a:xfrm>
                            <a:off x="5943694" y="2305013"/>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 name="Line 1058"/>
                        <wps:cNvCnPr>
                          <a:cxnSpLocks noChangeShapeType="1"/>
                        </wps:cNvCnPr>
                        <wps:spPr bwMode="auto">
                          <a:xfrm>
                            <a:off x="5943694" y="2411013"/>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7" name="Rectangle 1059"/>
                        <wps:cNvSpPr>
                          <a:spLocks noChangeArrowheads="1"/>
                        </wps:cNvSpPr>
                        <wps:spPr bwMode="auto">
                          <a:xfrm>
                            <a:off x="5943694" y="2411013"/>
                            <a:ext cx="5000" cy="45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Line 1060"/>
                        <wps:cNvCnPr>
                          <a:cxnSpLocks noChangeShapeType="1"/>
                        </wps:cNvCnPr>
                        <wps:spPr bwMode="auto">
                          <a:xfrm>
                            <a:off x="5943694" y="2516514"/>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9" name="Rectangle 1061"/>
                        <wps:cNvSpPr>
                          <a:spLocks noChangeArrowheads="1"/>
                        </wps:cNvSpPr>
                        <wps:spPr bwMode="auto">
                          <a:xfrm>
                            <a:off x="5943694" y="2516514"/>
                            <a:ext cx="5000"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Line 1062"/>
                        <wps:cNvCnPr>
                          <a:cxnSpLocks noChangeShapeType="1"/>
                        </wps:cNvCnPr>
                        <wps:spPr bwMode="auto">
                          <a:xfrm>
                            <a:off x="5943694" y="2602214"/>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1" name="Rectangle 1063"/>
                        <wps:cNvSpPr>
                          <a:spLocks noChangeArrowheads="1"/>
                        </wps:cNvSpPr>
                        <wps:spPr bwMode="auto">
                          <a:xfrm>
                            <a:off x="5943694" y="2602214"/>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1064"/>
                        <wps:cNvCnPr>
                          <a:cxnSpLocks noChangeShapeType="1"/>
                        </wps:cNvCnPr>
                        <wps:spPr bwMode="auto">
                          <a:xfrm>
                            <a:off x="5943694" y="2693015"/>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3" name="Rectangle 1065"/>
                        <wps:cNvSpPr>
                          <a:spLocks noChangeArrowheads="1"/>
                        </wps:cNvSpPr>
                        <wps:spPr bwMode="auto">
                          <a:xfrm>
                            <a:off x="5943694" y="2693015"/>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Line 1066"/>
                        <wps:cNvCnPr>
                          <a:cxnSpLocks noChangeShapeType="1"/>
                        </wps:cNvCnPr>
                        <wps:spPr bwMode="auto">
                          <a:xfrm>
                            <a:off x="5943694" y="2960316"/>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5" name="Rectangle 1067"/>
                        <wps:cNvSpPr>
                          <a:spLocks noChangeArrowheads="1"/>
                        </wps:cNvSpPr>
                        <wps:spPr bwMode="auto">
                          <a:xfrm>
                            <a:off x="5943694" y="2960316"/>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Line 1068"/>
                        <wps:cNvCnPr>
                          <a:cxnSpLocks noChangeShapeType="1"/>
                        </wps:cNvCnPr>
                        <wps:spPr bwMode="auto">
                          <a:xfrm>
                            <a:off x="5943694" y="3051117"/>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7" name="Rectangle 1069"/>
                        <wps:cNvSpPr>
                          <a:spLocks noChangeArrowheads="1"/>
                        </wps:cNvSpPr>
                        <wps:spPr bwMode="auto">
                          <a:xfrm>
                            <a:off x="5943694" y="3051117"/>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1070"/>
                        <wps:cNvCnPr>
                          <a:cxnSpLocks noChangeShapeType="1"/>
                        </wps:cNvCnPr>
                        <wps:spPr bwMode="auto">
                          <a:xfrm>
                            <a:off x="5943694" y="3217517"/>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9" name="Rectangle 1071"/>
                        <wps:cNvSpPr>
                          <a:spLocks noChangeArrowheads="1"/>
                        </wps:cNvSpPr>
                        <wps:spPr bwMode="auto">
                          <a:xfrm>
                            <a:off x="5943694" y="3217517"/>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Line 1072"/>
                        <wps:cNvCnPr>
                          <a:cxnSpLocks noChangeShapeType="1"/>
                        </wps:cNvCnPr>
                        <wps:spPr bwMode="auto">
                          <a:xfrm>
                            <a:off x="5943694" y="3383918"/>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1" name="Rectangle 1073"/>
                        <wps:cNvSpPr>
                          <a:spLocks noChangeArrowheads="1"/>
                        </wps:cNvSpPr>
                        <wps:spPr bwMode="auto">
                          <a:xfrm>
                            <a:off x="5943694" y="3383918"/>
                            <a:ext cx="5000"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Line 1074"/>
                        <wps:cNvCnPr>
                          <a:cxnSpLocks noChangeShapeType="1"/>
                        </wps:cNvCnPr>
                        <wps:spPr bwMode="auto">
                          <a:xfrm>
                            <a:off x="5943694" y="3550219"/>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3" name="Rectangle 1075"/>
                        <wps:cNvSpPr>
                          <a:spLocks noChangeArrowheads="1"/>
                        </wps:cNvSpPr>
                        <wps:spPr bwMode="auto">
                          <a:xfrm>
                            <a:off x="5943694" y="3550219"/>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1076"/>
                        <wps:cNvCnPr>
                          <a:cxnSpLocks noChangeShapeType="1"/>
                        </wps:cNvCnPr>
                        <wps:spPr bwMode="auto">
                          <a:xfrm>
                            <a:off x="5943694" y="3716620"/>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5" name="Rectangle 1077"/>
                        <wps:cNvSpPr>
                          <a:spLocks noChangeArrowheads="1"/>
                        </wps:cNvSpPr>
                        <wps:spPr bwMode="auto">
                          <a:xfrm>
                            <a:off x="5943694" y="3716620"/>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1078"/>
                        <wps:cNvCnPr>
                          <a:cxnSpLocks noChangeShapeType="1"/>
                        </wps:cNvCnPr>
                        <wps:spPr bwMode="auto">
                          <a:xfrm>
                            <a:off x="5943694" y="3802321"/>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7" name="Rectangle 1079"/>
                        <wps:cNvSpPr>
                          <a:spLocks noChangeArrowheads="1"/>
                        </wps:cNvSpPr>
                        <wps:spPr bwMode="auto">
                          <a:xfrm>
                            <a:off x="5943694" y="3802321"/>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1080"/>
                        <wps:cNvCnPr>
                          <a:cxnSpLocks noChangeShapeType="1"/>
                        </wps:cNvCnPr>
                        <wps:spPr bwMode="auto">
                          <a:xfrm>
                            <a:off x="5943694" y="3888121"/>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9" name="Rectangle 1081"/>
                        <wps:cNvSpPr>
                          <a:spLocks noChangeArrowheads="1"/>
                        </wps:cNvSpPr>
                        <wps:spPr bwMode="auto">
                          <a:xfrm>
                            <a:off x="5943694" y="3888121"/>
                            <a:ext cx="5000"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1082"/>
                        <wps:cNvCnPr>
                          <a:cxnSpLocks noChangeShapeType="1"/>
                        </wps:cNvCnPr>
                        <wps:spPr bwMode="auto">
                          <a:xfrm>
                            <a:off x="5943694" y="3978922"/>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1" name="Rectangle 1083"/>
                        <wps:cNvSpPr>
                          <a:spLocks noChangeArrowheads="1"/>
                        </wps:cNvSpPr>
                        <wps:spPr bwMode="auto">
                          <a:xfrm>
                            <a:off x="5943694" y="3978922"/>
                            <a:ext cx="5000"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1084"/>
                        <wps:cNvCnPr>
                          <a:cxnSpLocks noChangeShapeType="1"/>
                        </wps:cNvCnPr>
                        <wps:spPr bwMode="auto">
                          <a:xfrm>
                            <a:off x="5943694" y="4246223"/>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3" name="Rectangle 1085"/>
                        <wps:cNvSpPr>
                          <a:spLocks noChangeArrowheads="1"/>
                        </wps:cNvSpPr>
                        <wps:spPr bwMode="auto">
                          <a:xfrm>
                            <a:off x="5943694" y="4246223"/>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Line 1086"/>
                        <wps:cNvCnPr>
                          <a:cxnSpLocks noChangeShapeType="1"/>
                        </wps:cNvCnPr>
                        <wps:spPr bwMode="auto">
                          <a:xfrm>
                            <a:off x="5943694" y="4331924"/>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5" name="Rectangle 1087"/>
                        <wps:cNvSpPr>
                          <a:spLocks noChangeArrowheads="1"/>
                        </wps:cNvSpPr>
                        <wps:spPr bwMode="auto">
                          <a:xfrm>
                            <a:off x="5943694" y="4331924"/>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Line 1088"/>
                        <wps:cNvCnPr>
                          <a:cxnSpLocks noChangeShapeType="1"/>
                        </wps:cNvCnPr>
                        <wps:spPr bwMode="auto">
                          <a:xfrm>
                            <a:off x="5943694" y="4498324"/>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7" name="Rectangle 1089"/>
                        <wps:cNvSpPr>
                          <a:spLocks noChangeArrowheads="1"/>
                        </wps:cNvSpPr>
                        <wps:spPr bwMode="auto">
                          <a:xfrm>
                            <a:off x="5943694" y="4498324"/>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Line 1090"/>
                        <wps:cNvCnPr>
                          <a:cxnSpLocks noChangeShapeType="1"/>
                        </wps:cNvCnPr>
                        <wps:spPr bwMode="auto">
                          <a:xfrm>
                            <a:off x="5943694" y="4584025"/>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9" name="Rectangle 1091"/>
                        <wps:cNvSpPr>
                          <a:spLocks noChangeArrowheads="1"/>
                        </wps:cNvSpPr>
                        <wps:spPr bwMode="auto">
                          <a:xfrm>
                            <a:off x="5943694" y="4584025"/>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Line 1092"/>
                        <wps:cNvCnPr>
                          <a:cxnSpLocks noChangeShapeType="1"/>
                        </wps:cNvCnPr>
                        <wps:spPr bwMode="auto">
                          <a:xfrm>
                            <a:off x="5943694" y="4669725"/>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1" name="Rectangle 1093"/>
                        <wps:cNvSpPr>
                          <a:spLocks noChangeArrowheads="1"/>
                        </wps:cNvSpPr>
                        <wps:spPr bwMode="auto">
                          <a:xfrm>
                            <a:off x="5943694" y="4669725"/>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Line 1094"/>
                        <wps:cNvCnPr>
                          <a:cxnSpLocks noChangeShapeType="1"/>
                        </wps:cNvCnPr>
                        <wps:spPr bwMode="auto">
                          <a:xfrm>
                            <a:off x="0" y="4795526"/>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3" name="Rectangle 1095"/>
                        <wps:cNvSpPr>
                          <a:spLocks noChangeArrowheads="1"/>
                        </wps:cNvSpPr>
                        <wps:spPr bwMode="auto">
                          <a:xfrm>
                            <a:off x="0" y="4795526"/>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Line 1096"/>
                        <wps:cNvCnPr>
                          <a:cxnSpLocks noChangeShapeType="1"/>
                        </wps:cNvCnPr>
                        <wps:spPr bwMode="auto">
                          <a:xfrm>
                            <a:off x="3994163" y="4886327"/>
                            <a:ext cx="1949531"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5" name="Rectangle 1097"/>
                        <wps:cNvSpPr>
                          <a:spLocks noChangeArrowheads="1"/>
                        </wps:cNvSpPr>
                        <wps:spPr bwMode="auto">
                          <a:xfrm>
                            <a:off x="3994163" y="4886327"/>
                            <a:ext cx="1954531"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Line 1098"/>
                        <wps:cNvCnPr>
                          <a:cxnSpLocks noChangeShapeType="1"/>
                        </wps:cNvCnPr>
                        <wps:spPr bwMode="auto">
                          <a:xfrm>
                            <a:off x="5943694" y="4952327"/>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7" name="Rectangle 1099"/>
                        <wps:cNvSpPr>
                          <a:spLocks noChangeArrowheads="1"/>
                        </wps:cNvSpPr>
                        <wps:spPr bwMode="auto">
                          <a:xfrm>
                            <a:off x="5943694" y="4952327"/>
                            <a:ext cx="5000" cy="45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Line 1100"/>
                        <wps:cNvCnPr>
                          <a:cxnSpLocks noChangeShapeType="1"/>
                        </wps:cNvCnPr>
                        <wps:spPr bwMode="auto">
                          <a:xfrm>
                            <a:off x="5943694" y="5042527"/>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9" name="Rectangle 1101"/>
                        <wps:cNvSpPr>
                          <a:spLocks noChangeArrowheads="1"/>
                        </wps:cNvSpPr>
                        <wps:spPr bwMode="auto">
                          <a:xfrm>
                            <a:off x="5943694" y="5042527"/>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Line 1102"/>
                        <wps:cNvCnPr>
                          <a:cxnSpLocks noChangeShapeType="1"/>
                        </wps:cNvCnPr>
                        <wps:spPr bwMode="auto">
                          <a:xfrm>
                            <a:off x="5943694" y="5133328"/>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1" name="Rectangle 1103"/>
                        <wps:cNvSpPr>
                          <a:spLocks noChangeArrowheads="1"/>
                        </wps:cNvSpPr>
                        <wps:spPr bwMode="auto">
                          <a:xfrm>
                            <a:off x="5943694" y="5133328"/>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Line 1104"/>
                        <wps:cNvCnPr>
                          <a:cxnSpLocks noChangeShapeType="1"/>
                        </wps:cNvCnPr>
                        <wps:spPr bwMode="auto">
                          <a:xfrm>
                            <a:off x="2984547" y="5199328"/>
                            <a:ext cx="2959147"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3" name="Rectangle 1105"/>
                        <wps:cNvSpPr>
                          <a:spLocks noChangeArrowheads="1"/>
                        </wps:cNvSpPr>
                        <wps:spPr bwMode="auto">
                          <a:xfrm>
                            <a:off x="2984547" y="5199328"/>
                            <a:ext cx="2964147"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Line 1106"/>
                        <wps:cNvCnPr>
                          <a:cxnSpLocks noChangeShapeType="1"/>
                        </wps:cNvCnPr>
                        <wps:spPr bwMode="auto">
                          <a:xfrm>
                            <a:off x="2984547" y="5280029"/>
                            <a:ext cx="2959147"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5" name="Rectangle 1107"/>
                        <wps:cNvSpPr>
                          <a:spLocks noChangeArrowheads="1"/>
                        </wps:cNvSpPr>
                        <wps:spPr bwMode="auto">
                          <a:xfrm>
                            <a:off x="2984547" y="5280029"/>
                            <a:ext cx="2964147"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Line 1108"/>
                        <wps:cNvCnPr>
                          <a:cxnSpLocks noChangeShapeType="1"/>
                        </wps:cNvCnPr>
                        <wps:spPr bwMode="auto">
                          <a:xfrm>
                            <a:off x="2984547" y="5365729"/>
                            <a:ext cx="2959147"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7" name="Rectangle 1109"/>
                        <wps:cNvSpPr>
                          <a:spLocks noChangeArrowheads="1"/>
                        </wps:cNvSpPr>
                        <wps:spPr bwMode="auto">
                          <a:xfrm>
                            <a:off x="2984547" y="5365729"/>
                            <a:ext cx="2964147"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1110"/>
                        <wps:cNvCnPr>
                          <a:cxnSpLocks noChangeShapeType="1"/>
                        </wps:cNvCnPr>
                        <wps:spPr bwMode="auto">
                          <a:xfrm>
                            <a:off x="5943694" y="5446330"/>
                            <a:ext cx="600"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9" name="Rectangle 1111"/>
                        <wps:cNvSpPr>
                          <a:spLocks noChangeArrowheads="1"/>
                        </wps:cNvSpPr>
                        <wps:spPr bwMode="auto">
                          <a:xfrm>
                            <a:off x="5943694" y="5446330"/>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Line 1112"/>
                        <wps:cNvCnPr>
                          <a:cxnSpLocks noChangeShapeType="1"/>
                        </wps:cNvCnPr>
                        <wps:spPr bwMode="auto">
                          <a:xfrm>
                            <a:off x="2984547" y="5602630"/>
                            <a:ext cx="2959147"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1" name="Rectangle 1113"/>
                        <wps:cNvSpPr>
                          <a:spLocks noChangeArrowheads="1"/>
                        </wps:cNvSpPr>
                        <wps:spPr bwMode="auto">
                          <a:xfrm>
                            <a:off x="2984547" y="5602630"/>
                            <a:ext cx="2964147"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Line 1114"/>
                        <wps:cNvCnPr>
                          <a:cxnSpLocks noChangeShapeType="1"/>
                        </wps:cNvCnPr>
                        <wps:spPr bwMode="auto">
                          <a:xfrm>
                            <a:off x="5943694" y="5708631"/>
                            <a:ext cx="600"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3" name="Rectangle 1115"/>
                        <wps:cNvSpPr>
                          <a:spLocks noChangeArrowheads="1"/>
                        </wps:cNvSpPr>
                        <wps:spPr bwMode="auto">
                          <a:xfrm>
                            <a:off x="5943694" y="5708631"/>
                            <a:ext cx="5000"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Line 1116"/>
                        <wps:cNvCnPr>
                          <a:cxnSpLocks noChangeShapeType="1"/>
                        </wps:cNvCnPr>
                        <wps:spPr bwMode="auto">
                          <a:xfrm>
                            <a:off x="2984547" y="5784231"/>
                            <a:ext cx="2959147"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5" name="Rectangle 1117"/>
                        <wps:cNvSpPr>
                          <a:spLocks noChangeArrowheads="1"/>
                        </wps:cNvSpPr>
                        <wps:spPr bwMode="auto">
                          <a:xfrm>
                            <a:off x="2984547" y="5784231"/>
                            <a:ext cx="2964147"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Line 1118"/>
                        <wps:cNvCnPr>
                          <a:cxnSpLocks noChangeShapeType="1"/>
                        </wps:cNvCnPr>
                        <wps:spPr bwMode="auto">
                          <a:xfrm>
                            <a:off x="2984547" y="5869932"/>
                            <a:ext cx="2959147"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7" name="Rectangle 1119"/>
                        <wps:cNvSpPr>
                          <a:spLocks noChangeArrowheads="1"/>
                        </wps:cNvSpPr>
                        <wps:spPr bwMode="auto">
                          <a:xfrm>
                            <a:off x="2984547" y="5869932"/>
                            <a:ext cx="2964147"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Line 1120"/>
                        <wps:cNvCnPr>
                          <a:cxnSpLocks noChangeShapeType="1"/>
                        </wps:cNvCnPr>
                        <wps:spPr bwMode="auto">
                          <a:xfrm>
                            <a:off x="2984547" y="5955632"/>
                            <a:ext cx="2959147"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9" name="Rectangle 1121"/>
                        <wps:cNvSpPr>
                          <a:spLocks noChangeArrowheads="1"/>
                        </wps:cNvSpPr>
                        <wps:spPr bwMode="auto">
                          <a:xfrm>
                            <a:off x="2984547" y="5955632"/>
                            <a:ext cx="2964147"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Line 1122"/>
                        <wps:cNvCnPr>
                          <a:cxnSpLocks noChangeShapeType="1"/>
                        </wps:cNvCnPr>
                        <wps:spPr bwMode="auto">
                          <a:xfrm>
                            <a:off x="2984547" y="6041333"/>
                            <a:ext cx="2959147"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1" name="Rectangle 1123"/>
                        <wps:cNvSpPr>
                          <a:spLocks noChangeArrowheads="1"/>
                        </wps:cNvSpPr>
                        <wps:spPr bwMode="auto">
                          <a:xfrm>
                            <a:off x="2984547" y="6041333"/>
                            <a:ext cx="2964147"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Line 1124"/>
                        <wps:cNvCnPr>
                          <a:cxnSpLocks noChangeShapeType="1"/>
                        </wps:cNvCnPr>
                        <wps:spPr bwMode="auto">
                          <a:xfrm>
                            <a:off x="2984547" y="6127133"/>
                            <a:ext cx="2959147"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3" name="Rectangle 1125"/>
                        <wps:cNvSpPr>
                          <a:spLocks noChangeArrowheads="1"/>
                        </wps:cNvSpPr>
                        <wps:spPr bwMode="auto">
                          <a:xfrm>
                            <a:off x="2984547" y="6127133"/>
                            <a:ext cx="2964147"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Line 1126"/>
                        <wps:cNvCnPr>
                          <a:cxnSpLocks noChangeShapeType="1"/>
                        </wps:cNvCnPr>
                        <wps:spPr bwMode="auto">
                          <a:xfrm>
                            <a:off x="2984547" y="6132133"/>
                            <a:ext cx="2959147"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5" name="Rectangle 1127"/>
                        <wps:cNvSpPr>
                          <a:spLocks noChangeArrowheads="1"/>
                        </wps:cNvSpPr>
                        <wps:spPr bwMode="auto">
                          <a:xfrm>
                            <a:off x="2984547" y="6132133"/>
                            <a:ext cx="2964147"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Line 1128"/>
                        <wps:cNvCnPr>
                          <a:cxnSpLocks noChangeShapeType="1"/>
                        </wps:cNvCnPr>
                        <wps:spPr bwMode="auto">
                          <a:xfrm>
                            <a:off x="2984547" y="6223034"/>
                            <a:ext cx="2959147"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7" name="Rectangle 1129"/>
                        <wps:cNvSpPr>
                          <a:spLocks noChangeArrowheads="1"/>
                        </wps:cNvSpPr>
                        <wps:spPr bwMode="auto">
                          <a:xfrm>
                            <a:off x="2984547" y="6223034"/>
                            <a:ext cx="2964147" cy="44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Line 1130"/>
                        <wps:cNvCnPr>
                          <a:cxnSpLocks noChangeShapeType="1"/>
                        </wps:cNvCnPr>
                        <wps:spPr bwMode="auto">
                          <a:xfrm>
                            <a:off x="0" y="6308734"/>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9" name="Rectangle 1131"/>
                        <wps:cNvSpPr>
                          <a:spLocks noChangeArrowheads="1"/>
                        </wps:cNvSpPr>
                        <wps:spPr bwMode="auto">
                          <a:xfrm>
                            <a:off x="0" y="6308734"/>
                            <a:ext cx="5948694" cy="44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Line 1132"/>
                        <wps:cNvCnPr>
                          <a:cxnSpLocks noChangeShapeType="1"/>
                        </wps:cNvCnPr>
                        <wps:spPr bwMode="auto">
                          <a:xfrm>
                            <a:off x="0" y="6394435"/>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1" name="Rectangle 1133"/>
                        <wps:cNvSpPr>
                          <a:spLocks noChangeArrowheads="1"/>
                        </wps:cNvSpPr>
                        <wps:spPr bwMode="auto">
                          <a:xfrm>
                            <a:off x="0" y="6394435"/>
                            <a:ext cx="5948694" cy="44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Line 1134"/>
                        <wps:cNvCnPr>
                          <a:cxnSpLocks noChangeShapeType="1"/>
                        </wps:cNvCnPr>
                        <wps:spPr bwMode="auto">
                          <a:xfrm>
                            <a:off x="0" y="6525235"/>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3" name="Rectangle 1135"/>
                        <wps:cNvSpPr>
                          <a:spLocks noChangeArrowheads="1"/>
                        </wps:cNvSpPr>
                        <wps:spPr bwMode="auto">
                          <a:xfrm>
                            <a:off x="0" y="6525235"/>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Line 1136"/>
                        <wps:cNvCnPr>
                          <a:cxnSpLocks noChangeShapeType="1"/>
                        </wps:cNvCnPr>
                        <wps:spPr bwMode="auto">
                          <a:xfrm>
                            <a:off x="0" y="6610936"/>
                            <a:ext cx="5943694"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5" name="Rectangle 1137"/>
                        <wps:cNvSpPr>
                          <a:spLocks noChangeArrowheads="1"/>
                        </wps:cNvSpPr>
                        <wps:spPr bwMode="auto">
                          <a:xfrm>
                            <a:off x="0" y="6610936"/>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Line 1138"/>
                        <wps:cNvCnPr>
                          <a:cxnSpLocks noChangeShapeType="1"/>
                        </wps:cNvCnPr>
                        <wps:spPr bwMode="auto">
                          <a:xfrm>
                            <a:off x="0" y="6722137"/>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7" name="Rectangle 1139"/>
                        <wps:cNvSpPr>
                          <a:spLocks noChangeArrowheads="1"/>
                        </wps:cNvSpPr>
                        <wps:spPr bwMode="auto">
                          <a:xfrm>
                            <a:off x="0" y="6722137"/>
                            <a:ext cx="5948694"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Line 1140"/>
                        <wps:cNvCnPr>
                          <a:cxnSpLocks noChangeShapeType="1"/>
                        </wps:cNvCnPr>
                        <wps:spPr bwMode="auto">
                          <a:xfrm>
                            <a:off x="0" y="6832637"/>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9" name="Rectangle 1141"/>
                        <wps:cNvSpPr>
                          <a:spLocks noChangeArrowheads="1"/>
                        </wps:cNvSpPr>
                        <wps:spPr bwMode="auto">
                          <a:xfrm>
                            <a:off x="0" y="6832637"/>
                            <a:ext cx="5948694" cy="50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1142"/>
                        <wps:cNvCnPr>
                          <a:cxnSpLocks noChangeShapeType="1"/>
                        </wps:cNvCnPr>
                        <wps:spPr bwMode="auto">
                          <a:xfrm>
                            <a:off x="0" y="6943738"/>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1" name="Rectangle 1143"/>
                        <wps:cNvSpPr>
                          <a:spLocks noChangeArrowheads="1"/>
                        </wps:cNvSpPr>
                        <wps:spPr bwMode="auto">
                          <a:xfrm>
                            <a:off x="0" y="6943738"/>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Line 1144"/>
                        <wps:cNvCnPr>
                          <a:cxnSpLocks noChangeShapeType="1"/>
                        </wps:cNvCnPr>
                        <wps:spPr bwMode="auto">
                          <a:xfrm>
                            <a:off x="0" y="7054838"/>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3" name="Rectangle 1145"/>
                        <wps:cNvSpPr>
                          <a:spLocks noChangeArrowheads="1"/>
                        </wps:cNvSpPr>
                        <wps:spPr bwMode="auto">
                          <a:xfrm>
                            <a:off x="0" y="7054838"/>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Line 1146"/>
                        <wps:cNvCnPr>
                          <a:cxnSpLocks noChangeShapeType="1"/>
                        </wps:cNvCnPr>
                        <wps:spPr bwMode="auto">
                          <a:xfrm>
                            <a:off x="0" y="7165339"/>
                            <a:ext cx="5943694" cy="6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5" name="Rectangle 1147"/>
                        <wps:cNvSpPr>
                          <a:spLocks noChangeArrowheads="1"/>
                        </wps:cNvSpPr>
                        <wps:spPr bwMode="auto">
                          <a:xfrm>
                            <a:off x="0" y="7165339"/>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1148"/>
                        <wps:cNvCnPr>
                          <a:cxnSpLocks noChangeShapeType="1"/>
                        </wps:cNvCnPr>
                        <wps:spPr bwMode="auto">
                          <a:xfrm>
                            <a:off x="0" y="7276440"/>
                            <a:ext cx="5943694" cy="7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7" name="Rectangle 1149"/>
                        <wps:cNvSpPr>
                          <a:spLocks noChangeArrowheads="1"/>
                        </wps:cNvSpPr>
                        <wps:spPr bwMode="auto">
                          <a:xfrm>
                            <a:off x="0" y="7276440"/>
                            <a:ext cx="5948694" cy="51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Rectangle 1150"/>
                        <wps:cNvSpPr>
                          <a:spLocks noChangeArrowheads="1"/>
                        </wps:cNvSpPr>
                        <wps:spPr bwMode="auto">
                          <a:xfrm>
                            <a:off x="734612" y="5706131"/>
                            <a:ext cx="605810" cy="7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Rectangle 1151"/>
                        <wps:cNvSpPr>
                          <a:spLocks noChangeArrowheads="1"/>
                        </wps:cNvSpPr>
                        <wps:spPr bwMode="auto">
                          <a:xfrm>
                            <a:off x="906114" y="5721331"/>
                            <a:ext cx="253404"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50" name="Rectangle 1152"/>
                        <wps:cNvSpPr>
                          <a:spLocks noChangeArrowheads="1"/>
                        </wps:cNvSpPr>
                        <wps:spPr bwMode="auto">
                          <a:xfrm>
                            <a:off x="1441423" y="5706131"/>
                            <a:ext cx="611510" cy="7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Rectangle 1153"/>
                        <wps:cNvSpPr>
                          <a:spLocks noChangeArrowheads="1"/>
                        </wps:cNvSpPr>
                        <wps:spPr bwMode="auto">
                          <a:xfrm>
                            <a:off x="1651026" y="5720731"/>
                            <a:ext cx="193603"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52" name="Rectangle 1154"/>
                        <wps:cNvSpPr>
                          <a:spLocks noChangeArrowheads="1"/>
                        </wps:cNvSpPr>
                        <wps:spPr bwMode="auto">
                          <a:xfrm>
                            <a:off x="2118334" y="5706131"/>
                            <a:ext cx="706811" cy="7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Rectangle 1155"/>
                        <wps:cNvSpPr>
                          <a:spLocks noChangeArrowheads="1"/>
                        </wps:cNvSpPr>
                        <wps:spPr bwMode="auto">
                          <a:xfrm>
                            <a:off x="2203435" y="5721331"/>
                            <a:ext cx="536608"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54" name="Rectangle 1156"/>
                        <wps:cNvSpPr>
                          <a:spLocks noChangeArrowheads="1"/>
                        </wps:cNvSpPr>
                        <wps:spPr bwMode="auto">
                          <a:xfrm>
                            <a:off x="1441423" y="5867432"/>
                            <a:ext cx="611510" cy="8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1157"/>
                        <wps:cNvSpPr>
                          <a:spLocks noChangeArrowheads="1"/>
                        </wps:cNvSpPr>
                        <wps:spPr bwMode="auto">
                          <a:xfrm>
                            <a:off x="1651026" y="5882032"/>
                            <a:ext cx="193603"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56" name="Rectangle 1158"/>
                        <wps:cNvSpPr>
                          <a:spLocks noChangeArrowheads="1"/>
                        </wps:cNvSpPr>
                        <wps:spPr bwMode="auto">
                          <a:xfrm>
                            <a:off x="2133634" y="5867432"/>
                            <a:ext cx="691511" cy="7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1159"/>
                        <wps:cNvSpPr>
                          <a:spLocks noChangeArrowheads="1"/>
                        </wps:cNvSpPr>
                        <wps:spPr bwMode="auto">
                          <a:xfrm>
                            <a:off x="2152034" y="5882032"/>
                            <a:ext cx="648310"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расшифровка подписиворо</w:t>
                              </w:r>
                            </w:p>
                          </w:txbxContent>
                        </wps:txbx>
                        <wps:bodyPr rot="0" vert="horz" wrap="none" lIns="0" tIns="0" rIns="0" bIns="0" anchor="t" anchorCtr="0" upright="1">
                          <a:spAutoFit/>
                        </wps:bodyPr>
                      </wps:wsp>
                      <wps:wsp>
                        <wps:cNvPr id="1158" name="Rectangle 1160"/>
                        <wps:cNvSpPr>
                          <a:spLocks noChangeArrowheads="1"/>
                        </wps:cNvSpPr>
                        <wps:spPr bwMode="auto">
                          <a:xfrm>
                            <a:off x="2133634" y="6038833"/>
                            <a:ext cx="691511" cy="7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1161"/>
                        <wps:cNvSpPr>
                          <a:spLocks noChangeArrowheads="1"/>
                        </wps:cNvSpPr>
                        <wps:spPr bwMode="auto">
                          <a:xfrm>
                            <a:off x="2207935" y="6053433"/>
                            <a:ext cx="536508" cy="5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60" name="Rectangle 1162"/>
                        <wps:cNvSpPr>
                          <a:spLocks noChangeArrowheads="1"/>
                        </wps:cNvSpPr>
                        <wps:spPr bwMode="auto">
                          <a:xfrm>
                            <a:off x="1441423" y="6038833"/>
                            <a:ext cx="611510" cy="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1163"/>
                        <wps:cNvSpPr>
                          <a:spLocks noChangeArrowheads="1"/>
                        </wps:cNvSpPr>
                        <wps:spPr bwMode="auto">
                          <a:xfrm>
                            <a:off x="1651026" y="6053433"/>
                            <a:ext cx="193603" cy="5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62" name="Rectangle 1164"/>
                        <wps:cNvSpPr>
                          <a:spLocks noChangeArrowheads="1"/>
                        </wps:cNvSpPr>
                        <wps:spPr bwMode="auto">
                          <a:xfrm>
                            <a:off x="734612" y="6038833"/>
                            <a:ext cx="605810" cy="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Rectangle 1165"/>
                        <wps:cNvSpPr>
                          <a:spLocks noChangeArrowheads="1"/>
                        </wps:cNvSpPr>
                        <wps:spPr bwMode="auto">
                          <a:xfrm>
                            <a:off x="906114" y="6053433"/>
                            <a:ext cx="253404" cy="5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4" name="Rectangle 1166"/>
                        <wps:cNvSpPr>
                          <a:spLocks noChangeArrowheads="1"/>
                        </wps:cNvSpPr>
                        <wps:spPr bwMode="auto">
                          <a:xfrm>
                            <a:off x="3810060" y="5867432"/>
                            <a:ext cx="696511" cy="8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Rectangle 1167"/>
                        <wps:cNvSpPr>
                          <a:spLocks noChangeArrowheads="1"/>
                        </wps:cNvSpPr>
                        <wps:spPr bwMode="auto">
                          <a:xfrm>
                            <a:off x="4026564" y="5882032"/>
                            <a:ext cx="253304"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6" name="Rectangle 1168"/>
                        <wps:cNvSpPr>
                          <a:spLocks noChangeArrowheads="1"/>
                        </wps:cNvSpPr>
                        <wps:spPr bwMode="auto">
                          <a:xfrm>
                            <a:off x="3810060" y="6038833"/>
                            <a:ext cx="696511" cy="8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 name="Rectangle 1169"/>
                        <wps:cNvSpPr>
                          <a:spLocks noChangeArrowheads="1"/>
                        </wps:cNvSpPr>
                        <wps:spPr bwMode="auto">
                          <a:xfrm>
                            <a:off x="4026564" y="6053433"/>
                            <a:ext cx="253304" cy="5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8" name="Rectangle 1170"/>
                        <wps:cNvSpPr>
                          <a:spLocks noChangeArrowheads="1"/>
                        </wps:cNvSpPr>
                        <wps:spPr bwMode="auto">
                          <a:xfrm>
                            <a:off x="4557372" y="5867432"/>
                            <a:ext cx="605810" cy="8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Rectangle 1171"/>
                        <wps:cNvSpPr>
                          <a:spLocks noChangeArrowheads="1"/>
                        </wps:cNvSpPr>
                        <wps:spPr bwMode="auto">
                          <a:xfrm>
                            <a:off x="4762475" y="5882032"/>
                            <a:ext cx="193703"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70" name="Rectangle 1172"/>
                        <wps:cNvSpPr>
                          <a:spLocks noChangeArrowheads="1"/>
                        </wps:cNvSpPr>
                        <wps:spPr bwMode="auto">
                          <a:xfrm>
                            <a:off x="5213982" y="5867432"/>
                            <a:ext cx="722011" cy="8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Rectangle 1173"/>
                        <wps:cNvSpPr>
                          <a:spLocks noChangeArrowheads="1"/>
                        </wps:cNvSpPr>
                        <wps:spPr bwMode="auto">
                          <a:xfrm>
                            <a:off x="5303484" y="5882032"/>
                            <a:ext cx="536608" cy="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72" name="Rectangle 1174"/>
                        <wps:cNvSpPr>
                          <a:spLocks noChangeArrowheads="1"/>
                        </wps:cNvSpPr>
                        <wps:spPr bwMode="auto">
                          <a:xfrm>
                            <a:off x="4557372" y="6038833"/>
                            <a:ext cx="605810" cy="8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Rectangle 1175"/>
                        <wps:cNvSpPr>
                          <a:spLocks noChangeArrowheads="1"/>
                        </wps:cNvSpPr>
                        <wps:spPr bwMode="auto">
                          <a:xfrm>
                            <a:off x="4762475" y="6053433"/>
                            <a:ext cx="193703" cy="5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74" name="Rectangle 1176"/>
                        <wps:cNvSpPr>
                          <a:spLocks noChangeArrowheads="1"/>
                        </wps:cNvSpPr>
                        <wps:spPr bwMode="auto">
                          <a:xfrm>
                            <a:off x="5213982" y="6038833"/>
                            <a:ext cx="722011" cy="8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1177"/>
                        <wps:cNvSpPr>
                          <a:spLocks noChangeArrowheads="1"/>
                        </wps:cNvSpPr>
                        <wps:spPr bwMode="auto">
                          <a:xfrm>
                            <a:off x="5303484" y="6053433"/>
                            <a:ext cx="536608" cy="5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FD3" w:rsidRDefault="00EF6FD3" w:rsidP="005C2665">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c:wpc>
                  </a:graphicData>
                </a:graphic>
              </wp:inline>
            </w:drawing>
          </mc:Choice>
          <mc:Fallback>
            <w:pict>
              <v:group id="Полотно 1175" o:spid="_x0000_s1027" editas="canvas" style="width:472.85pt;height:579.2pt;mso-position-horizontal-relative:char;mso-position-vertical-relative:line" coordsize="60051,7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051;height:73558;visibility:visible;mso-wrap-style:square">
                  <v:fill o:detectmouseclick="t"/>
                  <v:path o:connecttype="none"/>
                </v:shape>
                <v:group id="Group 4" o:spid="_x0000_s1029" style="position:absolute;left:152;top:6;width:59106;height:73552" coordorigin="24" coordsize="9308,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30" style="position:absolute;left:7189;top:32;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F6FD3" w:rsidRPr="00B44F05" w:rsidRDefault="00EF6FD3" w:rsidP="005C2665"/>
                      </w:txbxContent>
                    </v:textbox>
                  </v:rect>
                  <v:rect id="Rectangle 6" o:spid="_x0000_s1031" style="position:absolute;left:6314;top:23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F6FD3" w:rsidRPr="00B44F05" w:rsidRDefault="00EF6FD3" w:rsidP="005C2665"/>
                      </w:txbxContent>
                    </v:textbox>
                  </v:rect>
                  <v:rect id="Rectangle 7" o:spid="_x0000_s1032" style="position:absolute;left:7189;top:44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F6FD3" w:rsidRPr="00B44F05" w:rsidRDefault="00EF6FD3" w:rsidP="005C2665"/>
                      </w:txbxContent>
                    </v:textbox>
                  </v:rect>
                  <v:rect id="Rectangle 8" o:spid="_x0000_s1033" style="position:absolute;left:2926;top:635;width:19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F6FD3" w:rsidRDefault="00EF6FD3" w:rsidP="005C2665">
                          <w:r>
                            <w:rPr>
                              <w:rFonts w:ascii="Arial" w:hAnsi="Arial" w:cs="Arial"/>
                              <w:b/>
                              <w:bCs/>
                              <w:color w:val="000000"/>
                              <w:sz w:val="16"/>
                              <w:szCs w:val="16"/>
                              <w:lang w:val="en-US"/>
                            </w:rPr>
                            <w:t>ТОВАРНАЯ НАКЛАДНАЯ</w:t>
                          </w:r>
                        </w:p>
                      </w:txbxContent>
                    </v:textbox>
                  </v:rect>
                  <v:rect id="Rectangle 9" o:spid="_x0000_s1034" style="position:absolute;left:5734;top:1278;width:2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 </w:t>
                          </w:r>
                        </w:p>
                      </w:txbxContent>
                    </v:textbox>
                  </v:rect>
                  <v:rect id="Rectangle 10" o:spid="_x0000_s1035" style="position:absolute;left:8946;top:1286;width:1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F6FD3" w:rsidRDefault="00EF6FD3" w:rsidP="005C2665">
                          <w:r>
                            <w:rPr>
                              <w:rFonts w:ascii="Arial" w:hAnsi="Arial" w:cs="Arial"/>
                              <w:color w:val="000000"/>
                              <w:sz w:val="10"/>
                              <w:szCs w:val="10"/>
                              <w:lang w:val="en-US"/>
                            </w:rPr>
                            <w:t>Код</w:t>
                          </w:r>
                        </w:p>
                      </w:txbxContent>
                    </v:textbox>
                  </v:rect>
                  <v:rect id="Rectangle 11" o:spid="_x0000_s1036" style="position:absolute;left:7666;top:1429;width:104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4"/>
                              <w:szCs w:val="14"/>
                              <w:lang w:val="en-US"/>
                            </w:rPr>
                            <w:t xml:space="preserve">Форма по ОКУД </w:t>
                          </w:r>
                        </w:p>
                      </w:txbxContent>
                    </v:textbox>
                  </v:rect>
                  <v:rect id="Rectangle 12" o:spid="_x0000_s1037" style="position:absolute;left:8151;top:1691;width:59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4"/>
                              <w:szCs w:val="14"/>
                              <w:lang w:val="en-US"/>
                            </w:rPr>
                            <w:t>по ОКПО</w:t>
                          </w:r>
                        </w:p>
                      </w:txbxContent>
                    </v:textbox>
                  </v:rect>
                  <v:rect id="Rectangle 13" o:spid="_x0000_s1038" style="position:absolute;left:6973;top:2001;width:180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4"/>
                              <w:szCs w:val="14"/>
                              <w:lang w:val="en-US"/>
                            </w:rPr>
                            <w:t>Вид деятельности по ОКДП</w:t>
                          </w:r>
                        </w:p>
                      </w:txbxContent>
                    </v:textbox>
                  </v:rect>
                  <v:rect id="Rectangle 14" o:spid="_x0000_s1039" style="position:absolute;left:64;top:2358;width:111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F6FD3" w:rsidRDefault="00EF6FD3" w:rsidP="005C2665">
                          <w:r>
                            <w:rPr>
                              <w:rFonts w:ascii="Arial" w:hAnsi="Arial" w:cs="Arial"/>
                              <w:color w:val="000000"/>
                              <w:sz w:val="14"/>
                              <w:szCs w:val="14"/>
                              <w:lang w:val="en-US"/>
                            </w:rPr>
                            <w:t>Грузополучатель</w:t>
                          </w:r>
                        </w:p>
                      </w:txbxContent>
                    </v:textbox>
                  </v:rect>
                  <v:rect id="Rectangle 15" o:spid="_x0000_s1040" style="position:absolute;left:8151;top:2358;width:59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4"/>
                              <w:szCs w:val="14"/>
                              <w:lang w:val="en-US"/>
                            </w:rPr>
                            <w:t>по ОКПО</w:t>
                          </w:r>
                        </w:p>
                      </w:txbxContent>
                    </v:textbox>
                  </v:rect>
                  <v:rect id="Rectangle 16" o:spid="_x0000_s1041" style="position:absolute;left:461;top:2684;width:72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4"/>
                              <w:szCs w:val="14"/>
                              <w:lang w:val="en-US"/>
                            </w:rPr>
                            <w:t>Поставщик</w:t>
                          </w:r>
                        </w:p>
                      </w:txbxContent>
                    </v:textbox>
                  </v:rect>
                  <v:rect id="Rectangle 17" o:spid="_x0000_s1042" style="position:absolute;left:8151;top:2684;width:59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4"/>
                              <w:szCs w:val="14"/>
                              <w:lang w:val="en-US"/>
                            </w:rPr>
                            <w:t>по ОКПО</w:t>
                          </w:r>
                        </w:p>
                      </w:txbxContent>
                    </v:textbox>
                  </v:rect>
                  <v:rect id="Rectangle 18" o:spid="_x0000_s1043" style="position:absolute;left:374;top:2978;width:8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4"/>
                              <w:szCs w:val="14"/>
                              <w:lang w:val="en-US"/>
                            </w:rPr>
                            <w:t>Плательщик</w:t>
                          </w:r>
                        </w:p>
                      </w:txbxContent>
                    </v:textbox>
                  </v:rect>
                  <v:rect id="Rectangle 19" o:spid="_x0000_s1044" style="position:absolute;left:8151;top:2978;width:59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4"/>
                              <w:szCs w:val="14"/>
                              <w:lang w:val="en-US"/>
                            </w:rPr>
                            <w:t>по ОКПО</w:t>
                          </w:r>
                        </w:p>
                      </w:txbxContent>
                    </v:textbox>
                  </v:rect>
                  <v:rect id="Rectangle 20" o:spid="_x0000_s1045" style="position:absolute;left:469;top:3143;width:72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4"/>
                              <w:szCs w:val="14"/>
                              <w:lang w:val="en-US"/>
                            </w:rPr>
                            <w:t>Основание</w:t>
                          </w:r>
                        </w:p>
                      </w:txbxContent>
                    </v:textbox>
                  </v:rect>
                  <v:rect id="Rectangle 21" o:spid="_x0000_s1046" style="position:absolute;left:8318;top:3143;width:40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4"/>
                              <w:szCs w:val="14"/>
                              <w:lang w:val="en-US"/>
                            </w:rPr>
                            <w:t>номер</w:t>
                          </w:r>
                        </w:p>
                      </w:txbxContent>
                    </v:textbox>
                  </v:rect>
                  <v:rect id="Rectangle 22" o:spid="_x0000_s1047" style="position:absolute;left:8406;top:3311;width:3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4"/>
                              <w:szCs w:val="14"/>
                              <w:lang w:val="en-US"/>
                            </w:rPr>
                            <w:t>дата</w:t>
                          </w:r>
                        </w:p>
                      </w:txbxContent>
                    </v:textbox>
                  </v:rect>
                  <v:rect id="Rectangle 23" o:spid="_x0000_s1048" style="position:absolute;left:6505;top:3477;width:164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4"/>
                              <w:szCs w:val="14"/>
                              <w:lang w:val="en-US"/>
                            </w:rPr>
                            <w:t>Транспортная накладная</w:t>
                          </w:r>
                        </w:p>
                      </w:txbxContent>
                    </v:textbox>
                  </v:rect>
                  <v:rect id="Rectangle 24" o:spid="_x0000_s1049" style="position:absolute;left:8318;top:3478;width:40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4"/>
                              <w:szCs w:val="14"/>
                              <w:lang w:val="en-US"/>
                            </w:rPr>
                            <w:t>номер</w:t>
                          </w:r>
                        </w:p>
                      </w:txbxContent>
                    </v:textbox>
                  </v:rect>
                  <v:rect id="Rectangle 25" o:spid="_x0000_s1050" style="position:absolute;left:1710;top:3645;width:172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EF6FD3" w:rsidRDefault="00EF6FD3" w:rsidP="005C2665">
                          <w:r>
                            <w:rPr>
                              <w:rFonts w:ascii="Arial" w:hAnsi="Arial" w:cs="Arial"/>
                              <w:b/>
                              <w:bCs/>
                              <w:color w:val="000000"/>
                              <w:sz w:val="14"/>
                              <w:szCs w:val="14"/>
                              <w:lang w:val="en-US"/>
                            </w:rPr>
                            <w:t xml:space="preserve">ТОВАРНАЯ НАКЛАДНАЯ  </w:t>
                          </w:r>
                        </w:p>
                      </w:txbxContent>
                    </v:textbox>
                  </v:rect>
                  <v:rect id="Rectangle 26" o:spid="_x0000_s1051" style="position:absolute;left:8406;top:3645;width:3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4"/>
                              <w:szCs w:val="14"/>
                              <w:lang w:val="en-US"/>
                            </w:rPr>
                            <w:t>дата</w:t>
                          </w:r>
                        </w:p>
                      </w:txbxContent>
                    </v:textbox>
                  </v:rect>
                  <v:rect id="Rectangle 27" o:spid="_x0000_s1052" style="position:absolute;left:7833;top:3811;width:91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4"/>
                              <w:szCs w:val="14"/>
                              <w:lang w:val="en-US"/>
                            </w:rPr>
                            <w:t>Вид операции</w:t>
                          </w:r>
                        </w:p>
                      </w:txbxContent>
                    </v:textbox>
                  </v:rect>
                  <v:rect id="Rectangle 28" o:spid="_x0000_s1053" style="position:absolute;left:9304;top:3970;width:2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 xml:space="preserve"> </w:t>
                          </w:r>
                        </w:p>
                      </w:txbxContent>
                    </v:textbox>
                  </v:rect>
                  <v:rect id="Rectangle 29" o:spid="_x0000_s1054" style="position:absolute;left:87;top:4105;width:16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Но-</w:t>
                          </w:r>
                        </w:p>
                      </w:txbxContent>
                    </v:textbox>
                  </v:rect>
                  <v:rect id="Rectangle 30" o:spid="_x0000_s1055" style="position:absolute;left:72;top:4241;width:18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мер</w:t>
                          </w:r>
                        </w:p>
                      </w:txbxContent>
                    </v:textbox>
                  </v:rect>
                  <v:rect id="Rectangle 31" o:spid="_x0000_s1056" style="position:absolute;left:4016;top:4105;width:18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Вид </w:t>
                          </w:r>
                        </w:p>
                      </w:txbxContent>
                    </v:textbox>
                  </v:rect>
                  <v:rect id="Rectangle 32" o:spid="_x0000_s1057" style="position:absolute;left:3944;top:4241;width:31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упаков</w:t>
                          </w:r>
                        </w:p>
                      </w:txbxContent>
                    </v:textbox>
                  </v:rect>
                  <v:rect id="Rectangle 33" o:spid="_x0000_s1058" style="position:absolute;left:5304;top:4105;width:29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 xml:space="preserve">Масса </w:t>
                          </w:r>
                        </w:p>
                      </w:txbxContent>
                    </v:textbox>
                  </v:rect>
                  <v:rect id="Rectangle 34" o:spid="_x0000_s1059" style="position:absolute;left:5313;top:4241;width:31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брутто</w:t>
                          </w:r>
                        </w:p>
                      </w:txbxContent>
                    </v:textbox>
                  </v:rect>
                  <v:rect id="Rectangle 35" o:spid="_x0000_s1060" style="position:absolute;left:5813;top:4105;width:37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Количе-</w:t>
                          </w:r>
                        </w:p>
                      </w:txbxContent>
                    </v:textbox>
                  </v:rect>
                  <v:rect id="Rectangle 36" o:spid="_x0000_s1061" style="position:absolute;left:5901;top:4240;width:20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ство </w:t>
                          </w:r>
                        </w:p>
                      </w:txbxContent>
                    </v:textbox>
                  </v:rect>
                  <v:rect id="Rectangle 37" o:spid="_x0000_s1062" style="position:absolute;left:6465;top:4105;width:26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Цена,</w:t>
                          </w:r>
                        </w:p>
                      </w:txbxContent>
                    </v:textbox>
                  </v:rect>
                  <v:rect id="Rectangle 38" o:spid="_x0000_s1063" style="position:absolute;left:6395;top:4241;width:40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руб. коп.</w:t>
                          </w:r>
                        </w:p>
                      </w:txbxContent>
                    </v:textbox>
                  </v:rect>
                  <v:rect id="Rectangle 39" o:spid="_x0000_s1064" style="position:absolute;left:8827;top:4105;width:39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Сумма с</w:t>
                          </w:r>
                        </w:p>
                      </w:txbxContent>
                    </v:textbox>
                  </v:rect>
                  <v:rect id="Rectangle 40" o:spid="_x0000_s1065" style="position:absolute;left:8867;top:4241;width:3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учетом </w:t>
                          </w:r>
                        </w:p>
                      </w:txbxContent>
                    </v:textbox>
                  </v:rect>
                  <v:rect id="Rectangle 41" o:spid="_x0000_s1066" style="position:absolute;left:2561;top:4391;width:15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код</w:t>
                          </w:r>
                        </w:p>
                      </w:txbxContent>
                    </v:textbox>
                  </v:rect>
                  <v:rect id="Rectangle 42" o:spid="_x0000_s1067" style="position:absolute;left:2990;top:4320;width:32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наиме- </w:t>
                          </w:r>
                        </w:p>
                      </w:txbxContent>
                    </v:textbox>
                  </v:rect>
                  <v:rect id="Rectangle 43" o:spid="_x0000_s1068" style="position:absolute;left:2958;top:4455;width:38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нование</w:t>
                          </w:r>
                        </w:p>
                      </w:txbxContent>
                    </v:textbox>
                  </v:rect>
                  <v:rect id="Rectangle 44" o:spid="_x0000_s1069" style="position:absolute;left:3507;top:4320;width:29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код по </w:t>
                          </w:r>
                        </w:p>
                      </w:txbxContent>
                    </v:textbox>
                  </v:rect>
                  <v:rect id="Rectangle 45" o:spid="_x0000_s1070" style="position:absolute;left:3523;top:4455;width:27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ОКЕИ</w:t>
                          </w:r>
                        </w:p>
                      </w:txbxContent>
                    </v:textbox>
                  </v:rect>
                  <v:rect id="Rectangle 46" o:spid="_x0000_s1071" style="position:absolute;left:4477;top:4256;width:5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 xml:space="preserve">в </w:t>
                          </w:r>
                        </w:p>
                      </w:txbxContent>
                    </v:textbox>
                  </v:rect>
                  <v:rect id="Rectangle 47" o:spid="_x0000_s1072" style="position:absolute;left:4350;top:4391;width:29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одном </w:t>
                          </w:r>
                        </w:p>
                      </w:txbxContent>
                    </v:textbox>
                  </v:rect>
                  <v:rect id="Rectangle 48" o:spid="_x0000_s1073" style="position:absolute;left:4366;top:4526;width:27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месте</w:t>
                          </w:r>
                        </w:p>
                      </w:txbxContent>
                    </v:textbox>
                  </v:rect>
                  <v:rect id="Rectangle 49" o:spid="_x0000_s1074" style="position:absolute;left:4819;top:4320;width:24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мест,</w:t>
                          </w:r>
                        </w:p>
                      </w:txbxContent>
                    </v:textbox>
                  </v:rect>
                  <v:rect id="Rectangle 50" o:spid="_x0000_s1075" style="position:absolute;left:4835;top:4455;width:22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штук</w:t>
                          </w:r>
                        </w:p>
                      </w:txbxContent>
                    </v:textbox>
                  </v:rect>
                  <v:rect id="Rectangle 51" o:spid="_x0000_s1076" style="position:absolute;left:7548;top:4391;width:44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ставка, %</w:t>
                          </w:r>
                        </w:p>
                      </w:txbxContent>
                    </v:textbox>
                  </v:rect>
                  <v:rect id="Rectangle 52" o:spid="_x0000_s1077" style="position:absolute;left:8223;top:4320;width:32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сумма, </w:t>
                          </w:r>
                        </w:p>
                      </w:txbxContent>
                    </v:textbox>
                  </v:rect>
                  <v:rect id="Rectangle 53" o:spid="_x0000_s1078" style="position:absolute;left:8183;top:4455;width:40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руб. коп.</w:t>
                          </w:r>
                        </w:p>
                      </w:txbxContent>
                    </v:textbox>
                  </v:rect>
                  <v:rect id="Rectangle 54" o:spid="_x0000_s1079" style="position:absolute;left:143;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1</w:t>
                          </w:r>
                        </w:p>
                      </w:txbxContent>
                    </v:textbox>
                  </v:rect>
                  <v:rect id="Rectangle 55" o:spid="_x0000_s1080" style="position:absolute;left:2616;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3</w:t>
                          </w:r>
                        </w:p>
                      </w:txbxContent>
                    </v:textbox>
                  </v:rect>
                  <v:rect id="Rectangle 56" o:spid="_x0000_s1081" style="position:absolute;left:3125;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4</w:t>
                          </w:r>
                        </w:p>
                      </w:txbxContent>
                    </v:textbox>
                  </v:rect>
                  <v:rect id="Rectangle 57" o:spid="_x0000_s1082" style="position:absolute;left:3634;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5</w:t>
                          </w:r>
                        </w:p>
                      </w:txbxContent>
                    </v:textbox>
                  </v:rect>
                  <v:rect id="Rectangle 58" o:spid="_x0000_s1083" style="position:absolute;left:4087;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6</w:t>
                          </w:r>
                        </w:p>
                      </w:txbxContent>
                    </v:textbox>
                  </v:rect>
                  <v:rect id="Rectangle 59" o:spid="_x0000_s1084" style="position:absolute;left:4477;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7</w:t>
                          </w:r>
                        </w:p>
                      </w:txbxContent>
                    </v:textbox>
                  </v:rect>
                  <v:rect id="Rectangle 60" o:spid="_x0000_s1085" style="position:absolute;left:4922;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8</w:t>
                          </w:r>
                        </w:p>
                      </w:txbxContent>
                    </v:textbox>
                  </v:rect>
                  <v:rect id="Rectangle 61" o:spid="_x0000_s1086" style="position:absolute;left:5431;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9</w:t>
                          </w:r>
                        </w:p>
                      </w:txbxContent>
                    </v:textbox>
                  </v:rect>
                  <v:rect id="Rectangle 62" o:spid="_x0000_s1087" style="position:absolute;left:5948;top:4669;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EF6FD3" w:rsidRDefault="00EF6FD3" w:rsidP="005C2665">
                          <w:r>
                            <w:rPr>
                              <w:rFonts w:ascii="Arial" w:hAnsi="Arial" w:cs="Arial"/>
                              <w:color w:val="000000"/>
                              <w:sz w:val="10"/>
                              <w:szCs w:val="10"/>
                              <w:lang w:val="en-US"/>
                            </w:rPr>
                            <w:t>10</w:t>
                          </w:r>
                        </w:p>
                      </w:txbxContent>
                    </v:textbox>
                  </v:rect>
                  <v:rect id="Rectangle 63" o:spid="_x0000_s1088" style="position:absolute;left:6553;top:4669;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11</w:t>
                          </w:r>
                        </w:p>
                      </w:txbxContent>
                    </v:textbox>
                  </v:rect>
                  <v:rect id="Rectangle 64" o:spid="_x0000_s1089" style="position:absolute;left:7730;top:4669;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13</w:t>
                          </w:r>
                        </w:p>
                      </w:txbxContent>
                    </v:textbox>
                  </v:rect>
                  <v:rect id="Rectangle 65" o:spid="_x0000_s1090" style="position:absolute;left:8342;top:4669;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14</w:t>
                          </w:r>
                        </w:p>
                      </w:txbxContent>
                    </v:textbox>
                  </v:rect>
                  <v:rect id="Rectangle 66" o:spid="_x0000_s1091" style="position:absolute;left:8986;top:4669;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15</w:t>
                          </w:r>
                        </w:p>
                      </w:txbxContent>
                    </v:textbox>
                  </v:rect>
                  <v:rect id="Rectangle 67" o:spid="_x0000_s1092" style="position:absolute;left:4326;top:5860;width:26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Итого</w:t>
                          </w:r>
                        </w:p>
                      </w:txbxContent>
                    </v:textbox>
                  </v:rect>
                  <v:rect id="Rectangle 68" o:spid="_x0000_s1093" style="position:absolute;left:8660;top:5995;width:67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Страница № 2</w:t>
                          </w:r>
                        </w:p>
                      </w:txbxContent>
                    </v:textbox>
                  </v:rect>
                  <v:rect id="Rectangle 69" o:spid="_x0000_s1094" style="position:absolute;left:87;top:6130;width:16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Но-</w:t>
                          </w:r>
                        </w:p>
                      </w:txbxContent>
                    </v:textbox>
                  </v:rect>
                  <v:rect id="Rectangle 70" o:spid="_x0000_s1095" style="position:absolute;left:72;top:6265;width:18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EF6FD3" w:rsidRDefault="00EF6FD3" w:rsidP="005C2665">
                          <w:r>
                            <w:rPr>
                              <w:rFonts w:ascii="Arial" w:hAnsi="Arial" w:cs="Arial"/>
                              <w:color w:val="000000"/>
                              <w:sz w:val="10"/>
                              <w:szCs w:val="10"/>
                              <w:lang w:val="en-US"/>
                            </w:rPr>
                            <w:t>мер</w:t>
                          </w:r>
                        </w:p>
                      </w:txbxContent>
                    </v:textbox>
                  </v:rect>
                  <v:rect id="Rectangle 71" o:spid="_x0000_s1096" style="position:absolute;left:4016;top:6130;width:18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 xml:space="preserve">Вид </w:t>
                          </w:r>
                        </w:p>
                      </w:txbxContent>
                    </v:textbox>
                  </v:rect>
                  <v:rect id="Rectangle 72" o:spid="_x0000_s1097" style="position:absolute;left:3943;top:6265;width:31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упаков</w:t>
                          </w:r>
                        </w:p>
                      </w:txbxContent>
                    </v:textbox>
                  </v:rect>
                  <v:rect id="Rectangle 73" o:spid="_x0000_s1098" style="position:absolute;left:5304;top:6130;width:29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 xml:space="preserve">Масса </w:t>
                          </w:r>
                        </w:p>
                      </w:txbxContent>
                    </v:textbox>
                  </v:rect>
                  <v:rect id="Rectangle 74" o:spid="_x0000_s1099" style="position:absolute;left:5312;top:6265;width:31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брутто</w:t>
                          </w:r>
                        </w:p>
                      </w:txbxContent>
                    </v:textbox>
                  </v:rect>
                  <v:rect id="Rectangle 75" o:spid="_x0000_s1100" style="position:absolute;left:5813;top:6130;width:37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Количе-</w:t>
                          </w:r>
                        </w:p>
                      </w:txbxContent>
                    </v:textbox>
                  </v:rect>
                  <v:rect id="Rectangle 76" o:spid="_x0000_s1101" style="position:absolute;left:5901;top:6265;width:20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ство </w:t>
                          </w:r>
                        </w:p>
                      </w:txbxContent>
                    </v:textbox>
                  </v:rect>
                  <v:rect id="Rectangle 77" o:spid="_x0000_s1102" style="position:absolute;left:6465;top:6130;width:26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Цена,</w:t>
                          </w:r>
                        </w:p>
                      </w:txbxContent>
                    </v:textbox>
                  </v:rect>
                  <v:rect id="Rectangle 78" o:spid="_x0000_s1103" style="position:absolute;left:6395;top:6265;width:40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руб. коп.</w:t>
                          </w:r>
                        </w:p>
                      </w:txbxContent>
                    </v:textbox>
                  </v:rect>
                  <v:rect id="Rectangle 79" o:spid="_x0000_s1104" style="position:absolute;left:8827;top:6130;width:39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Сумма с</w:t>
                          </w:r>
                        </w:p>
                      </w:txbxContent>
                    </v:textbox>
                  </v:rect>
                  <v:rect id="Rectangle 80" o:spid="_x0000_s1105" style="position:absolute;left:8867;top:6265;width:3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учетом </w:t>
                          </w:r>
                        </w:p>
                      </w:txbxContent>
                    </v:textbox>
                  </v:rect>
                  <v:rect id="Rectangle 81" o:spid="_x0000_s1106" style="position:absolute;left:2561;top:6416;width:15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код</w:t>
                          </w:r>
                        </w:p>
                      </w:txbxContent>
                    </v:textbox>
                  </v:rect>
                  <v:rect id="Rectangle 82" o:spid="_x0000_s1107" style="position:absolute;left:2990;top:6344;width:32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 xml:space="preserve">наиме- </w:t>
                          </w:r>
                        </w:p>
                      </w:txbxContent>
                    </v:textbox>
                  </v:rect>
                  <v:rect id="Rectangle 83" o:spid="_x0000_s1108" style="position:absolute;left:2958;top:6479;width:38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нование</w:t>
                          </w:r>
                        </w:p>
                      </w:txbxContent>
                    </v:textbox>
                  </v:rect>
                  <v:rect id="Rectangle 84" o:spid="_x0000_s1109" style="position:absolute;left:3507;top:6344;width:29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код по </w:t>
                          </w:r>
                        </w:p>
                      </w:txbxContent>
                    </v:textbox>
                  </v:rect>
                  <v:rect id="Rectangle 85" o:spid="_x0000_s1110" style="position:absolute;left:3523;top:6479;width:27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ОКЕИ</w:t>
                          </w:r>
                        </w:p>
                      </w:txbxContent>
                    </v:textbox>
                  </v:rect>
                  <v:rect id="Rectangle 86" o:spid="_x0000_s1111" style="position:absolute;left:4477;top:6281;width:5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в </w:t>
                          </w:r>
                        </w:p>
                      </w:txbxContent>
                    </v:textbox>
                  </v:rect>
                  <v:rect id="Rectangle 87" o:spid="_x0000_s1112" style="position:absolute;left:4350;top:6416;width:29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 xml:space="preserve">одном </w:t>
                          </w:r>
                        </w:p>
                      </w:txbxContent>
                    </v:textbox>
                  </v:rect>
                  <v:rect id="Rectangle 88" o:spid="_x0000_s1113" style="position:absolute;left:4366;top:6551;width:27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месте</w:t>
                          </w:r>
                        </w:p>
                      </w:txbxContent>
                    </v:textbox>
                  </v:rect>
                  <v:rect id="Rectangle 89" o:spid="_x0000_s1114" style="position:absolute;left:4819;top:6344;width:24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мест,</w:t>
                          </w:r>
                        </w:p>
                      </w:txbxContent>
                    </v:textbox>
                  </v:rect>
                  <v:rect id="Rectangle 90" o:spid="_x0000_s1115" style="position:absolute;left:4835;top:6479;width:22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штук</w:t>
                          </w:r>
                        </w:p>
                      </w:txbxContent>
                    </v:textbox>
                  </v:rect>
                  <v:rect id="Rectangle 91" o:spid="_x0000_s1116" style="position:absolute;left:7548;top:6416;width:44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ставка, %</w:t>
                          </w:r>
                        </w:p>
                      </w:txbxContent>
                    </v:textbox>
                  </v:rect>
                  <v:rect id="Rectangle 92" o:spid="_x0000_s1117" style="position:absolute;left:8223;top:6344;width:32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сумма, </w:t>
                          </w:r>
                        </w:p>
                      </w:txbxContent>
                    </v:textbox>
                  </v:rect>
                  <v:rect id="Rectangle 93" o:spid="_x0000_s1118" style="position:absolute;left:8183;top:6479;width:40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руб. коп.</w:t>
                          </w:r>
                        </w:p>
                      </w:txbxContent>
                    </v:textbox>
                  </v:rect>
                  <v:rect id="Rectangle 94" o:spid="_x0000_s1119" style="position:absolute;left:143;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1</w:t>
                          </w:r>
                        </w:p>
                      </w:txbxContent>
                    </v:textbox>
                  </v:rect>
                  <v:rect id="Rectangle 95" o:spid="_x0000_s1120" style="position:absolute;left:2616;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3</w:t>
                          </w:r>
                        </w:p>
                      </w:txbxContent>
                    </v:textbox>
                  </v:rect>
                  <v:rect id="Rectangle 96" o:spid="_x0000_s1121" style="position:absolute;left:3125;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4</w:t>
                          </w:r>
                        </w:p>
                      </w:txbxContent>
                    </v:textbox>
                  </v:rect>
                  <v:rect id="Rectangle 97" o:spid="_x0000_s1122" style="position:absolute;left:3634;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5</w:t>
                          </w:r>
                        </w:p>
                      </w:txbxContent>
                    </v:textbox>
                  </v:rect>
                  <v:rect id="Rectangle 98" o:spid="_x0000_s1123" style="position:absolute;left:4087;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6</w:t>
                          </w:r>
                        </w:p>
                      </w:txbxContent>
                    </v:textbox>
                  </v:rect>
                  <v:rect id="Rectangle 99" o:spid="_x0000_s1124" style="position:absolute;left:4477;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EF6FD3" w:rsidRDefault="00EF6FD3" w:rsidP="005C2665">
                          <w:r>
                            <w:rPr>
                              <w:rFonts w:ascii="Arial" w:hAnsi="Arial" w:cs="Arial"/>
                              <w:color w:val="000000"/>
                              <w:sz w:val="10"/>
                              <w:szCs w:val="10"/>
                              <w:lang w:val="en-US"/>
                            </w:rPr>
                            <w:t>7</w:t>
                          </w:r>
                        </w:p>
                      </w:txbxContent>
                    </v:textbox>
                  </v:rect>
                  <v:rect id="Rectangle 100" o:spid="_x0000_s1125" style="position:absolute;left:4922;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8</w:t>
                          </w:r>
                        </w:p>
                      </w:txbxContent>
                    </v:textbox>
                  </v:rect>
                  <v:rect id="Rectangle 101" o:spid="_x0000_s1126" style="position:absolute;left:5431;top:6694;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10"/>
                              <w:szCs w:val="10"/>
                              <w:lang w:val="en-US"/>
                            </w:rPr>
                            <w:t>9</w:t>
                          </w:r>
                        </w:p>
                      </w:txbxContent>
                    </v:textbox>
                  </v:rect>
                  <v:rect id="Rectangle 102" o:spid="_x0000_s1127" style="position:absolute;left:5948;top:6694;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EF6FD3" w:rsidRDefault="00EF6FD3" w:rsidP="005C2665">
                          <w:r>
                            <w:rPr>
                              <w:rFonts w:ascii="Arial" w:hAnsi="Arial" w:cs="Arial"/>
                              <w:color w:val="000000"/>
                              <w:sz w:val="10"/>
                              <w:szCs w:val="10"/>
                              <w:lang w:val="en-US"/>
                            </w:rPr>
                            <w:t>10</w:t>
                          </w:r>
                        </w:p>
                      </w:txbxContent>
                    </v:textbox>
                  </v:rect>
                  <v:rect id="Rectangle 103" o:spid="_x0000_s1128" style="position:absolute;left:6553;top:6694;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11</w:t>
                          </w:r>
                        </w:p>
                      </w:txbxContent>
                    </v:textbox>
                  </v:rect>
                  <v:rect id="Rectangle 104" o:spid="_x0000_s1129" style="position:absolute;left:7730;top:6694;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13</w:t>
                          </w:r>
                        </w:p>
                      </w:txbxContent>
                    </v:textbox>
                  </v:rect>
                  <v:rect id="Rectangle 105" o:spid="_x0000_s1130" style="position:absolute;left:8342;top:6694;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14</w:t>
                          </w:r>
                        </w:p>
                      </w:txbxContent>
                    </v:textbox>
                  </v:rect>
                  <v:rect id="Rectangle 106" o:spid="_x0000_s1131" style="position:absolute;left:8986;top:6694;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15</w:t>
                          </w:r>
                        </w:p>
                      </w:txbxContent>
                    </v:textbox>
                  </v:rect>
                  <v:rect id="Rectangle 107" o:spid="_x0000_s1132" style="position:absolute;left:4326;top:7091;width:26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Итого</w:t>
                          </w:r>
                        </w:p>
                      </w:txbxContent>
                    </v:textbox>
                  </v:rect>
                  <v:rect id="Rectangle 108" o:spid="_x0000_s1133" style="position:absolute;left:3658;top:7226;width:92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 xml:space="preserve">Всего по накладной  </w:t>
                          </w:r>
                        </w:p>
                      </w:txbxContent>
                    </v:textbox>
                  </v:rect>
                  <v:rect id="Rectangle 109" o:spid="_x0000_s1134" style="position:absolute;left:1185;top:7424;width:243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EF6FD3" w:rsidRDefault="00EF6FD3" w:rsidP="005C2665">
                          <w:r w:rsidRPr="00B44F05">
                            <w:rPr>
                              <w:rFonts w:ascii="Arial" w:hAnsi="Arial" w:cs="Arial"/>
                              <w:color w:val="000000"/>
                              <w:sz w:val="10"/>
                              <w:szCs w:val="10"/>
                            </w:rPr>
                            <w:t>Товарная накладная имеет приложение на 2 листах</w:t>
                          </w:r>
                        </w:p>
                      </w:txbxContent>
                    </v:textbox>
                  </v:rect>
                  <v:rect id="Rectangle 110" o:spid="_x0000_s1135" style="position:absolute;left:1185;top:7567;width:5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EF6FD3" w:rsidRDefault="00EF6FD3" w:rsidP="005C2665">
                          <w:r>
                            <w:rPr>
                              <w:rFonts w:ascii="Arial" w:hAnsi="Arial" w:cs="Arial"/>
                              <w:color w:val="000000"/>
                              <w:sz w:val="10"/>
                              <w:szCs w:val="10"/>
                              <w:lang w:val="en-US"/>
                            </w:rPr>
                            <w:t>и содержит</w:t>
                          </w:r>
                        </w:p>
                      </w:txbxContent>
                    </v:textbox>
                  </v:rect>
                  <v:rect id="Rectangle 111" o:spid="_x0000_s1136" style="position:absolute;left:6306;top:7567;width:138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порядковых номеров записей</w:t>
                          </w:r>
                        </w:p>
                      </w:txbxContent>
                    </v:textbox>
                  </v:rect>
                  <v:rect id="Rectangle 112" o:spid="_x0000_s1137" style="position:absolute;left:3427;top:7812;width:105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EF6FD3" w:rsidRDefault="00EF6FD3" w:rsidP="005C2665">
                          <w:r>
                            <w:rPr>
                              <w:rFonts w:ascii="Arial" w:hAnsi="Arial" w:cs="Arial"/>
                              <w:color w:val="000000"/>
                              <w:sz w:val="10"/>
                              <w:szCs w:val="10"/>
                              <w:lang w:val="en-US"/>
                            </w:rPr>
                            <w:t xml:space="preserve">     Масса груза (нетто)</w:t>
                          </w:r>
                        </w:p>
                      </w:txbxContent>
                    </v:textbox>
                  </v:rect>
                  <v:rect id="Rectangle 113" o:spid="_x0000_s1138" style="position:absolute;left:1185;top:7956;width:51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Всего мест</w:t>
                          </w:r>
                        </w:p>
                      </w:txbxContent>
                    </v:textbox>
                  </v:rect>
                  <v:rect id="Rectangle 114" o:spid="_x0000_s1139" style="position:absolute;left:3427;top:7955;width:111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 xml:space="preserve">     Масса груза (брутто)</w:t>
                          </w:r>
                        </w:p>
                      </w:txbxContent>
                    </v:textbox>
                  </v:rect>
                  <v:rect id="Rectangle 115" o:spid="_x0000_s1140" style="position:absolute;left:24;top:8187;width:218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EF6FD3" w:rsidRDefault="00EF6FD3" w:rsidP="005C2665">
                          <w:r w:rsidRPr="00B44F05">
                            <w:rPr>
                              <w:rFonts w:ascii="Arial" w:hAnsi="Arial" w:cs="Arial"/>
                              <w:color w:val="000000"/>
                              <w:sz w:val="10"/>
                              <w:szCs w:val="10"/>
                            </w:rPr>
                            <w:t xml:space="preserve">Приложение (паспорта, сертификаты и т.п.) на </w:t>
                          </w:r>
                        </w:p>
                      </w:txbxContent>
                    </v:textbox>
                  </v:rect>
                  <v:rect id="Rectangle 116" o:spid="_x0000_s1141" style="position:absolute;left:3427;top:8187;width:31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листах</w:t>
                          </w:r>
                        </w:p>
                      </w:txbxContent>
                    </v:textbox>
                  </v:rect>
                  <v:rect id="Rectangle 117" o:spid="_x0000_s1142" style="position:absolute;left:5225;top:8322;width:94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По доверенности №</w:t>
                          </w:r>
                        </w:p>
                      </w:txbxContent>
                    </v:textbox>
                  </v:rect>
                  <v:rect id="Rectangle 118" o:spid="_x0000_s1143" style="position:absolute;left:6942;top:8322;width:10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 xml:space="preserve">от </w:t>
                          </w:r>
                        </w:p>
                      </w:txbxContent>
                    </v:textbox>
                  </v:rect>
                  <v:rect id="Rectangle 119" o:spid="_x0000_s1144" style="position:absolute;left:5225;top:8449;width:46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выданной</w:t>
                          </w:r>
                        </w:p>
                      </w:txbxContent>
                    </v:textbox>
                  </v:rect>
                  <v:rect id="Rectangle 120" o:spid="_x0000_s1145" style="position:absolute;left:24;top:8861;width:81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EF6FD3" w:rsidRDefault="00EF6FD3" w:rsidP="005C2665">
                          <w:r>
                            <w:rPr>
                              <w:rFonts w:ascii="Arial" w:hAnsi="Arial" w:cs="Arial"/>
                              <w:color w:val="000000"/>
                              <w:sz w:val="10"/>
                              <w:szCs w:val="10"/>
                              <w:lang w:val="en-US"/>
                            </w:rPr>
                            <w:t>Отпуск разрешил</w:t>
                          </w:r>
                        </w:p>
                      </w:txbxContent>
                    </v:textbox>
                  </v:rect>
                  <v:rect id="Rectangle 121" o:spid="_x0000_s1146" style="position:absolute;left:1368;top:8862;width:42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директор</w:t>
                          </w:r>
                        </w:p>
                      </w:txbxContent>
                    </v:textbox>
                  </v:rect>
                  <v:rect id="Rectangle 122" o:spid="_x0000_s1147" style="position:absolute;left:24;top:9116;width:139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EF6FD3" w:rsidRDefault="00EF6FD3" w:rsidP="005C2665">
                          <w:r>
                            <w:rPr>
                              <w:rFonts w:ascii="Arial" w:hAnsi="Arial" w:cs="Arial"/>
                              <w:color w:val="000000"/>
                              <w:sz w:val="10"/>
                              <w:szCs w:val="10"/>
                              <w:lang w:val="en-US"/>
                            </w:rPr>
                            <w:t>Главный (старший) бухгалтер</w:t>
                          </w:r>
                        </w:p>
                      </w:txbxContent>
                    </v:textbox>
                  </v:rect>
                  <v:rect id="Rectangle 123" o:spid="_x0000_s1148" style="position:absolute;left:5225;top:9116;width:56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Груз принял</w:t>
                          </w:r>
                        </w:p>
                      </w:txbxContent>
                    </v:textbox>
                  </v:rect>
                  <v:rect id="Rectangle 124" o:spid="_x0000_s1149" style="position:absolute;left:24;top:9386;width:105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Отпуск груза произвел</w:t>
                          </w:r>
                        </w:p>
                      </w:txbxContent>
                    </v:textbox>
                  </v:rect>
                  <v:rect id="Rectangle 125" o:spid="_x0000_s1150" style="position:absolute;left:5225;top:9386;width:61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Груз получил </w:t>
                          </w:r>
                        </w:p>
                      </w:txbxContent>
                    </v:textbox>
                  </v:rect>
                  <v:rect id="Rectangle 126" o:spid="_x0000_s1151" style="position:absolute;left:5225;top:9521;width:78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грузополучатель</w:t>
                          </w:r>
                        </w:p>
                      </w:txbxContent>
                    </v:textbox>
                  </v:rect>
                  <v:rect id="Rectangle 127" o:spid="_x0000_s1152" style="position:absolute;left:636;top:9664;width:21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М.П.</w:t>
                          </w:r>
                        </w:p>
                      </w:txbxContent>
                    </v:textbox>
                  </v:rect>
                  <v:rect id="Rectangle 128" o:spid="_x0000_s1153" style="position:absolute;left:5894;top:9664;width:21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М.П.</w:t>
                          </w:r>
                        </w:p>
                      </w:txbxContent>
                    </v:textbox>
                  </v:rect>
                  <v:rect id="Rectangle 129" o:spid="_x0000_s1154" style="position:absolute;left:6944;top:9664;width:144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 _____________ 20     года</w:t>
                          </w:r>
                        </w:p>
                      </w:txbxContent>
                    </v:textbox>
                  </v:rect>
                  <v:rect id="Rectangle 130" o:spid="_x0000_s1155" style="position:absolute;left:2028;top:1008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EF6FD3" w:rsidRPr="001054FB" w:rsidRDefault="00EF6FD3" w:rsidP="005C2665"/>
                      </w:txbxContent>
                    </v:textbox>
                  </v:rect>
                  <v:rect id="Rectangle 131" o:spid="_x0000_s1156" style="position:absolute;left:358;top:1043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EF6FD3" w:rsidRPr="00B44F05" w:rsidRDefault="00EF6FD3" w:rsidP="005C2665"/>
                      </w:txbxContent>
                    </v:textbox>
                  </v:rect>
                  <v:rect id="Rectangle 132" o:spid="_x0000_s1157" style="position:absolute;left:5744;top:1043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EF6FD3" w:rsidRPr="00B44F05" w:rsidRDefault="00EF6FD3" w:rsidP="005C2665"/>
                      </w:txbxContent>
                    </v:textbox>
                  </v:rect>
                  <v:rect id="Rectangle 133" o:spid="_x0000_s1158" style="position:absolute;left:358;top:1060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EF6FD3" w:rsidRPr="00B44F05" w:rsidRDefault="00EF6FD3" w:rsidP="005C2665"/>
                      </w:txbxContent>
                    </v:textbox>
                  </v:rect>
                  <v:rect id="Rectangle 134" o:spid="_x0000_s1159" style="position:absolute;left:358;top:10783;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EF6FD3" w:rsidRPr="00B44F05" w:rsidRDefault="00EF6FD3" w:rsidP="005C2665"/>
                      </w:txbxContent>
                    </v:textbox>
                  </v:rect>
                  <v:rect id="Rectangle 135" o:spid="_x0000_s1160" style="position:absolute;left:358;top:11133;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EF6FD3" w:rsidRPr="00B44F05" w:rsidRDefault="00EF6FD3" w:rsidP="005C2665"/>
                      </w:txbxContent>
                    </v:textbox>
                  </v:rect>
                  <v:rect id="Rectangle 136" o:spid="_x0000_s1161" style="position:absolute;left:5742;top:11133;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EF6FD3" w:rsidRPr="00B44F05" w:rsidRDefault="00EF6FD3" w:rsidP="005C2665"/>
                      </w:txbxContent>
                    </v:textbox>
                  </v:rect>
                  <v:rect id="Rectangle 137" o:spid="_x0000_s1162" style="position:absolute;left:358;top:1130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EF6FD3" w:rsidRPr="001054FB" w:rsidRDefault="00EF6FD3" w:rsidP="005C2665"/>
                      </w:txbxContent>
                    </v:textbox>
                  </v:rect>
                  <v:rect id="Rectangle 138" o:spid="_x0000_s1163" style="position:absolute;left:5742;top:1130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EF6FD3" w:rsidRPr="00B44F05" w:rsidRDefault="00EF6FD3" w:rsidP="005C2665"/>
                      </w:txbxContent>
                    </v:textbox>
                  </v:rect>
                  <v:rect id="Rectangle 139" o:spid="_x0000_s1164" style="position:absolute;left:7395;top:834;width:177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Унифицированная форма № ТОРГ-12</w:t>
                          </w:r>
                        </w:p>
                      </w:txbxContent>
                    </v:textbox>
                  </v:rect>
                  <v:rect id="Rectangle 140" o:spid="_x0000_s1165" style="position:absolute;left:8262;top:96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EF6FD3" w:rsidRDefault="00EF6FD3" w:rsidP="005C2665"/>
                      </w:txbxContent>
                    </v:textbox>
                  </v:rect>
                  <v:rect id="Rectangle 141" o:spid="_x0000_s1166" style="position:absolute;left:2704;top:8322;width:362;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прописью</w:t>
                          </w:r>
                        </w:p>
                      </w:txbxContent>
                    </v:textbox>
                  </v:rect>
                  <v:rect id="Rectangle 142" o:spid="_x0000_s1167" style="position:absolute;left:24;top:8449;width:203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EF6FD3" w:rsidRDefault="00EF6FD3" w:rsidP="005C2665">
                          <w:r>
                            <w:rPr>
                              <w:rFonts w:ascii="Arial" w:hAnsi="Arial" w:cs="Arial"/>
                              <w:b/>
                              <w:bCs/>
                              <w:color w:val="000000"/>
                              <w:sz w:val="10"/>
                              <w:szCs w:val="10"/>
                              <w:lang w:val="en-US"/>
                            </w:rPr>
                            <w:t>Всего отпущено ________ наименований</w:t>
                          </w:r>
                        </w:p>
                      </w:txbxContent>
                    </v:textbox>
                  </v:rect>
                  <v:rect id="Rectangle 143" o:spid="_x0000_s1168" style="position:absolute;left:24;top:8584;width:45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EF6FD3" w:rsidRDefault="00EF6FD3" w:rsidP="005C2665">
                          <w:r>
                            <w:rPr>
                              <w:rFonts w:ascii="Arial" w:hAnsi="Arial" w:cs="Arial"/>
                              <w:b/>
                              <w:bCs/>
                              <w:color w:val="000000"/>
                              <w:sz w:val="10"/>
                              <w:szCs w:val="10"/>
                              <w:lang w:val="en-US"/>
                            </w:rPr>
                            <w:t xml:space="preserve">на сумму </w:t>
                          </w:r>
                        </w:p>
                      </w:txbxContent>
                    </v:textbox>
                  </v:rect>
                  <v:rect id="Rectangle 144" o:spid="_x0000_s1169" style="position:absolute;left:6816;top:8584;width:1928;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EF6FD3" w:rsidRDefault="00EF6FD3" w:rsidP="005C2665">
                          <w:r w:rsidRPr="00B44F05">
                            <w:rPr>
                              <w:rFonts w:ascii="Arial" w:hAnsi="Arial" w:cs="Arial"/>
                              <w:color w:val="000000"/>
                              <w:sz w:val="8"/>
                              <w:szCs w:val="8"/>
                            </w:rPr>
                            <w:t>кем, кому (организация, должность, фамилия, и. о.)</w:t>
                          </w:r>
                        </w:p>
                      </w:txbxContent>
                    </v:textbox>
                  </v:rect>
                  <v:rect id="Rectangle 145" o:spid="_x0000_s1170" style="position:absolute;left:5734;top:900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EF6FD3" w:rsidRDefault="00EF6FD3" w:rsidP="005C2665"/>
                      </w:txbxContent>
                    </v:textbox>
                  </v:rect>
                  <v:rect id="Rectangle 146" o:spid="_x0000_s1171" style="position:absolute;left:6942;top:711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EF6FD3" w:rsidRDefault="00EF6FD3" w:rsidP="005C2665"/>
                      </w:txbxContent>
                    </v:textbox>
                  </v:rect>
                  <v:rect id="Rectangle 147" o:spid="_x0000_s1172" style="position:absolute;left:6942;top:725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EF6FD3" w:rsidRDefault="00EF6FD3" w:rsidP="005C2665"/>
                      </w:txbxContent>
                    </v:textbox>
                  </v:rect>
                  <v:rect id="Rectangle 148" o:spid="_x0000_s1173" style="position:absolute;left:2020;top:759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EF6FD3" w:rsidRDefault="00EF6FD3" w:rsidP="005C2665"/>
                      </w:txbxContent>
                    </v:textbox>
                  </v:rect>
                  <v:rect id="Rectangle 149" o:spid="_x0000_s1174" style="position:absolute;left:3943;top:7701;width:362;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прописью</w:t>
                          </w:r>
                        </w:p>
                      </w:txbxContent>
                    </v:textbox>
                  </v:rect>
                  <v:rect id="Rectangle 150" o:spid="_x0000_s1175" style="position:absolute;left:6513;top:7948;width:362;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EF6FD3" w:rsidRDefault="00EF6FD3" w:rsidP="005C2665">
                          <w:r>
                            <w:rPr>
                              <w:rFonts w:ascii="Arial" w:hAnsi="Arial" w:cs="Arial"/>
                              <w:color w:val="000000"/>
                              <w:sz w:val="8"/>
                              <w:szCs w:val="8"/>
                              <w:lang w:val="en-US"/>
                            </w:rPr>
                            <w:t>прописью</w:t>
                          </w:r>
                        </w:p>
                      </w:txbxContent>
                    </v:textbox>
                  </v:rect>
                  <v:rect id="Rectangle 151" o:spid="_x0000_s1176" style="position:absolute;left:2505;top:8091;width:362;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прописью</w:t>
                          </w:r>
                        </w:p>
                      </w:txbxContent>
                    </v:textbox>
                  </v:rect>
                  <v:rect id="Rectangle 152" o:spid="_x0000_s1177" style="position:absolute;left:6513;top:8091;width:362;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EF6FD3" w:rsidRDefault="00EF6FD3" w:rsidP="005C2665">
                          <w:r>
                            <w:rPr>
                              <w:rFonts w:ascii="Arial" w:hAnsi="Arial" w:cs="Arial"/>
                              <w:color w:val="000000"/>
                              <w:sz w:val="8"/>
                              <w:szCs w:val="8"/>
                              <w:lang w:val="en-US"/>
                            </w:rPr>
                            <w:t>прописью</w:t>
                          </w:r>
                        </w:p>
                      </w:txbxContent>
                    </v:textbox>
                  </v:rect>
                  <v:rect id="Rectangle 153" o:spid="_x0000_s1178" style="position:absolute;left:8000;top:6130;width:21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НДС</w:t>
                          </w:r>
                        </w:p>
                      </w:txbxContent>
                    </v:textbox>
                  </v:rect>
                  <v:rect id="Rectangle 154" o:spid="_x0000_s1179" style="position:absolute;left:469;top:6344;width:174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наименование, характеристика, сорт, </w:t>
                          </w:r>
                        </w:p>
                      </w:txbxContent>
                    </v:textbox>
                  </v:rect>
                  <v:rect id="Rectangle 155" o:spid="_x0000_s1180" style="position:absolute;left:1003;top:6479;width:71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артикул товара</w:t>
                          </w:r>
                        </w:p>
                      </w:txbxContent>
                    </v:textbox>
                  </v:rect>
                  <v:rect id="Rectangle 156" o:spid="_x0000_s1181" style="position:absolute;left:1336;top:6686;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2</w:t>
                          </w:r>
                        </w:p>
                      </w:txbxContent>
                    </v:textbox>
                  </v:rect>
                  <v:rect id="Rectangle 157" o:spid="_x0000_s1182" style="position:absolute;left:7157;top:6686;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12</w:t>
                          </w:r>
                        </w:p>
                      </w:txbxContent>
                    </v:textbox>
                  </v:rect>
                  <v:rect id="Rectangle 158" o:spid="_x0000_s1183" style="position:absolute;left:350;top:695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EF6FD3" w:rsidRDefault="00EF6FD3" w:rsidP="005C2665"/>
                      </w:txbxContent>
                    </v:textbox>
                  </v:rect>
                  <v:rect id="Rectangle 159" o:spid="_x0000_s1184" style="position:absolute;left:6942;top:695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EF6FD3" w:rsidRDefault="00EF6FD3" w:rsidP="005C2665"/>
                      </w:txbxContent>
                    </v:textbox>
                  </v:rect>
                  <v:rect id="Rectangle 160" o:spid="_x0000_s1185" style="position:absolute;left:350;top:5463;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EF6FD3" w:rsidRDefault="00EF6FD3" w:rsidP="005C2665"/>
                      </w:txbxContent>
                    </v:textbox>
                  </v:rect>
                  <v:rect id="Rectangle 161" o:spid="_x0000_s1186" style="position:absolute;left:6942;top:5463;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EF6FD3" w:rsidRDefault="00EF6FD3" w:rsidP="005C2665"/>
                      </w:txbxContent>
                    </v:textbox>
                  </v:rect>
                  <v:rect id="Rectangle 162" o:spid="_x0000_s1187" style="position:absolute;left:350;top:571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EF6FD3" w:rsidRDefault="00EF6FD3" w:rsidP="005C2665"/>
                      </w:txbxContent>
                    </v:textbox>
                  </v:rect>
                  <v:rect id="Rectangle 163" o:spid="_x0000_s1188" style="position:absolute;left:6942;top:571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EF6FD3" w:rsidRDefault="00EF6FD3" w:rsidP="005C2665"/>
                      </w:txbxContent>
                    </v:textbox>
                  </v:rect>
                  <v:rect id="Rectangle 164" o:spid="_x0000_s1189" style="position:absolute;left:6942;top:5860;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EF6FD3" w:rsidRDefault="00EF6FD3" w:rsidP="005C2665"/>
                      </w:txbxContent>
                    </v:textbox>
                  </v:rect>
                  <v:rect id="Rectangle 165" o:spid="_x0000_s1190" style="position:absolute;left:1479;top:6130;width:28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Товар</w:t>
                          </w:r>
                        </w:p>
                      </w:txbxContent>
                    </v:textbox>
                  </v:rect>
                  <v:rect id="Rectangle 166" o:spid="_x0000_s1191" style="position:absolute;left:2934;top:6130;width:93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Единица измерения</w:t>
                          </w:r>
                        </w:p>
                      </w:txbxContent>
                    </v:textbox>
                  </v:rect>
                  <v:rect id="Rectangle 167" o:spid="_x0000_s1192" style="position:absolute;left:4485;top:6131;width:54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Количество</w:t>
                          </w:r>
                        </w:p>
                      </w:txbxContent>
                    </v:textbox>
                  </v:rect>
                  <v:rect id="Rectangle 168" o:spid="_x0000_s1193" style="position:absolute;left:6950;top:6138;width:50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Сумма без</w:t>
                          </w:r>
                        </w:p>
                      </w:txbxContent>
                    </v:textbox>
                  </v:rect>
                  <v:rect id="Rectangle 169" o:spid="_x0000_s1194" style="position:absolute;left:7078;top:6273;width:26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учета </w:t>
                          </w:r>
                        </w:p>
                      </w:txbxContent>
                    </v:textbox>
                  </v:rect>
                  <v:rect id="Rectangle 170" o:spid="_x0000_s1195" style="position:absolute;left:7086;top:6408;width:2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EF6FD3" w:rsidRDefault="00EF6FD3" w:rsidP="005C2665">
                          <w:r>
                            <w:rPr>
                              <w:rFonts w:ascii="Arial" w:hAnsi="Arial" w:cs="Arial"/>
                              <w:color w:val="000000"/>
                              <w:sz w:val="10"/>
                              <w:szCs w:val="10"/>
                              <w:lang w:val="en-US"/>
                            </w:rPr>
                            <w:t>НДС,</w:t>
                          </w:r>
                        </w:p>
                      </w:txbxContent>
                    </v:textbox>
                  </v:rect>
                  <v:rect id="Rectangle 171" o:spid="_x0000_s1196" style="position:absolute;left:6998;top:6543;width:40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руб. коп.</w:t>
                          </w:r>
                        </w:p>
                      </w:txbxContent>
                    </v:textbox>
                  </v:rect>
                  <v:rect id="Rectangle 172" o:spid="_x0000_s1197" style="position:absolute;left:350;top:520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EF6FD3" w:rsidRDefault="00EF6FD3" w:rsidP="005C2665"/>
                      </w:txbxContent>
                    </v:textbox>
                  </v:rect>
                  <v:rect id="Rectangle 173" o:spid="_x0000_s1198" style="position:absolute;left:6942;top:520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EF6FD3" w:rsidRDefault="00EF6FD3" w:rsidP="005C2665"/>
                      </w:txbxContent>
                    </v:textbox>
                  </v:rect>
                  <v:rect id="Rectangle 174" o:spid="_x0000_s1199" style="position:absolute;left:8000;top:4105;width:21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НДС</w:t>
                          </w:r>
                        </w:p>
                      </w:txbxContent>
                    </v:textbox>
                  </v:rect>
                  <v:rect id="Rectangle 175" o:spid="_x0000_s1200" style="position:absolute;left:469;top:4320;width:174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наименование, характеристика, сорт, </w:t>
                          </w:r>
                        </w:p>
                      </w:txbxContent>
                    </v:textbox>
                  </v:rect>
                  <v:rect id="Rectangle 176" o:spid="_x0000_s1201" style="position:absolute;left:1003;top:4455;width:71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артикул товара</w:t>
                          </w:r>
                        </w:p>
                      </w:txbxContent>
                    </v:textbox>
                  </v:rect>
                  <v:rect id="Rectangle 177" o:spid="_x0000_s1202" style="position:absolute;left:1336;top:4669;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2</w:t>
                          </w:r>
                        </w:p>
                      </w:txbxContent>
                    </v:textbox>
                  </v:rect>
                  <v:rect id="Rectangle 178" o:spid="_x0000_s1203" style="position:absolute;left:7157;top:4669;width:1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12</w:t>
                          </w:r>
                        </w:p>
                      </w:txbxContent>
                    </v:textbox>
                  </v:rect>
                  <v:rect id="Rectangle 179" o:spid="_x0000_s1204" style="position:absolute;left:350;top:4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EF6FD3" w:rsidRDefault="00EF6FD3" w:rsidP="005C2665"/>
                      </w:txbxContent>
                    </v:textbox>
                  </v:rect>
                  <v:rect id="Rectangle 180" o:spid="_x0000_s1205" style="position:absolute;left:6942;top:4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EF6FD3" w:rsidRDefault="00EF6FD3" w:rsidP="005C2665"/>
                      </w:txbxContent>
                    </v:textbox>
                  </v:rect>
                  <v:rect id="Rectangle 181" o:spid="_x0000_s1206" style="position:absolute;left:1185;top:3169;width:286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  договор №________________от _______________________</w:t>
                          </w:r>
                        </w:p>
                      </w:txbxContent>
                    </v:textbox>
                  </v:rect>
                  <v:rect id="Rectangle 182" o:spid="_x0000_s1207" style="position:absolute;left:3642;top:3302;width:788;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EF6FD3" w:rsidRDefault="00EF6FD3" w:rsidP="005C2665">
                          <w:r>
                            <w:rPr>
                              <w:rFonts w:ascii="Arial" w:hAnsi="Arial" w:cs="Arial"/>
                              <w:color w:val="000000"/>
                              <w:sz w:val="8"/>
                              <w:szCs w:val="8"/>
                              <w:lang w:val="en-US"/>
                            </w:rPr>
                            <w:t>договор, заказ-наряд</w:t>
                          </w:r>
                        </w:p>
                      </w:txbxContent>
                    </v:textbox>
                  </v:rect>
                  <v:rect id="Rectangle 183" o:spid="_x0000_s1208" style="position:absolute;left:3515;top:3494;width:660;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Номер документа</w:t>
                          </w:r>
                        </w:p>
                      </w:txbxContent>
                    </v:textbox>
                  </v:rect>
                  <v:rect id="Rectangle 184" o:spid="_x0000_s1209" style="position:absolute;left:4398;top:3494;width:674;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Дата составления</w:t>
                          </w:r>
                        </w:p>
                      </w:txbxContent>
                    </v:textbox>
                  </v:rect>
                  <v:rect id="Rectangle 185" o:spid="_x0000_s1210" style="position:absolute;left:1479;top:4105;width:28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Товар</w:t>
                          </w:r>
                        </w:p>
                      </w:txbxContent>
                    </v:textbox>
                  </v:rect>
                  <v:rect id="Rectangle 186" o:spid="_x0000_s1211" style="position:absolute;left:2934;top:4105;width:93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Единица измерения</w:t>
                          </w:r>
                        </w:p>
                      </w:txbxContent>
                    </v:textbox>
                  </v:rect>
                  <v:rect id="Rectangle 187" o:spid="_x0000_s1212" style="position:absolute;left:4485;top:4105;width:54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Количество</w:t>
                          </w:r>
                        </w:p>
                      </w:txbxContent>
                    </v:textbox>
                  </v:rect>
                  <v:rect id="Rectangle 188" o:spid="_x0000_s1213" style="position:absolute;left:6950;top:4113;width:50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EF6FD3" w:rsidRDefault="00EF6FD3" w:rsidP="005C2665">
                          <w:r>
                            <w:rPr>
                              <w:rFonts w:ascii="Arial" w:hAnsi="Arial" w:cs="Arial"/>
                              <w:color w:val="000000"/>
                              <w:sz w:val="10"/>
                              <w:szCs w:val="10"/>
                              <w:lang w:val="en-US"/>
                            </w:rPr>
                            <w:t>Сумма без</w:t>
                          </w:r>
                        </w:p>
                      </w:txbxContent>
                    </v:textbox>
                  </v:rect>
                  <v:rect id="Rectangle 189" o:spid="_x0000_s1214" style="position:absolute;left:7078;top:4248;width:26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 xml:space="preserve">учета </w:t>
                          </w:r>
                        </w:p>
                      </w:txbxContent>
                    </v:textbox>
                  </v:rect>
                  <v:rect id="Rectangle 190" o:spid="_x0000_s1215" style="position:absolute;left:7086;top:4383;width:2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EF6FD3" w:rsidRDefault="00EF6FD3" w:rsidP="005C2665">
                          <w:r>
                            <w:rPr>
                              <w:rFonts w:ascii="Arial" w:hAnsi="Arial" w:cs="Arial"/>
                              <w:color w:val="000000"/>
                              <w:sz w:val="10"/>
                              <w:szCs w:val="10"/>
                              <w:lang w:val="en-US"/>
                            </w:rPr>
                            <w:t>НДС,</w:t>
                          </w:r>
                        </w:p>
                      </w:txbxContent>
                    </v:textbox>
                  </v:rect>
                  <v:rect id="Rectangle 191" o:spid="_x0000_s1216" style="position:absolute;left:6998;top:4519;width:40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10"/>
                              <w:szCs w:val="10"/>
                              <w:lang w:val="en-US"/>
                            </w:rPr>
                            <w:t>руб. коп.</w:t>
                          </w:r>
                        </w:p>
                      </w:txbxContent>
                    </v:textbox>
                  </v:rect>
                  <v:rect id="Rectangle 192" o:spid="_x0000_s1217" style="position:absolute;left:24;top:171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EF6FD3" w:rsidRDefault="00EF6FD3" w:rsidP="005C2665"/>
                      </w:txbxContent>
                    </v:textbox>
                  </v:rect>
                  <v:rect id="Rectangle 193" o:spid="_x0000_s1218" style="position:absolute;left:2155;top:1850;width:247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EF6FD3" w:rsidRDefault="00EF6FD3" w:rsidP="005C2665">
                          <w:r w:rsidRPr="00B44F05">
                            <w:rPr>
                              <w:rFonts w:ascii="Arial" w:hAnsi="Arial" w:cs="Arial"/>
                              <w:color w:val="000000"/>
                              <w:sz w:val="8"/>
                              <w:szCs w:val="8"/>
                            </w:rPr>
                            <w:t>грузоотправитель, адрес, номер телефона, банковские реквизиты</w:t>
                          </w:r>
                        </w:p>
                      </w:txbxContent>
                    </v:textbox>
                  </v:rect>
                  <v:rect id="Rectangle 194" o:spid="_x0000_s1219" style="position:absolute;left:2912;top:2017;width:1049;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структурное подразделение</w:t>
                          </w:r>
                        </w:p>
                      </w:txbxContent>
                    </v:textbox>
                  </v:rect>
                  <v:rect id="Rectangle 195" o:spid="_x0000_s1220" style="position:absolute;left:1185;top:239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EF6FD3" w:rsidRDefault="00EF6FD3" w:rsidP="005C2665"/>
                      </w:txbxContent>
                    </v:textbox>
                  </v:rect>
                  <v:rect id="Rectangle 196" o:spid="_x0000_s1221" style="position:absolute;left:1185;top:272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EF6FD3" w:rsidRDefault="00EF6FD3" w:rsidP="005C2665"/>
                      </w:txbxContent>
                    </v:textbox>
                  </v:rect>
                  <v:rect id="Rectangle 197" o:spid="_x0000_s1222" style="position:absolute;left:1185;top:301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EF6FD3" w:rsidRDefault="00EF6FD3" w:rsidP="005C2665"/>
                      </w:txbxContent>
                    </v:textbox>
                  </v:rect>
                  <v:line id="Line 198" o:spid="_x0000_s1223" style="position:absolute;visibility:visible;mso-wrap-style:square" from="6919,0" to="692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" strokecolor="#d0d7e5" strokeweight="0"/>
                  <v:rect id="Rectangle 199" o:spid="_x0000_s1224" style="position:absolute;left:6919;width:7;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" fillcolor="#d0d7e5" stroked="f"/>
                  <v:line id="Line 200" o:spid="_x0000_s1225" style="position:absolute;visibility:visible;mso-wrap-style:square" from="7157,0" to="715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" strokecolor="#d0d7e5" strokeweight="0"/>
                  <v:rect id="Rectangle 201" o:spid="_x0000_s1226" style="position:absolute;left:7157;width: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" fillcolor="#d0d7e5" stroked="f"/>
                  <v:line id="Line 202" o:spid="_x0000_s1227" style="position:absolute;visibility:visible;mso-wrap-style:square" from="7491,0" to="7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" strokecolor="#d0d7e5" strokeweight="0"/>
                  <v:rect id="Rectangle 203" o:spid="_x0000_s1228" style="position:absolute;left:74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" fillcolor="#d0d7e5" stroked="f"/>
                  <v:line id="Line 204" o:spid="_x0000_s1229" style="position:absolute;visibility:visible;mso-wrap-style:square" from="8064,0" to="8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" strokecolor="#d0d7e5" strokeweight="0"/>
                </v:group>
                <v:group id="Group 205" o:spid="_x0000_s1230" style="position:absolute;top:6;width:59436;height:24149" coordsize="9360,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06" o:spid="_x0000_s1231" style="position:absolute;left:806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" fillcolor="#d0d7e5" stroked="f"/>
                  <v:line id="Line 207" o:spid="_x0000_s1232" style="position:absolute;visibility:visible;mso-wrap-style:square" from="8716,0" to="87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" strokecolor="#d0d7e5" strokeweight="0"/>
                  <v:rect id="Rectangle 208" o:spid="_x0000_s1233" style="position:absolute;left:8716;width: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" fillcolor="#d0d7e5" stroked="f"/>
                  <v:line id="Line 209" o:spid="_x0000_s1234" style="position:absolute;visibility:visible;mso-wrap-style:square" from="3404,0" to="340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" strokecolor="#d0d7e5" strokeweight="0"/>
                  <v:rect id="Rectangle 210" o:spid="_x0000_s1235" style="position:absolute;left:3404;width: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" fillcolor="#d0d7e5" stroked="f"/>
                  <v:line id="Line 211" o:spid="_x0000_s1236" style="position:absolute;visibility:visible;mso-wrap-style:square" from="3913,0" to="391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" strokecolor="#d0d7e5" strokeweight="0"/>
                  <v:rect id="Rectangle 212" o:spid="_x0000_s1237" style="position:absolute;left:3913;width: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" fillcolor="#d0d7e5" stroked="f"/>
                  <v:line id="Line 213" o:spid="_x0000_s1238" style="position:absolute;visibility:visible;mso-wrap-style:square" from="4302,0" to="430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" strokecolor="#d0d7e5" strokeweight="0"/>
                  <v:rect id="Rectangle 214" o:spid="_x0000_s1239" style="position:absolute;left:4302;width: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" fillcolor="#d0d7e5" stroked="f"/>
                  <v:line id="Line 215" o:spid="_x0000_s1240" style="position:absolute;visibility:visible;mso-wrap-style:square" from="4692,0" to="469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" strokecolor="#d0d7e5" strokeweight="0"/>
                  <v:rect id="Rectangle 216" o:spid="_x0000_s1241" style="position:absolute;left:4692;width: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" fillcolor="#d0d7e5" stroked="f"/>
                  <v:line id="Line 217" o:spid="_x0000_s1242" style="position:absolute;visibility:visible;mso-wrap-style:square" from="0,1032" to="7165,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" strokecolor="#d0d7e5" strokeweight="0"/>
                  <v:rect id="Rectangle 218" o:spid="_x0000_s1243" style="position:absolute;top:1032;width:716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" fillcolor="#d0d7e5" stroked="f"/>
                  <v:line id="Line 219" o:spid="_x0000_s1244" style="position:absolute;visibility:visible;mso-wrap-style:square" from="7491,627" to="749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" strokecolor="#d0d7e5" strokeweight="0"/>
                  <v:rect id="Rectangle 220" o:spid="_x0000_s1245" style="position:absolute;left:7491;top:627;width: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" fillcolor="#d0d7e5" stroked="f"/>
                  <v:line id="Line 221" o:spid="_x0000_s1246" style="position:absolute;visibility:visible;mso-wrap-style:square" from="8064,627" to="8065,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" strokecolor="#d0d7e5" strokeweight="0"/>
                  <v:rect id="Rectangle 222" o:spid="_x0000_s1247" style="position:absolute;left:8064;top:627;width: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" fillcolor="#d0d7e5" stroked="f"/>
                  <v:line id="Line 223" o:spid="_x0000_s1248" style="position:absolute;visibility:visible;mso-wrap-style:square" from="0,1286" to="8716,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" strokecolor="#d0d7e5" strokeweight="0"/>
                  <v:rect id="Rectangle 224" o:spid="_x0000_s1249" style="position:absolute;top:1286;width:87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" fillcolor="#d0d7e5" stroked="f"/>
                  <v:line id="Line 225" o:spid="_x0000_s1250" style="position:absolute;visibility:visible;mso-wrap-style:square" from="8716,627" to="871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" strokecolor="#d0d7e5" strokeweight="0"/>
                  <v:rect id="Rectangle 226" o:spid="_x0000_s1251" style="position:absolute;left:8716;top:627;width: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" fillcolor="#d0d7e5" stroked="f"/>
                  <v:line id="Line 227" o:spid="_x0000_s1252" style="position:absolute;visibility:visible;mso-wrap-style:square" from="8724,1286" to="936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28" o:spid="_x0000_s1253" style="position:absolute;left:8724;top:1286;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9" o:spid="_x0000_s1254" style="position:absolute;visibility:visible;mso-wrap-style:square" from="9352,0" to="9353,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" strokecolor="#d0d7e5" strokeweight="0"/>
                  <v:rect id="Rectangle 230" o:spid="_x0000_s1255" style="position:absolute;left:9352;width:8;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" fillcolor="#d0d7e5" stroked="f"/>
                  <v:line id="Line 231" o:spid="_x0000_s1256" style="position:absolute;visibility:visible;mso-wrap-style:square" from="0,1413" to="8708,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" strokecolor="#d0d7e5" strokeweight="0"/>
                  <v:rect id="Rectangle 232" o:spid="_x0000_s1257" style="position:absolute;top:1413;width:870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" fillcolor="#d0d7e5" stroked="f"/>
                  <v:line id="Line 233" o:spid="_x0000_s1258" style="position:absolute;visibility:visible;mso-wrap-style:square" from="8716,1286" to="8717,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4" o:spid="_x0000_s1259" style="position:absolute;left:8716;top:1286;width: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35" o:spid="_x0000_s1260" style="position:absolute;left:8724;top:1405;width:63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236" o:spid="_x0000_s1261" style="position:absolute;visibility:visible;mso-wrap-style:square" from="9352,1294" to="9353,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237" o:spid="_x0000_s1262" style="position:absolute;left:9352;top:1294;width: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238" o:spid="_x0000_s1263" style="position:absolute;visibility:visible;mso-wrap-style:square" from="0,1580" to="8,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" strokecolor="#d0d7e5" strokeweight="0"/>
                  <v:rect id="Rectangle 239" o:spid="_x0000_s1264" style="position:absolute;top:158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" fillcolor="#d0d7e5" stroked="f"/>
                  <v:line id="Line 240" o:spid="_x0000_s1265" style="position:absolute;visibility:visible;mso-wrap-style:square" from="8064,1294" to="8065,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" strokecolor="#d0d7e5" strokeweight="0"/>
                  <v:rect id="Rectangle 241" o:spid="_x0000_s1266" style="position:absolute;left:8064;top:1294;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" fillcolor="#d0d7e5" stroked="f"/>
                  <v:line id="Line 242" o:spid="_x0000_s1267" style="position:absolute;visibility:visible;mso-wrap-style:square" from="6926,1580" to="8708,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" strokecolor="#d0d7e5" strokeweight="0"/>
                  <v:rect id="Rectangle 243" o:spid="_x0000_s1268" style="position:absolute;left:6926;top:1580;width:17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" fillcolor="#d0d7e5" stroked="f"/>
                  <v:line id="Line 244" o:spid="_x0000_s1269" style="position:absolute;visibility:visible;mso-wrap-style:square" from="8724,1580" to="9344,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245" o:spid="_x0000_s1270" style="position:absolute;left:8724;top:1580;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46" o:spid="_x0000_s1271" style="position:absolute;visibility:visible;mso-wrap-style:square" from="0,0" to="1,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" strokecolor="#d0d7e5" strokeweight="0"/>
                  <v:rect id="Rectangle 247" o:spid="_x0000_s1272" style="position:absolute;width:8;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" fillcolor="#d0d7e5" stroked="f"/>
                  <v:line id="Line 248" o:spid="_x0000_s1273" style="position:absolute;visibility:visible;mso-wrap-style:square" from="0,1842" to="6926,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249" o:spid="_x0000_s1274" style="position:absolute;top:1842;width:692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250" o:spid="_x0000_s1275" style="position:absolute;visibility:visible;mso-wrap-style:square" from="6919,421" to="6920,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" strokecolor="#d0d7e5" strokeweight="0"/>
                  <v:rect id="Rectangle 251" o:spid="_x0000_s1276" style="position:absolute;left:6919;top:421;width:7;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" fillcolor="#d0d7e5" stroked="f"/>
                  <v:line id="Line 252" o:spid="_x0000_s1277" style="position:absolute;visibility:visible;mso-wrap-style:square" from="6926,1842" to="8708,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" strokecolor="#d0d7e5" strokeweight="0"/>
                  <v:rect id="Rectangle 253" o:spid="_x0000_s1278" style="position:absolute;left:6926;top:1842;width:17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" fillcolor="#d0d7e5" stroked="f"/>
                  <v:line id="Line 254" o:spid="_x0000_s1279" style="position:absolute;visibility:visible;mso-wrap-style:square" from="8724,1842" to="9344,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255" o:spid="_x0000_s1280" style="position:absolute;left:8724;top:1842;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256" o:spid="_x0000_s1281" style="position:absolute;visibility:visible;mso-wrap-style:square" from="0,1850" to="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" strokecolor="#d0d7e5" strokeweight="0"/>
                  <v:rect id="Rectangle 257" o:spid="_x0000_s1282" style="position:absolute;top:1850;width: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" fillcolor="#d0d7e5" stroked="f"/>
                  <v:line id="Line 258" o:spid="_x0000_s1283" style="position:absolute;visibility:visible;mso-wrap-style:square" from="0,2009" to="692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259" o:spid="_x0000_s1284" style="position:absolute;top:2009;width:692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60" o:spid="_x0000_s1285" style="position:absolute;visibility:visible;mso-wrap-style:square" from="6919,1850" to="6920,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" strokecolor="#d0d7e5" strokeweight="0"/>
                  <v:rect id="Rectangle 261" o:spid="_x0000_s1286" style="position:absolute;left:6919;top:1850;width: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" fillcolor="#d0d7e5" stroked="f"/>
                  <v:line id="Line 262" o:spid="_x0000_s1287" style="position:absolute;visibility:visible;mso-wrap-style:square" from="6926,2009" to="8708,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" strokecolor="#d0d7e5" strokeweight="0"/>
                  <v:rect id="Rectangle 263" o:spid="_x0000_s1288" style="position:absolute;left:6926;top:2009;width:17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" fillcolor="#d0d7e5" stroked="f"/>
                  <v:line id="Line 264" o:spid="_x0000_s1289" style="position:absolute;visibility:visible;mso-wrap-style:square" from="8724,2009" to="934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265" o:spid="_x0000_s1290" style="position:absolute;left:8724;top:2009;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66" o:spid="_x0000_s1291" style="position:absolute;visibility:visible;mso-wrap-style:square" from="1161,0" to="1162,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" strokecolor="#d0d7e5" strokeweight="0"/>
                  <v:rect id="Rectangle 267" o:spid="_x0000_s1292" style="position:absolute;left:1161;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" fillcolor="#d0d7e5" stroked="f"/>
                  <v:line id="Line 268" o:spid="_x0000_s1293" style="position:absolute;visibility:visible;mso-wrap-style:square" from="7157,421" to="7158,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" strokecolor="#d0d7e5" strokeweight="0"/>
                  <v:rect id="Rectangle 269" o:spid="_x0000_s1294" style="position:absolute;left:7157;top:421;width:8;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" fillcolor="#d0d7e5" stroked="f"/>
                  <v:line id="Line 270" o:spid="_x0000_s1295" style="position:absolute;visibility:visible;mso-wrap-style:square" from="7491,1294" to="7492,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" strokecolor="#d0d7e5" strokeweight="0"/>
                  <v:rect id="Rectangle 271" o:spid="_x0000_s1296" style="position:absolute;left:7491;top:1294;width:8;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" fillcolor="#d0d7e5" stroked="f"/>
                  <v:line id="Line 272" o:spid="_x0000_s1297" style="position:absolute;visibility:visible;mso-wrap-style:square" from="8064,1588" to="8065,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" strokecolor="#d0d7e5" strokeweight="0"/>
                  <v:rect id="Rectangle 273" o:spid="_x0000_s1298" style="position:absolute;left:8064;top:1588;width: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" fillcolor="#d0d7e5" stroked="f"/>
                  <v:line id="Line 274" o:spid="_x0000_s1299" style="position:absolute;visibility:visible;mso-wrap-style:square" from="0,2152" to="8708,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" strokecolor="#d0d7e5" strokeweight="0"/>
                  <v:rect id="Rectangle 275" o:spid="_x0000_s1300" style="position:absolute;top:2152;width:870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" fillcolor="#d0d7e5" stroked="f"/>
                  <v:line id="Line 276" o:spid="_x0000_s1301" style="position:absolute;visibility:visible;mso-wrap-style:square" from="8724,2152" to="9344,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277" o:spid="_x0000_s1302" style="position:absolute;left:8724;top:2152;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278" o:spid="_x0000_s1303" style="position:absolute;visibility:visible;mso-wrap-style:square" from="326,0" to="327,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" strokecolor="#d0d7e5" strokeweight="0"/>
                  <v:rect id="Rectangle 279" o:spid="_x0000_s1304" style="position:absolute;left:326;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" fillcolor="#d0d7e5" stroked="f"/>
                  <v:line id="Line 280" o:spid="_x0000_s1305" style="position:absolute;visibility:visible;mso-wrap-style:square" from="0,2509" to="116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" strokecolor="#d0d7e5" strokeweight="0"/>
                  <v:rect id="Rectangle 281" o:spid="_x0000_s1306" style="position:absolute;top:2509;width:11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" fillcolor="#d0d7e5" stroked="f"/>
                  <v:line id="Line 282" o:spid="_x0000_s1307" style="position:absolute;visibility:visible;mso-wrap-style:square" from="1161,2160" to="1162,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" strokecolor="#d0d7e5" strokeweight="0"/>
                  <v:rect id="Rectangle 283" o:spid="_x0000_s1308" style="position:absolute;left:1161;top:2160;width: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" fillcolor="#d0d7e5" stroked="f"/>
                  <v:line id="Line 284" o:spid="_x0000_s1309" style="position:absolute;visibility:visible;mso-wrap-style:square" from="1161,2509" to="7165,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285" o:spid="_x0000_s1310" style="position:absolute;left:1161;top:2509;width:600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86" o:spid="_x0000_s1311" style="position:absolute;visibility:visible;mso-wrap-style:square" from="7157,2160" to="7158,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" strokecolor="#d0d7e5" strokeweight="0"/>
                  <v:rect id="Rectangle 287" o:spid="_x0000_s1312" style="position:absolute;left:7157;top:2160;width: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" fillcolor="#d0d7e5" stroked="f"/>
                  <v:line id="Line 288" o:spid="_x0000_s1313" style="position:absolute;visibility:visible;mso-wrap-style:square" from="7165,2509" to="870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" strokecolor="#d0d7e5" strokeweight="0"/>
                  <v:rect id="Rectangle 289" o:spid="_x0000_s1314" style="position:absolute;left:7165;top:2509;width:154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" fillcolor="#d0d7e5" stroked="f"/>
                  <v:line id="Line 290" o:spid="_x0000_s1315" style="position:absolute;visibility:visible;mso-wrap-style:square" from="8724,2509" to="9344,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91" o:spid="_x0000_s1316" style="position:absolute;left:8724;top:2509;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92" o:spid="_x0000_s1317" style="position:absolute;visibility:visible;mso-wrap-style:square" from="0,2835" to="116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" strokecolor="#d0d7e5" strokeweight="0"/>
                  <v:rect id="Rectangle 293" o:spid="_x0000_s1318" style="position:absolute;top:2835;width:11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" fillcolor="#d0d7e5" stroked="f"/>
                  <v:line id="Line 294" o:spid="_x0000_s1319" style="position:absolute;visibility:visible;mso-wrap-style:square" from="1161,2517" to="1162,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" strokecolor="#d0d7e5" strokeweight="0"/>
                  <v:rect id="Rectangle 295" o:spid="_x0000_s1320" style="position:absolute;left:1161;top:2517;width: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" fillcolor="#d0d7e5" stroked="f"/>
                  <v:line id="Line 296" o:spid="_x0000_s1321" style="position:absolute;visibility:visible;mso-wrap-style:square" from="1161,2835" to="7165,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97" o:spid="_x0000_s1322" style="position:absolute;left:1161;top:2835;width:600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98" o:spid="_x0000_s1323" style="position:absolute;visibility:visible;mso-wrap-style:square" from="7157,2517" to="7158,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" strokecolor="#d0d7e5" strokeweight="0"/>
                  <v:rect id="Rectangle 299" o:spid="_x0000_s1324" style="position:absolute;left:7157;top:2517;width: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" fillcolor="#d0d7e5" stroked="f"/>
                  <v:line id="Line 300" o:spid="_x0000_s1325" style="position:absolute;visibility:visible;mso-wrap-style:square" from="7165,2835" to="8708,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" strokecolor="#d0d7e5" strokeweight="0"/>
                  <v:rect id="Rectangle 301" o:spid="_x0000_s1326" style="position:absolute;left:7165;top:2835;width:154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" fillcolor="#d0d7e5" stroked="f"/>
                  <v:line id="Line 302" o:spid="_x0000_s1327" style="position:absolute;visibility:visible;mso-wrap-style:square" from="8724,2835" to="9344,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303" o:spid="_x0000_s1328" style="position:absolute;left:8724;top:2835;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304" o:spid="_x0000_s1329" style="position:absolute;visibility:visible;mso-wrap-style:square" from="0,3129" to="116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" strokecolor="#d0d7e5" strokeweight="0"/>
                  <v:rect id="Rectangle 305" o:spid="_x0000_s1330" style="position:absolute;top:3129;width:116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" fillcolor="#d0d7e5" stroked="f"/>
                  <v:line id="Line 306" o:spid="_x0000_s1331" style="position:absolute;visibility:visible;mso-wrap-style:square" from="1161,2843" to="1162,3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" strokecolor="#d0d7e5" strokeweight="0"/>
                  <v:rect id="Rectangle 307" o:spid="_x0000_s1332" style="position:absolute;left:1161;top:2843;width: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" fillcolor="#d0d7e5" stroked="f"/>
                  <v:line id="Line 308" o:spid="_x0000_s1333" style="position:absolute;visibility:visible;mso-wrap-style:square" from="1161,3129" to="716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309" o:spid="_x0000_s1334" style="position:absolute;left:1161;top:3129;width:600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310" o:spid="_x0000_s1335" style="position:absolute;visibility:visible;mso-wrap-style:square" from="7157,2843" to="7158,3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" strokecolor="#d0d7e5" strokeweight="0"/>
                  <v:rect id="Rectangle 311" o:spid="_x0000_s1336" style="position:absolute;left:7157;top:2843;width: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" fillcolor="#d0d7e5" stroked="f"/>
                  <v:line id="Line 312" o:spid="_x0000_s1337" style="position:absolute;visibility:visible;mso-wrap-style:square" from="7165,3129" to="806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" strokecolor="#d0d7e5" strokeweight="0"/>
                  <v:rect id="Rectangle 313" o:spid="_x0000_s1338" style="position:absolute;left:7165;top:3129;width:89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" fillcolor="#d0d7e5" stroked="f"/>
                  <v:line id="Line 314" o:spid="_x0000_s1339" style="position:absolute;visibility:visible;mso-wrap-style:square" from="8064,2160" to="8065,3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" strokecolor="#d0d7e5" strokeweight="0"/>
                  <v:rect id="Rectangle 315" o:spid="_x0000_s1340" style="position:absolute;left:8064;top:2160;width:8;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" fillcolor="#d0d7e5" stroked="f"/>
                  <v:line id="Line 316" o:spid="_x0000_s1341" style="position:absolute;visibility:visible;mso-wrap-style:square" from="8072,3129" to="8708,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317" o:spid="_x0000_s1342" style="position:absolute;left:8072;top:3129;width:63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318" o:spid="_x0000_s1343" style="position:absolute;visibility:visible;mso-wrap-style:square" from="8724,3129" to="934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319" o:spid="_x0000_s1344" style="position:absolute;left:8724;top:3129;width:62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20" o:spid="_x0000_s1345" style="position:absolute;visibility:visible;mso-wrap-style:square" from="0,3295" to="116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" strokecolor="#d0d7e5" strokeweight="0"/>
                  <v:rect id="Rectangle 321" o:spid="_x0000_s1346" style="position:absolute;top:3295;width:11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" fillcolor="#d0d7e5" stroked="f"/>
                  <v:line id="Line 322" o:spid="_x0000_s1347" style="position:absolute;visibility:visible;mso-wrap-style:square" from="1161,3136" to="1162,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" strokecolor="#d0d7e5" strokeweight="0"/>
                  <v:rect id="Rectangle 323" o:spid="_x0000_s1348" style="position:absolute;left:1161;top:3136;width: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" fillcolor="#d0d7e5" stroked="f"/>
                  <v:line id="Line 324" o:spid="_x0000_s1349" style="position:absolute;visibility:visible;mso-wrap-style:square" from="1161,3295" to="6926,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325" o:spid="_x0000_s1350" style="position:absolute;left:1161;top:3295;width:576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326" o:spid="_x0000_s1351" style="position:absolute;visibility:visible;mso-wrap-style:square" from="6919,2017" to="692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" strokecolor="#d0d7e5" strokeweight="0"/>
                  <v:rect id="Rectangle 327" o:spid="_x0000_s1352" style="position:absolute;left:6919;top:2017;width: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" fillcolor="#d0d7e5" stroked="f"/>
                  <v:line id="Line 328" o:spid="_x0000_s1353" style="position:absolute;visibility:visible;mso-wrap-style:square" from="6926,3295" to="8064,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" strokecolor="#d0d7e5" strokeweight="0"/>
                  <v:rect id="Rectangle 329" o:spid="_x0000_s1354" style="position:absolute;left:6926;top:3295;width:113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" fillcolor="#d0d7e5" stroked="f"/>
                  <v:line id="Line 330" o:spid="_x0000_s1355" style="position:absolute;visibility:visible;mso-wrap-style:square" from="8072,3295" to="8708,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331" o:spid="_x0000_s1356" style="position:absolute;left:8072;top:3295;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332" o:spid="_x0000_s1357" style="position:absolute;visibility:visible;mso-wrap-style:square" from="8724,3295" to="9344,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333" o:spid="_x0000_s1358" style="position:absolute;left:8724;top:3295;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334" o:spid="_x0000_s1359" style="position:absolute;visibility:visible;mso-wrap-style:square" from="1996,0" to="1997,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" strokecolor="#d0d7e5" strokeweight="0"/>
                  <v:rect id="Rectangle 335" o:spid="_x0000_s1360" style="position:absolute;left:1996;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" fillcolor="#d0d7e5" stroked="f"/>
                  <v:line id="Line 336" o:spid="_x0000_s1361" style="position:absolute;visibility:visible;mso-wrap-style:square" from="2386,0" to="2387,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" strokecolor="#d0d7e5" strokeweight="0"/>
                  <v:rect id="Rectangle 337" o:spid="_x0000_s1362" style="position:absolute;left:2386;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" fillcolor="#d0d7e5" stroked="f"/>
                  <v:line id="Line 338" o:spid="_x0000_s1363" style="position:absolute;visibility:visible;mso-wrap-style:square" from="2895,0" to="2896,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" strokecolor="#d0d7e5" strokeweight="0"/>
                  <v:rect id="Rectangle 339" o:spid="_x0000_s1364" style="position:absolute;left:2895;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" fillcolor="#d0d7e5" stroked="f"/>
                  <v:line id="Line 340" o:spid="_x0000_s1365" style="position:absolute;visibility:visible;mso-wrap-style:square" from="0,3462" to="3404,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" strokecolor="#d0d7e5" strokeweight="0"/>
                  <v:rect id="Rectangle 341" o:spid="_x0000_s1366" style="position:absolute;top:3462;width:340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" fillcolor="#d0d7e5" stroked="f"/>
                  <v:line id="Line 342" o:spid="_x0000_s1367" style="position:absolute;visibility:visible;mso-wrap-style:square" from="3404,834" to="3405,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" strokecolor="#d0d7e5" strokeweight="0"/>
                  <v:rect id="Rectangle 343" o:spid="_x0000_s1368" style="position:absolute;left:3404;top:834;width:8;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" fillcolor="#d0d7e5" stroked="f"/>
                  <v:line id="Line 344" o:spid="_x0000_s1369" style="position:absolute;visibility:visible;mso-wrap-style:square" from="4302,834" to="4303,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" strokecolor="#d0d7e5" strokeweight="0"/>
                  <v:rect id="Rectangle 345" o:spid="_x0000_s1370" style="position:absolute;left:4302;top:834;width:8;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" fillcolor="#d0d7e5" stroked="f"/>
                  <v:line id="Line 346" o:spid="_x0000_s1371" style="position:absolute;visibility:visible;mso-wrap-style:square" from="3412,3462" to="5209,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" strokeweight="0"/>
                  <v:rect id="Rectangle 347" o:spid="_x0000_s1372" style="position:absolute;left:3412;top:3462;width:179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348" o:spid="_x0000_s1373" style="position:absolute;visibility:visible;mso-wrap-style:square" from="5201,0" to="5202,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" strokecolor="#d0d7e5" strokeweight="0"/>
                  <v:rect id="Rectangle 349" o:spid="_x0000_s1374" style="position:absolute;left:5201;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" fillcolor="#d0d7e5" stroked="f"/>
                  <v:line id="Line 350" o:spid="_x0000_s1375" style="position:absolute;visibility:visible;mso-wrap-style:square" from="5710,0" to="571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" strokecolor="#d0d7e5" strokeweight="0"/>
                  <v:rect id="Rectangle 351" o:spid="_x0000_s1376" style="position:absolute;left:5710;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" fillcolor="#d0d7e5" stroked="f"/>
                  <v:line id="Line 352" o:spid="_x0000_s1377" style="position:absolute;visibility:visible;mso-wrap-style:square" from="6282,0" to="6283,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" strokecolor="#d0d7e5" strokeweight="0"/>
                  <v:rect id="Rectangle 353" o:spid="_x0000_s1378" style="position:absolute;left:6282;width: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" fillcolor="#d0d7e5" stroked="f"/>
                  <v:line id="Line 354" o:spid="_x0000_s1379" style="position:absolute;visibility:visible;mso-wrap-style:square" from="5209,3462" to="8064,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" strokecolor="#d0d7e5" strokeweight="0"/>
                  <v:rect id="Rectangle 355" o:spid="_x0000_s1380" style="position:absolute;left:5209;top:3462;width:285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" fillcolor="#d0d7e5" stroked="f"/>
                  <v:line id="Line 356" o:spid="_x0000_s1381" style="position:absolute;visibility:visible;mso-wrap-style:square" from="8072,3462" to="8708,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" strokeweight="0"/>
                  <v:rect id="Rectangle 357" o:spid="_x0000_s1382" style="position:absolute;left:8072;top:3462;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358" o:spid="_x0000_s1383" style="position:absolute;visibility:visible;mso-wrap-style:square" from="8724,3462" to="9344,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KTxAAAANwAAAAPAAAAZHJzL2Rvd25yZXYueG1sRI9Pa8JA&#10;FMTvBb/D8oTe6kbF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GBUApPEAAAA3AAAAA8A&#10;AAAAAAAAAAAAAAAABwIAAGRycy9kb3ducmV2LnhtbFBLBQYAAAAAAwADALcAAAD4AgAAAAA=&#10;" strokeweight="0"/>
                  <v:rect id="Rectangle 359" o:spid="_x0000_s1384" style="position:absolute;left:8724;top:3462;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line id="Line 360" o:spid="_x0000_s1385" style="position:absolute;visibility:visible;mso-wrap-style:square" from="0,3629" to="3396,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" strokecolor="#d0d7e5" strokeweight="0"/>
                  <v:rect id="Rectangle 361" o:spid="_x0000_s1386" style="position:absolute;top:3629;width:339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" fillcolor="#d0d7e5" stroked="f"/>
                  <v:line id="Line 362" o:spid="_x0000_s1387" style="position:absolute;visibility:visible;mso-wrap-style:square" from="3404,3462" to="3405,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XBwQAAANwAAAAPAAAAZHJzL2Rvd25yZXYueG1sRE/Pa8Iw&#10;FL4L/g/hCd5mqmO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E6d9cHBAAAA3AAAAA8AAAAA&#10;AAAAAAAAAAAABwIAAGRycy9kb3ducmV2LnhtbFBLBQYAAAAAAwADALcAAAD1AgAAAAA=&#10;" strokeweight="0"/>
                  <v:rect id="Rectangle 363" o:spid="_x0000_s1388" style="position:absolute;left:3404;top:3462;width: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line id="Line 364" o:spid="_x0000_s1389" style="position:absolute;visibility:visible;mso-wrap-style:square" from="3913,834" to="3914,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" strokecolor="#d0d7e5" strokeweight="0"/>
                  <v:rect id="Rectangle 365" o:spid="_x0000_s1390" style="position:absolute;left:3913;top:834;width: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" fillcolor="#d0d7e5" stroked="f"/>
                  <v:line id="Line 366" o:spid="_x0000_s1391" style="position:absolute;visibility:visible;mso-wrap-style:square" from="4302,3470" to="430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PC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" strokeweight="0"/>
                  <v:rect id="Rectangle 367" o:spid="_x0000_s1392" style="position:absolute;left:4302;top:3470;width:8;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line id="Line 368" o:spid="_x0000_s1393" style="position:absolute;visibility:visible;mso-wrap-style:square" from="4692,834" to="4693,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" strokecolor="#d0d7e5" strokeweight="0"/>
                  <v:rect id="Rectangle 369" o:spid="_x0000_s1394" style="position:absolute;left:4692;top:834;width:8;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" fillcolor="#d0d7e5" stroked="f"/>
                  <v:rect id="Rectangle 370" o:spid="_x0000_s1395" style="position:absolute;left:3412;top:3621;width:179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71" o:spid="_x0000_s1396" style="position:absolute;visibility:visible;mso-wrap-style:square" from="5201,3470" to="520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372" o:spid="_x0000_s1397" style="position:absolute;left:5201;top:3470;width:8;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373" o:spid="_x0000_s1398" style="position:absolute;visibility:visible;mso-wrap-style:square" from="6919,3303" to="6920,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" strokecolor="#d0d7e5" strokeweight="0"/>
                  <v:rect id="Rectangle 374" o:spid="_x0000_s1399" style="position:absolute;left:6919;top:3303;width: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" fillcolor="#d0d7e5" stroked="f"/>
                  <v:line id="Line 375" o:spid="_x0000_s1400" style="position:absolute;visibility:visible;mso-wrap-style:square" from="7157,3136" to="7158,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" strokecolor="#d0d7e5" strokeweight="0"/>
                  <v:rect id="Rectangle 376" o:spid="_x0000_s1401" style="position:absolute;left:7157;top:3136;width: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" fillcolor="#d0d7e5" stroked="f"/>
                  <v:line id="Line 377" o:spid="_x0000_s1402" style="position:absolute;visibility:visible;mso-wrap-style:square" from="7491,2160" to="7492,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" strokecolor="#d0d7e5" strokeweight="0"/>
                  <v:rect id="Rectangle 378" o:spid="_x0000_s1403" style="position:absolute;left:7491;top:2160;width: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" fillcolor="#d0d7e5" stroked="f"/>
                  <v:line id="Line 379" o:spid="_x0000_s1404" style="position:absolute;visibility:visible;mso-wrap-style:square" from="5209,3629" to="8064,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" strokecolor="#d0d7e5" strokeweight="0"/>
                  <v:rect id="Rectangle 380" o:spid="_x0000_s1405" style="position:absolute;left:5209;top:3629;width:285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" fillcolor="#d0d7e5" stroked="f"/>
                  <v:line id="Line 381" o:spid="_x0000_s1406" style="position:absolute;visibility:visible;mso-wrap-style:square" from="8072,3629" to="8708,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BxQAAANwAAAAPAAAAZHJzL2Rvd25yZXYueG1sRI9Ba8JA&#10;FITvgv9heYK3ulGp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BafsqBxQAAANwAAAAP&#10;AAAAAAAAAAAAAAAAAAcCAABkcnMvZG93bnJldi54bWxQSwUGAAAAAAMAAwC3AAAA+QIAAAAA&#10;" strokeweight="0"/>
                  <v:rect id="Rectangle 382" o:spid="_x0000_s1407" style="position:absolute;left:8072;top:3629;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383" o:spid="_x0000_s1408" style="position:absolute;visibility:visible;mso-wrap-style:square" from="8724,3629" to="9344,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strokeweight="0"/>
                  <v:rect id="Rectangle 384" o:spid="_x0000_s1409" style="position:absolute;left:8724;top:3629;width:6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385" o:spid="_x0000_s1410" style="position:absolute;visibility:visible;mso-wrap-style:square" from="1996,3470" to="1997,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" strokecolor="#d0d7e5" strokeweight="0"/>
                  <v:rect id="Rectangle 386" o:spid="_x0000_s1411" style="position:absolute;left:1996;top:3470;width: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" fillcolor="#d0d7e5" stroked="f"/>
                  <v:line id="Line 387" o:spid="_x0000_s1412" style="position:absolute;visibility:visible;mso-wrap-style:square" from="2386,3470" to="2387,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" strokecolor="#d0d7e5" strokeweight="0"/>
                  <v:rect id="Rectangle 388" o:spid="_x0000_s1413" style="position:absolute;left:2386;top:3470;width: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" fillcolor="#d0d7e5" stroked="f"/>
                  <v:line id="Line 389" o:spid="_x0000_s1414" style="position:absolute;visibility:visible;mso-wrap-style:square" from="2895,3470" to="28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" strokecolor="#d0d7e5" strokeweight="0"/>
                  <v:rect id="Rectangle 390" o:spid="_x0000_s1415" style="position:absolute;left:2895;top:3470;width: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" fillcolor="#d0d7e5" stroked="f"/>
                  <v:line id="Line 391" o:spid="_x0000_s1416" style="position:absolute;visibility:visible;mso-wrap-style:square" from="0,3796" to="3396,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" strokecolor="#d0d7e5" strokeweight="0"/>
                  <v:rect id="Rectangle 392" o:spid="_x0000_s1417" style="position:absolute;top:3796;width:339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" fillcolor="#d0d7e5" stroked="f"/>
                  <v:rect id="Rectangle 393" o:spid="_x0000_s1418" style="position:absolute;left:3396;top:3621;width:1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394" o:spid="_x0000_s1419" style="position:absolute;visibility:visible;mso-wrap-style:square" from="3913,3637" to="3914,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" strokecolor="#d0d7e5" strokeweight="0"/>
                  <v:rect id="Rectangle 395" o:spid="_x0000_s1420" style="position:absolute;left:3913;top:3637;width: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" fillcolor="#d0d7e5" stroked="f"/>
                  <v:rect id="Rectangle 396" o:spid="_x0000_s1421" style="position:absolute;left:4294;top:3637;width:1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97" o:spid="_x0000_s1422" style="position:absolute;visibility:visible;mso-wrap-style:square" from="4692,3637" to="4693,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" strokecolor="#d0d7e5" strokeweight="0"/>
                  <v:rect id="Rectangle 398" o:spid="_x0000_s1423" style="position:absolute;left:4692;top:3637;width:8;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" fillcolor="#d0d7e5" stroked="f"/>
                  <v:rect id="Rectangle 399" o:spid="_x0000_s1424" style="position:absolute;left:3412;top:3788;width:179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rect id="Rectangle 400" o:spid="_x0000_s1425" style="position:absolute;left:5193;top:3637;width:1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401" o:spid="_x0000_s1426" style="position:absolute;visibility:visible;mso-wrap-style:square" from="5209,3796" to="8064,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" strokecolor="#d0d7e5" strokeweight="0"/>
                  <v:rect id="Rectangle 402" o:spid="_x0000_s1427" style="position:absolute;left:5209;top:3796;width:2855;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" fillcolor="#d0d7e5" stroked="f"/>
                  <v:line id="Line 403" o:spid="_x0000_s1428" style="position:absolute;visibility:visible;mso-wrap-style:square" from="8072,3796" to="8708,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rect id="Rectangle 404" o:spid="_x0000_s1429" style="position:absolute;left:8072;top:3796;width:63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405" o:spid="_x0000_s1430" style="position:absolute;visibility:visible;mso-wrap-style:square" from="8724,3796" to="9344,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group>
                <v:group id="Group 406" o:spid="_x0000_s1431" style="position:absolute;top:8928;width:59436;height:29953" coordorigin=",1405" coordsize="9360,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407" o:spid="_x0000_s1432" style="position:absolute;left:8724;top:3796;width:62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408" o:spid="_x0000_s1433" style="position:absolute;visibility:visible;mso-wrap-style:square" from="8064,3129" to="8065,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409" o:spid="_x0000_s1434" style="position:absolute;left:8064;top:3129;width:8;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410" o:spid="_x0000_s1435" style="position:absolute;visibility:visible;mso-wrap-style:square" from="0,3962" to="8708,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" strokecolor="#d0d7e5" strokeweight="0"/>
                  <v:rect id="Rectangle 411" o:spid="_x0000_s1436" style="position:absolute;top:3962;width:870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" fillcolor="#d0d7e5" stroked="f"/>
                  <v:rect id="Rectangle 412" o:spid="_x0000_s1437" style="position:absolute;left:8708;top:1405;width:1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413" o:spid="_x0000_s1438" style="position:absolute;left:8724;top:3954;width:63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414" o:spid="_x0000_s1439" style="position:absolute;left:9344;top:1421;width:16;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415" o:spid="_x0000_s1440" style="position:absolute;visibility:visible;mso-wrap-style:square" from="0,2017" to="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" strokecolor="#d0d7e5" strokeweight="0"/>
                  <v:rect id="Rectangle 416" o:spid="_x0000_s1441" style="position:absolute;top:2017;width: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" fillcolor="#d0d7e5" stroked="f"/>
                  <v:line id="Line 417" o:spid="_x0000_s1442" style="position:absolute;visibility:visible;mso-wrap-style:square" from="326,2517" to="327,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" strokecolor="#d0d7e5" strokeweight="0"/>
                  <v:rect id="Rectangle 418" o:spid="_x0000_s1443" style="position:absolute;left:326;top:2517;width:8;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" fillcolor="#d0d7e5" stroked="f"/>
                  <v:line id="Line 419" o:spid="_x0000_s1444" style="position:absolute;visibility:visible;mso-wrap-style:square" from="2895,3803" to="2896,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" strokecolor="#d0d7e5" strokeweight="0"/>
                  <v:rect id="Rectangle 420" o:spid="_x0000_s1445" style="position:absolute;left:2895;top:3803;width: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" fillcolor="#d0d7e5" stroked="f"/>
                  <v:line id="Line 421" o:spid="_x0000_s1446" style="position:absolute;visibility:visible;mso-wrap-style:square" from="3913,3803" to="3914,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" strokecolor="#d0d7e5" strokeweight="0"/>
                  <v:rect id="Rectangle 422" o:spid="_x0000_s1447" style="position:absolute;left:3913;top:3803;width:7;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" fillcolor="#d0d7e5" stroked="f"/>
                  <v:line id="Line 423" o:spid="_x0000_s1448" style="position:absolute;visibility:visible;mso-wrap-style:square" from="4302,3803" to="4303,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" strokecolor="#d0d7e5" strokeweight="0"/>
                  <v:rect id="Rectangle 424" o:spid="_x0000_s1449" style="position:absolute;left:4302;top:3803;width: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" fillcolor="#d0d7e5" stroked="f"/>
                  <v:line id="Line 425" o:spid="_x0000_s1450" style="position:absolute;visibility:visible;mso-wrap-style:square" from="5201,3803" to="5202,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" strokecolor="#d0d7e5" strokeweight="0"/>
                  <v:rect id="Rectangle 426" o:spid="_x0000_s1451" style="position:absolute;left:5201;top:3803;width: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" fillcolor="#d0d7e5" stroked="f"/>
                  <v:line id="Line 427" o:spid="_x0000_s1452" style="position:absolute;visibility:visible;mso-wrap-style:square" from="5710,3470" to="571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" strokecolor="#d0d7e5" strokeweight="0"/>
                  <v:rect id="Rectangle 428" o:spid="_x0000_s1453" style="position:absolute;left:5710;top:3470;width: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" fillcolor="#d0d7e5" stroked="f"/>
                  <v:line id="Line 429" o:spid="_x0000_s1454" style="position:absolute;visibility:visible;mso-wrap-style:square" from="6282,3470" to="6283,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" strokecolor="#d0d7e5" strokeweight="0"/>
                  <v:rect id="Rectangle 430" o:spid="_x0000_s1455" style="position:absolute;left:6282;top:3470;width: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" fillcolor="#d0d7e5" stroked="f"/>
                  <v:line id="Line 431" o:spid="_x0000_s1456" style="position:absolute;visibility:visible;mso-wrap-style:square" from="6919,3637" to="6920,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" strokecolor="#d0d7e5" strokeweight="0"/>
                  <v:rect id="Rectangle 432" o:spid="_x0000_s1457" style="position:absolute;left:6919;top:3637;width: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" fillcolor="#d0d7e5" stroked="f"/>
                  <v:line id="Line 433" o:spid="_x0000_s1458" style="position:absolute;visibility:visible;mso-wrap-style:square" from="7491,3637" to="7492,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" strokecolor="#d0d7e5" strokeweight="0"/>
                  <v:rect id="Rectangle 434" o:spid="_x0000_s1459" style="position:absolute;left:7491;top:3637;width: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" fillcolor="#d0d7e5" stroked="f"/>
                  <v:line id="Line 435" o:spid="_x0000_s1460" style="position:absolute;visibility:visible;mso-wrap-style:square" from="8716,3970" to="8717,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" strokecolor="#d0d7e5" strokeweight="0"/>
                  <v:rect id="Rectangle 436" o:spid="_x0000_s1461" style="position:absolute;left:8716;top:3970;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" fillcolor="#d0d7e5" stroked="f"/>
                  <v:line id="Line 437" o:spid="_x0000_s1462" style="position:absolute;visibility:visible;mso-wrap-style:square" from="8,4097" to="9360,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strokeweight="0"/>
                  <v:rect id="Rectangle 438" o:spid="_x0000_s1463" style="position:absolute;left:8;top:4097;width:935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line id="Line 439" o:spid="_x0000_s1464" style="position:absolute;visibility:visible;mso-wrap-style:square" from="9352,3970" to="9353,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" strokecolor="#d0d7e5" strokeweight="0"/>
                  <v:rect id="Rectangle 440" o:spid="_x0000_s1465" style="position:absolute;left:9352;top:3970;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" fillcolor="#d0d7e5" stroked="f"/>
                  <v:line id="Line 441" o:spid="_x0000_s1466" style="position:absolute;visibility:visible;mso-wrap-style:square" from="2386,3803" to="2387,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" strokecolor="#d0d7e5" strokeweight="0"/>
                  <v:rect id="Rectangle 442" o:spid="_x0000_s1467" style="position:absolute;left:2386;top:3803;width: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" fillcolor="#d0d7e5" stroked="f"/>
                  <v:line id="Line 443" o:spid="_x0000_s1468" style="position:absolute;visibility:visible;mso-wrap-style:square" from="3404,3803" to="3405,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" strokecolor="#d0d7e5" strokeweight="0"/>
                  <v:rect id="Rectangle 444" o:spid="_x0000_s1469" style="position:absolute;left:3404;top:3803;width: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" fillcolor="#d0d7e5" stroked="f"/>
                  <v:line id="Line 445" o:spid="_x0000_s1470" style="position:absolute;visibility:visible;mso-wrap-style:square" from="4692,3803" to="4693,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" strokecolor="#d0d7e5" strokeweight="0"/>
                  <v:rect id="Rectangle 446" o:spid="_x0000_s1471" style="position:absolute;left:4692;top:3803;width: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" fillcolor="#d0d7e5" stroked="f"/>
                  <v:line id="Line 447" o:spid="_x0000_s1472" style="position:absolute;visibility:visible;mso-wrap-style:square" from="8,4240" to="6926,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dcxQAAANwAAAAPAAAAZHJzL2Rvd25yZXYueG1sRI9Pa8JA&#10;FMTvhX6H5RV6041i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DV9cdcxQAAANwAAAAP&#10;AAAAAAAAAAAAAAAAAAcCAABkcnMvZG93bnJldi54bWxQSwUGAAAAAAMAAwC3AAAA+QIAAAAA&#10;" strokeweight="0"/>
                  <v:rect id="Rectangle 448" o:spid="_x0000_s1473" style="position:absolute;left:8;top:4240;width:691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line id="Line 449" o:spid="_x0000_s1474" style="position:absolute;visibility:visible;mso-wrap-style:square" from="8064,3970" to="8065,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" strokecolor="#d0d7e5" strokeweight="0"/>
                  <v:rect id="Rectangle 450" o:spid="_x0000_s1475" style="position:absolute;left:8064;top:3970;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" fillcolor="#d0d7e5" stroked="f"/>
                  <v:line id="Line 451" o:spid="_x0000_s1476" style="position:absolute;visibility:visible;mso-wrap-style:square" from="7499,4240" to="9360,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rect id="Rectangle 452" o:spid="_x0000_s1477" style="position:absolute;left:7499;top:4240;width:18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line id="Line 453" o:spid="_x0000_s1478" style="position:absolute;visibility:visible;mso-wrap-style:square" from="8,4661" to="9360,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" strokeweight="0"/>
                  <v:rect id="Rectangle 454" o:spid="_x0000_s1479" style="position:absolute;left:8;top:4661;width:935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line id="Line 455" o:spid="_x0000_s1480" style="position:absolute;visibility:visible;mso-wrap-style:square" from="8,4804" to="2378,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" strokeweight="0"/>
                  <v:rect id="Rectangle 456" o:spid="_x0000_s1481" style="position:absolute;left:8;top:4804;width:23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line id="Line 457" o:spid="_x0000_s1482" style="position:absolute;visibility:visible;mso-wrap-style:square" from="2386,4248" to="2387,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GBxAAAANwAAAAPAAAAZHJzL2Rvd25yZXYueG1sRI9Pa8JA&#10;FMTvBb/D8oTe6sZi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FAsUYHEAAAA3AAAAA8A&#10;AAAAAAAAAAAAAAAABwIAAGRycy9kb3ducmV2LnhtbFBLBQYAAAAAAwADALcAAAD4AgAAAAA=&#10;" strokeweight="0"/>
                  <v:rect id="Rectangle 458" o:spid="_x0000_s1483" style="position:absolute;left:2386;top:4248;width: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rect id="Rectangle 459" o:spid="_x0000_s1484" style="position:absolute;left:2394;top:4796;width:50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460" o:spid="_x0000_s1485" style="position:absolute;visibility:visible;mso-wrap-style:square" from="2895,4105" to="2896,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461" o:spid="_x0000_s1486" style="position:absolute;left:2895;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62" o:spid="_x0000_s1487" style="position:absolute;visibility:visible;mso-wrap-style:square" from="2903,4804" to="339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463" o:spid="_x0000_s1488" style="position:absolute;left:2903;top:4804;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464" o:spid="_x0000_s1489" style="position:absolute;visibility:visible;mso-wrap-style:square" from="3404,4248" to="3405,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rect id="Rectangle 465" o:spid="_x0000_s1490" style="position:absolute;left:3404;top:4248;width: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466" o:spid="_x0000_s1491" style="position:absolute;visibility:visible;mso-wrap-style:square" from="3913,4105" to="3914,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rect id="Rectangle 467" o:spid="_x0000_s1492" style="position:absolute;left:3913;top:4105;width: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line id="Line 468" o:spid="_x0000_s1493" style="position:absolute;visibility:visible;mso-wrap-style:square" from="4302,4105" to="4303,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VLxQAAANwAAAAPAAAAZHJzL2Rvd25yZXYueG1sRI9Pa8JA&#10;FMTvBb/D8gRvulFs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BukgVLxQAAANwAAAAP&#10;AAAAAAAAAAAAAAAAAAcCAABkcnMvZG93bnJldi54bWxQSwUGAAAAAAMAAwC3AAAA+QIAAAAA&#10;" strokeweight="0"/>
                  <v:rect id="Rectangle 469" o:spid="_x0000_s1494" style="position:absolute;left:4302;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470" o:spid="_x0000_s1495" style="position:absolute;visibility:visible;mso-wrap-style:square" from="4692,4248" to="4693,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rect id="Rectangle 471" o:spid="_x0000_s1496" style="position:absolute;left:4692;top:4248;width: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line id="Line 472" o:spid="_x0000_s1497" style="position:absolute;visibility:visible;mso-wrap-style:square" from="5201,4105" to="520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rect id="Rectangle 473" o:spid="_x0000_s1498" style="position:absolute;left:5201;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line id="Line 474" o:spid="_x0000_s1499" style="position:absolute;visibility:visible;mso-wrap-style:square" from="5710,4105" to="571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rect id="Rectangle 475" o:spid="_x0000_s1500" style="position:absolute;left:5710;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476" o:spid="_x0000_s1501" style="position:absolute;visibility:visible;mso-wrap-style:square" from="6282,4105" to="6283,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rect id="Rectangle 477" o:spid="_x0000_s1502" style="position:absolute;left:6282;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478" o:spid="_x0000_s1503" style="position:absolute;visibility:visible;mso-wrap-style:square" from="6919,4105" to="6920,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rect id="Rectangle 479" o:spid="_x0000_s1504" style="position:absolute;left:6919;top:4105;width: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rect id="Rectangle 480" o:spid="_x0000_s1505" style="position:absolute;left:3412;top:4796;width:408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line id="Line 481" o:spid="_x0000_s1506" style="position:absolute;visibility:visible;mso-wrap-style:square" from="7491,4105" to="749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fkxQAAANwAAAAPAAAAZHJzL2Rvd25yZXYueG1sRI9Ba8JA&#10;FITvgv9heYK3ulGs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Ca1AfkxQAAANwAAAAP&#10;AAAAAAAAAAAAAAAAAAcCAABkcnMvZG93bnJldi54bWxQSwUGAAAAAAMAAwC3AAAA+QIAAAAA&#10;" strokeweight="0"/>
                  <v:rect id="Rectangle 482" o:spid="_x0000_s1507" style="position:absolute;left:7491;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line id="Line 483" o:spid="_x0000_s1508" style="position:absolute;visibility:visible;mso-wrap-style:square" from="7499,4804" to="805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vFxQAAANwAAAAPAAAAZHJzL2Rvd25yZXYueG1sRI9Ba8JA&#10;FITvQv/D8gq91U1KtT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BRd3vFxQAAANwAAAAP&#10;AAAAAAAAAAAAAAAAAAcCAABkcnMvZG93bnJldi54bWxQSwUGAAAAAAMAAwC3AAAA+QIAAAAA&#10;" strokeweight="0"/>
                  <v:rect id="Rectangle 484" o:spid="_x0000_s1509" style="position:absolute;left:7499;top:4804;width:55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line id="Line 485" o:spid="_x0000_s1510" style="position:absolute;visibility:visible;mso-wrap-style:square" from="8064,4248" to="8065,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" strokeweight="0"/>
                  <v:rect id="Rectangle 486" o:spid="_x0000_s1511" style="position:absolute;left:8064;top:4248;width: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487" o:spid="_x0000_s1512" style="position:absolute;visibility:visible;mso-wrap-style:square" from="8716,4105" to="8717,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" strokeweight="0"/>
                  <v:rect id="Rectangle 488" o:spid="_x0000_s1513" style="position:absolute;left:8716;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rect id="Rectangle 489" o:spid="_x0000_s1514" style="position:absolute;left:8072;top:4796;width:12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" fillcolor="black" stroked="f"/>
                  <v:line id="Line 490" o:spid="_x0000_s1515" style="position:absolute;visibility:visible;mso-wrap-style:square" from="9352,4105" to="9353,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" strokeweight="0"/>
                  <v:rect id="Rectangle 491" o:spid="_x0000_s1516" style="position:absolute;left:9352;top:4105;width: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line id="Line 492" o:spid="_x0000_s1517" style="position:absolute;visibility:visible;mso-wrap-style:square" from="8,5066" to="2378,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kiDwgAAANwAAAAPAAAAZHJzL2Rvd25yZXYueG1sRE/Pa8Iw&#10;FL4L+x/CE3bTtDJ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C74kiDwgAAANwAAAAPAAAA&#10;AAAAAAAAAAAAAAcCAABkcnMvZG93bnJldi54bWxQSwUGAAAAAAMAAwC3AAAA9gIAAAAA&#10;" strokeweight="0"/>
                  <v:rect id="Rectangle 493" o:spid="_x0000_s1518" style="position:absolute;left:8;top:5066;width:23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line id="Line 494" o:spid="_x0000_s1519" style="position:absolute;visibility:visible;mso-wrap-style:square" from="2394,5066" to="2887,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NvxAAAANwAAAAPAAAAZHJzL2Rvd25yZXYueG1sRI9Pi8Iw&#10;FMTvC36H8ARva6q4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CR8c2/EAAAA3AAAAA8A&#10;AAAAAAAAAAAAAAAABwIAAGRycy9kb3ducmV2LnhtbFBLBQYAAAAAAwADALcAAAD4AgAAAAA=&#10;" strokeweight="0"/>
                  <v:rect id="Rectangle 495" o:spid="_x0000_s1520" style="position:absolute;left:2394;top:5066;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line id="Line 496" o:spid="_x0000_s1521" style="position:absolute;visibility:visible;mso-wrap-style:square" from="2903,5066" to="3396,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6AxQAAANwAAAAPAAAAZHJzL2Rvd25yZXYueG1sRI9Pa8JA&#10;FMTvhX6H5RV6041i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DE2U6AxQAAANwAAAAP&#10;AAAAAAAAAAAAAAAAAAcCAABkcnMvZG93bnJldi54bWxQSwUGAAAAAAMAAwC3AAAA+QIAAAAA&#10;" strokeweight="0"/>
                  <v:rect id="Rectangle 497" o:spid="_x0000_s1522" style="position:absolute;left:2903;top:5066;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line id="Line 498" o:spid="_x0000_s1523" style="position:absolute;visibility:visible;mso-wrap-style:square" from="3412,5066" to="7483,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VsxAAAANwAAAAPAAAAZHJzL2Rvd25yZXYueG1sRI9Ba8JA&#10;FITvBf/D8oTedGOp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FtHdWzEAAAA3AAAAA8A&#10;AAAAAAAAAAAAAAAABwIAAGRycy9kb3ducmV2LnhtbFBLBQYAAAAAAwADALcAAAD4AgAAAAA=&#10;" strokeweight="0"/>
                  <v:rect id="Rectangle 499" o:spid="_x0000_s1524" style="position:absolute;left:3412;top:5066;width:407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line id="Line 500" o:spid="_x0000_s1525" style="position:absolute;visibility:visible;mso-wrap-style:square" from="7499,5066" to="8056,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SFwgAAANwAAAAPAAAAZHJzL2Rvd25yZXYueG1sRE/Pa8Iw&#10;FL4L+x/CE3bTtDJ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BFlESFwgAAANwAAAAPAAAA&#10;AAAAAAAAAAAAAAcCAABkcnMvZG93bnJldi54bWxQSwUGAAAAAAMAAwC3AAAA9gIAAAAA&#10;" strokeweight="0"/>
                  <v:rect id="Rectangle 501" o:spid="_x0000_s1526" style="position:absolute;left:7499;top:5066;width:55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line id="Line 502" o:spid="_x0000_s1527" style="position:absolute;visibility:visible;mso-wrap-style:square" from="8072,5066" to="9344,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" strokeweight="0"/>
                  <v:rect id="Rectangle 503" o:spid="_x0000_s1528" style="position:absolute;left:8072;top:5066;width:127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line id="Line 504" o:spid="_x0000_s1529" style="position:absolute;visibility:visible;mso-wrap-style:square" from="8,5328" to="2378,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" strokeweight="0"/>
                  <v:rect id="Rectangle 505" o:spid="_x0000_s1530" style="position:absolute;left:8;top:5328;width:23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line id="Line 506" o:spid="_x0000_s1531" style="position:absolute;visibility:visible;mso-wrap-style:square" from="2394,5328" to="2887,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" strokeweight="0"/>
                  <v:rect id="Rectangle 507" o:spid="_x0000_s1532" style="position:absolute;left:2394;top:5328;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line id="Line 508" o:spid="_x0000_s1533" style="position:absolute;visibility:visible;mso-wrap-style:square" from="2903,5328" to="3396,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92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RwPxOPgFz9AwAA//8DAFBLAQItABQABgAIAAAAIQDb4fbL7gAAAIUBAAATAAAAAAAAAAAA&#10;AAAAAAAAAABbQ29udGVudF9UeXBlc10ueG1sUEsBAi0AFAAGAAgAAAAhAFr0LFu/AAAAFQEAAAsA&#10;AAAAAAAAAAAAAAAAHwEAAF9yZWxzLy5yZWxzUEsBAi0AFAAGAAgAAAAhAMWs73bEAAAA3AAAAA8A&#10;AAAAAAAAAAAAAAAABwIAAGRycy9kb3ducmV2LnhtbFBLBQYAAAAAAwADALcAAAD4AgAAAAA=&#10;" strokeweight="0"/>
                  <v:rect id="Rectangle 509" o:spid="_x0000_s1534" style="position:absolute;left:2903;top:5328;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line id="Line 510" o:spid="_x0000_s1535" style="position:absolute;visibility:visible;mso-wrap-style:square" from="3412,5328" to="7483,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" strokeweight="0"/>
                  <v:rect id="Rectangle 511" o:spid="_x0000_s1536" style="position:absolute;left:3412;top:5328;width:407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line id="Line 512" o:spid="_x0000_s1537" style="position:absolute;visibility:visible;mso-wrap-style:square" from="7499,5328" to="8056,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" strokeweight="0"/>
                  <v:rect id="Rectangle 513" o:spid="_x0000_s1538" style="position:absolute;left:7499;top:5328;width:55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514" o:spid="_x0000_s1539" style="position:absolute;visibility:visible;mso-wrap-style:square" from="8072,5328" to="9344,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" strokeweight="0"/>
                  <v:rect id="Rectangle 515" o:spid="_x0000_s1540" style="position:absolute;left:8072;top:5328;width:127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line id="Line 516" o:spid="_x0000_s1541" style="position:absolute;visibility:visible;mso-wrap-style:square" from="8,5590" to="2378,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" strokeweight="0"/>
                  <v:rect id="Rectangle 517" o:spid="_x0000_s1542" style="position:absolute;left:8;top:5590;width:23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line id="Line 518" o:spid="_x0000_s1543" style="position:absolute;visibility:visible;mso-wrap-style:square" from="2394,5590" to="2887,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" strokeweight="0"/>
                  <v:rect id="Rectangle 519" o:spid="_x0000_s1544" style="position:absolute;left:2394;top:5590;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line id="Line 520" o:spid="_x0000_s1545" style="position:absolute;visibility:visible;mso-wrap-style:square" from="2903,5590" to="3396,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" strokeweight="0"/>
                  <v:rect id="Rectangle 521" o:spid="_x0000_s1546" style="position:absolute;left:2903;top:5590;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line id="Line 522" o:spid="_x0000_s1547" style="position:absolute;visibility:visible;mso-wrap-style:square" from="3412,5590" to="7483,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" strokeweight="0"/>
                  <v:rect id="Rectangle 523" o:spid="_x0000_s1548" style="position:absolute;left:3412;top:5590;width:407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line id="Line 524" o:spid="_x0000_s1549" style="position:absolute;visibility:visible;mso-wrap-style:square" from="7499,5590" to="8056,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" strokeweight="0"/>
                  <v:rect id="Rectangle 525" o:spid="_x0000_s1550" style="position:absolute;left:7499;top:5590;width:55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526" o:spid="_x0000_s1551" style="position:absolute;visibility:visible;mso-wrap-style:square" from="8072,5590" to="9344,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j6xQAAANwAAAAPAAAAZHJzL2Rvd25yZXYueG1sRI9Pa8JA&#10;FMTvhX6H5RW86UZp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ARh4j6xQAAANwAAAAP&#10;AAAAAAAAAAAAAAAAAAcCAABkcnMvZG93bnJldi54bWxQSwUGAAAAAAMAAwC3AAAA+QIAAAAA&#10;" strokeweight="0"/>
                  <v:rect id="Rectangle 527" o:spid="_x0000_s1552" style="position:absolute;left:8072;top:5590;width:127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line id="Line 528" o:spid="_x0000_s1553" style="position:absolute;visibility:visible;mso-wrap-style:square" from="0,4097" to="1,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" strokeweight="0"/>
                  <v:rect id="Rectangle 529" o:spid="_x0000_s1554" style="position:absolute;top:4097;width:8;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line id="Line 530" o:spid="_x0000_s1555" style="position:absolute;visibility:visible;mso-wrap-style:square" from="326,4105" to="327,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" strokeweight="0"/>
                  <v:rect id="Rectangle 531" o:spid="_x0000_s1556" style="position:absolute;left:326;top:4105;width:8;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line id="Line 532" o:spid="_x0000_s1557" style="position:absolute;visibility:visible;mso-wrap-style:square" from="1161,3303" to="1162,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" strokecolor="#d0d7e5" strokeweight="0"/>
                  <v:rect id="Rectangle 533" o:spid="_x0000_s1558" style="position:absolute;left:1161;top:3303;width: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" fillcolor="#d0d7e5" stroked="f"/>
                  <v:line id="Line 534" o:spid="_x0000_s1559" style="position:absolute;visibility:visible;mso-wrap-style:square" from="1996,3803" to="1997,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" strokecolor="#d0d7e5" strokeweight="0"/>
                  <v:rect id="Rectangle 535" o:spid="_x0000_s1560" style="position:absolute;left:1996;top:3803;width: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" fillcolor="#d0d7e5" stroked="f"/>
                  <v:line id="Line 536" o:spid="_x0000_s1561" style="position:absolute;visibility:visible;mso-wrap-style:square" from="8,5852" to="2378,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" strokeweight="0"/>
                  <v:rect id="Rectangle 537" o:spid="_x0000_s1562" style="position:absolute;left:8;top:5852;width:23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538" o:spid="_x0000_s1563" style="position:absolute;left:2378;top:4796;width:16;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539" o:spid="_x0000_s1564" style="position:absolute;left:2394;top:5844;width:50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rect id="Rectangle 540" o:spid="_x0000_s1565" style="position:absolute;left:2887;top:4812;width:1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541" o:spid="_x0000_s1566" style="position:absolute;visibility:visible;mso-wrap-style:square" from="2903,5852" to="3396,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rect id="Rectangle 542" o:spid="_x0000_s1567" style="position:absolute;left:2903;top:5852;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rect id="Rectangle 543" o:spid="_x0000_s1568" style="position:absolute;left:3396;top:4796;width:16;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line id="Line 544" o:spid="_x0000_s1569" style="position:absolute;visibility:visible;mso-wrap-style:square" from="3913,4812" to="3914,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1xQAAANwAAAAPAAAAZHJzL2Rvd25yZXYueG1sRI9Pa8JA&#10;FMTvhX6H5RW86UZp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As/VC1xQAAANwAAAAP&#10;AAAAAAAAAAAAAAAAAAcCAABkcnMvZG93bnJldi54bWxQSwUGAAAAAAMAAwC3AAAA+QIAAAAA&#10;" strokeweight="0"/>
                  <v:rect id="Rectangle 545" o:spid="_x0000_s1570" style="position:absolute;left:3913;top:4812;width: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546" o:spid="_x0000_s1571" style="position:absolute;visibility:visible;mso-wrap-style:square" from="4302,4812" to="4303,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1axQAAANwAAAAPAAAAZHJzL2Rvd25yZXYueG1sRI9Pa8JA&#10;FMTvhX6H5RV6041i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DMWG1axQAAANwAAAAP&#10;AAAAAAAAAAAAAAAAAAcCAABkcnMvZG93bnJldi54bWxQSwUGAAAAAAMAAwC3AAAA+QIAAAAA&#10;" strokeweight="0"/>
                  <v:rect id="Rectangle 547" o:spid="_x0000_s1572" style="position:absolute;left:4302;top:4812;width: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548" o:spid="_x0000_s1573" style="position:absolute;visibility:visible;mso-wrap-style:square" from="4692,4812" to="4693,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" strokeweight="0"/>
                  <v:rect id="Rectangle 549" o:spid="_x0000_s1574" style="position:absolute;left:4692;top:4812;width: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line id="Line 550" o:spid="_x0000_s1575" style="position:absolute;visibility:visible;mso-wrap-style:square" from="5201,4812" to="5202,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" strokeweight="0"/>
                  <v:rect id="Rectangle 551" o:spid="_x0000_s1576" style="position:absolute;left:5201;top:4812;width: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line id="Line 552" o:spid="_x0000_s1577" style="position:absolute;visibility:visible;mso-wrap-style:square" from="5710,4812" to="5711,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" strokeweight="0"/>
                  <v:rect id="Rectangle 553" o:spid="_x0000_s1578" style="position:absolute;left:5710;top:4812;width: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line id="Line 554" o:spid="_x0000_s1579" style="position:absolute;visibility:visible;mso-wrap-style:square" from="6282,4812" to="6283,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" strokeweight="0"/>
                  <v:rect id="Rectangle 555" o:spid="_x0000_s1580" style="position:absolute;left:6282;top:4812;width: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556" o:spid="_x0000_s1581" style="position:absolute;visibility:visible;mso-wrap-style:square" from="6919,4812" to="6920,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HxAAAANwAAAAPAAAAZHJzL2Rvd25yZXYueG1sRI9Pa8JA&#10;FMTvBb/D8oTe6sZi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EmB+4fEAAAA3AAAAA8A&#10;AAAAAAAAAAAAAAAABwIAAGRycy9kb3ducmV2LnhtbFBLBQYAAAAAAwADALcAAAD4AgAAAAA=&#10;" strokeweight="0"/>
                  <v:rect id="Rectangle 557" o:spid="_x0000_s1582" style="position:absolute;left:6919;top:4812;width: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rect id="Rectangle 558" o:spid="_x0000_s1583" style="position:absolute;left:3412;top:5844;width:408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559" o:spid="_x0000_s1584" style="position:absolute;left:7483;top:4812;width:1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line id="Line 560" o:spid="_x0000_s1585" style="position:absolute;visibility:visible;mso-wrap-style:square" from="7499,5852" to="8056,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" strokeweight="0"/>
                  <v:rect id="Rectangle 561" o:spid="_x0000_s1586" style="position:absolute;left:7499;top:5852;width:55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rect id="Rectangle 562" o:spid="_x0000_s1587" style="position:absolute;left:8056;top:4796;width:16;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line id="Line 563" o:spid="_x0000_s1588" style="position:absolute;visibility:visible;mso-wrap-style:square" from="8716,4812" to="8717,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" strokeweight="0"/>
                  <v:rect id="Rectangle 564" o:spid="_x0000_s1589" style="position:absolute;left:8716;top:4812;width: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rect id="Rectangle 565" o:spid="_x0000_s1590" style="position:absolute;left:8072;top:5844;width:12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rect id="Rectangle 566" o:spid="_x0000_s1591" style="position:absolute;left:9344;top:4812;width:1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line id="Line 567" o:spid="_x0000_s1592" style="position:absolute;visibility:visible;mso-wrap-style:square" from="0,5987" to="4692,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" strokecolor="#d0d7e5" strokeweight="0"/>
                  <v:rect id="Rectangle 568" o:spid="_x0000_s1593" style="position:absolute;top:5987;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" fillcolor="#d0d7e5" stroked="f"/>
                  <v:line id="Line 569" o:spid="_x0000_s1594" style="position:absolute;visibility:visible;mso-wrap-style:square" from="4692,5860" to="4693,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" strokeweight="0"/>
                  <v:rect id="Rectangle 570" o:spid="_x0000_s1595" style="position:absolute;left:4692;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line id="Line 571" o:spid="_x0000_s1596" style="position:absolute;visibility:visible;mso-wrap-style:square" from="5201,5860" to="520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" strokeweight="0"/>
                  <v:rect id="Rectangle 572" o:spid="_x0000_s1597" style="position:absolute;left:5201;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line id="Line 573" o:spid="_x0000_s1598" style="position:absolute;visibility:visible;mso-wrap-style:square" from="5710,5860" to="571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" strokeweight="0"/>
                  <v:rect id="Rectangle 574" o:spid="_x0000_s1599" style="position:absolute;left:5710;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line id="Line 575" o:spid="_x0000_s1600" style="position:absolute;visibility:visible;mso-wrap-style:square" from="6282,5860" to="6283,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TxQAAANwAAAAPAAAAZHJzL2Rvd25yZXYueG1sRI9Ba8JA&#10;FITvhf6H5RW86cYW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CN3T+TxQAAANwAAAAP&#10;AAAAAAAAAAAAAAAAAAcCAABkcnMvZG93bnJldi54bWxQSwUGAAAAAAMAAwC3AAAA+QIAAAAA&#10;" strokeweight="0"/>
                  <v:rect id="Rectangle 576" o:spid="_x0000_s1601" style="position:absolute;left:6282;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line id="Line 577" o:spid="_x0000_s1602" style="position:absolute;visibility:visible;mso-wrap-style:square" from="6919,5860" to="6920,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" strokeweight="0"/>
                  <v:rect id="Rectangle 578" o:spid="_x0000_s1603" style="position:absolute;left:6919;top:5860;width: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line id="Line 579" o:spid="_x0000_s1604" style="position:absolute;visibility:visible;mso-wrap-style:square" from="7157,3637" to="7158,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" strokecolor="#d0d7e5" strokeweight="0"/>
                  <v:rect id="Rectangle 580" o:spid="_x0000_s1605" style="position:absolute;left:7157;top:3637;width: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" fillcolor="#d0d7e5" stroked="f"/>
                  <v:line id="Line 581" o:spid="_x0000_s1606" style="position:absolute;visibility:visible;mso-wrap-style:square" from="7491,5860" to="749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rect id="Rectangle 582" o:spid="_x0000_s1607" style="position:absolute;left:7491;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line id="Line 583" o:spid="_x0000_s1608" style="position:absolute;visibility:visible;mso-wrap-style:square" from="8064,5860" to="8065,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rect id="Rectangle 584" o:spid="_x0000_s1609" style="position:absolute;left:8064;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585" o:spid="_x0000_s1610" style="position:absolute;visibility:visible;mso-wrap-style:square" from="4700,5987" to="9360,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" strokeweight="0"/>
                  <v:rect id="Rectangle 586" o:spid="_x0000_s1611" style="position:absolute;left:4700;top:5987;width:46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line id="Line 587" o:spid="_x0000_s1612" style="position:absolute;visibility:visible;mso-wrap-style:square" from="9352,5860" to="9353,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" strokeweight="0"/>
                  <v:rect id="Rectangle 588" o:spid="_x0000_s1613" style="position:absolute;left:9352;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line id="Line 589" o:spid="_x0000_s1614" style="position:absolute;visibility:visible;mso-wrap-style:square" from="0,5860" to="1,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" strokecolor="#d0d7e5" strokeweight="0"/>
                  <v:rect id="Rectangle 590" o:spid="_x0000_s1615" style="position:absolute;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" fillcolor="#d0d7e5" stroked="f"/>
                  <v:line id="Line 591" o:spid="_x0000_s1616" style="position:absolute;visibility:visible;mso-wrap-style:square" from="326,5860" to="327,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" strokecolor="#d0d7e5" strokeweight="0"/>
                  <v:rect id="Rectangle 592" o:spid="_x0000_s1617" style="position:absolute;left:326;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" fillcolor="#d0d7e5" stroked="f"/>
                  <v:line id="Line 593" o:spid="_x0000_s1618" style="position:absolute;visibility:visible;mso-wrap-style:square" from="2895,5860" to="2896,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" strokecolor="#d0d7e5" strokeweight="0"/>
                  <v:rect id="Rectangle 594" o:spid="_x0000_s1619" style="position:absolute;left:2895;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" fillcolor="#d0d7e5" stroked="f"/>
                  <v:line id="Line 595" o:spid="_x0000_s1620" style="position:absolute;visibility:visible;mso-wrap-style:square" from="3913,5860" to="3914,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" strokecolor="#d0d7e5" strokeweight="0"/>
                  <v:rect id="Rectangle 596" o:spid="_x0000_s1621" style="position:absolute;left:3913;top:5860;width:7;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" fillcolor="#d0d7e5" stroked="f"/>
                  <v:line id="Line 597" o:spid="_x0000_s1622" style="position:absolute;visibility:visible;mso-wrap-style:square" from="4302,5860" to="4303,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" strokecolor="#d0d7e5" strokeweight="0"/>
                  <v:rect id="Rectangle 598" o:spid="_x0000_s1623" style="position:absolute;left:4302;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" fillcolor="#d0d7e5" stroked="f"/>
                  <v:line id="Line 599" o:spid="_x0000_s1624" style="position:absolute;visibility:visible;mso-wrap-style:square" from="5201,5995" to="5202,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" strokecolor="#d0d7e5" strokeweight="0"/>
                  <v:rect id="Rectangle 600" o:spid="_x0000_s1625" style="position:absolute;left:5201;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" fillcolor="#d0d7e5" stroked="f"/>
                  <v:line id="Line 601" o:spid="_x0000_s1626" style="position:absolute;visibility:visible;mso-wrap-style:square" from="5710,5995" to="5711,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" strokecolor="#d0d7e5" strokeweight="0"/>
                  <v:rect id="Rectangle 602" o:spid="_x0000_s1627" style="position:absolute;left:5710;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" fillcolor="#d0d7e5" stroked="f"/>
                  <v:line id="Line 603" o:spid="_x0000_s1628" style="position:absolute;visibility:visible;mso-wrap-style:square" from="6282,5995" to="6283,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" strokecolor="#d0d7e5" strokeweight="0"/>
                  <v:rect id="Rectangle 604" o:spid="_x0000_s1629" style="position:absolute;left:6282;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" fillcolor="#d0d7e5" stroked="f"/>
                  <v:line id="Line 605" o:spid="_x0000_s1630" style="position:absolute;visibility:visible;mso-wrap-style:square" from="6919,5995" to="6920,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" strokecolor="#d0d7e5" strokeweight="0"/>
                  <v:rect id="Rectangle 606" o:spid="_x0000_s1631" style="position:absolute;left:6919;top:5995;width: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" fillcolor="#d0d7e5" stroked="f"/>
                </v:group>
                <v:group id="Group 607" o:spid="_x0000_s1632" style="position:absolute;top:37217;width:59436;height:14827" coordorigin=",5860" coordsize="9360,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line id="Line 608" o:spid="_x0000_s1633" style="position:absolute;visibility:visible;mso-wrap-style:square" from="7491,5995" to="7492,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" strokecolor="#d0d7e5" strokeweight="0"/>
                  <v:rect id="Rectangle 609" o:spid="_x0000_s1634" style="position:absolute;left:7491;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" fillcolor="#d0d7e5" stroked="f"/>
                  <v:line id="Line 610" o:spid="_x0000_s1635" style="position:absolute;visibility:visible;mso-wrap-style:square" from="8716,5860" to="8717,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" strokeweight="0"/>
                  <v:rect id="Rectangle 611" o:spid="_x0000_s1636" style="position:absolute;left:8716;top:5860;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line id="Line 612" o:spid="_x0000_s1637" style="position:absolute;visibility:visible;mso-wrap-style:square" from="8,6122" to="9360,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" strokeweight="0"/>
                  <v:rect id="Rectangle 613" o:spid="_x0000_s1638" style="position:absolute;left:8;top:6122;width:935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line id="Line 614" o:spid="_x0000_s1639" style="position:absolute;visibility:visible;mso-wrap-style:square" from="9352,5995" to="9353,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" strokecolor="#d0d7e5" strokeweight="0"/>
                  <v:rect id="Rectangle 615" o:spid="_x0000_s1640" style="position:absolute;left:9352;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" fillcolor="#d0d7e5" stroked="f"/>
                  <v:line id="Line 616" o:spid="_x0000_s1641" style="position:absolute;visibility:visible;mso-wrap-style:square" from="2386,5860" to="2387,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" strokecolor="#d0d7e5" strokeweight="0"/>
                  <v:rect id="Rectangle 617" o:spid="_x0000_s1642" style="position:absolute;left:2386;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" fillcolor="#d0d7e5" stroked="f"/>
                  <v:line id="Line 618" o:spid="_x0000_s1643" style="position:absolute;visibility:visible;mso-wrap-style:square" from="3404,5860" to="3405,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" strokecolor="#d0d7e5" strokeweight="0"/>
                  <v:rect id="Rectangle 619" o:spid="_x0000_s1644" style="position:absolute;left:3404;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" fillcolor="#d0d7e5" stroked="f"/>
                  <v:line id="Line 620" o:spid="_x0000_s1645" style="position:absolute;visibility:visible;mso-wrap-style:square" from="4692,5995" to="4693,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" strokecolor="#d0d7e5" strokeweight="0"/>
                  <v:rect id="Rectangle 621" o:spid="_x0000_s1646" style="position:absolute;left:4692;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" fillcolor="#d0d7e5" stroked="f"/>
                  <v:line id="Line 622" o:spid="_x0000_s1647" style="position:absolute;visibility:visible;mso-wrap-style:square" from="8,6265" to="6926,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" strokeweight="0"/>
                  <v:rect id="Rectangle 623" o:spid="_x0000_s1648" style="position:absolute;left:8;top:6265;width:691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line id="Line 624" o:spid="_x0000_s1649" style="position:absolute;visibility:visible;mso-wrap-style:square" from="8064,5995" to="8065,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" strokecolor="#d0d7e5" strokeweight="0"/>
                  <v:rect id="Rectangle 625" o:spid="_x0000_s1650" style="position:absolute;left:8064;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" fillcolor="#d0d7e5" stroked="f"/>
                  <v:line id="Line 626" o:spid="_x0000_s1651" style="position:absolute;visibility:visible;mso-wrap-style:square" from="7499,6265" to="9360,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" strokeweight="0"/>
                  <v:rect id="Rectangle 627" o:spid="_x0000_s1652" style="position:absolute;left:7499;top:6265;width:18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line id="Line 628" o:spid="_x0000_s1653" style="position:absolute;visibility:visible;mso-wrap-style:square" from="8,6686" to="9360,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" strokeweight="0"/>
                  <v:rect id="Rectangle 629" o:spid="_x0000_s1654" style="position:absolute;left:8;top:6686;width:935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line id="Line 630" o:spid="_x0000_s1655" style="position:absolute;visibility:visible;mso-wrap-style:square" from="8,6821" to="2378,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" strokeweight="0"/>
                  <v:rect id="Rectangle 631" o:spid="_x0000_s1656" style="position:absolute;left:8;top:6821;width:23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632" o:spid="_x0000_s1657" style="position:absolute;visibility:visible;mso-wrap-style:square" from="2386,6273" to="2387,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lYwQAAANwAAAAPAAAAZHJzL2Rvd25yZXYueG1sRE/Pa8Iw&#10;FL4L/g/hCd5mqmO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DBAeVjBAAAA3AAAAA8AAAAA&#10;AAAAAAAAAAAABwIAAGRycy9kb3ducmV2LnhtbFBLBQYAAAAAAwADALcAAAD1AgAAAAA=&#10;" strokeweight="0"/>
                  <v:rect id="Rectangle 633" o:spid="_x0000_s1658" style="position:absolute;left:2386;top:6273;width: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rect id="Rectangle 634" o:spid="_x0000_s1659" style="position:absolute;left:2394;top:6813;width:50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line id="Line 635" o:spid="_x0000_s1660" style="position:absolute;visibility:visible;mso-wrap-style:square" from="2895,6130" to="2896,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cvxAAAANwAAAAPAAAAZHJzL2Rvd25yZXYueG1sRI9Pa8JA&#10;FMTvBb/D8gRvdWOl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MCS5y/EAAAA3AAAAA8A&#10;AAAAAAAAAAAAAAAABwIAAGRycy9kb3ducmV2LnhtbFBLBQYAAAAAAwADALcAAAD4AgAAAAA=&#10;" strokeweight="0"/>
                  <v:rect id="Rectangle 636" o:spid="_x0000_s1661" style="position:absolute;left:2895;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line id="Line 637" o:spid="_x0000_s1662" style="position:absolute;visibility:visible;mso-wrap-style:square" from="2903,6821" to="3396,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AxAAAANwAAAAPAAAAZHJzL2Rvd25yZXYueG1sRI9Pa8JA&#10;FMTvBb/D8oTe6kbF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CA32sDEAAAA3AAAAA8A&#10;AAAAAAAAAAAAAAAABwIAAGRycy9kb3ducmV2LnhtbFBLBQYAAAAAAwADALcAAAD4AgAAAAA=&#10;" strokeweight="0"/>
                  <v:rect id="Rectangle 638" o:spid="_x0000_s1663" style="position:absolute;left:2903;top:6821;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line id="Line 639" o:spid="_x0000_s1664" style="position:absolute;visibility:visible;mso-wrap-style:square" from="3404,6273" to="3405,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sxAAAANwAAAAPAAAAZHJzL2Rvd25yZXYueG1sRI9Pa8JA&#10;FMTvBb/D8oTedGOL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L+p4SzEAAAA3AAAAA8A&#10;AAAAAAAAAAAAAAAABwIAAGRycy9kb3ducmV2LnhtbFBLBQYAAAAAAwADALcAAAD4AgAAAAA=&#10;" strokeweight="0"/>
                  <v:rect id="Rectangle 640" o:spid="_x0000_s1665" style="position:absolute;left:3404;top:6273;width: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line id="Line 641" o:spid="_x0000_s1666" style="position:absolute;visibility:visible;mso-wrap-style:square" from="3913,6130" to="3914,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DFxAAAANwAAAAPAAAAZHJzL2Rvd25yZXYueG1sRI9Ba8JA&#10;FITvBf/D8oTedGOL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KF60MXEAAAA3AAAAA8A&#10;AAAAAAAAAAAAAAAABwIAAGRycy9kb3ducmV2LnhtbFBLBQYAAAAAAwADALcAAAD4AgAAAAA=&#10;" strokeweight="0"/>
                  <v:rect id="Rectangle 642" o:spid="_x0000_s1667" style="position:absolute;left:3913;top:6130;width:7;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line id="Line 643" o:spid="_x0000_s1668" style="position:absolute;visibility:visible;mso-wrap-style:square" from="4302,6130" to="4303,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xQAAANwAAAAPAAAAZHJzL2Rvd25yZXYueG1sRI9Pa8JA&#10;FMTvBb/D8gRvdROx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AHCq++xQAAANwAAAAP&#10;AAAAAAAAAAAAAAAAAAcCAABkcnMvZG93bnJldi54bWxQSwUGAAAAAAMAAwC3AAAA+QIAAAAA&#10;" strokeweight="0"/>
                  <v:rect id="Rectangle 644" o:spid="_x0000_s1669" style="position:absolute;left:4302;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645" o:spid="_x0000_s1670" style="position:absolute;visibility:visible;mso-wrap-style:square" from="4692,6273" to="4693,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RS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" strokeweight="0"/>
                  <v:rect id="Rectangle 646" o:spid="_x0000_s1671" style="position:absolute;left:4692;top:6273;width: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647" o:spid="_x0000_s1672" style="position:absolute;visibility:visible;mso-wrap-style:square" from="5201,6130" to="5202,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m9xAAAANwAAAAPAAAAZHJzL2Rvd25yZXYueG1sRI9Pa8JA&#10;FMTvBb/D8oTe6kbR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Hgxqb3EAAAA3AAAAA8A&#10;AAAAAAAAAAAAAAAABwIAAGRycy9kb3ducmV2LnhtbFBLBQYAAAAAAwADALcAAAD4AgAAAAA=&#10;" strokeweight="0"/>
                  <v:rect id="Rectangle 648" o:spid="_x0000_s1673" style="position:absolute;left:5201;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649" o:spid="_x0000_s1674" style="position:absolute;visibility:visible;mso-wrap-style:square" from="5710,6130" to="5711,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JRxAAAANwAAAAPAAAAZHJzL2Rvd25yZXYueG1sRI9Pa8JA&#10;FMTvBb/D8oTedGOp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OevklHEAAAA3AAAAA8A&#10;AAAAAAAAAAAAAAAABwIAAGRycy9kb3ducmV2LnhtbFBLBQYAAAAAAwADALcAAAD4AgAAAAA=&#10;" strokeweight="0"/>
                  <v:rect id="Rectangle 650" o:spid="_x0000_s1675" style="position:absolute;left:5710;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651" o:spid="_x0000_s1676" style="position:absolute;visibility:visible;mso-wrap-style:square" from="6282,6130" to="6283,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O4xAAAANwAAAAPAAAAZHJzL2Rvd25yZXYueG1sRI9Ba8JA&#10;FITvBf/D8oTedGOp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Pl8o7jEAAAA3AAAAA8A&#10;AAAAAAAAAAAAAAAABwIAAGRycy9kb3ducmV2LnhtbFBLBQYAAAAAAwADALcAAAD4AgAAAAA=&#10;" strokeweight="0"/>
                  <v:rect id="Rectangle 652" o:spid="_x0000_s1677" style="position:absolute;left:6282;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line id="Line 653" o:spid="_x0000_s1678" style="position:absolute;visibility:visible;mso-wrap-style:square" from="6919,6130" to="6920,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" strokeweight="0"/>
                  <v:rect id="Rectangle 654" o:spid="_x0000_s1679" style="position:absolute;left:6919;top:6130;width:7;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rect id="Rectangle 655" o:spid="_x0000_s1680" style="position:absolute;left:3412;top:6813;width:408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line id="Line 656" o:spid="_x0000_s1681" style="position:absolute;visibility:visible;mso-wrap-style:square" from="7491,6130" to="7492,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r7xAAAANwAAAAPAAAAZHJzL2Rvd25yZXYueG1sRI9Pa8JA&#10;FMTvBb/D8oTe6kbR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JKkmvvEAAAA3AAAAA8A&#10;AAAAAAAAAAAAAAAABwIAAGRycy9kb3ducmV2LnhtbFBLBQYAAAAAAwADALcAAAD4AgAAAAA=&#10;" strokeweight="0"/>
                  <v:rect id="Rectangle 657" o:spid="_x0000_s1682" style="position:absolute;left:7491;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line id="Line 658" o:spid="_x0000_s1683" style="position:absolute;visibility:visible;mso-wrap-style:square" from="7499,6821" to="8056,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" strokeweight="0"/>
                  <v:rect id="Rectangle 659" o:spid="_x0000_s1684" style="position:absolute;left:7499;top:6821;width:55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line id="Line 660" o:spid="_x0000_s1685" style="position:absolute;visibility:visible;mso-wrap-style:square" from="8064,6273" to="8065,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" strokeweight="0"/>
                  <v:rect id="Rectangle 661" o:spid="_x0000_s1686" style="position:absolute;left:8064;top:6273;width: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line id="Line 662" o:spid="_x0000_s1687" style="position:absolute;visibility:visible;mso-wrap-style:square" from="8716,6130" to="8717,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" strokeweight="0"/>
                  <v:rect id="Rectangle 663" o:spid="_x0000_s1688" style="position:absolute;left:8716;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rect id="Rectangle 664" o:spid="_x0000_s1689" style="position:absolute;left:8072;top:6813;width:12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line id="Line 665" o:spid="_x0000_s1690" style="position:absolute;visibility:visible;mso-wrap-style:square" from="9352,6130" to="9353,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gyxQAAANwAAAAPAAAAZHJzL2Rvd25yZXYueG1sRI9Pa8JA&#10;FMTvBb/D8gRvulFp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DTIcgyxQAAANwAAAAP&#10;AAAAAAAAAAAAAAAAAAcCAABkcnMvZG93bnJldi54bWxQSwUGAAAAAAMAAwC3AAAA+QIAAAAA&#10;" strokeweight="0"/>
                  <v:rect id="Rectangle 666" o:spid="_x0000_s1691" style="position:absolute;left:9352;top:6130;width: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line id="Line 667" o:spid="_x0000_s1692" style="position:absolute;visibility:visible;mso-wrap-style:square" from="0,6122" to="1,7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d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dwPxOPgFz9AwAA//8DAFBLAQItABQABgAIAAAAIQDb4fbL7gAAAIUBAAATAAAAAAAAAAAA&#10;AAAAAAAAAABbQ29udGVudF9UeXBlc10ueG1sUEsBAi0AFAAGAAgAAAAhAFr0LFu/AAAAFQEAAAsA&#10;AAAAAAAAAAAAAAAAHwEAAF9yZWxzLy5yZWxzUEsBAi0AFAAGAAgAAAAhADOE9d3EAAAA3AAAAA8A&#10;AAAAAAAAAAAAAAAABwIAAGRycy9kb3ducmV2LnhtbFBLBQYAAAAAAwADALcAAAD4AgAAAAA=&#10;" strokeweight="0"/>
                  <v:rect id="Rectangle 668" o:spid="_x0000_s1693" style="position:absolute;top:6122;width:8;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669" o:spid="_x0000_s1694" style="position:absolute;visibility:visible;mso-wrap-style:square" from="326,6130" to="327,7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" strokeweight="0"/>
                  <v:rect id="Rectangle 670" o:spid="_x0000_s1695" style="position:absolute;left:326;top:6130;width:8;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line id="Line 671" o:spid="_x0000_s1696" style="position:absolute;visibility:visible;mso-wrap-style:square" from="1161,5860" to="1162,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" strokecolor="#d0d7e5" strokeweight="0"/>
                  <v:rect id="Rectangle 672" o:spid="_x0000_s1697" style="position:absolute;left:1161;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" fillcolor="#d0d7e5" stroked="f"/>
                  <v:line id="Line 673" o:spid="_x0000_s1698" style="position:absolute;visibility:visible;mso-wrap-style:square" from="1996,5860" to="1997,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" strokecolor="#d0d7e5" strokeweight="0"/>
                  <v:rect id="Rectangle 674" o:spid="_x0000_s1699" style="position:absolute;left:1996;top:5860;width: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" fillcolor="#d0d7e5" stroked="f"/>
                  <v:line id="Line 675" o:spid="_x0000_s1700" style="position:absolute;visibility:visible;mso-wrap-style:square" from="8,7083" to="2378,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vxAAAANwAAAAPAAAAZHJzL2Rvd25yZXYueG1sRI9Pa8JA&#10;FMTvBb/D8oTedGOL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Fb4Xu/EAAAA3AAAAA8A&#10;AAAAAAAAAAAAAAAABwIAAGRycy9kb3ducmV2LnhtbFBLBQYAAAAAAwADALcAAAD4AgAAAAA=&#10;" strokeweight="0"/>
                  <v:rect id="Rectangle 676" o:spid="_x0000_s1701" style="position:absolute;left:8;top:7083;width:237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rect id="Rectangle 677" o:spid="_x0000_s1702" style="position:absolute;left:2378;top:6813;width:1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rect id="Rectangle 678" o:spid="_x0000_s1703" style="position:absolute;left:2394;top:7075;width:50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" fillcolor="black" stroked="f"/>
                  <v:rect id="Rectangle 679" o:spid="_x0000_s1704" style="position:absolute;left:2887;top:6829;width:1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line id="Line 680" o:spid="_x0000_s1705" style="position:absolute;visibility:visible;mso-wrap-style:square" from="2903,7083" to="3396,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" strokeweight="0"/>
                  <v:rect id="Rectangle 681" o:spid="_x0000_s1706" style="position:absolute;left:2903;top:7083;width:49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682" o:spid="_x0000_s1707" style="position:absolute;left:3396;top:6813;width:1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line id="Line 683" o:spid="_x0000_s1708" style="position:absolute;visibility:visible;mso-wrap-style:square" from="3913,6829" to="3914,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" strokeweight="0"/>
                  <v:rect id="Rectangle 684" o:spid="_x0000_s1709" style="position:absolute;left:3913;top:6829;width: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line id="Line 685" o:spid="_x0000_s1710" style="position:absolute;visibility:visible;mso-wrap-style:square" from="4302,6829" to="4303,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7I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" strokeweight="0"/>
                  <v:rect id="Rectangle 686" o:spid="_x0000_s1711" style="position:absolute;left:4302;top:6829;width: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line id="Line 687" o:spid="_x0000_s1712" style="position:absolute;visibility:visible;mso-wrap-style:square" from="4692,6829" to="4693,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" strokeweight="0"/>
                  <v:rect id="Rectangle 688" o:spid="_x0000_s1713" style="position:absolute;left:4692;top:6829;width: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line id="Line 689" o:spid="_x0000_s1714" style="position:absolute;visibility:visible;mso-wrap-style:square" from="5201,6829" to="5202,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" strokeweight="0"/>
                  <v:rect id="Rectangle 690" o:spid="_x0000_s1715" style="position:absolute;left:5201;top:6829;width: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" fillcolor="black" stroked="f"/>
                  <v:line id="Line 691" o:spid="_x0000_s1716" style="position:absolute;visibility:visible;mso-wrap-style:square" from="5710,6829" to="5711,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" strokeweight="0"/>
                  <v:rect id="Rectangle 692" o:spid="_x0000_s1717" style="position:absolute;left:5710;top:6829;width: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line id="Line 693" o:spid="_x0000_s1718" style="position:absolute;visibility:visible;mso-wrap-style:square" from="6282,6829" to="6283,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" strokeweight="0"/>
                  <v:rect id="Rectangle 694" o:spid="_x0000_s1719" style="position:absolute;left:6282;top:6829;width: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line id="Line 695" o:spid="_x0000_s1720" style="position:absolute;visibility:visible;mso-wrap-style:square" from="6919,6829" to="6920,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" strokeweight="0"/>
                  <v:rect id="Rectangle 696" o:spid="_x0000_s1721" style="position:absolute;left:6919;top:6829;width: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3M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zEdzPxCMgF/8AAAD//wMAUEsBAi0AFAAGAAgAAAAhANvh9svuAAAAhQEAABMAAAAAAAAA&#10;AAAAAAAAAAAAAFtDb250ZW50X1R5cGVzXS54bWxQSwECLQAUAAYACAAAACEAWvQsW78AAAAVAQAA&#10;CwAAAAAAAAAAAAAAAAAfAQAAX3JlbHMvLnJlbHNQSwECLQAUAAYACAAAACEABzYNzMYAAADcAAAA&#10;DwAAAAAAAAAAAAAAAAAHAgAAZHJzL2Rvd25yZXYueG1sUEsFBgAAAAADAAMAtwAAAPoCAAAAAA==&#10;" fillcolor="black" stroked="f"/>
                  <v:rect id="Rectangle 697" o:spid="_x0000_s1722" style="position:absolute;left:3412;top:7075;width:408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rect id="Rectangle 698" o:spid="_x0000_s1723" style="position:absolute;left:7483;top:6829;width:1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699" o:spid="_x0000_s1724" style="position:absolute;visibility:visible;mso-wrap-style:square" from="7499,7083" to="8056,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" strokeweight="0"/>
                  <v:rect id="Rectangle 700" o:spid="_x0000_s1725" style="position:absolute;left:7499;top:7083;width:55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" fillcolor="black" stroked="f"/>
                  <v:rect id="Rectangle 701" o:spid="_x0000_s1726" style="position:absolute;left:8056;top:6813;width:1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line id="Line 702" o:spid="_x0000_s1727" style="position:absolute;visibility:visible;mso-wrap-style:square" from="8716,6829" to="8717,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" strokeweight="0"/>
                  <v:rect id="Rectangle 703" o:spid="_x0000_s1728" style="position:absolute;left:8716;top:6829;width: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rect id="Rectangle 704" o:spid="_x0000_s1729" style="position:absolute;left:8072;top:7075;width:128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rect id="Rectangle 705" o:spid="_x0000_s1730" style="position:absolute;left:9344;top:6829;width:1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line id="Line 706" o:spid="_x0000_s1731" style="position:absolute;visibility:visible;mso-wrap-style:square" from="0,7218" to="469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" strokecolor="#d0d7e5" strokeweight="0"/>
                  <v:rect id="Rectangle 707" o:spid="_x0000_s1732" style="position:absolute;top:7218;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" fillcolor="#d0d7e5" stroked="f"/>
                  <v:line id="Line 708" o:spid="_x0000_s1733" style="position:absolute;visibility:visible;mso-wrap-style:square" from="4700,7218" to="9360,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" strokeweight="0"/>
                  <v:rect id="Rectangle 709" o:spid="_x0000_s1734" style="position:absolute;left:4700;top:7218;width:46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line id="Line 710" o:spid="_x0000_s1735" style="position:absolute;visibility:visible;mso-wrap-style:square" from="3913,7091" to="3914,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" strokecolor="#d0d7e5" strokeweight="0"/>
                  <v:rect id="Rectangle 711" o:spid="_x0000_s1736" style="position:absolute;left:3913;top:7091;width: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" fillcolor="#d0d7e5" stroked="f"/>
                  <v:line id="Line 712" o:spid="_x0000_s1737" style="position:absolute;visibility:visible;mso-wrap-style:square" from="4302,7091" to="430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" strokecolor="#d0d7e5" strokeweight="0"/>
                  <v:rect id="Rectangle 713" o:spid="_x0000_s1738" style="position:absolute;left:4302;top:7091;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" fillcolor="#d0d7e5" stroked="f"/>
                  <v:line id="Line 714" o:spid="_x0000_s1739" style="position:absolute;visibility:visible;mso-wrap-style:square" from="0,7353" to="4692,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" strokecolor="#d0d7e5" strokeweight="0"/>
                  <v:rect id="Rectangle 715" o:spid="_x0000_s1740" style="position:absolute;top:7353;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" fillcolor="#d0d7e5" stroked="f"/>
                  <v:line id="Line 716" o:spid="_x0000_s1741" style="position:absolute;visibility:visible;mso-wrap-style:square" from="4692,7091" to="4693,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" strokeweight="0"/>
                  <v:rect id="Rectangle 717" o:spid="_x0000_s1742" style="position:absolute;left:4692;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line id="Line 718" o:spid="_x0000_s1743" style="position:absolute;visibility:visible;mso-wrap-style:square" from="5201,7091" to="5202,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" strokeweight="0"/>
                  <v:rect id="Rectangle 719" o:spid="_x0000_s1744" style="position:absolute;left:5201;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" fillcolor="black" stroked="f"/>
                  <v:line id="Line 720" o:spid="_x0000_s1745" style="position:absolute;visibility:visible;mso-wrap-style:square" from="5710,7091" to="5711,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" strokeweight="0"/>
                  <v:rect id="Rectangle 721" o:spid="_x0000_s1746" style="position:absolute;left:5710;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line id="Line 722" o:spid="_x0000_s1747" style="position:absolute;visibility:visible;mso-wrap-style:square" from="6282,7091" to="6283,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" strokeweight="0"/>
                  <v:rect id="Rectangle 723" o:spid="_x0000_s1748" style="position:absolute;left:6282;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" fillcolor="black" stroked="f"/>
                  <v:line id="Line 724" o:spid="_x0000_s1749" style="position:absolute;visibility:visible;mso-wrap-style:square" from="6919,7091" to="6920,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" strokeweight="0"/>
                  <v:rect id="Rectangle 725" o:spid="_x0000_s1750" style="position:absolute;left:6919;top:7091;width: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" fillcolor="black" stroked="f"/>
                  <v:line id="Line 726" o:spid="_x0000_s1751" style="position:absolute;visibility:visible;mso-wrap-style:square" from="7157,5995" to="7158,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" strokecolor="#d0d7e5" strokeweight="0"/>
                  <v:rect id="Rectangle 727" o:spid="_x0000_s1752" style="position:absolute;left:7157;top:59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" fillcolor="#d0d7e5" stroked="f"/>
                  <v:line id="Line 728" o:spid="_x0000_s1753" style="position:absolute;visibility:visible;mso-wrap-style:square" from="7491,7091" to="7492,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" strokeweight="0"/>
                  <v:rect id="Rectangle 729" o:spid="_x0000_s1754" style="position:absolute;left:7491;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line id="Line 730" o:spid="_x0000_s1755" style="position:absolute;visibility:visible;mso-wrap-style:square" from="8064,7091" to="8065,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" strokeweight="0"/>
                  <v:rect id="Rectangle 731" o:spid="_x0000_s1756" style="position:absolute;left:8064;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Qo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YjuF+Jh4BOfsDAAD//wMAUEsBAi0AFAAGAAgAAAAhANvh9svuAAAAhQEAABMAAAAAAAAA&#10;AAAAAAAAAAAAAFtDb250ZW50X1R5cGVzXS54bWxQSwECLQAUAAYACAAAACEAWvQsW78AAAAVAQAA&#10;CwAAAAAAAAAAAAAAAAAfAQAAX3JlbHMvLnJlbHNQSwECLQAUAAYACAAAACEAPGlkKMYAAADcAAAA&#10;DwAAAAAAAAAAAAAAAAAHAgAAZHJzL2Rvd25yZXYueG1sUEsFBgAAAAADAAMAtwAAAPoCAAAAAA==&#10;" fillcolor="black" stroked="f"/>
                  <v:line id="Line 732" o:spid="_x0000_s1757" style="position:absolute;visibility:visible;mso-wrap-style:square" from="8716,7091" to="8717,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" strokeweight="0"/>
                  <v:rect id="Rectangle 733" o:spid="_x0000_s1758" style="position:absolute;left:8716;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line id="Line 734" o:spid="_x0000_s1759" style="position:absolute;visibility:visible;mso-wrap-style:square" from="4700,7353" to="9360,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" strokeweight="0"/>
                  <v:rect id="Rectangle 735" o:spid="_x0000_s1760" style="position:absolute;left:4700;top:7353;width:466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line id="Line 736" o:spid="_x0000_s1761" style="position:absolute;visibility:visible;mso-wrap-style:square" from="9352,7091" to="9353,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DG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" strokeweight="0"/>
                  <v:rect id="Rectangle 737" o:spid="_x0000_s1762" style="position:absolute;left:9352;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w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sDeAvzPxCMjJDQAA//8DAFBLAQItABQABgAIAAAAIQDb4fbL7gAAAIUBAAATAAAAAAAA&#10;AAAAAAAAAAAAAABbQ29udGVudF9UeXBlc10ueG1sUEsBAi0AFAAGAAgAAAAhAFr0LFu/AAAAFQEA&#10;AAsAAAAAAAAAAAAAAAAAHwEAAF9yZWxzLy5yZWxzUEsBAi0AFAAGAAgAAAAhADj9+PDHAAAA3AAA&#10;AA8AAAAAAAAAAAAAAAAABwIAAGRycy9kb3ducmV2LnhtbFBLBQYAAAAAAwADALcAAAD7AgAAAAA=&#10;" fillcolor="black" stroked="f"/>
                  <v:line id="Line 738" o:spid="_x0000_s1763" style="position:absolute;visibility:visible;mso-wrap-style:square" from="1996,7091" to="1997,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" strokecolor="#d0d7e5" strokeweight="0"/>
                  <v:rect id="Rectangle 739" o:spid="_x0000_s1764" style="position:absolute;left:1996;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" fillcolor="#d0d7e5" stroked="f"/>
                  <v:line id="Line 740" o:spid="_x0000_s1765" style="position:absolute;visibility:visible;mso-wrap-style:square" from="0,7694" to="1996,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" strokecolor="#d0d7e5" strokeweight="0"/>
                  <v:rect id="Rectangle 741" o:spid="_x0000_s1766" style="position:absolute;top:7694;width:199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" fillcolor="#d0d7e5" stroked="f"/>
                  <v:line id="Line 742" o:spid="_x0000_s1767" style="position:absolute;visibility:visible;mso-wrap-style:square" from="1996,7559" to="1997,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" strokecolor="#d0d7e5" strokeweight="0"/>
                  <v:rect id="Rectangle 743" o:spid="_x0000_s1768" style="position:absolute;left:1996;top:7559;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" fillcolor="#d0d7e5" stroked="f"/>
                  <v:line id="Line 744" o:spid="_x0000_s1769" style="position:absolute;visibility:visible;mso-wrap-style:square" from="1996,7694" to="6290,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" strokeweight="0"/>
                  <v:rect id="Rectangle 745" o:spid="_x0000_s1770" style="position:absolute;left:1996;top:7694;width:429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line id="Line 746" o:spid="_x0000_s1771" style="position:absolute;visibility:visible;mso-wrap-style:square" from="6282,7361" to="6283,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" strokecolor="#d0d7e5" strokeweight="0"/>
                  <v:rect id="Rectangle 747" o:spid="_x0000_s1772" style="position:absolute;left:6282;top:7361;width:8;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" fillcolor="#d0d7e5" stroked="f"/>
                  <v:line id="Line 748" o:spid="_x0000_s1773" style="position:absolute;visibility:visible;mso-wrap-style:square" from="6919,7361" to="6920,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" strokecolor="#d0d7e5" strokeweight="0"/>
                  <v:rect id="Rectangle 749" o:spid="_x0000_s1774" style="position:absolute;left:6919;top:7361;width: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" fillcolor="#d0d7e5" stroked="f"/>
                  <v:line id="Line 750" o:spid="_x0000_s1775" style="position:absolute;visibility:visible;mso-wrap-style:square" from="7157,7361" to="7158,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" strokecolor="#d0d7e5" strokeweight="0"/>
                  <v:rect id="Rectangle 751" o:spid="_x0000_s1776" style="position:absolute;left:7157;top:7361;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" fillcolor="#d0d7e5" stroked="f"/>
                  <v:line id="Line 752" o:spid="_x0000_s1777" style="position:absolute;visibility:visible;mso-wrap-style:square" from="7491,7361" to="7492,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" strokecolor="#d0d7e5" strokeweight="0"/>
                  <v:rect id="Rectangle 753" o:spid="_x0000_s1778" style="position:absolute;left:7491;top:7361;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" fillcolor="#d0d7e5" stroked="f"/>
                  <v:line id="Line 754" o:spid="_x0000_s1779" style="position:absolute;visibility:visible;mso-wrap-style:square" from="2386,7091" to="2387,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" strokecolor="#d0d7e5" strokeweight="0"/>
                  <v:rect id="Rectangle 755" o:spid="_x0000_s1780" style="position:absolute;left:2386;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" fillcolor="#d0d7e5" stroked="f"/>
                  <v:line id="Line 756" o:spid="_x0000_s1781" style="position:absolute;visibility:visible;mso-wrap-style:square" from="2895,7091" to="2896,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" strokecolor="#d0d7e5" strokeweight="0"/>
                  <v:rect id="Rectangle 757" o:spid="_x0000_s1782" style="position:absolute;left:2895;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" fillcolor="#d0d7e5" stroked="f"/>
                  <v:line id="Line 758" o:spid="_x0000_s1783" style="position:absolute;visibility:visible;mso-wrap-style:square" from="3404,7091" to="3405,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" strokecolor="#d0d7e5" strokeweight="0"/>
                  <v:rect id="Rectangle 759" o:spid="_x0000_s1784" style="position:absolute;left:3404;top:7091;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" fillcolor="#d0d7e5" stroked="f"/>
                  <v:line id="Line 760" o:spid="_x0000_s1785" style="position:absolute;visibility:visible;mso-wrap-style:square" from="4692,7361" to="4693,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" strokecolor="#d0d7e5" strokeweight="0"/>
                  <v:rect id="Rectangle 761" o:spid="_x0000_s1786" style="position:absolute;left:4692;top:7361;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" fillcolor="#d0d7e5" stroked="f"/>
                  <v:line id="Line 762" o:spid="_x0000_s1787" style="position:absolute;visibility:visible;mso-wrap-style:square" from="5201,7361" to="5202,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" strokecolor="#d0d7e5" strokeweight="0"/>
                  <v:rect id="Rectangle 763" o:spid="_x0000_s1788" style="position:absolute;left:5201;top:7361;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" fillcolor="#d0d7e5" stroked="f"/>
                  <v:line id="Line 764" o:spid="_x0000_s1789" style="position:absolute;visibility:visible;mso-wrap-style:square" from="5710,7361" to="5711,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" strokecolor="#d0d7e5" strokeweight="0"/>
                  <v:rect id="Rectangle 765" o:spid="_x0000_s1790" style="position:absolute;left:5710;top:7361;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" fillcolor="#d0d7e5" stroked="f"/>
                  <v:line id="Line 766" o:spid="_x0000_s1791" style="position:absolute;visibility:visible;mso-wrap-style:square" from="0,7798" to="8708,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" strokecolor="#d0d7e5" strokeweight="0"/>
                  <v:rect id="Rectangle 767" o:spid="_x0000_s1792" style="position:absolute;top:7798;width:870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" fillcolor="#d0d7e5" stroked="f"/>
                  <v:line id="Line 768" o:spid="_x0000_s1793" style="position:absolute;visibility:visible;mso-wrap-style:square" from="8716,7361" to="8717,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" strokecolor="#d0d7e5" strokeweight="0"/>
                  <v:rect id="Rectangle 769" o:spid="_x0000_s1794" style="position:absolute;left:8716;top:7361;width: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" fillcolor="#d0d7e5" stroked="f"/>
                  <v:rect id="Rectangle 770" o:spid="_x0000_s1795" style="position:absolute;left:8724;top:7790;width:63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" fillcolor="black" stroked="f"/>
                  <v:line id="Line 771" o:spid="_x0000_s1796" style="position:absolute;visibility:visible;mso-wrap-style:square" from="9352,7361" to="9353,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" strokecolor="#d0d7e5" strokeweight="0"/>
                  <v:rect id="Rectangle 772" o:spid="_x0000_s1797" style="position:absolute;left:9352;top:7361;width: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" fillcolor="#d0d7e5" stroked="f"/>
                  <v:line id="Line 773" o:spid="_x0000_s1798" style="position:absolute;visibility:visible;mso-wrap-style:square" from="0,7940" to="4692,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" strokecolor="#d0d7e5" strokeweight="0"/>
                  <v:rect id="Rectangle 774" o:spid="_x0000_s1799" style="position:absolute;top:7940;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" fillcolor="#d0d7e5" stroked="f"/>
                  <v:line id="Line 775" o:spid="_x0000_s1800" style="position:absolute;visibility:visible;mso-wrap-style:square" from="4692,7805" to="4693,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" strokecolor="#d0d7e5" strokeweight="0"/>
                  <v:rect id="Rectangle 776" o:spid="_x0000_s1801" style="position:absolute;left:4692;top:7805;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" fillcolor="#d0d7e5" stroked="f"/>
                  <v:line id="Line 777" o:spid="_x0000_s1802" style="position:absolute;visibility:visible;mso-wrap-style:square" from="4692,7940" to="870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" strokeweight="0"/>
                  <v:rect id="Rectangle 778" o:spid="_x0000_s1803" style="position:absolute;left:4692;top:7940;width:40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" fillcolor="black" stroked="f"/>
                  <v:rect id="Rectangle 779" o:spid="_x0000_s1804" style="position:absolute;left:8724;top:7933;width:63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" fillcolor="black" stroked="f"/>
                  <v:line id="Line 780" o:spid="_x0000_s1805" style="position:absolute;visibility:visible;mso-wrap-style:square" from="0,8083" to="1996,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" strokecolor="#d0d7e5" strokeweight="0"/>
                  <v:rect id="Rectangle 781" o:spid="_x0000_s1806" style="position:absolute;top:8083;width:199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" fillcolor="#d0d7e5" stroked="f"/>
                  <v:line id="Line 782" o:spid="_x0000_s1807" style="position:absolute;visibility:visible;mso-wrap-style:square" from="1996,7702" to="1997,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" strokecolor="#d0d7e5" strokeweight="0"/>
                  <v:rect id="Rectangle 783" o:spid="_x0000_s1808" style="position:absolute;left:1996;top:7702;width: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" fillcolor="#d0d7e5" stroked="f"/>
                  <v:line id="Line 784" o:spid="_x0000_s1809" style="position:absolute;visibility:visible;mso-wrap-style:square" from="1996,8083" to="3412,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" strokeweight="0"/>
                  <v:rect id="Rectangle 785" o:spid="_x0000_s1810" style="position:absolute;left:1996;top:8083;width:14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" fillcolor="black" stroked="f"/>
                  <v:line id="Line 786" o:spid="_x0000_s1811" style="position:absolute;visibility:visible;mso-wrap-style:square" from="3404,7805" to="3405,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" strokecolor="#d0d7e5" strokeweight="0"/>
                  <v:rect id="Rectangle 787" o:spid="_x0000_s1812" style="position:absolute;left:3404;top:7805;width: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" fillcolor="#d0d7e5" stroked="f"/>
                  <v:line id="Line 788" o:spid="_x0000_s1813" style="position:absolute;visibility:visible;mso-wrap-style:square" from="3913,7361" to="3914,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" strokecolor="#d0d7e5" strokeweight="0"/>
                  <v:rect id="Rectangle 789" o:spid="_x0000_s1814" style="position:absolute;left:3913;top:7361;width: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" fillcolor="#d0d7e5" stroked="f"/>
                  <v:line id="Line 790" o:spid="_x0000_s1815" style="position:absolute;visibility:visible;mso-wrap-style:square" from="4302,7361" to="4303,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" strokecolor="#d0d7e5" strokeweight="0"/>
                  <v:rect id="Rectangle 791" o:spid="_x0000_s1816" style="position:absolute;left:4302;top:7361;width: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" fillcolor="#d0d7e5" stroked="f"/>
                  <v:line id="Line 792" o:spid="_x0000_s1817" style="position:absolute;visibility:visible;mso-wrap-style:square" from="3412,8083" to="4692,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" strokecolor="#d0d7e5" strokeweight="0"/>
                  <v:rect id="Rectangle 793" o:spid="_x0000_s1818" style="position:absolute;left:3412;top:8083;width:12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" fillcolor="#d0d7e5" stroked="f"/>
                  <v:line id="Line 794" o:spid="_x0000_s1819" style="position:absolute;visibility:visible;mso-wrap-style:square" from="4692,7948" to="4693,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" strokecolor="#d0d7e5" strokeweight="0"/>
                  <v:rect id="Rectangle 795" o:spid="_x0000_s1820" style="position:absolute;left:4692;top:7948;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" fillcolor="#d0d7e5" stroked="f"/>
                  <v:line id="Line 796" o:spid="_x0000_s1821" style="position:absolute;visibility:visible;mso-wrap-style:square" from="4692,8083" to="8708,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xQAAANwAAAAPAAAAZHJzL2Rvd25yZXYueG1sRI9Ba8JA&#10;FITvgv9heYK3ulGs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Af/C/8xQAAANwAAAAP&#10;AAAAAAAAAAAAAAAAAAcCAABkcnMvZG93bnJldi54bWxQSwUGAAAAAAMAAwC3AAAA+QIAAAAA&#10;" strokeweight="0"/>
                  <v:rect id="Rectangle 797" o:spid="_x0000_s1822" style="position:absolute;left:4692;top:8083;width:40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fK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0QB+z8QjICd3AAAA//8DAFBLAQItABQABgAIAAAAIQDb4fbL7gAAAIUBAAATAAAAAAAA&#10;AAAAAAAAAAAAAABbQ29udGVudF9UeXBlc10ueG1sUEsBAi0AFAAGAAgAAAAhAFr0LFu/AAAAFQEA&#10;AAsAAAAAAAAAAAAAAAAAHwEAAF9yZWxzLy5yZWxzUEsBAi0AFAAGAAgAAAAhAB6bp8rHAAAA3AAA&#10;AA8AAAAAAAAAAAAAAAAABwIAAGRycy9kb3ducmV2LnhtbFBLBQYAAAAAAwADALcAAAD7AgAAAAA=&#10;" fillcolor="black" stroked="f"/>
                  <v:rect id="Rectangle 798" o:spid="_x0000_s1823" style="position:absolute;left:8708;top:7790;width:16;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m9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8RCuZ+IRkNN/AAAA//8DAFBLAQItABQABgAIAAAAIQDb4fbL7gAAAIUBAAATAAAAAAAA&#10;AAAAAAAAAAAAAABbQ29udGVudF9UeXBlc10ueG1sUEsBAi0AFAAGAAgAAAAhAFr0LFu/AAAAFQEA&#10;AAsAAAAAAAAAAAAAAAAAHwEAAF9yZWxzLy5yZWxzUEsBAi0AFAAGAAgAAAAhAO5JOb3HAAAA3AAA&#10;AA8AAAAAAAAAAAAAAAAABwIAAGRycy9kb3ducmV2LnhtbFBLBQYAAAAAAwADALcAAAD7AgAAAAA=&#10;" fillcolor="black" stroked="f"/>
                  <v:rect id="Rectangle 799" o:spid="_x0000_s1824" style="position:absolute;left:8724;top:8075;width:63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" fillcolor="black" stroked="f"/>
                  <v:rect id="Rectangle 800" o:spid="_x0000_s1825" style="position:absolute;left:9344;top:7805;width:1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line id="Line 801" o:spid="_x0000_s1826" style="position:absolute;visibility:visible;mso-wrap-style:square" from="2386,7805" to="2387,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" strokecolor="#d0d7e5" strokeweight="0"/>
                  <v:rect id="Rectangle 802" o:spid="_x0000_s1827" style="position:absolute;left:2386;top:7805;width: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" fillcolor="#d0d7e5" stroked="f"/>
                  <v:line id="Line 803" o:spid="_x0000_s1828" style="position:absolute;visibility:visible;mso-wrap-style:square" from="2895,7805" to="2896,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" strokecolor="#d0d7e5" strokeweight="0"/>
                  <v:rect id="Rectangle 804" o:spid="_x0000_s1829" style="position:absolute;left:2895;top:7805;width: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" fillcolor="#d0d7e5" stroked="f"/>
                  <v:line id="Line 805" o:spid="_x0000_s1830" style="position:absolute;visibility:visible;mso-wrap-style:square" from="0,8187" to="4692,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" strokecolor="#d0d7e5" strokeweight="0"/>
                  <v:rect id="Rectangle 806" o:spid="_x0000_s1831" style="position:absolute;top:8187;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" fillcolor="#d0d7e5" stroked="f"/>
                  <v:line id="Line 807" o:spid="_x0000_s1832" style="position:absolute;visibility:visible;mso-wrap-style:square" from="4692,8091" to="4693,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" strokecolor="#d0d7e5" strokeweight="0"/>
                </v:group>
                <v:group id="Group 808" o:spid="_x0000_s1833" style="position:absolute;top:45034;width:59436;height:27832" coordorigin=",7091" coordsize="9360,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rect id="Rectangle 809" o:spid="_x0000_s1834" style="position:absolute;left:4692;top:8091;width: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" fillcolor="#d0d7e5" stroked="f"/>
                  <v:line id="Line 810" o:spid="_x0000_s1835" style="position:absolute;visibility:visible;mso-wrap-style:square" from="5201,7805" to="5202,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" strokecolor="#d0d7e5" strokeweight="0"/>
                  <v:rect id="Rectangle 811" o:spid="_x0000_s1836" style="position:absolute;left:5201;top:7805;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" fillcolor="#d0d7e5" stroked="f"/>
                  <v:line id="Line 812" o:spid="_x0000_s1837" style="position:absolute;visibility:visible;mso-wrap-style:square" from="5710,7805" to="5711,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" strokecolor="#d0d7e5" strokeweight="0"/>
                  <v:rect id="Rectangle 813" o:spid="_x0000_s1838" style="position:absolute;left:5710;top:7805;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" fillcolor="#d0d7e5" stroked="f"/>
                  <v:line id="Line 814" o:spid="_x0000_s1839" style="position:absolute;visibility:visible;mso-wrap-style:square" from="6282,7702" to="6283,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" strokecolor="#d0d7e5" strokeweight="0"/>
                  <v:rect id="Rectangle 815" o:spid="_x0000_s1840" style="position:absolute;left:6282;top:7702;width: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" fillcolor="#d0d7e5" stroked="f"/>
                  <v:line id="Line 816" o:spid="_x0000_s1841" style="position:absolute;visibility:visible;mso-wrap-style:square" from="6919,7702" to="6920,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" strokecolor="#d0d7e5" strokeweight="0"/>
                  <v:rect id="Rectangle 817" o:spid="_x0000_s1842" style="position:absolute;left:6919;top:7702;width: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" fillcolor="#d0d7e5" stroked="f"/>
                  <v:line id="Line 818" o:spid="_x0000_s1843" style="position:absolute;visibility:visible;mso-wrap-style:square" from="7157,7702" to="7158,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" strokecolor="#d0d7e5" strokeweight="0"/>
                  <v:rect id="Rectangle 819" o:spid="_x0000_s1844" style="position:absolute;left:7157;top:7702;width: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" fillcolor="#d0d7e5" stroked="f"/>
                  <v:line id="Line 820" o:spid="_x0000_s1845" style="position:absolute;visibility:visible;mso-wrap-style:square" from="7491,7702" to="7492,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" strokecolor="#d0d7e5" strokeweight="0"/>
                  <v:rect id="Rectangle 821" o:spid="_x0000_s1846" style="position:absolute;left:7491;top:7702;width: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" fillcolor="#d0d7e5" stroked="f"/>
                  <v:line id="Line 822" o:spid="_x0000_s1847" style="position:absolute;visibility:visible;mso-wrap-style:square" from="8064,7361" to="8065,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" strokecolor="#d0d7e5" strokeweight="0"/>
                  <v:rect id="Rectangle 823" o:spid="_x0000_s1848" style="position:absolute;left:8064;top:7361;width: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" fillcolor="#d0d7e5" stroked="f"/>
                  <v:line id="Line 824" o:spid="_x0000_s1849" style="position:absolute;visibility:visible;mso-wrap-style:square" from="326,7091" to="327,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" strokecolor="#d0d7e5" strokeweight="0"/>
                  <v:rect id="Rectangle 825" o:spid="_x0000_s1850" style="position:absolute;left:326;top:7091;width: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" fillcolor="#d0d7e5" stroked="f"/>
                  <v:line id="Line 826" o:spid="_x0000_s1851" style="position:absolute;visibility:visible;mso-wrap-style:square" from="1161,7091" to="1162,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" strokecolor="#d0d7e5" strokeweight="0"/>
                  <v:rect id="Rectangle 827" o:spid="_x0000_s1852" style="position:absolute;left:1161;top:7091;width: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" fillcolor="#d0d7e5" stroked="f"/>
                  <v:line id="Line 828" o:spid="_x0000_s1853" style="position:absolute;visibility:visible;mso-wrap-style:square" from="1996,8091" to="1997,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" strokecolor="#d0d7e5" strokeweight="0"/>
                  <v:rect id="Rectangle 829" o:spid="_x0000_s1854" style="position:absolute;left:1996;top:8091;width:8;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" fillcolor="#d0d7e5" stroked="f"/>
                  <v:line id="Line 830" o:spid="_x0000_s1855" style="position:absolute;visibility:visible;mso-wrap-style:square" from="0,8314" to="2386,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" strokecolor="#d0d7e5" strokeweight="0"/>
                  <v:rect id="Rectangle 831" o:spid="_x0000_s1856" style="position:absolute;top:8314;width:238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" fillcolor="#d0d7e5" stroked="f"/>
                  <v:line id="Line 832" o:spid="_x0000_s1857" style="position:absolute;visibility:visible;mso-wrap-style:square" from="2386,8195" to="2387,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" strokecolor="#d0d7e5" strokeweight="0"/>
                  <v:rect id="Rectangle 833" o:spid="_x0000_s1858" style="position:absolute;left:2386;top:8195;width: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" fillcolor="#d0d7e5" stroked="f"/>
                  <v:line id="Line 834" o:spid="_x0000_s1859" style="position:absolute;visibility:visible;mso-wrap-style:square" from="2386,8314" to="341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" strokeweight="0"/>
                  <v:rect id="Rectangle 835" o:spid="_x0000_s1860" style="position:absolute;left:2386;top:8314;width:102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fillcolor="black" stroked="f"/>
                  <v:line id="Line 836" o:spid="_x0000_s1861" style="position:absolute;visibility:visible;mso-wrap-style:square" from="3404,8091" to="3405,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" strokecolor="#d0d7e5" strokeweight="0"/>
                  <v:rect id="Rectangle 837" o:spid="_x0000_s1862" style="position:absolute;left:3404;top:8091;width: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" fillcolor="#d0d7e5" stroked="f"/>
                  <v:line id="Line 838" o:spid="_x0000_s1863" style="position:absolute;visibility:visible;mso-wrap-style:square" from="3412,8314" to="469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" strokecolor="#d0d7e5" strokeweight="0"/>
                  <v:rect id="Rectangle 839" o:spid="_x0000_s1864" style="position:absolute;left:3412;top:8314;width:128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" fillcolor="#d0d7e5" stroked="f"/>
                  <v:line id="Line 840" o:spid="_x0000_s1865" style="position:absolute;visibility:visible;mso-wrap-style:square" from="0,8449" to="4692,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" strokecolor="#d0d7e5" strokeweight="0"/>
                  <v:rect id="Rectangle 841" o:spid="_x0000_s1866" style="position:absolute;top:8449;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" fillcolor="#d0d7e5" stroked="f"/>
                  <v:line id="Line 842" o:spid="_x0000_s1867" style="position:absolute;visibility:visible;mso-wrap-style:square" from="4692,8187" to="4693,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" strokeweight="0"/>
                  <v:rect id="Rectangle 843" o:spid="_x0000_s1868" style="position:absolute;left:4692;top:8187;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" fillcolor="black" stroked="f"/>
                  <v:line id="Line 844" o:spid="_x0000_s1869" style="position:absolute;visibility:visible;mso-wrap-style:square" from="5710,8195" to="5711,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" strokecolor="#d0d7e5" strokeweight="0"/>
                  <v:rect id="Rectangle 845" o:spid="_x0000_s1870" style="position:absolute;left:5710;top:8195;width: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" fillcolor="#d0d7e5" stroked="f"/>
                  <v:line id="Line 846" o:spid="_x0000_s1871" style="position:absolute;visibility:visible;mso-wrap-style:square" from="4302,8091" to="4303,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" strokecolor="#d0d7e5" strokeweight="0"/>
                  <v:rect id="Rectangle 847" o:spid="_x0000_s1872" style="position:absolute;left:4302;top:8091;width:8;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" fillcolor="#d0d7e5" stroked="f"/>
                  <v:line id="Line 848" o:spid="_x0000_s1873" style="position:absolute;visibility:visible;mso-wrap-style:square" from="0,8576" to="4692,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" strokecolor="#d0d7e5" strokeweight="0"/>
                  <v:rect id="Rectangle 849" o:spid="_x0000_s1874" style="position:absolute;top:8576;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" fillcolor="#d0d7e5" stroked="f"/>
                  <v:line id="Line 850" o:spid="_x0000_s1875" style="position:absolute;visibility:visible;mso-wrap-style:square" from="4692,8457" to="469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" strokecolor="#d0d7e5" strokeweight="0"/>
                  <v:rect id="Rectangle 851" o:spid="_x0000_s1876" style="position:absolute;left:4692;top:8457;width: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" fillcolor="#d0d7e5" stroked="f"/>
                  <v:line id="Line 852" o:spid="_x0000_s1877" style="position:absolute;visibility:visible;mso-wrap-style:square" from="4700,8576" to="6282,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" strokecolor="#d0d7e5" strokeweight="0"/>
                  <v:rect id="Rectangle 853" o:spid="_x0000_s1878" style="position:absolute;left:4700;top:8576;width:158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" fillcolor="#d0d7e5" stroked="f"/>
                  <v:line id="Line 854" o:spid="_x0000_s1879" style="position:absolute;visibility:visible;mso-wrap-style:square" from="6282,8195" to="628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" strokecolor="#d0d7e5" strokeweight="0"/>
                  <v:rect id="Rectangle 855" o:spid="_x0000_s1880" style="position:absolute;left:6282;top:8195;width: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" fillcolor="#d0d7e5" stroked="f"/>
                  <v:line id="Line 856" o:spid="_x0000_s1881" style="position:absolute;visibility:visible;mso-wrap-style:square" from="6282,8576" to="9360,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" strokeweight="0"/>
                  <v:rect id="Rectangle 857" o:spid="_x0000_s1882" style="position:absolute;left:6282;top:8576;width:307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kG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8y+D/TDwCcvoHAAD//wMAUEsBAi0AFAAGAAgAAAAhANvh9svuAAAAhQEAABMAAAAAAAAA&#10;AAAAAAAAAAAAAFtDb250ZW50X1R5cGVzXS54bWxQSwECLQAUAAYACAAAACEAWvQsW78AAAAVAQAA&#10;CwAAAAAAAAAAAAAAAAAfAQAAX3JlbHMvLnJlbHNQSwECLQAUAAYACAAAACEAE5aJBsYAAADcAAAA&#10;DwAAAAAAAAAAAAAAAAAHAgAAZHJzL2Rvd25yZXYueG1sUEsFBgAAAAADAAMAtwAAAPoCAAAAAA==&#10;" fillcolor="black" stroked="f"/>
                  <v:line id="Line 858" o:spid="_x0000_s1883" style="position:absolute;visibility:visible;mso-wrap-style:square" from="9352,8091" to="935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" strokecolor="#d0d7e5" strokeweight="0"/>
                  <v:rect id="Rectangle 859" o:spid="_x0000_s1884" style="position:absolute;left:9352;top:8091;width: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" fillcolor="#d0d7e5" stroked="f"/>
                  <v:line id="Line 860" o:spid="_x0000_s1885" style="position:absolute;visibility:visible;mso-wrap-style:square" from="1161,8322" to="1162,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" strokecolor="#d0d7e5" strokeweight="0"/>
                  <v:rect id="Rectangle 861" o:spid="_x0000_s1886" style="position:absolute;left:1161;top:8322;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" fillcolor="#d0d7e5" stroked="f"/>
                  <v:line id="Line 862" o:spid="_x0000_s1887" style="position:absolute;visibility:visible;mso-wrap-style:square" from="1996,8322" to="1997,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" strokecolor="#d0d7e5" strokeweight="0"/>
                  <v:rect id="Rectangle 863" o:spid="_x0000_s1888" style="position:absolute;left:1996;top:8322;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" fillcolor="#d0d7e5" stroked="f"/>
                  <v:line id="Line 864" o:spid="_x0000_s1889" style="position:absolute;visibility:visible;mso-wrap-style:square" from="2386,8322" to="2387,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" strokecolor="#d0d7e5" strokeweight="0"/>
                  <v:rect id="Rectangle 865" o:spid="_x0000_s1890" style="position:absolute;left:2386;top:8322;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" fillcolor="#d0d7e5" stroked="f"/>
                  <v:line id="Line 866" o:spid="_x0000_s1891" style="position:absolute;visibility:visible;mso-wrap-style:square" from="2895,8195" to="2896,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" strokecolor="#d0d7e5" strokeweight="0"/>
                  <v:rect id="Rectangle 867" o:spid="_x0000_s1892" style="position:absolute;left:2895;top:8195;width: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" fillcolor="#d0d7e5" stroked="f"/>
                  <v:line id="Line 868" o:spid="_x0000_s1893" style="position:absolute;visibility:visible;mso-wrap-style:square" from="3404,8322" to="3405,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" strokecolor="#d0d7e5" strokeweight="0"/>
                  <v:rect id="Rectangle 869" o:spid="_x0000_s1894" style="position:absolute;left:3404;top:8322;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" fillcolor="#d0d7e5" stroked="f"/>
                  <v:line id="Line 870" o:spid="_x0000_s1895" style="position:absolute;visibility:visible;mso-wrap-style:square" from="3913,8091" to="3914,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" strokecolor="#d0d7e5" strokeweight="0"/>
                  <v:rect id="Rectangle 871" o:spid="_x0000_s1896" style="position:absolute;left:3913;top:8091;width: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" fillcolor="#d0d7e5" stroked="f"/>
                  <v:line id="Line 872" o:spid="_x0000_s1897" style="position:absolute;visibility:visible;mso-wrap-style:square" from="0,8822" to="4692,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" strokecolor="#d0d7e5" strokeweight="0"/>
                  <v:rect id="Rectangle 873" o:spid="_x0000_s1898" style="position:absolute;top:8822;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" fillcolor="#d0d7e5" stroked="f"/>
                  <v:line id="Line 874" o:spid="_x0000_s1899" style="position:absolute;visibility:visible;mso-wrap-style:square" from="6919,8195" to="6920,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" strokecolor="#d0d7e5" strokeweight="0"/>
                  <v:rect id="Rectangle 875" o:spid="_x0000_s1900" style="position:absolute;left:6919;top:8195;width: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" fillcolor="#d0d7e5" stroked="f"/>
                  <v:line id="Line 876" o:spid="_x0000_s1901" style="position:absolute;visibility:visible;mso-wrap-style:square" from="7157,8195" to="7158,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" strokecolor="#d0d7e5" strokeweight="0"/>
                  <v:rect id="Rectangle 877" o:spid="_x0000_s1902" style="position:absolute;left:7157;top:8195;width: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" fillcolor="#d0d7e5" stroked="f"/>
                  <v:line id="Line 878" o:spid="_x0000_s1903" style="position:absolute;visibility:visible;mso-wrap-style:square" from="7491,8195" to="749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" strokecolor="#d0d7e5" strokeweight="0"/>
                  <v:rect id="Rectangle 879" o:spid="_x0000_s1904" style="position:absolute;left:7491;top:8195;width: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" fillcolor="#d0d7e5" stroked="f"/>
                  <v:line id="Line 880" o:spid="_x0000_s1905" style="position:absolute;visibility:visible;mso-wrap-style:square" from="8064,8195" to="8065,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" strokecolor="#d0d7e5" strokeweight="0"/>
                  <v:rect id="Rectangle 881" o:spid="_x0000_s1906" style="position:absolute;left:8064;top:8195;width: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" fillcolor="#d0d7e5" stroked="f"/>
                  <v:line id="Line 882" o:spid="_x0000_s1907" style="position:absolute;visibility:visible;mso-wrap-style:square" from="8716,8091" to="8717,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" strokecolor="#d0d7e5" strokeweight="0"/>
                  <v:rect id="Rectangle 883" o:spid="_x0000_s1908" style="position:absolute;left:8716;top:8091;width: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" fillcolor="#d0d7e5" stroked="f"/>
                  <v:line id="Line 884" o:spid="_x0000_s1909" style="position:absolute;visibility:visible;mso-wrap-style:square" from="326,8322" to="327,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" strokecolor="#d0d7e5" strokeweight="0"/>
                  <v:rect id="Rectangle 885" o:spid="_x0000_s1910" style="position:absolute;left:326;top:8322;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" fillcolor="#d0d7e5" stroked="f"/>
                  <v:line id="Line 886" o:spid="_x0000_s1911" style="position:absolute;visibility:visible;mso-wrap-style:square" from="0,8989" to="4692,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" strokecolor="#d0d7e5" strokeweight="0"/>
                  <v:rect id="Rectangle 887" o:spid="_x0000_s1912" style="position:absolute;top:8989;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" fillcolor="#d0d7e5" stroked="f"/>
                  <v:line id="Line 888" o:spid="_x0000_s1913" style="position:absolute;visibility:visible;mso-wrap-style:square" from="4700,8989" to="5710,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" strokecolor="#d0d7e5" strokeweight="0"/>
                  <v:rect id="Rectangle 889" o:spid="_x0000_s1914" style="position:absolute;left:4700;top:8989;width:10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" fillcolor="#d0d7e5" stroked="f"/>
                  <v:line id="Line 890" o:spid="_x0000_s1915" style="position:absolute;visibility:visible;mso-wrap-style:square" from="5710,8457" to="5711,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" strokecolor="#d0d7e5" strokeweight="0"/>
                  <v:rect id="Rectangle 891" o:spid="_x0000_s1916" style="position:absolute;left:5710;top:8457;width: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" fillcolor="#d0d7e5" stroked="f"/>
                  <v:line id="Line 892" o:spid="_x0000_s1917" style="position:absolute;visibility:visible;mso-wrap-style:square" from="5710,8989" to="9360,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" strokeweight="0"/>
                  <v:rect id="Rectangle 893" o:spid="_x0000_s1918" style="position:absolute;left:5710;top:8989;width:365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" fillcolor="black" stroked="f"/>
                  <v:line id="Line 894" o:spid="_x0000_s1919" style="position:absolute;visibility:visible;mso-wrap-style:square" from="9352,8584" to="9353,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" strokecolor="#d0d7e5" strokeweight="0"/>
                  <v:rect id="Rectangle 895" o:spid="_x0000_s1920" style="position:absolute;left:9352;top:8584;width: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" fillcolor="#d0d7e5" stroked="f"/>
                  <v:line id="Line 896" o:spid="_x0000_s1921" style="position:absolute;visibility:visible;mso-wrap-style:square" from="0,9108" to="4692,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" strokecolor="#d0d7e5" strokeweight="0"/>
                  <v:rect id="Rectangle 897" o:spid="_x0000_s1922" style="position:absolute;top:9108;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" fillcolor="#d0d7e5" stroked="f"/>
                  <v:line id="Line 898" o:spid="_x0000_s1923" style="position:absolute;visibility:visible;mso-wrap-style:square" from="6282,8584" to="6283,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" strokecolor="#d0d7e5" strokeweight="0"/>
                  <v:rect id="Rectangle 899" o:spid="_x0000_s1924" style="position:absolute;left:6282;top:8584;width: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" fillcolor="#d0d7e5" stroked="f"/>
                  <v:line id="Line 900" o:spid="_x0000_s1925" style="position:absolute;visibility:visible;mso-wrap-style:square" from="6919,8830" to="6920,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" strokecolor="#d0d7e5" strokeweight="0"/>
                  <v:rect id="Rectangle 901" o:spid="_x0000_s1926" style="position:absolute;left:6919;top:8830;width: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" fillcolor="#d0d7e5" stroked="f"/>
                  <v:line id="Line 902" o:spid="_x0000_s1927" style="position:absolute;visibility:visible;mso-wrap-style:square" from="7157,8830" to="7158,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" strokecolor="#d0d7e5" strokeweight="0"/>
                  <v:rect id="Rectangle 903" o:spid="_x0000_s1928" style="position:absolute;left:7157;top:8830;width: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" fillcolor="#d0d7e5" stroked="f"/>
                  <v:line id="Line 904" o:spid="_x0000_s1929" style="position:absolute;visibility:visible;mso-wrap-style:square" from="7491,8830" to="7492,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" strokecolor="#d0d7e5" strokeweight="0"/>
                  <v:rect id="Rectangle 905" o:spid="_x0000_s1930" style="position:absolute;left:7491;top:8830;width: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" fillcolor="#d0d7e5" stroked="f"/>
                  <v:line id="Line 906" o:spid="_x0000_s1931" style="position:absolute;visibility:visible;mso-wrap-style:square" from="8064,8830" to="8065,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" strokecolor="#d0d7e5" strokeweight="0"/>
                  <v:rect id="Rectangle 907" o:spid="_x0000_s1932" style="position:absolute;left:8064;top:8830;width: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" fillcolor="#d0d7e5" stroked="f"/>
                  <v:line id="Line 908" o:spid="_x0000_s1933" style="position:absolute;visibility:visible;mso-wrap-style:square" from="8716,8830" to="8717,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" strokecolor="#d0d7e5" strokeweight="0"/>
                  <v:rect id="Rectangle 909" o:spid="_x0000_s1934" style="position:absolute;left:8716;top:8830;width: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" fillcolor="#d0d7e5" stroked="f"/>
                  <v:line id="Line 910" o:spid="_x0000_s1935" style="position:absolute;visibility:visible;mso-wrap-style:square" from="326,8997" to="327,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" strokecolor="#d0d7e5" strokeweight="0"/>
                  <v:rect id="Rectangle 911" o:spid="_x0000_s1936" style="position:absolute;left:326;top:8997;width: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" fillcolor="#d0d7e5" stroked="f"/>
                  <v:line id="Line 912" o:spid="_x0000_s1937" style="position:absolute;visibility:visible;mso-wrap-style:square" from="1161,8830" to="1162,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" strokecolor="#d0d7e5" strokeweight="0"/>
                  <v:rect id="Rectangle 913" o:spid="_x0000_s1938" style="position:absolute;left:1161;top:8830;width: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" fillcolor="#d0d7e5" stroked="f"/>
                  <v:line id="Line 914" o:spid="_x0000_s1939" style="position:absolute;visibility:visible;mso-wrap-style:square" from="0,9243" to="4692,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" strokecolor="#d0d7e5" strokeweight="0"/>
                  <v:rect id="Rectangle 915" o:spid="_x0000_s1940" style="position:absolute;top:9243;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" fillcolor="#d0d7e5" stroked="f"/>
                  <v:line id="Line 916" o:spid="_x0000_s1941" style="position:absolute;visibility:visible;mso-wrap-style:square" from="5710,8997" to="5711,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" strokecolor="#d0d7e5" strokeweight="0"/>
                  <v:rect id="Rectangle 917" o:spid="_x0000_s1942" style="position:absolute;left:5710;top:8997;width: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" fillcolor="#d0d7e5" stroked="f"/>
                  <v:line id="Line 918" o:spid="_x0000_s1943" style="position:absolute;visibility:visible;mso-wrap-style:square" from="0,9378" to="4692,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" strokecolor="#d0d7e5" strokeweight="0"/>
                  <v:rect id="Rectangle 919" o:spid="_x0000_s1944" style="position:absolute;top:9378;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" fillcolor="#d0d7e5" stroked="f"/>
                  <v:line id="Line 920" o:spid="_x0000_s1945" style="position:absolute;visibility:visible;mso-wrap-style:square" from="326,9251" to="327,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" strokecolor="#d0d7e5" strokeweight="0"/>
                  <v:rect id="Rectangle 921" o:spid="_x0000_s1946" style="position:absolute;left:326;top:9251;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" fillcolor="#d0d7e5" stroked="f"/>
                  <v:line id="Line 922" o:spid="_x0000_s1947" style="position:absolute;visibility:visible;mso-wrap-style:square" from="0,9513" to="4692,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" strokecolor="#d0d7e5" strokeweight="0"/>
                  <v:rect id="Rectangle 923" o:spid="_x0000_s1948" style="position:absolute;top:9513;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" fillcolor="#d0d7e5" stroked="f"/>
                  <v:line id="Line 924" o:spid="_x0000_s1949" style="position:absolute;visibility:visible;mso-wrap-style:square" from="0,9648" to="4692,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" strokecolor="#d0d7e5" strokeweight="0"/>
                  <v:rect id="Rectangle 925" o:spid="_x0000_s1950" style="position:absolute;top:9648;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" fillcolor="#d0d7e5" stroked="f"/>
                  <v:line id="Line 926" o:spid="_x0000_s1951" style="position:absolute;visibility:visible;mso-wrap-style:square" from="5710,9251" to="5711,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" strokecolor="#d0d7e5" strokeweight="0"/>
                  <v:rect id="Rectangle 927" o:spid="_x0000_s1952" style="position:absolute;left:5710;top:9251;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" fillcolor="#d0d7e5" stroked="f"/>
                  <v:line id="Line 928" o:spid="_x0000_s1953" style="position:absolute;visibility:visible;mso-wrap-style:square" from="0,9656" to="4692,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" strokecolor="#d0d7e5" strokeweight="0"/>
                  <v:rect id="Rectangle 929" o:spid="_x0000_s1954" style="position:absolute;top:9656;width:469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" fillcolor="#d0d7e5" stroked="f"/>
                  <v:line id="Line 930" o:spid="_x0000_s1955" style="position:absolute;visibility:visible;mso-wrap-style:square" from="0,9799" to="4692,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" strokecolor="#d0d7e5" strokeweight="0"/>
                  <v:rect id="Rectangle 931" o:spid="_x0000_s1956" style="position:absolute;top:9799;width:469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" fillcolor="#d0d7e5" stroked="f"/>
                  <v:line id="Line 932" o:spid="_x0000_s1957" style="position:absolute;visibility:visible;mso-wrap-style:square" from="4692,8576" to="4693,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" strokeweight="0"/>
                  <v:rect id="Rectangle 933" o:spid="_x0000_s1958" style="position:absolute;left:4692;top:8576;width:8;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" fillcolor="black" stroked="f"/>
                  <v:line id="Line 934" o:spid="_x0000_s1959" style="position:absolute;visibility:visible;mso-wrap-style:square" from="7157,9116" to="7158,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" strokecolor="#d0d7e5" strokeweight="0"/>
                  <v:rect id="Rectangle 935" o:spid="_x0000_s1960" style="position:absolute;left:7157;top:9116;width: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" fillcolor="#d0d7e5" stroked="f"/>
                  <v:line id="Line 936" o:spid="_x0000_s1961" style="position:absolute;visibility:visible;mso-wrap-style:square" from="7491,9116" to="7492,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" strokecolor="#d0d7e5" strokeweight="0"/>
                  <v:rect id="Rectangle 937" o:spid="_x0000_s1962" style="position:absolute;left:7491;top:9116;width: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" fillcolor="#d0d7e5" stroked="f"/>
                  <v:line id="Line 938" o:spid="_x0000_s1963" style="position:absolute;visibility:visible;mso-wrap-style:square" from="8064,9116" to="8065,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" strokecolor="#d0d7e5" strokeweight="0"/>
                  <v:rect id="Rectangle 939" o:spid="_x0000_s1964" style="position:absolute;left:8064;top:9116;width: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" fillcolor="#d0d7e5" stroked="f"/>
                  <v:line id="Line 940" o:spid="_x0000_s1965" style="position:absolute;visibility:visible;mso-wrap-style:square" from="2386,8830" to="2387,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" strokecolor="#d0d7e5" strokeweight="0"/>
                  <v:rect id="Rectangle 941" o:spid="_x0000_s1966" style="position:absolute;left:2386;top:8830;width: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" fillcolor="#d0d7e5" stroked="f"/>
                  <v:line id="Line 942" o:spid="_x0000_s1967" style="position:absolute;visibility:visible;mso-wrap-style:square" from="2895,8830" to="2896,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" strokecolor="#d0d7e5" strokeweight="0"/>
                  <v:rect id="Rectangle 943" o:spid="_x0000_s1968" style="position:absolute;left:2895;top:8830;width: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" fillcolor="#d0d7e5" stroked="f"/>
                  <v:line id="Line 944" o:spid="_x0000_s1969" style="position:absolute;visibility:visible;mso-wrap-style:square" from="3404,8830" to="3405,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" strokecolor="#d0d7e5" strokeweight="0"/>
                  <v:rect id="Rectangle 945" o:spid="_x0000_s1970" style="position:absolute;left:3404;top:8830;width: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" fillcolor="#d0d7e5" stroked="f"/>
                  <v:line id="Line 946" o:spid="_x0000_s1971" style="position:absolute;visibility:visible;mso-wrap-style:square" from="3913,8830" to="3914,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" strokecolor="#d0d7e5" strokeweight="0"/>
                  <v:rect id="Rectangle 947" o:spid="_x0000_s1972" style="position:absolute;left:3913;top:8830;width:7;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" fillcolor="#d0d7e5" stroked="f"/>
                  <v:line id="Line 948" o:spid="_x0000_s1973" style="position:absolute;visibility:visible;mso-wrap-style:square" from="4302,8584" to="4303,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" strokecolor="#d0d7e5" strokeweight="0"/>
                  <v:rect id="Rectangle 949" o:spid="_x0000_s1974" style="position:absolute;left:4302;top:8584;width:8;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" fillcolor="#d0d7e5" stroked="f"/>
                  <v:line id="Line 950" o:spid="_x0000_s1975" style="position:absolute;visibility:visible;mso-wrap-style:square" from="4692,9806" to="4693,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" strokecolor="#d0d7e5" strokeweight="0"/>
                  <v:rect id="Rectangle 951" o:spid="_x0000_s1976" style="position:absolute;left:4692;top:9806;width: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" fillcolor="#d0d7e5" stroked="f"/>
                  <v:line id="Line 952" o:spid="_x0000_s1977" style="position:absolute;visibility:visible;mso-wrap-style:square" from="5201,8195" to="5202,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" strokecolor="#d0d7e5" strokeweight="0"/>
                  <v:rect id="Rectangle 953" o:spid="_x0000_s1978" style="position:absolute;left:5201;top:8195;width:8;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" fillcolor="#d0d7e5" stroked="f"/>
                  <v:line id="Line 954" o:spid="_x0000_s1979" style="position:absolute;visibility:visible;mso-wrap-style:square" from="5710,9656" to="5711,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" strokecolor="#d0d7e5" strokeweight="0"/>
                  <v:rect id="Rectangle 955" o:spid="_x0000_s1980" style="position:absolute;left:5710;top:9656;width: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" fillcolor="#d0d7e5" stroked="f"/>
                  <v:line id="Line 956" o:spid="_x0000_s1981" style="position:absolute;visibility:visible;mso-wrap-style:square" from="6282,9116" to="6283,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" strokecolor="#d0d7e5" strokeweight="0"/>
                  <v:rect id="Rectangle 957" o:spid="_x0000_s1982" style="position:absolute;left:6282;top:9116;width:8;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" fillcolor="#d0d7e5" stroked="f"/>
                  <v:line id="Line 958" o:spid="_x0000_s1983" style="position:absolute;visibility:visible;mso-wrap-style:square" from="6919,9116" to="692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" strokecolor="#d0d7e5" strokeweight="0"/>
                  <v:rect id="Rectangle 959" o:spid="_x0000_s1984" style="position:absolute;left:6919;top:9116;width:7;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" fillcolor="#d0d7e5" stroked="f"/>
                  <v:line id="Line 960" o:spid="_x0000_s1985" style="position:absolute;visibility:visible;mso-wrap-style:square" from="6282,10283" to="6283,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" strokecolor="#d0d7e5" strokeweight="0"/>
                  <v:rect id="Rectangle 961" o:spid="_x0000_s1986" style="position:absolute;left:6282;top:10283;width: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" fillcolor="#d0d7e5" stroked="f"/>
                  <v:line id="Line 962" o:spid="_x0000_s1987" style="position:absolute;visibility:visible;mso-wrap-style:square" from="1161,9251" to="1162,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" strokecolor="#d0d7e5" strokeweight="0"/>
                  <v:rect id="Rectangle 963" o:spid="_x0000_s1988" style="position:absolute;left:1161;top:9251;width:8;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" fillcolor="#d0d7e5" stroked="f"/>
                  <v:line id="Line 964" o:spid="_x0000_s1989" style="position:absolute;visibility:visible;mso-wrap-style:square" from="1996,8830" to="1997,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" strokecolor="#d0d7e5" strokeweight="0"/>
                  <v:rect id="Rectangle 965" o:spid="_x0000_s1990" style="position:absolute;left:1996;top:8830;width: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" fillcolor="#d0d7e5" stroked="f"/>
                  <v:line id="Line 966" o:spid="_x0000_s1991" style="position:absolute;visibility:visible;mso-wrap-style:square" from="2386,10283" to="2387,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" strokecolor="#d0d7e5" strokeweight="0"/>
                  <v:rect id="Rectangle 967" o:spid="_x0000_s1992" style="position:absolute;left:2386;top:10283;width:8;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" fillcolor="#d0d7e5" stroked="f"/>
                  <v:line id="Line 968" o:spid="_x0000_s1993" style="position:absolute;visibility:visible;mso-wrap-style:square" from="2895,10283" to="2896,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" strokecolor="#d0d7e5" strokeweight="0"/>
                  <v:rect id="Rectangle 969" o:spid="_x0000_s1994" style="position:absolute;left:2895;top:10283;width:8;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" fillcolor="#d0d7e5" stroked="f"/>
                  <v:line id="Line 970" o:spid="_x0000_s1995" style="position:absolute;visibility:visible;mso-wrap-style:square" from="3404,10283" to="3405,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" strokecolor="#d0d7e5" strokeweight="0"/>
                  <v:rect id="Rectangle 971" o:spid="_x0000_s1996" style="position:absolute;left:3404;top:10283;width:8;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" fillcolor="#d0d7e5" stroked="f"/>
                  <v:line id="Line 972" o:spid="_x0000_s1997" style="position:absolute;visibility:visible;mso-wrap-style:square" from="3913,10283" to="3914,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" strokecolor="#d0d7e5" strokeweight="0"/>
                  <v:rect id="Rectangle 973" o:spid="_x0000_s1998" style="position:absolute;left:3913;top:10283;width: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" fillcolor="#d0d7e5" stroked="f"/>
                  <v:line id="Line 974" o:spid="_x0000_s1999" style="position:absolute;visibility:visible;mso-wrap-style:square" from="1161,10942" to="1162,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" strokecolor="#d0d7e5" strokeweight="0"/>
                  <v:rect id="Rectangle 975" o:spid="_x0000_s2000" style="position:absolute;left:1161;top:10942;width:8;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" fillcolor="#d0d7e5" stroked="f"/>
                  <v:line id="Line 976" o:spid="_x0000_s2001" style="position:absolute;visibility:visible;mso-wrap-style:square" from="1996,10942" to="1997,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" strokecolor="#d0d7e5" strokeweight="0"/>
                  <v:rect id="Rectangle 977" o:spid="_x0000_s2002" style="position:absolute;left:1996;top:10942;width:8;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" fillcolor="#d0d7e5" stroked="f"/>
                  <v:line id="Line 978" o:spid="_x0000_s2003" style="position:absolute;visibility:visible;mso-wrap-style:square" from="2386,10942" to="2387,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" strokecolor="#d0d7e5" strokeweight="0"/>
                  <v:rect id="Rectangle 979" o:spid="_x0000_s2004" style="position:absolute;left:2386;top:10942;width:8;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" fillcolor="#d0d7e5" stroked="f"/>
                  <v:line id="Line 980" o:spid="_x0000_s2005" style="position:absolute;visibility:visible;mso-wrap-style:square" from="6282,10593" to="6283,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" strokecolor="#d0d7e5" strokeweight="0"/>
                  <v:rect id="Rectangle 981" o:spid="_x0000_s2006" style="position:absolute;left:6282;top:10593;width:8;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" fillcolor="#d0d7e5" stroked="f"/>
                  <v:line id="Line 982" o:spid="_x0000_s2007" style="position:absolute;visibility:visible;mso-wrap-style:square" from="6919,10283" to="6920,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" strokecolor="#d0d7e5" strokeweight="0"/>
                  <v:rect id="Rectangle 983" o:spid="_x0000_s2008" style="position:absolute;left:6919;top:10283;width:7;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" fillcolor="#d0d7e5" stroked="f"/>
                  <v:line id="Line 984" o:spid="_x0000_s2009" style="position:absolute;visibility:visible;mso-wrap-style:square" from="0,7091" to="1,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" strokecolor="#d0d7e5" strokeweight="0"/>
                  <v:rect id="Rectangle 985" o:spid="_x0000_s2010" style="position:absolute;top:7091;width:8;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" fillcolor="#d0d7e5" stroked="f"/>
                  <v:line id="Line 986" o:spid="_x0000_s2011" style="position:absolute;visibility:visible;mso-wrap-style:square" from="326,9521" to="32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" strokecolor="#d0d7e5" strokeweight="0"/>
                  <v:rect id="Rectangle 987" o:spid="_x0000_s2012" style="position:absolute;left:326;top:9521;width:8;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" fillcolor="#d0d7e5" stroked="f"/>
                  <v:line id="Line 988" o:spid="_x0000_s2013" style="position:absolute;visibility:visible;mso-wrap-style:square" from="1161,11291" to="1162,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" strokecolor="#d0d7e5" strokeweight="0"/>
                  <v:rect id="Rectangle 989" o:spid="_x0000_s2014" style="position:absolute;left:1161;top:11291;width: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" fillcolor="#d0d7e5" stroked="f"/>
                  <v:line id="Line 990" o:spid="_x0000_s2015" style="position:absolute;visibility:visible;mso-wrap-style:square" from="1996,11291" to="199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" strokecolor="#d0d7e5" strokeweight="0"/>
                  <v:rect id="Rectangle 991" o:spid="_x0000_s2016" style="position:absolute;left:1996;top:11291;width: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" fillcolor="#d0d7e5" stroked="f"/>
                  <v:line id="Line 992" o:spid="_x0000_s2017" style="position:absolute;visibility:visible;mso-wrap-style:square" from="2386,11291" to="238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" strokecolor="#d0d7e5" strokeweight="0"/>
                  <v:rect id="Rectangle 993" o:spid="_x0000_s2018" style="position:absolute;left:2386;top:11291;width: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" fillcolor="#d0d7e5" stroked="f"/>
                  <v:line id="Line 994" o:spid="_x0000_s2019" style="position:absolute;visibility:visible;mso-wrap-style:square" from="2895,10942" to="2896,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" strokecolor="#d0d7e5" strokeweight="0"/>
                  <v:rect id="Rectangle 995" o:spid="_x0000_s2020" style="position:absolute;left:2895;top:10942;width: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" fillcolor="#d0d7e5" stroked="f"/>
                  <v:line id="Line 996" o:spid="_x0000_s2021" style="position:absolute;visibility:visible;mso-wrap-style:square" from="3404,10942" to="3405,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" strokecolor="#d0d7e5" strokeweight="0"/>
                  <v:rect id="Rectangle 997" o:spid="_x0000_s2022" style="position:absolute;left:3404;top:10942;width: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" fillcolor="#d0d7e5" stroked="f"/>
                  <v:line id="Line 998" o:spid="_x0000_s2023" style="position:absolute;visibility:visible;mso-wrap-style:square" from="3913,10942" to="3914,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" strokecolor="#d0d7e5" strokeweight="0"/>
                  <v:rect id="Rectangle 999" o:spid="_x0000_s2024" style="position:absolute;left:3913;top:10942;width:7;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" fillcolor="#d0d7e5" stroked="f"/>
                  <v:line id="Line 1000" o:spid="_x0000_s2025" style="position:absolute;visibility:visible;mso-wrap-style:square" from="4302,10283" to="4303,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" strokecolor="#d0d7e5" strokeweight="0"/>
                  <v:rect id="Rectangle 1001" o:spid="_x0000_s2026" style="position:absolute;left:4302;top:10283;width: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" fillcolor="#d0d7e5" stroked="f"/>
                  <v:line id="Line 1002" o:spid="_x0000_s2027" style="position:absolute;visibility:visible;mso-wrap-style:square" from="4692,10283" to="4693,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" strokecolor="#d0d7e5" strokeweight="0"/>
                  <v:rect id="Rectangle 1003" o:spid="_x0000_s2028" style="position:absolute;left:4692;top:10283;width: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" fillcolor="#d0d7e5" stroked="f"/>
                  <v:line id="Line 1004" o:spid="_x0000_s2029" style="position:absolute;visibility:visible;mso-wrap-style:square" from="5201,10283" to="5202,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" strokecolor="#d0d7e5" strokeweight="0"/>
                  <v:rect id="Rectangle 1005" o:spid="_x0000_s2030" style="position:absolute;left:5201;top:10283;width: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" fillcolor="#d0d7e5" stroked="f"/>
                  <v:line id="Line 1006" o:spid="_x0000_s2031" style="position:absolute;visibility:visible;mso-wrap-style:square" from="5710,10283" to="5711,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" strokecolor="#d0d7e5" strokeweight="0"/>
                  <v:rect id="Rectangle 1007" o:spid="_x0000_s2032" style="position:absolute;left:5710;top:10283;width: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" fillcolor="#d0d7e5" stroked="f"/>
                  <v:line id="Line 1008" o:spid="_x0000_s2033" style="position:absolute;visibility:visible;mso-wrap-style:square" from="6282,11291" to="6283,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" strokecolor="#d0d7e5" strokeweight="0"/>
                </v:group>
                <v:rect id="Rectangle 1009" o:spid="_x0000_s2034" style="position:absolute;left:39890;top:71704;width:51;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" fillcolor="#d0d7e5" stroked="f"/>
                <v:line id="Line 1010" o:spid="_x0000_s2035" style="position:absolute;visibility:visible;mso-wrap-style:square" from="43935,71704" to="43942,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" strokecolor="#d0d7e5" strokeweight="0"/>
                <v:rect id="Rectangle 1011" o:spid="_x0000_s2036" style="position:absolute;left:43935;top:71704;width:45;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" fillcolor="#d0d7e5" stroked="f"/>
                <v:line id="Line 1012" o:spid="_x0000_s2037" style="position:absolute;visibility:visible;mso-wrap-style:square" from="45446,62274" to="45453,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" strokecolor="#d0d7e5" strokeweight="0"/>
                <v:rect id="Rectangle 1013" o:spid="_x0000_s2038" style="position:absolute;left:45446;top:62274;width:51;height:10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" fillcolor="#d0d7e5" stroked="f"/>
                <v:line id="Line 1014" o:spid="_x0000_s2039" style="position:absolute;visibility:visible;mso-wrap-style:square" from="47567,62274" to="47574,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" strokecolor="#d0d7e5" strokeweight="0"/>
                <v:rect id="Rectangle 1015" o:spid="_x0000_s2040" style="position:absolute;left:47567;top:62274;width:51;height:10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" fillcolor="#d0d7e5" stroked="f"/>
                <v:line id="Line 1016" o:spid="_x0000_s2041" style="position:absolute;visibility:visible;mso-wrap-style:square" from="51206,62274" to="51212,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" strokecolor="#d0d7e5" strokeweight="0"/>
                <v:rect id="Rectangle 1017" o:spid="_x0000_s2042" style="position:absolute;left:51206;top:62274;width:51;height:10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" fillcolor="#d0d7e5" stroked="f"/>
                <v:line id="Line 1018" o:spid="_x0000_s2043" style="position:absolute;visibility:visible;mso-wrap-style:square" from="55346,57892" to="55352,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" strokecolor="#d0d7e5" strokeweight="0"/>
                <v:rect id="Rectangle 1019" o:spid="_x0000_s2044" style="position:absolute;left:55346;top:57892;width:51;height:1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" fillcolor="#d0d7e5" stroked="f"/>
                <v:line id="Line 1020" o:spid="_x0000_s2045" style="position:absolute;visibility:visible;mso-wrap-style:square" from="59385,57137" to="59391,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" strokecolor="#d0d7e5" strokeweight="0"/>
                <v:rect id="Rectangle 1021" o:spid="_x0000_s2046" style="position:absolute;left:59385;top:57137;width:51;height:15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" fillcolor="#d0d7e5" stroked="f"/>
                <v:line id="Line 1022" o:spid="_x0000_s2047" style="position:absolute;visibility:visible;mso-wrap-style:square" from="0,6" to="594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" strokecolor="#d0d7e5" strokeweight="0"/>
                <v:rect id="Rectangle 1023" o:spid="_x0000_s2048" style="position:absolute;top:6;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" fillcolor="#d0d7e5" stroked="f"/>
                <v:line id="Line 1024" o:spid="_x0000_s2049" style="position:absolute;visibility:visible;mso-wrap-style:square" from="0,1314" to="5943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" strokecolor="#d0d7e5" strokeweight="0"/>
                <v:rect id="Rectangle 1025" o:spid="_x0000_s2050" style="position:absolute;top:1314;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" fillcolor="#d0d7e5" stroked="f"/>
                <v:line id="Line 1026" o:spid="_x0000_s2051" style="position:absolute;visibility:visible;mso-wrap-style:square" from="0,2628" to="59436,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" strokecolor="#d0d7e5" strokeweight="0"/>
                <v:rect id="Rectangle 1027" o:spid="_x0000_s2052" style="position:absolute;top:2628;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" fillcolor="#d0d7e5" stroked="f"/>
                <v:line id="Line 1028" o:spid="_x0000_s2053" style="position:absolute;visibility:visible;mso-wrap-style:square" from="0,3937" to="59436,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" strokecolor="#d0d7e5" strokeweight="0"/>
                <v:rect id="Rectangle 1029" o:spid="_x0000_s2054" style="position:absolute;top:3937;width:5948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" fillcolor="#d0d7e5" stroked="f"/>
                <v:line id="Line 1030" o:spid="_x0000_s2055" style="position:absolute;visibility:visible;mso-wrap-style:square" from="0,5251" to="59436,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" strokecolor="#d0d7e5" strokeweight="0"/>
                <v:rect id="Rectangle 1031" o:spid="_x0000_s2056" style="position:absolute;top:5251;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" fillcolor="#d0d7e5" stroked="f"/>
                <v:line id="Line 1032" o:spid="_x0000_s2057" style="position:absolute;visibility:visible;mso-wrap-style:square" from="59436,6559" to="59442,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" strokecolor="#d0d7e5" strokeweight="0"/>
                <v:rect id="Rectangle 1033" o:spid="_x0000_s2058" style="position:absolute;left:59436;top:655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" fillcolor="#d0d7e5" stroked="f"/>
                <v:line id="Line 1034" o:spid="_x0000_s2059" style="position:absolute;visibility:visible;mso-wrap-style:square" from="59436,8172" to="59442,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" strokecolor="#d0d7e5" strokeweight="0"/>
                <v:rect id="Rectangle 1035" o:spid="_x0000_s2060" style="position:absolute;left:59436;top:8172;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" fillcolor="#d0d7e5" stroked="f"/>
                <v:line id="Line 1036" o:spid="_x0000_s2061" style="position:absolute;visibility:visible;mso-wrap-style:square" from="59436,8978" to="59442,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" strokecolor="#d0d7e5" strokeweight="0"/>
                <v:rect id="Rectangle 1037" o:spid="_x0000_s2062" style="position:absolute;left:59436;top:8978;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" fillcolor="#d0d7e5" stroked="f"/>
                <v:line id="Line 1038" o:spid="_x0000_s2063" style="position:absolute;visibility:visible;mso-wrap-style:square" from="59436,10039" to="59442,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" strokecolor="#d0d7e5" strokeweight="0"/>
                <v:rect id="Rectangle 1039" o:spid="_x0000_s2064" style="position:absolute;left:59436;top:1003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" fillcolor="#d0d7e5" stroked="f"/>
                <v:line id="Line 1040" o:spid="_x0000_s2065" style="position:absolute;visibility:visible;mso-wrap-style:square" from="59436,11703" to="59442,1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" strokecolor="#d0d7e5" strokeweight="0"/>
                <v:rect id="Rectangle 1041" o:spid="_x0000_s2066" style="position:absolute;left:59436;top:117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" fillcolor="#d0d7e5" stroked="f"/>
                <v:line id="Line 1042" o:spid="_x0000_s2067" style="position:absolute;visibility:visible;mso-wrap-style:square" from="59436,12763" to="59442,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" strokecolor="#d0d7e5" strokeweight="0"/>
                <v:rect id="Rectangle 1043" o:spid="_x0000_s2068" style="position:absolute;left:59436;top:12763;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" fillcolor="#d0d7e5" stroked="f"/>
                <v:line id="Line 1044" o:spid="_x0000_s2069" style="position:absolute;visibility:visible;mso-wrap-style:square" from="59436,13671" to="5944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" strokecolor="#d0d7e5" strokeweight="0"/>
                <v:rect id="Rectangle 1045" o:spid="_x0000_s2070" style="position:absolute;left:59436;top:13671;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" fillcolor="#d0d7e5" stroked="f"/>
                <v:line id="Line 1046" o:spid="_x0000_s2071" style="position:absolute;visibility:visible;mso-wrap-style:square" from="59436,15938" to="59442,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" strokecolor="#d0d7e5" strokeweight="0"/>
                <v:rect id="Rectangle 1047" o:spid="_x0000_s2072" style="position:absolute;left:59436;top:15938;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" fillcolor="#d0d7e5" stroked="f"/>
                <v:line id="Line 1048" o:spid="_x0000_s2073" style="position:absolute;visibility:visible;mso-wrap-style:square" from="59436,18008" to="59442,1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" strokecolor="#d0d7e5" strokeweight="0"/>
                <v:rect id="Rectangle 1049" o:spid="_x0000_s2074" style="position:absolute;left:59436;top:18008;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" fillcolor="#d0d7e5" stroked="f"/>
                <v:line id="Line 1050" o:spid="_x0000_s2075" style="position:absolute;visibility:visible;mso-wrap-style:square" from="59436,19875" to="59442,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" strokecolor="#d0d7e5" strokeweight="0"/>
                <v:rect id="Rectangle 1051" o:spid="_x0000_s2076" style="position:absolute;left:59436;top:19875;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" fillcolor="#d0d7e5" stroked="f"/>
                <v:line id="Line 1052" o:spid="_x0000_s2077" style="position:absolute;visibility:visible;mso-wrap-style:square" from="59436,20929" to="59442,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" strokecolor="#d0d7e5" strokeweight="0"/>
                <v:rect id="Rectangle 1053" o:spid="_x0000_s2078" style="position:absolute;left:59436;top:2092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" fillcolor="#d0d7e5" stroked="f"/>
                <v:line id="Line 1054" o:spid="_x0000_s2079" style="position:absolute;visibility:visible;mso-wrap-style:square" from="59436,21990" to="59442,2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" strokecolor="#d0d7e5" strokeweight="0"/>
                <v:rect id="Rectangle 1055" o:spid="_x0000_s2080" style="position:absolute;left:59436;top:21990;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" fillcolor="#d0d7e5" stroked="f"/>
                <v:line id="Line 1056" o:spid="_x0000_s2081" style="position:absolute;visibility:visible;mso-wrap-style:square" from="59436,23050" to="59442,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" strokecolor="#d0d7e5" strokeweight="0"/>
                <v:rect id="Rectangle 1057" o:spid="_x0000_s2082" style="position:absolute;left:59436;top:23050;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" fillcolor="#d0d7e5" stroked="f"/>
                <v:line id="Line 1058" o:spid="_x0000_s2083" style="position:absolute;visibility:visible;mso-wrap-style:square" from="59436,24110" to="59442,2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" strokecolor="#d0d7e5" strokeweight="0"/>
                <v:rect id="Rectangle 1059" o:spid="_x0000_s2084" style="position:absolute;left:59436;top:24110;width: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" fillcolor="#d0d7e5" stroked="f"/>
                <v:line id="Line 1060" o:spid="_x0000_s2085" style="position:absolute;visibility:visible;mso-wrap-style:square" from="59436,25165" to="59442,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" strokecolor="#d0d7e5" strokeweight="0"/>
                <v:rect id="Rectangle 1061" o:spid="_x0000_s2086" style="position:absolute;left:59436;top:25165;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" fillcolor="#d0d7e5" stroked="f"/>
                <v:line id="Line 1062" o:spid="_x0000_s2087" style="position:absolute;visibility:visible;mso-wrap-style:square" from="59436,26022" to="59442,2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" strokecolor="#d0d7e5" strokeweight="0"/>
                <v:rect id="Rectangle 1063" o:spid="_x0000_s2088" style="position:absolute;left:59436;top:26022;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" fillcolor="#d0d7e5" stroked="f"/>
                <v:line id="Line 1064" o:spid="_x0000_s2089" style="position:absolute;visibility:visible;mso-wrap-style:square" from="59436,26930" to="59442,2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" strokecolor="#d0d7e5" strokeweight="0"/>
                <v:rect id="Rectangle 1065" o:spid="_x0000_s2090" style="position:absolute;left:59436;top:26930;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" fillcolor="#d0d7e5" stroked="f"/>
                <v:line id="Line 1066" o:spid="_x0000_s2091" style="position:absolute;visibility:visible;mso-wrap-style:square" from="59436,29603" to="59442,29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" strokecolor="#d0d7e5" strokeweight="0"/>
                <v:rect id="Rectangle 1067" o:spid="_x0000_s2092" style="position:absolute;left:59436;top:29603;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" fillcolor="#d0d7e5" stroked="f"/>
                <v:line id="Line 1068" o:spid="_x0000_s2093" style="position:absolute;visibility:visible;mso-wrap-style:square" from="59436,30511" to="59442,3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" strokecolor="#d0d7e5" strokeweight="0"/>
                <v:rect id="Rectangle 1069" o:spid="_x0000_s2094" style="position:absolute;left:59436;top:30511;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" fillcolor="#d0d7e5" stroked="f"/>
                <v:line id="Line 1070" o:spid="_x0000_s2095" style="position:absolute;visibility:visible;mso-wrap-style:square" from="59436,32175" to="59442,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" strokecolor="#d0d7e5" strokeweight="0"/>
                <v:rect id="Rectangle 1071" o:spid="_x0000_s2096" style="position:absolute;left:59436;top:32175;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" fillcolor="#d0d7e5" stroked="f"/>
                <v:line id="Line 1072" o:spid="_x0000_s2097" style="position:absolute;visibility:visible;mso-wrap-style:square" from="59436,33839" to="59442,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" strokecolor="#d0d7e5" strokeweight="0"/>
                <v:rect id="Rectangle 1073" o:spid="_x0000_s2098" style="position:absolute;left:59436;top:33839;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" fillcolor="#d0d7e5" stroked="f"/>
                <v:line id="Line 1074" o:spid="_x0000_s2099" style="position:absolute;visibility:visible;mso-wrap-style:square" from="59436,35502" to="59442,3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" strokecolor="#d0d7e5" strokeweight="0"/>
                <v:rect id="Rectangle 1075" o:spid="_x0000_s2100" style="position:absolute;left:59436;top:35502;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" fillcolor="#d0d7e5" stroked="f"/>
                <v:line id="Line 1076" o:spid="_x0000_s2101" style="position:absolute;visibility:visible;mso-wrap-style:square" from="59436,37166" to="59442,3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" strokecolor="#d0d7e5" strokeweight="0"/>
                <v:rect id="Rectangle 1077" o:spid="_x0000_s2102" style="position:absolute;left:59436;top:3716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" fillcolor="#d0d7e5" stroked="f"/>
                <v:line id="Line 1078" o:spid="_x0000_s2103" style="position:absolute;visibility:visible;mso-wrap-style:square" from="59436,38023" to="59442,38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" strokecolor="#d0d7e5" strokeweight="0"/>
                <v:rect id="Rectangle 1079" o:spid="_x0000_s2104" style="position:absolute;left:59436;top:38023;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" fillcolor="#d0d7e5" stroked="f"/>
                <v:line id="Line 1080" o:spid="_x0000_s2105" style="position:absolute;visibility:visible;mso-wrap-style:square" from="59436,38881" to="59442,3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" strokecolor="#d0d7e5" strokeweight="0"/>
                <v:rect id="Rectangle 1081" o:spid="_x0000_s2106" style="position:absolute;left:59436;top:38881;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" fillcolor="#d0d7e5" stroked="f"/>
                <v:line id="Line 1082" o:spid="_x0000_s2107" style="position:absolute;visibility:visible;mso-wrap-style:square" from="59436,39789" to="59442,39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" strokecolor="#d0d7e5" strokeweight="0"/>
                <v:rect id="Rectangle 1083" o:spid="_x0000_s2108" style="position:absolute;left:59436;top:39789;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" fillcolor="#d0d7e5" stroked="f"/>
                <v:line id="Line 1084" o:spid="_x0000_s2109" style="position:absolute;visibility:visible;mso-wrap-style:square" from="59436,42462" to="59442,42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" strokecolor="#d0d7e5" strokeweight="0"/>
                <v:rect id="Rectangle 1085" o:spid="_x0000_s2110" style="position:absolute;left:59436;top:42462;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" fillcolor="#d0d7e5" stroked="f"/>
                <v:line id="Line 1086" o:spid="_x0000_s2111" style="position:absolute;visibility:visible;mso-wrap-style:square" from="59436,43319" to="59442,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" strokecolor="#d0d7e5" strokeweight="0"/>
                <v:rect id="Rectangle 1087" o:spid="_x0000_s2112" style="position:absolute;left:59436;top:4331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" fillcolor="#d0d7e5" stroked="f"/>
                <v:line id="Line 1088" o:spid="_x0000_s2113" style="position:absolute;visibility:visible;mso-wrap-style:square" from="59436,44983" to="59442,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" strokecolor="#d0d7e5" strokeweight="0"/>
                <v:rect id="Rectangle 1089" o:spid="_x0000_s2114" style="position:absolute;left:59436;top:44983;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" fillcolor="#d0d7e5" stroked="f"/>
                <v:line id="Line 1090" o:spid="_x0000_s2115" style="position:absolute;visibility:visible;mso-wrap-style:square" from="59436,45840" to="59442,4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" strokecolor="#d0d7e5" strokeweight="0"/>
                <v:rect id="Rectangle 1091" o:spid="_x0000_s2116" style="position:absolute;left:59436;top:45840;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" fillcolor="#d0d7e5" stroked="f"/>
                <v:line id="Line 1092" o:spid="_x0000_s2117" style="position:absolute;visibility:visible;mso-wrap-style:square" from="59436,46697" to="59442,4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" strokecolor="#d0d7e5" strokeweight="0"/>
                <v:rect id="Rectangle 1093" o:spid="_x0000_s2118" style="position:absolute;left:59436;top:46697;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" fillcolor="#d0d7e5" stroked="f"/>
                <v:line id="Line 1094" o:spid="_x0000_s2119" style="position:absolute;visibility:visible;mso-wrap-style:square" from="0,47955" to="59436,4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" strokecolor="#d0d7e5" strokeweight="0"/>
                <v:rect id="Rectangle 1095" o:spid="_x0000_s2120" style="position:absolute;top:47955;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" fillcolor="#d0d7e5" stroked="f"/>
                <v:line id="Line 1096" o:spid="_x0000_s2121" style="position:absolute;visibility:visible;mso-wrap-style:square" from="39941,48863" to="59436,4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" strokecolor="#d0d7e5" strokeweight="0"/>
                <v:rect id="Rectangle 1097" o:spid="_x0000_s2122" style="position:absolute;left:39941;top:48863;width:1954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" fillcolor="#d0d7e5" stroked="f"/>
                <v:line id="Line 1098" o:spid="_x0000_s2123" style="position:absolute;visibility:visible;mso-wrap-style:square" from="59436,49523" to="59442,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" strokecolor="#d0d7e5" strokeweight="0"/>
                <v:rect id="Rectangle 1099" o:spid="_x0000_s2124" style="position:absolute;left:59436;top:49523;width: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" fillcolor="#d0d7e5" stroked="f"/>
                <v:line id="Line 1100" o:spid="_x0000_s2125" style="position:absolute;visibility:visible;mso-wrap-style:square" from="59436,50425" to="59442,5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" strokecolor="#d0d7e5" strokeweight="0"/>
                <v:rect id="Rectangle 1101" o:spid="_x0000_s2126" style="position:absolute;left:59436;top:50425;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" fillcolor="#d0d7e5" stroked="f"/>
                <v:line id="Line 1102" o:spid="_x0000_s2127" style="position:absolute;visibility:visible;mso-wrap-style:square" from="59436,51333" to="59442,5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" strokecolor="#d0d7e5" strokeweight="0"/>
                <v:rect id="Rectangle 1103" o:spid="_x0000_s2128" style="position:absolute;left:59436;top:51333;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" fillcolor="#d0d7e5" stroked="f"/>
                <v:line id="Line 1104" o:spid="_x0000_s2129" style="position:absolute;visibility:visible;mso-wrap-style:square" from="29845,51993" to="59436,5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" strokecolor="#d0d7e5" strokeweight="0"/>
                <v:rect id="Rectangle 1105" o:spid="_x0000_s2130" style="position:absolute;left:29845;top:51993;width:2964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" fillcolor="#d0d7e5" stroked="f"/>
                <v:line id="Line 1106" o:spid="_x0000_s2131" style="position:absolute;visibility:visible;mso-wrap-style:square" from="29845,52800" to="59436,5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" strokecolor="#d0d7e5" strokeweight="0"/>
                <v:rect id="Rectangle 1107" o:spid="_x0000_s2132" style="position:absolute;left:29845;top:52800;width:2964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" fillcolor="#d0d7e5" stroked="f"/>
                <v:line id="Line 1108" o:spid="_x0000_s2133" style="position:absolute;visibility:visible;mso-wrap-style:square" from="29845,53657" to="59436,5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" strokecolor="#d0d7e5" strokeweight="0"/>
                <v:rect id="Rectangle 1109" o:spid="_x0000_s2134" style="position:absolute;left:29845;top:53657;width:2964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" fillcolor="#d0d7e5" stroked="f"/>
                <v:line id="Line 1110" o:spid="_x0000_s2135" style="position:absolute;visibility:visible;mso-wrap-style:square" from="59436,54463" to="59442,5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" strokecolor="#d0d7e5" strokeweight="0"/>
                <v:rect id="Rectangle 1111" o:spid="_x0000_s2136" style="position:absolute;left:59436;top:54463;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" fillcolor="#d0d7e5" stroked="f"/>
                <v:line id="Line 1112" o:spid="_x0000_s2137" style="position:absolute;visibility:visible;mso-wrap-style:square" from="29845,56026" to="59436,5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" strokecolor="#d0d7e5" strokeweight="0"/>
                <v:rect id="Rectangle 1113" o:spid="_x0000_s2138" style="position:absolute;left:29845;top:56026;width:2964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" fillcolor="#d0d7e5" stroked="f"/>
                <v:line id="Line 1114" o:spid="_x0000_s2139" style="position:absolute;visibility:visible;mso-wrap-style:square" from="59436,57086" to="59442,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" strokecolor="#d0d7e5" strokeweight="0"/>
                <v:rect id="Rectangle 1115" o:spid="_x0000_s2140" style="position:absolute;left:59436;top:5708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" fillcolor="#d0d7e5" stroked="f"/>
                <v:line id="Line 1116" o:spid="_x0000_s2141" style="position:absolute;visibility:visible;mso-wrap-style:square" from="29845,57842" to="59436,5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" strokecolor="#d0d7e5" strokeweight="0"/>
                <v:rect id="Rectangle 1117" o:spid="_x0000_s2142" style="position:absolute;left:29845;top:57842;width:2964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" fillcolor="#d0d7e5" stroked="f"/>
                <v:line id="Line 1118" o:spid="_x0000_s2143" style="position:absolute;visibility:visible;mso-wrap-style:square" from="29845,58699" to="59436,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" strokecolor="#d0d7e5" strokeweight="0"/>
                <v:rect id="Rectangle 1119" o:spid="_x0000_s2144" style="position:absolute;left:29845;top:58699;width:2964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" fillcolor="#d0d7e5" stroked="f"/>
                <v:line id="Line 1120" o:spid="_x0000_s2145" style="position:absolute;visibility:visible;mso-wrap-style:square" from="29845,59556" to="59436,5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" strokecolor="#d0d7e5" strokeweight="0"/>
                <v:rect id="Rectangle 1121" o:spid="_x0000_s2146" style="position:absolute;left:29845;top:59556;width:2964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" fillcolor="#d0d7e5" stroked="f"/>
                <v:line id="Line 1122" o:spid="_x0000_s2147" style="position:absolute;visibility:visible;mso-wrap-style:square" from="29845,60413" to="59436,6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" strokecolor="#d0d7e5" strokeweight="0"/>
                <v:rect id="Rectangle 1123" o:spid="_x0000_s2148" style="position:absolute;left:29845;top:60413;width:2964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" fillcolor="#d0d7e5" stroked="f"/>
                <v:line id="Line 1124" o:spid="_x0000_s2149" style="position:absolute;visibility:visible;mso-wrap-style:square" from="29845,61271" to="59436,6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" strokecolor="#d0d7e5" strokeweight="0"/>
                <v:rect id="Rectangle 1125" o:spid="_x0000_s2150" style="position:absolute;left:29845;top:61271;width:2964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" fillcolor="#d0d7e5" stroked="f"/>
                <v:line id="Line 1126" o:spid="_x0000_s2151" style="position:absolute;visibility:visible;mso-wrap-style:square" from="29845,61321" to="59436,6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" strokecolor="#d0d7e5" strokeweight="0"/>
                <v:rect id="Rectangle 1127" o:spid="_x0000_s2152" style="position:absolute;left:29845;top:61321;width:2964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" fillcolor="#d0d7e5" stroked="f"/>
                <v:line id="Line 1128" o:spid="_x0000_s2153" style="position:absolute;visibility:visible;mso-wrap-style:square" from="29845,62230" to="59436,6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" strokecolor="#d0d7e5" strokeweight="0"/>
                <v:rect id="Rectangle 1129" o:spid="_x0000_s2154" style="position:absolute;left:29845;top:62230;width:29641;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" fillcolor="#d0d7e5" stroked="f"/>
                <v:line id="Line 1130" o:spid="_x0000_s2155" style="position:absolute;visibility:visible;mso-wrap-style:square" from="0,63087" to="59436,6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" strokecolor="#d0d7e5" strokeweight="0"/>
                <v:rect id="Rectangle 1131" o:spid="_x0000_s2156" style="position:absolute;top:63087;width:5948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" fillcolor="#d0d7e5" stroked="f"/>
                <v:line id="Line 1132" o:spid="_x0000_s2157" style="position:absolute;visibility:visible;mso-wrap-style:square" from="0,63944" to="59436,6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" strokecolor="#d0d7e5" strokeweight="0"/>
                <v:rect id="Rectangle 1133" o:spid="_x0000_s2158" style="position:absolute;top:63944;width:5948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" fillcolor="#d0d7e5" stroked="f"/>
                <v:line id="Line 1134" o:spid="_x0000_s2159" style="position:absolute;visibility:visible;mso-wrap-style:square" from="0,65252" to="59436,6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" strokecolor="#d0d7e5" strokeweight="0"/>
                <v:rect id="Rectangle 1135" o:spid="_x0000_s2160" style="position:absolute;top:65252;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" fillcolor="#d0d7e5" stroked="f"/>
                <v:line id="Line 1136" o:spid="_x0000_s2161" style="position:absolute;visibility:visible;mso-wrap-style:square" from="0,66109" to="59436,6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" strokecolor="#d0d7e5" strokeweight="0"/>
                <v:rect id="Rectangle 1137" o:spid="_x0000_s2162" style="position:absolute;top:66109;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" fillcolor="#d0d7e5" stroked="f"/>
                <v:line id="Line 1138" o:spid="_x0000_s2163" style="position:absolute;visibility:visible;mso-wrap-style:square" from="0,67221" to="59436,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" strokecolor="#d0d7e5" strokeweight="0"/>
                <v:rect id="Rectangle 1139" o:spid="_x0000_s2164" style="position:absolute;top:67221;width:5948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" fillcolor="#d0d7e5" stroked="f"/>
                <v:line id="Line 1140" o:spid="_x0000_s2165" style="position:absolute;visibility:visible;mso-wrap-style:square" from="0,68326" to="59436,6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" strokecolor="#d0d7e5" strokeweight="0"/>
                <v:rect id="Rectangle 1141" o:spid="_x0000_s2166" style="position:absolute;top:68326;width:5948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" fillcolor="#d0d7e5" stroked="f"/>
                <v:line id="Line 1142" o:spid="_x0000_s2167" style="position:absolute;visibility:visible;mso-wrap-style:square" from="0,69437" to="59436,6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" strokecolor="#d0d7e5" strokeweight="0"/>
                <v:rect id="Rectangle 1143" o:spid="_x0000_s2168" style="position:absolute;top:69437;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" fillcolor="#d0d7e5" stroked="f"/>
                <v:line id="Line 1144" o:spid="_x0000_s2169" style="position:absolute;visibility:visible;mso-wrap-style:square" from="0,70548" to="59436,7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" strokecolor="#d0d7e5" strokeweight="0"/>
                <v:rect id="Rectangle 1145" o:spid="_x0000_s2170" style="position:absolute;top:70548;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" fillcolor="#d0d7e5" stroked="f"/>
                <v:line id="Line 1146" o:spid="_x0000_s2171" style="position:absolute;visibility:visible;mso-wrap-style:square" from="0,71653" to="59436,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" strokecolor="#d0d7e5" strokeweight="0"/>
                <v:rect id="Rectangle 1147" o:spid="_x0000_s2172" style="position:absolute;top:71653;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" fillcolor="#d0d7e5" stroked="f"/>
                <v:line id="Line 1148" o:spid="_x0000_s2173" style="position:absolute;visibility:visible;mso-wrap-style:square" from="0,72764" to="59436,7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" strokecolor="#d0d7e5" strokeweight="0"/>
                <v:rect id="Rectangle 1149" o:spid="_x0000_s2174" style="position:absolute;top:72764;width:594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" fillcolor="#d0d7e5" stroked="f"/>
                <v:rect id="Rectangle 1150" o:spid="_x0000_s2175" style="position:absolute;left:7346;top:57061;width:6058;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" stroked="f"/>
                <v:rect id="Rectangle 1151" o:spid="_x0000_s2176" style="position:absolute;left:9061;top:57213;width:253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MBwAAAAN0AAAAPAAAAZHJzL2Rvd25yZXYueG1sRE/bisIw&#10;EH0X/Icwgm+aKrK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s3+jAc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должность</w:t>
                        </w:r>
                      </w:p>
                    </w:txbxContent>
                  </v:textbox>
                </v:rect>
                <v:rect id="Rectangle 1152" o:spid="_x0000_s2177" style="position:absolute;left:14414;top:57061;width:6115;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" stroked="f"/>
                <v:rect id="Rectangle 1153" o:spid="_x0000_s2178" style="position:absolute;left:16510;top:57207;width:193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подпись</w:t>
                        </w:r>
                      </w:p>
                    </w:txbxContent>
                  </v:textbox>
                </v:rect>
                <v:rect id="Rectangle 1154" o:spid="_x0000_s2179" style="position:absolute;left:21183;top:57061;width:7068;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" stroked="f"/>
                <v:rect id="Rectangle 1155" o:spid="_x0000_s2180" style="position:absolute;left:22034;top:57213;width:536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расшифровка подписи</w:t>
                        </w:r>
                      </w:p>
                    </w:txbxContent>
                  </v:textbox>
                </v:rect>
                <v:rect id="Rectangle 1156" o:spid="_x0000_s2181" style="position:absolute;left:14414;top:58674;width:61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" stroked="f"/>
                <v:rect id="Rectangle 1157" o:spid="_x0000_s2182" style="position:absolute;left:16510;top:58820;width:193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ZwAAAAN0AAAAPAAAAZHJzL2Rvd25yZXYueG1sRE/bisIw&#10;EH0X9h/CCL7ZVM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t+s/2c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подпись</w:t>
                        </w:r>
                      </w:p>
                    </w:txbxContent>
                  </v:textbox>
                </v:rect>
                <v:rect id="Rectangle 1158" o:spid="_x0000_s2183" style="position:absolute;left:21336;top:58674;width:691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" stroked="f"/>
                <v:rect id="Rectangle 1159" o:spid="_x0000_s2184" style="position:absolute;left:21520;top:58820;width:648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Q1wAAAAN0AAAAPAAAAZHJzL2Rvd25yZXYueG1sRE/bisIw&#10;EH0X/Icwgm+aKuh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KHUENc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расшифровка подписиворо</w:t>
                        </w:r>
                      </w:p>
                    </w:txbxContent>
                  </v:textbox>
                </v:rect>
                <v:rect id="Rectangle 1160" o:spid="_x0000_s2185" style="position:absolute;left:21336;top:60388;width:691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" stroked="f"/>
                <v:rect id="Rectangle 1161" o:spid="_x0000_s2186" style="position:absolute;left:22079;top:60534;width:5365;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расшифровка подписи</w:t>
                        </w:r>
                      </w:p>
                    </w:txbxContent>
                  </v:textbox>
                </v:rect>
                <v:rect id="Rectangle 1162" o:spid="_x0000_s2187" style="position:absolute;left:14414;top:60388;width:611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" stroked="f"/>
                <v:rect id="Rectangle 1163" o:spid="_x0000_s2188" style="position:absolute;left:16510;top:60534;width:1936;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подпись</w:t>
                        </w:r>
                      </w:p>
                    </w:txbxContent>
                  </v:textbox>
                </v:rect>
                <v:rect id="Rectangle 1164" o:spid="_x0000_s2189" style="position:absolute;left:7346;top:60388;width:6058;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" stroked="f"/>
                <v:rect id="Rectangle 1165" o:spid="_x0000_s2190" style="position:absolute;left:9061;top:60534;width:2534;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iLvwAAAN0AAAAPAAAAZHJzL2Rvd25yZXYueG1sRE/bisIw&#10;EH1f8B/CCL6tqQo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CZIsiLvwAAAN0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должность</w:t>
                        </w:r>
                      </w:p>
                    </w:txbxContent>
                  </v:textbox>
                </v:rect>
                <v:rect id="Rectangle 1166" o:spid="_x0000_s2191" style="position:absolute;left:38100;top:58674;width:6965;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" stroked="f"/>
                <v:rect id="Rectangle 1167" o:spid="_x0000_s2192" style="position:absolute;left:40265;top:58820;width:253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rsidR="00EF6FD3" w:rsidRDefault="00EF6FD3" w:rsidP="005C2665">
                        <w:r>
                          <w:rPr>
                            <w:rFonts w:ascii="Arial" w:hAnsi="Arial" w:cs="Arial"/>
                            <w:color w:val="000000"/>
                            <w:sz w:val="8"/>
                            <w:szCs w:val="8"/>
                            <w:lang w:val="en-US"/>
                          </w:rPr>
                          <w:t>должность</w:t>
                        </w:r>
                      </w:p>
                    </w:txbxContent>
                  </v:textbox>
                </v:rect>
                <v:rect id="Rectangle 1168" o:spid="_x0000_s2193" style="position:absolute;left:38100;top:60388;width:6965;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" stroked="f"/>
                <v:rect id="Rectangle 1169" o:spid="_x0000_s2194" style="position:absolute;left:40265;top:60534;width:2533;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должность</w:t>
                        </w:r>
                      </w:p>
                    </w:txbxContent>
                  </v:textbox>
                </v:rect>
                <v:rect id="Rectangle 1170" o:spid="_x0000_s2195" style="position:absolute;left:45573;top:58674;width:605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" stroked="f"/>
                <v:rect id="Rectangle 1171" o:spid="_x0000_s2196" style="position:absolute;left:47624;top:58820;width:1937;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подпись</w:t>
                        </w:r>
                      </w:p>
                    </w:txbxContent>
                  </v:textbox>
                </v:rect>
                <v:rect id="Rectangle 1172" o:spid="_x0000_s2197" style="position:absolute;left:52139;top:58674;width:7220;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" stroked="f"/>
                <v:rect id="Rectangle 1173" o:spid="_x0000_s2198" style="position:absolute;left:53034;top:58820;width:536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W6wAAAAN0AAAAPAAAAZHJzL2Rvd25yZXYueG1sRE/NisIw&#10;EL4v+A5hBG9rWg+uVK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g2Vlus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расшифровка подписи</w:t>
                        </w:r>
                      </w:p>
                    </w:txbxContent>
                  </v:textbox>
                </v:rect>
                <v:rect id="Rectangle 1174" o:spid="_x0000_s2199" style="position:absolute;left:45573;top:60388;width:605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" stroked="f"/>
                <v:rect id="Rectangle 1175" o:spid="_x0000_s2200" style="position:absolute;left:47624;top:60534;width:1937;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WwAAAAN0AAAAPAAAAZHJzL2Rvd25yZXYueG1sRE/bisIw&#10;EH0X/Icwgm+aquB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HPteVs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подпись</w:t>
                        </w:r>
                      </w:p>
                    </w:txbxContent>
                  </v:textbox>
                </v:rect>
                <v:rect id="Rectangle 1176" o:spid="_x0000_s2201" style="position:absolute;left:52139;top:60388;width:722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" stroked="f"/>
                <v:rect id="Rectangle 1177" o:spid="_x0000_s2202" style="position:absolute;left:53034;top:60534;width:5366;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O5wAAAAN0AAAAPAAAAZHJzL2Rvd25yZXYueG1sRE/bisIw&#10;EH0X/Icwgm+aKuh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F5jucAAAADdAAAADwAAAAAA&#10;AAAAAAAAAAAHAgAAZHJzL2Rvd25yZXYueG1sUEsFBgAAAAADAAMAtwAAAPQCAAAAAA==&#10;" filled="f" stroked="f">
                  <v:textbox style="mso-fit-shape-to-text:t" inset="0,0,0,0">
                    <w:txbxContent>
                      <w:p w:rsidR="00EF6FD3" w:rsidRDefault="00EF6FD3" w:rsidP="005C2665">
                        <w:r>
                          <w:rPr>
                            <w:rFonts w:ascii="Arial" w:hAnsi="Arial" w:cs="Arial"/>
                            <w:color w:val="000000"/>
                            <w:sz w:val="8"/>
                            <w:szCs w:val="8"/>
                            <w:lang w:val="en-US"/>
                          </w:rPr>
                          <w:t>расшифровка подписи</w:t>
                        </w:r>
                      </w:p>
                    </w:txbxContent>
                  </v:textbox>
                </v:rect>
                <w10:anchorlock/>
              </v:group>
            </w:pict>
          </mc:Fallback>
        </mc:AlternateContent>
      </w:r>
      <w:r>
        <w:t>ФОРМА ТОВАРНОЙ НАКЛАДНОЙ СОГЛАСОВАНА:</w:t>
      </w:r>
    </w:p>
    <w:tbl>
      <w:tblPr>
        <w:tblW w:w="0" w:type="auto"/>
        <w:tblInd w:w="137" w:type="dxa"/>
        <w:tblLook w:val="0000" w:firstRow="0" w:lastRow="0" w:firstColumn="0" w:lastColumn="0" w:noHBand="0" w:noVBand="0"/>
      </w:tblPr>
      <w:tblGrid>
        <w:gridCol w:w="4679"/>
        <w:gridCol w:w="4755"/>
      </w:tblGrid>
      <w:tr w:rsidR="005C2665" w:rsidRPr="007163AD" w:rsidTr="005C2665">
        <w:tc>
          <w:tcPr>
            <w:tcW w:w="4679" w:type="dxa"/>
          </w:tcPr>
          <w:p w:rsidR="005C2665" w:rsidRPr="007163AD" w:rsidRDefault="005C2665" w:rsidP="005C2665">
            <w:pPr>
              <w:contextualSpacing/>
            </w:pPr>
            <w:r>
              <w:t>Покупатель:</w:t>
            </w:r>
          </w:p>
          <w:p w:rsidR="005C2665" w:rsidRPr="007163AD" w:rsidRDefault="005C2665" w:rsidP="005C2665">
            <w:pPr>
              <w:contextualSpacing/>
            </w:pPr>
            <w:r>
              <w:t>_____________________</w:t>
            </w:r>
          </w:p>
          <w:p w:rsidR="005C2665" w:rsidRPr="007163AD" w:rsidRDefault="005C2665" w:rsidP="005C2665">
            <w:pPr>
              <w:contextualSpacing/>
            </w:pPr>
            <w:r>
              <w:t>м.п.</w:t>
            </w:r>
          </w:p>
        </w:tc>
        <w:tc>
          <w:tcPr>
            <w:tcW w:w="4755" w:type="dxa"/>
          </w:tcPr>
          <w:p w:rsidR="005C2665" w:rsidRPr="007163AD" w:rsidRDefault="005C2665" w:rsidP="005C2665">
            <w:pPr>
              <w:contextualSpacing/>
            </w:pPr>
            <w:r>
              <w:t>Поставщик:</w:t>
            </w:r>
          </w:p>
          <w:p w:rsidR="005C2665" w:rsidRDefault="005C2665" w:rsidP="005C2665">
            <w:pPr>
              <w:contextualSpacing/>
            </w:pPr>
            <w:r>
              <w:t>____________________</w:t>
            </w:r>
          </w:p>
          <w:p w:rsidR="005C2665" w:rsidRPr="007163AD" w:rsidRDefault="005C2665" w:rsidP="005C2665">
            <w:pPr>
              <w:contextualSpacing/>
            </w:pPr>
            <w:r>
              <w:t>м.п.</w:t>
            </w:r>
          </w:p>
        </w:tc>
      </w:tr>
    </w:tbl>
    <w:p w:rsidR="005C2665" w:rsidRPr="007163AD" w:rsidRDefault="005C2665" w:rsidP="005C2665">
      <w:pPr>
        <w:jc w:val="right"/>
      </w:pPr>
      <w:r>
        <w:lastRenderedPageBreak/>
        <w:t>Приложение №4</w:t>
      </w:r>
    </w:p>
    <w:p w:rsidR="005C2665" w:rsidRPr="007163AD" w:rsidRDefault="005C2665" w:rsidP="005C2665">
      <w:pPr>
        <w:ind w:firstLine="567"/>
        <w:jc w:val="right"/>
      </w:pPr>
      <w:r>
        <w:t>к договору поставки №КРАС-_________</w:t>
      </w:r>
    </w:p>
    <w:p w:rsidR="005C2665" w:rsidRPr="007163AD" w:rsidRDefault="005C2665" w:rsidP="005C2665">
      <w:pPr>
        <w:ind w:firstLine="567"/>
        <w:jc w:val="right"/>
      </w:pPr>
      <w:r>
        <w:t>от «___»_______20___ г.</w:t>
      </w:r>
    </w:p>
    <w:p w:rsidR="005C2665" w:rsidRPr="007163AD" w:rsidRDefault="005C2665" w:rsidP="005C2665">
      <w:pPr>
        <w:shd w:val="clear" w:color="auto" w:fill="FFFFFF"/>
        <w:ind w:firstLine="708"/>
        <w:jc w:val="right"/>
        <w:rPr>
          <w:b/>
        </w:rPr>
      </w:pPr>
    </w:p>
    <w:p w:rsidR="005C2665" w:rsidRPr="007163AD" w:rsidRDefault="005C2665" w:rsidP="005C2665">
      <w:pPr>
        <w:autoSpaceDE w:val="0"/>
        <w:autoSpaceDN w:val="0"/>
        <w:adjustRightInd w:val="0"/>
        <w:jc w:val="center"/>
        <w:rPr>
          <w:rFonts w:eastAsia="Calibri"/>
          <w:b/>
        </w:rPr>
      </w:pPr>
      <w:r>
        <w:rPr>
          <w:b/>
        </w:rPr>
        <w:t>Порядок электронного документооборота</w:t>
      </w:r>
    </w:p>
    <w:p w:rsidR="005C2665" w:rsidRPr="007163AD" w:rsidRDefault="005C2665" w:rsidP="005C2665">
      <w:pPr>
        <w:autoSpaceDE w:val="0"/>
        <w:autoSpaceDN w:val="0"/>
        <w:adjustRightInd w:val="0"/>
        <w:ind w:firstLine="567"/>
        <w:jc w:val="both"/>
        <w:rPr>
          <w:rFonts w:eastAsia="Calibri"/>
        </w:rPr>
      </w:pPr>
    </w:p>
    <w:p w:rsidR="005C2665" w:rsidRPr="007163AD" w:rsidRDefault="005C2665" w:rsidP="005C2665">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C2665" w:rsidRPr="007163AD" w:rsidRDefault="005C2665" w:rsidP="005C2665">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 4а</w:t>
      </w:r>
      <w:r>
        <w:rPr>
          <w:rFonts w:eastAsia="Calibri"/>
        </w:rPr>
        <w:t xml:space="preserve"> к Договору (далее – «первичные документы»).</w:t>
      </w:r>
    </w:p>
    <w:p w:rsidR="005C2665" w:rsidRPr="007163AD" w:rsidRDefault="005C2665" w:rsidP="005C2665">
      <w:pPr>
        <w:autoSpaceDE w:val="0"/>
        <w:autoSpaceDN w:val="0"/>
        <w:adjustRightInd w:val="0"/>
        <w:ind w:firstLine="567"/>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5C2665" w:rsidRPr="007163AD" w:rsidRDefault="005C2665" w:rsidP="005C2665">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5C2665" w:rsidRPr="007163AD" w:rsidRDefault="005C2665" w:rsidP="005C2665">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C2665" w:rsidRPr="007163AD" w:rsidRDefault="005C2665" w:rsidP="005C2665">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C2665" w:rsidRPr="007163AD" w:rsidRDefault="005C2665" w:rsidP="005C2665">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C2665" w:rsidRPr="007163AD" w:rsidRDefault="005C2665" w:rsidP="005C2665">
      <w:pPr>
        <w:autoSpaceDE w:val="0"/>
        <w:autoSpaceDN w:val="0"/>
        <w:adjustRightInd w:val="0"/>
        <w:ind w:firstLine="567"/>
        <w:jc w:val="both"/>
        <w:rPr>
          <w:rFonts w:eastAsia="Calibri"/>
        </w:rPr>
      </w:pPr>
      <w:r>
        <w:rPr>
          <w:rFonts w:eastAsia="Calibri"/>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5C2665" w:rsidRPr="007163AD" w:rsidRDefault="005C2665" w:rsidP="005C2665">
      <w:pPr>
        <w:autoSpaceDE w:val="0"/>
        <w:autoSpaceDN w:val="0"/>
        <w:adjustRightInd w:val="0"/>
        <w:ind w:firstLine="567"/>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C2665" w:rsidRPr="007163AD" w:rsidRDefault="005C2665" w:rsidP="005C2665">
      <w:pPr>
        <w:autoSpaceDE w:val="0"/>
        <w:autoSpaceDN w:val="0"/>
        <w:adjustRightInd w:val="0"/>
        <w:ind w:firstLine="567"/>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C2665" w:rsidRPr="007163AD" w:rsidRDefault="005C2665" w:rsidP="005C2665">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5C2665" w:rsidRPr="007163AD" w:rsidRDefault="005C2665" w:rsidP="005C2665">
      <w:pPr>
        <w:autoSpaceDE w:val="0"/>
        <w:autoSpaceDN w:val="0"/>
        <w:adjustRightInd w:val="0"/>
        <w:ind w:firstLine="567"/>
        <w:jc w:val="both"/>
        <w:rPr>
          <w:rFonts w:eastAsia="Calibr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5C2665" w:rsidRPr="007163AD" w:rsidTr="005C2665">
        <w:trPr>
          <w:trHeight w:val="242"/>
        </w:trPr>
        <w:tc>
          <w:tcPr>
            <w:tcW w:w="5414" w:type="dxa"/>
            <w:tcBorders>
              <w:top w:val="nil"/>
              <w:left w:val="nil"/>
              <w:bottom w:val="nil"/>
              <w:right w:val="nil"/>
            </w:tcBorders>
          </w:tcPr>
          <w:p w:rsidR="005C2665" w:rsidRPr="007163AD" w:rsidRDefault="005C2665" w:rsidP="005C2665">
            <w:pPr>
              <w:contextualSpacing/>
            </w:pPr>
            <w:r>
              <w:t>Покупатель:</w:t>
            </w:r>
          </w:p>
          <w:p w:rsidR="005C2665" w:rsidRPr="007163AD" w:rsidRDefault="005C2665" w:rsidP="005C2665">
            <w:pPr>
              <w:contextualSpacing/>
            </w:pPr>
          </w:p>
          <w:p w:rsidR="005C2665" w:rsidRPr="007163AD" w:rsidRDefault="005C2665" w:rsidP="005C2665">
            <w:pPr>
              <w:contextualSpacing/>
            </w:pPr>
            <w:r>
              <w:t>_____________________</w:t>
            </w:r>
          </w:p>
          <w:p w:rsidR="005C2665" w:rsidRPr="007163AD" w:rsidRDefault="005C2665" w:rsidP="005C2665">
            <w:pPr>
              <w:contextualSpacing/>
            </w:pPr>
            <w:r>
              <w:t>м.п.</w:t>
            </w:r>
          </w:p>
        </w:tc>
        <w:tc>
          <w:tcPr>
            <w:tcW w:w="4252" w:type="dxa"/>
            <w:tcBorders>
              <w:top w:val="nil"/>
              <w:left w:val="nil"/>
              <w:bottom w:val="nil"/>
              <w:right w:val="nil"/>
            </w:tcBorders>
          </w:tcPr>
          <w:p w:rsidR="005C2665" w:rsidRPr="007163AD" w:rsidRDefault="005C2665" w:rsidP="005C2665">
            <w:pPr>
              <w:contextualSpacing/>
            </w:pPr>
            <w:r>
              <w:t>Поставщик:</w:t>
            </w:r>
          </w:p>
          <w:p w:rsidR="005C2665" w:rsidRPr="007163AD" w:rsidRDefault="005C2665" w:rsidP="005C2665">
            <w:pPr>
              <w:contextualSpacing/>
            </w:pPr>
          </w:p>
          <w:p w:rsidR="005C2665" w:rsidRDefault="005C2665" w:rsidP="005C2665">
            <w:pPr>
              <w:contextualSpacing/>
            </w:pPr>
            <w:r>
              <w:t>____________________</w:t>
            </w:r>
          </w:p>
          <w:p w:rsidR="005C2665" w:rsidRPr="007163AD" w:rsidRDefault="005C2665" w:rsidP="005C2665">
            <w:pPr>
              <w:contextualSpacing/>
            </w:pPr>
            <w:r>
              <w:t>м.п.</w:t>
            </w:r>
          </w:p>
        </w:tc>
      </w:tr>
    </w:tbl>
    <w:p w:rsidR="005C2665" w:rsidRPr="007163AD" w:rsidRDefault="005C2665" w:rsidP="005C2665">
      <w:pPr>
        <w:jc w:val="right"/>
      </w:pPr>
      <w:r>
        <w:rPr>
          <w:rFonts w:eastAsia="Calibri"/>
        </w:rPr>
        <w:br w:type="page"/>
      </w:r>
      <w:r>
        <w:lastRenderedPageBreak/>
        <w:t>Приложение №4а</w:t>
      </w:r>
    </w:p>
    <w:p w:rsidR="005C2665" w:rsidRPr="007163AD" w:rsidRDefault="005C2665" w:rsidP="005C2665">
      <w:pPr>
        <w:ind w:firstLine="567"/>
        <w:jc w:val="right"/>
      </w:pPr>
      <w:r>
        <w:t>к договору поставки №КРАС-_________</w:t>
      </w:r>
    </w:p>
    <w:p w:rsidR="005C2665" w:rsidRPr="007163AD" w:rsidRDefault="005C2665" w:rsidP="005C2665">
      <w:pPr>
        <w:ind w:firstLine="567"/>
        <w:jc w:val="right"/>
      </w:pPr>
      <w:r>
        <w:t>от «___»_______20___ г.</w:t>
      </w:r>
    </w:p>
    <w:p w:rsidR="005C2665" w:rsidRPr="007163AD" w:rsidRDefault="005C2665" w:rsidP="005C2665">
      <w:pPr>
        <w:contextualSpacing/>
        <w:jc w:val="right"/>
        <w:outlineLvl w:val="2"/>
      </w:pPr>
    </w:p>
    <w:p w:rsidR="005C2665" w:rsidRPr="007163AD" w:rsidRDefault="005C2665" w:rsidP="005C2665">
      <w:pPr>
        <w:contextualSpacing/>
        <w:jc w:val="center"/>
      </w:pPr>
      <w:r>
        <w:t>Перечень и формат электронных документов</w:t>
      </w:r>
    </w:p>
    <w:p w:rsidR="005C2665" w:rsidRPr="007163AD" w:rsidRDefault="005C2665" w:rsidP="005C2665">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5C2665" w:rsidRPr="007163AD" w:rsidTr="005C2665">
        <w:tc>
          <w:tcPr>
            <w:tcW w:w="861" w:type="dxa"/>
            <w:vAlign w:val="center"/>
          </w:tcPr>
          <w:p w:rsidR="005C2665" w:rsidRPr="007163AD" w:rsidRDefault="005C2665" w:rsidP="005C2665">
            <w:pPr>
              <w:contextualSpacing/>
              <w:jc w:val="center"/>
            </w:pPr>
            <w:r>
              <w:t>№п/п</w:t>
            </w:r>
          </w:p>
        </w:tc>
        <w:tc>
          <w:tcPr>
            <w:tcW w:w="4067" w:type="dxa"/>
          </w:tcPr>
          <w:p w:rsidR="005C2665" w:rsidRPr="007163AD" w:rsidRDefault="005C2665" w:rsidP="005C2665">
            <w:pPr>
              <w:contextualSpacing/>
            </w:pPr>
            <w:r>
              <w:t>Наименование электронного документа</w:t>
            </w:r>
          </w:p>
        </w:tc>
        <w:tc>
          <w:tcPr>
            <w:tcW w:w="4785" w:type="dxa"/>
          </w:tcPr>
          <w:p w:rsidR="005C2665" w:rsidRPr="007163AD" w:rsidRDefault="005C2665" w:rsidP="005C2665">
            <w:pPr>
              <w:contextualSpacing/>
            </w:pPr>
            <w:r>
              <w:t>Формат электронного документа</w:t>
            </w:r>
          </w:p>
        </w:tc>
      </w:tr>
      <w:tr w:rsidR="005C2665" w:rsidRPr="007163AD" w:rsidTr="005C2665">
        <w:tc>
          <w:tcPr>
            <w:tcW w:w="861" w:type="dxa"/>
            <w:vAlign w:val="center"/>
          </w:tcPr>
          <w:p w:rsidR="005C2665" w:rsidRPr="007163AD" w:rsidRDefault="005C2665" w:rsidP="005C2665">
            <w:pPr>
              <w:contextualSpacing/>
              <w:jc w:val="center"/>
            </w:pPr>
            <w:r>
              <w:t>1</w:t>
            </w:r>
          </w:p>
        </w:tc>
        <w:tc>
          <w:tcPr>
            <w:tcW w:w="4067" w:type="dxa"/>
            <w:vAlign w:val="center"/>
          </w:tcPr>
          <w:p w:rsidR="005C2665" w:rsidRPr="007163AD" w:rsidRDefault="00051AC6" w:rsidP="005C2665">
            <w:pPr>
              <w:contextualSpacing/>
              <w:jc w:val="center"/>
            </w:pPr>
            <w:r>
              <w:t>Товарная накладная формы ТОРГ-12</w:t>
            </w:r>
          </w:p>
          <w:p w:rsidR="005C2665" w:rsidRPr="007163AD" w:rsidRDefault="005C2665" w:rsidP="005C2665">
            <w:pPr>
              <w:contextualSpacing/>
              <w:jc w:val="center"/>
            </w:pPr>
            <w:r>
              <w:t>Универсальный передаточный документ (УПД)</w:t>
            </w:r>
          </w:p>
        </w:tc>
        <w:tc>
          <w:tcPr>
            <w:tcW w:w="4785" w:type="dxa"/>
          </w:tcPr>
          <w:p w:rsidR="005C2665" w:rsidRPr="007278BC" w:rsidRDefault="005C2665" w:rsidP="005C2665">
            <w:r>
              <w:rPr>
                <w:lang w:val="en-US"/>
              </w:rPr>
              <w:t>XML</w:t>
            </w:r>
            <w:r>
              <w:t>, утв. Приказом ФНС России от 19.12.2018 №ММВ-7-15/820@ с уточнениями</w:t>
            </w:r>
          </w:p>
          <w:p w:rsidR="005C2665" w:rsidRPr="007278BC" w:rsidRDefault="005C2665" w:rsidP="005C2665">
            <w:r>
              <w:t>С обязательным заполнением в группе «ИнфоПолФХЖ 1»:</w:t>
            </w:r>
          </w:p>
          <w:p w:rsidR="005C2665" w:rsidRPr="007278BC" w:rsidRDefault="005C2665" w:rsidP="005C2665">
            <w:r>
              <w:t>1. элемента «ТекстИнф»:</w:t>
            </w:r>
          </w:p>
          <w:p w:rsidR="005C2665" w:rsidRPr="007278BC" w:rsidRDefault="005C2665" w:rsidP="005C2665">
            <w:r>
              <w:t>в поле «Идентиф» указать «КодБЕ»</w:t>
            </w:r>
          </w:p>
          <w:p w:rsidR="005C2665" w:rsidRPr="007278BC" w:rsidRDefault="005C2665" w:rsidP="005C2665">
            <w:r>
              <w:t>в поле «Значен» указать значение кода БЕ</w:t>
            </w:r>
          </w:p>
          <w:p w:rsidR="005C2665" w:rsidRPr="007278BC" w:rsidRDefault="005C2665" w:rsidP="005C2665">
            <w:r>
              <w:t>2. элемента «ОснПер»:</w:t>
            </w:r>
          </w:p>
          <w:p w:rsidR="005C2665" w:rsidRPr="007278BC" w:rsidRDefault="005C2665" w:rsidP="005C2665">
            <w:r>
              <w:t xml:space="preserve">в поле «НаимОсн» указать «Договор» </w:t>
            </w:r>
          </w:p>
          <w:p w:rsidR="005C2665" w:rsidRPr="007278BC" w:rsidRDefault="005C2665" w:rsidP="005C2665">
            <w:r>
              <w:t xml:space="preserve">в поле «НомерОсн» указать «(номер договора)» </w:t>
            </w:r>
          </w:p>
          <w:p w:rsidR="005C2665" w:rsidRPr="007278BC" w:rsidRDefault="005C2665" w:rsidP="005C2665">
            <w:r>
              <w:t>в поле «ДатаОсн» указать «(дата договора)»</w:t>
            </w:r>
          </w:p>
        </w:tc>
      </w:tr>
      <w:tr w:rsidR="005C2665" w:rsidRPr="007163AD" w:rsidTr="005C2665">
        <w:tc>
          <w:tcPr>
            <w:tcW w:w="861" w:type="dxa"/>
            <w:vAlign w:val="center"/>
          </w:tcPr>
          <w:p w:rsidR="005C2665" w:rsidRPr="007163AD" w:rsidRDefault="005C2665" w:rsidP="005C2665">
            <w:pPr>
              <w:contextualSpacing/>
              <w:jc w:val="center"/>
            </w:pPr>
            <w:r>
              <w:t>2</w:t>
            </w:r>
          </w:p>
        </w:tc>
        <w:tc>
          <w:tcPr>
            <w:tcW w:w="4067" w:type="dxa"/>
            <w:vAlign w:val="center"/>
          </w:tcPr>
          <w:p w:rsidR="005C2665" w:rsidRPr="007163AD" w:rsidRDefault="005C2665" w:rsidP="005C2665">
            <w:pPr>
              <w:contextualSpacing/>
              <w:jc w:val="center"/>
            </w:pPr>
            <w:r>
              <w:t>Счет-фактура</w:t>
            </w:r>
          </w:p>
        </w:tc>
        <w:tc>
          <w:tcPr>
            <w:tcW w:w="4785" w:type="dxa"/>
          </w:tcPr>
          <w:p w:rsidR="005C2665" w:rsidRPr="007278BC" w:rsidRDefault="005C2665" w:rsidP="005C2665">
            <w:r>
              <w:rPr>
                <w:lang w:val="en-US"/>
              </w:rPr>
              <w:t>XML</w:t>
            </w:r>
            <w:r>
              <w:t>, утв. Приказом ФНС России от 19.12.2018 №ММВ-7-15/820@ с уточнениями</w:t>
            </w:r>
          </w:p>
        </w:tc>
      </w:tr>
      <w:tr w:rsidR="005C2665" w:rsidRPr="007163AD" w:rsidTr="005C2665">
        <w:tc>
          <w:tcPr>
            <w:tcW w:w="861" w:type="dxa"/>
            <w:vAlign w:val="center"/>
          </w:tcPr>
          <w:p w:rsidR="005C2665" w:rsidRPr="007163AD" w:rsidRDefault="005C2665" w:rsidP="005C2665">
            <w:pPr>
              <w:contextualSpacing/>
              <w:jc w:val="center"/>
            </w:pPr>
            <w:r>
              <w:t>3</w:t>
            </w:r>
          </w:p>
        </w:tc>
        <w:tc>
          <w:tcPr>
            <w:tcW w:w="4067" w:type="dxa"/>
            <w:vAlign w:val="center"/>
          </w:tcPr>
          <w:p w:rsidR="005C2665" w:rsidRPr="007163AD" w:rsidRDefault="005C2665" w:rsidP="005C2665">
            <w:pPr>
              <w:contextualSpacing/>
              <w:jc w:val="center"/>
            </w:pPr>
            <w:r>
              <w:t>Универсальный корректировочный документ, корректировочная счет-фактура</w:t>
            </w:r>
          </w:p>
        </w:tc>
        <w:tc>
          <w:tcPr>
            <w:tcW w:w="4785" w:type="dxa"/>
          </w:tcPr>
          <w:p w:rsidR="005C2665" w:rsidRPr="007278BC" w:rsidRDefault="005C2665" w:rsidP="005C2665">
            <w:r>
              <w:rPr>
                <w:lang w:val="en-US"/>
              </w:rPr>
              <w:t>XML</w:t>
            </w:r>
            <w:r>
              <w:t>, утв. Приказом ФНС России от 12.10.2020 №ЕД-7-26/736@</w:t>
            </w:r>
          </w:p>
        </w:tc>
      </w:tr>
    </w:tbl>
    <w:p w:rsidR="005C2665" w:rsidRPr="007163AD" w:rsidRDefault="005C2665" w:rsidP="005C2665">
      <w:pPr>
        <w:contextualSpacing/>
      </w:pPr>
    </w:p>
    <w:tbl>
      <w:tblPr>
        <w:tblW w:w="10031" w:type="dxa"/>
        <w:tblLayout w:type="fixed"/>
        <w:tblLook w:val="0000" w:firstRow="0" w:lastRow="0" w:firstColumn="0" w:lastColumn="0" w:noHBand="0" w:noVBand="0"/>
      </w:tblPr>
      <w:tblGrid>
        <w:gridCol w:w="5147"/>
        <w:gridCol w:w="4884"/>
      </w:tblGrid>
      <w:tr w:rsidR="005C2665" w:rsidRPr="007163AD" w:rsidTr="005C2665">
        <w:tc>
          <w:tcPr>
            <w:tcW w:w="5147" w:type="dxa"/>
          </w:tcPr>
          <w:p w:rsidR="005C2665" w:rsidRPr="007163AD" w:rsidRDefault="005C2665" w:rsidP="005C2665">
            <w:pPr>
              <w:contextualSpacing/>
            </w:pPr>
            <w:r>
              <w:t>Покупатель:</w:t>
            </w:r>
          </w:p>
          <w:p w:rsidR="005C2665" w:rsidRPr="007163AD" w:rsidRDefault="005C2665" w:rsidP="005C2665">
            <w:pPr>
              <w:contextualSpacing/>
            </w:pPr>
          </w:p>
          <w:p w:rsidR="005C2665" w:rsidRPr="007163AD" w:rsidRDefault="005C2665" w:rsidP="005C2665">
            <w:pPr>
              <w:contextualSpacing/>
            </w:pPr>
            <w:r>
              <w:t>_____________________</w:t>
            </w:r>
          </w:p>
          <w:p w:rsidR="005C2665" w:rsidRPr="007163AD" w:rsidRDefault="005C2665" w:rsidP="005C2665">
            <w:pPr>
              <w:contextualSpacing/>
            </w:pPr>
            <w:r>
              <w:t>м.п.</w:t>
            </w:r>
          </w:p>
        </w:tc>
        <w:tc>
          <w:tcPr>
            <w:tcW w:w="4884" w:type="dxa"/>
          </w:tcPr>
          <w:p w:rsidR="005C2665" w:rsidRPr="007163AD" w:rsidRDefault="005C2665" w:rsidP="005C2665">
            <w:pPr>
              <w:contextualSpacing/>
            </w:pPr>
            <w:r>
              <w:t>Поставщик:</w:t>
            </w:r>
          </w:p>
          <w:p w:rsidR="005C2665" w:rsidRPr="007163AD" w:rsidRDefault="005C2665" w:rsidP="005C2665">
            <w:pPr>
              <w:contextualSpacing/>
            </w:pPr>
          </w:p>
          <w:p w:rsidR="005C2665" w:rsidRDefault="005C2665" w:rsidP="005C2665">
            <w:pPr>
              <w:contextualSpacing/>
            </w:pPr>
            <w:r>
              <w:t>____________________</w:t>
            </w:r>
          </w:p>
          <w:p w:rsidR="005C2665" w:rsidRPr="007163AD" w:rsidRDefault="005C2665" w:rsidP="005C2665">
            <w:pPr>
              <w:contextualSpacing/>
            </w:pPr>
            <w:r>
              <w:t>м.п.</w:t>
            </w:r>
          </w:p>
        </w:tc>
      </w:tr>
    </w:tbl>
    <w:p w:rsidR="005C2665" w:rsidRPr="007163AD" w:rsidRDefault="005C2665" w:rsidP="005C2665">
      <w:pPr>
        <w:contextualSpacing/>
      </w:pPr>
      <w:r>
        <w:br w:type="page"/>
      </w:r>
    </w:p>
    <w:p w:rsidR="005C2665" w:rsidRPr="007163AD" w:rsidRDefault="005C2665" w:rsidP="005C2665">
      <w:pPr>
        <w:jc w:val="right"/>
      </w:pPr>
      <w:r>
        <w:lastRenderedPageBreak/>
        <w:t xml:space="preserve">Приложение №5 </w:t>
      </w:r>
    </w:p>
    <w:p w:rsidR="005C2665" w:rsidRPr="007163AD" w:rsidRDefault="005C2665" w:rsidP="005C2665">
      <w:pPr>
        <w:ind w:firstLine="567"/>
        <w:jc w:val="right"/>
      </w:pPr>
      <w:r>
        <w:t>к договору поставки №КРАС-_________</w:t>
      </w:r>
    </w:p>
    <w:p w:rsidR="005C2665" w:rsidRPr="007163AD" w:rsidRDefault="005C2665" w:rsidP="005C2665">
      <w:pPr>
        <w:ind w:firstLine="567"/>
        <w:jc w:val="right"/>
      </w:pPr>
      <w:r>
        <w:t>от «___»_______20___ г.</w:t>
      </w:r>
    </w:p>
    <w:p w:rsidR="005C2665" w:rsidRPr="007163AD" w:rsidRDefault="005C2665" w:rsidP="005C2665">
      <w:pPr>
        <w:autoSpaceDE w:val="0"/>
        <w:autoSpaceDN w:val="0"/>
        <w:adjustRightInd w:val="0"/>
        <w:contextualSpacing/>
        <w:jc w:val="center"/>
      </w:pPr>
    </w:p>
    <w:p w:rsidR="005C2665" w:rsidRPr="007163AD" w:rsidRDefault="005C2665" w:rsidP="005C2665">
      <w:pPr>
        <w:autoSpaceDE w:val="0"/>
        <w:autoSpaceDN w:val="0"/>
        <w:adjustRightInd w:val="0"/>
        <w:contextualSpacing/>
        <w:jc w:val="center"/>
      </w:pPr>
      <w:r>
        <w:t>НАЛОГОВАЯ ОГОВОРКА</w:t>
      </w:r>
    </w:p>
    <w:p w:rsidR="005C2665" w:rsidRPr="007163AD" w:rsidRDefault="005C2665" w:rsidP="005C2665">
      <w:pPr>
        <w:autoSpaceDE w:val="0"/>
        <w:autoSpaceDN w:val="0"/>
        <w:adjustRightInd w:val="0"/>
        <w:contextualSpacing/>
        <w:jc w:val="center"/>
      </w:pPr>
    </w:p>
    <w:p w:rsidR="005C2665" w:rsidRPr="007163AD" w:rsidRDefault="005C2665" w:rsidP="005C2665">
      <w:pPr>
        <w:autoSpaceDE w:val="0"/>
        <w:autoSpaceDN w:val="0"/>
        <w:adjustRightInd w:val="0"/>
        <w:ind w:firstLine="567"/>
        <w:contextualSpacing/>
        <w:jc w:val="both"/>
      </w:pPr>
      <w:r>
        <w:t xml:space="preserve">1. </w:t>
      </w:r>
      <w:r>
        <w:rPr>
          <w:i/>
          <w:iCs/>
        </w:rPr>
        <w:t xml:space="preserve">Поставщик </w:t>
      </w:r>
      <w:r>
        <w:t xml:space="preserve">на момент заключения и/или при исполнении договора от «__» ____________ 20__ г. № ________, (далее также – Договор, настоящий Договор) заключенного с ПАО «ТрансКонтейнер» (далее – </w:t>
      </w:r>
      <w:r>
        <w:rPr>
          <w:i/>
          <w:iCs/>
        </w:rPr>
        <w:t>Покупатель</w:t>
      </w:r>
      <w:r>
        <w:t xml:space="preserve">), гарантирует (заверяет), что: </w:t>
      </w:r>
    </w:p>
    <w:p w:rsidR="005C2665" w:rsidRPr="007163AD" w:rsidRDefault="005C2665" w:rsidP="005C2665">
      <w:pPr>
        <w:autoSpaceDE w:val="0"/>
        <w:autoSpaceDN w:val="0"/>
        <w:adjustRightInd w:val="0"/>
        <w:ind w:firstLine="567"/>
        <w:contextualSpacing/>
        <w:jc w:val="both"/>
      </w:pPr>
      <w: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5C2665" w:rsidRPr="007163AD" w:rsidRDefault="005C2665" w:rsidP="005C2665">
      <w:pPr>
        <w:autoSpaceDE w:val="0"/>
        <w:autoSpaceDN w:val="0"/>
        <w:adjustRightInd w:val="0"/>
        <w:ind w:firstLine="567"/>
        <w:contextualSpacing/>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5C2665" w:rsidRPr="007163AD" w:rsidRDefault="005C2665" w:rsidP="005C2665">
      <w:pPr>
        <w:autoSpaceDE w:val="0"/>
        <w:autoSpaceDN w:val="0"/>
        <w:adjustRightInd w:val="0"/>
        <w:ind w:firstLine="567"/>
        <w:contextualSpacing/>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C2665" w:rsidRPr="007163AD" w:rsidRDefault="005C2665" w:rsidP="005C2665">
      <w:pPr>
        <w:autoSpaceDE w:val="0"/>
        <w:autoSpaceDN w:val="0"/>
        <w:adjustRightInd w:val="0"/>
        <w:ind w:firstLine="567"/>
        <w:contextualSpacing/>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C2665" w:rsidRPr="007163AD" w:rsidRDefault="005C2665" w:rsidP="005C2665">
      <w:pPr>
        <w:autoSpaceDE w:val="0"/>
        <w:autoSpaceDN w:val="0"/>
        <w:adjustRightInd w:val="0"/>
        <w:ind w:firstLine="567"/>
        <w:contextualSpacing/>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5C2665" w:rsidRPr="007163AD" w:rsidRDefault="005C2665" w:rsidP="005C2665">
      <w:pPr>
        <w:autoSpaceDE w:val="0"/>
        <w:autoSpaceDN w:val="0"/>
        <w:adjustRightInd w:val="0"/>
        <w:ind w:firstLine="567"/>
        <w:contextualSpacing/>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5C2665" w:rsidRPr="007163AD" w:rsidRDefault="005C2665" w:rsidP="005C2665">
      <w:pPr>
        <w:autoSpaceDE w:val="0"/>
        <w:autoSpaceDN w:val="0"/>
        <w:adjustRightInd w:val="0"/>
        <w:ind w:firstLine="567"/>
        <w:contextualSpacing/>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C2665" w:rsidRPr="007163AD" w:rsidRDefault="005C2665" w:rsidP="005C2665">
      <w:pPr>
        <w:autoSpaceDE w:val="0"/>
        <w:autoSpaceDN w:val="0"/>
        <w:adjustRightInd w:val="0"/>
        <w:ind w:firstLine="567"/>
        <w:contextualSpacing/>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5C2665" w:rsidRPr="007163AD" w:rsidRDefault="005C2665" w:rsidP="005C2665">
      <w:pPr>
        <w:autoSpaceDE w:val="0"/>
        <w:autoSpaceDN w:val="0"/>
        <w:adjustRightInd w:val="0"/>
        <w:ind w:firstLine="567"/>
        <w:contextualSpacing/>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5C2665" w:rsidRPr="007163AD" w:rsidRDefault="005C2665" w:rsidP="005C2665">
      <w:pPr>
        <w:autoSpaceDE w:val="0"/>
        <w:autoSpaceDN w:val="0"/>
        <w:adjustRightInd w:val="0"/>
        <w:contextualSpacing/>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5C2665" w:rsidRPr="007163AD" w:rsidRDefault="005C2665" w:rsidP="005C2665">
      <w:pPr>
        <w:autoSpaceDE w:val="0"/>
        <w:autoSpaceDN w:val="0"/>
        <w:adjustRightInd w:val="0"/>
        <w:ind w:firstLine="567"/>
        <w:contextualSpacing/>
        <w:jc w:val="both"/>
      </w:pPr>
      <w:r>
        <w:t xml:space="preserve">принимает исполнения обязательств по сделкам лишь от лиц, являющихся стороной договора, заключенного с </w:t>
      </w:r>
      <w:r>
        <w:rPr>
          <w:i/>
          <w:iCs/>
        </w:rPr>
        <w:t xml:space="preserve">Поставщиком </w:t>
      </w:r>
      <w:r>
        <w:t xml:space="preserve">и (или) лиц, которым обязательство по исполнению сделки (операции) передано по договору или закону; </w:t>
      </w:r>
    </w:p>
    <w:p w:rsidR="005C2665" w:rsidRPr="007163AD" w:rsidRDefault="005C2665" w:rsidP="005C2665">
      <w:pPr>
        <w:autoSpaceDE w:val="0"/>
        <w:autoSpaceDN w:val="0"/>
        <w:adjustRightInd w:val="0"/>
        <w:ind w:firstLine="567"/>
        <w:contextualSpacing/>
        <w:jc w:val="both"/>
      </w:pPr>
      <w:r>
        <w:t xml:space="preserve">своевременно и в полном объеме уплачивает налоги, сборы и страховые взносы; </w:t>
      </w:r>
    </w:p>
    <w:p w:rsidR="005C2665" w:rsidRPr="007163AD" w:rsidRDefault="005C2665" w:rsidP="005C2665">
      <w:pPr>
        <w:autoSpaceDE w:val="0"/>
        <w:autoSpaceDN w:val="0"/>
        <w:adjustRightInd w:val="0"/>
        <w:ind w:firstLine="567"/>
        <w:contextualSpacing/>
        <w:jc w:val="both"/>
        <w:rPr>
          <w:i/>
          <w:iCs/>
        </w:rPr>
      </w:pPr>
      <w:r>
        <w:t xml:space="preserve">отражает в налоговой отчетности по НДС все суммы НДС, предъявленные </w:t>
      </w:r>
      <w:r>
        <w:rPr>
          <w:i/>
          <w:iCs/>
        </w:rPr>
        <w:t xml:space="preserve">Покупателю; </w:t>
      </w:r>
    </w:p>
    <w:p w:rsidR="005C2665" w:rsidRPr="007163AD" w:rsidRDefault="005C2665" w:rsidP="005C2665">
      <w:pPr>
        <w:autoSpaceDE w:val="0"/>
        <w:autoSpaceDN w:val="0"/>
        <w:adjustRightInd w:val="0"/>
        <w:ind w:firstLine="567"/>
        <w:contextualSpacing/>
        <w:jc w:val="both"/>
      </w:pPr>
      <w:r>
        <w:t>лица, подписывающие от его имени первичные документы и счета- фактуры, имеют на это все необходимые полномочия.</w:t>
      </w:r>
    </w:p>
    <w:p w:rsidR="005C2665" w:rsidRPr="007163AD" w:rsidRDefault="005C2665" w:rsidP="005C2665">
      <w:pPr>
        <w:autoSpaceDE w:val="0"/>
        <w:autoSpaceDN w:val="0"/>
        <w:adjustRightInd w:val="0"/>
        <w:ind w:firstLine="567"/>
        <w:contextualSpacing/>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Покупателя </w:t>
      </w:r>
      <w:r>
        <w:t xml:space="preserve">налоговый орган: </w:t>
      </w:r>
    </w:p>
    <w:p w:rsidR="005C2665" w:rsidRPr="007163AD" w:rsidRDefault="005C2665" w:rsidP="005C2665">
      <w:pPr>
        <w:autoSpaceDE w:val="0"/>
        <w:autoSpaceDN w:val="0"/>
        <w:adjustRightInd w:val="0"/>
        <w:ind w:firstLine="567"/>
        <w:contextualSpacing/>
        <w:jc w:val="both"/>
      </w:pPr>
      <w:r>
        <w:t xml:space="preserve">2.1. установит получение </w:t>
      </w:r>
      <w:r>
        <w:rPr>
          <w:i/>
          <w:iCs/>
        </w:rPr>
        <w:t xml:space="preserve">Покупателем </w:t>
      </w:r>
      <w:r>
        <w:t>необоснованной налоговой выгоды в связи с исполнением Договора и/или</w:t>
      </w:r>
    </w:p>
    <w:p w:rsidR="005C2665" w:rsidRPr="007163AD" w:rsidRDefault="005C2665" w:rsidP="005C2665">
      <w:pPr>
        <w:autoSpaceDE w:val="0"/>
        <w:autoSpaceDN w:val="0"/>
        <w:adjustRightInd w:val="0"/>
        <w:ind w:firstLine="567"/>
        <w:contextualSpacing/>
        <w:jc w:val="both"/>
      </w:pPr>
      <w:r>
        <w:lastRenderedPageBreak/>
        <w:t xml:space="preserve">2.2. признает неправомерным учет расходов </w:t>
      </w:r>
      <w:r>
        <w:rPr>
          <w:i/>
          <w:iCs/>
        </w:rPr>
        <w:t xml:space="preserve">Покупателя </w:t>
      </w:r>
      <w:r>
        <w:t>на приобретение товаров, работ, услуг или иных объектов гражданских прав по Договору и/или</w:t>
      </w:r>
    </w:p>
    <w:p w:rsidR="005C2665" w:rsidRPr="007163AD" w:rsidRDefault="005C2665" w:rsidP="005C2665">
      <w:pPr>
        <w:autoSpaceDE w:val="0"/>
        <w:autoSpaceDN w:val="0"/>
        <w:adjustRightInd w:val="0"/>
        <w:ind w:firstLine="567"/>
        <w:contextualSpacing/>
        <w:jc w:val="both"/>
        <w:rPr>
          <w:i/>
          <w:iCs/>
        </w:rPr>
      </w:pPr>
      <w:r>
        <w:t xml:space="preserve">2.3. признает неправомерным применение </w:t>
      </w:r>
      <w:r>
        <w:rPr>
          <w:i/>
          <w:iCs/>
        </w:rPr>
        <w:t xml:space="preserve">Покупателем </w:t>
      </w:r>
      <w:r>
        <w:t xml:space="preserve">налоговых вычетов в отношении сумм НДС в связи с тем, что </w:t>
      </w:r>
      <w:r>
        <w:rPr>
          <w:i/>
          <w:iCs/>
        </w:rPr>
        <w:t xml:space="preserve">Поставщик: </w:t>
      </w:r>
    </w:p>
    <w:p w:rsidR="005C2665" w:rsidRPr="007163AD" w:rsidRDefault="005C2665" w:rsidP="005C2665">
      <w:pPr>
        <w:autoSpaceDE w:val="0"/>
        <w:autoSpaceDN w:val="0"/>
        <w:adjustRightInd w:val="0"/>
        <w:ind w:firstLine="567"/>
        <w:contextualSpacing/>
        <w:jc w:val="both"/>
      </w:pPr>
      <w:r>
        <w:t xml:space="preserve">2.4. нарушал свои налоговые обязанности по отражению в качестве дохода сумм, полученных от </w:t>
      </w:r>
      <w:r>
        <w:rPr>
          <w:i/>
          <w:iCs/>
        </w:rPr>
        <w:t xml:space="preserve">Покупателя </w:t>
      </w:r>
      <w:r>
        <w:t>по Договору, а равно по исчислению и перечислению в бюджет НДС и/или</w:t>
      </w:r>
    </w:p>
    <w:p w:rsidR="005C2665" w:rsidRPr="007163AD" w:rsidRDefault="005C2665" w:rsidP="005C2665">
      <w:pPr>
        <w:autoSpaceDE w:val="0"/>
        <w:autoSpaceDN w:val="0"/>
        <w:adjustRightInd w:val="0"/>
        <w:ind w:firstLine="567"/>
        <w:contextualSpacing/>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5C2665" w:rsidRPr="007163AD" w:rsidRDefault="005C2665" w:rsidP="005C2665">
      <w:pPr>
        <w:autoSpaceDE w:val="0"/>
        <w:autoSpaceDN w:val="0"/>
        <w:adjustRightInd w:val="0"/>
        <w:ind w:firstLine="567"/>
        <w:contextualSpacing/>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Поставщиком</w:t>
      </w:r>
      <w:r>
        <w:t xml:space="preserve">, то </w:t>
      </w:r>
      <w:r>
        <w:rPr>
          <w:i/>
          <w:iCs/>
        </w:rPr>
        <w:t xml:space="preserve">Поставщик </w:t>
      </w:r>
      <w:r>
        <w:t xml:space="preserve">вправе в течение 10 (десяти) рабочих дней с даты письменного предложения </w:t>
      </w:r>
      <w:r>
        <w:rPr>
          <w:i/>
          <w:iCs/>
        </w:rPr>
        <w:t xml:space="preserve">Покупателя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5C2665" w:rsidRPr="007163AD" w:rsidRDefault="005C2665" w:rsidP="005C2665">
      <w:pPr>
        <w:autoSpaceDE w:val="0"/>
        <w:autoSpaceDN w:val="0"/>
        <w:adjustRightInd w:val="0"/>
        <w:ind w:firstLine="567"/>
        <w:contextualSpacing/>
        <w:jc w:val="both"/>
      </w:pPr>
      <w:r>
        <w:t xml:space="preserve">2.6. сумма доначисленного </w:t>
      </w:r>
      <w:r>
        <w:rPr>
          <w:i/>
          <w:iCs/>
        </w:rPr>
        <w:t xml:space="preserve">Покупателю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Поставщиком </w:t>
      </w:r>
      <w:r>
        <w:t xml:space="preserve">(далее – Доначисленные налоги); плюс </w:t>
      </w:r>
    </w:p>
    <w:p w:rsidR="005C2665" w:rsidRPr="007163AD" w:rsidRDefault="005C2665" w:rsidP="005C2665">
      <w:pPr>
        <w:autoSpaceDE w:val="0"/>
        <w:autoSpaceDN w:val="0"/>
        <w:adjustRightInd w:val="0"/>
        <w:ind w:firstLine="567"/>
        <w:contextualSpacing/>
        <w:jc w:val="both"/>
      </w:pPr>
      <w:r>
        <w:t xml:space="preserve">2.7. сумма начисленных </w:t>
      </w:r>
      <w:r>
        <w:rPr>
          <w:i/>
          <w:iCs/>
        </w:rPr>
        <w:t xml:space="preserve">Покупателю </w:t>
      </w:r>
      <w:r>
        <w:t xml:space="preserve">пеней на сумму Доначисленных налогов (далее – Пени); плюс </w:t>
      </w:r>
    </w:p>
    <w:p w:rsidR="005C2665" w:rsidRPr="007163AD" w:rsidRDefault="005C2665" w:rsidP="005C2665">
      <w:pPr>
        <w:autoSpaceDE w:val="0"/>
        <w:autoSpaceDN w:val="0"/>
        <w:adjustRightInd w:val="0"/>
        <w:ind w:firstLine="567"/>
        <w:contextualSpacing/>
        <w:jc w:val="both"/>
      </w:pPr>
      <w:r>
        <w:t xml:space="preserve">2.8. штрафы начисленные </w:t>
      </w:r>
      <w:r>
        <w:rPr>
          <w:i/>
          <w:iCs/>
        </w:rPr>
        <w:t xml:space="preserve">Покупателю </w:t>
      </w:r>
      <w:r>
        <w:t>за соответствующие налоговые нарушения в связи с неуплатой ею Доначисленных налогов (далее – Штрафы).</w:t>
      </w:r>
    </w:p>
    <w:p w:rsidR="005C2665" w:rsidRPr="007163AD" w:rsidRDefault="005C2665" w:rsidP="005C2665">
      <w:pPr>
        <w:autoSpaceDE w:val="0"/>
        <w:autoSpaceDN w:val="0"/>
        <w:adjustRightInd w:val="0"/>
        <w:ind w:firstLine="567"/>
        <w:contextualSpacing/>
        <w:jc w:val="both"/>
      </w:pPr>
      <w:r>
        <w:t xml:space="preserve">3. Стороны, в соответствии со ст. 406.1 ГК РФ также договорились, что в случае предъявления </w:t>
      </w:r>
      <w:r>
        <w:rPr>
          <w:i/>
          <w:iCs/>
        </w:rPr>
        <w:t xml:space="preserve">Покупателю </w:t>
      </w:r>
      <w:r>
        <w:t xml:space="preserve">третьими лицами (для целей настоящего Договора) – лицами, приобретавшими у </w:t>
      </w:r>
      <w:r>
        <w:rPr>
          <w:i/>
          <w:iCs/>
        </w:rPr>
        <w:t xml:space="preserve">Покупателя </w:t>
      </w:r>
      <w:r>
        <w:t>товары результаты работ, (услуг), имущественные права являющиеся объектом настоящего Договора, имущественных требований:</w:t>
      </w:r>
    </w:p>
    <w:p w:rsidR="005C2665" w:rsidRPr="007163AD" w:rsidRDefault="005C2665" w:rsidP="005C2665">
      <w:pPr>
        <w:autoSpaceDE w:val="0"/>
        <w:autoSpaceDN w:val="0"/>
        <w:adjustRightInd w:val="0"/>
        <w:ind w:firstLine="567"/>
        <w:contextualSpacing/>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5C2665" w:rsidRPr="007163AD" w:rsidRDefault="005C2665" w:rsidP="005C2665">
      <w:pPr>
        <w:autoSpaceDE w:val="0"/>
        <w:autoSpaceDN w:val="0"/>
        <w:adjustRightInd w:val="0"/>
        <w:ind w:firstLine="567"/>
        <w:contextualSpacing/>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Покупателя</w:t>
      </w:r>
      <w:r>
        <w:t xml:space="preserve">), то </w:t>
      </w:r>
      <w:r>
        <w:rPr>
          <w:i/>
          <w:iCs/>
        </w:rPr>
        <w:t xml:space="preserve">Поставщик </w:t>
      </w:r>
      <w:r>
        <w:t xml:space="preserve">обязан в течение 10 (десять) рабочих дней с даты письменного требования </w:t>
      </w:r>
      <w:r>
        <w:rPr>
          <w:i/>
          <w:iCs/>
        </w:rPr>
        <w:t xml:space="preserve">Покупателя </w:t>
      </w:r>
      <w:r>
        <w:t xml:space="preserve">возместить последнему Имущественные потери, связанные с нарушением имущественных прав третьих лиц. </w:t>
      </w:r>
    </w:p>
    <w:p w:rsidR="005C2665" w:rsidRPr="007163AD" w:rsidRDefault="005C2665" w:rsidP="005C2665">
      <w:pPr>
        <w:autoSpaceDE w:val="0"/>
        <w:autoSpaceDN w:val="0"/>
        <w:adjustRightInd w:val="0"/>
        <w:ind w:firstLine="567"/>
        <w:contextualSpacing/>
        <w:jc w:val="both"/>
      </w:pPr>
      <w:r>
        <w:t xml:space="preserve">4. В соответствии со ст. 406.1 ГК РФ Стороны также предусмотрели, что в случае не реализации </w:t>
      </w:r>
      <w:r>
        <w:rPr>
          <w:i/>
          <w:iCs/>
        </w:rPr>
        <w:t xml:space="preserve">Поставщиком </w:t>
      </w:r>
      <w:r>
        <w:t xml:space="preserve">права, указанного в пункте 2.5 настоящей Налоговой оговорки, на возмещение </w:t>
      </w:r>
      <w:r>
        <w:rPr>
          <w:i/>
          <w:iCs/>
        </w:rPr>
        <w:t xml:space="preserve">Покупателю </w:t>
      </w:r>
      <w:r>
        <w:t xml:space="preserve">Имущественных потерь, связанных с налоговой проверкой, </w:t>
      </w:r>
      <w:r>
        <w:rPr>
          <w:i/>
          <w:iCs/>
        </w:rPr>
        <w:t xml:space="preserve">Покупатель </w:t>
      </w:r>
      <w:r>
        <w:t xml:space="preserve">вправе оспорить Решение налогового органа в установленном законом порядке и в этом случае </w:t>
      </w:r>
      <w:r>
        <w:rPr>
          <w:i/>
          <w:iCs/>
        </w:rPr>
        <w:t xml:space="preserve">Поставщик </w:t>
      </w:r>
      <w:r>
        <w:t xml:space="preserve">будет обязан возместить </w:t>
      </w:r>
      <w:r>
        <w:rPr>
          <w:i/>
          <w:iCs/>
        </w:rPr>
        <w:t xml:space="preserve">Покупателю </w:t>
      </w:r>
      <w:r>
        <w:t xml:space="preserve">имущественные потери, в течение 10 (десяти) рабочих дней с даты письменного требования </w:t>
      </w:r>
      <w:r>
        <w:rPr>
          <w:i/>
          <w:iCs/>
        </w:rPr>
        <w:t xml:space="preserve">Покупателя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rPr>
        <w:t xml:space="preserve">Покупателем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Поставщиком</w:t>
      </w:r>
      <w:r>
        <w:t xml:space="preserve">), определяемые как: </w:t>
      </w:r>
    </w:p>
    <w:p w:rsidR="005C2665" w:rsidRPr="007163AD" w:rsidRDefault="005C2665" w:rsidP="005C2665">
      <w:pPr>
        <w:autoSpaceDE w:val="0"/>
        <w:autoSpaceDN w:val="0"/>
        <w:adjustRightInd w:val="0"/>
        <w:ind w:firstLine="567"/>
        <w:contextualSpacing/>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w:t>
      </w:r>
      <w:r>
        <w:lastRenderedPageBreak/>
        <w:t xml:space="preserve">которого (-ых) </w:t>
      </w:r>
      <w:r>
        <w:rPr>
          <w:i/>
          <w:iCs/>
        </w:rPr>
        <w:t xml:space="preserve">Покупатель </w:t>
      </w:r>
      <w:r>
        <w:t xml:space="preserve">предпринял добросовестные усилия по оспариванию Решения налогового органа, а также </w:t>
      </w:r>
    </w:p>
    <w:p w:rsidR="005C2665" w:rsidRPr="007163AD" w:rsidRDefault="005C2665" w:rsidP="005C2665">
      <w:pPr>
        <w:autoSpaceDE w:val="0"/>
        <w:autoSpaceDN w:val="0"/>
        <w:adjustRightInd w:val="0"/>
        <w:ind w:firstLine="567"/>
        <w:contextualSpacing/>
        <w:jc w:val="both"/>
      </w:pPr>
      <w:r>
        <w:t xml:space="preserve">4.2.судебные расходы </w:t>
      </w:r>
      <w:r>
        <w:rPr>
          <w:i/>
          <w:iCs/>
        </w:rPr>
        <w:t xml:space="preserve">Покупателя </w:t>
      </w:r>
      <w:r>
        <w:t xml:space="preserve">в связи с оспариванием Решения налогового органа в полном размере. </w:t>
      </w:r>
    </w:p>
    <w:p w:rsidR="005C2665" w:rsidRPr="007163AD" w:rsidRDefault="005C2665" w:rsidP="005C2665">
      <w:pPr>
        <w:autoSpaceDE w:val="0"/>
        <w:autoSpaceDN w:val="0"/>
        <w:adjustRightInd w:val="0"/>
        <w:ind w:firstLine="567"/>
        <w:contextualSpacing/>
        <w:jc w:val="both"/>
      </w:pPr>
      <w:r>
        <w:t xml:space="preserve">5. </w:t>
      </w:r>
      <w:r>
        <w:rPr>
          <w:i/>
          <w:iCs/>
        </w:rPr>
        <w:t xml:space="preserve">Поставщик </w:t>
      </w:r>
      <w:r>
        <w:t xml:space="preserve">признает и соглашается, что </w:t>
      </w:r>
      <w:r>
        <w:rPr>
          <w:i/>
          <w:iCs/>
        </w:rPr>
        <w:t xml:space="preserve">Покупатель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rPr>
        <w:t xml:space="preserve">Покупатель </w:t>
      </w:r>
      <w:r>
        <w:t xml:space="preserve">оспаривает Решение налогового органа, содержащее Эпизоды, связанные с </w:t>
      </w:r>
      <w:r>
        <w:rPr>
          <w:i/>
          <w:iCs/>
        </w:rPr>
        <w:t>Поставщиком</w:t>
      </w:r>
      <w:r>
        <w:t xml:space="preserve">. </w:t>
      </w:r>
      <w:r>
        <w:rPr>
          <w:i/>
          <w:iCs/>
        </w:rPr>
        <w:t xml:space="preserve">Поставщик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Покупателя </w:t>
      </w:r>
      <w:r>
        <w:t xml:space="preserve">и в обоснование своего отказа или задержки возмещать </w:t>
      </w:r>
      <w:r>
        <w:rPr>
          <w:i/>
          <w:iCs/>
        </w:rPr>
        <w:t xml:space="preserve">Покупателю </w:t>
      </w:r>
      <w:r>
        <w:t xml:space="preserve">Имущественные потери, связанные с налоговой проверкой. </w:t>
      </w:r>
    </w:p>
    <w:p w:rsidR="005C2665" w:rsidRPr="007163AD" w:rsidRDefault="005C2665" w:rsidP="005C2665">
      <w:pPr>
        <w:autoSpaceDE w:val="0"/>
        <w:autoSpaceDN w:val="0"/>
        <w:adjustRightInd w:val="0"/>
        <w:ind w:firstLine="567"/>
        <w:contextualSpacing/>
        <w:jc w:val="both"/>
      </w:pPr>
      <w:r>
        <w:t xml:space="preserve">6. В случае если </w:t>
      </w:r>
      <w:r>
        <w:rPr>
          <w:i/>
          <w:iCs/>
        </w:rPr>
        <w:t xml:space="preserve">Поставщик </w:t>
      </w:r>
      <w:r>
        <w:t xml:space="preserve">возместит </w:t>
      </w:r>
      <w:r>
        <w:rPr>
          <w:i/>
          <w:iCs/>
        </w:rPr>
        <w:t xml:space="preserve">Покупателю </w:t>
      </w:r>
      <w:r>
        <w:t xml:space="preserve">Имущественные потери, связанные с налоговой проверкой, а </w:t>
      </w:r>
      <w:r>
        <w:rPr>
          <w:i/>
          <w:iCs/>
        </w:rPr>
        <w:t xml:space="preserve">Покупатель </w:t>
      </w:r>
      <w:r>
        <w:t xml:space="preserve">впоследствии продолжит оспаривание Решения налогового органа в части Эпизодов, связанных с </w:t>
      </w:r>
      <w:r>
        <w:rPr>
          <w:i/>
          <w:iCs/>
        </w:rPr>
        <w:t>Поставщиком</w:t>
      </w:r>
      <w:r>
        <w:t xml:space="preserve">, и вернет из бюджета полностью или частично Доначисленные налоги, Пени и/или Штрафы (далее – Возвращенные суммы), то </w:t>
      </w:r>
      <w:r>
        <w:rPr>
          <w:i/>
          <w:iCs/>
        </w:rPr>
        <w:t xml:space="preserve">Покупатель </w:t>
      </w:r>
      <w:r>
        <w:t xml:space="preserve">обязуется уведомить </w:t>
      </w:r>
      <w:r>
        <w:rPr>
          <w:i/>
          <w:iCs/>
        </w:rPr>
        <w:t xml:space="preserve">Поставщика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Поставщика </w:t>
      </w:r>
      <w:r>
        <w:t xml:space="preserve">об этом. </w:t>
      </w:r>
    </w:p>
    <w:p w:rsidR="005C2665" w:rsidRPr="007163AD" w:rsidRDefault="005C2665" w:rsidP="005C2665">
      <w:pPr>
        <w:autoSpaceDE w:val="0"/>
        <w:autoSpaceDN w:val="0"/>
        <w:adjustRightInd w:val="0"/>
        <w:ind w:firstLine="567"/>
        <w:contextualSpacing/>
        <w:jc w:val="both"/>
      </w:pPr>
      <w:r>
        <w:t xml:space="preserve">7. </w:t>
      </w:r>
      <w:r>
        <w:rPr>
          <w:i/>
          <w:iCs/>
        </w:rPr>
        <w:t xml:space="preserve">Поставщик </w:t>
      </w:r>
      <w:r>
        <w:t xml:space="preserve">обязан предпринять максимальные усилия для содействия </w:t>
      </w:r>
      <w:r>
        <w:rPr>
          <w:i/>
          <w:iCs/>
        </w:rPr>
        <w:t xml:space="preserve">Покупателю </w:t>
      </w:r>
      <w:r>
        <w:t xml:space="preserve">в предотвращении доначисления налогов, штрафов и пеней по Эпизодам, связанным с </w:t>
      </w:r>
      <w:r>
        <w:rPr>
          <w:i/>
          <w:iCs/>
        </w:rPr>
        <w:t>Поставщиком</w:t>
      </w:r>
      <w:r>
        <w:t xml:space="preserve">, а также в досудебном и судебном обжаловании Решения налогового органа в части Эпизодов, связанных с </w:t>
      </w:r>
      <w:r>
        <w:rPr>
          <w:i/>
          <w:iCs/>
        </w:rPr>
        <w:t>Поставщиком</w:t>
      </w:r>
      <w:r>
        <w:t xml:space="preserve">, в частности, представлять </w:t>
      </w:r>
      <w:r>
        <w:rPr>
          <w:i/>
          <w:iCs/>
        </w:rPr>
        <w:t>Покупателю</w:t>
      </w:r>
      <w:r>
        <w:t xml:space="preserve"> </w:t>
      </w:r>
    </w:p>
    <w:p w:rsidR="005C2665" w:rsidRPr="007163AD" w:rsidRDefault="005C2665" w:rsidP="005C2665">
      <w:pPr>
        <w:autoSpaceDE w:val="0"/>
        <w:autoSpaceDN w:val="0"/>
        <w:adjustRightInd w:val="0"/>
        <w:ind w:firstLine="567"/>
        <w:contextualSpacing/>
        <w:jc w:val="both"/>
      </w:pPr>
      <w: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Покупателю </w:t>
      </w:r>
      <w:r>
        <w:t xml:space="preserve">в сборе таких доказательств в ходе досудебного и судебного обжалования Эпизодов, связанных с </w:t>
      </w:r>
      <w:r>
        <w:rPr>
          <w:i/>
          <w:iCs/>
        </w:rPr>
        <w:t>Поставщиком</w:t>
      </w:r>
      <w:r>
        <w:t>, обеспечивать, где необходимо, явку своих свидетелей-сотрудников для дачи показаний налоговому органу, суду и прочее.</w:t>
      </w:r>
    </w:p>
    <w:p w:rsidR="005C2665" w:rsidRPr="007163AD" w:rsidRDefault="005C2665" w:rsidP="005C2665">
      <w:pPr>
        <w:autoSpaceDE w:val="0"/>
        <w:autoSpaceDN w:val="0"/>
        <w:adjustRightInd w:val="0"/>
        <w:ind w:firstLine="567"/>
        <w:contextualSpacing/>
        <w:jc w:val="both"/>
        <w:rPr>
          <w:i/>
          <w:iCs/>
        </w:rPr>
      </w:pPr>
      <w:r>
        <w:t xml:space="preserve">8. </w:t>
      </w:r>
      <w:r>
        <w:rPr>
          <w:i/>
          <w:iCs/>
        </w:rPr>
        <w:t xml:space="preserve">Поставщик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Поставщик </w:t>
      </w:r>
      <w:r>
        <w:t xml:space="preserve">обязан возместить </w:t>
      </w:r>
      <w:r>
        <w:rPr>
          <w:i/>
          <w:iCs/>
        </w:rPr>
        <w:t xml:space="preserve">Покупателю </w:t>
      </w:r>
      <w:r>
        <w:t>по его требованию убытки, причиненные недостоверностью таких заверений</w:t>
      </w:r>
      <w:r>
        <w:rPr>
          <w:i/>
          <w:iCs/>
        </w:rPr>
        <w:t>.</w:t>
      </w:r>
    </w:p>
    <w:p w:rsidR="005C2665" w:rsidRPr="007163AD" w:rsidRDefault="005C2665" w:rsidP="005C2665">
      <w:pPr>
        <w:autoSpaceDE w:val="0"/>
        <w:autoSpaceDN w:val="0"/>
        <w:adjustRightInd w:val="0"/>
        <w:ind w:firstLine="567"/>
        <w:contextualSpacing/>
        <w:jc w:val="both"/>
        <w:rPr>
          <w:i/>
          <w:iCs/>
        </w:rPr>
      </w:pPr>
    </w:p>
    <w:tbl>
      <w:tblPr>
        <w:tblW w:w="9327" w:type="dxa"/>
        <w:tblInd w:w="137" w:type="dxa"/>
        <w:tblLook w:val="0000" w:firstRow="0" w:lastRow="0" w:firstColumn="0" w:lastColumn="0" w:noHBand="0" w:noVBand="0"/>
      </w:tblPr>
      <w:tblGrid>
        <w:gridCol w:w="5925"/>
        <w:gridCol w:w="3402"/>
      </w:tblGrid>
      <w:tr w:rsidR="005C2665" w:rsidRPr="007163AD" w:rsidTr="005C2665">
        <w:trPr>
          <w:trHeight w:val="293"/>
        </w:trPr>
        <w:tc>
          <w:tcPr>
            <w:tcW w:w="5925" w:type="dxa"/>
          </w:tcPr>
          <w:p w:rsidR="005C2665" w:rsidRPr="007163AD" w:rsidRDefault="005C2665" w:rsidP="005C2665">
            <w:pPr>
              <w:contextualSpacing/>
            </w:pPr>
            <w:r>
              <w:t>Покупатель:</w:t>
            </w:r>
          </w:p>
          <w:p w:rsidR="005C2665" w:rsidRPr="007163AD" w:rsidRDefault="005C2665" w:rsidP="005C2665">
            <w:pPr>
              <w:contextualSpacing/>
            </w:pPr>
          </w:p>
          <w:p w:rsidR="005C2665" w:rsidRPr="007163AD" w:rsidRDefault="005C2665" w:rsidP="005C2665">
            <w:pPr>
              <w:contextualSpacing/>
            </w:pPr>
            <w:r>
              <w:t>_____________________</w:t>
            </w:r>
          </w:p>
          <w:p w:rsidR="005C2665" w:rsidRPr="007163AD" w:rsidRDefault="005C2665" w:rsidP="005C2665">
            <w:pPr>
              <w:contextualSpacing/>
            </w:pPr>
            <w:r>
              <w:t>м.п.</w:t>
            </w:r>
          </w:p>
        </w:tc>
        <w:tc>
          <w:tcPr>
            <w:tcW w:w="3402" w:type="dxa"/>
          </w:tcPr>
          <w:p w:rsidR="005C2665" w:rsidRPr="007163AD" w:rsidRDefault="005C2665" w:rsidP="005C2665">
            <w:pPr>
              <w:contextualSpacing/>
            </w:pPr>
            <w:r>
              <w:t>Поставщик:</w:t>
            </w:r>
          </w:p>
          <w:p w:rsidR="005C2665" w:rsidRPr="007163AD" w:rsidRDefault="005C2665" w:rsidP="005C2665">
            <w:pPr>
              <w:contextualSpacing/>
            </w:pPr>
          </w:p>
          <w:p w:rsidR="005C2665" w:rsidRDefault="005C2665" w:rsidP="005C2665">
            <w:pPr>
              <w:contextualSpacing/>
            </w:pPr>
            <w:r>
              <w:t>____________________</w:t>
            </w:r>
          </w:p>
          <w:p w:rsidR="005C2665" w:rsidRPr="007163AD" w:rsidRDefault="005C2665" w:rsidP="005C2665">
            <w:pPr>
              <w:contextualSpacing/>
            </w:pPr>
            <w:r>
              <w:t>м.п.</w:t>
            </w:r>
          </w:p>
        </w:tc>
      </w:tr>
    </w:tbl>
    <w:p w:rsidR="005C2665" w:rsidRDefault="005C2665" w:rsidP="005C2665"/>
    <w:p w:rsidR="00474A37" w:rsidRPr="00474A37" w:rsidRDefault="00474A37" w:rsidP="00474A37">
      <w:pPr>
        <w:pStyle w:val="1a"/>
        <w:ind w:firstLine="0"/>
        <w:outlineLvl w:val="0"/>
      </w:pPr>
    </w:p>
    <w:p w:rsidR="005C2665" w:rsidRDefault="005C2665" w:rsidP="005C2665">
      <w:pPr>
        <w:pStyle w:val="1a"/>
        <w:ind w:firstLine="0"/>
        <w:outlineLvl w:val="0"/>
        <w:rPr>
          <w:b/>
          <w:i/>
          <w:iCs/>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223E8" w:rsidRDefault="005C2665">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9955E1" w:rsidRDefault="00474A37" w:rsidP="00493F52">
      <w:pPr>
        <w:rPr>
          <w:sz w:val="28"/>
          <w:szCs w:val="28"/>
          <w:lang w:eastAsia="ru-RU"/>
        </w:rPr>
        <w:sectPr w:rsidR="00493F52" w:rsidRPr="009955E1"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1223E8" w:rsidRDefault="005C2665" w:rsidP="009955E1">
      <w:pPr>
        <w:pStyle w:val="1a"/>
        <w:ind w:firstLine="0"/>
        <w:outlineLvl w:val="0"/>
        <w:rPr>
          <w:rFonts w:eastAsia="MS Mincho"/>
          <w:b/>
          <w:sz w:val="60"/>
          <w:szCs w:val="60"/>
          <w:highlight w:val="cyan"/>
        </w:rPr>
      </w:pPr>
      <w:r>
        <w:lastRenderedPageBreak/>
        <w:t xml:space="preserve">  </w:t>
      </w:r>
      <w:r w:rsidR="009955E1">
        <w:t xml:space="preserve">                                                                                          </w:t>
      </w:r>
      <w:r w:rsidR="0033480A">
        <w:t xml:space="preserve">               </w:t>
      </w:r>
      <w:r w:rsidR="009955E1">
        <w:t xml:space="preserve"> </w:t>
      </w:r>
      <w:r>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C2665" w:rsidRDefault="005C2665" w:rsidP="005C2665">
      <w:pPr>
        <w:pStyle w:val="1a"/>
        <w:shd w:val="clear" w:color="auto" w:fill="FFFFFF"/>
        <w:spacing w:before="120"/>
        <w:ind w:left="459"/>
      </w:pPr>
      <w:r>
        <w:rPr>
          <w:sz w:val="26"/>
          <w:szCs w:val="26"/>
        </w:rPr>
        <w:t>СВЕДЕНИЯ ОБ АДМИНИСТРАТИВНОМ И ПРОИЗВОДСТВЕННОМ</w:t>
      </w:r>
    </w:p>
    <w:p w:rsidR="005C2665" w:rsidRDefault="005C2665" w:rsidP="005C2665">
      <w:pPr>
        <w:pStyle w:val="1a"/>
        <w:shd w:val="clear" w:color="auto" w:fill="FFFFFF"/>
        <w:spacing w:before="29"/>
        <w:ind w:right="101"/>
        <w:jc w:val="center"/>
      </w:pPr>
      <w:r>
        <w:rPr>
          <w:sz w:val="26"/>
          <w:szCs w:val="26"/>
        </w:rPr>
        <w:t>ПЕРСОНАЛЕ ПРЕТЕНДЕНТА</w:t>
      </w:r>
    </w:p>
    <w:p w:rsidR="005C2665" w:rsidRDefault="005C2665" w:rsidP="005C2665">
      <w:pPr>
        <w:pStyle w:val="1a"/>
        <w:shd w:val="clear" w:color="auto" w:fill="FFFFFF"/>
        <w:spacing w:before="252"/>
        <w:ind w:left="454"/>
        <w:jc w:val="center"/>
      </w:pPr>
      <w:r>
        <w:rPr>
          <w:i/>
        </w:rPr>
        <w:t xml:space="preserve">{указывается персонал, который необходим для </w:t>
      </w:r>
      <w:r w:rsidR="000D6D36">
        <w:rPr>
          <w:i/>
        </w:rPr>
        <w:t>поставки Товара, являющий</w:t>
      </w:r>
      <w:r>
        <w:rPr>
          <w:i/>
        </w:rPr>
        <w:t xml:space="preserve">ся предметом </w:t>
      </w:r>
      <w:r w:rsidR="000D6D36">
        <w:rPr>
          <w:i/>
        </w:rPr>
        <w:t>Открытого конкурса</w:t>
      </w:r>
      <w:r>
        <w:rPr>
          <w:i/>
        </w:rPr>
        <w:t>)</w:t>
      </w:r>
    </w:p>
    <w:p w:rsidR="005C2665" w:rsidRDefault="005C2665" w:rsidP="005C2665">
      <w:pPr>
        <w:pStyle w:val="1a"/>
        <w:shd w:val="clear" w:color="auto" w:fill="FFFFFF"/>
        <w:spacing w:before="360"/>
        <w:ind w:right="102"/>
        <w:jc w:val="center"/>
        <w:rPr>
          <w:sz w:val="26"/>
          <w:szCs w:val="26"/>
        </w:rPr>
      </w:pPr>
      <w:r>
        <w:rPr>
          <w:sz w:val="26"/>
          <w:szCs w:val="26"/>
        </w:rPr>
        <w:t>Административный персонал</w:t>
      </w:r>
    </w:p>
    <w:p w:rsidR="005C2665" w:rsidRDefault="005C2665" w:rsidP="005C2665">
      <w:pPr>
        <w:pStyle w:val="1a"/>
        <w:shd w:val="clear" w:color="auto" w:fill="FFFFFF"/>
        <w:ind w:right="102"/>
        <w:jc w:val="center"/>
        <w:rPr>
          <w:sz w:val="26"/>
          <w:szCs w:val="26"/>
        </w:rPr>
      </w:pPr>
    </w:p>
    <w:p w:rsidR="005C2665" w:rsidRDefault="005C2665" w:rsidP="005C2665">
      <w:pPr>
        <w:pStyle w:val="1a"/>
        <w:spacing w:line="40" w:lineRule="auto"/>
        <w:rPr>
          <w:sz w:val="2"/>
          <w:szCs w:val="2"/>
        </w:rPr>
      </w:pPr>
    </w:p>
    <w:tbl>
      <w:tblPr>
        <w:tblW w:w="9792" w:type="dxa"/>
        <w:tblLayout w:type="fixed"/>
        <w:tblLook w:val="0000" w:firstRow="0" w:lastRow="0" w:firstColumn="0" w:lastColumn="0" w:noHBand="0" w:noVBand="0"/>
      </w:tblPr>
      <w:tblGrid>
        <w:gridCol w:w="817"/>
        <w:gridCol w:w="2171"/>
        <w:gridCol w:w="1798"/>
        <w:gridCol w:w="2410"/>
        <w:gridCol w:w="2596"/>
      </w:tblGrid>
      <w:tr w:rsidR="005C2665" w:rsidTr="0040700C">
        <w:trPr>
          <w:trHeight w:val="1083"/>
        </w:trPr>
        <w:tc>
          <w:tcPr>
            <w:tcW w:w="817" w:type="dxa"/>
            <w:tcBorders>
              <w:top w:val="single" w:sz="6" w:space="0" w:color="000000"/>
              <w:left w:val="single" w:sz="6" w:space="0" w:color="000000"/>
              <w:bottom w:val="single" w:sz="6" w:space="0" w:color="000000"/>
              <w:right w:val="single" w:sz="4" w:space="0" w:color="auto"/>
            </w:tcBorders>
            <w:shd w:val="clear" w:color="auto" w:fill="FFFFFF"/>
          </w:tcPr>
          <w:p w:rsidR="005C2665" w:rsidRPr="0040700C" w:rsidRDefault="0040700C" w:rsidP="005C2665">
            <w:pPr>
              <w:pStyle w:val="1a"/>
              <w:shd w:val="clear" w:color="auto" w:fill="FFFFFF"/>
              <w:ind w:left="101" w:right="101"/>
              <w:rPr>
                <w:sz w:val="24"/>
                <w:szCs w:val="24"/>
              </w:rPr>
            </w:pPr>
            <w:r w:rsidRPr="0040700C">
              <w:rPr>
                <w:sz w:val="24"/>
                <w:szCs w:val="24"/>
              </w:rPr>
              <w:t>№и</w:t>
            </w:r>
            <w:r w:rsidR="005C2665" w:rsidRPr="0040700C">
              <w:rPr>
                <w:sz w:val="24"/>
                <w:szCs w:val="24"/>
              </w:rPr>
              <w:t>/п</w:t>
            </w: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40700C" w:rsidRPr="0040700C" w:rsidRDefault="0040700C" w:rsidP="0040700C">
            <w:pPr>
              <w:pStyle w:val="1a"/>
              <w:keepNext/>
              <w:keepLines/>
              <w:shd w:val="clear" w:color="auto" w:fill="FFFFFF"/>
              <w:ind w:left="403" w:right="437" w:hanging="361"/>
              <w:jc w:val="center"/>
              <w:rPr>
                <w:sz w:val="24"/>
                <w:szCs w:val="24"/>
              </w:rPr>
            </w:pPr>
          </w:p>
          <w:p w:rsidR="005C2665" w:rsidRPr="0040700C" w:rsidRDefault="0040700C" w:rsidP="0040700C">
            <w:pPr>
              <w:pStyle w:val="1a"/>
              <w:keepNext/>
              <w:keepLines/>
              <w:shd w:val="clear" w:color="auto" w:fill="FFFFFF"/>
              <w:ind w:left="-100" w:right="437" w:firstLine="0"/>
              <w:jc w:val="center"/>
              <w:rPr>
                <w:sz w:val="24"/>
                <w:szCs w:val="24"/>
              </w:rPr>
            </w:pPr>
            <w:r w:rsidRPr="0040700C">
              <w:rPr>
                <w:sz w:val="24"/>
                <w:szCs w:val="24"/>
              </w:rPr>
              <w:t>Занимаемая должность</w:t>
            </w:r>
          </w:p>
        </w:tc>
        <w:tc>
          <w:tcPr>
            <w:tcW w:w="1798" w:type="dxa"/>
            <w:tcBorders>
              <w:top w:val="single" w:sz="6" w:space="0" w:color="000000"/>
              <w:left w:val="single" w:sz="4" w:space="0" w:color="auto"/>
              <w:bottom w:val="single" w:sz="6" w:space="0" w:color="000000"/>
              <w:right w:val="single" w:sz="6" w:space="0" w:color="000000"/>
            </w:tcBorders>
            <w:shd w:val="clear" w:color="auto" w:fill="FFFFFF"/>
          </w:tcPr>
          <w:p w:rsidR="0040700C" w:rsidRPr="0040700C" w:rsidRDefault="0040700C" w:rsidP="0040700C">
            <w:pPr>
              <w:pStyle w:val="1a"/>
              <w:shd w:val="clear" w:color="auto" w:fill="FFFFFF"/>
              <w:jc w:val="center"/>
              <w:rPr>
                <w:sz w:val="24"/>
                <w:szCs w:val="24"/>
              </w:rPr>
            </w:pPr>
          </w:p>
          <w:p w:rsidR="0040700C" w:rsidRPr="0040700C" w:rsidRDefault="0040700C" w:rsidP="0040700C">
            <w:pPr>
              <w:pStyle w:val="1a"/>
              <w:shd w:val="clear" w:color="auto" w:fill="FFFFFF"/>
              <w:jc w:val="center"/>
              <w:rPr>
                <w:sz w:val="24"/>
                <w:szCs w:val="24"/>
              </w:rPr>
            </w:pPr>
          </w:p>
          <w:p w:rsidR="005C2665" w:rsidRPr="0040700C" w:rsidRDefault="005C2665" w:rsidP="0040700C">
            <w:pPr>
              <w:pStyle w:val="1a"/>
              <w:shd w:val="clear" w:color="auto" w:fill="FFFFFF"/>
              <w:ind w:hanging="7"/>
              <w:jc w:val="center"/>
              <w:rPr>
                <w:sz w:val="24"/>
                <w:szCs w:val="24"/>
              </w:rPr>
            </w:pPr>
            <w:r w:rsidRPr="0040700C">
              <w:rPr>
                <w:sz w:val="24"/>
                <w:szCs w:val="24"/>
              </w:rPr>
              <w:t>Ф.И.О.</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40700C" w:rsidRPr="0040700C" w:rsidRDefault="0040700C" w:rsidP="0040700C">
            <w:pPr>
              <w:pStyle w:val="1a"/>
              <w:shd w:val="clear" w:color="auto" w:fill="FFFFFF"/>
              <w:ind w:left="143" w:right="194" w:firstLine="0"/>
              <w:jc w:val="center"/>
              <w:rPr>
                <w:sz w:val="24"/>
                <w:szCs w:val="24"/>
              </w:rPr>
            </w:pPr>
          </w:p>
          <w:p w:rsidR="005C2665" w:rsidRPr="0040700C" w:rsidRDefault="005C2665" w:rsidP="0040700C">
            <w:pPr>
              <w:pStyle w:val="1a"/>
              <w:shd w:val="clear" w:color="auto" w:fill="FFFFFF"/>
              <w:ind w:left="143" w:right="194" w:firstLine="0"/>
              <w:jc w:val="center"/>
              <w:rPr>
                <w:sz w:val="24"/>
                <w:szCs w:val="24"/>
              </w:rPr>
            </w:pPr>
            <w:r w:rsidRPr="0040700C">
              <w:rPr>
                <w:sz w:val="24"/>
                <w:szCs w:val="24"/>
              </w:rPr>
              <w:t>Образование и специальность</w:t>
            </w:r>
          </w:p>
        </w:tc>
        <w:tc>
          <w:tcPr>
            <w:tcW w:w="2596"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firstLine="0"/>
              <w:jc w:val="center"/>
              <w:rPr>
                <w:sz w:val="24"/>
                <w:szCs w:val="24"/>
              </w:rPr>
            </w:pPr>
            <w:r w:rsidRPr="0040700C">
              <w:rPr>
                <w:sz w:val="24"/>
                <w:szCs w:val="24"/>
              </w:rPr>
              <w:t>Стаж работы по</w:t>
            </w:r>
          </w:p>
          <w:p w:rsidR="005C2665" w:rsidRPr="0040700C" w:rsidRDefault="005C2665" w:rsidP="0040700C">
            <w:pPr>
              <w:pStyle w:val="1a"/>
              <w:shd w:val="clear" w:color="auto" w:fill="FFFFFF"/>
              <w:ind w:firstLine="0"/>
              <w:jc w:val="center"/>
              <w:rPr>
                <w:sz w:val="24"/>
                <w:szCs w:val="24"/>
              </w:rPr>
            </w:pPr>
            <w:r w:rsidRPr="0040700C">
              <w:rPr>
                <w:sz w:val="24"/>
                <w:szCs w:val="24"/>
              </w:rPr>
              <w:t>профилю</w:t>
            </w:r>
          </w:p>
          <w:p w:rsidR="005C2665" w:rsidRPr="0040700C" w:rsidRDefault="005C2665" w:rsidP="0040700C">
            <w:pPr>
              <w:pStyle w:val="1a"/>
              <w:shd w:val="clear" w:color="auto" w:fill="FFFFFF"/>
              <w:ind w:firstLine="0"/>
              <w:jc w:val="center"/>
              <w:rPr>
                <w:sz w:val="24"/>
                <w:szCs w:val="24"/>
              </w:rPr>
            </w:pPr>
            <w:r w:rsidRPr="0040700C">
              <w:rPr>
                <w:sz w:val="24"/>
                <w:szCs w:val="24"/>
              </w:rPr>
              <w:t>занимаемой</w:t>
            </w:r>
          </w:p>
          <w:p w:rsidR="005C2665" w:rsidRPr="0040700C" w:rsidRDefault="005C2665" w:rsidP="0040700C">
            <w:pPr>
              <w:pStyle w:val="1a"/>
              <w:shd w:val="clear" w:color="auto" w:fill="FFFFFF"/>
              <w:ind w:firstLine="0"/>
              <w:jc w:val="center"/>
              <w:rPr>
                <w:sz w:val="24"/>
                <w:szCs w:val="24"/>
              </w:rPr>
            </w:pPr>
            <w:r w:rsidRPr="0040700C">
              <w:rPr>
                <w:sz w:val="24"/>
                <w:szCs w:val="24"/>
              </w:rPr>
              <w:t>должности</w:t>
            </w:r>
          </w:p>
        </w:tc>
      </w:tr>
      <w:tr w:rsidR="005C2665" w:rsidTr="0040700C">
        <w:trPr>
          <w:trHeight w:val="33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jc w:val="center"/>
            </w:pPr>
            <w:r>
              <w:t>1</w:t>
            </w:r>
          </w:p>
        </w:tc>
        <w:tc>
          <w:tcPr>
            <w:tcW w:w="2171" w:type="dxa"/>
            <w:tcBorders>
              <w:top w:val="single" w:sz="4" w:space="0" w:color="auto"/>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r>
      <w:tr w:rsidR="005C2665" w:rsidTr="0040700C">
        <w:trPr>
          <w:trHeight w:val="25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r>
      <w:tr w:rsidR="005C2665" w:rsidTr="0040700C">
        <w:trPr>
          <w:trHeight w:val="22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798"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r>
    </w:tbl>
    <w:p w:rsidR="005C2665" w:rsidRDefault="005C2665" w:rsidP="009955E1">
      <w:pPr>
        <w:pStyle w:val="1a"/>
        <w:shd w:val="clear" w:color="auto" w:fill="FFFFFF"/>
        <w:spacing w:before="490"/>
        <w:ind w:right="14"/>
        <w:jc w:val="center"/>
        <w:rPr>
          <w:sz w:val="26"/>
          <w:szCs w:val="26"/>
        </w:rPr>
      </w:pPr>
      <w:r>
        <w:rPr>
          <w:sz w:val="26"/>
          <w:szCs w:val="26"/>
        </w:rPr>
        <w:t>Производственный персонал (рабочие)</w:t>
      </w:r>
    </w:p>
    <w:p w:rsidR="0040700C" w:rsidRDefault="0040700C" w:rsidP="009955E1">
      <w:pPr>
        <w:pStyle w:val="1a"/>
        <w:shd w:val="clear" w:color="auto" w:fill="FFFFFF"/>
        <w:spacing w:before="490"/>
        <w:ind w:right="14"/>
        <w:jc w:val="center"/>
        <w:rPr>
          <w:sz w:val="2"/>
          <w:szCs w:val="2"/>
        </w:rPr>
      </w:pPr>
    </w:p>
    <w:tbl>
      <w:tblPr>
        <w:tblW w:w="9872" w:type="dxa"/>
        <w:tblLayout w:type="fixed"/>
        <w:tblLook w:val="0000" w:firstRow="0" w:lastRow="0" w:firstColumn="0" w:lastColumn="0" w:noHBand="0" w:noVBand="0"/>
      </w:tblPr>
      <w:tblGrid>
        <w:gridCol w:w="1008"/>
        <w:gridCol w:w="1937"/>
        <w:gridCol w:w="1132"/>
        <w:gridCol w:w="1701"/>
        <w:gridCol w:w="1843"/>
        <w:gridCol w:w="2251"/>
      </w:tblGrid>
      <w:tr w:rsidR="005C2665" w:rsidTr="0040700C">
        <w:trPr>
          <w:trHeight w:val="841"/>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firstLine="0"/>
              <w:jc w:val="center"/>
              <w:rPr>
                <w:sz w:val="24"/>
                <w:szCs w:val="24"/>
              </w:rPr>
            </w:pPr>
            <w:r w:rsidRPr="0040700C">
              <w:rPr>
                <w:sz w:val="24"/>
                <w:szCs w:val="24"/>
              </w:rPr>
              <w:t>№ п/п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left="79" w:firstLine="51"/>
              <w:jc w:val="center"/>
              <w:rPr>
                <w:sz w:val="24"/>
                <w:szCs w:val="24"/>
              </w:rPr>
            </w:pPr>
            <w:r w:rsidRPr="0040700C">
              <w:rPr>
                <w:sz w:val="24"/>
                <w:szCs w:val="24"/>
              </w:rPr>
              <w:t>Специальность</w:t>
            </w:r>
          </w:p>
          <w:p w:rsidR="005C2665" w:rsidRPr="0040700C" w:rsidRDefault="005C2665" w:rsidP="0040700C">
            <w:pPr>
              <w:pStyle w:val="1a"/>
              <w:shd w:val="clear" w:color="auto" w:fill="FFFFFF"/>
              <w:ind w:left="79" w:right="108" w:firstLine="51"/>
              <w:jc w:val="center"/>
              <w:rPr>
                <w:sz w:val="24"/>
                <w:szCs w:val="24"/>
              </w:rPr>
            </w:pPr>
            <w:r w:rsidRPr="0040700C">
              <w:rPr>
                <w:sz w:val="24"/>
                <w:szCs w:val="24"/>
              </w:rPr>
              <w:t>по каждому работнику</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Pr>
          <w:p w:rsidR="0040700C" w:rsidRDefault="0040700C" w:rsidP="0040700C">
            <w:pPr>
              <w:pStyle w:val="1a"/>
              <w:shd w:val="clear" w:color="auto" w:fill="FFFFFF"/>
              <w:ind w:firstLine="0"/>
              <w:jc w:val="center"/>
              <w:rPr>
                <w:sz w:val="24"/>
                <w:szCs w:val="24"/>
              </w:rPr>
            </w:pPr>
          </w:p>
          <w:p w:rsidR="005C2665" w:rsidRPr="0040700C" w:rsidRDefault="005C2665" w:rsidP="0040700C">
            <w:pPr>
              <w:pStyle w:val="1a"/>
              <w:shd w:val="clear" w:color="auto" w:fill="FFFFFF"/>
              <w:ind w:firstLine="0"/>
              <w:jc w:val="center"/>
              <w:rPr>
                <w:sz w:val="24"/>
                <w:szCs w:val="24"/>
              </w:rPr>
            </w:pPr>
            <w:r w:rsidRPr="0040700C">
              <w:rPr>
                <w:sz w:val="24"/>
                <w:szCs w:val="24"/>
              </w:rPr>
              <w:t>Ф.И.О.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left="7" w:right="36" w:hanging="7"/>
              <w:jc w:val="center"/>
              <w:rPr>
                <w:sz w:val="24"/>
                <w:szCs w:val="24"/>
              </w:rPr>
            </w:pPr>
            <w:r w:rsidRPr="0040700C">
              <w:rPr>
                <w:sz w:val="24"/>
                <w:szCs w:val="24"/>
              </w:rPr>
              <w:t>Разряд, серия и номер УЧО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left="86" w:right="101" w:firstLine="53"/>
              <w:jc w:val="center"/>
              <w:rPr>
                <w:sz w:val="24"/>
                <w:szCs w:val="24"/>
              </w:rPr>
            </w:pPr>
            <w:r w:rsidRPr="0040700C">
              <w:rPr>
                <w:sz w:val="24"/>
                <w:szCs w:val="24"/>
              </w:rPr>
              <w:t>Номер и дата выдачи РСЛа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firstLine="0"/>
              <w:jc w:val="center"/>
              <w:rPr>
                <w:sz w:val="24"/>
                <w:szCs w:val="24"/>
              </w:rPr>
            </w:pPr>
            <w:r w:rsidRPr="0040700C">
              <w:rPr>
                <w:sz w:val="24"/>
                <w:szCs w:val="24"/>
              </w:rPr>
              <w:t>Стаж работы</w:t>
            </w:r>
          </w:p>
          <w:p w:rsidR="005C2665" w:rsidRPr="0040700C" w:rsidRDefault="005C2665" w:rsidP="0040700C">
            <w:pPr>
              <w:pStyle w:val="1a"/>
              <w:shd w:val="clear" w:color="auto" w:fill="FFFFFF"/>
              <w:ind w:right="79" w:firstLine="0"/>
              <w:jc w:val="center"/>
              <w:rPr>
                <w:sz w:val="24"/>
                <w:szCs w:val="24"/>
              </w:rPr>
            </w:pPr>
            <w:r w:rsidRPr="0040700C">
              <w:rPr>
                <w:sz w:val="24"/>
                <w:szCs w:val="24"/>
              </w:rPr>
              <w:t>по специальное</w:t>
            </w:r>
          </w:p>
          <w:p w:rsidR="005C2665" w:rsidRPr="0040700C" w:rsidRDefault="005C2665" w:rsidP="0040700C">
            <w:pPr>
              <w:pStyle w:val="1a"/>
              <w:shd w:val="clear" w:color="auto" w:fill="FFFFFF"/>
              <w:ind w:firstLine="0"/>
              <w:jc w:val="center"/>
              <w:rPr>
                <w:sz w:val="24"/>
                <w:szCs w:val="24"/>
              </w:rPr>
            </w:pPr>
            <w:r w:rsidRPr="0040700C">
              <w:rPr>
                <w:sz w:val="24"/>
                <w:szCs w:val="24"/>
              </w:rPr>
              <w:t>ти</w:t>
            </w:r>
          </w:p>
        </w:tc>
      </w:tr>
      <w:tr w:rsidR="005C2665" w:rsidTr="0040700C">
        <w:trPr>
          <w:trHeight w:val="273"/>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firstLine="142"/>
              <w:jc w:val="center"/>
              <w:rPr>
                <w:sz w:val="24"/>
                <w:szCs w:val="24"/>
              </w:rPr>
            </w:pPr>
            <w:r w:rsidRPr="0040700C">
              <w:rPr>
                <w:sz w:val="24"/>
                <w:szCs w:val="24"/>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251"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r>
      <w:tr w:rsidR="0040700C" w:rsidTr="0040700C">
        <w:trPr>
          <w:trHeight w:val="20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40700C" w:rsidRPr="0040700C" w:rsidRDefault="0040700C" w:rsidP="0040700C">
            <w:pPr>
              <w:pStyle w:val="1a"/>
              <w:shd w:val="clear" w:color="auto" w:fill="FFFFFF"/>
              <w:ind w:firstLine="142"/>
              <w:jc w:val="center"/>
              <w:rPr>
                <w:sz w:val="24"/>
                <w:szCs w:val="24"/>
              </w:rPr>
            </w:pPr>
            <w:r w:rsidRPr="0040700C">
              <w:rPr>
                <w:sz w:val="24"/>
                <w:szCs w:val="24"/>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40700C" w:rsidRDefault="0040700C" w:rsidP="005C2665">
            <w:pPr>
              <w:pStyle w:val="1a"/>
              <w:shd w:val="clear" w:color="auto" w:fill="FFFFFF"/>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cPr>
          <w:p w:rsidR="0040700C" w:rsidRDefault="0040700C" w:rsidP="005C2665">
            <w:pPr>
              <w:pStyle w:val="1a"/>
              <w:shd w:val="clear" w:color="auto" w:fill="FFFFFF"/>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0700C" w:rsidRDefault="0040700C" w:rsidP="005C2665">
            <w:pPr>
              <w:pStyle w:val="1a"/>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40700C" w:rsidRDefault="0040700C" w:rsidP="005C2665">
            <w:pPr>
              <w:pStyle w:val="1a"/>
              <w:shd w:val="clear" w:color="auto" w:fill="FFFFFF"/>
            </w:pPr>
          </w:p>
        </w:tc>
        <w:tc>
          <w:tcPr>
            <w:tcW w:w="2251" w:type="dxa"/>
            <w:tcBorders>
              <w:top w:val="single" w:sz="6" w:space="0" w:color="000000"/>
              <w:left w:val="single" w:sz="6" w:space="0" w:color="000000"/>
              <w:bottom w:val="single" w:sz="6" w:space="0" w:color="000000"/>
              <w:right w:val="single" w:sz="6" w:space="0" w:color="000000"/>
            </w:tcBorders>
            <w:shd w:val="clear" w:color="auto" w:fill="FFFFFF"/>
          </w:tcPr>
          <w:p w:rsidR="0040700C" w:rsidRDefault="0040700C" w:rsidP="005C2665">
            <w:pPr>
              <w:pStyle w:val="1a"/>
              <w:shd w:val="clear" w:color="auto" w:fill="FFFFFF"/>
            </w:pPr>
          </w:p>
        </w:tc>
      </w:tr>
      <w:tr w:rsidR="005C2665" w:rsidTr="0040700C">
        <w:trPr>
          <w:trHeight w:val="297"/>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5C2665" w:rsidRPr="0040700C" w:rsidRDefault="005C2665" w:rsidP="0040700C">
            <w:pPr>
              <w:pStyle w:val="1a"/>
              <w:shd w:val="clear" w:color="auto" w:fill="FFFFFF"/>
              <w:ind w:firstLine="142"/>
              <w:jc w:val="center"/>
              <w:rPr>
                <w:sz w:val="24"/>
                <w:szCs w:val="24"/>
              </w:rPr>
            </w:pPr>
            <w:r w:rsidRPr="0040700C">
              <w:rPr>
                <w:sz w:val="24"/>
                <w:szCs w:val="24"/>
              </w:rP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c>
          <w:tcPr>
            <w:tcW w:w="2251" w:type="dxa"/>
            <w:tcBorders>
              <w:top w:val="single" w:sz="6" w:space="0" w:color="000000"/>
              <w:left w:val="single" w:sz="6" w:space="0" w:color="000000"/>
              <w:bottom w:val="single" w:sz="6" w:space="0" w:color="000000"/>
              <w:right w:val="single" w:sz="6" w:space="0" w:color="000000"/>
            </w:tcBorders>
            <w:shd w:val="clear" w:color="auto" w:fill="FFFFFF"/>
          </w:tcPr>
          <w:p w:rsidR="005C2665" w:rsidRDefault="005C2665" w:rsidP="005C2665">
            <w:pPr>
              <w:pStyle w:val="1a"/>
              <w:shd w:val="clear" w:color="auto" w:fill="FFFFFF"/>
            </w:pPr>
          </w:p>
        </w:tc>
      </w:tr>
    </w:tbl>
    <w:p w:rsidR="005C2665" w:rsidRDefault="005C2665" w:rsidP="005C2665">
      <w:pPr>
        <w:pStyle w:val="1a"/>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5C2665" w:rsidRDefault="005C2665" w:rsidP="005C2665">
      <w:pPr>
        <w:pStyle w:val="1a"/>
        <w:shd w:val="clear" w:color="auto" w:fill="FFFFFF"/>
        <w:spacing w:before="7"/>
        <w:ind w:left="36"/>
        <w:jc w:val="center"/>
        <w:rPr>
          <w:i/>
        </w:rPr>
      </w:pPr>
    </w:p>
    <w:p w:rsidR="005C2665" w:rsidRDefault="005C2665" w:rsidP="005C2665">
      <w:pPr>
        <w:pStyle w:val="1a"/>
        <w:shd w:val="clear" w:color="auto" w:fill="FFFFFF"/>
        <w:spacing w:before="7"/>
        <w:ind w:left="36"/>
        <w:jc w:val="center"/>
      </w:pPr>
      <w:r>
        <w:rPr>
          <w:i/>
        </w:rPr>
        <w:t>_____________________________________________________________________________</w:t>
      </w:r>
    </w:p>
    <w:p w:rsidR="005C2665" w:rsidRDefault="005C2665" w:rsidP="005C2665">
      <w:pPr>
        <w:pStyle w:val="1a"/>
        <w:shd w:val="clear" w:color="auto" w:fill="FFFFFF"/>
        <w:tabs>
          <w:tab w:val="left" w:pos="3053"/>
        </w:tabs>
        <w:spacing w:before="374"/>
        <w:ind w:left="677"/>
      </w:pPr>
      <w:r>
        <w:rPr>
          <w:i/>
        </w:rPr>
        <w:t>М.П.</w:t>
      </w:r>
      <w:r>
        <w:rPr>
          <w:rFonts w:ascii="Arial" w:hAnsi="Arial" w:cs="Arial"/>
          <w:i/>
        </w:rPr>
        <w:tab/>
      </w:r>
      <w:r>
        <w:rPr>
          <w:i/>
        </w:rPr>
        <w:t>(должность, подпись, ФИО)</w:t>
      </w:r>
    </w:p>
    <w:p w:rsidR="005C2665" w:rsidRDefault="005C2665" w:rsidP="005C2665">
      <w:pPr>
        <w:pStyle w:val="1a"/>
        <w:spacing w:before="122"/>
        <w:ind w:right="4277"/>
      </w:pPr>
      <w:r>
        <w:t>«____» ________________ 202___ г.</w:t>
      </w:r>
    </w:p>
    <w:p w:rsidR="005C2665" w:rsidRDefault="005C2665"/>
    <w:sectPr w:rsidR="005C266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90" w:rsidRDefault="00D15C90">
      <w:r>
        <w:separator/>
      </w:r>
    </w:p>
  </w:endnote>
  <w:endnote w:type="continuationSeparator" w:id="0">
    <w:p w:rsidR="00D15C90" w:rsidRDefault="00D15C90">
      <w:r>
        <w:continuationSeparator/>
      </w:r>
    </w:p>
  </w:endnote>
  <w:endnote w:type="continuationNotice" w:id="1">
    <w:p w:rsidR="00D15C90" w:rsidRDefault="00D15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F6FD3" w:rsidRDefault="00EF6FD3"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F6FD3" w:rsidRDefault="00EF6FD3"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pPr>
      <w:pStyle w:val="afc"/>
      <w:jc w:val="center"/>
    </w:pPr>
  </w:p>
  <w:p w:rsidR="00EF6FD3" w:rsidRDefault="00EF6FD3"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90" w:rsidRDefault="00D15C90">
      <w:r>
        <w:separator/>
      </w:r>
    </w:p>
  </w:footnote>
  <w:footnote w:type="continuationSeparator" w:id="0">
    <w:p w:rsidR="00D15C90" w:rsidRDefault="00D15C90">
      <w:r>
        <w:continuationSeparator/>
      </w:r>
    </w:p>
  </w:footnote>
  <w:footnote w:type="continuationNotice" w:id="1">
    <w:p w:rsidR="00D15C90" w:rsidRDefault="00D15C90"/>
  </w:footnote>
  <w:footnote w:id="2">
    <w:p w:rsidR="00EF6FD3" w:rsidRDefault="00EF6FD3" w:rsidP="003D4659">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EF6FD3" w:rsidRDefault="00EF6FD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pPr>
      <w:pStyle w:val="afa"/>
      <w:jc w:val="center"/>
    </w:pPr>
    <w:r>
      <w:fldChar w:fldCharType="begin"/>
    </w:r>
    <w:r>
      <w:instrText xml:space="preserve"> PAGE   \* MERGEFORMAT </w:instrText>
    </w:r>
    <w:r>
      <w:fldChar w:fldCharType="separate"/>
    </w:r>
    <w:r w:rsidR="0031141D">
      <w:rPr>
        <w:noProof/>
      </w:rPr>
      <w:t>31</w:t>
    </w:r>
    <w:r>
      <w:rPr>
        <w:noProof/>
      </w:rPr>
      <w:fldChar w:fldCharType="end"/>
    </w:r>
  </w:p>
  <w:p w:rsidR="00EF6FD3" w:rsidRDefault="00EF6FD3">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rsidP="00510148">
    <w:pPr>
      <w:pStyle w:val="afa"/>
      <w:jc w:val="center"/>
    </w:pPr>
    <w:r>
      <w:fldChar w:fldCharType="begin"/>
    </w:r>
    <w:r>
      <w:instrText xml:space="preserve"> PAGE   \* MERGEFORMAT </w:instrText>
    </w:r>
    <w:r>
      <w:fldChar w:fldCharType="separate"/>
    </w:r>
    <w:r w:rsidR="0031141D">
      <w:rPr>
        <w:noProof/>
      </w:rPr>
      <w:t>34</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3" w:rsidRDefault="00EF6FD3">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3455CA"/>
    <w:multiLevelType w:val="hybridMultilevel"/>
    <w:tmpl w:val="26FE2BA6"/>
    <w:lvl w:ilvl="0" w:tplc="C5027EFA">
      <w:start w:val="1"/>
      <w:numFmt w:val="decimal"/>
      <w:suff w:val="space"/>
      <w:lvlText w:val="%1."/>
      <w:lvlJc w:val="left"/>
      <w:pPr>
        <w:ind w:left="567" w:hanging="360"/>
      </w:pPr>
      <w:rPr>
        <w:rFonts w:ascii="Times New Roman" w:hAnsi="Times New Roman" w:cs="Times New Roman" w:hint="default"/>
      </w:rPr>
    </w:lvl>
    <w:lvl w:ilvl="1" w:tplc="7B96B2F2">
      <w:numFmt w:val="none"/>
      <w:lvlText w:val=""/>
      <w:lvlJc w:val="left"/>
      <w:pPr>
        <w:tabs>
          <w:tab w:val="num" w:pos="207"/>
        </w:tabs>
      </w:pPr>
    </w:lvl>
    <w:lvl w:ilvl="2" w:tplc="5ACC9F86">
      <w:numFmt w:val="none"/>
      <w:lvlText w:val=""/>
      <w:lvlJc w:val="left"/>
      <w:pPr>
        <w:tabs>
          <w:tab w:val="num" w:pos="207"/>
        </w:tabs>
      </w:pPr>
    </w:lvl>
    <w:lvl w:ilvl="3" w:tplc="7E7E3BC0">
      <w:numFmt w:val="none"/>
      <w:lvlText w:val=""/>
      <w:lvlJc w:val="left"/>
      <w:pPr>
        <w:tabs>
          <w:tab w:val="num" w:pos="207"/>
        </w:tabs>
      </w:pPr>
    </w:lvl>
    <w:lvl w:ilvl="4" w:tplc="9FE81282">
      <w:numFmt w:val="none"/>
      <w:lvlText w:val=""/>
      <w:lvlJc w:val="left"/>
      <w:pPr>
        <w:tabs>
          <w:tab w:val="num" w:pos="207"/>
        </w:tabs>
      </w:pPr>
    </w:lvl>
    <w:lvl w:ilvl="5" w:tplc="555040EA">
      <w:numFmt w:val="none"/>
      <w:lvlText w:val=""/>
      <w:lvlJc w:val="left"/>
      <w:pPr>
        <w:tabs>
          <w:tab w:val="num" w:pos="207"/>
        </w:tabs>
      </w:pPr>
    </w:lvl>
    <w:lvl w:ilvl="6" w:tplc="B2E44E30">
      <w:numFmt w:val="none"/>
      <w:lvlText w:val=""/>
      <w:lvlJc w:val="left"/>
      <w:pPr>
        <w:tabs>
          <w:tab w:val="num" w:pos="207"/>
        </w:tabs>
      </w:pPr>
    </w:lvl>
    <w:lvl w:ilvl="7" w:tplc="0A0821E6">
      <w:numFmt w:val="none"/>
      <w:lvlText w:val=""/>
      <w:lvlJc w:val="left"/>
      <w:pPr>
        <w:tabs>
          <w:tab w:val="num" w:pos="207"/>
        </w:tabs>
      </w:pPr>
    </w:lvl>
    <w:lvl w:ilvl="8" w:tplc="F79268FC">
      <w:numFmt w:val="none"/>
      <w:lvlText w:val=""/>
      <w:lvlJc w:val="left"/>
      <w:pPr>
        <w:tabs>
          <w:tab w:val="num" w:pos="207"/>
        </w:tabs>
      </w:p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7"/>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58"/>
  </w:num>
  <w:num w:numId="54">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4"/>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1AC6"/>
    <w:rsid w:val="0005366B"/>
    <w:rsid w:val="00053A93"/>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4F8C"/>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6D36"/>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3E8"/>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381A"/>
    <w:rsid w:val="00146CC2"/>
    <w:rsid w:val="00147510"/>
    <w:rsid w:val="00150594"/>
    <w:rsid w:val="00150E45"/>
    <w:rsid w:val="00151C2F"/>
    <w:rsid w:val="00151D7A"/>
    <w:rsid w:val="00153C91"/>
    <w:rsid w:val="00154547"/>
    <w:rsid w:val="00155E25"/>
    <w:rsid w:val="00156B73"/>
    <w:rsid w:val="00157CA9"/>
    <w:rsid w:val="00161C17"/>
    <w:rsid w:val="001629D5"/>
    <w:rsid w:val="00163F55"/>
    <w:rsid w:val="0016413E"/>
    <w:rsid w:val="00164C8B"/>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09A5"/>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2B0"/>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3151"/>
    <w:rsid w:val="00265B2B"/>
    <w:rsid w:val="0026763E"/>
    <w:rsid w:val="00267997"/>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46B"/>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0091"/>
    <w:rsid w:val="0030151C"/>
    <w:rsid w:val="0030184C"/>
    <w:rsid w:val="00302054"/>
    <w:rsid w:val="00302217"/>
    <w:rsid w:val="003031C4"/>
    <w:rsid w:val="0030466B"/>
    <w:rsid w:val="00305180"/>
    <w:rsid w:val="003056D5"/>
    <w:rsid w:val="00305BD2"/>
    <w:rsid w:val="00306BEB"/>
    <w:rsid w:val="003072B4"/>
    <w:rsid w:val="0031141D"/>
    <w:rsid w:val="00311A92"/>
    <w:rsid w:val="00311B95"/>
    <w:rsid w:val="00313385"/>
    <w:rsid w:val="00313F83"/>
    <w:rsid w:val="00315F25"/>
    <w:rsid w:val="003167AA"/>
    <w:rsid w:val="003173AD"/>
    <w:rsid w:val="00320EDC"/>
    <w:rsid w:val="00324C26"/>
    <w:rsid w:val="00325CC8"/>
    <w:rsid w:val="0033083C"/>
    <w:rsid w:val="00331801"/>
    <w:rsid w:val="00331930"/>
    <w:rsid w:val="00334292"/>
    <w:rsid w:val="0033480A"/>
    <w:rsid w:val="00335079"/>
    <w:rsid w:val="00335C6F"/>
    <w:rsid w:val="00335F0B"/>
    <w:rsid w:val="00336A33"/>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5F51"/>
    <w:rsid w:val="003C6269"/>
    <w:rsid w:val="003D0AAE"/>
    <w:rsid w:val="003D0E23"/>
    <w:rsid w:val="003D18DF"/>
    <w:rsid w:val="003D23C9"/>
    <w:rsid w:val="003D2759"/>
    <w:rsid w:val="003D3596"/>
    <w:rsid w:val="003D3C71"/>
    <w:rsid w:val="003D3FC0"/>
    <w:rsid w:val="003D4659"/>
    <w:rsid w:val="003D485E"/>
    <w:rsid w:val="003D63BA"/>
    <w:rsid w:val="003E0FD7"/>
    <w:rsid w:val="003E181F"/>
    <w:rsid w:val="003E2C12"/>
    <w:rsid w:val="003E4D35"/>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0C"/>
    <w:rsid w:val="00407088"/>
    <w:rsid w:val="004077B7"/>
    <w:rsid w:val="00410B56"/>
    <w:rsid w:val="00417DA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5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D75B6"/>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5D2A"/>
    <w:rsid w:val="00536CEB"/>
    <w:rsid w:val="005373EF"/>
    <w:rsid w:val="00537B12"/>
    <w:rsid w:val="00542481"/>
    <w:rsid w:val="00542F11"/>
    <w:rsid w:val="00542F98"/>
    <w:rsid w:val="00544668"/>
    <w:rsid w:val="0054646F"/>
    <w:rsid w:val="005508EC"/>
    <w:rsid w:val="0055090C"/>
    <w:rsid w:val="005509CD"/>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2FA"/>
    <w:rsid w:val="005A3AAB"/>
    <w:rsid w:val="005A41D0"/>
    <w:rsid w:val="005A60F9"/>
    <w:rsid w:val="005A6CE9"/>
    <w:rsid w:val="005B12F9"/>
    <w:rsid w:val="005B1ABA"/>
    <w:rsid w:val="005B32A8"/>
    <w:rsid w:val="005B6216"/>
    <w:rsid w:val="005C266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E91"/>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0646"/>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6B4"/>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96705"/>
    <w:rsid w:val="006A05EE"/>
    <w:rsid w:val="006A1B63"/>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69EA"/>
    <w:rsid w:val="006E7589"/>
    <w:rsid w:val="006F08E6"/>
    <w:rsid w:val="006F1466"/>
    <w:rsid w:val="006F2437"/>
    <w:rsid w:val="006F2786"/>
    <w:rsid w:val="006F2C73"/>
    <w:rsid w:val="006F3E26"/>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035C"/>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E796B"/>
    <w:rsid w:val="007F1DFC"/>
    <w:rsid w:val="007F322A"/>
    <w:rsid w:val="007F45E4"/>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2E1F"/>
    <w:rsid w:val="00885059"/>
    <w:rsid w:val="00885E87"/>
    <w:rsid w:val="00886961"/>
    <w:rsid w:val="00887DBB"/>
    <w:rsid w:val="00890536"/>
    <w:rsid w:val="008906E2"/>
    <w:rsid w:val="0089300C"/>
    <w:rsid w:val="00894B17"/>
    <w:rsid w:val="0089720B"/>
    <w:rsid w:val="008A10F4"/>
    <w:rsid w:val="008A1D8F"/>
    <w:rsid w:val="008A31C7"/>
    <w:rsid w:val="008A370B"/>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0D3"/>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F69"/>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5E1"/>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78C3"/>
    <w:rsid w:val="009C15AA"/>
    <w:rsid w:val="009C211A"/>
    <w:rsid w:val="009C48CC"/>
    <w:rsid w:val="009C4941"/>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2D53"/>
    <w:rsid w:val="00AB5378"/>
    <w:rsid w:val="00AB5F67"/>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1BC3"/>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221"/>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978"/>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5C90"/>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242D"/>
    <w:rsid w:val="00D5643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589A"/>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5B14"/>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806"/>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29BA"/>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513B"/>
    <w:rsid w:val="00EE6093"/>
    <w:rsid w:val="00EE6390"/>
    <w:rsid w:val="00EE6527"/>
    <w:rsid w:val="00EE7139"/>
    <w:rsid w:val="00EF18CF"/>
    <w:rsid w:val="00EF2E59"/>
    <w:rsid w:val="00EF475A"/>
    <w:rsid w:val="00EF571B"/>
    <w:rsid w:val="00EF6FD3"/>
    <w:rsid w:val="00EF779C"/>
    <w:rsid w:val="00EF7D58"/>
    <w:rsid w:val="00F030A6"/>
    <w:rsid w:val="00F03108"/>
    <w:rsid w:val="00F040DF"/>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4F80"/>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3EAF27"/>
  <w15:docId w15:val="{563E5347-F00C-442A-A10B-A1B2EEC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afff4">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77C02AE-53AA-44AD-A425-7812B37D9221}">
  <ds:schemaRefs>
    <ds:schemaRef ds:uri="http://schemas.openxmlformats.org/officeDocument/2006/bibliography"/>
  </ds:schemaRefs>
</ds:datastoreItem>
</file>

<file path=customXml/itemProps4.xml><?xml version="1.0" encoding="utf-8"?>
<ds:datastoreItem xmlns:ds="http://schemas.openxmlformats.org/officeDocument/2006/customXml" ds:itemID="{0FC983A9-7D24-407A-AF13-4871CA60DE4E}">
  <ds:schemaRefs>
    <ds:schemaRef ds:uri="http://schemas.openxmlformats.org/officeDocument/2006/bibliography"/>
  </ds:schemaRefs>
</ds:datastoreItem>
</file>

<file path=customXml/itemProps5.xml><?xml version="1.0" encoding="utf-8"?>
<ds:datastoreItem xmlns:ds="http://schemas.openxmlformats.org/officeDocument/2006/customXml" ds:itemID="{3864C72C-4CB9-4A3B-8C26-ECC95C4F2AC4}">
  <ds:schemaRefs>
    <ds:schemaRef ds:uri="http://schemas.openxmlformats.org/officeDocument/2006/bibliography"/>
  </ds:schemaRefs>
</ds:datastoreItem>
</file>

<file path=customXml/itemProps6.xml><?xml version="1.0" encoding="utf-8"?>
<ds:datastoreItem xmlns:ds="http://schemas.openxmlformats.org/officeDocument/2006/customXml" ds:itemID="{BDD20309-E4C2-4F52-90A9-574A76ED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67</Pages>
  <Words>23642</Words>
  <Characters>134765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158091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87</cp:revision>
  <cp:lastPrinted>2014-09-23T06:50:00Z</cp:lastPrinted>
  <dcterms:created xsi:type="dcterms:W3CDTF">2020-05-18T10:03:00Z</dcterms:created>
  <dcterms:modified xsi:type="dcterms:W3CDTF">2021-11-25T02:03:00Z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