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261E8" w:rsidRDefault="00E631F3">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5261E8" w:rsidRDefault="00E631F3">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5261E8" w:rsidRDefault="00E631F3">
      <w:pPr>
        <w:tabs>
          <w:tab w:val="left" w:pos="4962"/>
        </w:tabs>
        <w:ind w:left="4820"/>
        <w:rPr>
          <w:b/>
          <w:bCs/>
          <w:sz w:val="28"/>
        </w:rPr>
      </w:pPr>
      <w:r>
        <w:rPr>
          <w:b/>
          <w:bCs/>
          <w:sz w:val="28"/>
        </w:rPr>
        <w:t>«30» ноября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5261E8" w:rsidRDefault="00E631F3">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1A68D4">
        <w:rPr>
          <w:szCs w:val="28"/>
        </w:rPr>
        <w:t xml:space="preserve">Уральского </w:t>
      </w:r>
      <w:r>
        <w:rPr>
          <w:szCs w:val="28"/>
        </w:rPr>
        <w:t xml:space="preserve">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ОКэ-СВЕРД-21-0026 по предмету закупки «Оказание услуг по уборке  помещений контейнерного терминала Екатеринбург-Товарный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bookmarkStart w:id="15" w:name="_GoBack"/>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E04934">
      <w:pPr>
        <w:pStyle w:val="af9"/>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E9391D">
      <w:pPr>
        <w:pStyle w:val="af9"/>
        <w:numPr>
          <w:ilvl w:val="0"/>
          <w:numId w:val="39"/>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9"/>
        <w:numPr>
          <w:ilvl w:val="0"/>
          <w:numId w:val="39"/>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542F11">
      <w:pPr>
        <w:pStyle w:val="af9"/>
        <w:numPr>
          <w:ilvl w:val="0"/>
          <w:numId w:val="39"/>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BE0A8F">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даты получения соответствующего запроса.</w:t>
      </w:r>
    </w:p>
    <w:p w:rsidR="004C6915" w:rsidRPr="00C61911" w:rsidRDefault="004C6915" w:rsidP="00E04934">
      <w:pPr>
        <w:pStyle w:val="af9"/>
        <w:numPr>
          <w:ilvl w:val="0"/>
          <w:numId w:val="39"/>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9"/>
        <w:numPr>
          <w:ilvl w:val="0"/>
          <w:numId w:val="39"/>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9"/>
        <w:numPr>
          <w:ilvl w:val="0"/>
          <w:numId w:val="39"/>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bookmarkEnd w:id="15"/>
    <w:p w:rsidR="00510148" w:rsidRPr="00C61911" w:rsidRDefault="00510148">
      <w:pPr>
        <w:pStyle w:val="19"/>
        <w:ind w:left="709" w:firstLine="0"/>
        <w:rPr>
          <w:szCs w:val="28"/>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r>
        <w:rPr>
          <w:sz w:val="28"/>
        </w:rPr>
        <w:t>скан-копии</w:t>
      </w:r>
      <w:proofErr w:type="spell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261E8" w:rsidRDefault="00C944D5">
      <w:pPr>
        <w:pStyle w:val="af9"/>
        <w:rPr>
          <w:sz w:val="28"/>
        </w:rPr>
      </w:pPr>
      <w:r w:rsidRPr="00C944D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631F3" w:rsidRPr="007E6DE4" w:rsidRDefault="00E631F3" w:rsidP="008F6343">
                  <w:pPr>
                    <w:jc w:val="center"/>
                    <w:rPr>
                      <w:b/>
                      <w:sz w:val="28"/>
                      <w:szCs w:val="28"/>
                    </w:rPr>
                  </w:pPr>
                  <w:r w:rsidRPr="007E6DE4">
                    <w:rPr>
                      <w:b/>
                      <w:sz w:val="28"/>
                      <w:szCs w:val="28"/>
                    </w:rPr>
                    <w:t xml:space="preserve">_____________________________________________, </w:t>
                  </w:r>
                </w:p>
                <w:p w:rsidR="00E631F3" w:rsidRDefault="00E631F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631F3" w:rsidRPr="007E6DE4" w:rsidRDefault="00E631F3" w:rsidP="008F6343">
                  <w:pPr>
                    <w:jc w:val="center"/>
                    <w:rPr>
                      <w:b/>
                      <w:sz w:val="28"/>
                      <w:szCs w:val="28"/>
                    </w:rPr>
                  </w:pPr>
                  <w:r w:rsidRPr="007E6DE4">
                    <w:rPr>
                      <w:b/>
                      <w:sz w:val="28"/>
                      <w:szCs w:val="28"/>
                    </w:rPr>
                    <w:t>________________________________________</w:t>
                  </w:r>
                </w:p>
                <w:p w:rsidR="00E631F3" w:rsidRPr="007E6DE4" w:rsidRDefault="00E631F3" w:rsidP="008F6343">
                  <w:pPr>
                    <w:jc w:val="center"/>
                    <w:rPr>
                      <w:i/>
                      <w:sz w:val="20"/>
                      <w:szCs w:val="20"/>
                    </w:rPr>
                  </w:pPr>
                  <w:r w:rsidRPr="007E6DE4">
                    <w:rPr>
                      <w:i/>
                      <w:sz w:val="20"/>
                      <w:szCs w:val="20"/>
                    </w:rPr>
                    <w:t>государство регистрации претендента</w:t>
                  </w:r>
                </w:p>
                <w:p w:rsidR="00E631F3" w:rsidRPr="007E6DE4" w:rsidRDefault="00E631F3" w:rsidP="008F6343">
                  <w:pPr>
                    <w:jc w:val="center"/>
                    <w:rPr>
                      <w:b/>
                      <w:sz w:val="28"/>
                      <w:szCs w:val="28"/>
                    </w:rPr>
                  </w:pPr>
                  <w:r w:rsidRPr="007E6DE4">
                    <w:rPr>
                      <w:b/>
                      <w:sz w:val="28"/>
                      <w:szCs w:val="28"/>
                    </w:rPr>
                    <w:t>_____________________________</w:t>
                  </w:r>
                  <w:r>
                    <w:rPr>
                      <w:b/>
                      <w:sz w:val="28"/>
                      <w:szCs w:val="28"/>
                    </w:rPr>
                    <w:t>__________________</w:t>
                  </w:r>
                </w:p>
                <w:p w:rsidR="00E631F3" w:rsidRPr="007E6DE4" w:rsidRDefault="00E631F3" w:rsidP="008F6343">
                  <w:pPr>
                    <w:jc w:val="center"/>
                    <w:rPr>
                      <w:i/>
                      <w:sz w:val="20"/>
                      <w:szCs w:val="20"/>
                    </w:rPr>
                  </w:pPr>
                  <w:r w:rsidRPr="007E6DE4">
                    <w:rPr>
                      <w:i/>
                      <w:sz w:val="20"/>
                      <w:szCs w:val="20"/>
                    </w:rPr>
                    <w:t>ИНН претендента (для претендентов-резидентов Российской Федерации)</w:t>
                  </w:r>
                </w:p>
                <w:p w:rsidR="00E631F3" w:rsidRDefault="00E631F3" w:rsidP="008F6343">
                  <w:pPr>
                    <w:jc w:val="both"/>
                  </w:pPr>
                </w:p>
                <w:p w:rsidR="00E631F3" w:rsidRDefault="00E631F3">
                  <w:pPr>
                    <w:jc w:val="center"/>
                    <w:rPr>
                      <w:b/>
                    </w:rPr>
                  </w:pPr>
                  <w:r>
                    <w:rPr>
                      <w:b/>
                    </w:rPr>
                    <w:t xml:space="preserve">ОБЕСПЕЧЕНИЕ ЗАЯВКИ НА УЧАСТИЕ В ОТКРЫТОМ КОНКУРСЕ </w:t>
                  </w:r>
                </w:p>
                <w:p w:rsidR="00E631F3" w:rsidRDefault="00E631F3">
                  <w:pPr>
                    <w:jc w:val="center"/>
                    <w:rPr>
                      <w:b/>
                    </w:rPr>
                  </w:pPr>
                  <w:r>
                    <w:rPr>
                      <w:b/>
                    </w:rPr>
                    <w:t>№ ОКэ-СВЕРД-21-0026</w:t>
                  </w:r>
                </w:p>
                <w:p w:rsidR="00E631F3" w:rsidRPr="003C6269" w:rsidRDefault="00E631F3" w:rsidP="008F6343">
                  <w:pPr>
                    <w:jc w:val="center"/>
                    <w:rPr>
                      <w:b/>
                    </w:rPr>
                  </w:pPr>
                  <w:r w:rsidRPr="003C6269">
                    <w:rPr>
                      <w:b/>
                    </w:rPr>
                    <w:t xml:space="preserve">(лот № _________) </w:t>
                  </w:r>
                </w:p>
                <w:p w:rsidR="00E631F3" w:rsidRPr="006471D1" w:rsidRDefault="00E631F3" w:rsidP="006471D1">
                  <w:pPr>
                    <w:jc w:val="center"/>
                    <w:rPr>
                      <w:i/>
                    </w:rPr>
                  </w:pPr>
                  <w:r w:rsidRPr="003C6269">
                    <w:rPr>
                      <w:i/>
                    </w:rPr>
                    <w:t>(указывается номер лота)</w:t>
                  </w:r>
                </w:p>
              </w:txbxContent>
            </v:textbox>
            <w10:wrap type="tight"/>
          </v:shape>
        </w:pict>
      </w:r>
      <w:r w:rsidR="00E631F3">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w:t>
      </w:r>
      <w:r>
        <w:rPr>
          <w:rFonts w:eastAsia="MS Mincho"/>
          <w:sz w:val="28"/>
          <w:szCs w:val="28"/>
        </w:rPr>
        <w:softHyphen/>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Открытого конкурса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w:t>
      </w:r>
      <w:r>
        <w:rPr>
          <w:color w:val="000000"/>
          <w:sz w:val="28"/>
          <w:szCs w:val="28"/>
          <w:lang w:eastAsia="ru-RU"/>
        </w:rPr>
        <w:softHyphen/>
        <w:t>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Открытом кон</w:t>
      </w:r>
      <w:r>
        <w:rPr>
          <w:sz w:val="28"/>
          <w:szCs w:val="28"/>
        </w:rPr>
        <w:softHyphen/>
        <w:t xml:space="preserve">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w:t>
      </w:r>
      <w:r>
        <w:rPr>
          <w:color w:val="000000"/>
          <w:sz w:val="28"/>
          <w:szCs w:val="28"/>
          <w:lang w:eastAsia="ru-RU"/>
        </w:rPr>
        <w:softHyphen/>
        <w:t>ника от продления срока обеспечения Заявки, Заявка такого участника расценивается Ор</w:t>
      </w:r>
      <w:r>
        <w:rPr>
          <w:color w:val="000000"/>
          <w:sz w:val="28"/>
          <w:szCs w:val="28"/>
          <w:lang w:eastAsia="ru-RU"/>
        </w:rPr>
        <w:softHyphen/>
        <w:t>ганизатором/Конкурсной комиссией как несоответствующая тре</w:t>
      </w:r>
      <w:r>
        <w:rPr>
          <w:color w:val="000000"/>
          <w:sz w:val="28"/>
          <w:szCs w:val="28"/>
          <w:lang w:eastAsia="ru-RU"/>
        </w:rPr>
        <w:softHyphen/>
        <w:t>бованиям настоя</w:t>
      </w:r>
      <w:r>
        <w:rPr>
          <w:color w:val="000000"/>
          <w:sz w:val="28"/>
          <w:szCs w:val="28"/>
          <w:lang w:eastAsia="ru-RU"/>
        </w:rPr>
        <w:softHyphen/>
        <w:t>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w:t>
      </w:r>
      <w:r>
        <w:rPr>
          <w:sz w:val="28"/>
          <w:szCs w:val="28"/>
        </w:rPr>
        <w:softHyphen/>
        <w:t>ния денежных средств. Уведомление направляется по адресу(-</w:t>
      </w:r>
      <w:proofErr w:type="spellStart"/>
      <w:r>
        <w:rPr>
          <w:sz w:val="28"/>
          <w:szCs w:val="28"/>
        </w:rPr>
        <w:t>ам</w:t>
      </w:r>
      <w:proofErr w:type="spellEnd"/>
      <w:r>
        <w:rPr>
          <w:sz w:val="28"/>
          <w:szCs w:val="28"/>
        </w:rPr>
        <w:t>) электронной по</w:t>
      </w:r>
      <w:r>
        <w:rPr>
          <w:sz w:val="28"/>
          <w:szCs w:val="28"/>
        </w:rPr>
        <w:softHyphen/>
        <w:t>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3.3.8 настоящей документации о за</w:t>
      </w:r>
      <w:r>
        <w:rPr>
          <w:sz w:val="28"/>
          <w:szCs w:val="28"/>
        </w:rPr>
        <w:softHyphen/>
        <w:t>купке. Независимая (банковская) гарантия возвращается в согласованный с Заказ</w:t>
      </w:r>
      <w:r>
        <w:rPr>
          <w:sz w:val="28"/>
          <w:szCs w:val="28"/>
        </w:rPr>
        <w:softHyphen/>
        <w:t>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261E8" w:rsidRDefault="00E631F3">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261E8" w:rsidRDefault="00E631F3">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5261E8" w:rsidRDefault="00E631F3">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 (-ей).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 (-ей)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261E8" w:rsidRDefault="00E631F3">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w:t>
      </w:r>
      <w:r>
        <w:rPr>
          <w:sz w:val="28"/>
          <w:szCs w:val="28"/>
        </w:rPr>
        <w:softHyphen/>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w:t>
      </w:r>
      <w:r>
        <w:rPr>
          <w:sz w:val="28"/>
          <w:szCs w:val="28"/>
        </w:rPr>
        <w:softHyphen/>
        <w:t>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w:t>
      </w:r>
      <w:r>
        <w:rPr>
          <w:sz w:val="28"/>
          <w:szCs w:val="28"/>
        </w:rPr>
        <w:softHyphen/>
        <w:t>ствии с законодательством Российской Федерации. Документы направляются в ад</w:t>
      </w:r>
      <w:r>
        <w:rPr>
          <w:sz w:val="28"/>
          <w:szCs w:val="28"/>
        </w:rPr>
        <w:softHyphen/>
        <w:t>рес лица, с которым в соответствии с настоящей документацией о закупке заклю</w:t>
      </w:r>
      <w:r>
        <w:rPr>
          <w:sz w:val="28"/>
          <w:szCs w:val="28"/>
        </w:rPr>
        <w:softHyphen/>
        <w:t>ча</w:t>
      </w:r>
      <w:r>
        <w:rPr>
          <w:sz w:val="28"/>
          <w:szCs w:val="28"/>
        </w:rPr>
        <w:softHyphen/>
        <w:t>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5261E8" w:rsidRPr="00E839B3" w:rsidRDefault="005261E8" w:rsidP="00E631F3">
      <w:pPr>
        <w:ind w:firstLine="567"/>
        <w:jc w:val="both"/>
        <w:rPr>
          <w:b/>
          <w:sz w:val="28"/>
          <w:szCs w:val="28"/>
        </w:rPr>
      </w:pPr>
      <w:r>
        <w:rPr>
          <w:b/>
          <w:sz w:val="28"/>
          <w:szCs w:val="28"/>
        </w:rPr>
        <w:t>4.1. Содержание Услуг.</w:t>
      </w:r>
    </w:p>
    <w:p w:rsidR="005261E8" w:rsidRDefault="005261E8" w:rsidP="00E631F3">
      <w:pPr>
        <w:ind w:firstLine="567"/>
        <w:jc w:val="both"/>
        <w:rPr>
          <w:sz w:val="28"/>
          <w:szCs w:val="28"/>
        </w:rPr>
      </w:pPr>
      <w:r>
        <w:rPr>
          <w:sz w:val="28"/>
          <w:szCs w:val="28"/>
        </w:rPr>
        <w:t>4.1. Предметом конкурса является право заключения договора на оказание услуг по уборке помещений контейнерного терминала Екатеринбург-Товарный Уральского филиала ПАО «ТрансКонтейнер» (далее – Услуги).</w:t>
      </w:r>
    </w:p>
    <w:p w:rsidR="005261E8" w:rsidRPr="00435B11" w:rsidRDefault="005261E8" w:rsidP="00E631F3">
      <w:pPr>
        <w:ind w:firstLine="567"/>
        <w:jc w:val="both"/>
        <w:rPr>
          <w:sz w:val="28"/>
          <w:szCs w:val="28"/>
        </w:rPr>
      </w:pPr>
      <w:r>
        <w:rPr>
          <w:sz w:val="28"/>
          <w:szCs w:val="28"/>
        </w:rPr>
        <w:t xml:space="preserve">4.2.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5261E8" w:rsidRPr="00E839B3" w:rsidRDefault="005261E8" w:rsidP="00E631F3">
      <w:pPr>
        <w:ind w:firstLine="567"/>
        <w:jc w:val="both"/>
        <w:outlineLvl w:val="0"/>
        <w:rPr>
          <w:bCs/>
          <w:sz w:val="28"/>
          <w:szCs w:val="28"/>
          <w:lang w:eastAsia="ru-RU"/>
        </w:rPr>
      </w:pPr>
    </w:p>
    <w:p w:rsidR="005261E8" w:rsidRDefault="005261E8" w:rsidP="00E631F3">
      <w:pPr>
        <w:ind w:firstLine="567"/>
        <w:rPr>
          <w:b/>
          <w:sz w:val="28"/>
          <w:szCs w:val="28"/>
        </w:rPr>
      </w:pPr>
      <w:r>
        <w:rPr>
          <w:b/>
          <w:sz w:val="28"/>
          <w:szCs w:val="28"/>
        </w:rPr>
        <w:t>4.2. Объекты и периодичность оказания Услуг:</w:t>
      </w:r>
    </w:p>
    <w:tbl>
      <w:tblPr>
        <w:tblStyle w:val="afff2"/>
        <w:tblW w:w="9923" w:type="dxa"/>
        <w:tblInd w:w="-176" w:type="dxa"/>
        <w:tblLayout w:type="fixed"/>
        <w:tblLook w:val="04A0"/>
      </w:tblPr>
      <w:tblGrid>
        <w:gridCol w:w="2413"/>
        <w:gridCol w:w="2287"/>
        <w:gridCol w:w="1963"/>
        <w:gridCol w:w="1316"/>
        <w:gridCol w:w="1944"/>
      </w:tblGrid>
      <w:tr w:rsidR="005261E8" w:rsidRPr="004F1689" w:rsidTr="00E631F3">
        <w:tc>
          <w:tcPr>
            <w:tcW w:w="2413" w:type="dxa"/>
            <w:vAlign w:val="center"/>
          </w:tcPr>
          <w:p w:rsidR="005261E8" w:rsidRPr="004F1689" w:rsidRDefault="005261E8" w:rsidP="00E631F3">
            <w:pPr>
              <w:jc w:val="center"/>
            </w:pPr>
            <w:r>
              <w:t>Адрес объекта</w:t>
            </w:r>
          </w:p>
        </w:tc>
        <w:tc>
          <w:tcPr>
            <w:tcW w:w="2287" w:type="dxa"/>
            <w:vAlign w:val="center"/>
          </w:tcPr>
          <w:p w:rsidR="005261E8" w:rsidRPr="004F1689" w:rsidRDefault="005261E8" w:rsidP="00E631F3">
            <w:pPr>
              <w:jc w:val="center"/>
            </w:pPr>
            <w:r>
              <w:t>Наименование объекта</w:t>
            </w:r>
          </w:p>
        </w:tc>
        <w:tc>
          <w:tcPr>
            <w:tcW w:w="1963" w:type="dxa"/>
            <w:vAlign w:val="center"/>
          </w:tcPr>
          <w:p w:rsidR="005261E8" w:rsidRPr="004F1689" w:rsidRDefault="005261E8" w:rsidP="00E631F3">
            <w:pPr>
              <w:jc w:val="center"/>
            </w:pPr>
            <w:r>
              <w:t>Наименование услуг</w:t>
            </w:r>
          </w:p>
        </w:tc>
        <w:tc>
          <w:tcPr>
            <w:tcW w:w="1316" w:type="dxa"/>
            <w:vAlign w:val="center"/>
          </w:tcPr>
          <w:p w:rsidR="005261E8" w:rsidRPr="004F1689" w:rsidRDefault="005261E8" w:rsidP="00E631F3">
            <w:pPr>
              <w:jc w:val="center"/>
            </w:pPr>
            <w:r>
              <w:t>Площадь, кв.м.</w:t>
            </w:r>
          </w:p>
        </w:tc>
        <w:tc>
          <w:tcPr>
            <w:tcW w:w="1944" w:type="dxa"/>
            <w:vAlign w:val="center"/>
          </w:tcPr>
          <w:p w:rsidR="005261E8" w:rsidRPr="004F1689" w:rsidRDefault="005261E8" w:rsidP="00E631F3">
            <w:pPr>
              <w:jc w:val="center"/>
            </w:pPr>
            <w:r>
              <w:t>Периодичность оказания услуг</w:t>
            </w:r>
          </w:p>
        </w:tc>
      </w:tr>
      <w:tr w:rsidR="005261E8" w:rsidRPr="004F1689" w:rsidTr="00E631F3">
        <w:tc>
          <w:tcPr>
            <w:tcW w:w="2413" w:type="dxa"/>
            <w:vMerge w:val="restart"/>
            <w:vAlign w:val="center"/>
          </w:tcPr>
          <w:p w:rsidR="005261E8" w:rsidRPr="000F7E36" w:rsidRDefault="005261E8" w:rsidP="00E631F3">
            <w:pPr>
              <w:jc w:val="center"/>
            </w:pPr>
            <w:r>
              <w:rPr>
                <w:snapToGrid w:val="0"/>
              </w:rPr>
              <w:t>г. Екатеринбург, ул. Автомагистральная, 2</w:t>
            </w:r>
          </w:p>
        </w:tc>
        <w:tc>
          <w:tcPr>
            <w:tcW w:w="2287" w:type="dxa"/>
            <w:vMerge w:val="restart"/>
            <w:vAlign w:val="center"/>
          </w:tcPr>
          <w:p w:rsidR="005261E8" w:rsidRPr="000F7E36" w:rsidRDefault="005261E8" w:rsidP="00E631F3">
            <w:pPr>
              <w:jc w:val="both"/>
              <w:rPr>
                <w:snapToGrid w:val="0"/>
              </w:rPr>
            </w:pPr>
            <w:r>
              <w:rPr>
                <w:snapToGrid w:val="0"/>
              </w:rPr>
              <w:t>Отдельно-стоящее здание (литер А) (товарная контора) Количество рабочих мест – 35.</w:t>
            </w:r>
          </w:p>
          <w:p w:rsidR="005261E8" w:rsidRPr="000F7E36" w:rsidRDefault="005261E8" w:rsidP="00E631F3">
            <w:r>
              <w:rPr>
                <w:snapToGrid w:val="0"/>
              </w:rPr>
              <w:t>Количество туалетных комнат – 2.</w:t>
            </w:r>
          </w:p>
        </w:tc>
        <w:tc>
          <w:tcPr>
            <w:tcW w:w="1963" w:type="dxa"/>
            <w:vAlign w:val="center"/>
          </w:tcPr>
          <w:p w:rsidR="005261E8" w:rsidRPr="000F7E36" w:rsidRDefault="005261E8" w:rsidP="00E631F3">
            <w:pPr>
              <w:jc w:val="center"/>
            </w:pPr>
            <w:r>
              <w:rPr>
                <w:snapToGrid w:val="0"/>
              </w:rPr>
              <w:t>Уборка внутри здания</w:t>
            </w:r>
          </w:p>
        </w:tc>
        <w:tc>
          <w:tcPr>
            <w:tcW w:w="1316" w:type="dxa"/>
            <w:vAlign w:val="center"/>
          </w:tcPr>
          <w:p w:rsidR="005261E8" w:rsidRPr="000F7E36" w:rsidRDefault="005261E8" w:rsidP="00E631F3">
            <w:pPr>
              <w:jc w:val="center"/>
            </w:pPr>
            <w:r>
              <w:rPr>
                <w:snapToGrid w:val="0"/>
              </w:rPr>
              <w:t>710,8</w:t>
            </w:r>
          </w:p>
        </w:tc>
        <w:tc>
          <w:tcPr>
            <w:tcW w:w="1944" w:type="dxa"/>
            <w:vAlign w:val="center"/>
          </w:tcPr>
          <w:p w:rsidR="005261E8" w:rsidRPr="000F7E36" w:rsidRDefault="005261E8" w:rsidP="00E631F3">
            <w:pPr>
              <w:jc w:val="center"/>
            </w:pPr>
            <w:r>
              <w:rPr>
                <w:snapToGrid w:val="0"/>
              </w:rPr>
              <w:t>с понедельника по пятницу включительно</w:t>
            </w:r>
          </w:p>
        </w:tc>
      </w:tr>
      <w:tr w:rsidR="005261E8" w:rsidRPr="004F1689" w:rsidTr="00E631F3">
        <w:tc>
          <w:tcPr>
            <w:tcW w:w="2413" w:type="dxa"/>
            <w:vMerge/>
            <w:vAlign w:val="center"/>
          </w:tcPr>
          <w:p w:rsidR="005261E8" w:rsidRPr="000F7E36" w:rsidRDefault="005261E8" w:rsidP="00E631F3">
            <w:pPr>
              <w:jc w:val="center"/>
            </w:pPr>
          </w:p>
        </w:tc>
        <w:tc>
          <w:tcPr>
            <w:tcW w:w="2287" w:type="dxa"/>
            <w:vMerge/>
            <w:vAlign w:val="center"/>
          </w:tcPr>
          <w:p w:rsidR="005261E8" w:rsidRPr="000F7E36" w:rsidRDefault="005261E8" w:rsidP="00E631F3">
            <w:pPr>
              <w:jc w:val="center"/>
            </w:pPr>
          </w:p>
        </w:tc>
        <w:tc>
          <w:tcPr>
            <w:tcW w:w="1963" w:type="dxa"/>
            <w:vAlign w:val="center"/>
          </w:tcPr>
          <w:p w:rsidR="005261E8" w:rsidRPr="000F7E36" w:rsidRDefault="005261E8" w:rsidP="00E631F3">
            <w:pPr>
              <w:jc w:val="center"/>
            </w:pPr>
            <w:r>
              <w:rPr>
                <w:snapToGrid w:val="0"/>
              </w:rPr>
              <w:t>Уборка прилегающей территории (крыльцо)</w:t>
            </w:r>
          </w:p>
        </w:tc>
        <w:tc>
          <w:tcPr>
            <w:tcW w:w="1316" w:type="dxa"/>
            <w:vAlign w:val="center"/>
          </w:tcPr>
          <w:p w:rsidR="005261E8" w:rsidRPr="000F7E36" w:rsidRDefault="005261E8" w:rsidP="00E631F3">
            <w:pPr>
              <w:jc w:val="center"/>
            </w:pPr>
            <w:r>
              <w:rPr>
                <w:snapToGrid w:val="0"/>
              </w:rPr>
              <w:t>10</w:t>
            </w:r>
          </w:p>
        </w:tc>
        <w:tc>
          <w:tcPr>
            <w:tcW w:w="1944" w:type="dxa"/>
            <w:vAlign w:val="center"/>
          </w:tcPr>
          <w:p w:rsidR="005261E8" w:rsidRPr="000F7E36" w:rsidRDefault="005261E8" w:rsidP="00E631F3">
            <w:pPr>
              <w:jc w:val="center"/>
            </w:pPr>
            <w:r>
              <w:t>см.п.4.4 настоящего раздела</w:t>
            </w:r>
          </w:p>
        </w:tc>
      </w:tr>
      <w:tr w:rsidR="005261E8" w:rsidRPr="004F1689" w:rsidTr="00E631F3">
        <w:tc>
          <w:tcPr>
            <w:tcW w:w="2413" w:type="dxa"/>
            <w:vMerge w:val="restart"/>
            <w:vAlign w:val="center"/>
          </w:tcPr>
          <w:p w:rsidR="005261E8" w:rsidRPr="000F7E36" w:rsidRDefault="005261E8" w:rsidP="00E631F3">
            <w:pPr>
              <w:jc w:val="center"/>
            </w:pPr>
            <w:r>
              <w:rPr>
                <w:snapToGrid w:val="0"/>
              </w:rPr>
              <w:t>г. Екатеринбург, ул. Автомагистральная, 42 А</w:t>
            </w:r>
          </w:p>
        </w:tc>
        <w:tc>
          <w:tcPr>
            <w:tcW w:w="2287" w:type="dxa"/>
            <w:vMerge w:val="restart"/>
            <w:vAlign w:val="center"/>
          </w:tcPr>
          <w:p w:rsidR="005261E8" w:rsidRPr="000F7E36" w:rsidRDefault="005261E8" w:rsidP="00E631F3">
            <w:pPr>
              <w:jc w:val="both"/>
              <w:rPr>
                <w:snapToGrid w:val="0"/>
              </w:rPr>
            </w:pPr>
            <w:r>
              <w:rPr>
                <w:snapToGrid w:val="0"/>
              </w:rPr>
              <w:t xml:space="preserve">Модуль из </w:t>
            </w:r>
            <w:proofErr w:type="spellStart"/>
            <w:r>
              <w:rPr>
                <w:snapToGrid w:val="0"/>
              </w:rPr>
              <w:t>офис-контейнеров</w:t>
            </w:r>
            <w:proofErr w:type="spellEnd"/>
            <w:r>
              <w:rPr>
                <w:snapToGrid w:val="0"/>
              </w:rPr>
              <w:t xml:space="preserve"> Количество рабочих мест – 1.</w:t>
            </w:r>
          </w:p>
          <w:p w:rsidR="005261E8" w:rsidRPr="000F7E36" w:rsidRDefault="005261E8" w:rsidP="00E631F3">
            <w:pPr>
              <w:jc w:val="both"/>
            </w:pPr>
            <w:r>
              <w:rPr>
                <w:snapToGrid w:val="0"/>
              </w:rPr>
              <w:t>Количество туалетных комнат – 1.</w:t>
            </w:r>
          </w:p>
        </w:tc>
        <w:tc>
          <w:tcPr>
            <w:tcW w:w="1963" w:type="dxa"/>
            <w:vAlign w:val="center"/>
          </w:tcPr>
          <w:p w:rsidR="005261E8" w:rsidRPr="000F7E36" w:rsidRDefault="005261E8" w:rsidP="00E631F3">
            <w:pPr>
              <w:jc w:val="center"/>
            </w:pPr>
            <w:r>
              <w:rPr>
                <w:snapToGrid w:val="0"/>
              </w:rPr>
              <w:t>Уборка внутри здания</w:t>
            </w:r>
          </w:p>
        </w:tc>
        <w:tc>
          <w:tcPr>
            <w:tcW w:w="1316" w:type="dxa"/>
            <w:vAlign w:val="center"/>
          </w:tcPr>
          <w:p w:rsidR="005261E8" w:rsidRPr="000F7E36" w:rsidRDefault="005261E8" w:rsidP="00E631F3">
            <w:pPr>
              <w:jc w:val="center"/>
            </w:pPr>
            <w:r>
              <w:rPr>
                <w:snapToGrid w:val="0"/>
              </w:rPr>
              <w:t>117,6</w:t>
            </w:r>
          </w:p>
        </w:tc>
        <w:tc>
          <w:tcPr>
            <w:tcW w:w="1944" w:type="dxa"/>
            <w:vAlign w:val="center"/>
          </w:tcPr>
          <w:p w:rsidR="005261E8" w:rsidRPr="000F7E36" w:rsidRDefault="005261E8" w:rsidP="00E631F3">
            <w:pPr>
              <w:jc w:val="center"/>
            </w:pPr>
            <w:r>
              <w:rPr>
                <w:snapToGrid w:val="0"/>
              </w:rPr>
              <w:t>ежедневно без выходных</w:t>
            </w:r>
          </w:p>
        </w:tc>
      </w:tr>
      <w:tr w:rsidR="005261E8" w:rsidRPr="004F1689" w:rsidTr="00E631F3">
        <w:tc>
          <w:tcPr>
            <w:tcW w:w="2413" w:type="dxa"/>
            <w:vMerge/>
            <w:vAlign w:val="center"/>
          </w:tcPr>
          <w:p w:rsidR="005261E8" w:rsidRPr="000F7E36" w:rsidRDefault="005261E8" w:rsidP="00E631F3">
            <w:pPr>
              <w:jc w:val="center"/>
            </w:pPr>
          </w:p>
        </w:tc>
        <w:tc>
          <w:tcPr>
            <w:tcW w:w="2287" w:type="dxa"/>
            <w:vMerge/>
            <w:vAlign w:val="center"/>
          </w:tcPr>
          <w:p w:rsidR="005261E8" w:rsidRPr="000F7E36" w:rsidRDefault="005261E8" w:rsidP="00E631F3">
            <w:pPr>
              <w:jc w:val="center"/>
            </w:pPr>
          </w:p>
        </w:tc>
        <w:tc>
          <w:tcPr>
            <w:tcW w:w="1963" w:type="dxa"/>
            <w:vAlign w:val="center"/>
          </w:tcPr>
          <w:p w:rsidR="005261E8" w:rsidRPr="000F7E36" w:rsidRDefault="005261E8" w:rsidP="00E631F3">
            <w:pPr>
              <w:jc w:val="center"/>
            </w:pPr>
            <w:r>
              <w:rPr>
                <w:snapToGrid w:val="0"/>
              </w:rPr>
              <w:t>Уборка прилегающей территории</w:t>
            </w:r>
          </w:p>
        </w:tc>
        <w:tc>
          <w:tcPr>
            <w:tcW w:w="1316" w:type="dxa"/>
            <w:vAlign w:val="center"/>
          </w:tcPr>
          <w:p w:rsidR="005261E8" w:rsidRPr="000F7E36" w:rsidRDefault="005261E8" w:rsidP="00E631F3">
            <w:pPr>
              <w:jc w:val="center"/>
            </w:pPr>
            <w:r>
              <w:rPr>
                <w:snapToGrid w:val="0"/>
              </w:rPr>
              <w:t>10</w:t>
            </w:r>
          </w:p>
        </w:tc>
        <w:tc>
          <w:tcPr>
            <w:tcW w:w="1944" w:type="dxa"/>
            <w:vAlign w:val="center"/>
          </w:tcPr>
          <w:p w:rsidR="005261E8" w:rsidRPr="000F7E36" w:rsidRDefault="005261E8" w:rsidP="00E631F3">
            <w:pPr>
              <w:jc w:val="center"/>
            </w:pPr>
            <w:r>
              <w:t>см.п.4.4 настоящего раздела</w:t>
            </w:r>
          </w:p>
        </w:tc>
      </w:tr>
      <w:tr w:rsidR="005261E8" w:rsidRPr="004F1689" w:rsidTr="00E631F3">
        <w:tc>
          <w:tcPr>
            <w:tcW w:w="2413" w:type="dxa"/>
            <w:vMerge/>
            <w:vAlign w:val="center"/>
          </w:tcPr>
          <w:p w:rsidR="005261E8" w:rsidRPr="000F7E36" w:rsidRDefault="005261E8" w:rsidP="00E631F3">
            <w:pPr>
              <w:jc w:val="center"/>
            </w:pPr>
          </w:p>
        </w:tc>
        <w:tc>
          <w:tcPr>
            <w:tcW w:w="2287" w:type="dxa"/>
            <w:vAlign w:val="center"/>
          </w:tcPr>
          <w:p w:rsidR="005261E8" w:rsidRDefault="005261E8" w:rsidP="00E631F3">
            <w:pPr>
              <w:rPr>
                <w:snapToGrid w:val="0"/>
              </w:rPr>
            </w:pPr>
            <w:r>
              <w:rPr>
                <w:snapToGrid w:val="0"/>
              </w:rPr>
              <w:t>Здание таможенного досмотра</w:t>
            </w:r>
          </w:p>
          <w:p w:rsidR="005261E8" w:rsidRPr="000F7E36" w:rsidRDefault="005261E8" w:rsidP="00E631F3">
            <w:r>
              <w:rPr>
                <w:snapToGrid w:val="0"/>
              </w:rPr>
              <w:t>Количество рабочих мест – 5.</w:t>
            </w:r>
          </w:p>
        </w:tc>
        <w:tc>
          <w:tcPr>
            <w:tcW w:w="1963" w:type="dxa"/>
            <w:vAlign w:val="center"/>
          </w:tcPr>
          <w:p w:rsidR="005261E8" w:rsidRPr="000F7E36" w:rsidRDefault="005261E8" w:rsidP="00E631F3">
            <w:pPr>
              <w:jc w:val="center"/>
            </w:pPr>
            <w:r>
              <w:rPr>
                <w:snapToGrid w:val="0"/>
              </w:rPr>
              <w:t>Уборка внутри здания</w:t>
            </w:r>
          </w:p>
        </w:tc>
        <w:tc>
          <w:tcPr>
            <w:tcW w:w="1316" w:type="dxa"/>
            <w:vAlign w:val="center"/>
          </w:tcPr>
          <w:p w:rsidR="005261E8" w:rsidRPr="000F7E36" w:rsidRDefault="005261E8" w:rsidP="00E631F3">
            <w:pPr>
              <w:jc w:val="center"/>
            </w:pPr>
            <w:r>
              <w:rPr>
                <w:snapToGrid w:val="0"/>
              </w:rPr>
              <w:t>68,87</w:t>
            </w:r>
          </w:p>
        </w:tc>
        <w:tc>
          <w:tcPr>
            <w:tcW w:w="1944" w:type="dxa"/>
            <w:vAlign w:val="center"/>
          </w:tcPr>
          <w:p w:rsidR="005261E8" w:rsidRPr="000F7E36" w:rsidRDefault="005261E8" w:rsidP="00E631F3">
            <w:pPr>
              <w:jc w:val="center"/>
            </w:pPr>
            <w:r>
              <w:rPr>
                <w:snapToGrid w:val="0"/>
              </w:rPr>
              <w:t>2 раза в неделю – вторник, пятница</w:t>
            </w:r>
          </w:p>
        </w:tc>
      </w:tr>
      <w:tr w:rsidR="005261E8" w:rsidRPr="004F1689" w:rsidTr="00E631F3">
        <w:trPr>
          <w:trHeight w:val="994"/>
        </w:trPr>
        <w:tc>
          <w:tcPr>
            <w:tcW w:w="2413" w:type="dxa"/>
            <w:vMerge w:val="restart"/>
            <w:vAlign w:val="center"/>
          </w:tcPr>
          <w:p w:rsidR="005261E8" w:rsidRPr="000F7E36" w:rsidRDefault="005261E8" w:rsidP="00E631F3">
            <w:pPr>
              <w:jc w:val="center"/>
            </w:pPr>
            <w:r>
              <w:rPr>
                <w:snapToGrid w:val="0"/>
              </w:rPr>
              <w:t>г. Екатеринбург, ул. Автомагистральная, 42</w:t>
            </w:r>
          </w:p>
        </w:tc>
        <w:tc>
          <w:tcPr>
            <w:tcW w:w="2287" w:type="dxa"/>
            <w:vAlign w:val="center"/>
          </w:tcPr>
          <w:p w:rsidR="005261E8" w:rsidRDefault="005261E8" w:rsidP="00E631F3">
            <w:pPr>
              <w:rPr>
                <w:snapToGrid w:val="0"/>
              </w:rPr>
            </w:pPr>
            <w:r>
              <w:rPr>
                <w:snapToGrid w:val="0"/>
              </w:rPr>
              <w:t>Бытовой модуль (12 кв.м.) - 5 штук</w:t>
            </w:r>
          </w:p>
          <w:p w:rsidR="005261E8" w:rsidRPr="000F7E36" w:rsidRDefault="005261E8" w:rsidP="00E631F3">
            <w:r>
              <w:rPr>
                <w:snapToGrid w:val="0"/>
              </w:rPr>
              <w:t>Количество рабочих мест – 5</w:t>
            </w:r>
          </w:p>
        </w:tc>
        <w:tc>
          <w:tcPr>
            <w:tcW w:w="1963" w:type="dxa"/>
            <w:vAlign w:val="center"/>
          </w:tcPr>
          <w:p w:rsidR="005261E8" w:rsidRPr="000F7E36" w:rsidRDefault="005261E8" w:rsidP="00E631F3">
            <w:pPr>
              <w:jc w:val="center"/>
            </w:pPr>
            <w:r>
              <w:rPr>
                <w:snapToGrid w:val="0"/>
              </w:rPr>
              <w:t>Уборка внутри зданий</w:t>
            </w:r>
          </w:p>
        </w:tc>
        <w:tc>
          <w:tcPr>
            <w:tcW w:w="1316" w:type="dxa"/>
            <w:vAlign w:val="center"/>
          </w:tcPr>
          <w:p w:rsidR="005261E8" w:rsidRPr="000F7E36" w:rsidRDefault="005261E8" w:rsidP="00E631F3">
            <w:pPr>
              <w:jc w:val="center"/>
            </w:pPr>
            <w:r>
              <w:rPr>
                <w:snapToGrid w:val="0"/>
              </w:rPr>
              <w:t>60</w:t>
            </w:r>
          </w:p>
        </w:tc>
        <w:tc>
          <w:tcPr>
            <w:tcW w:w="1944" w:type="dxa"/>
            <w:vAlign w:val="center"/>
          </w:tcPr>
          <w:p w:rsidR="005261E8" w:rsidRPr="000F7E36" w:rsidRDefault="005261E8" w:rsidP="00E631F3">
            <w:pPr>
              <w:jc w:val="center"/>
            </w:pPr>
            <w:r>
              <w:rPr>
                <w:snapToGrid w:val="0"/>
              </w:rPr>
              <w:t>2 раза в неделю – вторник, пятница</w:t>
            </w:r>
          </w:p>
        </w:tc>
      </w:tr>
      <w:tr w:rsidR="005261E8" w:rsidRPr="004F1689" w:rsidTr="00E631F3">
        <w:tc>
          <w:tcPr>
            <w:tcW w:w="2413" w:type="dxa"/>
            <w:vMerge/>
            <w:vAlign w:val="center"/>
          </w:tcPr>
          <w:p w:rsidR="005261E8" w:rsidRPr="000F7E36" w:rsidRDefault="005261E8" w:rsidP="00E631F3">
            <w:pPr>
              <w:jc w:val="center"/>
            </w:pPr>
          </w:p>
        </w:tc>
        <w:tc>
          <w:tcPr>
            <w:tcW w:w="2287" w:type="dxa"/>
            <w:vMerge w:val="restart"/>
            <w:vAlign w:val="center"/>
          </w:tcPr>
          <w:p w:rsidR="005261E8" w:rsidRDefault="005261E8" w:rsidP="00E631F3">
            <w:pPr>
              <w:rPr>
                <w:snapToGrid w:val="0"/>
              </w:rPr>
            </w:pPr>
            <w:r>
              <w:rPr>
                <w:snapToGrid w:val="0"/>
              </w:rPr>
              <w:t>Производственное здание с административными помещениями (литер А)</w:t>
            </w:r>
          </w:p>
          <w:p w:rsidR="005261E8" w:rsidRPr="000F7E36" w:rsidRDefault="005261E8" w:rsidP="00E631F3">
            <w:pPr>
              <w:rPr>
                <w:snapToGrid w:val="0"/>
              </w:rPr>
            </w:pPr>
            <w:r>
              <w:rPr>
                <w:snapToGrid w:val="0"/>
              </w:rPr>
              <w:t>Количество рабочих мест – 5.</w:t>
            </w:r>
          </w:p>
          <w:p w:rsidR="005261E8" w:rsidRPr="000F7E36" w:rsidRDefault="005261E8" w:rsidP="00E631F3">
            <w:r>
              <w:rPr>
                <w:snapToGrid w:val="0"/>
              </w:rPr>
              <w:t>Количество туалетных комнат – 6</w:t>
            </w:r>
          </w:p>
        </w:tc>
        <w:tc>
          <w:tcPr>
            <w:tcW w:w="1963" w:type="dxa"/>
            <w:vAlign w:val="center"/>
          </w:tcPr>
          <w:p w:rsidR="005261E8" w:rsidRPr="000F7E36" w:rsidRDefault="005261E8" w:rsidP="00E631F3">
            <w:pPr>
              <w:jc w:val="center"/>
            </w:pPr>
            <w:r>
              <w:rPr>
                <w:snapToGrid w:val="0"/>
              </w:rPr>
              <w:t>Уборка внутри здания</w:t>
            </w:r>
          </w:p>
        </w:tc>
        <w:tc>
          <w:tcPr>
            <w:tcW w:w="1316" w:type="dxa"/>
            <w:vAlign w:val="center"/>
          </w:tcPr>
          <w:p w:rsidR="005261E8" w:rsidRPr="000F7E36" w:rsidRDefault="005261E8" w:rsidP="00E631F3">
            <w:pPr>
              <w:jc w:val="center"/>
            </w:pPr>
            <w:r>
              <w:rPr>
                <w:snapToGrid w:val="0"/>
              </w:rPr>
              <w:t>450,8</w:t>
            </w:r>
          </w:p>
        </w:tc>
        <w:tc>
          <w:tcPr>
            <w:tcW w:w="1944" w:type="dxa"/>
            <w:vAlign w:val="center"/>
          </w:tcPr>
          <w:p w:rsidR="005261E8" w:rsidRPr="000F7E36" w:rsidRDefault="005261E8" w:rsidP="00E631F3">
            <w:pPr>
              <w:jc w:val="center"/>
            </w:pPr>
            <w:r>
              <w:rPr>
                <w:snapToGrid w:val="0"/>
              </w:rPr>
              <w:t>ежедневно без выходных</w:t>
            </w:r>
          </w:p>
        </w:tc>
      </w:tr>
      <w:tr w:rsidR="005261E8" w:rsidRPr="004F1689" w:rsidTr="00E631F3">
        <w:tc>
          <w:tcPr>
            <w:tcW w:w="2413" w:type="dxa"/>
            <w:vMerge/>
            <w:vAlign w:val="center"/>
          </w:tcPr>
          <w:p w:rsidR="005261E8" w:rsidRPr="000F7E36" w:rsidRDefault="005261E8" w:rsidP="00E631F3">
            <w:pPr>
              <w:jc w:val="center"/>
            </w:pPr>
          </w:p>
        </w:tc>
        <w:tc>
          <w:tcPr>
            <w:tcW w:w="2287" w:type="dxa"/>
            <w:vMerge/>
            <w:vAlign w:val="center"/>
          </w:tcPr>
          <w:p w:rsidR="005261E8" w:rsidRPr="000F7E36" w:rsidRDefault="005261E8" w:rsidP="00E631F3"/>
        </w:tc>
        <w:tc>
          <w:tcPr>
            <w:tcW w:w="1963" w:type="dxa"/>
            <w:vAlign w:val="center"/>
          </w:tcPr>
          <w:p w:rsidR="005261E8" w:rsidRPr="000F7E36" w:rsidRDefault="005261E8" w:rsidP="00E631F3">
            <w:pPr>
              <w:jc w:val="center"/>
            </w:pPr>
            <w:r>
              <w:rPr>
                <w:snapToGrid w:val="0"/>
              </w:rPr>
              <w:t>Уборка внутри здания</w:t>
            </w:r>
            <w:r>
              <w:rPr>
                <w:snapToGrid w:val="0"/>
                <w:shd w:val="clear" w:color="auto" w:fill="FFFFFF"/>
              </w:rPr>
              <w:t xml:space="preserve"> (аккумуляторная, слесарное помещение, склад)</w:t>
            </w:r>
          </w:p>
        </w:tc>
        <w:tc>
          <w:tcPr>
            <w:tcW w:w="1316" w:type="dxa"/>
            <w:vAlign w:val="center"/>
          </w:tcPr>
          <w:p w:rsidR="005261E8" w:rsidRPr="00EE7D6F" w:rsidRDefault="005261E8" w:rsidP="00E631F3">
            <w:pPr>
              <w:jc w:val="center"/>
            </w:pPr>
            <w:r>
              <w:rPr>
                <w:snapToGrid w:val="0"/>
                <w:shd w:val="clear" w:color="auto" w:fill="FFFFFF"/>
              </w:rPr>
              <w:t>99,2</w:t>
            </w:r>
          </w:p>
        </w:tc>
        <w:tc>
          <w:tcPr>
            <w:tcW w:w="1944" w:type="dxa"/>
            <w:vAlign w:val="center"/>
          </w:tcPr>
          <w:p w:rsidR="005261E8" w:rsidRPr="000F7E36" w:rsidRDefault="005261E8" w:rsidP="00E631F3">
            <w:pPr>
              <w:jc w:val="center"/>
            </w:pPr>
            <w:r>
              <w:rPr>
                <w:snapToGrid w:val="0"/>
                <w:shd w:val="clear" w:color="auto" w:fill="FFFFFF"/>
              </w:rPr>
              <w:t>1 раз в неделю (среда)</w:t>
            </w:r>
          </w:p>
        </w:tc>
      </w:tr>
      <w:tr w:rsidR="005261E8" w:rsidRPr="004F1689" w:rsidTr="00E631F3">
        <w:tc>
          <w:tcPr>
            <w:tcW w:w="2413" w:type="dxa"/>
            <w:vMerge w:val="restart"/>
            <w:vAlign w:val="center"/>
          </w:tcPr>
          <w:p w:rsidR="005261E8" w:rsidRPr="000F7E36" w:rsidRDefault="005261E8" w:rsidP="00E631F3">
            <w:pPr>
              <w:jc w:val="center"/>
            </w:pPr>
            <w:r>
              <w:rPr>
                <w:snapToGrid w:val="0"/>
              </w:rPr>
              <w:t>г. Екатеринбург, ул. Автомагистральная, 42</w:t>
            </w:r>
          </w:p>
        </w:tc>
        <w:tc>
          <w:tcPr>
            <w:tcW w:w="2287" w:type="dxa"/>
            <w:vMerge w:val="restart"/>
            <w:vAlign w:val="center"/>
          </w:tcPr>
          <w:p w:rsidR="005261E8" w:rsidRPr="000F7E36" w:rsidRDefault="005261E8" w:rsidP="00E631F3">
            <w:pPr>
              <w:rPr>
                <w:snapToGrid w:val="0"/>
              </w:rPr>
            </w:pPr>
            <w:r>
              <w:rPr>
                <w:snapToGrid w:val="0"/>
              </w:rPr>
              <w:t>Административное здание с центром обработки данных Количество рабочих мест – 33.</w:t>
            </w:r>
          </w:p>
          <w:p w:rsidR="005261E8" w:rsidRPr="000F7E36" w:rsidRDefault="005261E8" w:rsidP="00E631F3">
            <w:r>
              <w:rPr>
                <w:snapToGrid w:val="0"/>
              </w:rPr>
              <w:t>Количество туалетных комнат – 2</w:t>
            </w:r>
          </w:p>
        </w:tc>
        <w:tc>
          <w:tcPr>
            <w:tcW w:w="1963" w:type="dxa"/>
            <w:vAlign w:val="center"/>
          </w:tcPr>
          <w:p w:rsidR="005261E8" w:rsidRPr="000F7E36" w:rsidRDefault="005261E8" w:rsidP="00E631F3">
            <w:pPr>
              <w:jc w:val="center"/>
            </w:pPr>
            <w:r>
              <w:rPr>
                <w:snapToGrid w:val="0"/>
              </w:rPr>
              <w:t>Уборка внутри здания</w:t>
            </w:r>
          </w:p>
        </w:tc>
        <w:tc>
          <w:tcPr>
            <w:tcW w:w="1316" w:type="dxa"/>
            <w:vAlign w:val="center"/>
          </w:tcPr>
          <w:p w:rsidR="005261E8" w:rsidRPr="000F7E36" w:rsidRDefault="005261E8" w:rsidP="00E631F3">
            <w:pPr>
              <w:jc w:val="center"/>
            </w:pPr>
            <w:r>
              <w:rPr>
                <w:snapToGrid w:val="0"/>
              </w:rPr>
              <w:t>489,7</w:t>
            </w:r>
          </w:p>
        </w:tc>
        <w:tc>
          <w:tcPr>
            <w:tcW w:w="1944" w:type="dxa"/>
            <w:vAlign w:val="center"/>
          </w:tcPr>
          <w:p w:rsidR="005261E8" w:rsidRPr="000F7E36" w:rsidRDefault="005261E8" w:rsidP="00E631F3">
            <w:pPr>
              <w:jc w:val="center"/>
            </w:pPr>
            <w:r>
              <w:rPr>
                <w:snapToGrid w:val="0"/>
              </w:rPr>
              <w:t>ежедневно без выходных</w:t>
            </w:r>
          </w:p>
        </w:tc>
      </w:tr>
      <w:tr w:rsidR="005261E8" w:rsidRPr="004F1689" w:rsidTr="00E631F3">
        <w:tc>
          <w:tcPr>
            <w:tcW w:w="2413" w:type="dxa"/>
            <w:vMerge/>
            <w:vAlign w:val="center"/>
          </w:tcPr>
          <w:p w:rsidR="005261E8" w:rsidRPr="000F7E36" w:rsidRDefault="005261E8" w:rsidP="00E631F3">
            <w:pPr>
              <w:jc w:val="center"/>
            </w:pPr>
          </w:p>
        </w:tc>
        <w:tc>
          <w:tcPr>
            <w:tcW w:w="2287" w:type="dxa"/>
            <w:vMerge/>
            <w:vAlign w:val="center"/>
          </w:tcPr>
          <w:p w:rsidR="005261E8" w:rsidRPr="000F7E36" w:rsidRDefault="005261E8" w:rsidP="00E631F3">
            <w:pPr>
              <w:jc w:val="center"/>
            </w:pPr>
          </w:p>
        </w:tc>
        <w:tc>
          <w:tcPr>
            <w:tcW w:w="1963" w:type="dxa"/>
            <w:vAlign w:val="center"/>
          </w:tcPr>
          <w:p w:rsidR="005261E8" w:rsidRPr="000F7E36" w:rsidRDefault="005261E8" w:rsidP="00E631F3">
            <w:pPr>
              <w:jc w:val="center"/>
            </w:pPr>
            <w:r>
              <w:rPr>
                <w:snapToGrid w:val="0"/>
              </w:rPr>
              <w:t>Уборка прилегающей территории</w:t>
            </w:r>
          </w:p>
        </w:tc>
        <w:tc>
          <w:tcPr>
            <w:tcW w:w="1316" w:type="dxa"/>
            <w:vAlign w:val="center"/>
          </w:tcPr>
          <w:p w:rsidR="005261E8" w:rsidRPr="000F7E36" w:rsidRDefault="005261E8" w:rsidP="00E631F3">
            <w:pPr>
              <w:jc w:val="center"/>
            </w:pPr>
            <w:r>
              <w:rPr>
                <w:snapToGrid w:val="0"/>
              </w:rPr>
              <w:t>10</w:t>
            </w:r>
          </w:p>
        </w:tc>
        <w:tc>
          <w:tcPr>
            <w:tcW w:w="1944" w:type="dxa"/>
            <w:vAlign w:val="center"/>
          </w:tcPr>
          <w:p w:rsidR="005261E8" w:rsidRPr="000F7E36" w:rsidRDefault="005261E8" w:rsidP="00E631F3">
            <w:pPr>
              <w:jc w:val="center"/>
            </w:pPr>
            <w:r>
              <w:t>см.п.4.4 настоящего раздела</w:t>
            </w:r>
          </w:p>
        </w:tc>
      </w:tr>
      <w:tr w:rsidR="005261E8" w:rsidRPr="00EE7D6F" w:rsidTr="00E631F3">
        <w:tc>
          <w:tcPr>
            <w:tcW w:w="6663" w:type="dxa"/>
            <w:gridSpan w:val="3"/>
            <w:vAlign w:val="center"/>
          </w:tcPr>
          <w:p w:rsidR="005261E8" w:rsidRPr="00EE7D6F" w:rsidRDefault="005261E8" w:rsidP="00E631F3">
            <w:pPr>
              <w:rPr>
                <w:b/>
              </w:rPr>
            </w:pPr>
            <w:r>
              <w:rPr>
                <w:b/>
              </w:rPr>
              <w:t>ИТОГО:</w:t>
            </w:r>
          </w:p>
        </w:tc>
        <w:tc>
          <w:tcPr>
            <w:tcW w:w="1316" w:type="dxa"/>
            <w:vAlign w:val="center"/>
          </w:tcPr>
          <w:p w:rsidR="005261E8" w:rsidRPr="00EE7D6F" w:rsidRDefault="005261E8" w:rsidP="00E631F3">
            <w:pPr>
              <w:jc w:val="center"/>
              <w:rPr>
                <w:b/>
              </w:rPr>
            </w:pPr>
            <w:r>
              <w:rPr>
                <w:b/>
              </w:rPr>
              <w:t>2026,97</w:t>
            </w:r>
          </w:p>
        </w:tc>
        <w:tc>
          <w:tcPr>
            <w:tcW w:w="1944" w:type="dxa"/>
            <w:vAlign w:val="center"/>
          </w:tcPr>
          <w:p w:rsidR="005261E8" w:rsidRPr="00EE7D6F" w:rsidRDefault="005261E8" w:rsidP="00E631F3">
            <w:pPr>
              <w:jc w:val="center"/>
              <w:rPr>
                <w:b/>
              </w:rPr>
            </w:pPr>
          </w:p>
        </w:tc>
      </w:tr>
    </w:tbl>
    <w:p w:rsidR="005261E8" w:rsidRPr="00895218" w:rsidRDefault="005261E8" w:rsidP="00E631F3">
      <w:pPr>
        <w:ind w:firstLine="567"/>
        <w:jc w:val="both"/>
        <w:rPr>
          <w:b/>
          <w:snapToGrid w:val="0"/>
          <w:sz w:val="28"/>
          <w:szCs w:val="28"/>
        </w:rPr>
      </w:pPr>
      <w:r>
        <w:rPr>
          <w:b/>
          <w:snapToGrid w:val="0"/>
          <w:sz w:val="28"/>
          <w:szCs w:val="28"/>
        </w:rPr>
        <w:t xml:space="preserve">4.3. Перечень услуг по уборке внутри зданий: </w:t>
      </w:r>
    </w:p>
    <w:p w:rsidR="005261E8" w:rsidRPr="00CE436F" w:rsidRDefault="005261E8" w:rsidP="00E631F3">
      <w:pPr>
        <w:ind w:firstLine="567"/>
        <w:jc w:val="both"/>
        <w:rPr>
          <w:sz w:val="28"/>
          <w:szCs w:val="28"/>
        </w:rPr>
      </w:pPr>
      <w:r>
        <w:rPr>
          <w:snapToGrid w:val="0"/>
          <w:sz w:val="28"/>
          <w:szCs w:val="28"/>
        </w:rPr>
        <w:t>- м</w:t>
      </w:r>
      <w:r>
        <w:rPr>
          <w:sz w:val="28"/>
          <w:szCs w:val="28"/>
        </w:rPr>
        <w:t>ытье полов, плинтусов, удаление черных полос;</w:t>
      </w:r>
    </w:p>
    <w:p w:rsidR="005261E8" w:rsidRPr="00CE436F" w:rsidRDefault="005261E8" w:rsidP="00E631F3">
      <w:pPr>
        <w:ind w:firstLine="567"/>
        <w:jc w:val="both"/>
        <w:rPr>
          <w:sz w:val="28"/>
          <w:szCs w:val="28"/>
        </w:rPr>
      </w:pPr>
      <w:r>
        <w:rPr>
          <w:sz w:val="28"/>
          <w:szCs w:val="28"/>
        </w:rPr>
        <w:t xml:space="preserve">- </w:t>
      </w:r>
      <w:proofErr w:type="spellStart"/>
      <w:r>
        <w:rPr>
          <w:sz w:val="28"/>
          <w:szCs w:val="28"/>
        </w:rPr>
        <w:t>обеспыливание</w:t>
      </w:r>
      <w:proofErr w:type="spellEnd"/>
      <w:r>
        <w:rPr>
          <w:sz w:val="28"/>
          <w:szCs w:val="28"/>
        </w:rPr>
        <w:t xml:space="preserve"> мебели и предметов интерьера;</w:t>
      </w:r>
    </w:p>
    <w:p w:rsidR="005261E8" w:rsidRPr="00CE436F" w:rsidRDefault="005261E8" w:rsidP="00E631F3">
      <w:pPr>
        <w:ind w:firstLine="567"/>
        <w:jc w:val="both"/>
        <w:rPr>
          <w:sz w:val="28"/>
          <w:szCs w:val="28"/>
        </w:rPr>
      </w:pPr>
      <w:r>
        <w:rPr>
          <w:sz w:val="28"/>
          <w:szCs w:val="28"/>
        </w:rPr>
        <w:t>- влажная уборка радиаторов отопления;</w:t>
      </w:r>
    </w:p>
    <w:p w:rsidR="005261E8" w:rsidRPr="00CE436F" w:rsidRDefault="005261E8" w:rsidP="00E631F3">
      <w:pPr>
        <w:ind w:firstLine="567"/>
        <w:jc w:val="both"/>
        <w:rPr>
          <w:sz w:val="28"/>
          <w:szCs w:val="28"/>
        </w:rPr>
      </w:pPr>
      <w:r>
        <w:rPr>
          <w:sz w:val="28"/>
          <w:szCs w:val="28"/>
        </w:rPr>
        <w:t>- удаление локальных загрязнений со стен;</w:t>
      </w:r>
    </w:p>
    <w:p w:rsidR="005261E8" w:rsidRPr="00CE436F" w:rsidRDefault="005261E8" w:rsidP="00E631F3">
      <w:pPr>
        <w:ind w:firstLine="567"/>
        <w:jc w:val="both"/>
        <w:rPr>
          <w:sz w:val="28"/>
          <w:szCs w:val="28"/>
        </w:rPr>
      </w:pPr>
      <w:r>
        <w:rPr>
          <w:sz w:val="28"/>
          <w:szCs w:val="28"/>
        </w:rPr>
        <w:t>- удаление локальных загрязнений с дверей;</w:t>
      </w:r>
    </w:p>
    <w:p w:rsidR="005261E8" w:rsidRPr="00CE436F" w:rsidRDefault="005261E8" w:rsidP="00E631F3">
      <w:pPr>
        <w:ind w:firstLine="567"/>
        <w:jc w:val="both"/>
        <w:rPr>
          <w:sz w:val="28"/>
          <w:szCs w:val="28"/>
        </w:rPr>
      </w:pPr>
      <w:r>
        <w:rPr>
          <w:sz w:val="28"/>
          <w:szCs w:val="28"/>
        </w:rPr>
        <w:t>- удаление локальных загрязнений с внутренней стороны окон;</w:t>
      </w:r>
    </w:p>
    <w:p w:rsidR="005261E8" w:rsidRPr="00CE436F" w:rsidRDefault="005261E8" w:rsidP="00E631F3">
      <w:pPr>
        <w:ind w:firstLine="567"/>
        <w:jc w:val="both"/>
        <w:rPr>
          <w:sz w:val="28"/>
          <w:szCs w:val="28"/>
        </w:rPr>
      </w:pPr>
      <w:r>
        <w:rPr>
          <w:sz w:val="28"/>
          <w:szCs w:val="28"/>
        </w:rPr>
        <w:t>- влажная уборка подоконников;</w:t>
      </w:r>
    </w:p>
    <w:p w:rsidR="005261E8" w:rsidRPr="00CE436F" w:rsidRDefault="005261E8" w:rsidP="00E631F3">
      <w:pPr>
        <w:ind w:firstLine="567"/>
        <w:jc w:val="both"/>
        <w:rPr>
          <w:sz w:val="28"/>
          <w:szCs w:val="28"/>
        </w:rPr>
      </w:pPr>
      <w:r>
        <w:rPr>
          <w:sz w:val="28"/>
          <w:szCs w:val="28"/>
        </w:rPr>
        <w:t>- полировка деревянной мебели;</w:t>
      </w:r>
    </w:p>
    <w:p w:rsidR="005261E8" w:rsidRPr="00CE436F" w:rsidRDefault="005261E8" w:rsidP="00E631F3">
      <w:pPr>
        <w:ind w:firstLine="567"/>
        <w:jc w:val="both"/>
        <w:rPr>
          <w:sz w:val="28"/>
          <w:szCs w:val="28"/>
        </w:rPr>
      </w:pPr>
      <w:r>
        <w:rPr>
          <w:sz w:val="28"/>
          <w:szCs w:val="28"/>
        </w:rPr>
        <w:t>- полировка элементов интерьера из нержавеющей стали;</w:t>
      </w:r>
    </w:p>
    <w:p w:rsidR="005261E8" w:rsidRPr="00CE436F" w:rsidRDefault="005261E8" w:rsidP="00E631F3">
      <w:pPr>
        <w:ind w:firstLine="567"/>
        <w:jc w:val="both"/>
        <w:rPr>
          <w:sz w:val="28"/>
          <w:szCs w:val="28"/>
        </w:rPr>
      </w:pPr>
      <w:r>
        <w:rPr>
          <w:sz w:val="28"/>
          <w:szCs w:val="28"/>
        </w:rPr>
        <w:t>- удаление локальных пятен с зеркала;</w:t>
      </w:r>
    </w:p>
    <w:p w:rsidR="005261E8" w:rsidRPr="00CE436F" w:rsidRDefault="005261E8" w:rsidP="00E631F3">
      <w:pPr>
        <w:ind w:firstLine="567"/>
        <w:jc w:val="both"/>
        <w:rPr>
          <w:sz w:val="28"/>
          <w:szCs w:val="28"/>
        </w:rPr>
      </w:pPr>
      <w:r>
        <w:rPr>
          <w:sz w:val="28"/>
          <w:szCs w:val="28"/>
        </w:rPr>
        <w:t>- сбор и вынос мусора;</w:t>
      </w:r>
    </w:p>
    <w:p w:rsidR="005261E8" w:rsidRPr="00CE436F" w:rsidRDefault="005261E8" w:rsidP="00E631F3">
      <w:pPr>
        <w:ind w:firstLine="567"/>
        <w:jc w:val="both"/>
        <w:rPr>
          <w:sz w:val="28"/>
          <w:szCs w:val="28"/>
        </w:rPr>
      </w:pPr>
      <w:r>
        <w:rPr>
          <w:sz w:val="28"/>
          <w:szCs w:val="28"/>
        </w:rPr>
        <w:t>- заправка пакетов для мусора в корзины (пакеты для мусора предоставляются Заказчиком);</w:t>
      </w:r>
    </w:p>
    <w:p w:rsidR="005261E8" w:rsidRPr="00CE436F" w:rsidRDefault="005261E8" w:rsidP="00E631F3">
      <w:pPr>
        <w:ind w:firstLine="567"/>
        <w:jc w:val="both"/>
        <w:rPr>
          <w:sz w:val="28"/>
          <w:szCs w:val="28"/>
        </w:rPr>
      </w:pPr>
      <w:r>
        <w:rPr>
          <w:sz w:val="28"/>
          <w:szCs w:val="28"/>
        </w:rPr>
        <w:t>- чистка корзин для мусора;</w:t>
      </w:r>
    </w:p>
    <w:p w:rsidR="005261E8" w:rsidRPr="00CE436F" w:rsidRDefault="005261E8" w:rsidP="00E631F3">
      <w:pPr>
        <w:ind w:firstLine="567"/>
        <w:jc w:val="both"/>
        <w:rPr>
          <w:sz w:val="28"/>
          <w:szCs w:val="28"/>
        </w:rPr>
      </w:pPr>
      <w:r>
        <w:rPr>
          <w:sz w:val="28"/>
          <w:szCs w:val="28"/>
        </w:rPr>
        <w:t>- комплексная уборка туалетных комнат (пол, стены, сантехника, двери, вынос мусора);</w:t>
      </w:r>
    </w:p>
    <w:p w:rsidR="005261E8" w:rsidRDefault="005261E8" w:rsidP="00E631F3">
      <w:pPr>
        <w:ind w:firstLine="567"/>
        <w:jc w:val="both"/>
        <w:rPr>
          <w:sz w:val="28"/>
          <w:szCs w:val="28"/>
        </w:rPr>
      </w:pPr>
      <w:r>
        <w:rPr>
          <w:sz w:val="28"/>
          <w:szCs w:val="28"/>
        </w:rPr>
        <w:t>- протирание стеклянных дверей.</w:t>
      </w:r>
    </w:p>
    <w:p w:rsidR="005261E8" w:rsidRDefault="005261E8" w:rsidP="00E631F3">
      <w:pPr>
        <w:ind w:firstLine="567"/>
        <w:jc w:val="both"/>
        <w:rPr>
          <w:sz w:val="28"/>
          <w:szCs w:val="28"/>
        </w:rPr>
      </w:pPr>
    </w:p>
    <w:p w:rsidR="005261E8" w:rsidRPr="00895218" w:rsidRDefault="005261E8" w:rsidP="00E631F3">
      <w:pPr>
        <w:ind w:firstLine="567"/>
        <w:jc w:val="both"/>
        <w:rPr>
          <w:b/>
          <w:snapToGrid w:val="0"/>
          <w:sz w:val="28"/>
          <w:szCs w:val="28"/>
        </w:rPr>
      </w:pPr>
      <w:r>
        <w:rPr>
          <w:b/>
          <w:sz w:val="28"/>
          <w:szCs w:val="28"/>
        </w:rPr>
        <w:t>4.4. Перечень услуг</w:t>
      </w:r>
      <w:r>
        <w:rPr>
          <w:b/>
          <w:snapToGrid w:val="0"/>
          <w:sz w:val="28"/>
          <w:szCs w:val="28"/>
        </w:rPr>
        <w:t xml:space="preserve"> по уборке прилегающей территории:</w:t>
      </w:r>
    </w:p>
    <w:p w:rsidR="005261E8" w:rsidRDefault="005261E8" w:rsidP="00E631F3">
      <w:pPr>
        <w:ind w:firstLine="567"/>
        <w:jc w:val="both"/>
        <w:rPr>
          <w:snapToGrid w:val="0"/>
          <w:sz w:val="28"/>
          <w:szCs w:val="28"/>
        </w:rPr>
      </w:pPr>
      <w:r>
        <w:rPr>
          <w:snapToGrid w:val="0"/>
          <w:sz w:val="28"/>
          <w:szCs w:val="28"/>
        </w:rPr>
        <w:t>4.4.1. в летний период:</w:t>
      </w:r>
    </w:p>
    <w:p w:rsidR="005261E8" w:rsidRPr="00CD2CCB" w:rsidRDefault="005261E8" w:rsidP="00E631F3">
      <w:pPr>
        <w:ind w:firstLine="567"/>
        <w:jc w:val="both"/>
        <w:rPr>
          <w:sz w:val="28"/>
          <w:szCs w:val="28"/>
        </w:rPr>
      </w:pPr>
      <w:r>
        <w:rPr>
          <w:snapToGrid w:val="0"/>
          <w:sz w:val="28"/>
          <w:szCs w:val="28"/>
        </w:rPr>
        <w:t>- у</w:t>
      </w:r>
      <w:r>
        <w:rPr>
          <w:sz w:val="28"/>
          <w:szCs w:val="28"/>
        </w:rPr>
        <w:t>даление мусора, листвы и подметание лестничного марша (ежедневно);</w:t>
      </w:r>
    </w:p>
    <w:p w:rsidR="005261E8" w:rsidRPr="00CD2CCB" w:rsidRDefault="005261E8" w:rsidP="00E631F3">
      <w:pPr>
        <w:ind w:firstLine="567"/>
        <w:jc w:val="both"/>
        <w:rPr>
          <w:sz w:val="28"/>
          <w:szCs w:val="28"/>
        </w:rPr>
      </w:pPr>
      <w:r>
        <w:rPr>
          <w:sz w:val="28"/>
          <w:szCs w:val="28"/>
        </w:rPr>
        <w:t>- удаление мусора из урн (ежедневно);</w:t>
      </w:r>
    </w:p>
    <w:p w:rsidR="005261E8" w:rsidRPr="00CD2CCB" w:rsidRDefault="005261E8" w:rsidP="00E631F3">
      <w:pPr>
        <w:ind w:firstLine="567"/>
        <w:jc w:val="both"/>
        <w:rPr>
          <w:sz w:val="28"/>
          <w:szCs w:val="28"/>
        </w:rPr>
      </w:pPr>
      <w:r>
        <w:rPr>
          <w:sz w:val="28"/>
          <w:szCs w:val="28"/>
        </w:rPr>
        <w:t>- протирание перил, поверхности урн (1 раз в месяц);</w:t>
      </w:r>
    </w:p>
    <w:p w:rsidR="005261E8" w:rsidRPr="00CD2CCB" w:rsidRDefault="005261E8" w:rsidP="00E631F3">
      <w:pPr>
        <w:ind w:firstLine="567"/>
        <w:jc w:val="both"/>
        <w:rPr>
          <w:sz w:val="28"/>
          <w:szCs w:val="28"/>
        </w:rPr>
      </w:pPr>
      <w:r>
        <w:rPr>
          <w:sz w:val="28"/>
          <w:szCs w:val="28"/>
        </w:rPr>
        <w:t>- промывка крыльца (2 раза в месяц).</w:t>
      </w:r>
    </w:p>
    <w:p w:rsidR="005261E8" w:rsidRPr="00CD2CCB" w:rsidRDefault="005261E8" w:rsidP="00E631F3">
      <w:pPr>
        <w:ind w:firstLine="567"/>
        <w:jc w:val="both"/>
        <w:rPr>
          <w:sz w:val="28"/>
          <w:szCs w:val="28"/>
        </w:rPr>
      </w:pPr>
      <w:r>
        <w:rPr>
          <w:sz w:val="28"/>
          <w:szCs w:val="28"/>
        </w:rPr>
        <w:t>4.4.2. в зимний период:</w:t>
      </w:r>
    </w:p>
    <w:p w:rsidR="005261E8" w:rsidRDefault="005261E8" w:rsidP="00E631F3">
      <w:pPr>
        <w:ind w:firstLine="567"/>
        <w:jc w:val="both"/>
        <w:rPr>
          <w:sz w:val="28"/>
          <w:szCs w:val="28"/>
        </w:rPr>
      </w:pPr>
      <w:r>
        <w:rPr>
          <w:sz w:val="28"/>
          <w:szCs w:val="28"/>
        </w:rPr>
        <w:t>- уборка снега и наледи (ежедневно);</w:t>
      </w:r>
    </w:p>
    <w:p w:rsidR="005261E8" w:rsidRDefault="005261E8" w:rsidP="00E631F3">
      <w:pPr>
        <w:ind w:firstLine="567"/>
        <w:jc w:val="both"/>
        <w:rPr>
          <w:sz w:val="28"/>
          <w:szCs w:val="28"/>
        </w:rPr>
      </w:pPr>
      <w:r>
        <w:rPr>
          <w:sz w:val="28"/>
          <w:szCs w:val="28"/>
        </w:rPr>
        <w:t>- удаление мусора из урн (ежедневно).</w:t>
      </w:r>
    </w:p>
    <w:p w:rsidR="005261E8" w:rsidRDefault="005261E8" w:rsidP="00E631F3">
      <w:pPr>
        <w:ind w:firstLine="567"/>
        <w:jc w:val="both"/>
        <w:rPr>
          <w:sz w:val="28"/>
          <w:szCs w:val="28"/>
        </w:rPr>
      </w:pPr>
    </w:p>
    <w:p w:rsidR="005261E8" w:rsidRDefault="005261E8" w:rsidP="00E631F3">
      <w:pPr>
        <w:ind w:left="709" w:hanging="142"/>
        <w:jc w:val="both"/>
        <w:rPr>
          <w:b/>
          <w:bCs/>
          <w:sz w:val="28"/>
          <w:szCs w:val="28"/>
        </w:rPr>
      </w:pPr>
      <w:r>
        <w:rPr>
          <w:b/>
          <w:snapToGrid w:val="0"/>
          <w:sz w:val="28"/>
          <w:szCs w:val="28"/>
        </w:rPr>
        <w:t xml:space="preserve">4.5. </w:t>
      </w:r>
      <w:r>
        <w:rPr>
          <w:b/>
          <w:bCs/>
          <w:sz w:val="28"/>
          <w:szCs w:val="28"/>
        </w:rPr>
        <w:t>Время оказания услуг:</w:t>
      </w:r>
    </w:p>
    <w:p w:rsidR="005261E8" w:rsidRPr="00814669" w:rsidRDefault="005261E8" w:rsidP="00E631F3">
      <w:pPr>
        <w:keepNext/>
        <w:keepLines/>
        <w:ind w:firstLine="567"/>
        <w:jc w:val="both"/>
        <w:rPr>
          <w:sz w:val="28"/>
          <w:szCs w:val="28"/>
        </w:rPr>
      </w:pPr>
      <w:r>
        <w:rPr>
          <w:sz w:val="28"/>
          <w:szCs w:val="28"/>
        </w:rPr>
        <w:t>4.5.1. Исполнитель должен обеспечивать оказание услуг  с 8-00 до 17-00 местного времени (с понедельника по воскресенье включительно) в соответствии с периодичностью, установленной п. 4.2. и согласно перечню услуг, предусмотренному п. 4.4. настоящего Технического задания.</w:t>
      </w:r>
    </w:p>
    <w:p w:rsidR="005261E8" w:rsidRDefault="005261E8" w:rsidP="00E631F3">
      <w:pPr>
        <w:ind w:left="709" w:hanging="142"/>
        <w:jc w:val="both"/>
        <w:rPr>
          <w:b/>
          <w:bCs/>
          <w:sz w:val="28"/>
          <w:szCs w:val="28"/>
        </w:rPr>
      </w:pPr>
    </w:p>
    <w:p w:rsidR="005261E8" w:rsidRPr="00E839B3" w:rsidRDefault="005261E8" w:rsidP="00E631F3">
      <w:pPr>
        <w:ind w:firstLine="567"/>
        <w:jc w:val="both"/>
        <w:rPr>
          <w:b/>
          <w:sz w:val="28"/>
          <w:szCs w:val="28"/>
        </w:rPr>
      </w:pPr>
      <w:r>
        <w:rPr>
          <w:b/>
          <w:sz w:val="28"/>
          <w:szCs w:val="28"/>
        </w:rPr>
        <w:t>4.6. Общие требования к рабочей среде.</w:t>
      </w:r>
    </w:p>
    <w:p w:rsidR="005261E8" w:rsidRPr="00E839B3" w:rsidRDefault="005261E8" w:rsidP="00E631F3">
      <w:pPr>
        <w:ind w:firstLine="567"/>
        <w:jc w:val="both"/>
        <w:rPr>
          <w:sz w:val="28"/>
          <w:szCs w:val="28"/>
        </w:rPr>
      </w:pPr>
      <w:r>
        <w:rPr>
          <w:sz w:val="28"/>
          <w:szCs w:val="28"/>
        </w:rPr>
        <w:t>4.6.1. Услуги оказываются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5261E8" w:rsidRDefault="005261E8" w:rsidP="00E631F3">
      <w:pPr>
        <w:pStyle w:val="1f9"/>
        <w:ind w:left="0" w:firstLine="709"/>
        <w:jc w:val="both"/>
        <w:rPr>
          <w:sz w:val="28"/>
          <w:szCs w:val="28"/>
        </w:rPr>
      </w:pPr>
    </w:p>
    <w:p w:rsidR="005261E8" w:rsidRPr="00E839B3" w:rsidRDefault="005261E8" w:rsidP="00E631F3">
      <w:pPr>
        <w:ind w:firstLine="567"/>
        <w:jc w:val="both"/>
        <w:rPr>
          <w:b/>
          <w:sz w:val="28"/>
          <w:szCs w:val="28"/>
        </w:rPr>
      </w:pPr>
      <w:r>
        <w:rPr>
          <w:b/>
          <w:sz w:val="28"/>
          <w:szCs w:val="28"/>
        </w:rPr>
        <w:t>4.7. Требования к безопасности.</w:t>
      </w:r>
    </w:p>
    <w:p w:rsidR="005261E8" w:rsidRPr="00E839B3" w:rsidRDefault="005261E8" w:rsidP="00E631F3">
      <w:pPr>
        <w:ind w:firstLine="567"/>
        <w:jc w:val="both"/>
        <w:rPr>
          <w:sz w:val="28"/>
          <w:szCs w:val="28"/>
        </w:rPr>
      </w:pPr>
      <w:r>
        <w:rPr>
          <w:sz w:val="28"/>
          <w:szCs w:val="28"/>
        </w:rPr>
        <w:t xml:space="preserve">4.7.1. Ответственность за невыполнение санитарных норм и правил, требований охраны труда, </w:t>
      </w:r>
      <w:proofErr w:type="spellStart"/>
      <w:r>
        <w:rPr>
          <w:sz w:val="28"/>
          <w:szCs w:val="28"/>
        </w:rPr>
        <w:t>электробезопасности</w:t>
      </w:r>
      <w:proofErr w:type="spellEnd"/>
      <w:r>
        <w:rPr>
          <w:sz w:val="28"/>
          <w:szCs w:val="28"/>
        </w:rPr>
        <w:t>, охраны окружающей среды и пожарной безопасности возлагается на Исполнителя.</w:t>
      </w:r>
    </w:p>
    <w:p w:rsidR="005261E8" w:rsidRPr="00E839B3" w:rsidRDefault="005261E8" w:rsidP="00E631F3">
      <w:pPr>
        <w:ind w:firstLine="567"/>
        <w:jc w:val="both"/>
        <w:rPr>
          <w:sz w:val="28"/>
          <w:szCs w:val="28"/>
        </w:rPr>
      </w:pPr>
      <w:r>
        <w:rPr>
          <w:sz w:val="28"/>
          <w:szCs w:val="28"/>
        </w:rPr>
        <w:t>4.7.2. Исполнитель обязан своевременно информировать Заказчика о занятом персонале, используемой технике для оказания услуг.</w:t>
      </w:r>
    </w:p>
    <w:p w:rsidR="005261E8" w:rsidRPr="00E839B3" w:rsidRDefault="005261E8" w:rsidP="00E631F3">
      <w:pPr>
        <w:ind w:firstLine="567"/>
        <w:jc w:val="both"/>
        <w:rPr>
          <w:sz w:val="28"/>
          <w:szCs w:val="28"/>
        </w:rPr>
      </w:pPr>
      <w:r>
        <w:rPr>
          <w:sz w:val="28"/>
          <w:szCs w:val="28"/>
        </w:rPr>
        <w:t>4.7.3. Исполнитель несет ответственность за безопасность жизни и здоровья работников Исполнителя и Заказчика и (или) третьих лиц в течение срока оказания услуг.</w:t>
      </w:r>
    </w:p>
    <w:p w:rsidR="005261E8" w:rsidRPr="00E839B3" w:rsidRDefault="005261E8" w:rsidP="00E631F3">
      <w:pPr>
        <w:ind w:firstLine="567"/>
        <w:jc w:val="both"/>
        <w:rPr>
          <w:sz w:val="28"/>
          <w:szCs w:val="28"/>
        </w:rPr>
      </w:pPr>
      <w:r>
        <w:rPr>
          <w:sz w:val="28"/>
          <w:szCs w:val="28"/>
        </w:rPr>
        <w:t xml:space="preserve">4.7.4. 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 соответствующие межгосударственному стандарту ГОСТ 12.4.026-2015 «Система стандартов безопасности труда. Цвета сигнальные, знаки безопасности и разметка сигнальная» (введен в действие </w:t>
      </w:r>
      <w:hyperlink r:id="rId18" w:history="1">
        <w:r>
          <w:rPr>
            <w:sz w:val="28"/>
            <w:szCs w:val="28"/>
          </w:rPr>
          <w:t>приказом</w:t>
        </w:r>
      </w:hyperlink>
      <w:r>
        <w:rPr>
          <w:sz w:val="28"/>
          <w:szCs w:val="28"/>
        </w:rPr>
        <w:t xml:space="preserve"> Федерального агентства по техническому регулированию и метрологии от 10 июня 2016 г. N 614-ст).</w:t>
      </w:r>
    </w:p>
    <w:p w:rsidR="005261E8" w:rsidRDefault="005261E8" w:rsidP="00E631F3">
      <w:pPr>
        <w:ind w:firstLine="567"/>
        <w:jc w:val="both"/>
        <w:rPr>
          <w:sz w:val="28"/>
          <w:szCs w:val="28"/>
        </w:rPr>
      </w:pPr>
      <w:r>
        <w:rPr>
          <w:sz w:val="28"/>
          <w:szCs w:val="28"/>
        </w:rPr>
        <w:t>4.7.5. Для санитарной обработки помещений должны применяться только те дезинфицирующие и моющие средства, которые официально разрешены к применению уполномоченными органами в области санитарно-эпидемического надзора и контроля.</w:t>
      </w:r>
    </w:p>
    <w:p w:rsidR="005261E8" w:rsidRPr="00C50BE2" w:rsidRDefault="005261E8" w:rsidP="00E631F3">
      <w:pPr>
        <w:pStyle w:val="afc"/>
        <w:tabs>
          <w:tab w:val="left" w:pos="1560"/>
        </w:tabs>
        <w:ind w:firstLine="567"/>
        <w:jc w:val="both"/>
      </w:pPr>
      <w:r>
        <w:t xml:space="preserve">4.7.6. Исполнитель обязан перед началом оказания Услуг провести инструктаж своих работников и привлеченных третьих лиц по безопасности движения, охране труда, технике безопасности при оказании услуг, по Правилам безопасности при нахождении на терминале Заказчика и обеспечить соблюдение </w:t>
      </w:r>
      <w:r>
        <w:rPr>
          <w:spacing w:val="3"/>
        </w:rPr>
        <w:t xml:space="preserve">установленных действующим законодательством и Заказчиком норм по </w:t>
      </w:r>
      <w:r>
        <w:t xml:space="preserve">охране труда, правил по технике безопасности и пожарной безопасности, </w:t>
      </w:r>
      <w:proofErr w:type="spellStart"/>
      <w:r>
        <w:t>электробезопасности</w:t>
      </w:r>
      <w:proofErr w:type="spellEnd"/>
      <w:r>
        <w:t xml:space="preserve"> и нести </w:t>
      </w:r>
      <w:r>
        <w:rPr>
          <w:spacing w:val="-1"/>
        </w:rPr>
        <w:t>полную ответственность за их несоблюдение при</w:t>
      </w:r>
      <w:r>
        <w:rPr>
          <w:spacing w:val="-1"/>
          <w:szCs w:val="28"/>
        </w:rPr>
        <w:t xml:space="preserve"> </w:t>
      </w:r>
      <w:r>
        <w:rPr>
          <w:spacing w:val="-1"/>
        </w:rPr>
        <w:t>нахождении на территории Заказчика и при оказании Услуг.</w:t>
      </w:r>
    </w:p>
    <w:p w:rsidR="005261E8" w:rsidRPr="00E839B3" w:rsidRDefault="005261E8" w:rsidP="00E631F3">
      <w:pPr>
        <w:ind w:firstLine="567"/>
        <w:jc w:val="both"/>
        <w:rPr>
          <w:sz w:val="28"/>
          <w:szCs w:val="28"/>
        </w:rPr>
      </w:pPr>
    </w:p>
    <w:p w:rsidR="005261E8" w:rsidRPr="00E839B3" w:rsidRDefault="005261E8" w:rsidP="00E631F3">
      <w:pPr>
        <w:ind w:firstLine="567"/>
        <w:jc w:val="both"/>
        <w:rPr>
          <w:b/>
          <w:sz w:val="28"/>
          <w:szCs w:val="28"/>
        </w:rPr>
      </w:pPr>
      <w:r>
        <w:rPr>
          <w:b/>
          <w:sz w:val="28"/>
          <w:szCs w:val="28"/>
        </w:rPr>
        <w:t>4.8. Начальная (максимальная) цена договора.</w:t>
      </w:r>
    </w:p>
    <w:p w:rsidR="005261E8" w:rsidRDefault="005261E8" w:rsidP="00E631F3">
      <w:pPr>
        <w:ind w:firstLine="567"/>
        <w:jc w:val="both"/>
        <w:rPr>
          <w:sz w:val="28"/>
          <w:szCs w:val="28"/>
        </w:rPr>
      </w:pPr>
      <w:r>
        <w:rPr>
          <w:sz w:val="28"/>
          <w:szCs w:val="28"/>
        </w:rPr>
        <w:t>4.8.1. Начальная (максимальная) цена договора составляет 2 160 000 (два миллиона сто шестьдесят тысяч)</w:t>
      </w:r>
      <w:r>
        <w:rPr>
          <w:color w:val="FF0000"/>
          <w:sz w:val="28"/>
          <w:szCs w:val="28"/>
        </w:rPr>
        <w:t xml:space="preserve"> </w:t>
      </w:r>
      <w:r>
        <w:rPr>
          <w:sz w:val="28"/>
          <w:szCs w:val="28"/>
        </w:rPr>
        <w:t xml:space="preserve">рублей 00 копеек с учетом всех налогов (кроме НДС). </w:t>
      </w:r>
    </w:p>
    <w:p w:rsidR="005261E8" w:rsidRPr="00E839B3" w:rsidRDefault="005261E8" w:rsidP="00E631F3">
      <w:pPr>
        <w:ind w:firstLine="567"/>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5261E8" w:rsidRDefault="005261E8" w:rsidP="00E631F3">
      <w:pPr>
        <w:ind w:firstLine="567"/>
        <w:jc w:val="both"/>
        <w:rPr>
          <w:sz w:val="28"/>
          <w:szCs w:val="28"/>
        </w:rPr>
      </w:pPr>
      <w:r>
        <w:rPr>
          <w:sz w:val="28"/>
          <w:szCs w:val="28"/>
        </w:rPr>
        <w:t>Стоимость оказания услуг включает в себя стоимость всех материалов, необходимых для оказания услуг по уборке производственных и служебных помещений, гарантии качества на оказанные услуги, а также все затраты, издержки и иные расходы, связанные с оказанием услуг.</w:t>
      </w:r>
    </w:p>
    <w:p w:rsidR="005261E8" w:rsidRPr="00564760" w:rsidRDefault="005261E8" w:rsidP="00E631F3">
      <w:pPr>
        <w:tabs>
          <w:tab w:val="num" w:pos="709"/>
        </w:tabs>
        <w:ind w:firstLine="567"/>
        <w:jc w:val="both"/>
        <w:rPr>
          <w:sz w:val="28"/>
          <w:szCs w:val="28"/>
        </w:rPr>
      </w:pPr>
      <w:r>
        <w:rPr>
          <w:sz w:val="28"/>
          <w:szCs w:val="28"/>
        </w:rPr>
        <w:t xml:space="preserve">4.8.2. Ежемесячная стоимость оказанных услуг не может превышать </w:t>
      </w:r>
      <w:r>
        <w:rPr>
          <w:bCs/>
          <w:color w:val="000000"/>
          <w:sz w:val="28"/>
          <w:szCs w:val="28"/>
        </w:rPr>
        <w:t xml:space="preserve">88 210,45 </w:t>
      </w:r>
      <w:r>
        <w:rPr>
          <w:sz w:val="28"/>
          <w:szCs w:val="28"/>
        </w:rPr>
        <w:t>(восемьдесят восемь тысяч двести десять) рублей 45 копеек без учета НДС.</w:t>
      </w:r>
    </w:p>
    <w:p w:rsidR="005261E8" w:rsidRPr="003D4D93" w:rsidRDefault="005261E8" w:rsidP="00E631F3">
      <w:pPr>
        <w:pStyle w:val="af9"/>
        <w:ind w:firstLine="567"/>
        <w:rPr>
          <w:sz w:val="28"/>
          <w:szCs w:val="28"/>
        </w:rPr>
      </w:pPr>
      <w:r>
        <w:rPr>
          <w:sz w:val="28"/>
          <w:szCs w:val="28"/>
        </w:rPr>
        <w:t xml:space="preserve">4.8.3. Увеличение общей цены на работы, услуги, товары за счет увеличения стоимости </w:t>
      </w:r>
      <w:proofErr w:type="spellStart"/>
      <w:r>
        <w:rPr>
          <w:sz w:val="28"/>
          <w:szCs w:val="28"/>
        </w:rPr>
        <w:t>ежемесячнаой</w:t>
      </w:r>
      <w:proofErr w:type="spellEnd"/>
      <w:r>
        <w:rPr>
          <w:sz w:val="28"/>
          <w:szCs w:val="28"/>
        </w:rPr>
        <w:t xml:space="preserve"> стоимости уборки помещений в процессе исполнения договора может составить не более 4 (четырех) % в год. Увеличение цены на товары, работы, услуги, возможно начиная не ранее чем через 12 месяцев с даты заключения договора.</w:t>
      </w:r>
    </w:p>
    <w:p w:rsidR="005261E8" w:rsidRPr="003D4D93" w:rsidRDefault="005261E8" w:rsidP="00E631F3">
      <w:pPr>
        <w:ind w:firstLine="567"/>
        <w:jc w:val="both"/>
        <w:rPr>
          <w:sz w:val="28"/>
          <w:szCs w:val="28"/>
        </w:rPr>
      </w:pPr>
    </w:p>
    <w:p w:rsidR="005261E8" w:rsidRPr="00E839B3" w:rsidRDefault="005261E8" w:rsidP="00E631F3">
      <w:pPr>
        <w:ind w:firstLine="567"/>
        <w:jc w:val="both"/>
        <w:rPr>
          <w:sz w:val="28"/>
          <w:szCs w:val="28"/>
        </w:rPr>
      </w:pPr>
      <w:r>
        <w:rPr>
          <w:b/>
          <w:sz w:val="28"/>
          <w:szCs w:val="28"/>
        </w:rPr>
        <w:t>4.9.</w:t>
      </w:r>
      <w:r>
        <w:rPr>
          <w:sz w:val="28"/>
          <w:szCs w:val="28"/>
        </w:rPr>
        <w:t xml:space="preserve"> </w:t>
      </w:r>
      <w:r>
        <w:rPr>
          <w:b/>
          <w:sz w:val="28"/>
          <w:szCs w:val="28"/>
        </w:rPr>
        <w:t>Место и сроки оказания услуг:</w:t>
      </w:r>
    </w:p>
    <w:p w:rsidR="005261E8" w:rsidRPr="00E839B3" w:rsidRDefault="005261E8" w:rsidP="00E631F3">
      <w:pPr>
        <w:ind w:firstLine="567"/>
        <w:jc w:val="both"/>
        <w:rPr>
          <w:sz w:val="28"/>
          <w:szCs w:val="28"/>
        </w:rPr>
      </w:pPr>
      <w:r>
        <w:rPr>
          <w:sz w:val="28"/>
          <w:szCs w:val="28"/>
        </w:rPr>
        <w:t>4.9.1. Место оказания услуг: г. Екатеринбург, ул. Автомагистральная, 2, 42, 42а. Перечень объектов, на которых оказываются Услуги, установлен в п.4.2. настоящего Технического задания.</w:t>
      </w:r>
    </w:p>
    <w:p w:rsidR="005261E8" w:rsidRPr="00E839B3" w:rsidRDefault="005261E8" w:rsidP="00E631F3">
      <w:pPr>
        <w:ind w:firstLine="567"/>
        <w:jc w:val="both"/>
        <w:rPr>
          <w:sz w:val="28"/>
          <w:szCs w:val="28"/>
        </w:rPr>
      </w:pPr>
      <w:r>
        <w:rPr>
          <w:sz w:val="28"/>
          <w:szCs w:val="28"/>
        </w:rPr>
        <w:t xml:space="preserve">4.9.2. Сроки оказания услуг: с 01 января 2022 г. по 31 декабря 2023 г. включительно. Услуги оказываются ежемесячно в соответствии с периодичностью, установленной в п.4.2., и согласно перечню оказания услуг, предусмотренному п. 4.4 настоящего Технического задания. </w:t>
      </w:r>
    </w:p>
    <w:p w:rsidR="005261E8" w:rsidRDefault="005261E8" w:rsidP="00E631F3">
      <w:pPr>
        <w:ind w:firstLine="709"/>
        <w:jc w:val="both"/>
        <w:rPr>
          <w:sz w:val="28"/>
          <w:szCs w:val="28"/>
        </w:rPr>
      </w:pPr>
    </w:p>
    <w:p w:rsidR="005261E8" w:rsidRPr="00E839B3" w:rsidRDefault="005261E8" w:rsidP="00E631F3">
      <w:pPr>
        <w:ind w:firstLine="567"/>
        <w:jc w:val="both"/>
        <w:rPr>
          <w:b/>
          <w:sz w:val="28"/>
          <w:szCs w:val="28"/>
        </w:rPr>
      </w:pPr>
      <w:r>
        <w:rPr>
          <w:b/>
          <w:sz w:val="28"/>
          <w:szCs w:val="28"/>
        </w:rPr>
        <w:t>4.10. Условия оказания услуг:</w:t>
      </w:r>
    </w:p>
    <w:p w:rsidR="005261E8" w:rsidRPr="00E839B3" w:rsidRDefault="005261E8" w:rsidP="00E631F3">
      <w:pPr>
        <w:ind w:firstLine="567"/>
        <w:jc w:val="both"/>
        <w:rPr>
          <w:sz w:val="28"/>
          <w:szCs w:val="28"/>
        </w:rPr>
      </w:pPr>
      <w:r>
        <w:rPr>
          <w:sz w:val="28"/>
          <w:szCs w:val="28"/>
        </w:rPr>
        <w:t>4.10.1. Исполнитель  обязан качественно и в срок оказывать услуги по уборке помещений и территории Заказчика.</w:t>
      </w:r>
    </w:p>
    <w:p w:rsidR="005261E8" w:rsidRPr="00E839B3" w:rsidRDefault="005261E8" w:rsidP="00E631F3">
      <w:pPr>
        <w:ind w:firstLine="567"/>
        <w:jc w:val="both"/>
        <w:rPr>
          <w:sz w:val="28"/>
          <w:szCs w:val="28"/>
        </w:rPr>
      </w:pPr>
      <w:r>
        <w:rPr>
          <w:sz w:val="28"/>
          <w:szCs w:val="28"/>
        </w:rPr>
        <w:t xml:space="preserve">4.10.2. Оказываемые услуги должны соответствовать требованиям законодательства Российской Федерации. Качество используемых инструментов, моющих средств и материалов должно соответствовать требованиям государственных стандартов и нормативов. </w:t>
      </w:r>
    </w:p>
    <w:p w:rsidR="005261E8" w:rsidRPr="00E839B3" w:rsidRDefault="005261E8" w:rsidP="00E631F3">
      <w:pPr>
        <w:ind w:firstLine="567"/>
        <w:jc w:val="both"/>
        <w:rPr>
          <w:sz w:val="28"/>
          <w:szCs w:val="28"/>
        </w:rPr>
      </w:pPr>
      <w:r>
        <w:rPr>
          <w:sz w:val="28"/>
          <w:szCs w:val="28"/>
        </w:rPr>
        <w:t xml:space="preserve">4.10.3. Внутреннюю уборку в помещениях необходимо проводить в соответствии с требованиями "ГОСТ Р 51870-2014. Национальный стандарт Российской Федерации. Услуги профессиональной уборки - </w:t>
      </w:r>
      <w:proofErr w:type="spellStart"/>
      <w:r>
        <w:rPr>
          <w:sz w:val="28"/>
          <w:szCs w:val="28"/>
        </w:rPr>
        <w:t>клининговые</w:t>
      </w:r>
      <w:proofErr w:type="spellEnd"/>
      <w:r>
        <w:rPr>
          <w:sz w:val="28"/>
          <w:szCs w:val="28"/>
        </w:rPr>
        <w:t xml:space="preserve"> услуги. Общие технические условия" (утв. и введен в действие Приказом </w:t>
      </w:r>
      <w:proofErr w:type="spellStart"/>
      <w:r>
        <w:rPr>
          <w:sz w:val="28"/>
          <w:szCs w:val="28"/>
        </w:rPr>
        <w:t>Росстандарта</w:t>
      </w:r>
      <w:proofErr w:type="spellEnd"/>
      <w:r>
        <w:rPr>
          <w:sz w:val="28"/>
          <w:szCs w:val="28"/>
        </w:rPr>
        <w:t xml:space="preserve"> от 11.11.2014 N 1554-ст).</w:t>
      </w:r>
    </w:p>
    <w:p w:rsidR="005261E8" w:rsidRPr="00E839B3" w:rsidRDefault="005261E8" w:rsidP="00E631F3">
      <w:pPr>
        <w:ind w:firstLine="567"/>
        <w:jc w:val="both"/>
        <w:rPr>
          <w:sz w:val="28"/>
          <w:szCs w:val="28"/>
        </w:rPr>
      </w:pPr>
      <w:r>
        <w:rPr>
          <w:sz w:val="28"/>
          <w:szCs w:val="28"/>
        </w:rPr>
        <w:t>4.10.4. Исполнитель должен соблюдать правила действующего внутреннего распорядка на объекте Заказчика, контрольно-пропускной режим, внутренние положения и инструкции, а также требования администрации Заказчика.</w:t>
      </w:r>
    </w:p>
    <w:p w:rsidR="005261E8" w:rsidRPr="00E839B3" w:rsidRDefault="005261E8" w:rsidP="00E631F3">
      <w:pPr>
        <w:ind w:firstLine="567"/>
        <w:jc w:val="both"/>
        <w:rPr>
          <w:sz w:val="28"/>
          <w:szCs w:val="28"/>
        </w:rPr>
      </w:pPr>
      <w:r>
        <w:rPr>
          <w:sz w:val="28"/>
          <w:szCs w:val="28"/>
        </w:rPr>
        <w:t>4.10.5. Исполнитель несет гражданско-правовую и материальную ответственность перед Заказчиком и третьими лицами за ненадлежащее оказание услуг, нанесение ущерба, произведенных или совершенных на объектах Заказчика при оказании услуг.</w:t>
      </w:r>
    </w:p>
    <w:p w:rsidR="005261E8" w:rsidRPr="00E839B3" w:rsidRDefault="005261E8" w:rsidP="00E631F3">
      <w:pPr>
        <w:ind w:firstLine="567"/>
        <w:jc w:val="both"/>
        <w:rPr>
          <w:sz w:val="28"/>
          <w:szCs w:val="28"/>
        </w:rPr>
      </w:pPr>
      <w:r>
        <w:rPr>
          <w:sz w:val="28"/>
          <w:szCs w:val="28"/>
        </w:rPr>
        <w:t>4.10.6. Исполнитель использует свои инструменты, оборудование и другой инвентарь, химические моющие средства и материалы, необходимые для оказания услуг.</w:t>
      </w:r>
    </w:p>
    <w:p w:rsidR="005261E8" w:rsidRPr="00E839B3" w:rsidRDefault="005261E8" w:rsidP="00E631F3">
      <w:pPr>
        <w:ind w:firstLine="567"/>
        <w:jc w:val="both"/>
        <w:rPr>
          <w:sz w:val="28"/>
          <w:szCs w:val="28"/>
        </w:rPr>
      </w:pPr>
      <w:r>
        <w:rPr>
          <w:sz w:val="28"/>
          <w:szCs w:val="28"/>
        </w:rPr>
        <w:t>4.10.7. Моющие средства и материалы должны иметь соответствующие сертификаты или иные документы, удостоверяющие их качество, и должны соответствовать следующим требованиям:</w:t>
      </w:r>
    </w:p>
    <w:p w:rsidR="005261E8" w:rsidRPr="00E839B3" w:rsidRDefault="005261E8" w:rsidP="00E631F3">
      <w:pPr>
        <w:ind w:firstLine="567"/>
        <w:jc w:val="both"/>
        <w:rPr>
          <w:sz w:val="28"/>
          <w:szCs w:val="28"/>
        </w:rPr>
      </w:pPr>
      <w:r>
        <w:rPr>
          <w:sz w:val="28"/>
          <w:szCs w:val="28"/>
        </w:rPr>
        <w:t xml:space="preserve">- обладать моющими и дезинфицирующими свойствами, установленные </w:t>
      </w:r>
      <w:proofErr w:type="spellStart"/>
      <w:r>
        <w:rPr>
          <w:sz w:val="28"/>
          <w:szCs w:val="28"/>
        </w:rPr>
        <w:t>ГОСТами</w:t>
      </w:r>
      <w:proofErr w:type="spellEnd"/>
      <w:r>
        <w:rPr>
          <w:sz w:val="28"/>
          <w:szCs w:val="28"/>
        </w:rPr>
        <w:t xml:space="preserve"> для соответствующего средства;</w:t>
      </w:r>
    </w:p>
    <w:p w:rsidR="005261E8" w:rsidRPr="00E839B3" w:rsidRDefault="005261E8" w:rsidP="00E631F3">
      <w:pPr>
        <w:ind w:firstLine="567"/>
        <w:jc w:val="both"/>
        <w:rPr>
          <w:sz w:val="28"/>
          <w:szCs w:val="28"/>
        </w:rPr>
      </w:pPr>
      <w:r>
        <w:rPr>
          <w:sz w:val="28"/>
          <w:szCs w:val="28"/>
        </w:rPr>
        <w:t>- иметь относительно низкую токсичность (3-4 класс опасности) и быть безвредными для окружающей среды;</w:t>
      </w:r>
    </w:p>
    <w:p w:rsidR="005261E8" w:rsidRPr="00E839B3" w:rsidRDefault="005261E8" w:rsidP="00E631F3">
      <w:pPr>
        <w:ind w:firstLine="567"/>
        <w:jc w:val="both"/>
        <w:rPr>
          <w:sz w:val="28"/>
          <w:szCs w:val="28"/>
        </w:rPr>
      </w:pPr>
      <w:r>
        <w:rPr>
          <w:sz w:val="28"/>
          <w:szCs w:val="28"/>
        </w:rPr>
        <w:t>- быть совместимыми с различными видами материалов (не портить обрабатываемые поверхности);</w:t>
      </w:r>
    </w:p>
    <w:p w:rsidR="005261E8" w:rsidRPr="00E839B3" w:rsidRDefault="005261E8" w:rsidP="00E631F3">
      <w:pPr>
        <w:ind w:firstLine="567"/>
        <w:jc w:val="both"/>
        <w:rPr>
          <w:sz w:val="28"/>
          <w:szCs w:val="28"/>
        </w:rPr>
      </w:pPr>
      <w:r>
        <w:rPr>
          <w:sz w:val="28"/>
          <w:szCs w:val="28"/>
        </w:rPr>
        <w:t>- быть неогнеопасными, простыми в обращении.</w:t>
      </w:r>
    </w:p>
    <w:p w:rsidR="005261E8" w:rsidRPr="00E839B3" w:rsidRDefault="005261E8" w:rsidP="00E631F3">
      <w:pPr>
        <w:ind w:firstLine="567"/>
        <w:jc w:val="both"/>
        <w:rPr>
          <w:sz w:val="28"/>
          <w:szCs w:val="28"/>
        </w:rPr>
      </w:pPr>
      <w:r>
        <w:rPr>
          <w:sz w:val="28"/>
          <w:szCs w:val="28"/>
        </w:rPr>
        <w:t>4.10.8. Работники Исполнителя должны являться гражданами РФ или гражданами других государств, которым в соответствии с законодательством РФ выдано разрешение на работу на территории РФ, владение русским языком на уровне не ниже базового уровня обязательно.</w:t>
      </w:r>
    </w:p>
    <w:p w:rsidR="005261E8" w:rsidRPr="00E839B3" w:rsidRDefault="005261E8" w:rsidP="00E631F3">
      <w:pPr>
        <w:ind w:firstLine="567"/>
        <w:jc w:val="both"/>
        <w:rPr>
          <w:rFonts w:eastAsia="MS Mincho"/>
          <w:sz w:val="28"/>
          <w:szCs w:val="28"/>
        </w:rPr>
      </w:pPr>
      <w:r>
        <w:rPr>
          <w:sz w:val="28"/>
          <w:szCs w:val="28"/>
        </w:rPr>
        <w:t>4.10.9. Работники Исполнителя должны иметь опрятный внешний вид, исправную спецодежду, средства индивидуальной защиты (перчатки, маски и т.п.), и иметь допуск по состоянию здоровья к оказанию услуг. Наличие единой униформы обязательно. При оказании услуг по уборке территории работники Исполнителя должны использовать сигнальные жилеты.</w:t>
      </w:r>
      <w:r>
        <w:rPr>
          <w:rFonts w:eastAsia="MS Mincho"/>
          <w:sz w:val="28"/>
          <w:szCs w:val="28"/>
        </w:rPr>
        <w:t xml:space="preserve"> </w:t>
      </w:r>
    </w:p>
    <w:p w:rsidR="005261E8" w:rsidRPr="00E839B3" w:rsidRDefault="005261E8" w:rsidP="00E631F3">
      <w:pPr>
        <w:ind w:firstLine="567"/>
        <w:jc w:val="both"/>
        <w:rPr>
          <w:sz w:val="28"/>
          <w:szCs w:val="28"/>
        </w:rPr>
      </w:pPr>
      <w:r>
        <w:rPr>
          <w:sz w:val="28"/>
          <w:szCs w:val="28"/>
        </w:rPr>
        <w:t>4.10.10. На объектах Заказчика Исполнитель обязательно назначает ответственное лицо (бригадира) за координацию и деятельность работников Исполнителя в процессе исполнения обязанностей по оказанию услуг.</w:t>
      </w:r>
    </w:p>
    <w:p w:rsidR="005261E8" w:rsidRPr="00E839B3" w:rsidRDefault="005261E8" w:rsidP="00E631F3">
      <w:pPr>
        <w:ind w:firstLine="567"/>
        <w:jc w:val="both"/>
        <w:rPr>
          <w:sz w:val="28"/>
          <w:szCs w:val="28"/>
        </w:rPr>
      </w:pPr>
      <w:r>
        <w:rPr>
          <w:sz w:val="28"/>
          <w:szCs w:val="28"/>
        </w:rPr>
        <w:t>4.10.11. Исполнителем производится уборка после осуществления Заказчиком капитальных и текущих ремонтов помещений.</w:t>
      </w:r>
    </w:p>
    <w:p w:rsidR="005261E8" w:rsidRPr="00E839B3" w:rsidRDefault="005261E8" w:rsidP="00E631F3">
      <w:pPr>
        <w:ind w:firstLine="567"/>
        <w:jc w:val="both"/>
        <w:rPr>
          <w:sz w:val="28"/>
          <w:szCs w:val="28"/>
        </w:rPr>
      </w:pPr>
      <w:r>
        <w:rPr>
          <w:sz w:val="28"/>
          <w:szCs w:val="28"/>
        </w:rPr>
        <w:t>4.10.12. Мусор, образовавшийся при оказании услуг, собирается в специализированные мешки (предоставляются Заказчиком) и незамедлительно выносится в мусорный контейнер.</w:t>
      </w:r>
    </w:p>
    <w:p w:rsidR="005261E8" w:rsidRPr="00E839B3" w:rsidRDefault="005261E8" w:rsidP="00E631F3">
      <w:pPr>
        <w:ind w:firstLine="567"/>
        <w:jc w:val="both"/>
        <w:rPr>
          <w:sz w:val="28"/>
          <w:szCs w:val="28"/>
        </w:rPr>
      </w:pPr>
      <w:r>
        <w:rPr>
          <w:sz w:val="28"/>
          <w:szCs w:val="28"/>
        </w:rPr>
        <w:t>4.10.13. Складирование и хранение мусорных мешков с мусором в кабинетах, помещениях и территории Заказчика не допускается.</w:t>
      </w:r>
    </w:p>
    <w:p w:rsidR="005261E8" w:rsidRDefault="005261E8" w:rsidP="00E631F3">
      <w:pPr>
        <w:ind w:firstLine="567"/>
        <w:jc w:val="both"/>
        <w:rPr>
          <w:rFonts w:eastAsia="MS Mincho"/>
          <w:sz w:val="28"/>
          <w:szCs w:val="28"/>
        </w:rPr>
      </w:pPr>
      <w:r>
        <w:rPr>
          <w:sz w:val="28"/>
          <w:szCs w:val="28"/>
        </w:rPr>
        <w:t>4.10.14. Исполнитель обеспечивает непрерывность оказания услуг в случаях невыхода своих работников на работу по причине</w:t>
      </w:r>
      <w:r>
        <w:rPr>
          <w:rFonts w:eastAsia="MS Mincho"/>
          <w:sz w:val="28"/>
          <w:szCs w:val="28"/>
        </w:rPr>
        <w:t xml:space="preserve"> отпуска, болезни и т.д.</w:t>
      </w:r>
    </w:p>
    <w:p w:rsidR="005261E8" w:rsidRPr="00C130A4" w:rsidRDefault="005261E8" w:rsidP="00E631F3">
      <w:pPr>
        <w:pStyle w:val="1"/>
        <w:shd w:val="clear" w:color="auto" w:fill="FFFFFF"/>
        <w:tabs>
          <w:tab w:val="clear" w:pos="432"/>
          <w:tab w:val="num" w:pos="0"/>
        </w:tabs>
        <w:spacing w:before="0" w:after="36"/>
        <w:ind w:left="0" w:firstLine="567"/>
        <w:jc w:val="both"/>
        <w:rPr>
          <w:sz w:val="28"/>
          <w:szCs w:val="28"/>
        </w:rPr>
      </w:pPr>
      <w:r>
        <w:rPr>
          <w:b w:val="0"/>
          <w:sz w:val="28"/>
          <w:szCs w:val="28"/>
        </w:rPr>
        <w:t xml:space="preserve">4.10.15. В процессе оказания услуг </w:t>
      </w:r>
      <w:r>
        <w:rPr>
          <w:b w:val="0"/>
          <w:sz w:val="28"/>
          <w:szCs w:val="28"/>
          <w:shd w:val="clear" w:color="auto" w:fill="FFFFFF"/>
        </w:rPr>
        <w:t xml:space="preserve">Исполнитель должен вести </w:t>
      </w:r>
      <w:r>
        <w:rPr>
          <w:b w:val="0"/>
          <w:sz w:val="28"/>
          <w:szCs w:val="28"/>
        </w:rPr>
        <w:t>Журнал учета проведения уборки производственных помещений предприятия и Г</w:t>
      </w:r>
      <w:r>
        <w:rPr>
          <w:b w:val="0"/>
          <w:sz w:val="28"/>
          <w:szCs w:val="28"/>
          <w:shd w:val="clear" w:color="auto" w:fill="FFFFFF"/>
        </w:rPr>
        <w:t>рафик уборки помещений.</w:t>
      </w:r>
    </w:p>
    <w:p w:rsidR="005261E8" w:rsidRPr="00E839B3" w:rsidRDefault="005261E8" w:rsidP="00E631F3">
      <w:pPr>
        <w:jc w:val="both"/>
        <w:rPr>
          <w:sz w:val="28"/>
          <w:szCs w:val="28"/>
        </w:rPr>
      </w:pPr>
    </w:p>
    <w:p w:rsidR="005261E8" w:rsidRPr="00E839B3" w:rsidRDefault="005261E8" w:rsidP="00E631F3">
      <w:pPr>
        <w:ind w:firstLine="567"/>
        <w:jc w:val="both"/>
        <w:rPr>
          <w:b/>
          <w:sz w:val="28"/>
          <w:szCs w:val="28"/>
        </w:rPr>
      </w:pPr>
      <w:r>
        <w:rPr>
          <w:b/>
          <w:sz w:val="28"/>
          <w:szCs w:val="28"/>
        </w:rPr>
        <w:t>4.11.</w:t>
      </w:r>
      <w:r>
        <w:rPr>
          <w:sz w:val="28"/>
          <w:szCs w:val="28"/>
        </w:rPr>
        <w:t xml:space="preserve"> </w:t>
      </w:r>
      <w:r>
        <w:rPr>
          <w:b/>
          <w:sz w:val="28"/>
          <w:szCs w:val="28"/>
        </w:rPr>
        <w:t>Порядок оплаты услуг:</w:t>
      </w:r>
    </w:p>
    <w:p w:rsidR="005261E8" w:rsidRPr="00E839B3" w:rsidRDefault="005261E8" w:rsidP="00E631F3">
      <w:pPr>
        <w:ind w:firstLine="567"/>
        <w:jc w:val="both"/>
        <w:rPr>
          <w:b/>
          <w:bCs/>
          <w:sz w:val="28"/>
          <w:szCs w:val="28"/>
        </w:rPr>
      </w:pPr>
      <w:r>
        <w:rPr>
          <w:sz w:val="28"/>
          <w:szCs w:val="28"/>
        </w:rPr>
        <w:t xml:space="preserve">4.11.1. Авансирование не предусмотрено. Оплата услуг за отчетный месяц производится Заказчиком в течение 30 (тридцати) календарных дней после подписания Сторонами акта сдачи–приемки оказанных Услуг путем перечисления денежных средств на расчетный счет Исполнителя на основании счета </w:t>
      </w:r>
      <w:r>
        <w:rPr>
          <w:i/>
          <w:iCs/>
          <w:sz w:val="28"/>
          <w:szCs w:val="28"/>
        </w:rPr>
        <w:t>и счета-фактуры</w:t>
      </w:r>
      <w:r>
        <w:rPr>
          <w:sz w:val="28"/>
          <w:szCs w:val="28"/>
        </w:rPr>
        <w:t xml:space="preserve"> Исполнителя.</w:t>
      </w:r>
    </w:p>
    <w:p w:rsidR="005261E8" w:rsidRDefault="005261E8"/>
    <w:p w:rsidR="00D83DFB" w:rsidRDefault="00D83DFB" w:rsidP="00D83DFB">
      <w:pPr>
        <w:spacing w:after="120"/>
        <w:outlineLvl w:val="0"/>
        <w:rPr>
          <w:rFonts w:eastAsia="MS Mincho"/>
          <w:szCs w:val="28"/>
        </w:rPr>
        <w:sectPr w:rsidR="00D83DFB" w:rsidSect="00C61911">
          <w:headerReference w:type="default" r:id="rId19"/>
          <w:footerReference w:type="even"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5261E8" w:rsidRDefault="00E631F3" w:rsidP="00E631F3">
            <w:pPr>
              <w:pStyle w:val="19"/>
              <w:ind w:firstLine="397"/>
              <w:rPr>
                <w:sz w:val="24"/>
                <w:szCs w:val="24"/>
              </w:rPr>
            </w:pPr>
            <w:r>
              <w:rPr>
                <w:sz w:val="24"/>
                <w:szCs w:val="24"/>
              </w:rPr>
              <w:t>Открытый конкурс в электронной форме № ОКэ-СВЕРД-21-0026 по предмету закупки «Оказание услуг по уборке  помещений контейнерного терминала Екатеринбург-Товарный Уральского филиала ПАО «ТрансКонтейнер».</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5261E8" w:rsidRDefault="00E631F3">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631F3" w:rsidRDefault="00E631F3">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5261E8" w:rsidRDefault="00E631F3">
            <w:pPr>
              <w:pStyle w:val="19"/>
              <w:ind w:firstLine="0"/>
              <w:rPr>
                <w:sz w:val="24"/>
                <w:szCs w:val="24"/>
              </w:rPr>
            </w:pPr>
            <w:r>
              <w:rPr>
                <w:sz w:val="24"/>
                <w:szCs w:val="24"/>
              </w:rPr>
              <w:t>Адрес: Российская Федерация, 620027, г. Екатеринбург, ул. Николая Никонова, д.8</w:t>
            </w:r>
          </w:p>
          <w:p w:rsidR="005261E8" w:rsidRDefault="00E631F3">
            <w:pPr>
              <w:rPr>
                <w:rFonts w:ascii="Calibri" w:hAnsi="Calibri" w:cs="Calibri"/>
                <w:color w:val="000000"/>
                <w:sz w:val="22"/>
                <w:szCs w:val="22"/>
                <w:lang w:eastAsia="ru-RU"/>
              </w:rPr>
            </w:pPr>
            <w:r>
              <w:t>Контактное(-ые) лицо(-а) Заказчика: Ербягина Марина Валерьевна, тел. +7(495)7881717(5052), электронный адрес erbiaginamv@trcont.ru.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631F3" w:rsidRDefault="00E631F3" w:rsidP="00E631F3">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Уральском филиале ПАО «ТрансКонтейнер». </w:t>
            </w:r>
          </w:p>
          <w:p w:rsidR="005261E8" w:rsidRDefault="00E631F3" w:rsidP="00E631F3">
            <w:pPr>
              <w:pStyle w:val="19"/>
              <w:ind w:firstLine="397"/>
              <w:rPr>
                <w:sz w:val="24"/>
                <w:szCs w:val="24"/>
                <w:highlight w:val="cyan"/>
              </w:rPr>
            </w:pPr>
            <w:r>
              <w:rPr>
                <w:sz w:val="24"/>
                <w:szCs w:val="24"/>
              </w:rPr>
              <w:t>Адрес: Российская Федерация, 620027, г. Екатеринбург, ул. Николая Никонова, д.8</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631F3" w:rsidRDefault="00E631F3">
            <w:pPr>
              <w:pStyle w:val="19"/>
              <w:ind w:firstLine="397"/>
              <w:rPr>
                <w:sz w:val="24"/>
                <w:szCs w:val="24"/>
              </w:rPr>
            </w:pPr>
            <w:r>
              <w:rPr>
                <w:sz w:val="24"/>
                <w:szCs w:val="24"/>
              </w:rPr>
              <w:t xml:space="preserve">Начальная (максимальная) цена договора составляет 2160000 (два миллиона сто шестьдесят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E631F3" w:rsidRDefault="00E631F3">
            <w:pPr>
              <w:pStyle w:val="19"/>
              <w:ind w:firstLine="397"/>
              <w:rPr>
                <w:sz w:val="24"/>
                <w:szCs w:val="24"/>
              </w:rPr>
            </w:pPr>
            <w:r>
              <w:rPr>
                <w:sz w:val="24"/>
                <w:szCs w:val="24"/>
              </w:rPr>
              <w:t xml:space="preserve">Стоимость оказания услуг включает в себя стоимость всех материалов, необходимых для оказания услуг по уборке производственных и служебных помещений, гарантии качества на оказанные услуги, а также все затраты, издержки и иные расходы, связанные с оказанием услуг.  </w:t>
            </w:r>
          </w:p>
          <w:p w:rsidR="005261E8" w:rsidRDefault="00E631F3">
            <w:pPr>
              <w:pStyle w:val="19"/>
              <w:ind w:firstLine="397"/>
              <w:rPr>
                <w:sz w:val="24"/>
                <w:szCs w:val="24"/>
              </w:rPr>
            </w:pPr>
            <w:r>
              <w:rPr>
                <w:sz w:val="24"/>
                <w:szCs w:val="24"/>
              </w:rPr>
              <w:t xml:space="preserve">Ежемесячная стоимость оказанных услуг не может превышать 88 210,45 (восемьдесят восемь тысяч двести десять) рублей 45 копеек без учета НДС.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5261E8" w:rsidRDefault="00E631F3">
            <w:pPr>
              <w:jc w:val="both"/>
              <w:rPr>
                <w:b/>
              </w:rPr>
            </w:pPr>
            <w:r>
              <w:t>«30» ноября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5261E8" w:rsidRDefault="00E631F3">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«17» декабря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5261E8" w:rsidRDefault="00E631F3">
            <w:pPr>
              <w:pStyle w:val="19"/>
              <w:ind w:firstLine="397"/>
              <w:rPr>
                <w:sz w:val="24"/>
                <w:szCs w:val="24"/>
                <w:highlight w:val="cyan"/>
              </w:rPr>
            </w:pPr>
            <w:r>
              <w:rPr>
                <w:sz w:val="24"/>
                <w:szCs w:val="24"/>
              </w:rPr>
              <w:t>Рассмотрение, оценка и сопоставление Заявок состоится «20» декабря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5261E8" w:rsidRDefault="00E631F3">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«30» декабря 2021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5261E8" w:rsidRDefault="00E631F3">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5261E8" w:rsidRPr="00E631F3" w:rsidRDefault="00E631F3">
            <w:pPr>
              <w:pStyle w:val="afe"/>
              <w:jc w:val="both"/>
              <w:rPr>
                <w:sz w:val="24"/>
                <w:szCs w:val="24"/>
              </w:rPr>
            </w:pPr>
            <w:r w:rsidRPr="00E631F3">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5261E8" w:rsidRDefault="00E631F3">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261E8" w:rsidRDefault="00E631F3">
            <w:pPr>
              <w:pStyle w:val="19"/>
              <w:ind w:firstLine="0"/>
              <w:rPr>
                <w:sz w:val="24"/>
                <w:szCs w:val="24"/>
              </w:rPr>
            </w:pPr>
            <w:r>
              <w:rPr>
                <w:sz w:val="24"/>
                <w:szCs w:val="24"/>
              </w:rPr>
              <w:t>Авансирование не предусмотрено. Оплата услуг за отчетный месяц производится Заказчиком в течение 30 (тридцати) календарных  дней после подписания Сторонами акта сдачи–приемки оказанных Услуг путем перечисления денежных средств на расчетный счет Исполнителя на основании счета и счета-фактуры Исполнителя.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5261E8" w:rsidRDefault="00E631F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2022 г. по 31 декабря 2023 г. включительно. Услуги оказываются ежемесячно в соответствии с периодичностью, установленной в п.4.2., 4.4 Технического задания.</w:t>
            </w:r>
          </w:p>
          <w:p w:rsidR="00685C56" w:rsidRPr="00F86FAA" w:rsidRDefault="00685C56" w:rsidP="00685C56">
            <w:pPr>
              <w:pStyle w:val="Default"/>
              <w:jc w:val="both"/>
            </w:pPr>
          </w:p>
          <w:p w:rsidR="005261E8" w:rsidRDefault="00E631F3">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Екатеринбург, ул. Автомагистральная, 2, 42, 42а.  Перечень объектов, на которых оказываются Услуги, установлен в п.4.2. раздела 4 «Техническое задание».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5261E8" w:rsidRDefault="00E631F3">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5261E8" w:rsidRDefault="00E631F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5261E8" w:rsidRDefault="00E631F3">
                  <w:pPr>
                    <w:snapToGrid w:val="0"/>
                    <w:rPr>
                      <w:sz w:val="22"/>
                      <w:szCs w:val="22"/>
                    </w:rPr>
                  </w:pPr>
                  <w:r>
                    <w:rPr>
                      <w:sz w:val="22"/>
                      <w:szCs w:val="22"/>
                    </w:rPr>
                    <w:t>81.2</w:t>
                  </w:r>
                </w:p>
              </w:tc>
              <w:tc>
                <w:tcPr>
                  <w:tcW w:w="1417" w:type="dxa"/>
                  <w:tcBorders>
                    <w:top w:val="single" w:sz="4" w:space="0" w:color="auto"/>
                    <w:left w:val="single" w:sz="4" w:space="0" w:color="auto"/>
                    <w:bottom w:val="single" w:sz="4" w:space="0" w:color="auto"/>
                    <w:right w:val="single" w:sz="4" w:space="0" w:color="auto"/>
                  </w:tcBorders>
                </w:tcPr>
                <w:p w:rsidR="005261E8" w:rsidRDefault="00E631F3">
                  <w:pPr>
                    <w:snapToGrid w:val="0"/>
                    <w:rPr>
                      <w:sz w:val="22"/>
                      <w:szCs w:val="22"/>
                    </w:rPr>
                  </w:pPr>
                  <w:r>
                    <w:rPr>
                      <w:sz w:val="22"/>
                      <w:szCs w:val="22"/>
                    </w:rPr>
                    <w:t>81.22</w:t>
                  </w:r>
                </w:p>
              </w:tc>
              <w:tc>
                <w:tcPr>
                  <w:tcW w:w="1134" w:type="dxa"/>
                  <w:tcBorders>
                    <w:top w:val="single" w:sz="4" w:space="0" w:color="auto"/>
                    <w:left w:val="single" w:sz="4" w:space="0" w:color="auto"/>
                    <w:bottom w:val="single" w:sz="4" w:space="0" w:color="auto"/>
                    <w:right w:val="single" w:sz="4" w:space="0" w:color="auto"/>
                  </w:tcBorders>
                </w:tcPr>
                <w:p w:rsidR="005261E8" w:rsidRDefault="00E631F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5261E8" w:rsidRDefault="00E631F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5261E8" w:rsidRDefault="00E631F3">
                  <w:pPr>
                    <w:snapToGrid w:val="0"/>
                    <w:rPr>
                      <w:sz w:val="22"/>
                      <w:szCs w:val="22"/>
                    </w:rPr>
                  </w:pPr>
                  <w:r>
                    <w:rPr>
                      <w:sz w:val="22"/>
                      <w:szCs w:val="22"/>
                    </w:rPr>
                    <w:t>419</w:t>
                  </w:r>
                </w:p>
              </w:tc>
            </w:tr>
          </w:tbl>
          <w:p w:rsidR="005261E8" w:rsidRDefault="005261E8"/>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5261E8" w:rsidRPr="00E631F3" w:rsidRDefault="00E631F3">
            <w:pPr>
              <w:pStyle w:val="aff7"/>
              <w:numPr>
                <w:ilvl w:val="1"/>
                <w:numId w:val="26"/>
              </w:numPr>
              <w:ind w:left="601" w:hanging="426"/>
              <w:jc w:val="both"/>
            </w:pPr>
            <w:r w:rsidRPr="00E631F3">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5261E8" w:rsidRPr="00E631F3" w:rsidRDefault="00E631F3">
            <w:pPr>
              <w:pStyle w:val="aff7"/>
              <w:numPr>
                <w:ilvl w:val="1"/>
                <w:numId w:val="26"/>
              </w:numPr>
              <w:ind w:left="601" w:hanging="426"/>
              <w:jc w:val="both"/>
            </w:pPr>
            <w:r w:rsidRPr="00E631F3">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5261E8" w:rsidRPr="00E631F3" w:rsidRDefault="00E631F3">
            <w:pPr>
              <w:pStyle w:val="aff7"/>
              <w:numPr>
                <w:ilvl w:val="1"/>
                <w:numId w:val="26"/>
              </w:numPr>
              <w:ind w:left="601" w:hanging="426"/>
              <w:jc w:val="both"/>
            </w:pPr>
            <w:r w:rsidRPr="00E631F3">
              <w:t>осуществлять электронный документооборот (далее – ЭДО) с Заказчиком на условиях, изложенных в проекте договора (приложение № 5 к документации о закупке).</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5261E8" w:rsidRPr="00E631F3" w:rsidRDefault="00E631F3">
            <w:pPr>
              <w:pStyle w:val="aff7"/>
              <w:numPr>
                <w:ilvl w:val="1"/>
                <w:numId w:val="26"/>
              </w:numPr>
              <w:ind w:left="601" w:hanging="426"/>
              <w:jc w:val="both"/>
            </w:pPr>
            <w:r w:rsidRPr="00E631F3">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5261E8" w:rsidRPr="00E631F3" w:rsidRDefault="00E631F3">
            <w:pPr>
              <w:pStyle w:val="aff7"/>
              <w:numPr>
                <w:ilvl w:val="1"/>
                <w:numId w:val="26"/>
              </w:numPr>
              <w:ind w:left="601" w:hanging="426"/>
              <w:jc w:val="both"/>
            </w:pPr>
            <w:r w:rsidRPr="00E631F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631F3">
              <w:t>://</w:t>
            </w:r>
            <w:r>
              <w:rPr>
                <w:lang w:val="en-US"/>
              </w:rPr>
              <w:t>service</w:t>
            </w:r>
            <w:r w:rsidRPr="00E631F3">
              <w:t>.</w:t>
            </w:r>
            <w:proofErr w:type="spellStart"/>
            <w:r>
              <w:rPr>
                <w:lang w:val="en-US"/>
              </w:rPr>
              <w:t>nalog</w:t>
            </w:r>
            <w:proofErr w:type="spellEnd"/>
            <w:r w:rsidRPr="00E631F3">
              <w:t>.</w:t>
            </w:r>
            <w:proofErr w:type="spellStart"/>
            <w:r>
              <w:rPr>
                <w:lang w:val="en-US"/>
              </w:rPr>
              <w:t>ru</w:t>
            </w:r>
            <w:proofErr w:type="spellEnd"/>
            <w:r w:rsidRPr="00E631F3">
              <w:t>/</w:t>
            </w:r>
            <w:proofErr w:type="spellStart"/>
            <w:r>
              <w:rPr>
                <w:lang w:val="en-US"/>
              </w:rPr>
              <w:t>zd</w:t>
            </w:r>
            <w:proofErr w:type="spellEnd"/>
            <w:r w:rsidRPr="00E631F3">
              <w:t>.</w:t>
            </w:r>
            <w:r>
              <w:rPr>
                <w:lang w:val="en-US"/>
              </w:rPr>
              <w:t>do</w:t>
            </w:r>
            <w:r w:rsidRPr="00E631F3">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631F3">
              <w:t>://</w:t>
            </w:r>
            <w:r>
              <w:rPr>
                <w:lang w:val="en-US"/>
              </w:rPr>
              <w:t>service</w:t>
            </w:r>
            <w:r w:rsidRPr="00E631F3">
              <w:t>.</w:t>
            </w:r>
            <w:proofErr w:type="spellStart"/>
            <w:r>
              <w:rPr>
                <w:lang w:val="en-US"/>
              </w:rPr>
              <w:t>nalog</w:t>
            </w:r>
            <w:proofErr w:type="spellEnd"/>
            <w:r w:rsidRPr="00E631F3">
              <w:t>.</w:t>
            </w:r>
            <w:proofErr w:type="spellStart"/>
            <w:r>
              <w:rPr>
                <w:lang w:val="en-US"/>
              </w:rPr>
              <w:t>ru</w:t>
            </w:r>
            <w:proofErr w:type="spellEnd"/>
            <w:r w:rsidRPr="00E631F3">
              <w:t>/</w:t>
            </w:r>
            <w:proofErr w:type="spellStart"/>
            <w:r>
              <w:rPr>
                <w:lang w:val="en-US"/>
              </w:rPr>
              <w:t>zd</w:t>
            </w:r>
            <w:proofErr w:type="spellEnd"/>
            <w:r w:rsidRPr="00E631F3">
              <w:t>.</w:t>
            </w:r>
            <w:r>
              <w:rPr>
                <w:lang w:val="en-US"/>
              </w:rPr>
              <w:t>do</w:t>
            </w:r>
            <w:r w:rsidRPr="00E631F3">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rsidR="005261E8" w:rsidRPr="00E631F3" w:rsidRDefault="00E631F3">
            <w:pPr>
              <w:pStyle w:val="aff7"/>
              <w:numPr>
                <w:ilvl w:val="1"/>
                <w:numId w:val="26"/>
              </w:numPr>
              <w:ind w:left="601" w:hanging="426"/>
              <w:jc w:val="both"/>
            </w:pPr>
            <w:r w:rsidRPr="00E631F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631F3">
              <w:t>неприостановлении</w:t>
            </w:r>
            <w:proofErr w:type="spellEnd"/>
            <w:r w:rsidRPr="00E631F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631F3">
              <w:t>://</w:t>
            </w:r>
            <w:proofErr w:type="spellStart"/>
            <w:r>
              <w:rPr>
                <w:lang w:val="en-US"/>
              </w:rPr>
              <w:t>fssprus</w:t>
            </w:r>
            <w:proofErr w:type="spellEnd"/>
            <w:r w:rsidRPr="00E631F3">
              <w:t>.</w:t>
            </w:r>
            <w:proofErr w:type="spellStart"/>
            <w:r>
              <w:rPr>
                <w:lang w:val="en-US"/>
              </w:rPr>
              <w:t>ru</w:t>
            </w:r>
            <w:proofErr w:type="spellEnd"/>
            <w:r w:rsidRPr="00E631F3">
              <w:t>/</w:t>
            </w:r>
            <w:proofErr w:type="spellStart"/>
            <w:r>
              <w:rPr>
                <w:lang w:val="en-US"/>
              </w:rPr>
              <w:t>iss</w:t>
            </w:r>
            <w:proofErr w:type="spellEnd"/>
            <w:r w:rsidRPr="00E631F3">
              <w:t>/</w:t>
            </w:r>
            <w:proofErr w:type="spellStart"/>
            <w:r>
              <w:rPr>
                <w:lang w:val="en-US"/>
              </w:rPr>
              <w:t>ip</w:t>
            </w:r>
            <w:proofErr w:type="spellEnd"/>
            <w:r w:rsidRPr="00E631F3">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631F3">
              <w:t>://</w:t>
            </w:r>
            <w:r>
              <w:rPr>
                <w:lang w:val="en-US"/>
              </w:rPr>
              <w:t>www</w:t>
            </w:r>
            <w:r w:rsidRPr="00E631F3">
              <w:t>.</w:t>
            </w:r>
            <w:proofErr w:type="spellStart"/>
            <w:r>
              <w:rPr>
                <w:lang w:val="en-US"/>
              </w:rPr>
              <w:t>fedresurs</w:t>
            </w:r>
            <w:proofErr w:type="spellEnd"/>
            <w:r w:rsidRPr="00E631F3">
              <w:t>.</w:t>
            </w:r>
            <w:proofErr w:type="spellStart"/>
            <w:r>
              <w:rPr>
                <w:lang w:val="en-US"/>
              </w:rPr>
              <w:t>ru</w:t>
            </w:r>
            <w:proofErr w:type="spellEnd"/>
            <w:r w:rsidRPr="00E631F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631F3">
              <w:t>неприостановлении</w:t>
            </w:r>
            <w:proofErr w:type="spellEnd"/>
            <w:r w:rsidRPr="00E631F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E631F3">
              <w:t>неприостановлении</w:t>
            </w:r>
            <w:proofErr w:type="spellEnd"/>
            <w:r w:rsidRPr="00E631F3">
              <w:t xml:space="preserve"> деятельности); </w:t>
            </w:r>
          </w:p>
          <w:p w:rsidR="005261E8" w:rsidRPr="00E631F3" w:rsidRDefault="00E631F3">
            <w:pPr>
              <w:pStyle w:val="aff7"/>
              <w:numPr>
                <w:ilvl w:val="1"/>
                <w:numId w:val="26"/>
              </w:numPr>
              <w:ind w:left="601" w:hanging="426"/>
              <w:jc w:val="both"/>
            </w:pPr>
            <w:r w:rsidRPr="00E631F3">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с отметкой налогового органа о принятии документов.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5261E8" w:rsidRDefault="00E631F3">
            <w:pPr>
              <w:pStyle w:val="aff7"/>
              <w:numPr>
                <w:ilvl w:val="1"/>
                <w:numId w:val="26"/>
              </w:numPr>
              <w:ind w:left="601" w:hanging="426"/>
              <w:jc w:val="both"/>
              <w:rPr>
                <w:lang w:val="en-US"/>
              </w:rPr>
            </w:pPr>
            <w:r w:rsidRPr="00E631F3">
              <w:t xml:space="preserve">документ по форме приложения № 4 к документации о закупке о наличии за 2019-2021 гг. опыта по оказанию услуг по уборке помещений.  Документ не является обязательным и представляется исключительно в целях оценки заявки участника по критерию </w:t>
            </w:r>
            <w:r>
              <w:rPr>
                <w:lang w:val="en-US"/>
              </w:rPr>
              <w:t>«</w:t>
            </w:r>
            <w:proofErr w:type="spellStart"/>
            <w:r>
              <w:rPr>
                <w:lang w:val="en-US"/>
              </w:rPr>
              <w:t>Опыт</w:t>
            </w:r>
            <w:proofErr w:type="spellEnd"/>
            <w:r>
              <w:rPr>
                <w:lang w:val="en-US"/>
              </w:rPr>
              <w:t xml:space="preserve"> </w:t>
            </w:r>
            <w:proofErr w:type="spellStart"/>
            <w:r>
              <w:rPr>
                <w:lang w:val="en-US"/>
              </w:rPr>
              <w:t>поставки</w:t>
            </w:r>
            <w:proofErr w:type="spellEnd"/>
            <w:r>
              <w:rPr>
                <w:lang w:val="en-US"/>
              </w:rPr>
              <w:t xml:space="preserve"> </w:t>
            </w:r>
            <w:proofErr w:type="spellStart"/>
            <w:r>
              <w:rPr>
                <w:lang w:val="en-US"/>
              </w:rPr>
              <w:t>товара</w:t>
            </w:r>
            <w:proofErr w:type="spellEnd"/>
            <w:r>
              <w:rPr>
                <w:lang w:val="en-US"/>
              </w:rPr>
              <w:t xml:space="preserve">», </w:t>
            </w:r>
            <w:proofErr w:type="spellStart"/>
            <w:r>
              <w:rPr>
                <w:lang w:val="en-US"/>
              </w:rPr>
              <w:t>указанному</w:t>
            </w:r>
            <w:proofErr w:type="spellEnd"/>
            <w:r>
              <w:rPr>
                <w:lang w:val="en-US"/>
              </w:rPr>
              <w:t xml:space="preserve"> в п. 19 Информационной карты; </w:t>
            </w:r>
          </w:p>
          <w:p w:rsidR="005261E8" w:rsidRDefault="00E631F3">
            <w:pPr>
              <w:pStyle w:val="aff7"/>
              <w:numPr>
                <w:ilvl w:val="1"/>
                <w:numId w:val="26"/>
              </w:numPr>
              <w:ind w:left="601" w:hanging="426"/>
              <w:jc w:val="both"/>
              <w:rPr>
                <w:lang w:val="en-US"/>
              </w:rPr>
            </w:pPr>
            <w:r w:rsidRPr="00E631F3">
              <w:t xml:space="preserve">копии договоров, указанных в документе по форме приложения № 4 к документации о закупке о наличии опыта поставки. Документы не являются обязательными и представляются исключительно в целях оценки заявки участника по критерию </w:t>
            </w:r>
            <w:r>
              <w:rPr>
                <w:lang w:val="en-US"/>
              </w:rPr>
              <w:t>«</w:t>
            </w:r>
            <w:proofErr w:type="spellStart"/>
            <w:r>
              <w:rPr>
                <w:lang w:val="en-US"/>
              </w:rPr>
              <w:t>Опыт</w:t>
            </w:r>
            <w:proofErr w:type="spellEnd"/>
            <w:r>
              <w:rPr>
                <w:lang w:val="en-US"/>
              </w:rPr>
              <w:t xml:space="preserve"> </w:t>
            </w:r>
            <w:proofErr w:type="spellStart"/>
            <w:r>
              <w:rPr>
                <w:lang w:val="en-US"/>
              </w:rPr>
              <w:t>поставки</w:t>
            </w:r>
            <w:proofErr w:type="spellEnd"/>
            <w:r>
              <w:rPr>
                <w:lang w:val="en-US"/>
              </w:rPr>
              <w:t xml:space="preserve"> </w:t>
            </w:r>
            <w:proofErr w:type="spellStart"/>
            <w:r>
              <w:rPr>
                <w:lang w:val="en-US"/>
              </w:rPr>
              <w:t>товара</w:t>
            </w:r>
            <w:proofErr w:type="spellEnd"/>
            <w:r>
              <w:rPr>
                <w:lang w:val="en-US"/>
              </w:rPr>
              <w:t xml:space="preserve">», </w:t>
            </w:r>
            <w:proofErr w:type="spellStart"/>
            <w:r>
              <w:rPr>
                <w:lang w:val="en-US"/>
              </w:rPr>
              <w:t>указанному</w:t>
            </w:r>
            <w:proofErr w:type="spellEnd"/>
            <w:r>
              <w:rPr>
                <w:lang w:val="en-US"/>
              </w:rPr>
              <w:t xml:space="preserve"> в п. 19 Информационной карты; </w:t>
            </w:r>
          </w:p>
          <w:p w:rsidR="005261E8" w:rsidRDefault="00E631F3">
            <w:pPr>
              <w:pStyle w:val="aff7"/>
              <w:numPr>
                <w:ilvl w:val="1"/>
                <w:numId w:val="26"/>
              </w:numPr>
              <w:ind w:left="601" w:hanging="426"/>
              <w:jc w:val="both"/>
              <w:rPr>
                <w:lang w:val="en-US"/>
              </w:rPr>
            </w:pPr>
            <w:r w:rsidRPr="00E631F3">
              <w:t xml:space="preserve">копии  документов, подтверждающих факт поставки товаров на сумму, указанную в документе по форме приложения № 4 к документации о закупке (подписанные сторонами договора товарные накладные, акты приема-передачи Товара,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его стоимости. Письмо должно содержать контактную информацию контрагента претендента.  Документы не являются обязательными и представляются исключительно в целях оценки заявки участника по критерию </w:t>
            </w:r>
            <w:r>
              <w:rPr>
                <w:lang w:val="en-US"/>
              </w:rPr>
              <w:t>«</w:t>
            </w:r>
            <w:proofErr w:type="spellStart"/>
            <w:r>
              <w:rPr>
                <w:lang w:val="en-US"/>
              </w:rPr>
              <w:t>Опыт</w:t>
            </w:r>
            <w:proofErr w:type="spellEnd"/>
            <w:r>
              <w:rPr>
                <w:lang w:val="en-US"/>
              </w:rPr>
              <w:t xml:space="preserve"> </w:t>
            </w:r>
            <w:proofErr w:type="spellStart"/>
            <w:r>
              <w:rPr>
                <w:lang w:val="en-US"/>
              </w:rPr>
              <w:t>поставки</w:t>
            </w:r>
            <w:proofErr w:type="spellEnd"/>
            <w:r>
              <w:rPr>
                <w:lang w:val="en-US"/>
              </w:rPr>
              <w:t xml:space="preserve"> </w:t>
            </w:r>
            <w:proofErr w:type="spellStart"/>
            <w:r>
              <w:rPr>
                <w:lang w:val="en-US"/>
              </w:rPr>
              <w:t>товара</w:t>
            </w:r>
            <w:proofErr w:type="spellEnd"/>
            <w:r>
              <w:rPr>
                <w:lang w:val="en-US"/>
              </w:rPr>
              <w:t xml:space="preserve">», </w:t>
            </w:r>
            <w:proofErr w:type="spellStart"/>
            <w:r>
              <w:rPr>
                <w:lang w:val="en-US"/>
              </w:rPr>
              <w:t>указанному</w:t>
            </w:r>
            <w:proofErr w:type="spellEnd"/>
            <w:r>
              <w:rPr>
                <w:lang w:val="en-US"/>
              </w:rPr>
              <w:t xml:space="preserve"> в п. 19 Информационной карты; </w:t>
            </w:r>
          </w:p>
          <w:p w:rsidR="005261E8" w:rsidRPr="00E631F3" w:rsidRDefault="00E631F3">
            <w:pPr>
              <w:pStyle w:val="aff7"/>
              <w:numPr>
                <w:ilvl w:val="1"/>
                <w:numId w:val="26"/>
              </w:numPr>
              <w:ind w:left="601" w:hanging="426"/>
              <w:jc w:val="both"/>
            </w:pPr>
            <w:r w:rsidRPr="00E631F3">
              <w:t>письменно выраженное согласие участника осуществлять ЭДО на условиях, изложенных в приложениях № 3, 3а к договору (приложение № 5)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5261E8" w:rsidRDefault="00E631F3">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5261E8" w:rsidRDefault="00E631F3">
                  <w:pPr>
                    <w:pStyle w:val="af9"/>
                    <w:ind w:firstLine="0"/>
                    <w:rPr>
                      <w:sz w:val="24"/>
                    </w:rPr>
                  </w:pPr>
                  <w:r>
                    <w:rPr>
                      <w:sz w:val="24"/>
                    </w:rPr>
                    <w:t xml:space="preserve">Цена единицы Товара, указанная участником в таблице финансово-коммерческого предложения (за объем услуг в месяц). Наилучшей признается наименьшая ежемесячная стоимость оказания услуг.  </w:t>
                  </w:r>
                </w:p>
              </w:tc>
              <w:tc>
                <w:tcPr>
                  <w:tcW w:w="2551" w:type="dxa"/>
                </w:tcPr>
                <w:p w:rsidR="005261E8" w:rsidRDefault="00E631F3">
                  <w:pPr>
                    <w:pStyle w:val="af9"/>
                    <w:ind w:firstLine="0"/>
                    <w:rPr>
                      <w:sz w:val="24"/>
                      <w:lang w:val="en-US"/>
                    </w:rPr>
                  </w:pPr>
                  <w:r>
                    <w:rPr>
                      <w:sz w:val="24"/>
                      <w:lang w:val="en-US"/>
                    </w:rPr>
                    <w:t>0,80</w:t>
                  </w:r>
                </w:p>
              </w:tc>
            </w:tr>
            <w:tr w:rsidR="006D2B87" w:rsidRPr="00514332" w:rsidTr="004D6B74">
              <w:tc>
                <w:tcPr>
                  <w:tcW w:w="4423" w:type="dxa"/>
                </w:tcPr>
                <w:p w:rsidR="005261E8" w:rsidRDefault="00E631F3">
                  <w:pPr>
                    <w:pStyle w:val="af9"/>
                    <w:ind w:firstLine="0"/>
                    <w:rPr>
                      <w:sz w:val="24"/>
                    </w:rPr>
                  </w:pPr>
                  <w:r>
                    <w:rPr>
                      <w:sz w:val="24"/>
                    </w:rPr>
                    <w:t xml:space="preserve">Опыт оказания Услуг (суммарная стоимость договоров, подтвержденная документами, указанными в пп. 2.6 - 2.8 части 2 пункта 17 Информационной карты). Для получения максимального балла по данному критерию достаточно документально подтвердить наличие опыта выполнения работ на сумму, равную начальной (максимальной) цене договора. Представление подтверждающих документов на большую сумму не дает участнику дополнительных преимуществ. В случае неподтверждения опыта поставки, заявке участника по данному критерию присваивается 0 (ноль) баллов.  </w:t>
                  </w:r>
                </w:p>
              </w:tc>
              <w:tc>
                <w:tcPr>
                  <w:tcW w:w="2551" w:type="dxa"/>
                </w:tcPr>
                <w:p w:rsidR="005261E8" w:rsidRDefault="00E631F3">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5261E8" w:rsidRDefault="00E631F3">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261E8" w:rsidRDefault="00E631F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5261E8" w:rsidRDefault="00E631F3">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E631F3" w:rsidRPr="000857B2" w:rsidRDefault="00E631F3" w:rsidP="00E631F3">
                  <w:pPr>
                    <w:pStyle w:val="af9"/>
                    <w:rPr>
                      <w:sz w:val="24"/>
                    </w:rPr>
                  </w:pPr>
                  <w:r w:rsidRPr="000857B2">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E631F3" w:rsidRPr="000857B2" w:rsidRDefault="00E631F3" w:rsidP="00E631F3">
                  <w:pPr>
                    <w:pStyle w:val="af9"/>
                    <w:rPr>
                      <w:sz w:val="24"/>
                    </w:rPr>
                  </w:pPr>
                  <w:r w:rsidRPr="202FD84D">
                    <w:rPr>
                      <w:sz w:val="24"/>
                    </w:rPr>
                    <w:t xml:space="preserve">Увеличение общей цены на работы, услуги, товары за счет увеличения стоимости </w:t>
                  </w:r>
                  <w:r w:rsidRPr="001A0783">
                    <w:rPr>
                      <w:rFonts w:eastAsia="Times New Roman"/>
                      <w:color w:val="000000" w:themeColor="text1"/>
                      <w:sz w:val="24"/>
                    </w:rPr>
                    <w:t>ежемесячной стоимости уборки помещений</w:t>
                  </w:r>
                  <w:r w:rsidRPr="001A0783">
                    <w:rPr>
                      <w:sz w:val="24"/>
                    </w:rPr>
                    <w:t xml:space="preserve"> </w:t>
                  </w:r>
                  <w:r w:rsidRPr="202FD84D">
                    <w:rPr>
                      <w:sz w:val="24"/>
                    </w:rPr>
                    <w:t>в процессе исполнения договора может составить не более 4 (четырех) % в год.</w:t>
                  </w:r>
                </w:p>
                <w:p w:rsidR="005261E8" w:rsidRDefault="00E631F3" w:rsidP="00E631F3">
                  <w:pPr>
                    <w:pStyle w:val="af9"/>
                    <w:ind w:firstLine="629"/>
                    <w:rPr>
                      <w:sz w:val="24"/>
                    </w:rPr>
                  </w:pPr>
                  <w:r w:rsidRPr="202FD84D">
                    <w:rPr>
                      <w:sz w:val="24"/>
                    </w:rPr>
                    <w:t>Увеличение цены на услуги возможно начиная не ранее чем через 12 месяцев с даты заключения договора</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5261E8" w:rsidRDefault="001A0783" w:rsidP="001A0783">
            <w:pPr>
              <w:pStyle w:val="19"/>
              <w:ind w:firstLine="0"/>
              <w:rPr>
                <w:sz w:val="24"/>
                <w:szCs w:val="24"/>
              </w:rPr>
            </w:pPr>
            <w:r>
              <w:rPr>
                <w:sz w:val="24"/>
                <w:szCs w:val="24"/>
              </w:rPr>
              <w:t>Не д</w:t>
            </w:r>
            <w:r w:rsidR="00E631F3">
              <w:rPr>
                <w:sz w:val="24"/>
                <w:szCs w:val="24"/>
              </w:rPr>
              <w:t>опускается</w:t>
            </w:r>
            <w:r>
              <w:rPr>
                <w:sz w:val="24"/>
                <w:szCs w:val="24"/>
              </w:rPr>
              <w:t>.</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5261E8" w:rsidRDefault="00E631F3">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5261E8" w:rsidRDefault="00E631F3">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5261E8" w:rsidRDefault="00E631F3">
            <w:pPr>
              <w:jc w:val="both"/>
              <w:rPr>
                <w:rFonts w:eastAsia="Arial"/>
              </w:rPr>
            </w:pPr>
            <w:r>
              <w:rPr>
                <w:rFonts w:eastAsia="Arial"/>
              </w:rPr>
              <w:t>Не предусмотрено.</w:t>
            </w:r>
          </w:p>
          <w:p w:rsidR="005261E8" w:rsidRDefault="005261E8">
            <w:pPr>
              <w:ind w:firstLine="720"/>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5261E8" w:rsidRDefault="00E631F3">
            <w:pPr>
              <w:pStyle w:val="19"/>
              <w:ind w:firstLine="0"/>
              <w:rPr>
                <w:sz w:val="24"/>
                <w:szCs w:val="24"/>
              </w:rPr>
            </w:pPr>
            <w:r>
              <w:rPr>
                <w:sz w:val="24"/>
                <w:szCs w:val="24"/>
              </w:rPr>
              <w:t xml:space="preserve">Договор вступает в силу с момента его подписания обеими Сторонами и действует по 31 декабря 2023 года включительно, а в части взаиморасчетов – до полного исполнения их Сторонами.  </w:t>
            </w: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5261E8" w:rsidRDefault="00E631F3">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22217E">
        <w:rPr>
          <w:b/>
          <w:sz w:val="28"/>
        </w:rPr>
        <w:t>СВЕРД</w:t>
      </w:r>
      <w:r>
        <w:rPr>
          <w:b/>
          <w:sz w:val="28"/>
        </w:rPr>
        <w:t>-</w:t>
      </w:r>
      <w:r w:rsidR="0022217E">
        <w:rPr>
          <w:b/>
          <w:sz w:val="28"/>
        </w:rPr>
        <w:t>21</w:t>
      </w:r>
      <w:r>
        <w:rPr>
          <w:b/>
          <w:sz w:val="28"/>
        </w:rPr>
        <w:t>-</w:t>
      </w:r>
      <w:r w:rsidR="0022217E">
        <w:rPr>
          <w:b/>
          <w:sz w:val="28"/>
        </w:rPr>
        <w:t>0026</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22217E">
        <w:rPr>
          <w:szCs w:val="28"/>
        </w:rPr>
        <w:t>СВЕРД</w:t>
      </w:r>
      <w:r>
        <w:rPr>
          <w:szCs w:val="28"/>
        </w:rPr>
        <w:t>-</w:t>
      </w:r>
      <w:r w:rsidR="0022217E">
        <w:rPr>
          <w:szCs w:val="28"/>
        </w:rPr>
        <w:t>21</w:t>
      </w:r>
      <w:r>
        <w:rPr>
          <w:szCs w:val="28"/>
        </w:rPr>
        <w:t>-</w:t>
      </w:r>
      <w:r w:rsidR="0022217E">
        <w:rPr>
          <w:szCs w:val="28"/>
        </w:rPr>
        <w:t>0026</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261E8" w:rsidRDefault="00E631F3">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261E8" w:rsidRDefault="00E631F3">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261E8" w:rsidRPr="008F1253" w:rsidRDefault="005261E8" w:rsidP="00E631F3">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261E8" w:rsidRPr="00C72FD7" w:rsidRDefault="005261E8" w:rsidP="00E631F3"/>
    <w:p w:rsidR="005261E8" w:rsidRDefault="005261E8" w:rsidP="00E631F3">
      <w:pPr>
        <w:rPr>
          <w:sz w:val="28"/>
          <w:szCs w:val="28"/>
        </w:rPr>
      </w:pPr>
      <w:r>
        <w:rPr>
          <w:sz w:val="28"/>
          <w:szCs w:val="28"/>
        </w:rPr>
        <w:t xml:space="preserve"> «____» ___________ 202_ г.          Открытый конкурс № ОКэ-СВЕРД-21-00</w:t>
      </w:r>
      <w:r w:rsidR="0022217E">
        <w:rPr>
          <w:sz w:val="28"/>
          <w:szCs w:val="28"/>
        </w:rPr>
        <w:t>26</w:t>
      </w:r>
      <w:r>
        <w:rPr>
          <w:sz w:val="28"/>
          <w:szCs w:val="28"/>
        </w:rPr>
        <w:t xml:space="preserve">  </w:t>
      </w:r>
    </w:p>
    <w:p w:rsidR="005261E8" w:rsidRPr="008F1253" w:rsidRDefault="005261E8" w:rsidP="00E631F3">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5261E8" w:rsidRPr="0065769F" w:rsidRDefault="005261E8" w:rsidP="00E631F3">
      <w:pPr>
        <w:rPr>
          <w:sz w:val="28"/>
          <w:szCs w:val="28"/>
        </w:rPr>
      </w:pPr>
      <w:r>
        <w:rPr>
          <w:sz w:val="28"/>
          <w:szCs w:val="28"/>
        </w:rPr>
        <w:t>__________________________________________________________________</w:t>
      </w:r>
    </w:p>
    <w:p w:rsidR="005261E8" w:rsidRPr="003E7259" w:rsidRDefault="005261E8" w:rsidP="00E631F3">
      <w:pPr>
        <w:ind w:firstLine="3"/>
        <w:jc w:val="center"/>
        <w:rPr>
          <w:bCs/>
          <w:i/>
        </w:rPr>
      </w:pPr>
      <w:r>
        <w:rPr>
          <w:bCs/>
          <w:i/>
        </w:rPr>
        <w:t>(Полное наименование п</w:t>
      </w:r>
      <w:r>
        <w:rPr>
          <w:i/>
        </w:rPr>
        <w:t>ретендента</w:t>
      </w:r>
      <w:r>
        <w:rPr>
          <w:bCs/>
          <w:i/>
        </w:rPr>
        <w:t>)</w:t>
      </w:r>
    </w:p>
    <w:p w:rsidR="005261E8" w:rsidRDefault="005261E8" w:rsidP="00E631F3">
      <w:pPr>
        <w:ind w:firstLine="567"/>
        <w:jc w:val="both"/>
        <w:rPr>
          <w:b/>
        </w:rPr>
      </w:pPr>
    </w:p>
    <w:tbl>
      <w:tblPr>
        <w:tblW w:w="5000" w:type="pct"/>
        <w:tblLayout w:type="fixed"/>
        <w:tblLook w:val="0000"/>
      </w:tblPr>
      <w:tblGrid>
        <w:gridCol w:w="549"/>
        <w:gridCol w:w="2336"/>
        <w:gridCol w:w="1753"/>
        <w:gridCol w:w="1604"/>
        <w:gridCol w:w="1750"/>
        <w:gridCol w:w="1862"/>
      </w:tblGrid>
      <w:tr w:rsidR="005261E8" w:rsidRPr="00384CDC" w:rsidTr="00E631F3">
        <w:trPr>
          <w:trHeight w:val="1611"/>
        </w:trPr>
        <w:tc>
          <w:tcPr>
            <w:tcW w:w="278" w:type="pct"/>
            <w:tcBorders>
              <w:top w:val="single" w:sz="4" w:space="0" w:color="auto"/>
              <w:left w:val="single" w:sz="4" w:space="0" w:color="auto"/>
              <w:bottom w:val="single" w:sz="4" w:space="0" w:color="auto"/>
              <w:right w:val="single" w:sz="4" w:space="0" w:color="auto"/>
            </w:tcBorders>
            <w:vAlign w:val="center"/>
          </w:tcPr>
          <w:p w:rsidR="005261E8" w:rsidRPr="00384CDC" w:rsidRDefault="005261E8" w:rsidP="00E631F3">
            <w:pPr>
              <w:jc w:val="center"/>
            </w:pPr>
            <w:r>
              <w:t xml:space="preserve">№ </w:t>
            </w:r>
            <w:proofErr w:type="spellStart"/>
            <w:r>
              <w:t>п</w:t>
            </w:r>
            <w:proofErr w:type="spellEnd"/>
            <w:r>
              <w:t>/</w:t>
            </w:r>
            <w:proofErr w:type="spellStart"/>
            <w:r>
              <w:t>п</w:t>
            </w:r>
            <w:proofErr w:type="spellEnd"/>
          </w:p>
        </w:tc>
        <w:tc>
          <w:tcPr>
            <w:tcW w:w="1185" w:type="pct"/>
            <w:tcBorders>
              <w:top w:val="single" w:sz="4" w:space="0" w:color="auto"/>
              <w:left w:val="single" w:sz="4" w:space="0" w:color="auto"/>
              <w:bottom w:val="single" w:sz="4" w:space="0" w:color="auto"/>
              <w:right w:val="single" w:sz="4" w:space="0" w:color="auto"/>
            </w:tcBorders>
            <w:vAlign w:val="center"/>
          </w:tcPr>
          <w:p w:rsidR="005261E8" w:rsidRPr="00384CDC" w:rsidRDefault="005261E8" w:rsidP="00E631F3">
            <w:pPr>
              <w:jc w:val="center"/>
            </w:pPr>
            <w:r>
              <w:t>Наименование услуг</w:t>
            </w:r>
          </w:p>
          <w:p w:rsidR="005261E8" w:rsidRPr="00384CDC" w:rsidRDefault="005261E8" w:rsidP="00E631F3">
            <w:pPr>
              <w:jc w:val="center"/>
            </w:pPr>
          </w:p>
        </w:tc>
        <w:tc>
          <w:tcPr>
            <w:tcW w:w="889" w:type="pct"/>
            <w:tcBorders>
              <w:top w:val="single" w:sz="4" w:space="0" w:color="auto"/>
              <w:left w:val="single" w:sz="4" w:space="0" w:color="auto"/>
              <w:bottom w:val="single" w:sz="4" w:space="0" w:color="auto"/>
              <w:right w:val="single" w:sz="4" w:space="0" w:color="auto"/>
            </w:tcBorders>
            <w:vAlign w:val="center"/>
          </w:tcPr>
          <w:p w:rsidR="005261E8" w:rsidRPr="00384CDC" w:rsidRDefault="005261E8" w:rsidP="00E631F3">
            <w:pPr>
              <w:jc w:val="center"/>
            </w:pPr>
            <w:r>
              <w:t>Цена за объем услуг в месяц, руб. без учета НДС</w:t>
            </w:r>
          </w:p>
        </w:tc>
        <w:tc>
          <w:tcPr>
            <w:tcW w:w="814" w:type="pct"/>
            <w:tcBorders>
              <w:top w:val="single" w:sz="4" w:space="0" w:color="auto"/>
              <w:left w:val="single" w:sz="4" w:space="0" w:color="auto"/>
              <w:bottom w:val="single" w:sz="4" w:space="0" w:color="auto"/>
              <w:right w:val="single" w:sz="4" w:space="0" w:color="auto"/>
            </w:tcBorders>
            <w:vAlign w:val="center"/>
          </w:tcPr>
          <w:p w:rsidR="005261E8" w:rsidRDefault="005261E8" w:rsidP="00E631F3">
            <w:pPr>
              <w:jc w:val="center"/>
            </w:pPr>
            <w:r>
              <w:t>Срок оказания</w:t>
            </w:r>
          </w:p>
          <w:p w:rsidR="005261E8" w:rsidRPr="00384CDC" w:rsidRDefault="005261E8" w:rsidP="00E631F3">
            <w:pPr>
              <w:jc w:val="center"/>
            </w:pPr>
            <w:r>
              <w:t>услуг, мес.</w:t>
            </w:r>
          </w:p>
        </w:tc>
        <w:tc>
          <w:tcPr>
            <w:tcW w:w="888" w:type="pct"/>
            <w:tcBorders>
              <w:top w:val="single" w:sz="4" w:space="0" w:color="auto"/>
              <w:left w:val="single" w:sz="4" w:space="0" w:color="auto"/>
              <w:bottom w:val="single" w:sz="4" w:space="0" w:color="auto"/>
              <w:right w:val="single" w:sz="4" w:space="0" w:color="auto"/>
            </w:tcBorders>
            <w:vAlign w:val="center"/>
          </w:tcPr>
          <w:p w:rsidR="005261E8" w:rsidRPr="00384CDC" w:rsidRDefault="005261E8" w:rsidP="00E631F3">
            <w:pPr>
              <w:jc w:val="center"/>
            </w:pPr>
            <w:r>
              <w:t>Цена за весь срок оказания услуг, руб. без учета НДС</w:t>
            </w:r>
          </w:p>
        </w:tc>
        <w:tc>
          <w:tcPr>
            <w:tcW w:w="945" w:type="pct"/>
            <w:tcBorders>
              <w:top w:val="single" w:sz="4" w:space="0" w:color="auto"/>
              <w:left w:val="single" w:sz="4" w:space="0" w:color="auto"/>
              <w:bottom w:val="single" w:sz="4" w:space="0" w:color="auto"/>
              <w:right w:val="single" w:sz="4" w:space="0" w:color="auto"/>
            </w:tcBorders>
            <w:vAlign w:val="center"/>
          </w:tcPr>
          <w:p w:rsidR="005261E8" w:rsidRPr="00384CDC" w:rsidRDefault="005261E8" w:rsidP="00E631F3">
            <w:pPr>
              <w:jc w:val="center"/>
            </w:pPr>
            <w:r>
              <w:t>Условия и порядок расчетов за оказание услуг</w:t>
            </w:r>
          </w:p>
        </w:tc>
      </w:tr>
      <w:tr w:rsidR="005261E8" w:rsidRPr="00384CDC" w:rsidTr="00E631F3">
        <w:trPr>
          <w:trHeight w:val="406"/>
        </w:trPr>
        <w:tc>
          <w:tcPr>
            <w:tcW w:w="278" w:type="pct"/>
            <w:tcBorders>
              <w:top w:val="single" w:sz="4" w:space="0" w:color="auto"/>
              <w:left w:val="single" w:sz="4" w:space="0" w:color="auto"/>
              <w:bottom w:val="single" w:sz="4" w:space="0" w:color="auto"/>
              <w:right w:val="single" w:sz="4" w:space="0" w:color="auto"/>
            </w:tcBorders>
            <w:vAlign w:val="center"/>
          </w:tcPr>
          <w:p w:rsidR="005261E8" w:rsidRDefault="005261E8" w:rsidP="00E631F3">
            <w:pPr>
              <w:jc w:val="center"/>
            </w:pPr>
            <w:r>
              <w:t>1</w:t>
            </w:r>
          </w:p>
        </w:tc>
        <w:tc>
          <w:tcPr>
            <w:tcW w:w="1185" w:type="pct"/>
            <w:tcBorders>
              <w:top w:val="single" w:sz="4" w:space="0" w:color="auto"/>
              <w:left w:val="single" w:sz="4" w:space="0" w:color="auto"/>
              <w:bottom w:val="single" w:sz="4" w:space="0" w:color="auto"/>
              <w:right w:val="single" w:sz="4" w:space="0" w:color="auto"/>
            </w:tcBorders>
            <w:vAlign w:val="center"/>
          </w:tcPr>
          <w:p w:rsidR="005261E8" w:rsidRDefault="005261E8" w:rsidP="00E631F3">
            <w:pPr>
              <w:jc w:val="center"/>
            </w:pPr>
            <w:r>
              <w:t>Оказание услуг по уборке  помещений контейнерного терминала Екатеринбург-Товарный Уральского филиала ПАО «ТрансКонтейнер».</w:t>
            </w:r>
          </w:p>
        </w:tc>
        <w:tc>
          <w:tcPr>
            <w:tcW w:w="889" w:type="pct"/>
            <w:tcBorders>
              <w:top w:val="single" w:sz="4" w:space="0" w:color="auto"/>
              <w:left w:val="single" w:sz="4" w:space="0" w:color="auto"/>
              <w:bottom w:val="single" w:sz="4" w:space="0" w:color="auto"/>
              <w:right w:val="single" w:sz="4" w:space="0" w:color="auto"/>
            </w:tcBorders>
            <w:vAlign w:val="center"/>
          </w:tcPr>
          <w:p w:rsidR="005261E8" w:rsidRDefault="005261E8" w:rsidP="00E631F3">
            <w:pPr>
              <w:jc w:val="center"/>
            </w:pPr>
          </w:p>
        </w:tc>
        <w:tc>
          <w:tcPr>
            <w:tcW w:w="814" w:type="pct"/>
            <w:tcBorders>
              <w:top w:val="single" w:sz="4" w:space="0" w:color="auto"/>
              <w:left w:val="single" w:sz="4" w:space="0" w:color="auto"/>
              <w:bottom w:val="single" w:sz="4" w:space="0" w:color="auto"/>
              <w:right w:val="single" w:sz="4" w:space="0" w:color="auto"/>
            </w:tcBorders>
            <w:vAlign w:val="center"/>
          </w:tcPr>
          <w:p w:rsidR="005261E8" w:rsidRDefault="005261E8" w:rsidP="00E631F3">
            <w:pPr>
              <w:jc w:val="center"/>
            </w:pPr>
            <w:r>
              <w:t>24</w:t>
            </w:r>
          </w:p>
        </w:tc>
        <w:tc>
          <w:tcPr>
            <w:tcW w:w="888" w:type="pct"/>
            <w:tcBorders>
              <w:top w:val="single" w:sz="4" w:space="0" w:color="auto"/>
              <w:left w:val="single" w:sz="4" w:space="0" w:color="auto"/>
              <w:bottom w:val="single" w:sz="4" w:space="0" w:color="auto"/>
              <w:right w:val="single" w:sz="4" w:space="0" w:color="auto"/>
            </w:tcBorders>
            <w:vAlign w:val="center"/>
          </w:tcPr>
          <w:p w:rsidR="005261E8" w:rsidRDefault="005261E8" w:rsidP="00E631F3">
            <w:pPr>
              <w:jc w:val="center"/>
            </w:pPr>
          </w:p>
        </w:tc>
        <w:tc>
          <w:tcPr>
            <w:tcW w:w="945" w:type="pct"/>
            <w:tcBorders>
              <w:top w:val="single" w:sz="4" w:space="0" w:color="auto"/>
              <w:left w:val="single" w:sz="4" w:space="0" w:color="auto"/>
              <w:bottom w:val="single" w:sz="4" w:space="0" w:color="auto"/>
              <w:right w:val="single" w:sz="4" w:space="0" w:color="auto"/>
            </w:tcBorders>
            <w:vAlign w:val="center"/>
          </w:tcPr>
          <w:p w:rsidR="005261E8" w:rsidRDefault="005261E8" w:rsidP="00E631F3">
            <w:pPr>
              <w:jc w:val="center"/>
            </w:pPr>
          </w:p>
        </w:tc>
      </w:tr>
      <w:tr w:rsidR="005261E8" w:rsidRPr="00384CDC" w:rsidTr="00E631F3">
        <w:trPr>
          <w:trHeight w:val="406"/>
        </w:trPr>
        <w:tc>
          <w:tcPr>
            <w:tcW w:w="278" w:type="pct"/>
            <w:tcBorders>
              <w:top w:val="single" w:sz="4" w:space="0" w:color="auto"/>
              <w:left w:val="single" w:sz="4" w:space="0" w:color="auto"/>
              <w:bottom w:val="single" w:sz="4" w:space="0" w:color="auto"/>
              <w:right w:val="single" w:sz="4" w:space="0" w:color="auto"/>
            </w:tcBorders>
            <w:vAlign w:val="center"/>
          </w:tcPr>
          <w:p w:rsidR="005261E8" w:rsidRDefault="005261E8" w:rsidP="00E631F3">
            <w:pPr>
              <w:jc w:val="center"/>
            </w:pPr>
          </w:p>
        </w:tc>
        <w:tc>
          <w:tcPr>
            <w:tcW w:w="1185" w:type="pct"/>
            <w:tcBorders>
              <w:top w:val="single" w:sz="4" w:space="0" w:color="auto"/>
              <w:left w:val="single" w:sz="4" w:space="0" w:color="auto"/>
              <w:bottom w:val="single" w:sz="4" w:space="0" w:color="auto"/>
              <w:right w:val="single" w:sz="4" w:space="0" w:color="auto"/>
            </w:tcBorders>
            <w:vAlign w:val="center"/>
          </w:tcPr>
          <w:p w:rsidR="005261E8" w:rsidRDefault="005261E8" w:rsidP="00E631F3">
            <w:pPr>
              <w:jc w:val="center"/>
            </w:pPr>
            <w:r>
              <w:t>ИТОГО:</w:t>
            </w:r>
          </w:p>
        </w:tc>
        <w:tc>
          <w:tcPr>
            <w:tcW w:w="889" w:type="pct"/>
            <w:tcBorders>
              <w:top w:val="single" w:sz="4" w:space="0" w:color="auto"/>
              <w:left w:val="single" w:sz="4" w:space="0" w:color="auto"/>
              <w:bottom w:val="single" w:sz="4" w:space="0" w:color="auto"/>
              <w:right w:val="single" w:sz="4" w:space="0" w:color="auto"/>
            </w:tcBorders>
            <w:vAlign w:val="center"/>
          </w:tcPr>
          <w:p w:rsidR="005261E8" w:rsidRDefault="005261E8" w:rsidP="00E631F3">
            <w:pPr>
              <w:jc w:val="center"/>
            </w:pPr>
          </w:p>
        </w:tc>
        <w:tc>
          <w:tcPr>
            <w:tcW w:w="814" w:type="pct"/>
            <w:tcBorders>
              <w:top w:val="single" w:sz="4" w:space="0" w:color="auto"/>
              <w:left w:val="single" w:sz="4" w:space="0" w:color="auto"/>
              <w:bottom w:val="single" w:sz="4" w:space="0" w:color="auto"/>
              <w:right w:val="single" w:sz="4" w:space="0" w:color="auto"/>
            </w:tcBorders>
            <w:vAlign w:val="center"/>
          </w:tcPr>
          <w:p w:rsidR="005261E8" w:rsidRDefault="005261E8" w:rsidP="00E631F3">
            <w:pPr>
              <w:jc w:val="center"/>
            </w:pPr>
          </w:p>
        </w:tc>
        <w:tc>
          <w:tcPr>
            <w:tcW w:w="888" w:type="pct"/>
            <w:tcBorders>
              <w:top w:val="single" w:sz="4" w:space="0" w:color="auto"/>
              <w:left w:val="single" w:sz="4" w:space="0" w:color="auto"/>
              <w:bottom w:val="single" w:sz="4" w:space="0" w:color="auto"/>
              <w:right w:val="single" w:sz="4" w:space="0" w:color="auto"/>
            </w:tcBorders>
            <w:vAlign w:val="center"/>
          </w:tcPr>
          <w:p w:rsidR="005261E8" w:rsidRDefault="005261E8" w:rsidP="00E631F3">
            <w:pPr>
              <w:jc w:val="center"/>
            </w:pPr>
          </w:p>
        </w:tc>
        <w:tc>
          <w:tcPr>
            <w:tcW w:w="945" w:type="pct"/>
            <w:tcBorders>
              <w:top w:val="single" w:sz="4" w:space="0" w:color="auto"/>
              <w:left w:val="single" w:sz="4" w:space="0" w:color="auto"/>
              <w:bottom w:val="single" w:sz="4" w:space="0" w:color="auto"/>
              <w:right w:val="single" w:sz="4" w:space="0" w:color="auto"/>
            </w:tcBorders>
            <w:vAlign w:val="center"/>
          </w:tcPr>
          <w:p w:rsidR="005261E8" w:rsidRDefault="005261E8" w:rsidP="00E631F3">
            <w:pPr>
              <w:jc w:val="center"/>
            </w:pPr>
          </w:p>
        </w:tc>
      </w:tr>
    </w:tbl>
    <w:p w:rsidR="005261E8" w:rsidRPr="0037047F" w:rsidRDefault="005261E8" w:rsidP="00E631F3">
      <w:pPr>
        <w:ind w:firstLine="567"/>
        <w:jc w:val="both"/>
        <w:rPr>
          <w:b/>
        </w:rPr>
      </w:pPr>
    </w:p>
    <w:p w:rsidR="005261E8" w:rsidRPr="00982DE3" w:rsidRDefault="005261E8" w:rsidP="00E631F3">
      <w:pPr>
        <w:ind w:firstLine="567"/>
        <w:jc w:val="both"/>
        <w:rPr>
          <w:sz w:val="28"/>
          <w:szCs w:val="28"/>
        </w:rPr>
      </w:pPr>
      <w:r>
        <w:rPr>
          <w:sz w:val="28"/>
          <w:szCs w:val="28"/>
        </w:rPr>
        <w:t>1. Цена, указанная в настоящем финансово-коммерческом предложении по оказанию услуг включает в себя стоимость всех материалов, необходимых для оказания услуг по уборке производственных и служебных помещений, гарантии качества на оказанные услуги, а также все затраты, издержки и иные расходы, связанные с оказанием услуг.</w:t>
      </w:r>
    </w:p>
    <w:p w:rsidR="005261E8" w:rsidRPr="00424C2C" w:rsidRDefault="005261E8" w:rsidP="00E631F3">
      <w:pPr>
        <w:ind w:firstLine="567"/>
        <w:jc w:val="both"/>
        <w:rPr>
          <w:sz w:val="28"/>
          <w:szCs w:val="28"/>
        </w:rPr>
      </w:pPr>
      <w:r>
        <w:rPr>
          <w:sz w:val="28"/>
          <w:szCs w:val="28"/>
        </w:rPr>
        <w:t>Оказание услуг облагается НДС по ставке ____%, размер которого составляет ________/ НДС не облагается (указать необходимое).</w:t>
      </w:r>
    </w:p>
    <w:p w:rsidR="005261E8" w:rsidRPr="00424C2C" w:rsidRDefault="005261E8" w:rsidP="00E631F3">
      <w:pPr>
        <w:ind w:firstLine="567"/>
        <w:jc w:val="both"/>
        <w:rPr>
          <w:sz w:val="28"/>
          <w:szCs w:val="28"/>
        </w:rPr>
      </w:pPr>
      <w:r>
        <w:rPr>
          <w:sz w:val="28"/>
          <w:szCs w:val="28"/>
        </w:rPr>
        <w:t>2. Дополнительные условия оказания услуг ________________________</w:t>
      </w:r>
    </w:p>
    <w:p w:rsidR="005261E8" w:rsidRPr="00067B1C" w:rsidRDefault="005261E8" w:rsidP="00E631F3">
      <w:pPr>
        <w:ind w:firstLine="567"/>
        <w:jc w:val="right"/>
      </w:pPr>
      <w:r>
        <w:t>(заполняется претендентом при необходимости).</w:t>
      </w:r>
    </w:p>
    <w:p w:rsidR="005261E8" w:rsidRDefault="005261E8" w:rsidP="00E631F3">
      <w:pPr>
        <w:ind w:firstLine="567"/>
        <w:jc w:val="both"/>
        <w:rPr>
          <w:sz w:val="28"/>
          <w:szCs w:val="28"/>
        </w:rPr>
      </w:pPr>
      <w:r>
        <w:rPr>
          <w:sz w:val="28"/>
          <w:szCs w:val="28"/>
        </w:rPr>
        <w:t xml:space="preserve">3. Осуществлять электронный документооборот (далее – ЭДО) на условиях, изложенных в приложениях № 3, 3а к проекту договора (приложение № 5) к документации о закупке </w:t>
      </w:r>
      <w:r>
        <w:rPr>
          <w:b/>
          <w:sz w:val="28"/>
          <w:szCs w:val="28"/>
        </w:rPr>
        <w:t>согласны</w:t>
      </w:r>
      <w:r>
        <w:rPr>
          <w:sz w:val="28"/>
          <w:szCs w:val="28"/>
        </w:rPr>
        <w:t>.</w:t>
      </w:r>
    </w:p>
    <w:p w:rsidR="005261E8" w:rsidRPr="009A7586" w:rsidRDefault="005261E8" w:rsidP="00E631F3">
      <w:pPr>
        <w:ind w:firstLine="567"/>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5261E8" w:rsidRDefault="005261E8" w:rsidP="00E631F3">
      <w:pPr>
        <w:ind w:firstLine="567"/>
        <w:jc w:val="both"/>
        <w:rPr>
          <w:sz w:val="28"/>
          <w:szCs w:val="28"/>
        </w:rPr>
      </w:pPr>
      <w:r>
        <w:rPr>
          <w:sz w:val="28"/>
          <w:szCs w:val="28"/>
        </w:rPr>
        <w:t xml:space="preserve">- акт сдачи-приемки выполненных работ/оказанных услуг или универсальный передаточный документ (УПД); </w:t>
      </w:r>
    </w:p>
    <w:p w:rsidR="005261E8" w:rsidRPr="009A7586" w:rsidRDefault="005261E8" w:rsidP="00E631F3">
      <w:pPr>
        <w:ind w:firstLine="567"/>
        <w:jc w:val="both"/>
        <w:rPr>
          <w:sz w:val="28"/>
          <w:szCs w:val="28"/>
        </w:rPr>
      </w:pPr>
      <w:r>
        <w:rPr>
          <w:sz w:val="28"/>
          <w:szCs w:val="28"/>
        </w:rPr>
        <w:t>- счет-фактура;</w:t>
      </w:r>
    </w:p>
    <w:p w:rsidR="005261E8" w:rsidRPr="009A7586" w:rsidRDefault="005261E8" w:rsidP="00E631F3">
      <w:pPr>
        <w:ind w:firstLine="567"/>
        <w:jc w:val="both"/>
        <w:rPr>
          <w:sz w:val="28"/>
          <w:szCs w:val="28"/>
        </w:rPr>
      </w:pPr>
      <w:r>
        <w:rPr>
          <w:sz w:val="28"/>
          <w:szCs w:val="28"/>
        </w:rPr>
        <w:t>- корректировочный документ/корректировочная счет-фактура или универсальный корректировочный документ (УКД);</w:t>
      </w:r>
    </w:p>
    <w:p w:rsidR="005261E8" w:rsidRDefault="005261E8" w:rsidP="00E631F3">
      <w:pPr>
        <w:ind w:firstLine="567"/>
        <w:jc w:val="both"/>
      </w:pPr>
      <w:r>
        <w:rPr>
          <w:sz w:val="28"/>
          <w:szCs w:val="28"/>
        </w:rPr>
        <w:t>- счет на оплату;</w:t>
      </w:r>
    </w:p>
    <w:p w:rsidR="005261E8" w:rsidRDefault="005261E8" w:rsidP="00E631F3">
      <w:pPr>
        <w:ind w:firstLine="567"/>
        <w:jc w:val="both"/>
      </w:pPr>
      <w:r>
        <w:rPr>
          <w:sz w:val="28"/>
          <w:szCs w:val="28"/>
        </w:rPr>
        <w:t>- акт сверки расчетов.</w:t>
      </w:r>
    </w:p>
    <w:p w:rsidR="005261E8" w:rsidRPr="003C7F96" w:rsidRDefault="005261E8" w:rsidP="00E631F3">
      <w:pPr>
        <w:ind w:firstLine="567"/>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5261E8" w:rsidRPr="003C7F96" w:rsidRDefault="005261E8" w:rsidP="00E631F3">
      <w:pPr>
        <w:ind w:firstLine="709"/>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5261E8" w:rsidRPr="003C7F96" w:rsidRDefault="005261E8" w:rsidP="00E631F3">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5261E8" w:rsidRPr="003C7F96" w:rsidRDefault="005261E8" w:rsidP="00E631F3">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5261E8" w:rsidRDefault="005261E8" w:rsidP="00E631F3">
      <w:pPr>
        <w:pStyle w:val="afc"/>
        <w:jc w:val="both"/>
        <w:rPr>
          <w:szCs w:val="28"/>
        </w:rPr>
      </w:pPr>
      <w:r>
        <w:rPr>
          <w:szCs w:val="28"/>
        </w:rPr>
        <w:t>8. ________</w:t>
      </w:r>
      <w:r>
        <w:rPr>
          <w:bCs/>
          <w:i/>
        </w:rPr>
        <w:t>(полное наименование п</w:t>
      </w:r>
      <w:r>
        <w:rPr>
          <w:i/>
        </w:rPr>
        <w:t>ретендента</w:t>
      </w:r>
      <w:r>
        <w:rPr>
          <w:bCs/>
          <w:i/>
        </w:rPr>
        <w:t>)</w:t>
      </w:r>
      <w:r>
        <w:rPr>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261E8" w:rsidRDefault="005261E8" w:rsidP="00E631F3">
      <w:pPr>
        <w:pStyle w:val="afc"/>
        <w:jc w:val="both"/>
        <w:rPr>
          <w:szCs w:val="28"/>
        </w:rPr>
      </w:pPr>
    </w:p>
    <w:p w:rsidR="005261E8" w:rsidRDefault="005261E8" w:rsidP="00E631F3">
      <w:pPr>
        <w:pStyle w:val="afc"/>
        <w:jc w:val="both"/>
        <w:rPr>
          <w:szCs w:val="28"/>
        </w:rPr>
      </w:pPr>
    </w:p>
    <w:p w:rsidR="005261E8" w:rsidRPr="007415F9" w:rsidRDefault="005261E8" w:rsidP="00E631F3">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w:t>
      </w:r>
    </w:p>
    <w:p w:rsidR="005261E8" w:rsidRPr="007415F9" w:rsidRDefault="005261E8" w:rsidP="00E631F3">
      <w:pPr>
        <w:tabs>
          <w:tab w:val="left" w:pos="8640"/>
        </w:tabs>
        <w:jc w:val="center"/>
        <w:rPr>
          <w:i/>
        </w:rPr>
      </w:pPr>
      <w:r>
        <w:rPr>
          <w:i/>
        </w:rPr>
        <w:t>(наименование претендента)</w:t>
      </w:r>
    </w:p>
    <w:p w:rsidR="005261E8" w:rsidRPr="009474F2" w:rsidRDefault="005261E8" w:rsidP="00E631F3">
      <w:pPr>
        <w:pStyle w:val="32"/>
        <w:suppressAutoHyphens/>
        <w:spacing w:after="0"/>
        <w:rPr>
          <w:sz w:val="28"/>
          <w:szCs w:val="28"/>
        </w:rPr>
      </w:pPr>
      <w:r>
        <w:rPr>
          <w:sz w:val="28"/>
          <w:szCs w:val="28"/>
        </w:rPr>
        <w:t>__________________________________________________________________</w:t>
      </w:r>
    </w:p>
    <w:p w:rsidR="005261E8" w:rsidRPr="009474F2" w:rsidRDefault="005261E8" w:rsidP="00E631F3">
      <w:pPr>
        <w:rPr>
          <w:i/>
        </w:rPr>
      </w:pPr>
      <w:r>
        <w:rPr>
          <w:i/>
        </w:rPr>
        <w:t xml:space="preserve">       Печать</w:t>
      </w:r>
      <w:r>
        <w:rPr>
          <w:i/>
        </w:rPr>
        <w:tab/>
      </w:r>
      <w:r>
        <w:rPr>
          <w:i/>
        </w:rPr>
        <w:tab/>
      </w:r>
      <w:r>
        <w:rPr>
          <w:i/>
        </w:rPr>
        <w:tab/>
        <w:t>(должность, подпись, ФИО)</w:t>
      </w:r>
    </w:p>
    <w:p w:rsidR="005261E8" w:rsidRPr="00CE0FFF" w:rsidRDefault="005261E8" w:rsidP="00E631F3">
      <w:pPr>
        <w:pStyle w:val="32"/>
        <w:suppressAutoHyphens/>
        <w:spacing w:after="0"/>
        <w:rPr>
          <w:sz w:val="28"/>
          <w:szCs w:val="28"/>
        </w:rPr>
      </w:pPr>
      <w:r>
        <w:rPr>
          <w:sz w:val="28"/>
          <w:szCs w:val="28"/>
        </w:rPr>
        <w:t>"____" _________ 202__ г.</w:t>
      </w:r>
    </w:p>
    <w:p w:rsidR="005261E8" w:rsidRDefault="005261E8"/>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5261E8" w:rsidRPr="00B2127E" w:rsidRDefault="005261E8" w:rsidP="00E631F3">
      <w:pPr>
        <w:jc w:val="right"/>
        <w:rPr>
          <w:rFonts w:eastAsia="MS Mincho"/>
          <w:sz w:val="28"/>
          <w:szCs w:val="28"/>
        </w:rPr>
      </w:pPr>
      <w:r>
        <w:rPr>
          <w:rFonts w:eastAsia="MS Mincho"/>
          <w:sz w:val="28"/>
          <w:szCs w:val="28"/>
        </w:rPr>
        <w:t>Приложение № 4</w:t>
      </w:r>
    </w:p>
    <w:p w:rsidR="005261E8" w:rsidRPr="00B2127E" w:rsidRDefault="005261E8" w:rsidP="00E631F3">
      <w:pPr>
        <w:jc w:val="right"/>
        <w:rPr>
          <w:sz w:val="28"/>
          <w:szCs w:val="28"/>
        </w:rPr>
      </w:pPr>
      <w:r>
        <w:rPr>
          <w:rFonts w:eastAsia="MS Mincho"/>
          <w:sz w:val="28"/>
          <w:szCs w:val="28"/>
        </w:rPr>
        <w:t>к документации о закупке</w:t>
      </w:r>
    </w:p>
    <w:p w:rsidR="005261E8" w:rsidRPr="00B2127E" w:rsidRDefault="005261E8" w:rsidP="00E631F3">
      <w:pPr>
        <w:rPr>
          <w:sz w:val="28"/>
          <w:szCs w:val="28"/>
        </w:rPr>
      </w:pPr>
    </w:p>
    <w:p w:rsidR="005261E8" w:rsidRPr="00B2127E" w:rsidRDefault="005261E8" w:rsidP="00E631F3">
      <w:pPr>
        <w:jc w:val="center"/>
        <w:rPr>
          <w:b/>
          <w:bCs/>
          <w:sz w:val="28"/>
          <w:szCs w:val="28"/>
        </w:rPr>
      </w:pPr>
    </w:p>
    <w:p w:rsidR="005261E8" w:rsidRPr="00B2127E" w:rsidRDefault="005261E8" w:rsidP="00E631F3">
      <w:pPr>
        <w:jc w:val="center"/>
        <w:rPr>
          <w:b/>
          <w:bCs/>
          <w:sz w:val="28"/>
          <w:szCs w:val="28"/>
        </w:rPr>
      </w:pPr>
      <w:r>
        <w:rPr>
          <w:b/>
          <w:bCs/>
          <w:sz w:val="28"/>
          <w:szCs w:val="28"/>
        </w:rPr>
        <w:t>Сведения об опыте поставки товаров, выполнения работ, оказания услуг по предмету закупки № ОКэ-СВЕРД-21-00</w:t>
      </w:r>
      <w:r w:rsidR="0022217E">
        <w:rPr>
          <w:b/>
          <w:bCs/>
          <w:sz w:val="28"/>
          <w:szCs w:val="28"/>
        </w:rPr>
        <w:t>26</w:t>
      </w:r>
      <w:r>
        <w:rPr>
          <w:b/>
          <w:bCs/>
          <w:sz w:val="28"/>
          <w:szCs w:val="28"/>
        </w:rPr>
        <w:t xml:space="preserve"> выполненных, оказанных, поставленных __________________________________________________________</w:t>
      </w:r>
    </w:p>
    <w:p w:rsidR="005261E8" w:rsidRPr="00B2127E" w:rsidRDefault="005261E8" w:rsidP="00E631F3">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5261E8" w:rsidRPr="00B2127E" w:rsidTr="00E631F3">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5261E8" w:rsidRPr="00B2127E" w:rsidRDefault="005261E8" w:rsidP="00E631F3">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5261E8" w:rsidRPr="00B2127E" w:rsidRDefault="005261E8" w:rsidP="00E631F3">
            <w:pPr>
              <w:jc w:val="center"/>
            </w:pPr>
            <w:r>
              <w:t>Дата и номер договора</w:t>
            </w:r>
            <w:r>
              <w:rPr>
                <w:vertAlign w:val="superscript"/>
              </w:rPr>
              <w:footnoteReference w:id="3"/>
            </w:r>
          </w:p>
        </w:tc>
        <w:tc>
          <w:tcPr>
            <w:tcW w:w="2805" w:type="dxa"/>
            <w:tcBorders>
              <w:top w:val="single" w:sz="4" w:space="0" w:color="auto"/>
              <w:left w:val="single" w:sz="4" w:space="0" w:color="auto"/>
              <w:bottom w:val="single" w:sz="4" w:space="0" w:color="auto"/>
              <w:right w:val="single" w:sz="4" w:space="0" w:color="auto"/>
            </w:tcBorders>
            <w:vAlign w:val="center"/>
          </w:tcPr>
          <w:p w:rsidR="005261E8" w:rsidRPr="00B2127E" w:rsidRDefault="005261E8" w:rsidP="00E631F3">
            <w:pPr>
              <w:jc w:val="center"/>
            </w:pPr>
            <w:r>
              <w:t xml:space="preserve">Предмет договора </w:t>
            </w:r>
            <w:r>
              <w:rPr>
                <w:i/>
                <w:sz w:val="20"/>
                <w:szCs w:val="20"/>
              </w:rPr>
              <w:t>(указываются только договоры по предмету закупки, указанному в подпункте 2.5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5261E8" w:rsidRPr="00B2127E" w:rsidRDefault="005261E8" w:rsidP="00E631F3">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5261E8" w:rsidRPr="00B2127E" w:rsidRDefault="005261E8" w:rsidP="00E631F3">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5261E8" w:rsidRPr="00B2127E" w:rsidRDefault="005261E8" w:rsidP="00E631F3">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5261E8" w:rsidRPr="00B2127E" w:rsidRDefault="005261E8" w:rsidP="00E631F3">
            <w:pPr>
              <w:jc w:val="center"/>
            </w:pPr>
            <w:r>
              <w:t xml:space="preserve"> Сумма по  документам, подтверждающим факт реализации договора, без учета НДС, руб.</w:t>
            </w:r>
          </w:p>
        </w:tc>
      </w:tr>
      <w:tr w:rsidR="005261E8" w:rsidRPr="00B2127E" w:rsidTr="00E631F3">
        <w:trPr>
          <w:trHeight w:val="274"/>
        </w:trPr>
        <w:tc>
          <w:tcPr>
            <w:tcW w:w="421" w:type="dxa"/>
            <w:tcBorders>
              <w:top w:val="single" w:sz="4" w:space="0" w:color="auto"/>
              <w:left w:val="single" w:sz="4" w:space="0" w:color="auto"/>
              <w:bottom w:val="single" w:sz="4" w:space="0" w:color="auto"/>
              <w:right w:val="single" w:sz="4" w:space="0" w:color="auto"/>
            </w:tcBorders>
          </w:tcPr>
          <w:p w:rsidR="005261E8" w:rsidRPr="00B2127E" w:rsidRDefault="005261E8" w:rsidP="00E631F3">
            <w:r>
              <w:t>1.</w:t>
            </w:r>
          </w:p>
        </w:tc>
        <w:tc>
          <w:tcPr>
            <w:tcW w:w="1135" w:type="dxa"/>
            <w:tcBorders>
              <w:top w:val="single" w:sz="4" w:space="0" w:color="auto"/>
              <w:left w:val="single" w:sz="4" w:space="0" w:color="auto"/>
              <w:bottom w:val="single" w:sz="4" w:space="0" w:color="auto"/>
              <w:right w:val="single" w:sz="4" w:space="0" w:color="auto"/>
            </w:tcBorders>
            <w:vAlign w:val="center"/>
          </w:tcPr>
          <w:p w:rsidR="005261E8" w:rsidRPr="00B2127E" w:rsidRDefault="005261E8" w:rsidP="00E631F3">
            <w:pPr>
              <w:jc w:val="center"/>
            </w:pPr>
          </w:p>
        </w:tc>
        <w:tc>
          <w:tcPr>
            <w:tcW w:w="2805" w:type="dxa"/>
            <w:tcBorders>
              <w:top w:val="single" w:sz="4" w:space="0" w:color="auto"/>
              <w:left w:val="single" w:sz="4" w:space="0" w:color="auto"/>
              <w:bottom w:val="single" w:sz="4" w:space="0" w:color="auto"/>
              <w:right w:val="single" w:sz="4" w:space="0" w:color="auto"/>
            </w:tcBorders>
          </w:tcPr>
          <w:p w:rsidR="005261E8" w:rsidRPr="00B2127E" w:rsidRDefault="005261E8" w:rsidP="00E631F3"/>
        </w:tc>
        <w:tc>
          <w:tcPr>
            <w:tcW w:w="1417" w:type="dxa"/>
            <w:tcBorders>
              <w:top w:val="single" w:sz="4" w:space="0" w:color="auto"/>
              <w:left w:val="single" w:sz="4" w:space="0" w:color="auto"/>
              <w:bottom w:val="single" w:sz="4" w:space="0" w:color="auto"/>
              <w:right w:val="single" w:sz="4" w:space="0" w:color="auto"/>
            </w:tcBorders>
          </w:tcPr>
          <w:p w:rsidR="005261E8" w:rsidRPr="00B2127E" w:rsidRDefault="005261E8" w:rsidP="00E631F3"/>
        </w:tc>
        <w:tc>
          <w:tcPr>
            <w:tcW w:w="1134" w:type="dxa"/>
            <w:tcBorders>
              <w:top w:val="single" w:sz="4" w:space="0" w:color="auto"/>
              <w:left w:val="single" w:sz="4" w:space="0" w:color="auto"/>
              <w:bottom w:val="single" w:sz="4" w:space="0" w:color="auto"/>
              <w:right w:val="single" w:sz="4" w:space="0" w:color="auto"/>
            </w:tcBorders>
          </w:tcPr>
          <w:p w:rsidR="005261E8" w:rsidRPr="00B2127E" w:rsidRDefault="005261E8" w:rsidP="00E631F3"/>
        </w:tc>
        <w:tc>
          <w:tcPr>
            <w:tcW w:w="1701" w:type="dxa"/>
            <w:tcBorders>
              <w:top w:val="single" w:sz="4" w:space="0" w:color="auto"/>
              <w:left w:val="single" w:sz="4" w:space="0" w:color="auto"/>
              <w:bottom w:val="single" w:sz="4" w:space="0" w:color="auto"/>
              <w:right w:val="single" w:sz="4" w:space="0" w:color="auto"/>
            </w:tcBorders>
          </w:tcPr>
          <w:p w:rsidR="005261E8" w:rsidRPr="00B2127E" w:rsidRDefault="005261E8" w:rsidP="00E631F3"/>
        </w:tc>
        <w:tc>
          <w:tcPr>
            <w:tcW w:w="1701" w:type="dxa"/>
            <w:tcBorders>
              <w:top w:val="single" w:sz="4" w:space="0" w:color="auto"/>
              <w:left w:val="single" w:sz="4" w:space="0" w:color="auto"/>
              <w:bottom w:val="single" w:sz="4" w:space="0" w:color="auto"/>
              <w:right w:val="single" w:sz="4" w:space="0" w:color="auto"/>
            </w:tcBorders>
          </w:tcPr>
          <w:p w:rsidR="005261E8" w:rsidRPr="00B2127E" w:rsidRDefault="005261E8" w:rsidP="00E631F3"/>
        </w:tc>
      </w:tr>
      <w:tr w:rsidR="005261E8" w:rsidRPr="00B2127E" w:rsidTr="00E631F3">
        <w:trPr>
          <w:trHeight w:val="262"/>
        </w:trPr>
        <w:tc>
          <w:tcPr>
            <w:tcW w:w="421" w:type="dxa"/>
            <w:tcBorders>
              <w:top w:val="single" w:sz="4" w:space="0" w:color="auto"/>
              <w:left w:val="single" w:sz="4" w:space="0" w:color="auto"/>
              <w:bottom w:val="single" w:sz="4" w:space="0" w:color="auto"/>
              <w:right w:val="single" w:sz="4" w:space="0" w:color="auto"/>
            </w:tcBorders>
          </w:tcPr>
          <w:p w:rsidR="005261E8" w:rsidRPr="00B2127E" w:rsidRDefault="005261E8" w:rsidP="00E631F3">
            <w:r>
              <w:t>2.</w:t>
            </w:r>
          </w:p>
        </w:tc>
        <w:tc>
          <w:tcPr>
            <w:tcW w:w="1135" w:type="dxa"/>
            <w:tcBorders>
              <w:top w:val="single" w:sz="4" w:space="0" w:color="auto"/>
              <w:left w:val="single" w:sz="4" w:space="0" w:color="auto"/>
              <w:bottom w:val="single" w:sz="4" w:space="0" w:color="auto"/>
              <w:right w:val="single" w:sz="4" w:space="0" w:color="auto"/>
            </w:tcBorders>
            <w:vAlign w:val="center"/>
          </w:tcPr>
          <w:p w:rsidR="005261E8" w:rsidRPr="00B2127E" w:rsidRDefault="005261E8" w:rsidP="00E631F3">
            <w:pPr>
              <w:jc w:val="center"/>
            </w:pPr>
          </w:p>
        </w:tc>
        <w:tc>
          <w:tcPr>
            <w:tcW w:w="2805" w:type="dxa"/>
            <w:tcBorders>
              <w:top w:val="single" w:sz="4" w:space="0" w:color="auto"/>
              <w:left w:val="single" w:sz="4" w:space="0" w:color="auto"/>
              <w:bottom w:val="single" w:sz="4" w:space="0" w:color="auto"/>
              <w:right w:val="single" w:sz="4" w:space="0" w:color="auto"/>
            </w:tcBorders>
          </w:tcPr>
          <w:p w:rsidR="005261E8" w:rsidRPr="00B2127E" w:rsidRDefault="005261E8" w:rsidP="00E631F3"/>
        </w:tc>
        <w:tc>
          <w:tcPr>
            <w:tcW w:w="1417" w:type="dxa"/>
            <w:tcBorders>
              <w:top w:val="single" w:sz="4" w:space="0" w:color="auto"/>
              <w:left w:val="single" w:sz="4" w:space="0" w:color="auto"/>
              <w:bottom w:val="single" w:sz="4" w:space="0" w:color="auto"/>
              <w:right w:val="single" w:sz="4" w:space="0" w:color="auto"/>
            </w:tcBorders>
          </w:tcPr>
          <w:p w:rsidR="005261E8" w:rsidRPr="00B2127E" w:rsidRDefault="005261E8" w:rsidP="00E631F3"/>
        </w:tc>
        <w:tc>
          <w:tcPr>
            <w:tcW w:w="1134" w:type="dxa"/>
            <w:tcBorders>
              <w:top w:val="single" w:sz="4" w:space="0" w:color="auto"/>
              <w:left w:val="single" w:sz="4" w:space="0" w:color="auto"/>
              <w:bottom w:val="single" w:sz="4" w:space="0" w:color="auto"/>
              <w:right w:val="single" w:sz="4" w:space="0" w:color="auto"/>
            </w:tcBorders>
          </w:tcPr>
          <w:p w:rsidR="005261E8" w:rsidRPr="00B2127E" w:rsidRDefault="005261E8" w:rsidP="00E631F3"/>
        </w:tc>
        <w:tc>
          <w:tcPr>
            <w:tcW w:w="1701" w:type="dxa"/>
            <w:tcBorders>
              <w:top w:val="single" w:sz="4" w:space="0" w:color="auto"/>
              <w:left w:val="single" w:sz="4" w:space="0" w:color="auto"/>
              <w:bottom w:val="single" w:sz="4" w:space="0" w:color="auto"/>
              <w:right w:val="single" w:sz="4" w:space="0" w:color="auto"/>
            </w:tcBorders>
          </w:tcPr>
          <w:p w:rsidR="005261E8" w:rsidRPr="00B2127E" w:rsidRDefault="005261E8" w:rsidP="00E631F3"/>
        </w:tc>
        <w:tc>
          <w:tcPr>
            <w:tcW w:w="1701" w:type="dxa"/>
            <w:tcBorders>
              <w:top w:val="single" w:sz="4" w:space="0" w:color="auto"/>
              <w:left w:val="single" w:sz="4" w:space="0" w:color="auto"/>
              <w:bottom w:val="single" w:sz="4" w:space="0" w:color="auto"/>
              <w:right w:val="single" w:sz="4" w:space="0" w:color="auto"/>
            </w:tcBorders>
          </w:tcPr>
          <w:p w:rsidR="005261E8" w:rsidRPr="00B2127E" w:rsidRDefault="005261E8" w:rsidP="00E631F3"/>
        </w:tc>
      </w:tr>
      <w:tr w:rsidR="005261E8" w:rsidRPr="00B2127E" w:rsidTr="00E631F3">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5261E8" w:rsidRPr="00B2127E" w:rsidRDefault="005261E8" w:rsidP="00E631F3">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5261E8" w:rsidRPr="00B2127E" w:rsidRDefault="005261E8" w:rsidP="00E631F3">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5261E8" w:rsidRPr="00B2127E" w:rsidRDefault="005261E8" w:rsidP="00E631F3">
            <w:pPr>
              <w:rPr>
                <w:i/>
                <w:sz w:val="20"/>
                <w:szCs w:val="20"/>
              </w:rPr>
            </w:pPr>
            <w:proofErr w:type="spellStart"/>
            <w:r>
              <w:rPr>
                <w:i/>
                <w:sz w:val="20"/>
                <w:szCs w:val="20"/>
              </w:rPr>
              <w:t>_______указывается</w:t>
            </w:r>
            <w:proofErr w:type="spellEnd"/>
            <w:r>
              <w:rPr>
                <w:i/>
                <w:sz w:val="20"/>
                <w:szCs w:val="20"/>
              </w:rPr>
              <w:t xml:space="preserve"> общая сумма по всем документам.</w:t>
            </w:r>
          </w:p>
        </w:tc>
      </w:tr>
    </w:tbl>
    <w:p w:rsidR="005261E8" w:rsidRPr="00B2127E" w:rsidRDefault="005261E8" w:rsidP="00E631F3">
      <w:pPr>
        <w:rPr>
          <w:sz w:val="28"/>
          <w:szCs w:val="28"/>
        </w:rPr>
      </w:pPr>
    </w:p>
    <w:p w:rsidR="005261E8" w:rsidRPr="007247FE" w:rsidRDefault="005261E8" w:rsidP="00E631F3">
      <w:r>
        <w:t xml:space="preserve">Порядок предоставления документов: </w:t>
      </w:r>
    </w:p>
    <w:p w:rsidR="005261E8" w:rsidRPr="00B2127E" w:rsidRDefault="005261E8" w:rsidP="00E631F3"/>
    <w:p w:rsidR="005261E8" w:rsidRPr="00B2127E" w:rsidRDefault="005261E8" w:rsidP="00E631F3">
      <w:r>
        <w:t>1.1. копия договора, указанного в строке 1;</w:t>
      </w:r>
    </w:p>
    <w:p w:rsidR="005261E8" w:rsidRPr="00B2127E" w:rsidRDefault="005261E8" w:rsidP="00E631F3">
      <w:r>
        <w:t>1.2. копии документов, подтверждающих факт реализации договора на сумму, указанную в строке 1;</w:t>
      </w:r>
    </w:p>
    <w:p w:rsidR="005261E8" w:rsidRPr="00B2127E" w:rsidRDefault="005261E8" w:rsidP="00E631F3">
      <w:r>
        <w:t>2.1.  копия договора, указанного в строке 2;</w:t>
      </w:r>
    </w:p>
    <w:p w:rsidR="005261E8" w:rsidRDefault="005261E8" w:rsidP="00E631F3">
      <w:r>
        <w:t>2.2.  копии документов, подтверждающих факт реализации договора на сумму, указанную в строке 2.</w:t>
      </w:r>
    </w:p>
    <w:p w:rsidR="005261E8" w:rsidRPr="00B2127E" w:rsidRDefault="005261E8" w:rsidP="00E631F3">
      <w:r>
        <w:t>3.1……. и т.д.</w:t>
      </w:r>
    </w:p>
    <w:p w:rsidR="005261E8" w:rsidRPr="00B2127E" w:rsidRDefault="005261E8" w:rsidP="00E631F3">
      <w:pPr>
        <w:jc w:val="center"/>
        <w:rPr>
          <w:b/>
          <w:szCs w:val="28"/>
        </w:rPr>
      </w:pPr>
    </w:p>
    <w:p w:rsidR="005261E8" w:rsidRPr="00B2127E" w:rsidRDefault="005261E8" w:rsidP="00E631F3"/>
    <w:p w:rsidR="005261E8" w:rsidRPr="00B2127E" w:rsidRDefault="005261E8" w:rsidP="00E631F3"/>
    <w:p w:rsidR="005261E8" w:rsidRPr="00B2127E" w:rsidRDefault="005261E8" w:rsidP="00E631F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w:t>
      </w:r>
    </w:p>
    <w:p w:rsidR="005261E8" w:rsidRPr="00B2127E" w:rsidRDefault="005261E8" w:rsidP="00E631F3">
      <w:pPr>
        <w:pBdr>
          <w:bottom w:val="single" w:sz="12" w:space="1" w:color="auto"/>
        </w:pBdr>
        <w:tabs>
          <w:tab w:val="left" w:pos="8640"/>
        </w:tabs>
        <w:jc w:val="center"/>
        <w:rPr>
          <w:i/>
        </w:rPr>
      </w:pPr>
      <w:r>
        <w:rPr>
          <w:i/>
        </w:rPr>
        <w:t>(наименование претендента)</w:t>
      </w:r>
    </w:p>
    <w:p w:rsidR="005261E8" w:rsidRPr="00B2127E" w:rsidRDefault="005261E8" w:rsidP="00E631F3">
      <w:pPr>
        <w:rPr>
          <w:sz w:val="28"/>
          <w:szCs w:val="28"/>
          <w:lang w:eastAsia="ru-RU"/>
        </w:rPr>
      </w:pPr>
    </w:p>
    <w:p w:rsidR="005261E8" w:rsidRPr="00B2127E" w:rsidRDefault="005261E8" w:rsidP="00E631F3">
      <w:pPr>
        <w:rPr>
          <w:i/>
        </w:rPr>
      </w:pPr>
      <w:r>
        <w:rPr>
          <w:i/>
        </w:rPr>
        <w:t xml:space="preserve">   М.П.</w:t>
      </w:r>
      <w:r>
        <w:rPr>
          <w:i/>
        </w:rPr>
        <w:tab/>
      </w:r>
      <w:r>
        <w:rPr>
          <w:i/>
        </w:rPr>
        <w:tab/>
      </w:r>
      <w:r>
        <w:rPr>
          <w:i/>
        </w:rPr>
        <w:tab/>
        <w:t>(ФИО, должность, подпись)</w:t>
      </w:r>
    </w:p>
    <w:p w:rsidR="005261E8" w:rsidRDefault="005261E8" w:rsidP="00E631F3">
      <w:pPr>
        <w:rPr>
          <w:sz w:val="28"/>
          <w:szCs w:val="28"/>
          <w:lang w:eastAsia="ru-RU"/>
        </w:rPr>
      </w:pPr>
      <w:r>
        <w:rPr>
          <w:sz w:val="28"/>
          <w:szCs w:val="28"/>
          <w:lang w:eastAsia="ru-RU"/>
        </w:rPr>
        <w:t>"____" _______________ 202__г.</w:t>
      </w:r>
    </w:p>
    <w:p w:rsidR="005261E8" w:rsidRDefault="005261E8" w:rsidP="00E631F3"/>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5261E8" w:rsidRDefault="00E631F3">
      <w:pPr>
        <w:pStyle w:val="af9"/>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261E8" w:rsidRDefault="005261E8" w:rsidP="00E631F3">
      <w:pPr>
        <w:jc w:val="center"/>
        <w:rPr>
          <w:b/>
          <w:bCs/>
        </w:rPr>
      </w:pPr>
      <w:r>
        <w:rPr>
          <w:b/>
          <w:bCs/>
        </w:rPr>
        <w:t>ПРОЕКТ ДОГОВОРА</w:t>
      </w:r>
    </w:p>
    <w:p w:rsidR="005261E8" w:rsidRDefault="005261E8" w:rsidP="00E631F3">
      <w:pPr>
        <w:jc w:val="center"/>
        <w:rPr>
          <w:b/>
          <w:bCs/>
        </w:rPr>
      </w:pPr>
    </w:p>
    <w:p w:rsidR="005261E8" w:rsidRPr="00C37060" w:rsidRDefault="005261E8" w:rsidP="00E631F3">
      <w:pPr>
        <w:jc w:val="center"/>
        <w:rPr>
          <w:b/>
          <w:bCs/>
        </w:rPr>
      </w:pPr>
      <w:r>
        <w:rPr>
          <w:b/>
          <w:bCs/>
        </w:rPr>
        <w:t xml:space="preserve">Договор № НКП </w:t>
      </w:r>
      <w:proofErr w:type="spellStart"/>
      <w:r>
        <w:rPr>
          <w:b/>
          <w:bCs/>
        </w:rPr>
        <w:t>УРАЛд-___</w:t>
      </w:r>
      <w:proofErr w:type="spellEnd"/>
      <w:r>
        <w:rPr>
          <w:b/>
          <w:bCs/>
        </w:rPr>
        <w:t>/___/___</w:t>
      </w:r>
    </w:p>
    <w:p w:rsidR="005261E8" w:rsidRPr="00C37060" w:rsidRDefault="005261E8" w:rsidP="00E631F3">
      <w:pPr>
        <w:jc w:val="center"/>
        <w:rPr>
          <w:b/>
          <w:bCs/>
        </w:rPr>
      </w:pPr>
      <w:r>
        <w:rPr>
          <w:b/>
          <w:bCs/>
        </w:rPr>
        <w:t>на оказание услуг</w:t>
      </w:r>
    </w:p>
    <w:p w:rsidR="005261E8" w:rsidRPr="00C37060" w:rsidRDefault="005261E8" w:rsidP="00E631F3">
      <w:pPr>
        <w:rPr>
          <w:b/>
          <w:bCs/>
        </w:rPr>
      </w:pPr>
    </w:p>
    <w:tbl>
      <w:tblPr>
        <w:tblW w:w="9781" w:type="dxa"/>
        <w:tblInd w:w="108" w:type="dxa"/>
        <w:tblLook w:val="04A0"/>
      </w:tblPr>
      <w:tblGrid>
        <w:gridCol w:w="4927"/>
        <w:gridCol w:w="4854"/>
      </w:tblGrid>
      <w:tr w:rsidR="005261E8" w:rsidRPr="00C37060" w:rsidTr="00E631F3">
        <w:tc>
          <w:tcPr>
            <w:tcW w:w="4927" w:type="dxa"/>
          </w:tcPr>
          <w:p w:rsidR="005261E8" w:rsidRPr="00C37060" w:rsidRDefault="005261E8" w:rsidP="00E631F3">
            <w:pPr>
              <w:rPr>
                <w:b/>
                <w:bCs/>
              </w:rPr>
            </w:pPr>
            <w:r>
              <w:t>г. Екатеринбург</w:t>
            </w:r>
          </w:p>
        </w:tc>
        <w:tc>
          <w:tcPr>
            <w:tcW w:w="4854" w:type="dxa"/>
          </w:tcPr>
          <w:p w:rsidR="005261E8" w:rsidRPr="00C37060" w:rsidRDefault="005261E8" w:rsidP="00E631F3">
            <w:pPr>
              <w:jc w:val="right"/>
              <w:rPr>
                <w:b/>
                <w:bCs/>
              </w:rPr>
            </w:pPr>
            <w:r>
              <w:t>«____» ____________ г.</w:t>
            </w:r>
          </w:p>
        </w:tc>
      </w:tr>
    </w:tbl>
    <w:p w:rsidR="005261E8" w:rsidRPr="00C37060" w:rsidRDefault="005261E8" w:rsidP="00E631F3"/>
    <w:p w:rsidR="005261E8" w:rsidRDefault="005261E8" w:rsidP="00E631F3">
      <w:pPr>
        <w:jc w:val="both"/>
      </w:pPr>
      <w:r>
        <w:rPr>
          <w:b/>
          <w:bCs/>
        </w:rPr>
        <w:t>Публичное акционерное общество «Центр по перевозке грузов в контейнерах «ТрансКонтейнер» (далее - ПАО «ТрансКонтейнер»)</w:t>
      </w:r>
      <w:r>
        <w:rPr>
          <w:bCs/>
        </w:rPr>
        <w:t xml:space="preserve">, </w:t>
      </w:r>
      <w:r>
        <w:t>именуемое в дальнейшем «</w:t>
      </w:r>
      <w:r>
        <w:rPr>
          <w:b/>
        </w:rPr>
        <w:t>Заказчик</w:t>
      </w:r>
      <w:r>
        <w:t>», в лице __________________________, действующего на основании __________________, с одной стороны, и ___________________, именуемый в дальнейшем «</w:t>
      </w:r>
      <w:r>
        <w:rPr>
          <w:b/>
        </w:rPr>
        <w:t>Исполнитель</w:t>
      </w:r>
      <w:r>
        <w:t xml:space="preserve">», в лице _______________ действующего на основании _______________, с другой стороны, именуемые вместе «Стороны», заключили настоящий Договор на оказание услуг (далее – Договор) о нижеследующем: </w:t>
      </w:r>
    </w:p>
    <w:p w:rsidR="005261E8" w:rsidRPr="00081025" w:rsidRDefault="005261E8" w:rsidP="00E631F3">
      <w:pPr>
        <w:jc w:val="both"/>
      </w:pPr>
    </w:p>
    <w:p w:rsidR="005261E8" w:rsidRPr="00081025" w:rsidRDefault="005261E8" w:rsidP="00E631F3">
      <w:pPr>
        <w:pStyle w:val="1"/>
        <w:numPr>
          <w:ilvl w:val="0"/>
          <w:numId w:val="0"/>
        </w:numPr>
        <w:spacing w:before="0" w:after="0"/>
        <w:jc w:val="center"/>
        <w:rPr>
          <w:rFonts w:cs="Times New Roman"/>
          <w:kern w:val="0"/>
          <w:sz w:val="24"/>
          <w:szCs w:val="24"/>
        </w:rPr>
      </w:pPr>
      <w:r>
        <w:rPr>
          <w:rFonts w:cs="Times New Roman"/>
          <w:kern w:val="0"/>
          <w:sz w:val="24"/>
          <w:szCs w:val="24"/>
        </w:rPr>
        <w:t>1. Предмет Договора</w:t>
      </w:r>
    </w:p>
    <w:p w:rsidR="005261E8" w:rsidRPr="00081025" w:rsidRDefault="005261E8" w:rsidP="00E631F3">
      <w:pPr>
        <w:ind w:firstLine="709"/>
        <w:jc w:val="both"/>
      </w:pPr>
      <w:r>
        <w:t>1.1. Заказчик поручает и обязуется оплатить, а Исполнитель принимает на себя обязательства по оказанию услуг по уборке помещений контейнерного терминала Екатеринбург-Товарный Уральского филиала ПАО «ТрансКонтейнер» (далее – Услуги).</w:t>
      </w:r>
    </w:p>
    <w:p w:rsidR="005261E8" w:rsidRPr="00081025" w:rsidRDefault="005261E8" w:rsidP="00E631F3">
      <w:pPr>
        <w:ind w:firstLine="709"/>
        <w:jc w:val="both"/>
      </w:pPr>
      <w:r>
        <w:t>1.2. Место оказания Услуг: г. Екатеринбург, ул. Автомагистральная, 2, 42, 42а.</w:t>
      </w:r>
    </w:p>
    <w:p w:rsidR="005261E8" w:rsidRPr="00081025" w:rsidRDefault="005261E8" w:rsidP="00E631F3">
      <w:pPr>
        <w:ind w:firstLine="709"/>
        <w:jc w:val="both"/>
      </w:pPr>
      <w:r>
        <w:t xml:space="preserve">1.3. Содержание и требования к Услугам, </w:t>
      </w:r>
      <w:r>
        <w:rPr>
          <w:color w:val="000000" w:themeColor="text1"/>
        </w:rPr>
        <w:t>Объекты и периодичность</w:t>
      </w:r>
      <w:r>
        <w:t xml:space="preserve"> оказания Услуг изложены в Техническом задании (приложение № 1), являющемся неотъемлемой частью настоящего Договора.</w:t>
      </w:r>
    </w:p>
    <w:p w:rsidR="005261E8" w:rsidRPr="00081025" w:rsidRDefault="005261E8" w:rsidP="00E631F3">
      <w:pPr>
        <w:ind w:firstLine="709"/>
        <w:jc w:val="both"/>
      </w:pPr>
      <w:r>
        <w:t xml:space="preserve">1.4. Срок начала оказания Услуг по настоящему Договору - 01 января 2022 года. Срок окончания оказания Услуг по настоящему Договору - 31 декабря 2023 года включительно. В рамках обозначенных сроков услуги оказываются ежемесячно в соответствии с периодичностью, установленной в Приложении № 1 к Договору. </w:t>
      </w:r>
    </w:p>
    <w:p w:rsidR="005261E8" w:rsidRPr="00081025" w:rsidRDefault="005261E8" w:rsidP="00E631F3">
      <w:pPr>
        <w:ind w:firstLine="709"/>
        <w:jc w:val="both"/>
      </w:pPr>
    </w:p>
    <w:p w:rsidR="005261E8" w:rsidRPr="00081025" w:rsidRDefault="005261E8" w:rsidP="00E631F3">
      <w:pPr>
        <w:ind w:firstLine="709"/>
        <w:jc w:val="center"/>
        <w:rPr>
          <w:b/>
        </w:rPr>
      </w:pPr>
      <w:r>
        <w:rPr>
          <w:b/>
        </w:rPr>
        <w:t>2. Цена Услуг и порядок оплаты</w:t>
      </w:r>
    </w:p>
    <w:p w:rsidR="005261E8" w:rsidRPr="00081025" w:rsidRDefault="005261E8" w:rsidP="00E631F3">
      <w:pPr>
        <w:ind w:firstLine="709"/>
        <w:jc w:val="both"/>
      </w:pPr>
      <w:r>
        <w:t>2.1. Общая стоимость оказания Услуг по Договору складывается из фактически оказанных Услуг Исполнителем и не может превышать _____________ (________________)</w:t>
      </w:r>
      <w:r>
        <w:rPr>
          <w:color w:val="FF0000"/>
        </w:rPr>
        <w:t xml:space="preserve"> </w:t>
      </w:r>
      <w:r>
        <w:t xml:space="preserve">рублей ___ копеек. </w:t>
      </w:r>
      <w:r>
        <w:rPr>
          <w:i/>
        </w:rPr>
        <w:t>Сумма НДС ___________ (в случае, если услуги облагаются НДС).</w:t>
      </w:r>
      <w:r>
        <w:t xml:space="preserve"> </w:t>
      </w:r>
    </w:p>
    <w:p w:rsidR="005261E8" w:rsidRPr="00081025" w:rsidRDefault="005261E8" w:rsidP="00E631F3">
      <w:pPr>
        <w:ind w:firstLine="709"/>
        <w:jc w:val="both"/>
      </w:pPr>
      <w:r>
        <w:t xml:space="preserve">2.2. Отчетным периодом оказания услуг является календарный месяц. Ежемесячная стоимость оказываемых Услуг Исполнителем составляет </w:t>
      </w:r>
      <w:proofErr w:type="spellStart"/>
      <w:r>
        <w:t>_____________рублей</w:t>
      </w:r>
      <w:proofErr w:type="spellEnd"/>
      <w:r>
        <w:t xml:space="preserve"> ___ копеек.  </w:t>
      </w:r>
      <w:r>
        <w:rPr>
          <w:i/>
        </w:rPr>
        <w:t>Сумма НДС ____________ (в случае, если услуги облагаются НДС).</w:t>
      </w:r>
      <w:r>
        <w:t xml:space="preserve"> Ежемесячная стоимость оказываемых Услуг включает в себя стоимость всех материалов, необходимых для оказания Услуг, гарантии качества на Услуги, а также все затраты, издержки и иные расходы, связанные с оказанием Услуг.</w:t>
      </w:r>
    </w:p>
    <w:p w:rsidR="005261E8" w:rsidRPr="00081025" w:rsidRDefault="005261E8" w:rsidP="00E631F3">
      <w:pPr>
        <w:ind w:firstLine="709"/>
        <w:jc w:val="both"/>
      </w:pPr>
      <w:r>
        <w:t xml:space="preserve">2.3. Расходные материалы (туалетная бумага, бумажные полотенца, жидкое мыло, мешки для мусора) предоставляются Заказчиком. </w:t>
      </w:r>
    </w:p>
    <w:p w:rsidR="005261E8" w:rsidRPr="00081025" w:rsidRDefault="005261E8" w:rsidP="00E631F3">
      <w:pPr>
        <w:ind w:firstLine="709"/>
        <w:jc w:val="both"/>
      </w:pPr>
      <w:r>
        <w:t>2.4. Заказчик принимает на себя оплату расходов на электроэнергию, водоснабжение, водоотведение, возникающие в процессе оказания Услуг по настоящему Договору.</w:t>
      </w:r>
    </w:p>
    <w:p w:rsidR="005261E8" w:rsidRPr="00081025" w:rsidRDefault="005261E8" w:rsidP="00E631F3">
      <w:pPr>
        <w:pStyle w:val="afc"/>
        <w:ind w:firstLine="709"/>
        <w:jc w:val="both"/>
        <w:rPr>
          <w:sz w:val="24"/>
          <w:szCs w:val="24"/>
        </w:rPr>
      </w:pPr>
      <w:r>
        <w:rPr>
          <w:sz w:val="24"/>
          <w:szCs w:val="24"/>
        </w:rPr>
        <w:t>2.5. Авансирование не предусмотрено. Оплата Услуг за отчетный период осуществляется Заказчиком в безналичной форме за фактически оказанные Услуги в течение 30 (тридцати) календарных дней с момента подписания Сторонами Актов сдачи-приемки на основании счета, счета-фактуры Исполнителя.</w:t>
      </w:r>
    </w:p>
    <w:p w:rsidR="005261E8" w:rsidRPr="00081025" w:rsidRDefault="005261E8" w:rsidP="00E631F3">
      <w:pPr>
        <w:pStyle w:val="afc"/>
        <w:ind w:firstLine="709"/>
        <w:jc w:val="both"/>
        <w:rPr>
          <w:rFonts w:eastAsia="Arial"/>
          <w:sz w:val="24"/>
          <w:szCs w:val="24"/>
        </w:rPr>
      </w:pPr>
      <w:r>
        <w:rPr>
          <w:sz w:val="24"/>
          <w:szCs w:val="24"/>
        </w:rPr>
        <w:t>2.6. Увеличение общей цены на работы, услуги, товары за счет увеличения стоимости единицы продукции (ежемесячная стоимость уборки помещений) в процессе исполнения договора может составить не более 4 (четырех) % в год. Увеличение цены на товары, работы, услуги, возможно начиная не ранее чем через 12 месяцев с даты заключения договора.</w:t>
      </w:r>
    </w:p>
    <w:p w:rsidR="005261E8" w:rsidRPr="00081025" w:rsidRDefault="005261E8" w:rsidP="00E631F3">
      <w:pPr>
        <w:pStyle w:val="afc"/>
        <w:ind w:firstLine="709"/>
        <w:jc w:val="both"/>
        <w:rPr>
          <w:color w:val="000000"/>
          <w:sz w:val="24"/>
          <w:szCs w:val="24"/>
        </w:rPr>
      </w:pPr>
    </w:p>
    <w:p w:rsidR="005261E8" w:rsidRPr="00081025" w:rsidRDefault="005261E8" w:rsidP="00E631F3">
      <w:pPr>
        <w:pStyle w:val="afc"/>
        <w:ind w:firstLine="709"/>
        <w:jc w:val="center"/>
        <w:rPr>
          <w:sz w:val="24"/>
          <w:szCs w:val="24"/>
        </w:rPr>
      </w:pPr>
      <w:r>
        <w:rPr>
          <w:b/>
          <w:bCs/>
          <w:sz w:val="24"/>
          <w:szCs w:val="24"/>
        </w:rPr>
        <w:t>3. Порядок сдачи и приемки Услуг</w:t>
      </w:r>
    </w:p>
    <w:p w:rsidR="005261E8" w:rsidRPr="00025B71" w:rsidRDefault="005261E8" w:rsidP="00E631F3">
      <w:pPr>
        <w:ind w:firstLine="709"/>
        <w:jc w:val="both"/>
      </w:pPr>
      <w:r>
        <w:t>3.1. Стороны в рамках настоящего Договора оформляют документы в электронном виде в порядке и на условиях предусмотренных приложением № 3 к настоящему Договору.</w:t>
      </w:r>
    </w:p>
    <w:p w:rsidR="005261E8" w:rsidRPr="00025B71" w:rsidRDefault="005261E8" w:rsidP="00E631F3">
      <w:pPr>
        <w:ind w:firstLine="709"/>
        <w:jc w:val="both"/>
      </w:pPr>
      <w:r>
        <w:t>Перечень и формат документов определен приложением 3а к настоящему Договору (далее – первичные документы).</w:t>
      </w:r>
    </w:p>
    <w:p w:rsidR="005261E8" w:rsidRPr="00025B71" w:rsidRDefault="005261E8" w:rsidP="00E631F3">
      <w:pPr>
        <w:ind w:firstLine="709"/>
        <w:jc w:val="both"/>
      </w:pPr>
      <w:r>
        <w:t>3.2. Исполнитель  в течение 5 (пяти) календарных дней  по завершении оказания Услуг (либо «до 5 (пятого) числа календарного месяца, следующего за отчетным) формирует документ(</w:t>
      </w:r>
      <w:proofErr w:type="spellStart"/>
      <w:r>
        <w:t>ы</w:t>
      </w:r>
      <w:proofErr w:type="spellEnd"/>
      <w:r>
        <w:t>) в электронном виде, подписывает его усиленной квалифицированной электронной подписью (</w:t>
      </w:r>
      <w:proofErr w:type="spellStart"/>
      <w:r>
        <w:t>далее-квалифицированная</w:t>
      </w:r>
      <w:proofErr w:type="spellEnd"/>
      <w:r>
        <w:t xml:space="preserve"> электронная подпись) и направляет файл с документом(</w:t>
      </w:r>
      <w:proofErr w:type="spellStart"/>
      <w:r>
        <w:t>ами</w:t>
      </w:r>
      <w:proofErr w:type="spellEnd"/>
      <w:r>
        <w:t>) в электронном виде Заказчику  по телекоммуникационным каналам связи.</w:t>
      </w:r>
    </w:p>
    <w:p w:rsidR="005261E8" w:rsidRPr="00025B71" w:rsidRDefault="005261E8" w:rsidP="00E631F3">
      <w:pPr>
        <w:ind w:firstLine="708"/>
        <w:jc w:val="both"/>
      </w:pPr>
      <w:r>
        <w:t>3.3.  Заказчик в течение 5 (пяти) календарных дней с даты получения документа(</w:t>
      </w:r>
      <w:proofErr w:type="spellStart"/>
      <w:r>
        <w:t>ов</w:t>
      </w:r>
      <w:proofErr w:type="spellEnd"/>
      <w:r>
        <w:t>) подписывает документ(</w:t>
      </w:r>
      <w:proofErr w:type="spellStart"/>
      <w:r>
        <w:t>ы</w:t>
      </w:r>
      <w:proofErr w:type="spellEnd"/>
      <w:r>
        <w:t>) квалифицированной электронной подписью  и отправляет его(их) Исполнителю – в том случае, если согласен с содержанием документа(</w:t>
      </w:r>
      <w:proofErr w:type="spellStart"/>
      <w:r>
        <w:t>ов</w:t>
      </w:r>
      <w:proofErr w:type="spellEnd"/>
      <w:r>
        <w:t>) или отказывает Исполнителю в подписании документа(</w:t>
      </w:r>
      <w:proofErr w:type="spellStart"/>
      <w:r>
        <w:t>ов</w:t>
      </w:r>
      <w:proofErr w:type="spellEnd"/>
      <w:r>
        <w:t>) - при несогласии с содержанием документа(</w:t>
      </w:r>
      <w:proofErr w:type="spellStart"/>
      <w:r>
        <w:t>ов</w:t>
      </w:r>
      <w:proofErr w:type="spellEnd"/>
      <w:r>
        <w:t>).</w:t>
      </w:r>
    </w:p>
    <w:p w:rsidR="005261E8" w:rsidRPr="00025B71" w:rsidRDefault="005261E8" w:rsidP="00E631F3">
      <w:pPr>
        <w:ind w:firstLine="708"/>
        <w:jc w:val="both"/>
      </w:pPr>
      <w:r>
        <w:t xml:space="preserve">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              </w:t>
      </w:r>
    </w:p>
    <w:p w:rsidR="005261E8" w:rsidRPr="00025B71" w:rsidRDefault="005261E8" w:rsidP="00E631F3">
      <w:pPr>
        <w:ind w:firstLine="708"/>
        <w:jc w:val="both"/>
      </w:pPr>
      <w:r>
        <w:t>3.4. Стороны подтверждают, что отсутствие ответных действий Заказчика не является согласием Заказчика (акцептом) с содержанием документа(</w:t>
      </w:r>
      <w:proofErr w:type="spellStart"/>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5261E8" w:rsidRPr="00025B71" w:rsidRDefault="005261E8" w:rsidP="00E631F3">
      <w:pPr>
        <w:ind w:firstLine="709"/>
        <w:jc w:val="both"/>
      </w:pPr>
      <w:r>
        <w:t>3.5.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5261E8" w:rsidRPr="00025B71" w:rsidRDefault="005261E8" w:rsidP="00E631F3">
      <w:pPr>
        <w:ind w:firstLine="709"/>
        <w:jc w:val="both"/>
      </w:pPr>
    </w:p>
    <w:p w:rsidR="005261E8" w:rsidRPr="00081025" w:rsidRDefault="005261E8" w:rsidP="00E631F3">
      <w:pPr>
        <w:pStyle w:val="afc"/>
        <w:ind w:firstLine="709"/>
        <w:jc w:val="center"/>
        <w:rPr>
          <w:sz w:val="24"/>
          <w:szCs w:val="24"/>
        </w:rPr>
      </w:pPr>
      <w:r>
        <w:rPr>
          <w:b/>
          <w:sz w:val="24"/>
          <w:szCs w:val="24"/>
        </w:rPr>
        <w:t>4. Обязанности Сторон</w:t>
      </w:r>
    </w:p>
    <w:p w:rsidR="005261E8" w:rsidRPr="00081025" w:rsidRDefault="005261E8" w:rsidP="00E631F3">
      <w:pPr>
        <w:pStyle w:val="afc"/>
        <w:ind w:firstLine="709"/>
        <w:jc w:val="both"/>
        <w:rPr>
          <w:sz w:val="24"/>
          <w:szCs w:val="24"/>
        </w:rPr>
      </w:pPr>
      <w:r>
        <w:rPr>
          <w:sz w:val="24"/>
          <w:szCs w:val="24"/>
        </w:rPr>
        <w:t>4.1. Исполнитель обязан:</w:t>
      </w:r>
    </w:p>
    <w:p w:rsidR="005261E8" w:rsidRPr="00081025" w:rsidRDefault="005261E8" w:rsidP="00E631F3">
      <w:pPr>
        <w:pStyle w:val="afc"/>
        <w:ind w:firstLine="709"/>
        <w:jc w:val="both"/>
        <w:rPr>
          <w:sz w:val="24"/>
          <w:szCs w:val="24"/>
        </w:rPr>
      </w:pPr>
      <w:r>
        <w:rPr>
          <w:sz w:val="24"/>
          <w:szCs w:val="24"/>
        </w:rPr>
        <w:t>4.1.1.</w:t>
      </w:r>
      <w:r>
        <w:rPr>
          <w:sz w:val="24"/>
          <w:szCs w:val="24"/>
        </w:rPr>
        <w:tab/>
        <w:t xml:space="preserve">Оказать Услуги в соответствии с требованиями настоящего Договора, действующего законодательства Российской Федерации, ГОСТ, </w:t>
      </w:r>
      <w:proofErr w:type="spellStart"/>
      <w:r>
        <w:rPr>
          <w:sz w:val="24"/>
          <w:szCs w:val="24"/>
        </w:rPr>
        <w:t>СНиП</w:t>
      </w:r>
      <w:proofErr w:type="spellEnd"/>
      <w:r>
        <w:rPr>
          <w:sz w:val="24"/>
          <w:szCs w:val="24"/>
        </w:rPr>
        <w:t>, ТУ и других нормативно-технических документов.</w:t>
      </w:r>
    </w:p>
    <w:p w:rsidR="005261E8" w:rsidRPr="00081025" w:rsidRDefault="005261E8" w:rsidP="00E631F3">
      <w:pPr>
        <w:pStyle w:val="afc"/>
        <w:ind w:firstLine="709"/>
        <w:jc w:val="both"/>
        <w:rPr>
          <w:sz w:val="24"/>
          <w:szCs w:val="24"/>
        </w:rPr>
      </w:pPr>
      <w:r>
        <w:rPr>
          <w:sz w:val="24"/>
          <w:szCs w:val="24"/>
        </w:rPr>
        <w:t>4.1.2.</w:t>
      </w:r>
      <w:r>
        <w:rPr>
          <w:sz w:val="24"/>
          <w:szCs w:val="24"/>
        </w:rPr>
        <w:tab/>
        <w:t>Незамедлительно информировать Заказчика в случае выявления нецелесообразности продолжения оказания Услуг. Если устранение некоторых видов загрязнений может вызвать порчу очищаемой поверхности, Исполнитель обязан незамедлительно предупредить письменно Заказчика о возможных неблагоприятных последствиях и следовать дальнейшим указаниям Заказчика.</w:t>
      </w:r>
    </w:p>
    <w:p w:rsidR="005261E8" w:rsidRPr="00081025" w:rsidRDefault="005261E8" w:rsidP="00E631F3">
      <w:pPr>
        <w:pStyle w:val="afc"/>
        <w:tabs>
          <w:tab w:val="left" w:pos="1560"/>
        </w:tabs>
        <w:ind w:firstLine="709"/>
        <w:jc w:val="both"/>
        <w:rPr>
          <w:sz w:val="24"/>
          <w:szCs w:val="24"/>
        </w:rPr>
      </w:pPr>
      <w:r>
        <w:rPr>
          <w:sz w:val="24"/>
          <w:szCs w:val="24"/>
        </w:rPr>
        <w:t>4.1.3.</w:t>
      </w:r>
      <w:r>
        <w:rPr>
          <w:sz w:val="24"/>
          <w:szCs w:val="24"/>
        </w:rPr>
        <w:tab/>
        <w:t>Не передавать оригиналы или копии документов, полученные от Заказчика, третьим лицам без предварительного письменного согласия Заказчика.</w:t>
      </w:r>
    </w:p>
    <w:p w:rsidR="005261E8" w:rsidRPr="00081025" w:rsidRDefault="005261E8" w:rsidP="00E631F3">
      <w:pPr>
        <w:pStyle w:val="afc"/>
        <w:tabs>
          <w:tab w:val="left" w:pos="1560"/>
        </w:tabs>
        <w:ind w:firstLine="709"/>
        <w:jc w:val="both"/>
        <w:rPr>
          <w:sz w:val="24"/>
          <w:szCs w:val="24"/>
        </w:rPr>
      </w:pPr>
      <w:r>
        <w:rPr>
          <w:sz w:val="24"/>
          <w:szCs w:val="24"/>
        </w:rPr>
        <w:t>4.1.4.</w:t>
      </w:r>
      <w:r>
        <w:rPr>
          <w:sz w:val="24"/>
          <w:szCs w:val="24"/>
        </w:rPr>
        <w:tab/>
        <w:t>И</w:t>
      </w:r>
      <w:r>
        <w:rPr>
          <w:bCs/>
          <w:sz w:val="24"/>
          <w:szCs w:val="24"/>
        </w:rPr>
        <w:t>меть все необходимые документально-подтвержденные разрешения на оказание Услуг, включая, но не ограничиваясь, медицинские документы.</w:t>
      </w:r>
    </w:p>
    <w:p w:rsidR="005261E8" w:rsidRPr="00081025" w:rsidRDefault="005261E8" w:rsidP="00E631F3">
      <w:pPr>
        <w:ind w:firstLine="709"/>
        <w:jc w:val="both"/>
      </w:pPr>
      <w:r>
        <w:t>4.1.5.</w:t>
      </w:r>
      <w:r>
        <w:tab/>
        <w:t>Предоставить квалифицированный персонал.</w:t>
      </w:r>
    </w:p>
    <w:p w:rsidR="005261E8" w:rsidRPr="00081025" w:rsidRDefault="005261E8" w:rsidP="00E631F3">
      <w:pPr>
        <w:ind w:firstLine="709"/>
        <w:jc w:val="both"/>
      </w:pPr>
      <w:r>
        <w:t>4.1.6.</w:t>
      </w:r>
      <w:r>
        <w:tab/>
        <w:t>Обеспечить персонал спецодеждой, материалами, оборудованием и техникой для оказания Услуг.</w:t>
      </w:r>
    </w:p>
    <w:p w:rsidR="005261E8" w:rsidRPr="00081025" w:rsidRDefault="005261E8" w:rsidP="00E631F3">
      <w:pPr>
        <w:ind w:firstLine="709"/>
        <w:jc w:val="both"/>
      </w:pPr>
      <w:r>
        <w:t>4.1.7.</w:t>
      </w:r>
      <w:r>
        <w:tab/>
        <w:t xml:space="preserve">Назначить ответственное лицо (менеджера по </w:t>
      </w:r>
      <w:proofErr w:type="spellStart"/>
      <w:r>
        <w:t>клинингу</w:t>
      </w:r>
      <w:proofErr w:type="spellEnd"/>
      <w:r>
        <w:t>) за координацию и деятельность работников Исполнителя в процессе оказания Услуг.</w:t>
      </w:r>
    </w:p>
    <w:p w:rsidR="005261E8" w:rsidRPr="00081025" w:rsidRDefault="005261E8" w:rsidP="00E631F3">
      <w:pPr>
        <w:pStyle w:val="afc"/>
        <w:tabs>
          <w:tab w:val="left" w:pos="1560"/>
        </w:tabs>
        <w:ind w:firstLine="709"/>
        <w:jc w:val="both"/>
        <w:rPr>
          <w:spacing w:val="-1"/>
          <w:sz w:val="24"/>
          <w:szCs w:val="24"/>
        </w:rPr>
      </w:pPr>
      <w:r>
        <w:rPr>
          <w:sz w:val="24"/>
          <w:szCs w:val="24"/>
        </w:rPr>
        <w:t>4.1.8.</w:t>
      </w:r>
      <w:r>
        <w:rPr>
          <w:sz w:val="24"/>
          <w:szCs w:val="24"/>
        </w:rPr>
        <w:tab/>
        <w:t xml:space="preserve">Провести инструктаж своих работников и привлеченных третьих лиц по безопасности движения, охране труда, технике безопасности при оказании услуг, по Правилам безопасности при нахождении на терминале Заказчика (Приложение № 2 к Договору) и обеспечить соблюдение </w:t>
      </w:r>
      <w:r>
        <w:rPr>
          <w:spacing w:val="3"/>
          <w:sz w:val="24"/>
          <w:szCs w:val="24"/>
        </w:rPr>
        <w:t xml:space="preserve">установленных действующим законодательством и Заказчиком норм по </w:t>
      </w:r>
      <w:r>
        <w:rPr>
          <w:sz w:val="24"/>
          <w:szCs w:val="24"/>
        </w:rPr>
        <w:t xml:space="preserve">охране труда, правил по технике безопасности и пожарной безопасности, </w:t>
      </w:r>
      <w:proofErr w:type="spellStart"/>
      <w:r>
        <w:rPr>
          <w:sz w:val="24"/>
          <w:szCs w:val="24"/>
        </w:rPr>
        <w:t>электробезопасности</w:t>
      </w:r>
      <w:proofErr w:type="spellEnd"/>
      <w:r>
        <w:rPr>
          <w:sz w:val="24"/>
          <w:szCs w:val="24"/>
        </w:rPr>
        <w:t xml:space="preserve"> и нести </w:t>
      </w:r>
      <w:r>
        <w:rPr>
          <w:spacing w:val="-1"/>
          <w:sz w:val="24"/>
          <w:szCs w:val="24"/>
        </w:rPr>
        <w:t>полную ответственность за их соблюдение при нахождении на территории Заказчика и при оказании Услуг.</w:t>
      </w:r>
    </w:p>
    <w:p w:rsidR="005261E8" w:rsidRPr="00081025" w:rsidRDefault="005261E8" w:rsidP="00E631F3">
      <w:pPr>
        <w:pStyle w:val="1"/>
        <w:tabs>
          <w:tab w:val="clear" w:pos="432"/>
          <w:tab w:val="num" w:pos="0"/>
        </w:tabs>
        <w:suppressAutoHyphens w:val="0"/>
        <w:spacing w:before="0" w:after="0"/>
        <w:ind w:left="0" w:firstLine="709"/>
        <w:jc w:val="both"/>
        <w:rPr>
          <w:rFonts w:cs="Times New Roman"/>
          <w:b w:val="0"/>
          <w:sz w:val="24"/>
          <w:szCs w:val="24"/>
        </w:rPr>
      </w:pPr>
      <w:r>
        <w:rPr>
          <w:rFonts w:cs="Times New Roman"/>
          <w:b w:val="0"/>
          <w:spacing w:val="-1"/>
          <w:sz w:val="24"/>
          <w:szCs w:val="24"/>
        </w:rPr>
        <w:t>4.1.9. В</w:t>
      </w:r>
      <w:r>
        <w:rPr>
          <w:rFonts w:cs="Times New Roman"/>
          <w:b w:val="0"/>
          <w:sz w:val="24"/>
          <w:szCs w:val="24"/>
          <w:shd w:val="clear" w:color="auto" w:fill="FFFFFF"/>
        </w:rPr>
        <w:t xml:space="preserve">ести </w:t>
      </w:r>
      <w:r>
        <w:rPr>
          <w:rFonts w:cs="Times New Roman"/>
          <w:b w:val="0"/>
          <w:sz w:val="24"/>
          <w:szCs w:val="24"/>
        </w:rPr>
        <w:t>Журнал учета проведения уборки производственных помещений пре</w:t>
      </w:r>
      <w:r>
        <w:rPr>
          <w:rFonts w:cs="Times New Roman"/>
          <w:b w:val="0"/>
          <w:sz w:val="24"/>
          <w:szCs w:val="24"/>
        </w:rPr>
        <w:t>д</w:t>
      </w:r>
      <w:r>
        <w:rPr>
          <w:rFonts w:cs="Times New Roman"/>
          <w:b w:val="0"/>
          <w:sz w:val="24"/>
          <w:szCs w:val="24"/>
        </w:rPr>
        <w:t>приятия и Г</w:t>
      </w:r>
      <w:r>
        <w:rPr>
          <w:rFonts w:cs="Times New Roman"/>
          <w:b w:val="0"/>
          <w:sz w:val="24"/>
          <w:szCs w:val="24"/>
          <w:shd w:val="clear" w:color="auto" w:fill="FFFFFF"/>
        </w:rPr>
        <w:t>рафик уборки помещений.</w:t>
      </w:r>
    </w:p>
    <w:p w:rsidR="005261E8" w:rsidRPr="00081025" w:rsidRDefault="005261E8" w:rsidP="00E631F3">
      <w:pPr>
        <w:pStyle w:val="afc"/>
        <w:ind w:firstLine="709"/>
        <w:jc w:val="both"/>
        <w:rPr>
          <w:sz w:val="24"/>
          <w:szCs w:val="24"/>
        </w:rPr>
      </w:pPr>
      <w:r>
        <w:rPr>
          <w:sz w:val="24"/>
          <w:szCs w:val="24"/>
        </w:rPr>
        <w:t>4.2.</w:t>
      </w:r>
      <w:r>
        <w:rPr>
          <w:sz w:val="24"/>
          <w:szCs w:val="24"/>
        </w:rPr>
        <w:tab/>
        <w:t>Заказчик обязан:</w:t>
      </w:r>
    </w:p>
    <w:p w:rsidR="005261E8" w:rsidRPr="00081025" w:rsidRDefault="005261E8" w:rsidP="00E631F3">
      <w:pPr>
        <w:pStyle w:val="afc"/>
        <w:ind w:firstLine="709"/>
        <w:jc w:val="both"/>
        <w:rPr>
          <w:sz w:val="24"/>
          <w:szCs w:val="24"/>
        </w:rPr>
      </w:pPr>
      <w:r>
        <w:rPr>
          <w:sz w:val="24"/>
          <w:szCs w:val="24"/>
        </w:rPr>
        <w:t>4.2.1.</w:t>
      </w:r>
      <w:r>
        <w:rPr>
          <w:sz w:val="24"/>
          <w:szCs w:val="24"/>
        </w:rPr>
        <w:tab/>
        <w:t>Передавать Исполнителю необходимую для оказания Услуг информацию и документацию.</w:t>
      </w:r>
    </w:p>
    <w:p w:rsidR="005261E8" w:rsidRPr="00081025" w:rsidRDefault="005261E8" w:rsidP="00E631F3">
      <w:pPr>
        <w:ind w:firstLine="709"/>
        <w:jc w:val="both"/>
      </w:pPr>
      <w:r>
        <w:t>4.2.2.</w:t>
      </w:r>
      <w:r>
        <w:tab/>
        <w:t>Обеспечить доступ персонала Исполнителя на территорию Заказчика для оказания Услуг, создать необходимые условия для работы персонала Исполнителя, а именно:</w:t>
      </w:r>
    </w:p>
    <w:p w:rsidR="005261E8" w:rsidRPr="00081025" w:rsidRDefault="005261E8" w:rsidP="00E631F3">
      <w:pPr>
        <w:ind w:firstLine="709"/>
        <w:jc w:val="both"/>
      </w:pPr>
      <w:r>
        <w:t>- обеспечить место для переодевания мужского и женского персонала;</w:t>
      </w:r>
    </w:p>
    <w:p w:rsidR="005261E8" w:rsidRPr="00081025" w:rsidRDefault="005261E8" w:rsidP="00E631F3">
      <w:pPr>
        <w:ind w:firstLine="709"/>
        <w:jc w:val="both"/>
      </w:pPr>
      <w:r>
        <w:t>- обеспечить сохранность спецодежды персонала Исполнителя, инструмента, инвентаря, оборудования, расходных материалов.</w:t>
      </w:r>
    </w:p>
    <w:p w:rsidR="005261E8" w:rsidRPr="00081025" w:rsidRDefault="005261E8" w:rsidP="00E631F3">
      <w:pPr>
        <w:ind w:firstLine="709"/>
        <w:jc w:val="both"/>
      </w:pPr>
      <w:r>
        <w:t>4.2.3.</w:t>
      </w:r>
      <w:r>
        <w:tab/>
        <w:t>Назначить ответственное лицо для обеспечения взаимодействия с Исполнителем по исполнению Договору.</w:t>
      </w:r>
    </w:p>
    <w:p w:rsidR="005261E8" w:rsidRPr="00081025" w:rsidRDefault="005261E8" w:rsidP="00E631F3">
      <w:pPr>
        <w:pStyle w:val="afc"/>
        <w:ind w:firstLine="709"/>
        <w:jc w:val="both"/>
        <w:rPr>
          <w:sz w:val="24"/>
          <w:szCs w:val="24"/>
        </w:rPr>
      </w:pPr>
      <w:r>
        <w:rPr>
          <w:sz w:val="24"/>
          <w:szCs w:val="24"/>
        </w:rPr>
        <w:t>4.2.4.</w:t>
      </w:r>
      <w:r>
        <w:rPr>
          <w:sz w:val="24"/>
          <w:szCs w:val="24"/>
        </w:rPr>
        <w:tab/>
        <w:t>Оплатить Услуги в установленный срок в соответствии с условиями настоящего Договора.</w:t>
      </w:r>
    </w:p>
    <w:p w:rsidR="005261E8" w:rsidRPr="00081025" w:rsidRDefault="005261E8" w:rsidP="00E631F3">
      <w:pPr>
        <w:pStyle w:val="19"/>
        <w:ind w:firstLine="709"/>
        <w:rPr>
          <w:b/>
          <w:sz w:val="24"/>
          <w:szCs w:val="24"/>
        </w:rPr>
      </w:pPr>
      <w:r>
        <w:rPr>
          <w:sz w:val="24"/>
          <w:szCs w:val="24"/>
        </w:rPr>
        <w:t>4.2.5.</w:t>
      </w:r>
      <w:r>
        <w:rPr>
          <w:sz w:val="24"/>
          <w:szCs w:val="24"/>
        </w:rPr>
        <w:tab/>
        <w:t>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5261E8" w:rsidRPr="00081025" w:rsidRDefault="005261E8" w:rsidP="00E631F3">
      <w:pPr>
        <w:ind w:firstLine="709"/>
        <w:jc w:val="both"/>
      </w:pPr>
    </w:p>
    <w:p w:rsidR="005261E8" w:rsidRPr="00081025" w:rsidRDefault="005261E8" w:rsidP="00E631F3">
      <w:pPr>
        <w:ind w:firstLine="709"/>
        <w:jc w:val="center"/>
      </w:pPr>
      <w:r>
        <w:rPr>
          <w:b/>
        </w:rPr>
        <w:t>5. Ответственность Сторон</w:t>
      </w:r>
    </w:p>
    <w:p w:rsidR="005261E8" w:rsidRPr="00081025" w:rsidRDefault="005261E8" w:rsidP="00E631F3">
      <w:pPr>
        <w:pStyle w:val="ConsNormal"/>
        <w:ind w:firstLine="709"/>
        <w:jc w:val="both"/>
        <w:rPr>
          <w:rFonts w:ascii="Times New Roman" w:hAnsi="Times New Roman" w:cs="Times New Roman"/>
          <w:i/>
          <w:sz w:val="24"/>
          <w:szCs w:val="24"/>
        </w:rPr>
      </w:pPr>
      <w:r>
        <w:rPr>
          <w:rFonts w:ascii="Times New Roman" w:hAnsi="Times New Roman" w:cs="Times New Roman"/>
          <w:sz w:val="24"/>
          <w:szCs w:val="24"/>
        </w:rPr>
        <w:t>5.1.</w:t>
      </w:r>
      <w:r>
        <w:rPr>
          <w:rFonts w:ascii="Times New Roman" w:hAnsi="Times New Roman" w:cs="Times New Roman"/>
          <w:sz w:val="24"/>
          <w:szCs w:val="24"/>
        </w:rPr>
        <w:tab/>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261E8" w:rsidRPr="00081025" w:rsidRDefault="005261E8" w:rsidP="00E631F3">
      <w:pPr>
        <w:widowControl w:val="0"/>
        <w:autoSpaceDE w:val="0"/>
        <w:ind w:firstLine="709"/>
        <w:jc w:val="both"/>
      </w:pPr>
      <w:r>
        <w:rPr>
          <w:i/>
        </w:rPr>
        <w:t>5.2.</w:t>
      </w:r>
      <w:r>
        <w:rPr>
          <w:i/>
        </w:rPr>
        <w:tab/>
      </w:r>
      <w:r>
        <w:t>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(десять) % от ежемесячной стоимости Услуг.</w:t>
      </w:r>
    </w:p>
    <w:p w:rsidR="005261E8" w:rsidRPr="00081025" w:rsidRDefault="005261E8" w:rsidP="00E631F3">
      <w:pPr>
        <w:widowControl w:val="0"/>
        <w:autoSpaceDE w:val="0"/>
        <w:ind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5261E8" w:rsidRPr="00081025" w:rsidRDefault="005261E8" w:rsidP="00E631F3">
      <w:pPr>
        <w:widowControl w:val="0"/>
        <w:autoSpaceDE w:val="0"/>
        <w:ind w:firstLine="709"/>
        <w:jc w:val="both"/>
      </w:pPr>
      <w:r>
        <w:t>5.3.</w:t>
      </w:r>
      <w:r>
        <w:tab/>
        <w:t>Если по вине предоставленного Исполнителем персонала будет нанесен ущерб имуществу (в том числе его хищение) Заказчика, имуществу сотрудников Заказчика или имуществу третьих лиц (при условии нахождения имущества на территории Заказчика), Стороны составляют соответствующий Акт, в котором определяется размер ущерба и на основании которого Исполнитель обязан возместить Заказчику нанесенный ущерб.</w:t>
      </w:r>
    </w:p>
    <w:p w:rsidR="005261E8" w:rsidRPr="00081025" w:rsidRDefault="005261E8" w:rsidP="00E631F3">
      <w:pPr>
        <w:ind w:firstLine="709"/>
        <w:jc w:val="both"/>
      </w:pPr>
      <w:r>
        <w:t>5.4.</w:t>
      </w:r>
      <w:r>
        <w:tab/>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5261E8" w:rsidRPr="00081025" w:rsidRDefault="005261E8" w:rsidP="00E631F3">
      <w:pPr>
        <w:ind w:firstLine="709"/>
        <w:jc w:val="both"/>
      </w:pPr>
    </w:p>
    <w:p w:rsidR="005261E8" w:rsidRPr="00081025" w:rsidRDefault="005261E8" w:rsidP="00E631F3">
      <w:pPr>
        <w:pStyle w:val="ConsNormal"/>
        <w:ind w:firstLine="709"/>
        <w:jc w:val="center"/>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5261E8" w:rsidRPr="00081025" w:rsidRDefault="005261E8" w:rsidP="00E631F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5261E8" w:rsidRPr="00081025" w:rsidRDefault="005261E8" w:rsidP="00E631F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61E8" w:rsidRPr="00081025" w:rsidRDefault="005261E8" w:rsidP="00E631F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61E8" w:rsidRPr="00081025" w:rsidRDefault="005261E8" w:rsidP="00E631F3">
      <w:pPr>
        <w:pStyle w:val="ConsNormal"/>
        <w:ind w:firstLine="709"/>
        <w:jc w:val="both"/>
        <w:rPr>
          <w:rFonts w:ascii="Times New Roman" w:hAnsi="Times New Roman" w:cs="Times New Roman"/>
          <w:i/>
          <w:iCs/>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5261E8" w:rsidRPr="00081025" w:rsidRDefault="005261E8" w:rsidP="00E631F3">
      <w:pPr>
        <w:pStyle w:val="ConsNormal"/>
        <w:ind w:firstLine="709"/>
        <w:rPr>
          <w:rFonts w:ascii="Times New Roman" w:hAnsi="Times New Roman" w:cs="Times New Roman"/>
          <w:i/>
          <w:iCs/>
          <w:sz w:val="24"/>
          <w:szCs w:val="24"/>
        </w:rPr>
      </w:pPr>
    </w:p>
    <w:p w:rsidR="005261E8" w:rsidRPr="00081025" w:rsidRDefault="005261E8" w:rsidP="00E631F3">
      <w:pPr>
        <w:pStyle w:val="ConsNormal"/>
        <w:ind w:firstLine="709"/>
        <w:jc w:val="center"/>
        <w:rPr>
          <w:rFonts w:ascii="Times New Roman" w:hAnsi="Times New Roman" w:cs="Times New Roman"/>
          <w:sz w:val="24"/>
          <w:szCs w:val="24"/>
        </w:rPr>
      </w:pPr>
      <w:r>
        <w:rPr>
          <w:rFonts w:ascii="Times New Roman" w:hAnsi="Times New Roman" w:cs="Times New Roman"/>
          <w:b/>
          <w:sz w:val="24"/>
          <w:szCs w:val="24"/>
        </w:rPr>
        <w:t>7. Разрешение споров</w:t>
      </w:r>
    </w:p>
    <w:p w:rsidR="005261E8" w:rsidRPr="00081025" w:rsidRDefault="005261E8" w:rsidP="00E631F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261E8" w:rsidRPr="00081025" w:rsidRDefault="005261E8" w:rsidP="00E631F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5261E8" w:rsidRPr="00081025" w:rsidRDefault="005261E8" w:rsidP="00E631F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5261E8" w:rsidRPr="00081025" w:rsidRDefault="005261E8" w:rsidP="00E631F3">
      <w:pPr>
        <w:pStyle w:val="ConsNormal"/>
        <w:ind w:firstLine="709"/>
        <w:jc w:val="both"/>
        <w:rPr>
          <w:rFonts w:ascii="Times New Roman" w:hAnsi="Times New Roman" w:cs="Times New Roman"/>
          <w:sz w:val="24"/>
          <w:szCs w:val="24"/>
        </w:rPr>
      </w:pPr>
    </w:p>
    <w:p w:rsidR="005261E8" w:rsidRPr="00081025" w:rsidRDefault="005261E8" w:rsidP="00E631F3">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5261E8" w:rsidRPr="00081025" w:rsidRDefault="005261E8" w:rsidP="00E631F3">
      <w:pPr>
        <w:pStyle w:val="ConsNormal"/>
        <w:ind w:firstLine="709"/>
        <w:jc w:val="center"/>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5261E8" w:rsidRPr="00081025" w:rsidRDefault="005261E8" w:rsidP="00E631F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261E8" w:rsidRPr="00081025" w:rsidRDefault="005261E8" w:rsidP="00E631F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5261E8" w:rsidRPr="00081025" w:rsidRDefault="005261E8" w:rsidP="00E631F3">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5261E8" w:rsidRPr="00081025" w:rsidRDefault="005261E8" w:rsidP="00E631F3">
      <w:pPr>
        <w:pStyle w:val="ConsNormal"/>
        <w:ind w:firstLine="709"/>
        <w:rPr>
          <w:rFonts w:ascii="Times New Roman" w:hAnsi="Times New Roman" w:cs="Times New Roman"/>
          <w:b/>
          <w:sz w:val="24"/>
          <w:szCs w:val="24"/>
        </w:rPr>
      </w:pPr>
    </w:p>
    <w:p w:rsidR="005261E8" w:rsidRPr="00081025" w:rsidRDefault="005261E8" w:rsidP="00E631F3">
      <w:pPr>
        <w:pStyle w:val="ConsNormal"/>
        <w:ind w:firstLine="709"/>
        <w:jc w:val="center"/>
        <w:rPr>
          <w:rFonts w:ascii="Times New Roman" w:hAnsi="Times New Roman" w:cs="Times New Roman"/>
          <w:sz w:val="24"/>
          <w:szCs w:val="24"/>
        </w:rPr>
      </w:pPr>
      <w:r>
        <w:rPr>
          <w:rFonts w:ascii="Times New Roman" w:hAnsi="Times New Roman" w:cs="Times New Roman"/>
          <w:b/>
          <w:sz w:val="24"/>
          <w:szCs w:val="24"/>
        </w:rPr>
        <w:t>9. Срок действия Договора</w:t>
      </w:r>
    </w:p>
    <w:p w:rsidR="005261E8" w:rsidRPr="00081025" w:rsidRDefault="005261E8" w:rsidP="00E631F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Настоящий Договор вступает в силу с момента его подписания обеими Сторонами и действует по 31 декабря 2023 года включительно, а в части взаиморасчетов – до полного исполнения их Сторонами. </w:t>
      </w:r>
    </w:p>
    <w:p w:rsidR="005261E8" w:rsidRPr="00081025" w:rsidRDefault="005261E8" w:rsidP="00E631F3">
      <w:pPr>
        <w:pStyle w:val="ConsNormal"/>
        <w:ind w:firstLine="709"/>
        <w:jc w:val="both"/>
        <w:rPr>
          <w:rFonts w:ascii="Times New Roman" w:hAnsi="Times New Roman" w:cs="Times New Roman"/>
          <w:b/>
          <w:sz w:val="24"/>
          <w:szCs w:val="24"/>
        </w:rPr>
      </w:pPr>
    </w:p>
    <w:p w:rsidR="005261E8" w:rsidRPr="00025B71" w:rsidRDefault="005261E8" w:rsidP="00E631F3">
      <w:pPr>
        <w:autoSpaceDE w:val="0"/>
        <w:autoSpaceDN w:val="0"/>
        <w:ind w:firstLine="709"/>
        <w:jc w:val="center"/>
        <w:rPr>
          <w:b/>
          <w:bCs/>
        </w:rPr>
      </w:pPr>
      <w:r>
        <w:rPr>
          <w:b/>
          <w:bCs/>
        </w:rPr>
        <w:t xml:space="preserve">10. </w:t>
      </w:r>
      <w:proofErr w:type="spellStart"/>
      <w:r>
        <w:rPr>
          <w:b/>
          <w:bCs/>
        </w:rPr>
        <w:t>Антикоррупционная</w:t>
      </w:r>
      <w:proofErr w:type="spellEnd"/>
      <w:r>
        <w:rPr>
          <w:b/>
          <w:bCs/>
        </w:rPr>
        <w:t xml:space="preserve"> оговорка</w:t>
      </w:r>
    </w:p>
    <w:p w:rsidR="005261E8" w:rsidRPr="00025B71" w:rsidRDefault="005261E8" w:rsidP="00E631F3">
      <w:pPr>
        <w:autoSpaceDE w:val="0"/>
        <w:autoSpaceDN w:val="0"/>
        <w:ind w:firstLine="709"/>
        <w:jc w:val="both"/>
      </w:pPr>
      <w: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t>антикоррупционные</w:t>
      </w:r>
      <w:proofErr w:type="spellEnd"/>
      <w:r>
        <w:t xml:space="preserve"> требования). Стороны обязуются обеспечить соблюдение </w:t>
      </w:r>
      <w:proofErr w:type="spellStart"/>
      <w:r>
        <w:t>антикоррупционных</w:t>
      </w:r>
      <w:proofErr w:type="spellEnd"/>
      <w:r>
        <w:t xml:space="preserve"> требований при исполнении настоящего Договора своими работниками, представителями, </w:t>
      </w:r>
      <w:proofErr w:type="spellStart"/>
      <w:r>
        <w:t>аффилированными</w:t>
      </w:r>
      <w:proofErr w:type="spellEnd"/>
      <w: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t>антикоррупционных</w:t>
      </w:r>
      <w:proofErr w:type="spellEnd"/>
      <w:r>
        <w:t xml:space="preserve"> требований указанными лицами признается нарушением, совершенным соответствующей Стороной.</w:t>
      </w:r>
    </w:p>
    <w:p w:rsidR="005261E8" w:rsidRPr="00025B71" w:rsidRDefault="005261E8" w:rsidP="00E631F3">
      <w:pPr>
        <w:autoSpaceDE w:val="0"/>
        <w:autoSpaceDN w:val="0"/>
        <w:ind w:firstLine="709"/>
        <w:jc w:val="both"/>
      </w:pPr>
      <w:r>
        <w:t xml:space="preserve">10.2. Каждая Сторона настоящим подтверждает, что ни она, ни ее работники, представители, </w:t>
      </w:r>
      <w:proofErr w:type="spellStart"/>
      <w:r>
        <w:t>аффилированные</w:t>
      </w:r>
      <w:proofErr w:type="spellEnd"/>
      <w: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5261E8" w:rsidRPr="00025B71" w:rsidRDefault="005261E8" w:rsidP="00E631F3">
      <w:pPr>
        <w:autoSpaceDE w:val="0"/>
        <w:autoSpaceDN w:val="0"/>
        <w:ind w:firstLine="709"/>
        <w:jc w:val="both"/>
      </w:pPr>
      <w:r>
        <w:t xml:space="preserve">10.3. При исполнении своих обязательств по настоящему Договору Стороны, их работники, представители, </w:t>
      </w:r>
      <w:proofErr w:type="spellStart"/>
      <w:r>
        <w:t>аффилированные</w:t>
      </w:r>
      <w:proofErr w:type="spellEnd"/>
      <w: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t>антикоррупционных</w:t>
      </w:r>
      <w:proofErr w:type="spellEnd"/>
      <w: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261E8" w:rsidRPr="00025B71" w:rsidRDefault="005261E8" w:rsidP="00E631F3">
      <w:pPr>
        <w:autoSpaceDE w:val="0"/>
        <w:autoSpaceDN w:val="0"/>
        <w:ind w:firstLine="709"/>
        <w:jc w:val="both"/>
      </w:pPr>
      <w:r>
        <w:t xml:space="preserve">10.4. Сторона, у которой появились обоснованные подозрения в нарушении другой Стороной </w:t>
      </w:r>
      <w:proofErr w:type="spellStart"/>
      <w:r>
        <w:t>антикоррупционных</w:t>
      </w:r>
      <w:proofErr w:type="spellEnd"/>
      <w: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5261E8" w:rsidRPr="00025B71" w:rsidRDefault="005261E8" w:rsidP="00E631F3">
      <w:pPr>
        <w:autoSpaceDE w:val="0"/>
        <w:autoSpaceDN w:val="0"/>
        <w:ind w:firstLine="709"/>
        <w:jc w:val="both"/>
      </w:pPr>
      <w:r>
        <w:t xml:space="preserve">10.5. При наличии доказательств нарушения </w:t>
      </w:r>
      <w:proofErr w:type="spellStart"/>
      <w:r>
        <w:t>антикоррупционных</w:t>
      </w:r>
      <w:proofErr w:type="spellEnd"/>
      <w: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w:t>
      </w:r>
      <w:proofErr w:type="spellStart"/>
      <w:r>
        <w:t>антикоррупционных</w:t>
      </w:r>
      <w:proofErr w:type="spellEnd"/>
      <w: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5261E8" w:rsidRPr="00025B71" w:rsidRDefault="005261E8" w:rsidP="00E631F3">
      <w:pPr>
        <w:autoSpaceDE w:val="0"/>
        <w:autoSpaceDN w:val="0"/>
        <w:ind w:firstLine="709"/>
        <w:jc w:val="both"/>
      </w:pPr>
      <w: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5261E8" w:rsidRPr="00025B71" w:rsidRDefault="005261E8" w:rsidP="00E631F3">
      <w:pPr>
        <w:autoSpaceDE w:val="0"/>
        <w:autoSpaceDN w:val="0"/>
        <w:ind w:firstLine="709"/>
        <w:jc w:val="both"/>
      </w:pPr>
      <w: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5261E8" w:rsidRPr="00025B71" w:rsidRDefault="005261E8" w:rsidP="00E631F3">
      <w:pPr>
        <w:autoSpaceDE w:val="0"/>
        <w:autoSpaceDN w:val="0"/>
        <w:ind w:firstLine="709"/>
        <w:jc w:val="both"/>
      </w:pPr>
      <w:r>
        <w:t xml:space="preserve">10.6.2. если в результате нарушения другой Стороной </w:t>
      </w:r>
      <w:proofErr w:type="spellStart"/>
      <w:r>
        <w:t>антикоррупционных</w:t>
      </w:r>
      <w:proofErr w:type="spellEnd"/>
      <w:r>
        <w:t xml:space="preserve"> требований Стороне причинены убытки;</w:t>
      </w:r>
    </w:p>
    <w:p w:rsidR="005261E8" w:rsidRPr="00025B71" w:rsidRDefault="005261E8" w:rsidP="00E631F3">
      <w:pPr>
        <w:autoSpaceDE w:val="0"/>
        <w:autoSpaceDN w:val="0"/>
        <w:ind w:firstLine="709"/>
        <w:jc w:val="both"/>
      </w:pPr>
      <w: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t>антикоррупционных</w:t>
      </w:r>
      <w:proofErr w:type="spellEnd"/>
      <w:r>
        <w:t xml:space="preserve">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5261E8" w:rsidRPr="00025B71" w:rsidRDefault="005261E8" w:rsidP="00E631F3">
      <w:pPr>
        <w:autoSpaceDE w:val="0"/>
        <w:autoSpaceDN w:val="0"/>
        <w:ind w:firstLine="709"/>
        <w:jc w:val="both"/>
      </w:pPr>
      <w:r>
        <w:t xml:space="preserve">10.7. Сторона, нарушившая </w:t>
      </w:r>
      <w:proofErr w:type="spellStart"/>
      <w:r>
        <w:t>антикоррупционные</w:t>
      </w:r>
      <w:proofErr w:type="spellEnd"/>
      <w:r>
        <w:t xml:space="preserve"> требования и (или) условия настоящей </w:t>
      </w:r>
      <w:proofErr w:type="spellStart"/>
      <w:r>
        <w:t>антикоррупционной</w:t>
      </w:r>
      <w:proofErr w:type="spellEnd"/>
      <w: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5261E8" w:rsidRPr="00025B71" w:rsidRDefault="005261E8" w:rsidP="00E631F3">
      <w:pPr>
        <w:autoSpaceDE w:val="0"/>
        <w:autoSpaceDN w:val="0"/>
        <w:ind w:firstLine="709"/>
        <w:jc w:val="both"/>
      </w:pPr>
      <w:r>
        <w:t xml:space="preserve">10.8. В случае нарушения одной Стороной обязательств по настоящей </w:t>
      </w:r>
      <w:proofErr w:type="spellStart"/>
      <w:r>
        <w:t>антикоррупционной</w:t>
      </w:r>
      <w:proofErr w:type="spellEnd"/>
      <w: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5261E8" w:rsidRPr="00025B71" w:rsidRDefault="005261E8" w:rsidP="00E631F3">
      <w:pPr>
        <w:autoSpaceDE w:val="0"/>
        <w:autoSpaceDN w:val="0"/>
        <w:ind w:firstLine="709"/>
        <w:jc w:val="both"/>
      </w:pPr>
      <w:r>
        <w:t xml:space="preserve">10.9. Каналы уведомления Заказчика о нарушениях </w:t>
      </w:r>
      <w:proofErr w:type="spellStart"/>
      <w:r>
        <w:t>антикоррупционных</w:t>
      </w:r>
      <w:proofErr w:type="spellEnd"/>
      <w:r>
        <w:t xml:space="preserve"> требований: тел.: 8 (499) 271-77-90, 8 (800) 100-22-20, официальный сайт (для заполнения специальной формы): trcont.com, адрес электронной почты: </w:t>
      </w:r>
      <w:hyperlink r:id="rId31">
        <w:r>
          <w:rPr>
            <w:rStyle w:val="a7"/>
          </w:rPr>
          <w:t>anticorr@trcont.ru</w:t>
        </w:r>
      </w:hyperlink>
      <w:r>
        <w:t xml:space="preserve">.   </w:t>
      </w:r>
    </w:p>
    <w:p w:rsidR="005261E8" w:rsidRPr="00025B71" w:rsidRDefault="005261E8" w:rsidP="00E631F3">
      <w:pPr>
        <w:autoSpaceDE w:val="0"/>
        <w:autoSpaceDN w:val="0"/>
        <w:ind w:firstLine="709"/>
        <w:jc w:val="both"/>
      </w:pPr>
      <w:r>
        <w:t xml:space="preserve">Каналы уведомления </w:t>
      </w:r>
      <w:proofErr w:type="spellStart"/>
      <w:r>
        <w:t>Испонителя</w:t>
      </w:r>
      <w:proofErr w:type="spellEnd"/>
      <w:r>
        <w:t xml:space="preserve"> о нарушениях </w:t>
      </w:r>
      <w:proofErr w:type="spellStart"/>
      <w:r>
        <w:t>антикоррупционных</w:t>
      </w:r>
      <w:proofErr w:type="spellEnd"/>
      <w:r>
        <w:t xml:space="preserve"> требований: тел.: ________________, официальный сайт (для заполнения специальной формы): ______________ / адрес электронной почты: ___________________________.</w:t>
      </w:r>
    </w:p>
    <w:p w:rsidR="005261E8" w:rsidRPr="00025B71" w:rsidRDefault="005261E8" w:rsidP="00E631F3">
      <w:pPr>
        <w:autoSpaceDE w:val="0"/>
        <w:autoSpaceDN w:val="0"/>
        <w:ind w:firstLine="709"/>
        <w:rPr>
          <w:b/>
          <w:bCs/>
        </w:rPr>
      </w:pPr>
    </w:p>
    <w:p w:rsidR="005261E8" w:rsidRPr="00025B71" w:rsidRDefault="005261E8" w:rsidP="00E631F3">
      <w:pPr>
        <w:autoSpaceDE w:val="0"/>
        <w:autoSpaceDN w:val="0"/>
        <w:ind w:firstLine="709"/>
        <w:jc w:val="center"/>
        <w:rPr>
          <w:b/>
        </w:rPr>
      </w:pPr>
      <w:r>
        <w:rPr>
          <w:b/>
        </w:rPr>
        <w:t>11. Гарантии и заверения Исполнителя</w:t>
      </w:r>
    </w:p>
    <w:p w:rsidR="005261E8" w:rsidRPr="00025B71" w:rsidRDefault="005261E8" w:rsidP="005261E8">
      <w:pPr>
        <w:pStyle w:val="aff7"/>
        <w:numPr>
          <w:ilvl w:val="1"/>
          <w:numId w:val="53"/>
        </w:numPr>
        <w:suppressAutoHyphens w:val="0"/>
        <w:ind w:left="0" w:firstLine="709"/>
        <w:contextualSpacing/>
        <w:jc w:val="both"/>
      </w:pPr>
      <w:r>
        <w:t>Исполнитель настоящим заверяет Заказчика и гарантирует, что на дату заключ</w:t>
      </w:r>
      <w:r>
        <w:t>е</w:t>
      </w:r>
      <w:r>
        <w:t>ния настоящего Договора:</w:t>
      </w:r>
    </w:p>
    <w:p w:rsidR="005261E8" w:rsidRPr="00025B71" w:rsidRDefault="005261E8" w:rsidP="005261E8">
      <w:pPr>
        <w:pStyle w:val="aff7"/>
        <w:numPr>
          <w:ilvl w:val="2"/>
          <w:numId w:val="54"/>
        </w:numPr>
        <w:suppressAutoHyphens w:val="0"/>
        <w:ind w:left="0" w:firstLine="709"/>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5261E8" w:rsidRPr="00025B71" w:rsidRDefault="005261E8" w:rsidP="005261E8">
      <w:pPr>
        <w:pStyle w:val="aff7"/>
        <w:numPr>
          <w:ilvl w:val="2"/>
          <w:numId w:val="54"/>
        </w:numPr>
        <w:suppressAutoHyphens w:val="0"/>
        <w:ind w:left="0" w:firstLine="709"/>
        <w:contextualSpacing/>
        <w:jc w:val="both"/>
      </w:pPr>
      <w:r>
        <w:t>Исполнителем соблюдены корпоративные процедуры, необходимые для з</w:t>
      </w:r>
      <w:r>
        <w:t>а</w:t>
      </w:r>
      <w:r>
        <w:t>ключения настоящего Договора, заключение настоящего Договора получило одобрение органов управления Исполнителя;</w:t>
      </w:r>
    </w:p>
    <w:p w:rsidR="005261E8" w:rsidRPr="00025B71" w:rsidRDefault="005261E8" w:rsidP="005261E8">
      <w:pPr>
        <w:pStyle w:val="aff7"/>
        <w:numPr>
          <w:ilvl w:val="2"/>
          <w:numId w:val="54"/>
        </w:numPr>
        <w:suppressAutoHyphens w:val="0"/>
        <w:ind w:left="0" w:firstLine="709"/>
        <w:contextualSpacing/>
        <w:jc w:val="both"/>
      </w:pPr>
      <w:r>
        <w:t>настоящий Договор от имени Исполнителя подписан лицом, которое надл</w:t>
      </w:r>
      <w:r>
        <w:t>е</w:t>
      </w:r>
      <w:r>
        <w:t>жащим образом уполномочено совершать такие действия;</w:t>
      </w:r>
    </w:p>
    <w:p w:rsidR="005261E8" w:rsidRPr="00025B71" w:rsidRDefault="005261E8" w:rsidP="005261E8">
      <w:pPr>
        <w:pStyle w:val="aff7"/>
        <w:numPr>
          <w:ilvl w:val="2"/>
          <w:numId w:val="54"/>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261E8" w:rsidRPr="00025B71" w:rsidRDefault="005261E8" w:rsidP="005261E8">
      <w:pPr>
        <w:pStyle w:val="aff7"/>
        <w:numPr>
          <w:ilvl w:val="2"/>
          <w:numId w:val="54"/>
        </w:numPr>
        <w:suppressAutoHyphens w:val="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5261E8" w:rsidRPr="00025B71" w:rsidRDefault="005261E8" w:rsidP="00E631F3">
      <w:pPr>
        <w:ind w:left="-142" w:firstLine="862"/>
        <w:jc w:val="both"/>
        <w:rPr>
          <w:color w:val="000000" w:themeColor="text1"/>
        </w:rPr>
      </w:pPr>
      <w:r>
        <w:t xml:space="preserve">11.2. </w:t>
      </w:r>
      <w:r>
        <w:rPr>
          <w:color w:val="000000" w:themeColor="text1"/>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4 к настоящему Договору.</w:t>
      </w:r>
    </w:p>
    <w:p w:rsidR="005261E8" w:rsidRPr="00025B71" w:rsidRDefault="005261E8" w:rsidP="00E631F3">
      <w:pPr>
        <w:ind w:left="349"/>
        <w:jc w:val="both"/>
      </w:pPr>
    </w:p>
    <w:p w:rsidR="005261E8" w:rsidRPr="00025B71" w:rsidRDefault="005261E8" w:rsidP="00E631F3">
      <w:pPr>
        <w:pStyle w:val="ConsNormal"/>
        <w:ind w:firstLine="709"/>
        <w:jc w:val="center"/>
        <w:rPr>
          <w:rFonts w:ascii="Times New Roman" w:hAnsi="Times New Roman" w:cs="Times New Roman"/>
          <w:sz w:val="24"/>
          <w:szCs w:val="24"/>
        </w:rPr>
      </w:pPr>
      <w:r>
        <w:rPr>
          <w:rFonts w:ascii="Times New Roman" w:hAnsi="Times New Roman" w:cs="Times New Roman"/>
          <w:b/>
          <w:bCs/>
          <w:sz w:val="24"/>
          <w:szCs w:val="24"/>
        </w:rPr>
        <w:t>12. Прочие условия</w:t>
      </w:r>
    </w:p>
    <w:p w:rsidR="005261E8" w:rsidRPr="00025B71" w:rsidRDefault="005261E8" w:rsidP="00E631F3">
      <w:pPr>
        <w:pStyle w:val="19"/>
        <w:ind w:firstLine="709"/>
        <w:rPr>
          <w:sz w:val="24"/>
          <w:szCs w:val="24"/>
        </w:rPr>
      </w:pPr>
      <w:r>
        <w:rPr>
          <w:sz w:val="24"/>
          <w:szCs w:val="24"/>
        </w:rPr>
        <w:t>12.1.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261E8" w:rsidRPr="00025B71" w:rsidRDefault="005261E8" w:rsidP="00E631F3">
      <w:pPr>
        <w:pStyle w:val="19"/>
        <w:ind w:firstLine="709"/>
        <w:rPr>
          <w:sz w:val="24"/>
          <w:szCs w:val="24"/>
        </w:rPr>
      </w:pPr>
      <w:r>
        <w:rPr>
          <w:sz w:val="24"/>
          <w:szCs w:val="24"/>
        </w:rPr>
        <w:t xml:space="preserve">12.2. </w:t>
      </w:r>
      <w:r>
        <w:rPr>
          <w:snapToGrid w:val="0"/>
          <w:sz w:val="24"/>
          <w:szCs w:val="24"/>
        </w:rPr>
        <w:t>В случаях необходимости/потребности Заказчика Исполнитель оказывает дополнительные Услуги, не указанные в Приложении № 1 к настоящему Договору. При этом п</w:t>
      </w:r>
      <w:r>
        <w:rPr>
          <w:sz w:val="24"/>
          <w:szCs w:val="24"/>
        </w:rPr>
        <w:t>еречень, стоимость и сроки оказания дополнительных Услуг согласовываются Сторонами в Дополнительных соглашениях к Договору.</w:t>
      </w:r>
    </w:p>
    <w:p w:rsidR="005261E8" w:rsidRPr="00025B71" w:rsidRDefault="005261E8" w:rsidP="00E631F3">
      <w:pPr>
        <w:pStyle w:val="19"/>
        <w:ind w:firstLine="709"/>
        <w:rPr>
          <w:sz w:val="24"/>
          <w:szCs w:val="24"/>
        </w:rPr>
      </w:pPr>
      <w:r>
        <w:rPr>
          <w:sz w:val="24"/>
          <w:szCs w:val="24"/>
        </w:rPr>
        <w:t>12.3. Все приложения к настоящему Договору являются его неотъемлемыми частями.</w:t>
      </w:r>
    </w:p>
    <w:p w:rsidR="005261E8" w:rsidRPr="00025B71" w:rsidRDefault="005261E8" w:rsidP="00E631F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12.4. Передача прав и обязанностей Исполнителя третьим лицам не допускается без письменного согласия Заказчика.</w:t>
      </w:r>
    </w:p>
    <w:p w:rsidR="005261E8" w:rsidRPr="00025B71" w:rsidRDefault="005261E8" w:rsidP="00E631F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12.5. Все вопросы, не предусмотренные настоящим Договором, регулируются законодательством Российской Федерации.</w:t>
      </w:r>
    </w:p>
    <w:p w:rsidR="005261E8" w:rsidRPr="00025B71" w:rsidRDefault="005261E8" w:rsidP="00E631F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12.6. Настоящий Договор составлен в двух экземплярах, имеющих одинаковую силу, по одному для каждой из Сторон.</w:t>
      </w:r>
    </w:p>
    <w:p w:rsidR="005261E8" w:rsidRPr="00025B71" w:rsidRDefault="005261E8" w:rsidP="00E631F3">
      <w:pPr>
        <w:ind w:firstLine="709"/>
        <w:jc w:val="both"/>
      </w:pPr>
      <w:r>
        <w:t>12.7. К настоящему Договору прилагаются:</w:t>
      </w:r>
    </w:p>
    <w:p w:rsidR="005261E8" w:rsidRPr="00025B71" w:rsidRDefault="005261E8" w:rsidP="00E631F3">
      <w:pPr>
        <w:ind w:firstLine="709"/>
        <w:jc w:val="both"/>
      </w:pPr>
      <w:r>
        <w:t>12.7.1. Техническое задание  (приложение № 1);</w:t>
      </w:r>
    </w:p>
    <w:p w:rsidR="005261E8" w:rsidRPr="00025B71" w:rsidRDefault="005261E8" w:rsidP="00E631F3">
      <w:pPr>
        <w:tabs>
          <w:tab w:val="left" w:pos="709"/>
          <w:tab w:val="left" w:pos="6480"/>
        </w:tabs>
        <w:jc w:val="both"/>
      </w:pPr>
      <w:r>
        <w:t xml:space="preserve">           12.7.2. Правила безопасности при нахождении на терминале Заказчика (приложение № 2);</w:t>
      </w:r>
    </w:p>
    <w:p w:rsidR="005261E8" w:rsidRPr="00025B71" w:rsidRDefault="005261E8" w:rsidP="00E631F3">
      <w:pPr>
        <w:pStyle w:val="normal0"/>
        <w:pBdr>
          <w:top w:val="nil"/>
          <w:left w:val="nil"/>
          <w:bottom w:val="nil"/>
          <w:right w:val="nil"/>
          <w:between w:val="nil"/>
        </w:pBdr>
        <w:shd w:val="clear" w:color="auto" w:fill="FFFFFF"/>
        <w:jc w:val="both"/>
      </w:pPr>
      <w:r>
        <w:tab/>
        <w:t>12.7.3. Порядок электронного документооборота (Приложение №3);</w:t>
      </w:r>
    </w:p>
    <w:p w:rsidR="005261E8" w:rsidRPr="00025B71" w:rsidRDefault="005261E8" w:rsidP="00E631F3">
      <w:pPr>
        <w:tabs>
          <w:tab w:val="left" w:pos="-4140"/>
        </w:tabs>
        <w:jc w:val="both"/>
      </w:pPr>
      <w:r>
        <w:tab/>
        <w:t>12.7.4. Перечень и формат электронных документов (Приложение №3а).</w:t>
      </w:r>
    </w:p>
    <w:p w:rsidR="005261E8" w:rsidRPr="00025B71" w:rsidRDefault="005261E8" w:rsidP="00E631F3">
      <w:pPr>
        <w:tabs>
          <w:tab w:val="left" w:pos="-4140"/>
        </w:tabs>
        <w:jc w:val="both"/>
      </w:pPr>
      <w:r>
        <w:tab/>
        <w:t>12.7.5. Налоговая оговорка (Приложение № 4).</w:t>
      </w:r>
    </w:p>
    <w:p w:rsidR="005261E8" w:rsidRPr="00025B71" w:rsidRDefault="005261E8" w:rsidP="00E631F3">
      <w:pPr>
        <w:rPr>
          <w:b/>
          <w:bCs/>
        </w:rPr>
      </w:pPr>
    </w:p>
    <w:p w:rsidR="005261E8" w:rsidRPr="00025B71" w:rsidRDefault="005261E8" w:rsidP="00E631F3">
      <w:pPr>
        <w:ind w:firstLine="851"/>
        <w:rPr>
          <w:b/>
        </w:rPr>
      </w:pPr>
      <w:r>
        <w:rPr>
          <w:b/>
        </w:rPr>
        <w:t>13. Юридические адреса и платежные реквизиты Сторон</w:t>
      </w:r>
    </w:p>
    <w:tbl>
      <w:tblPr>
        <w:tblW w:w="0" w:type="auto"/>
        <w:tblInd w:w="137" w:type="dxa"/>
        <w:tblLook w:val="0000"/>
      </w:tblPr>
      <w:tblGrid>
        <w:gridCol w:w="4859"/>
        <w:gridCol w:w="4858"/>
      </w:tblGrid>
      <w:tr w:rsidR="005261E8" w:rsidRPr="00025B71" w:rsidTr="00E631F3">
        <w:trPr>
          <w:trHeight w:val="560"/>
        </w:trPr>
        <w:tc>
          <w:tcPr>
            <w:tcW w:w="4919" w:type="dxa"/>
          </w:tcPr>
          <w:p w:rsidR="005261E8" w:rsidRPr="00025B71" w:rsidRDefault="005261E8" w:rsidP="00E631F3">
            <w:pPr>
              <w:pStyle w:val="afc"/>
              <w:ind w:firstLine="0"/>
              <w:rPr>
                <w:sz w:val="24"/>
                <w:szCs w:val="24"/>
              </w:rPr>
            </w:pPr>
            <w:r>
              <w:rPr>
                <w:b/>
                <w:sz w:val="24"/>
                <w:szCs w:val="24"/>
              </w:rPr>
              <w:t>Заказчик:</w:t>
            </w:r>
          </w:p>
          <w:p w:rsidR="005261E8" w:rsidRPr="00025B71" w:rsidRDefault="005261E8" w:rsidP="00E631F3">
            <w:pPr>
              <w:jc w:val="both"/>
              <w:rPr>
                <w:b/>
              </w:rPr>
            </w:pPr>
            <w:r>
              <w:rPr>
                <w:b/>
              </w:rPr>
              <w:t xml:space="preserve">Публичное акционерное общество </w:t>
            </w:r>
          </w:p>
          <w:p w:rsidR="005261E8" w:rsidRPr="00025B71" w:rsidRDefault="005261E8" w:rsidP="00E631F3">
            <w:pPr>
              <w:jc w:val="both"/>
              <w:rPr>
                <w:b/>
              </w:rPr>
            </w:pPr>
            <w:r>
              <w:rPr>
                <w:b/>
              </w:rPr>
              <w:t xml:space="preserve">«Центр по перевозке грузов </w:t>
            </w:r>
          </w:p>
          <w:p w:rsidR="005261E8" w:rsidRPr="00025B71" w:rsidRDefault="005261E8" w:rsidP="00E631F3">
            <w:pPr>
              <w:jc w:val="both"/>
              <w:rPr>
                <w:b/>
              </w:rPr>
            </w:pPr>
            <w:r>
              <w:rPr>
                <w:b/>
                <w:bCs/>
              </w:rPr>
              <w:t>в контейнерах «ТрансКонтейнер»</w:t>
            </w:r>
          </w:p>
          <w:p w:rsidR="005261E8" w:rsidRPr="00025B71" w:rsidRDefault="005261E8" w:rsidP="00E631F3">
            <w:pPr>
              <w:jc w:val="both"/>
            </w:pPr>
            <w:r>
              <w:t>141402, РОССИЯ, МОСКОВСКАЯ ОБЛ., ХИМКИ Г.О., ХИМКИ Г., ЛЕНИНГРАДСКАЯ УЛ., ВЛД. 39, СТР. 6, ОФИС 3 (ЭТАЖ 6)</w:t>
            </w:r>
          </w:p>
          <w:p w:rsidR="005261E8" w:rsidRPr="00025B71" w:rsidRDefault="005261E8" w:rsidP="00E631F3">
            <w:pPr>
              <w:widowControl w:val="0"/>
              <w:jc w:val="both"/>
            </w:pPr>
            <w:r>
              <w:t>ОГРН 1067746341024</w:t>
            </w:r>
          </w:p>
          <w:p w:rsidR="005261E8" w:rsidRPr="00025B71" w:rsidRDefault="005261E8" w:rsidP="00E631F3">
            <w:pPr>
              <w:widowControl w:val="0"/>
              <w:jc w:val="both"/>
            </w:pPr>
            <w:r>
              <w:t>ИНН 7708591995</w:t>
            </w:r>
          </w:p>
          <w:p w:rsidR="005261E8" w:rsidRPr="00025B71" w:rsidRDefault="005261E8" w:rsidP="00E631F3">
            <w:pPr>
              <w:widowControl w:val="0"/>
              <w:jc w:val="both"/>
            </w:pPr>
            <w:r>
              <w:t>КПП 997650001</w:t>
            </w:r>
          </w:p>
          <w:p w:rsidR="005261E8" w:rsidRPr="00025B71" w:rsidRDefault="005261E8" w:rsidP="00E631F3">
            <w:pPr>
              <w:widowControl w:val="0"/>
              <w:rPr>
                <w:snapToGrid w:val="0"/>
              </w:rPr>
            </w:pPr>
            <w:r>
              <w:rPr>
                <w:snapToGrid w:val="0"/>
              </w:rPr>
              <w:t xml:space="preserve">Уральский филиал ПАО «ТрансКонтейнер» </w:t>
            </w:r>
          </w:p>
          <w:p w:rsidR="005261E8" w:rsidRPr="00025B71" w:rsidRDefault="005261E8" w:rsidP="00E631F3">
            <w:pPr>
              <w:widowControl w:val="0"/>
              <w:jc w:val="both"/>
            </w:pPr>
            <w:r>
              <w:rPr>
                <w:snapToGrid w:val="0"/>
              </w:rPr>
              <w:t>КПП 667843002</w:t>
            </w:r>
          </w:p>
          <w:p w:rsidR="005261E8" w:rsidRPr="00025B71" w:rsidRDefault="005261E8" w:rsidP="00E631F3">
            <w:pPr>
              <w:widowControl w:val="0"/>
              <w:jc w:val="both"/>
              <w:rPr>
                <w:snapToGrid w:val="0"/>
              </w:rPr>
            </w:pPr>
            <w:r>
              <w:rPr>
                <w:snapToGrid w:val="0"/>
              </w:rPr>
              <w:t>Место нахождения и почтовый адрес филиала: 620027, Российская Федерация,</w:t>
            </w:r>
          </w:p>
          <w:p w:rsidR="005261E8" w:rsidRPr="00025B71" w:rsidRDefault="005261E8" w:rsidP="00E631F3">
            <w:pPr>
              <w:widowControl w:val="0"/>
              <w:jc w:val="both"/>
              <w:rPr>
                <w:snapToGrid w:val="0"/>
              </w:rPr>
            </w:pPr>
            <w:r>
              <w:rPr>
                <w:snapToGrid w:val="0"/>
              </w:rPr>
              <w:t xml:space="preserve">г. Екатеринбург, ул. Николая Никонова, д. 8 </w:t>
            </w:r>
          </w:p>
          <w:p w:rsidR="005261E8" w:rsidRPr="00025B71" w:rsidRDefault="005261E8" w:rsidP="00E631F3">
            <w:pPr>
              <w:widowControl w:val="0"/>
              <w:jc w:val="both"/>
            </w:pPr>
            <w:r>
              <w:rPr>
                <w:snapToGrid w:val="0"/>
              </w:rPr>
              <w:t>тел.: (343) 224-80-07 (</w:t>
            </w:r>
            <w:proofErr w:type="spellStart"/>
            <w:r>
              <w:rPr>
                <w:snapToGrid w:val="0"/>
              </w:rPr>
              <w:t>доб</w:t>
            </w:r>
            <w:proofErr w:type="spellEnd"/>
            <w:r>
              <w:rPr>
                <w:snapToGrid w:val="0"/>
              </w:rPr>
              <w:t>. 5008)</w:t>
            </w:r>
          </w:p>
          <w:p w:rsidR="005261E8" w:rsidRPr="00025B71" w:rsidRDefault="005261E8" w:rsidP="00E631F3">
            <w:pPr>
              <w:widowControl w:val="0"/>
              <w:jc w:val="both"/>
            </w:pPr>
            <w:proofErr w:type="spellStart"/>
            <w:r>
              <w:t>E-mail</w:t>
            </w:r>
            <w:proofErr w:type="spellEnd"/>
            <w:r>
              <w:t xml:space="preserve">: </w:t>
            </w:r>
            <w:hyperlink r:id="rId32">
              <w:r>
                <w:rPr>
                  <w:rStyle w:val="a7"/>
                </w:rPr>
                <w:t>ural@trcont.ru</w:t>
              </w:r>
            </w:hyperlink>
            <w:r>
              <w:t xml:space="preserve"> </w:t>
            </w:r>
          </w:p>
          <w:p w:rsidR="005261E8" w:rsidRPr="00025B71" w:rsidRDefault="005261E8" w:rsidP="00E631F3">
            <w:pPr>
              <w:widowControl w:val="0"/>
              <w:jc w:val="both"/>
              <w:rPr>
                <w:snapToGrid w:val="0"/>
              </w:rPr>
            </w:pPr>
            <w:r>
              <w:rPr>
                <w:bCs/>
                <w:snapToGrid w:val="0"/>
              </w:rPr>
              <w:t>Банковские реквизиты:</w:t>
            </w:r>
          </w:p>
          <w:p w:rsidR="005261E8" w:rsidRPr="00025B71" w:rsidRDefault="005261E8" w:rsidP="00E631F3">
            <w:pPr>
              <w:widowControl w:val="0"/>
              <w:jc w:val="both"/>
              <w:rPr>
                <w:snapToGrid w:val="0"/>
              </w:rPr>
            </w:pPr>
            <w:proofErr w:type="spellStart"/>
            <w:r>
              <w:rPr>
                <w:snapToGrid w:val="0"/>
              </w:rPr>
              <w:t>р</w:t>
            </w:r>
            <w:proofErr w:type="spellEnd"/>
            <w:r>
              <w:rPr>
                <w:snapToGrid w:val="0"/>
              </w:rPr>
              <w:t>/</w:t>
            </w:r>
            <w:proofErr w:type="spellStart"/>
            <w:r>
              <w:rPr>
                <w:snapToGrid w:val="0"/>
              </w:rPr>
              <w:t>сч</w:t>
            </w:r>
            <w:proofErr w:type="spellEnd"/>
            <w:r>
              <w:rPr>
                <w:snapToGrid w:val="0"/>
              </w:rPr>
              <w:t>. 40702810600280107758</w:t>
            </w:r>
          </w:p>
          <w:p w:rsidR="005261E8" w:rsidRPr="00025B71" w:rsidRDefault="005261E8" w:rsidP="00E631F3">
            <w:pPr>
              <w:widowControl w:val="0"/>
              <w:jc w:val="both"/>
              <w:rPr>
                <w:snapToGrid w:val="0"/>
              </w:rPr>
            </w:pPr>
            <w:r>
              <w:rPr>
                <w:snapToGrid w:val="0"/>
              </w:rPr>
              <w:t>в филиале Банк ВТБ (ПАО)</w:t>
            </w:r>
          </w:p>
          <w:p w:rsidR="005261E8" w:rsidRPr="00025B71" w:rsidRDefault="005261E8" w:rsidP="00E631F3">
            <w:pPr>
              <w:widowControl w:val="0"/>
              <w:jc w:val="both"/>
              <w:rPr>
                <w:snapToGrid w:val="0"/>
              </w:rPr>
            </w:pPr>
            <w:r>
              <w:rPr>
                <w:snapToGrid w:val="0"/>
              </w:rPr>
              <w:t>в г. Екатеринбурге</w:t>
            </w:r>
          </w:p>
          <w:p w:rsidR="005261E8" w:rsidRPr="00025B71" w:rsidRDefault="005261E8" w:rsidP="00E631F3">
            <w:pPr>
              <w:widowControl w:val="0"/>
              <w:jc w:val="both"/>
              <w:rPr>
                <w:snapToGrid w:val="0"/>
              </w:rPr>
            </w:pPr>
            <w:r>
              <w:rPr>
                <w:snapToGrid w:val="0"/>
              </w:rPr>
              <w:t>БИК 046577952</w:t>
            </w:r>
          </w:p>
          <w:p w:rsidR="005261E8" w:rsidRPr="00025B71" w:rsidRDefault="005261E8" w:rsidP="00E631F3">
            <w:pPr>
              <w:widowControl w:val="0"/>
              <w:jc w:val="both"/>
              <w:rPr>
                <w:snapToGrid w:val="0"/>
              </w:rPr>
            </w:pPr>
            <w:r>
              <w:rPr>
                <w:snapToGrid w:val="0"/>
              </w:rPr>
              <w:t>к/</w:t>
            </w:r>
            <w:proofErr w:type="spellStart"/>
            <w:r>
              <w:rPr>
                <w:snapToGrid w:val="0"/>
              </w:rPr>
              <w:t>сч</w:t>
            </w:r>
            <w:proofErr w:type="spellEnd"/>
            <w:r>
              <w:rPr>
                <w:snapToGrid w:val="0"/>
              </w:rPr>
              <w:t>. 30101810400000000952</w:t>
            </w:r>
          </w:p>
          <w:p w:rsidR="005261E8" w:rsidRPr="00025B71" w:rsidRDefault="005261E8" w:rsidP="00E631F3">
            <w:pPr>
              <w:pStyle w:val="ConsNormal"/>
              <w:ind w:firstLine="0"/>
              <w:rPr>
                <w:rFonts w:ascii="Times New Roman" w:hAnsi="Times New Roman" w:cs="Times New Roman"/>
                <w:sz w:val="24"/>
                <w:szCs w:val="24"/>
              </w:rPr>
            </w:pPr>
          </w:p>
        </w:tc>
        <w:tc>
          <w:tcPr>
            <w:tcW w:w="4941" w:type="dxa"/>
          </w:tcPr>
          <w:p w:rsidR="005261E8" w:rsidRPr="00025B71" w:rsidRDefault="005261E8" w:rsidP="00E631F3">
            <w:pPr>
              <w:pStyle w:val="afc"/>
              <w:ind w:firstLine="0"/>
              <w:rPr>
                <w:b/>
                <w:sz w:val="24"/>
                <w:szCs w:val="24"/>
              </w:rPr>
            </w:pPr>
            <w:r>
              <w:rPr>
                <w:b/>
                <w:sz w:val="24"/>
                <w:szCs w:val="24"/>
              </w:rPr>
              <w:t>Исполнитель:</w:t>
            </w:r>
          </w:p>
          <w:p w:rsidR="005261E8" w:rsidRPr="00025B71" w:rsidRDefault="005261E8" w:rsidP="00E631F3">
            <w:pPr>
              <w:rPr>
                <w:color w:val="000000" w:themeColor="text1"/>
              </w:rPr>
            </w:pPr>
          </w:p>
          <w:p w:rsidR="005261E8" w:rsidRPr="00025B71" w:rsidRDefault="005261E8" w:rsidP="00E631F3">
            <w:pPr>
              <w:pStyle w:val="afc"/>
              <w:ind w:firstLine="0"/>
              <w:rPr>
                <w:b/>
                <w:sz w:val="24"/>
                <w:szCs w:val="24"/>
              </w:rPr>
            </w:pPr>
          </w:p>
        </w:tc>
      </w:tr>
    </w:tbl>
    <w:p w:rsidR="005261E8" w:rsidRPr="00025B71" w:rsidRDefault="005261E8" w:rsidP="00E631F3">
      <w:pPr>
        <w:jc w:val="both"/>
        <w:rPr>
          <w:b/>
          <w:bCs/>
        </w:rPr>
      </w:pPr>
    </w:p>
    <w:tbl>
      <w:tblPr>
        <w:tblW w:w="0" w:type="auto"/>
        <w:tblLayout w:type="fixed"/>
        <w:tblLook w:val="0000"/>
      </w:tblPr>
      <w:tblGrid>
        <w:gridCol w:w="4705"/>
        <w:gridCol w:w="4139"/>
      </w:tblGrid>
      <w:tr w:rsidR="005261E8" w:rsidRPr="00025B71" w:rsidTr="00E631F3">
        <w:trPr>
          <w:trHeight w:val="2074"/>
        </w:trPr>
        <w:tc>
          <w:tcPr>
            <w:tcW w:w="4705" w:type="dxa"/>
            <w:shd w:val="clear" w:color="auto" w:fill="auto"/>
          </w:tcPr>
          <w:p w:rsidR="005261E8" w:rsidRPr="00025B71" w:rsidRDefault="005261E8" w:rsidP="00E631F3">
            <w:r>
              <w:t>Заказчик:</w:t>
            </w:r>
          </w:p>
          <w:p w:rsidR="005261E8" w:rsidRPr="00025B71" w:rsidRDefault="005261E8" w:rsidP="00E631F3"/>
          <w:p w:rsidR="005261E8" w:rsidRPr="00025B71" w:rsidRDefault="005261E8" w:rsidP="00E631F3">
            <w:pPr>
              <w:rPr>
                <w:vertAlign w:val="superscript"/>
              </w:rPr>
            </w:pPr>
            <w:r>
              <w:t>________    ______________</w:t>
            </w:r>
          </w:p>
          <w:p w:rsidR="005261E8" w:rsidRPr="00025B71" w:rsidRDefault="005261E8" w:rsidP="00E631F3">
            <w:r>
              <w:rPr>
                <w:vertAlign w:val="superscript"/>
              </w:rPr>
              <w:t xml:space="preserve">(подпись)                        (Ф.И.О.)                                     </w:t>
            </w:r>
          </w:p>
        </w:tc>
        <w:tc>
          <w:tcPr>
            <w:tcW w:w="4139" w:type="dxa"/>
            <w:shd w:val="clear" w:color="auto" w:fill="auto"/>
          </w:tcPr>
          <w:p w:rsidR="005261E8" w:rsidRPr="00025B71" w:rsidRDefault="005261E8" w:rsidP="00E631F3">
            <w:r>
              <w:t>Исполнитель:</w:t>
            </w:r>
          </w:p>
          <w:p w:rsidR="005261E8" w:rsidRPr="00025B71" w:rsidRDefault="005261E8" w:rsidP="00E631F3"/>
          <w:p w:rsidR="005261E8" w:rsidRPr="00025B71" w:rsidRDefault="005261E8" w:rsidP="00E631F3">
            <w:pPr>
              <w:rPr>
                <w:vertAlign w:val="superscript"/>
              </w:rPr>
            </w:pPr>
            <w:r>
              <w:t>________    ______________</w:t>
            </w:r>
          </w:p>
          <w:p w:rsidR="005261E8" w:rsidRPr="00025B71" w:rsidRDefault="005261E8" w:rsidP="00E631F3">
            <w:r>
              <w:rPr>
                <w:vertAlign w:val="superscript"/>
              </w:rPr>
              <w:t xml:space="preserve">(подпись)                        (Ф.И.О.)                                     </w:t>
            </w:r>
          </w:p>
        </w:tc>
      </w:tr>
    </w:tbl>
    <w:p w:rsidR="005261E8" w:rsidRPr="00025B71" w:rsidRDefault="005261E8" w:rsidP="00E631F3">
      <w:pPr>
        <w:jc w:val="both"/>
        <w:rPr>
          <w:b/>
          <w:bCs/>
        </w:rPr>
      </w:pPr>
    </w:p>
    <w:p w:rsidR="005261E8" w:rsidRPr="00025B71" w:rsidRDefault="005261E8" w:rsidP="00E631F3">
      <w:pPr>
        <w:spacing w:after="200" w:line="276" w:lineRule="auto"/>
        <w:rPr>
          <w:bCs/>
        </w:rPr>
      </w:pPr>
      <w:r>
        <w:rPr>
          <w:bCs/>
        </w:rPr>
        <w:br w:type="page"/>
      </w:r>
    </w:p>
    <w:p w:rsidR="005261E8" w:rsidRPr="00025B71" w:rsidRDefault="005261E8" w:rsidP="00E631F3">
      <w:pPr>
        <w:jc w:val="right"/>
        <w:rPr>
          <w:bCs/>
        </w:rPr>
      </w:pPr>
      <w:r>
        <w:rPr>
          <w:bCs/>
        </w:rPr>
        <w:t xml:space="preserve">Приложение № 1 </w:t>
      </w:r>
    </w:p>
    <w:p w:rsidR="005261E8" w:rsidRPr="00025B71" w:rsidRDefault="005261E8" w:rsidP="00E631F3">
      <w:pPr>
        <w:jc w:val="right"/>
        <w:rPr>
          <w:bCs/>
        </w:rPr>
      </w:pPr>
      <w:r>
        <w:rPr>
          <w:bCs/>
        </w:rPr>
        <w:t xml:space="preserve">к Договору № НКП </w:t>
      </w:r>
      <w:proofErr w:type="spellStart"/>
      <w:r>
        <w:rPr>
          <w:bCs/>
        </w:rPr>
        <w:t>УРАЛд-___</w:t>
      </w:r>
      <w:proofErr w:type="spellEnd"/>
      <w:r>
        <w:rPr>
          <w:bCs/>
        </w:rPr>
        <w:t>/___/___</w:t>
      </w:r>
    </w:p>
    <w:p w:rsidR="005261E8" w:rsidRPr="00025B71" w:rsidRDefault="005261E8" w:rsidP="00E631F3">
      <w:pPr>
        <w:jc w:val="right"/>
        <w:rPr>
          <w:bCs/>
        </w:rPr>
      </w:pPr>
      <w:r>
        <w:rPr>
          <w:bCs/>
        </w:rPr>
        <w:t>от «___»___________201__г.</w:t>
      </w:r>
    </w:p>
    <w:p w:rsidR="005261E8" w:rsidRPr="00025B71" w:rsidRDefault="005261E8" w:rsidP="00E631F3">
      <w:pPr>
        <w:jc w:val="both"/>
        <w:rPr>
          <w:bCs/>
        </w:rPr>
      </w:pPr>
    </w:p>
    <w:p w:rsidR="005261E8" w:rsidRPr="00025B71" w:rsidRDefault="005261E8" w:rsidP="00E631F3">
      <w:pPr>
        <w:jc w:val="center"/>
        <w:rPr>
          <w:b/>
          <w:bCs/>
        </w:rPr>
      </w:pPr>
      <w:r>
        <w:rPr>
          <w:b/>
          <w:bCs/>
        </w:rPr>
        <w:t>Техническое задание</w:t>
      </w:r>
    </w:p>
    <w:p w:rsidR="005261E8" w:rsidRPr="00025B71" w:rsidRDefault="005261E8" w:rsidP="00E631F3">
      <w:pPr>
        <w:pStyle w:val="ConsNormal"/>
        <w:widowControl/>
        <w:ind w:firstLine="540"/>
        <w:jc w:val="both"/>
        <w:rPr>
          <w:rFonts w:ascii="Times New Roman" w:hAnsi="Times New Roman" w:cs="Times New Roman"/>
          <w:sz w:val="24"/>
          <w:szCs w:val="24"/>
        </w:rPr>
      </w:pPr>
    </w:p>
    <w:p w:rsidR="005261E8" w:rsidRPr="00025B71" w:rsidRDefault="005261E8" w:rsidP="00E631F3">
      <w:pPr>
        <w:pStyle w:val="Con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1. Требования к Услугам</w:t>
      </w:r>
    </w:p>
    <w:p w:rsidR="005261E8" w:rsidRPr="00025B71" w:rsidRDefault="005261E8" w:rsidP="00E631F3">
      <w:pPr>
        <w:ind w:firstLine="709"/>
        <w:jc w:val="both"/>
        <w:rPr>
          <w:b/>
          <w:bCs/>
        </w:rPr>
      </w:pPr>
      <w:r>
        <w:rPr>
          <w:b/>
          <w:snapToGrid w:val="0"/>
        </w:rPr>
        <w:t xml:space="preserve">1.1. </w:t>
      </w:r>
      <w:r>
        <w:rPr>
          <w:b/>
          <w:bCs/>
        </w:rPr>
        <w:t>Время оказания услуг:</w:t>
      </w:r>
    </w:p>
    <w:p w:rsidR="005261E8" w:rsidRPr="00025B71" w:rsidRDefault="005261E8" w:rsidP="00E631F3">
      <w:pPr>
        <w:keepNext/>
        <w:keepLines/>
        <w:ind w:firstLine="709"/>
        <w:jc w:val="both"/>
      </w:pPr>
      <w:r>
        <w:t>Исполнитель должен обеспечивать оказание услуг с 8-00 до 17-00 местного времени (с понедельника по воскресенье включительно) в соответствии с периодичностью, установленной разделами 3,4 настоящего Технического задания.</w:t>
      </w:r>
    </w:p>
    <w:p w:rsidR="005261E8" w:rsidRPr="00025B71" w:rsidRDefault="005261E8" w:rsidP="00E631F3">
      <w:pPr>
        <w:ind w:left="709" w:hanging="142"/>
        <w:jc w:val="both"/>
        <w:rPr>
          <w:b/>
          <w:bCs/>
        </w:rPr>
      </w:pPr>
    </w:p>
    <w:p w:rsidR="005261E8" w:rsidRPr="00025B71" w:rsidRDefault="005261E8" w:rsidP="00E631F3">
      <w:pPr>
        <w:ind w:firstLine="709"/>
        <w:jc w:val="both"/>
        <w:rPr>
          <w:b/>
        </w:rPr>
      </w:pPr>
      <w:r>
        <w:rPr>
          <w:b/>
        </w:rPr>
        <w:t>1.2. Общие требования к рабочей среде.</w:t>
      </w:r>
    </w:p>
    <w:p w:rsidR="005261E8" w:rsidRPr="00025B71" w:rsidRDefault="005261E8" w:rsidP="00E631F3">
      <w:pPr>
        <w:ind w:firstLine="709"/>
        <w:jc w:val="both"/>
      </w:pPr>
      <w:r>
        <w:t>Услуги оказываются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5261E8" w:rsidRPr="00025B71" w:rsidRDefault="005261E8" w:rsidP="00E631F3">
      <w:pPr>
        <w:pStyle w:val="1f9"/>
        <w:ind w:left="0" w:firstLine="709"/>
        <w:jc w:val="both"/>
      </w:pPr>
    </w:p>
    <w:p w:rsidR="005261E8" w:rsidRPr="00025B71" w:rsidRDefault="005261E8" w:rsidP="00E631F3">
      <w:pPr>
        <w:ind w:firstLine="709"/>
        <w:jc w:val="both"/>
        <w:rPr>
          <w:b/>
        </w:rPr>
      </w:pPr>
      <w:r>
        <w:rPr>
          <w:b/>
        </w:rPr>
        <w:t>1.3. Требования к безопасности.</w:t>
      </w:r>
    </w:p>
    <w:p w:rsidR="005261E8" w:rsidRPr="00025B71" w:rsidRDefault="005261E8" w:rsidP="00E631F3">
      <w:pPr>
        <w:ind w:firstLine="709"/>
        <w:jc w:val="both"/>
      </w:pPr>
      <w:r>
        <w:t xml:space="preserve">1.3.1. Ответственность за выполнение санитарных норм и правил, требований охраны труда, </w:t>
      </w:r>
      <w:proofErr w:type="spellStart"/>
      <w:r>
        <w:t>электробезопасности</w:t>
      </w:r>
      <w:proofErr w:type="spellEnd"/>
      <w:r>
        <w:t>, охраны окружающей среды и пожарной безопасности возлагается на Исполнителя.</w:t>
      </w:r>
    </w:p>
    <w:p w:rsidR="005261E8" w:rsidRPr="00025B71" w:rsidRDefault="005261E8" w:rsidP="00E631F3">
      <w:pPr>
        <w:ind w:firstLine="709"/>
        <w:jc w:val="both"/>
      </w:pPr>
      <w:r>
        <w:t>1.3.2. Исполнитель обязан своевременно информировать Заказчика о занятом персонале, используемой технике для оказания услуг.</w:t>
      </w:r>
    </w:p>
    <w:p w:rsidR="005261E8" w:rsidRPr="00025B71" w:rsidRDefault="005261E8" w:rsidP="00E631F3">
      <w:pPr>
        <w:ind w:firstLine="709"/>
        <w:jc w:val="both"/>
      </w:pPr>
      <w:r>
        <w:t>1.3.3. Исполнитель несет ответственность за безопасность жизни и здоровья работников Исполнителя и Заказчика и (или) третьих лиц в течение срока оказания услуг.</w:t>
      </w:r>
    </w:p>
    <w:p w:rsidR="005261E8" w:rsidRPr="00025B71" w:rsidRDefault="005261E8" w:rsidP="00E631F3">
      <w:pPr>
        <w:ind w:firstLine="709"/>
        <w:jc w:val="both"/>
      </w:pPr>
      <w:r>
        <w:t xml:space="preserve">1.3.4. 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 соответствующие межгосударственному стандарту ГОСТ 12.4.026-2015 «Система стандартов безопасности труда. Цвета сигнальные, знаки безопасности и разметка сигнальная» (введен в действие </w:t>
      </w:r>
      <w:hyperlink r:id="rId33" w:history="1">
        <w:r>
          <w:t>приказом</w:t>
        </w:r>
      </w:hyperlink>
      <w:r>
        <w:t xml:space="preserve"> Федерального агентства по техническому регулированию и метрологии от 10 июня 2016 г. N 614-ст).</w:t>
      </w:r>
    </w:p>
    <w:p w:rsidR="005261E8" w:rsidRPr="00025B71" w:rsidRDefault="005261E8" w:rsidP="00E631F3">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1.3.5. Для санитарной обработки помещений должны применяться только те дезинфицирующие и моющие средства, которые официально разрешены к применению уполномоченными органами в области санитарно-эпидемического надзора и контроля.</w:t>
      </w:r>
    </w:p>
    <w:p w:rsidR="005261E8" w:rsidRPr="00025B71" w:rsidRDefault="005261E8" w:rsidP="00E631F3">
      <w:pPr>
        <w:pStyle w:val="ConsNormal"/>
        <w:widowControl/>
        <w:ind w:firstLine="709"/>
        <w:jc w:val="both"/>
        <w:rPr>
          <w:rFonts w:ascii="Times New Roman" w:hAnsi="Times New Roman" w:cs="Times New Roman"/>
          <w:sz w:val="24"/>
          <w:szCs w:val="24"/>
        </w:rPr>
      </w:pPr>
    </w:p>
    <w:p w:rsidR="005261E8" w:rsidRPr="00025B71" w:rsidRDefault="005261E8" w:rsidP="00E631F3">
      <w:pPr>
        <w:ind w:firstLine="709"/>
        <w:jc w:val="both"/>
        <w:rPr>
          <w:b/>
        </w:rPr>
      </w:pPr>
      <w:r>
        <w:rPr>
          <w:b/>
        </w:rPr>
        <w:t>1.4. Условия оказания услуг:</w:t>
      </w:r>
    </w:p>
    <w:p w:rsidR="005261E8" w:rsidRPr="00025B71" w:rsidRDefault="005261E8" w:rsidP="00E631F3">
      <w:pPr>
        <w:ind w:firstLine="709"/>
        <w:jc w:val="both"/>
      </w:pPr>
      <w:r>
        <w:t>1.4.1. Исполнитель  обязан качественно и в срок оказывать услуги по уборке помещений и территории Заказчика.</w:t>
      </w:r>
    </w:p>
    <w:p w:rsidR="005261E8" w:rsidRPr="00025B71" w:rsidRDefault="005261E8" w:rsidP="00E631F3">
      <w:pPr>
        <w:ind w:firstLine="709"/>
        <w:jc w:val="both"/>
      </w:pPr>
      <w:r>
        <w:t xml:space="preserve">1.4.2. Оказываемые услуги должны соответствовать требованиям законодательства Российской Федерации. Качество используемых инструментов, моющих средств и материалов должно соответствовать требованиям государственных стандартов и нормативов. </w:t>
      </w:r>
    </w:p>
    <w:p w:rsidR="005261E8" w:rsidRPr="00025B71" w:rsidRDefault="005261E8" w:rsidP="00E631F3">
      <w:pPr>
        <w:ind w:firstLine="709"/>
        <w:jc w:val="both"/>
      </w:pPr>
      <w:r>
        <w:t xml:space="preserve">1.4.3. Внутреннюю уборку в помещениях необходимо проводить в соответствии с требованиями "ГОСТ Р 51870-2014. Национальный стандарт Российской Федерации. Услуги профессиональной уборки - </w:t>
      </w:r>
      <w:proofErr w:type="spellStart"/>
      <w:r>
        <w:t>клининговые</w:t>
      </w:r>
      <w:proofErr w:type="spellEnd"/>
      <w:r>
        <w:t xml:space="preserve"> услуги. Общие технические условия" (утв. и введен в действие Приказом </w:t>
      </w:r>
      <w:proofErr w:type="spellStart"/>
      <w:r>
        <w:t>Росстандарта</w:t>
      </w:r>
      <w:proofErr w:type="spellEnd"/>
      <w:r>
        <w:t xml:space="preserve"> от 11.11.2014 N 1554-ст).</w:t>
      </w:r>
    </w:p>
    <w:p w:rsidR="005261E8" w:rsidRPr="00025B71" w:rsidRDefault="005261E8" w:rsidP="00E631F3">
      <w:pPr>
        <w:ind w:firstLine="709"/>
        <w:jc w:val="both"/>
      </w:pPr>
      <w:r>
        <w:t>1.4.4. Исполнитель должен соблюдать правила действующего внутреннего распорядка на объекте Заказчика, контрольно-пропускной режим, внутренние положения и инструкции, а также требования администрации.</w:t>
      </w:r>
    </w:p>
    <w:p w:rsidR="005261E8" w:rsidRPr="00C37060" w:rsidRDefault="005261E8" w:rsidP="00E631F3">
      <w:pPr>
        <w:ind w:firstLine="709"/>
        <w:jc w:val="both"/>
      </w:pPr>
      <w:r>
        <w:t>1.4.5. Исполнитель несет гражданско-правовую и материальную ответственность перед Заказчиком и третьими лицами за ненадлежащее оказание услуг, нанесение ущерба, произведенных или совершенных на объектах Заказчика при оказании услуг.</w:t>
      </w:r>
    </w:p>
    <w:p w:rsidR="005261E8" w:rsidRPr="00C37060" w:rsidRDefault="005261E8" w:rsidP="00E631F3">
      <w:pPr>
        <w:ind w:firstLine="709"/>
        <w:jc w:val="both"/>
      </w:pPr>
      <w:r>
        <w:t>1.4.6. Исполнитель использует свои инструменты, оборудование и другой инвентарь, химические моющие средства и материалы, необходимые для оказания услуг.</w:t>
      </w:r>
    </w:p>
    <w:p w:rsidR="005261E8" w:rsidRPr="00C37060" w:rsidRDefault="005261E8" w:rsidP="00E631F3">
      <w:pPr>
        <w:ind w:firstLine="709"/>
        <w:jc w:val="both"/>
      </w:pPr>
      <w:r>
        <w:t>1.4.7. Моющие средства и материалы должны иметь соответствующие сертификаты или иные документы, удостоверяющие их качество, и должны соответствовать следующим требованиям:</w:t>
      </w:r>
    </w:p>
    <w:p w:rsidR="005261E8" w:rsidRPr="00C37060" w:rsidRDefault="005261E8" w:rsidP="00E631F3">
      <w:pPr>
        <w:ind w:firstLine="709"/>
        <w:jc w:val="both"/>
      </w:pPr>
      <w:r>
        <w:t xml:space="preserve">- обладать моющими и дезинфицирующими свойствами, установленные </w:t>
      </w:r>
      <w:proofErr w:type="spellStart"/>
      <w:r>
        <w:t>ГОСТами</w:t>
      </w:r>
      <w:proofErr w:type="spellEnd"/>
      <w:r>
        <w:t xml:space="preserve"> для соответствующего средства;</w:t>
      </w:r>
    </w:p>
    <w:p w:rsidR="005261E8" w:rsidRPr="00C37060" w:rsidRDefault="005261E8" w:rsidP="00E631F3">
      <w:pPr>
        <w:ind w:firstLine="709"/>
        <w:jc w:val="both"/>
      </w:pPr>
      <w:r>
        <w:t>- иметь относительно низкую токсичность (3-4 класс опасности) и быть безвредными для окружающей среды;</w:t>
      </w:r>
    </w:p>
    <w:p w:rsidR="005261E8" w:rsidRPr="00C37060" w:rsidRDefault="005261E8" w:rsidP="00E631F3">
      <w:pPr>
        <w:ind w:firstLine="709"/>
        <w:jc w:val="both"/>
      </w:pPr>
      <w:r>
        <w:t>- быть совместимыми с различными видами материалов (не портить обрабатываемые поверхности);</w:t>
      </w:r>
    </w:p>
    <w:p w:rsidR="005261E8" w:rsidRPr="00C37060" w:rsidRDefault="005261E8" w:rsidP="00E631F3">
      <w:pPr>
        <w:ind w:firstLine="709"/>
        <w:jc w:val="both"/>
      </w:pPr>
      <w:r>
        <w:t>- быть неогнеопасными, простыми в обращении.</w:t>
      </w:r>
    </w:p>
    <w:p w:rsidR="005261E8" w:rsidRPr="00C37060" w:rsidRDefault="005261E8" w:rsidP="00E631F3">
      <w:pPr>
        <w:ind w:firstLine="709"/>
        <w:jc w:val="both"/>
      </w:pPr>
      <w:r>
        <w:t>1.4.8. Работники Исполнителя должны являться гражданами РФ или гражданами других государств, которым в соответствии с законодательством РФ выдано разрешение на работу на территории РФ, владение русским языком на уровне не ниже базового уровня обязательно.</w:t>
      </w:r>
    </w:p>
    <w:p w:rsidR="005261E8" w:rsidRPr="00C37060" w:rsidRDefault="005261E8" w:rsidP="00E631F3">
      <w:pPr>
        <w:ind w:firstLine="709"/>
        <w:jc w:val="both"/>
        <w:rPr>
          <w:rFonts w:eastAsia="MS Mincho"/>
        </w:rPr>
      </w:pPr>
      <w:r>
        <w:t>1.4.9. Работники Исполнителя должны иметь опрятный внешний вид, исправную спецодежду, средства индивидуальной защиты (перчатки, маски и т.п.), и иметь допуск по состоянию здоровья к оказанию услуг. Наличие единой униформы обязательно. При оказании услуг по уборке территории работники Исполнителя должны использовать сигнальные жилеты.</w:t>
      </w:r>
      <w:r>
        <w:rPr>
          <w:rFonts w:eastAsia="MS Mincho"/>
        </w:rPr>
        <w:t xml:space="preserve"> </w:t>
      </w:r>
    </w:p>
    <w:p w:rsidR="005261E8" w:rsidRPr="00C37060" w:rsidRDefault="005261E8" w:rsidP="00E631F3">
      <w:pPr>
        <w:ind w:firstLine="709"/>
        <w:jc w:val="both"/>
      </w:pPr>
      <w:r>
        <w:t>1.4.10. На объектах Заказчика Исполнитель обязательно назначает ответственное лицо (бригадира) за координацию и деятельность работников Исполнителя в процессе исполнения обязанностей по оказанию услуг.</w:t>
      </w:r>
    </w:p>
    <w:p w:rsidR="005261E8" w:rsidRPr="00C37060" w:rsidRDefault="005261E8" w:rsidP="00E631F3">
      <w:pPr>
        <w:ind w:firstLine="709"/>
        <w:jc w:val="both"/>
      </w:pPr>
      <w:r>
        <w:t>1.4.11. Исполнителем производится уборка после осуществления Заказчиком капитальных и текущих ремонтов помещений.</w:t>
      </w:r>
    </w:p>
    <w:p w:rsidR="005261E8" w:rsidRPr="00C37060" w:rsidRDefault="005261E8" w:rsidP="00E631F3">
      <w:pPr>
        <w:ind w:firstLine="709"/>
        <w:jc w:val="both"/>
      </w:pPr>
      <w:r>
        <w:t>1.4.12. Мусор, образовавшийся при оказании услуг, собирается в специализированные мешки (предоставляются Заказчиком) и незамедлительно выносится в мусорный контейнер.</w:t>
      </w:r>
    </w:p>
    <w:p w:rsidR="005261E8" w:rsidRPr="00C37060" w:rsidRDefault="005261E8" w:rsidP="00E631F3">
      <w:pPr>
        <w:ind w:firstLine="709"/>
        <w:jc w:val="both"/>
      </w:pPr>
      <w:r>
        <w:t>1.4.13. Складирование и хранение мусорных мешков с мусором в кабинетах, помещениях и территории Заказчика не допускается.</w:t>
      </w:r>
    </w:p>
    <w:p w:rsidR="005261E8" w:rsidRPr="00C37060" w:rsidRDefault="005261E8" w:rsidP="00E631F3">
      <w:pPr>
        <w:ind w:firstLine="709"/>
        <w:jc w:val="both"/>
        <w:rPr>
          <w:rFonts w:eastAsia="MS Mincho"/>
        </w:rPr>
      </w:pPr>
      <w:r>
        <w:t>1.4.14. Исполнитель обеспечивает непрерывность оказания услуг, в случаях невыхода своих работников на работу по причине</w:t>
      </w:r>
      <w:r>
        <w:rPr>
          <w:rFonts w:eastAsia="MS Mincho"/>
        </w:rPr>
        <w:t xml:space="preserve"> отпуска, болезни и т.д.</w:t>
      </w:r>
    </w:p>
    <w:p w:rsidR="005261E8" w:rsidRPr="00C37060" w:rsidRDefault="005261E8" w:rsidP="00E631F3">
      <w:pPr>
        <w:pStyle w:val="ConsNormal"/>
        <w:widowControl/>
        <w:ind w:firstLine="709"/>
        <w:jc w:val="both"/>
        <w:rPr>
          <w:rFonts w:ascii="Times New Roman" w:hAnsi="Times New Roman" w:cs="Times New Roman"/>
          <w:sz w:val="24"/>
          <w:szCs w:val="24"/>
        </w:rPr>
      </w:pPr>
    </w:p>
    <w:p w:rsidR="005261E8" w:rsidRPr="00C37060" w:rsidRDefault="005261E8" w:rsidP="00E631F3">
      <w:pPr>
        <w:ind w:firstLine="709"/>
        <w:jc w:val="both"/>
        <w:rPr>
          <w:b/>
          <w:snapToGrid w:val="0"/>
        </w:rPr>
      </w:pPr>
      <w:r>
        <w:rPr>
          <w:b/>
        </w:rPr>
        <w:t xml:space="preserve">2. </w:t>
      </w:r>
      <w:r>
        <w:rPr>
          <w:b/>
          <w:snapToGrid w:val="0"/>
        </w:rPr>
        <w:t xml:space="preserve">Перечень Услуг по уборке внутри зданий: </w:t>
      </w:r>
    </w:p>
    <w:p w:rsidR="005261E8" w:rsidRPr="00C37060" w:rsidRDefault="005261E8" w:rsidP="005261E8">
      <w:pPr>
        <w:pStyle w:val="aff7"/>
        <w:numPr>
          <w:ilvl w:val="0"/>
          <w:numId w:val="55"/>
        </w:numPr>
        <w:suppressAutoHyphens w:val="0"/>
        <w:ind w:left="0" w:firstLine="709"/>
        <w:jc w:val="both"/>
      </w:pPr>
      <w:r>
        <w:rPr>
          <w:snapToGrid w:val="0"/>
        </w:rPr>
        <w:t>м</w:t>
      </w:r>
      <w:r>
        <w:t>ытье полов, плинтусов, удаление черных полос;</w:t>
      </w:r>
    </w:p>
    <w:p w:rsidR="005261E8" w:rsidRPr="00C37060" w:rsidRDefault="005261E8" w:rsidP="005261E8">
      <w:pPr>
        <w:pStyle w:val="aff7"/>
        <w:numPr>
          <w:ilvl w:val="0"/>
          <w:numId w:val="55"/>
        </w:numPr>
        <w:suppressAutoHyphens w:val="0"/>
        <w:ind w:left="0" w:firstLine="709"/>
        <w:jc w:val="both"/>
      </w:pPr>
      <w:proofErr w:type="spellStart"/>
      <w:r>
        <w:t>обеспыливание</w:t>
      </w:r>
      <w:proofErr w:type="spellEnd"/>
      <w:r>
        <w:t xml:space="preserve"> мебели и предметов интерьера;</w:t>
      </w:r>
    </w:p>
    <w:p w:rsidR="005261E8" w:rsidRPr="00C37060" w:rsidRDefault="005261E8" w:rsidP="005261E8">
      <w:pPr>
        <w:pStyle w:val="aff7"/>
        <w:numPr>
          <w:ilvl w:val="0"/>
          <w:numId w:val="55"/>
        </w:numPr>
        <w:suppressAutoHyphens w:val="0"/>
        <w:ind w:left="0" w:firstLine="709"/>
        <w:jc w:val="both"/>
      </w:pPr>
      <w:r>
        <w:t>влажная уборка радиаторов отопления;</w:t>
      </w:r>
    </w:p>
    <w:p w:rsidR="005261E8" w:rsidRPr="00C37060" w:rsidRDefault="005261E8" w:rsidP="005261E8">
      <w:pPr>
        <w:pStyle w:val="aff7"/>
        <w:numPr>
          <w:ilvl w:val="0"/>
          <w:numId w:val="55"/>
        </w:numPr>
        <w:suppressAutoHyphens w:val="0"/>
        <w:ind w:left="0" w:firstLine="709"/>
        <w:jc w:val="both"/>
      </w:pPr>
      <w:r>
        <w:t>удаление локальных загрязнений со стен;</w:t>
      </w:r>
    </w:p>
    <w:p w:rsidR="005261E8" w:rsidRPr="00C37060" w:rsidRDefault="005261E8" w:rsidP="005261E8">
      <w:pPr>
        <w:pStyle w:val="aff7"/>
        <w:numPr>
          <w:ilvl w:val="0"/>
          <w:numId w:val="55"/>
        </w:numPr>
        <w:suppressAutoHyphens w:val="0"/>
        <w:ind w:left="0" w:firstLine="709"/>
        <w:jc w:val="both"/>
      </w:pPr>
      <w:r>
        <w:t>удаление локальных загрязнений с дверей;</w:t>
      </w:r>
    </w:p>
    <w:p w:rsidR="005261E8" w:rsidRPr="00C37060" w:rsidRDefault="005261E8" w:rsidP="005261E8">
      <w:pPr>
        <w:pStyle w:val="aff7"/>
        <w:numPr>
          <w:ilvl w:val="0"/>
          <w:numId w:val="55"/>
        </w:numPr>
        <w:suppressAutoHyphens w:val="0"/>
        <w:ind w:left="0" w:firstLine="709"/>
        <w:jc w:val="both"/>
      </w:pPr>
      <w:r>
        <w:t>удаление локальных загрязнений с внутренней стороны окон;</w:t>
      </w:r>
    </w:p>
    <w:p w:rsidR="005261E8" w:rsidRPr="00C37060" w:rsidRDefault="005261E8" w:rsidP="005261E8">
      <w:pPr>
        <w:pStyle w:val="aff7"/>
        <w:numPr>
          <w:ilvl w:val="0"/>
          <w:numId w:val="55"/>
        </w:numPr>
        <w:suppressAutoHyphens w:val="0"/>
        <w:ind w:left="0" w:firstLine="709"/>
        <w:jc w:val="both"/>
      </w:pPr>
      <w:r>
        <w:t>влажная уборка подоконников;</w:t>
      </w:r>
    </w:p>
    <w:p w:rsidR="005261E8" w:rsidRPr="00C37060" w:rsidRDefault="005261E8" w:rsidP="005261E8">
      <w:pPr>
        <w:pStyle w:val="aff7"/>
        <w:numPr>
          <w:ilvl w:val="0"/>
          <w:numId w:val="55"/>
        </w:numPr>
        <w:suppressAutoHyphens w:val="0"/>
        <w:ind w:left="0" w:firstLine="709"/>
        <w:jc w:val="both"/>
      </w:pPr>
      <w:r>
        <w:t>полировка деревянной мебели;</w:t>
      </w:r>
    </w:p>
    <w:p w:rsidR="005261E8" w:rsidRPr="00C37060" w:rsidRDefault="005261E8" w:rsidP="005261E8">
      <w:pPr>
        <w:pStyle w:val="aff7"/>
        <w:numPr>
          <w:ilvl w:val="0"/>
          <w:numId w:val="55"/>
        </w:numPr>
        <w:suppressAutoHyphens w:val="0"/>
        <w:ind w:left="0" w:firstLine="709"/>
        <w:jc w:val="both"/>
      </w:pPr>
      <w:r>
        <w:t>полировка элементов интерьера из нержавеющей стали;</w:t>
      </w:r>
    </w:p>
    <w:p w:rsidR="005261E8" w:rsidRPr="00C37060" w:rsidRDefault="005261E8" w:rsidP="005261E8">
      <w:pPr>
        <w:pStyle w:val="aff7"/>
        <w:numPr>
          <w:ilvl w:val="0"/>
          <w:numId w:val="55"/>
        </w:numPr>
        <w:suppressAutoHyphens w:val="0"/>
        <w:ind w:left="0" w:firstLine="709"/>
        <w:jc w:val="both"/>
      </w:pPr>
      <w:r>
        <w:t>удаление локальных пятен с зеркала;</w:t>
      </w:r>
    </w:p>
    <w:p w:rsidR="005261E8" w:rsidRPr="00C37060" w:rsidRDefault="005261E8" w:rsidP="005261E8">
      <w:pPr>
        <w:pStyle w:val="aff7"/>
        <w:numPr>
          <w:ilvl w:val="0"/>
          <w:numId w:val="55"/>
        </w:numPr>
        <w:suppressAutoHyphens w:val="0"/>
        <w:ind w:left="0" w:firstLine="709"/>
        <w:jc w:val="both"/>
      </w:pPr>
      <w:r>
        <w:t>сбор и вынос мусора;</w:t>
      </w:r>
    </w:p>
    <w:p w:rsidR="005261E8" w:rsidRPr="00C37060" w:rsidRDefault="005261E8" w:rsidP="005261E8">
      <w:pPr>
        <w:pStyle w:val="aff7"/>
        <w:numPr>
          <w:ilvl w:val="0"/>
          <w:numId w:val="55"/>
        </w:numPr>
        <w:suppressAutoHyphens w:val="0"/>
        <w:ind w:left="0" w:firstLine="709"/>
        <w:jc w:val="both"/>
      </w:pPr>
      <w:r>
        <w:t>заправка пакетов для мусора в корзины (пакеты для мусора предоставляются З</w:t>
      </w:r>
      <w:r>
        <w:t>а</w:t>
      </w:r>
      <w:r>
        <w:t>казчиком);</w:t>
      </w:r>
    </w:p>
    <w:p w:rsidR="005261E8" w:rsidRPr="00C37060" w:rsidRDefault="005261E8" w:rsidP="005261E8">
      <w:pPr>
        <w:pStyle w:val="aff7"/>
        <w:numPr>
          <w:ilvl w:val="0"/>
          <w:numId w:val="55"/>
        </w:numPr>
        <w:suppressAutoHyphens w:val="0"/>
        <w:ind w:left="0" w:firstLine="709"/>
        <w:jc w:val="both"/>
      </w:pPr>
      <w:r>
        <w:t>чистка корзин для мусора;</w:t>
      </w:r>
    </w:p>
    <w:p w:rsidR="005261E8" w:rsidRPr="00C37060" w:rsidRDefault="005261E8" w:rsidP="005261E8">
      <w:pPr>
        <w:pStyle w:val="aff7"/>
        <w:numPr>
          <w:ilvl w:val="0"/>
          <w:numId w:val="55"/>
        </w:numPr>
        <w:suppressAutoHyphens w:val="0"/>
        <w:ind w:left="0" w:firstLine="709"/>
        <w:jc w:val="both"/>
      </w:pPr>
      <w:r>
        <w:t>комплексная уборка туалетных комнат (пол, стены, сантехника, двери, вынос м</w:t>
      </w:r>
      <w:r>
        <w:t>у</w:t>
      </w:r>
      <w:r>
        <w:t>сора);</w:t>
      </w:r>
    </w:p>
    <w:p w:rsidR="005261E8" w:rsidRPr="00C37060" w:rsidRDefault="005261E8" w:rsidP="005261E8">
      <w:pPr>
        <w:pStyle w:val="aff7"/>
        <w:numPr>
          <w:ilvl w:val="0"/>
          <w:numId w:val="55"/>
        </w:numPr>
        <w:suppressAutoHyphens w:val="0"/>
        <w:ind w:left="0" w:firstLine="709"/>
        <w:jc w:val="both"/>
        <w:rPr>
          <w:snapToGrid w:val="0"/>
        </w:rPr>
      </w:pPr>
      <w:r>
        <w:t>протирание стеклянных дверей.</w:t>
      </w:r>
    </w:p>
    <w:p w:rsidR="005261E8" w:rsidRPr="00C37060" w:rsidRDefault="005261E8" w:rsidP="00E631F3">
      <w:pPr>
        <w:pStyle w:val="aff7"/>
        <w:ind w:left="709"/>
        <w:jc w:val="both"/>
        <w:rPr>
          <w:snapToGrid w:val="0"/>
        </w:rPr>
      </w:pPr>
    </w:p>
    <w:p w:rsidR="005261E8" w:rsidRPr="00C37060" w:rsidRDefault="005261E8" w:rsidP="00E631F3">
      <w:pPr>
        <w:pStyle w:val="aff7"/>
        <w:ind w:left="0" w:firstLine="709"/>
        <w:jc w:val="both"/>
        <w:rPr>
          <w:b/>
          <w:snapToGrid w:val="0"/>
        </w:rPr>
      </w:pPr>
      <w:r>
        <w:rPr>
          <w:b/>
        </w:rPr>
        <w:t>3. Перечень Услуг</w:t>
      </w:r>
      <w:r>
        <w:rPr>
          <w:b/>
          <w:snapToGrid w:val="0"/>
        </w:rPr>
        <w:t xml:space="preserve"> по уборке прилегающей территории:</w:t>
      </w:r>
    </w:p>
    <w:p w:rsidR="005261E8" w:rsidRPr="00C37060" w:rsidRDefault="005261E8" w:rsidP="00E631F3">
      <w:pPr>
        <w:ind w:firstLine="709"/>
        <w:jc w:val="both"/>
        <w:rPr>
          <w:snapToGrid w:val="0"/>
        </w:rPr>
      </w:pPr>
      <w:r>
        <w:rPr>
          <w:snapToGrid w:val="0"/>
        </w:rPr>
        <w:t>3.1. в летний период:</w:t>
      </w:r>
    </w:p>
    <w:p w:rsidR="005261E8" w:rsidRPr="00C37060" w:rsidRDefault="005261E8" w:rsidP="005261E8">
      <w:pPr>
        <w:pStyle w:val="aff7"/>
        <w:numPr>
          <w:ilvl w:val="0"/>
          <w:numId w:val="56"/>
        </w:numPr>
        <w:suppressAutoHyphens w:val="0"/>
        <w:ind w:left="0" w:firstLine="709"/>
        <w:jc w:val="both"/>
      </w:pPr>
      <w:r>
        <w:rPr>
          <w:snapToGrid w:val="0"/>
        </w:rPr>
        <w:t>у</w:t>
      </w:r>
      <w:r>
        <w:t>даление мусора, листвы и подметание лестничного марша (ежедневно);</w:t>
      </w:r>
    </w:p>
    <w:p w:rsidR="005261E8" w:rsidRPr="00C37060" w:rsidRDefault="005261E8" w:rsidP="005261E8">
      <w:pPr>
        <w:pStyle w:val="aff7"/>
        <w:numPr>
          <w:ilvl w:val="0"/>
          <w:numId w:val="56"/>
        </w:numPr>
        <w:suppressAutoHyphens w:val="0"/>
        <w:ind w:left="0" w:firstLine="709"/>
        <w:jc w:val="both"/>
      </w:pPr>
      <w:r>
        <w:t>удаление мусора из урн (ежедневно);</w:t>
      </w:r>
    </w:p>
    <w:p w:rsidR="005261E8" w:rsidRPr="00C37060" w:rsidRDefault="005261E8" w:rsidP="005261E8">
      <w:pPr>
        <w:pStyle w:val="aff7"/>
        <w:numPr>
          <w:ilvl w:val="0"/>
          <w:numId w:val="56"/>
        </w:numPr>
        <w:suppressAutoHyphens w:val="0"/>
        <w:ind w:left="0" w:firstLine="709"/>
        <w:jc w:val="both"/>
      </w:pPr>
      <w:r>
        <w:t>протирка перил, поверхности урн (1 раз в месяц);</w:t>
      </w:r>
    </w:p>
    <w:p w:rsidR="005261E8" w:rsidRPr="00C37060" w:rsidRDefault="005261E8" w:rsidP="005261E8">
      <w:pPr>
        <w:pStyle w:val="aff7"/>
        <w:numPr>
          <w:ilvl w:val="0"/>
          <w:numId w:val="56"/>
        </w:numPr>
        <w:suppressAutoHyphens w:val="0"/>
        <w:ind w:left="0" w:firstLine="709"/>
        <w:jc w:val="both"/>
      </w:pPr>
      <w:r>
        <w:t>промывка крыльца (2 раза в месяц).</w:t>
      </w:r>
    </w:p>
    <w:p w:rsidR="005261E8" w:rsidRPr="00C37060" w:rsidRDefault="005261E8" w:rsidP="00E631F3">
      <w:pPr>
        <w:ind w:firstLine="709"/>
        <w:jc w:val="both"/>
      </w:pPr>
      <w:r>
        <w:t>3.2. в зимний период:</w:t>
      </w:r>
    </w:p>
    <w:p w:rsidR="005261E8" w:rsidRPr="00C37060" w:rsidRDefault="005261E8" w:rsidP="005261E8">
      <w:pPr>
        <w:pStyle w:val="aff7"/>
        <w:numPr>
          <w:ilvl w:val="0"/>
          <w:numId w:val="57"/>
        </w:numPr>
        <w:suppressAutoHyphens w:val="0"/>
        <w:ind w:left="0" w:firstLine="709"/>
        <w:jc w:val="both"/>
      </w:pPr>
      <w:r>
        <w:t>уборка снега и наледи (ежедневно);</w:t>
      </w:r>
    </w:p>
    <w:p w:rsidR="005261E8" w:rsidRPr="00C37060" w:rsidRDefault="005261E8" w:rsidP="005261E8">
      <w:pPr>
        <w:pStyle w:val="aff7"/>
        <w:numPr>
          <w:ilvl w:val="0"/>
          <w:numId w:val="57"/>
        </w:numPr>
        <w:suppressAutoHyphens w:val="0"/>
        <w:ind w:left="0" w:firstLine="709"/>
        <w:jc w:val="both"/>
      </w:pPr>
      <w:r>
        <w:t>удаление мусора из урн (ежедневно).</w:t>
      </w:r>
    </w:p>
    <w:p w:rsidR="005261E8" w:rsidRPr="00C37060" w:rsidRDefault="005261E8" w:rsidP="00E631F3">
      <w:pPr>
        <w:pStyle w:val="aff7"/>
        <w:ind w:left="709"/>
        <w:jc w:val="both"/>
      </w:pPr>
    </w:p>
    <w:p w:rsidR="005261E8" w:rsidRPr="00C37060" w:rsidRDefault="005261E8" w:rsidP="00E631F3">
      <w:pPr>
        <w:pStyle w:val="aff7"/>
        <w:ind w:left="709"/>
        <w:jc w:val="both"/>
        <w:rPr>
          <w:b/>
          <w:bCs/>
        </w:rPr>
      </w:pPr>
      <w:r>
        <w:rPr>
          <w:b/>
        </w:rPr>
        <w:t>4.</w:t>
      </w:r>
      <w:r>
        <w:rPr>
          <w:b/>
          <w:bCs/>
        </w:rPr>
        <w:t xml:space="preserve"> Объекты и периодичность оказания Услуг:</w:t>
      </w:r>
    </w:p>
    <w:tbl>
      <w:tblPr>
        <w:tblStyle w:val="afff2"/>
        <w:tblW w:w="9497" w:type="dxa"/>
        <w:tblInd w:w="250" w:type="dxa"/>
        <w:tblLayout w:type="fixed"/>
        <w:tblLook w:val="04A0"/>
      </w:tblPr>
      <w:tblGrid>
        <w:gridCol w:w="1985"/>
        <w:gridCol w:w="2409"/>
        <w:gridCol w:w="1985"/>
        <w:gridCol w:w="1276"/>
        <w:gridCol w:w="1842"/>
      </w:tblGrid>
      <w:tr w:rsidR="005261E8" w:rsidRPr="00C37060" w:rsidTr="00E631F3">
        <w:tc>
          <w:tcPr>
            <w:tcW w:w="1985" w:type="dxa"/>
            <w:vAlign w:val="center"/>
          </w:tcPr>
          <w:p w:rsidR="005261E8" w:rsidRPr="00C37060" w:rsidRDefault="005261E8" w:rsidP="00E631F3">
            <w:pPr>
              <w:tabs>
                <w:tab w:val="left" w:pos="0"/>
              </w:tabs>
            </w:pPr>
            <w:r>
              <w:t>Адрес объекта</w:t>
            </w:r>
          </w:p>
        </w:tc>
        <w:tc>
          <w:tcPr>
            <w:tcW w:w="2409" w:type="dxa"/>
            <w:vAlign w:val="center"/>
          </w:tcPr>
          <w:p w:rsidR="005261E8" w:rsidRPr="00C37060" w:rsidRDefault="005261E8" w:rsidP="00E631F3">
            <w:r>
              <w:t>Наименование объекта</w:t>
            </w:r>
          </w:p>
        </w:tc>
        <w:tc>
          <w:tcPr>
            <w:tcW w:w="1985" w:type="dxa"/>
            <w:vAlign w:val="center"/>
          </w:tcPr>
          <w:p w:rsidR="005261E8" w:rsidRPr="00C37060" w:rsidRDefault="005261E8" w:rsidP="00E631F3">
            <w:r>
              <w:t>Наименование услуг</w:t>
            </w:r>
          </w:p>
        </w:tc>
        <w:tc>
          <w:tcPr>
            <w:tcW w:w="1276" w:type="dxa"/>
            <w:vAlign w:val="center"/>
          </w:tcPr>
          <w:p w:rsidR="005261E8" w:rsidRPr="00C37060" w:rsidRDefault="005261E8" w:rsidP="00E631F3">
            <w:r>
              <w:t>Площадь, кв.м.</w:t>
            </w:r>
            <w:r>
              <w:rPr>
                <w:rStyle w:val="af6"/>
              </w:rPr>
              <w:footnoteReference w:id="4"/>
            </w:r>
          </w:p>
        </w:tc>
        <w:tc>
          <w:tcPr>
            <w:tcW w:w="1842" w:type="dxa"/>
            <w:vAlign w:val="center"/>
          </w:tcPr>
          <w:p w:rsidR="005261E8" w:rsidRPr="00C37060" w:rsidRDefault="005261E8" w:rsidP="00E631F3">
            <w:r>
              <w:t>Периодичность оказания услуг</w:t>
            </w:r>
          </w:p>
        </w:tc>
      </w:tr>
      <w:tr w:rsidR="005261E8" w:rsidRPr="00C37060" w:rsidTr="00E631F3">
        <w:tc>
          <w:tcPr>
            <w:tcW w:w="1985" w:type="dxa"/>
            <w:vMerge w:val="restart"/>
            <w:vAlign w:val="center"/>
          </w:tcPr>
          <w:p w:rsidR="005261E8" w:rsidRPr="00C37060" w:rsidRDefault="005261E8" w:rsidP="00E631F3">
            <w:pPr>
              <w:tabs>
                <w:tab w:val="left" w:pos="0"/>
              </w:tabs>
            </w:pPr>
            <w:r>
              <w:rPr>
                <w:snapToGrid w:val="0"/>
              </w:rPr>
              <w:t>г. Екатеринбург, ул. Автомагистральная, 2</w:t>
            </w:r>
          </w:p>
        </w:tc>
        <w:tc>
          <w:tcPr>
            <w:tcW w:w="2409" w:type="dxa"/>
            <w:vMerge w:val="restart"/>
            <w:vAlign w:val="center"/>
          </w:tcPr>
          <w:p w:rsidR="005261E8" w:rsidRPr="00C37060" w:rsidRDefault="005261E8" w:rsidP="00E631F3">
            <w:pPr>
              <w:rPr>
                <w:snapToGrid w:val="0"/>
              </w:rPr>
            </w:pPr>
            <w:r>
              <w:rPr>
                <w:snapToGrid w:val="0"/>
              </w:rPr>
              <w:t>Отдельно-стоящее здание (литер А) (товарная контора) Количество рабочих мест – 35.</w:t>
            </w:r>
          </w:p>
          <w:p w:rsidR="005261E8" w:rsidRPr="00C37060" w:rsidRDefault="005261E8" w:rsidP="00E631F3">
            <w:r>
              <w:rPr>
                <w:snapToGrid w:val="0"/>
              </w:rPr>
              <w:t>Количество туалетных комнат – 2.</w:t>
            </w:r>
          </w:p>
        </w:tc>
        <w:tc>
          <w:tcPr>
            <w:tcW w:w="1985" w:type="dxa"/>
            <w:vAlign w:val="center"/>
          </w:tcPr>
          <w:p w:rsidR="005261E8" w:rsidRPr="00C37060" w:rsidRDefault="005261E8" w:rsidP="00E631F3">
            <w:r>
              <w:rPr>
                <w:snapToGrid w:val="0"/>
              </w:rPr>
              <w:t>Уборка внутри здания</w:t>
            </w:r>
          </w:p>
        </w:tc>
        <w:tc>
          <w:tcPr>
            <w:tcW w:w="1276" w:type="dxa"/>
            <w:vAlign w:val="center"/>
          </w:tcPr>
          <w:p w:rsidR="005261E8" w:rsidRPr="00C37060" w:rsidRDefault="005261E8" w:rsidP="00E631F3">
            <w:r>
              <w:rPr>
                <w:snapToGrid w:val="0"/>
              </w:rPr>
              <w:t>710,8</w:t>
            </w:r>
          </w:p>
        </w:tc>
        <w:tc>
          <w:tcPr>
            <w:tcW w:w="1842" w:type="dxa"/>
            <w:vAlign w:val="center"/>
          </w:tcPr>
          <w:p w:rsidR="005261E8" w:rsidRPr="00C37060" w:rsidRDefault="005261E8" w:rsidP="00E631F3">
            <w:r>
              <w:rPr>
                <w:snapToGrid w:val="0"/>
              </w:rPr>
              <w:t>с понедельника по пятницу включительно</w:t>
            </w:r>
          </w:p>
        </w:tc>
      </w:tr>
      <w:tr w:rsidR="005261E8" w:rsidRPr="00C37060" w:rsidTr="00E631F3">
        <w:tc>
          <w:tcPr>
            <w:tcW w:w="1985" w:type="dxa"/>
            <w:vMerge/>
            <w:vAlign w:val="center"/>
          </w:tcPr>
          <w:p w:rsidR="005261E8" w:rsidRPr="00C37060" w:rsidRDefault="005261E8" w:rsidP="00E631F3">
            <w:pPr>
              <w:tabs>
                <w:tab w:val="left" w:pos="0"/>
              </w:tabs>
            </w:pPr>
          </w:p>
        </w:tc>
        <w:tc>
          <w:tcPr>
            <w:tcW w:w="2409" w:type="dxa"/>
            <w:vMerge/>
            <w:vAlign w:val="center"/>
          </w:tcPr>
          <w:p w:rsidR="005261E8" w:rsidRPr="00C37060" w:rsidRDefault="005261E8" w:rsidP="00E631F3"/>
        </w:tc>
        <w:tc>
          <w:tcPr>
            <w:tcW w:w="1985" w:type="dxa"/>
            <w:vAlign w:val="center"/>
          </w:tcPr>
          <w:p w:rsidR="005261E8" w:rsidRPr="00C37060" w:rsidRDefault="005261E8" w:rsidP="00E631F3">
            <w:r>
              <w:rPr>
                <w:snapToGrid w:val="0"/>
              </w:rPr>
              <w:t>Уборка прилегающей территории (крыльцо)</w:t>
            </w:r>
          </w:p>
        </w:tc>
        <w:tc>
          <w:tcPr>
            <w:tcW w:w="1276" w:type="dxa"/>
            <w:vAlign w:val="center"/>
          </w:tcPr>
          <w:p w:rsidR="005261E8" w:rsidRPr="00C37060" w:rsidRDefault="005261E8" w:rsidP="00E631F3">
            <w:r>
              <w:rPr>
                <w:snapToGrid w:val="0"/>
              </w:rPr>
              <w:t>10</w:t>
            </w:r>
          </w:p>
        </w:tc>
        <w:tc>
          <w:tcPr>
            <w:tcW w:w="1842" w:type="dxa"/>
            <w:vAlign w:val="center"/>
          </w:tcPr>
          <w:p w:rsidR="005261E8" w:rsidRPr="00C37060" w:rsidRDefault="005261E8" w:rsidP="00E631F3">
            <w:r>
              <w:t>Согласно п. 3 Технического задания</w:t>
            </w:r>
          </w:p>
        </w:tc>
      </w:tr>
      <w:tr w:rsidR="005261E8" w:rsidRPr="00C37060" w:rsidTr="00E631F3">
        <w:tc>
          <w:tcPr>
            <w:tcW w:w="1985" w:type="dxa"/>
            <w:vMerge w:val="restart"/>
            <w:vAlign w:val="center"/>
          </w:tcPr>
          <w:p w:rsidR="005261E8" w:rsidRPr="00C37060" w:rsidRDefault="005261E8" w:rsidP="00E631F3">
            <w:pPr>
              <w:tabs>
                <w:tab w:val="left" w:pos="0"/>
              </w:tabs>
            </w:pPr>
            <w:r>
              <w:rPr>
                <w:snapToGrid w:val="0"/>
              </w:rPr>
              <w:t>г. Екатеринбург, ул. Автомагистральная, 42 А</w:t>
            </w:r>
          </w:p>
        </w:tc>
        <w:tc>
          <w:tcPr>
            <w:tcW w:w="2409" w:type="dxa"/>
            <w:vMerge w:val="restart"/>
            <w:vAlign w:val="center"/>
          </w:tcPr>
          <w:p w:rsidR="005261E8" w:rsidRPr="00C37060" w:rsidRDefault="005261E8" w:rsidP="00E631F3">
            <w:pPr>
              <w:rPr>
                <w:snapToGrid w:val="0"/>
              </w:rPr>
            </w:pPr>
            <w:r>
              <w:rPr>
                <w:snapToGrid w:val="0"/>
              </w:rPr>
              <w:t xml:space="preserve">Модуль из </w:t>
            </w:r>
            <w:proofErr w:type="spellStart"/>
            <w:r>
              <w:rPr>
                <w:snapToGrid w:val="0"/>
              </w:rPr>
              <w:t>офис-контейнеров</w:t>
            </w:r>
            <w:proofErr w:type="spellEnd"/>
            <w:r>
              <w:rPr>
                <w:snapToGrid w:val="0"/>
              </w:rPr>
              <w:t xml:space="preserve"> Количество рабочих мест – 1.</w:t>
            </w:r>
          </w:p>
          <w:p w:rsidR="005261E8" w:rsidRPr="00C37060" w:rsidRDefault="005261E8" w:rsidP="00E631F3">
            <w:r>
              <w:rPr>
                <w:snapToGrid w:val="0"/>
              </w:rPr>
              <w:t>Количество туалетных комнат – 1.</w:t>
            </w:r>
          </w:p>
        </w:tc>
        <w:tc>
          <w:tcPr>
            <w:tcW w:w="1985" w:type="dxa"/>
            <w:vAlign w:val="center"/>
          </w:tcPr>
          <w:p w:rsidR="005261E8" w:rsidRPr="00C37060" w:rsidRDefault="005261E8" w:rsidP="00E631F3">
            <w:r>
              <w:rPr>
                <w:snapToGrid w:val="0"/>
              </w:rPr>
              <w:t>Уборка внутри здания</w:t>
            </w:r>
          </w:p>
        </w:tc>
        <w:tc>
          <w:tcPr>
            <w:tcW w:w="1276" w:type="dxa"/>
            <w:vAlign w:val="center"/>
          </w:tcPr>
          <w:p w:rsidR="005261E8" w:rsidRPr="00C37060" w:rsidRDefault="005261E8" w:rsidP="00E631F3">
            <w:r>
              <w:rPr>
                <w:snapToGrid w:val="0"/>
              </w:rPr>
              <w:t>117,6</w:t>
            </w:r>
          </w:p>
        </w:tc>
        <w:tc>
          <w:tcPr>
            <w:tcW w:w="1842" w:type="dxa"/>
            <w:vAlign w:val="center"/>
          </w:tcPr>
          <w:p w:rsidR="005261E8" w:rsidRPr="00C37060" w:rsidRDefault="005261E8" w:rsidP="00E631F3">
            <w:r>
              <w:rPr>
                <w:snapToGrid w:val="0"/>
              </w:rPr>
              <w:t>ежедневно без выходных</w:t>
            </w:r>
          </w:p>
        </w:tc>
      </w:tr>
      <w:tr w:rsidR="005261E8" w:rsidRPr="00C37060" w:rsidTr="00E631F3">
        <w:tc>
          <w:tcPr>
            <w:tcW w:w="1985" w:type="dxa"/>
            <w:vMerge/>
            <w:vAlign w:val="center"/>
          </w:tcPr>
          <w:p w:rsidR="005261E8" w:rsidRPr="00C37060" w:rsidRDefault="005261E8" w:rsidP="00E631F3">
            <w:pPr>
              <w:tabs>
                <w:tab w:val="left" w:pos="0"/>
              </w:tabs>
            </w:pPr>
          </w:p>
        </w:tc>
        <w:tc>
          <w:tcPr>
            <w:tcW w:w="2409" w:type="dxa"/>
            <w:vMerge/>
            <w:vAlign w:val="center"/>
          </w:tcPr>
          <w:p w:rsidR="005261E8" w:rsidRPr="00C37060" w:rsidRDefault="005261E8" w:rsidP="00E631F3"/>
        </w:tc>
        <w:tc>
          <w:tcPr>
            <w:tcW w:w="1985" w:type="dxa"/>
            <w:vAlign w:val="center"/>
          </w:tcPr>
          <w:p w:rsidR="005261E8" w:rsidRPr="00C37060" w:rsidRDefault="005261E8" w:rsidP="00E631F3">
            <w:r>
              <w:rPr>
                <w:snapToGrid w:val="0"/>
              </w:rPr>
              <w:t>Уборка прилегающей территории</w:t>
            </w:r>
          </w:p>
        </w:tc>
        <w:tc>
          <w:tcPr>
            <w:tcW w:w="1276" w:type="dxa"/>
            <w:vAlign w:val="center"/>
          </w:tcPr>
          <w:p w:rsidR="005261E8" w:rsidRPr="00C37060" w:rsidRDefault="005261E8" w:rsidP="00E631F3">
            <w:r>
              <w:rPr>
                <w:snapToGrid w:val="0"/>
              </w:rPr>
              <w:t>10</w:t>
            </w:r>
          </w:p>
        </w:tc>
        <w:tc>
          <w:tcPr>
            <w:tcW w:w="1842" w:type="dxa"/>
            <w:vAlign w:val="center"/>
          </w:tcPr>
          <w:p w:rsidR="005261E8" w:rsidRPr="00C37060" w:rsidRDefault="005261E8" w:rsidP="00E631F3">
            <w:r>
              <w:t>Согласно п. 3 Технического задания</w:t>
            </w:r>
          </w:p>
        </w:tc>
      </w:tr>
      <w:tr w:rsidR="005261E8" w:rsidRPr="00C37060" w:rsidTr="00E631F3">
        <w:tc>
          <w:tcPr>
            <w:tcW w:w="1985" w:type="dxa"/>
            <w:vMerge/>
            <w:vAlign w:val="center"/>
          </w:tcPr>
          <w:p w:rsidR="005261E8" w:rsidRPr="00C37060" w:rsidRDefault="005261E8" w:rsidP="00E631F3">
            <w:pPr>
              <w:tabs>
                <w:tab w:val="left" w:pos="0"/>
              </w:tabs>
            </w:pPr>
          </w:p>
        </w:tc>
        <w:tc>
          <w:tcPr>
            <w:tcW w:w="2409" w:type="dxa"/>
            <w:vAlign w:val="center"/>
          </w:tcPr>
          <w:p w:rsidR="005261E8" w:rsidRPr="00C37060" w:rsidRDefault="005261E8" w:rsidP="00E631F3">
            <w:pPr>
              <w:rPr>
                <w:snapToGrid w:val="0"/>
              </w:rPr>
            </w:pPr>
            <w:r>
              <w:rPr>
                <w:snapToGrid w:val="0"/>
              </w:rPr>
              <w:t>Здание таможенного досмотра</w:t>
            </w:r>
          </w:p>
          <w:p w:rsidR="005261E8" w:rsidRPr="00C37060" w:rsidRDefault="005261E8" w:rsidP="00E631F3">
            <w:r>
              <w:rPr>
                <w:snapToGrid w:val="0"/>
              </w:rPr>
              <w:t>Количество рабочих мест – 5.</w:t>
            </w:r>
          </w:p>
        </w:tc>
        <w:tc>
          <w:tcPr>
            <w:tcW w:w="1985" w:type="dxa"/>
            <w:vAlign w:val="center"/>
          </w:tcPr>
          <w:p w:rsidR="005261E8" w:rsidRPr="00C37060" w:rsidRDefault="005261E8" w:rsidP="00E631F3">
            <w:r>
              <w:rPr>
                <w:snapToGrid w:val="0"/>
              </w:rPr>
              <w:t>Уборка внутри здания</w:t>
            </w:r>
          </w:p>
        </w:tc>
        <w:tc>
          <w:tcPr>
            <w:tcW w:w="1276" w:type="dxa"/>
            <w:vAlign w:val="center"/>
          </w:tcPr>
          <w:p w:rsidR="005261E8" w:rsidRPr="00C37060" w:rsidRDefault="005261E8" w:rsidP="00E631F3">
            <w:r>
              <w:rPr>
                <w:snapToGrid w:val="0"/>
              </w:rPr>
              <w:t>68,87</w:t>
            </w:r>
          </w:p>
        </w:tc>
        <w:tc>
          <w:tcPr>
            <w:tcW w:w="1842" w:type="dxa"/>
            <w:vAlign w:val="center"/>
          </w:tcPr>
          <w:p w:rsidR="005261E8" w:rsidRPr="00C37060" w:rsidRDefault="005261E8" w:rsidP="00E631F3">
            <w:r>
              <w:rPr>
                <w:snapToGrid w:val="0"/>
              </w:rPr>
              <w:t>2 раза в неделю – вторник, пятница</w:t>
            </w:r>
          </w:p>
        </w:tc>
      </w:tr>
      <w:tr w:rsidR="005261E8" w:rsidRPr="00C37060" w:rsidTr="00E631F3">
        <w:trPr>
          <w:trHeight w:val="994"/>
        </w:trPr>
        <w:tc>
          <w:tcPr>
            <w:tcW w:w="1985" w:type="dxa"/>
            <w:vMerge w:val="restart"/>
            <w:vAlign w:val="center"/>
          </w:tcPr>
          <w:p w:rsidR="005261E8" w:rsidRPr="00C37060" w:rsidRDefault="005261E8" w:rsidP="00E631F3">
            <w:pPr>
              <w:tabs>
                <w:tab w:val="left" w:pos="0"/>
              </w:tabs>
            </w:pPr>
            <w:r>
              <w:rPr>
                <w:snapToGrid w:val="0"/>
              </w:rPr>
              <w:t>г. Екатеринбург, ул. Автомагистральная, 42</w:t>
            </w:r>
          </w:p>
        </w:tc>
        <w:tc>
          <w:tcPr>
            <w:tcW w:w="2409" w:type="dxa"/>
            <w:vAlign w:val="center"/>
          </w:tcPr>
          <w:p w:rsidR="005261E8" w:rsidRPr="00C37060" w:rsidRDefault="005261E8" w:rsidP="00E631F3">
            <w:pPr>
              <w:rPr>
                <w:snapToGrid w:val="0"/>
              </w:rPr>
            </w:pPr>
            <w:r>
              <w:rPr>
                <w:snapToGrid w:val="0"/>
              </w:rPr>
              <w:t>Бытовой модуль (12 кв.м.) - 5 штук</w:t>
            </w:r>
          </w:p>
          <w:p w:rsidR="005261E8" w:rsidRPr="00C37060" w:rsidRDefault="005261E8" w:rsidP="00E631F3">
            <w:r>
              <w:rPr>
                <w:snapToGrid w:val="0"/>
              </w:rPr>
              <w:t>Количество рабочих мест – 5</w:t>
            </w:r>
          </w:p>
        </w:tc>
        <w:tc>
          <w:tcPr>
            <w:tcW w:w="1985" w:type="dxa"/>
            <w:vAlign w:val="center"/>
          </w:tcPr>
          <w:p w:rsidR="005261E8" w:rsidRPr="00C37060" w:rsidRDefault="005261E8" w:rsidP="00E631F3">
            <w:r>
              <w:rPr>
                <w:snapToGrid w:val="0"/>
              </w:rPr>
              <w:t>Уборка внутри зданий</w:t>
            </w:r>
          </w:p>
        </w:tc>
        <w:tc>
          <w:tcPr>
            <w:tcW w:w="1276" w:type="dxa"/>
            <w:vAlign w:val="center"/>
          </w:tcPr>
          <w:p w:rsidR="005261E8" w:rsidRPr="00C37060" w:rsidRDefault="005261E8" w:rsidP="00E631F3">
            <w:r>
              <w:rPr>
                <w:snapToGrid w:val="0"/>
              </w:rPr>
              <w:t>60</w:t>
            </w:r>
          </w:p>
        </w:tc>
        <w:tc>
          <w:tcPr>
            <w:tcW w:w="1842" w:type="dxa"/>
            <w:vAlign w:val="center"/>
          </w:tcPr>
          <w:p w:rsidR="005261E8" w:rsidRPr="00C37060" w:rsidRDefault="005261E8" w:rsidP="00E631F3">
            <w:r>
              <w:rPr>
                <w:snapToGrid w:val="0"/>
              </w:rPr>
              <w:t>2 раза в неделю – вторник, пятница</w:t>
            </w:r>
          </w:p>
        </w:tc>
      </w:tr>
      <w:tr w:rsidR="005261E8" w:rsidRPr="00C37060" w:rsidTr="00E631F3">
        <w:tc>
          <w:tcPr>
            <w:tcW w:w="1985" w:type="dxa"/>
            <w:vMerge/>
            <w:vAlign w:val="center"/>
          </w:tcPr>
          <w:p w:rsidR="005261E8" w:rsidRPr="00C37060" w:rsidRDefault="005261E8" w:rsidP="00E631F3">
            <w:pPr>
              <w:tabs>
                <w:tab w:val="left" w:pos="0"/>
              </w:tabs>
            </w:pPr>
          </w:p>
        </w:tc>
        <w:tc>
          <w:tcPr>
            <w:tcW w:w="2409" w:type="dxa"/>
            <w:vMerge w:val="restart"/>
            <w:vAlign w:val="center"/>
          </w:tcPr>
          <w:p w:rsidR="005261E8" w:rsidRPr="00C37060" w:rsidRDefault="005261E8" w:rsidP="00E631F3">
            <w:pPr>
              <w:rPr>
                <w:snapToGrid w:val="0"/>
              </w:rPr>
            </w:pPr>
            <w:r>
              <w:rPr>
                <w:snapToGrid w:val="0"/>
              </w:rPr>
              <w:t>Производственное здание с административными помещениями (литер А)</w:t>
            </w:r>
          </w:p>
          <w:p w:rsidR="005261E8" w:rsidRPr="00C37060" w:rsidRDefault="005261E8" w:rsidP="00E631F3">
            <w:pPr>
              <w:rPr>
                <w:snapToGrid w:val="0"/>
              </w:rPr>
            </w:pPr>
            <w:r>
              <w:rPr>
                <w:snapToGrid w:val="0"/>
              </w:rPr>
              <w:t>Количество рабочих мест – 5.</w:t>
            </w:r>
          </w:p>
          <w:p w:rsidR="005261E8" w:rsidRPr="00C37060" w:rsidRDefault="005261E8" w:rsidP="00E631F3">
            <w:r>
              <w:rPr>
                <w:snapToGrid w:val="0"/>
              </w:rPr>
              <w:t>Количество туалетных комнат – 6</w:t>
            </w:r>
          </w:p>
        </w:tc>
        <w:tc>
          <w:tcPr>
            <w:tcW w:w="1985" w:type="dxa"/>
            <w:vAlign w:val="center"/>
          </w:tcPr>
          <w:p w:rsidR="005261E8" w:rsidRPr="00C37060" w:rsidRDefault="005261E8" w:rsidP="00E631F3">
            <w:r>
              <w:rPr>
                <w:snapToGrid w:val="0"/>
              </w:rPr>
              <w:t>Уборка внутри здания</w:t>
            </w:r>
          </w:p>
        </w:tc>
        <w:tc>
          <w:tcPr>
            <w:tcW w:w="1276" w:type="dxa"/>
            <w:vAlign w:val="center"/>
          </w:tcPr>
          <w:p w:rsidR="005261E8" w:rsidRPr="00C37060" w:rsidRDefault="005261E8" w:rsidP="00E631F3">
            <w:r>
              <w:rPr>
                <w:snapToGrid w:val="0"/>
              </w:rPr>
              <w:t>450,8</w:t>
            </w:r>
          </w:p>
        </w:tc>
        <w:tc>
          <w:tcPr>
            <w:tcW w:w="1842" w:type="dxa"/>
            <w:vAlign w:val="center"/>
          </w:tcPr>
          <w:p w:rsidR="005261E8" w:rsidRPr="00C37060" w:rsidRDefault="005261E8" w:rsidP="00E631F3">
            <w:r>
              <w:rPr>
                <w:snapToGrid w:val="0"/>
              </w:rPr>
              <w:t>ежедневно без выходных</w:t>
            </w:r>
          </w:p>
        </w:tc>
      </w:tr>
      <w:tr w:rsidR="005261E8" w:rsidRPr="00C37060" w:rsidTr="00E631F3">
        <w:tc>
          <w:tcPr>
            <w:tcW w:w="1985" w:type="dxa"/>
            <w:vMerge/>
            <w:vAlign w:val="center"/>
          </w:tcPr>
          <w:p w:rsidR="005261E8" w:rsidRPr="00C37060" w:rsidRDefault="005261E8" w:rsidP="00E631F3">
            <w:pPr>
              <w:tabs>
                <w:tab w:val="left" w:pos="0"/>
              </w:tabs>
            </w:pPr>
          </w:p>
        </w:tc>
        <w:tc>
          <w:tcPr>
            <w:tcW w:w="2409" w:type="dxa"/>
            <w:vMerge/>
            <w:vAlign w:val="center"/>
          </w:tcPr>
          <w:p w:rsidR="005261E8" w:rsidRPr="00C37060" w:rsidRDefault="005261E8" w:rsidP="00E631F3"/>
        </w:tc>
        <w:tc>
          <w:tcPr>
            <w:tcW w:w="1985" w:type="dxa"/>
            <w:vAlign w:val="center"/>
          </w:tcPr>
          <w:p w:rsidR="005261E8" w:rsidRPr="00C37060" w:rsidRDefault="005261E8" w:rsidP="00E631F3">
            <w:r>
              <w:rPr>
                <w:snapToGrid w:val="0"/>
              </w:rPr>
              <w:t>Уборка внутри здания</w:t>
            </w:r>
            <w:r>
              <w:rPr>
                <w:snapToGrid w:val="0"/>
                <w:shd w:val="clear" w:color="auto" w:fill="FFFFFF"/>
              </w:rPr>
              <w:t xml:space="preserve"> (аккумуляторная, слесарное помещение, склад)</w:t>
            </w:r>
          </w:p>
        </w:tc>
        <w:tc>
          <w:tcPr>
            <w:tcW w:w="1276" w:type="dxa"/>
            <w:vAlign w:val="center"/>
          </w:tcPr>
          <w:p w:rsidR="005261E8" w:rsidRPr="00C37060" w:rsidRDefault="005261E8" w:rsidP="00E631F3">
            <w:r>
              <w:rPr>
                <w:snapToGrid w:val="0"/>
                <w:shd w:val="clear" w:color="auto" w:fill="FFFFFF"/>
              </w:rPr>
              <w:t>99,2</w:t>
            </w:r>
          </w:p>
        </w:tc>
        <w:tc>
          <w:tcPr>
            <w:tcW w:w="1842" w:type="dxa"/>
            <w:vAlign w:val="center"/>
          </w:tcPr>
          <w:p w:rsidR="005261E8" w:rsidRPr="00C37060" w:rsidRDefault="005261E8" w:rsidP="00E631F3">
            <w:r>
              <w:rPr>
                <w:snapToGrid w:val="0"/>
                <w:shd w:val="clear" w:color="auto" w:fill="FFFFFF"/>
              </w:rPr>
              <w:t>1 раз в неделю (среда)</w:t>
            </w:r>
          </w:p>
        </w:tc>
      </w:tr>
      <w:tr w:rsidR="005261E8" w:rsidRPr="00C37060" w:rsidTr="00E631F3">
        <w:tc>
          <w:tcPr>
            <w:tcW w:w="1985" w:type="dxa"/>
            <w:vMerge/>
            <w:vAlign w:val="center"/>
          </w:tcPr>
          <w:p w:rsidR="005261E8" w:rsidRPr="00C37060" w:rsidRDefault="005261E8" w:rsidP="00E631F3">
            <w:pPr>
              <w:tabs>
                <w:tab w:val="left" w:pos="0"/>
              </w:tabs>
            </w:pPr>
          </w:p>
        </w:tc>
        <w:tc>
          <w:tcPr>
            <w:tcW w:w="2409" w:type="dxa"/>
            <w:vMerge w:val="restart"/>
            <w:vAlign w:val="center"/>
          </w:tcPr>
          <w:p w:rsidR="005261E8" w:rsidRPr="00C37060" w:rsidRDefault="005261E8" w:rsidP="00E631F3">
            <w:pPr>
              <w:rPr>
                <w:snapToGrid w:val="0"/>
              </w:rPr>
            </w:pPr>
            <w:r>
              <w:rPr>
                <w:snapToGrid w:val="0"/>
              </w:rPr>
              <w:t>Административное здание с центром обработки данных Количество рабочих мест – 33.</w:t>
            </w:r>
          </w:p>
          <w:p w:rsidR="005261E8" w:rsidRPr="00C37060" w:rsidRDefault="005261E8" w:rsidP="00E631F3">
            <w:r>
              <w:rPr>
                <w:snapToGrid w:val="0"/>
              </w:rPr>
              <w:t>Количество туалетных комнат – 2</w:t>
            </w:r>
          </w:p>
        </w:tc>
        <w:tc>
          <w:tcPr>
            <w:tcW w:w="1985" w:type="dxa"/>
            <w:vAlign w:val="center"/>
          </w:tcPr>
          <w:p w:rsidR="005261E8" w:rsidRPr="00C37060" w:rsidRDefault="005261E8" w:rsidP="00E631F3">
            <w:r>
              <w:rPr>
                <w:snapToGrid w:val="0"/>
              </w:rPr>
              <w:t>Уборка внутри здания</w:t>
            </w:r>
          </w:p>
        </w:tc>
        <w:tc>
          <w:tcPr>
            <w:tcW w:w="1276" w:type="dxa"/>
            <w:vAlign w:val="center"/>
          </w:tcPr>
          <w:p w:rsidR="005261E8" w:rsidRPr="00C37060" w:rsidRDefault="005261E8" w:rsidP="00E631F3">
            <w:r>
              <w:rPr>
                <w:snapToGrid w:val="0"/>
              </w:rPr>
              <w:t>489,7</w:t>
            </w:r>
          </w:p>
        </w:tc>
        <w:tc>
          <w:tcPr>
            <w:tcW w:w="1842" w:type="dxa"/>
            <w:vAlign w:val="center"/>
          </w:tcPr>
          <w:p w:rsidR="005261E8" w:rsidRPr="00C37060" w:rsidRDefault="005261E8" w:rsidP="00E631F3">
            <w:r>
              <w:rPr>
                <w:snapToGrid w:val="0"/>
              </w:rPr>
              <w:t>ежедневно без выходных</w:t>
            </w:r>
          </w:p>
        </w:tc>
      </w:tr>
      <w:tr w:rsidR="005261E8" w:rsidRPr="00C37060" w:rsidTr="00E631F3">
        <w:tc>
          <w:tcPr>
            <w:tcW w:w="1985" w:type="dxa"/>
            <w:vMerge/>
            <w:vAlign w:val="center"/>
          </w:tcPr>
          <w:p w:rsidR="005261E8" w:rsidRPr="00C37060" w:rsidRDefault="005261E8" w:rsidP="00E631F3">
            <w:pPr>
              <w:tabs>
                <w:tab w:val="left" w:pos="0"/>
              </w:tabs>
            </w:pPr>
          </w:p>
        </w:tc>
        <w:tc>
          <w:tcPr>
            <w:tcW w:w="2409" w:type="dxa"/>
            <w:vMerge/>
            <w:vAlign w:val="center"/>
          </w:tcPr>
          <w:p w:rsidR="005261E8" w:rsidRPr="00C37060" w:rsidRDefault="005261E8" w:rsidP="00E631F3"/>
        </w:tc>
        <w:tc>
          <w:tcPr>
            <w:tcW w:w="1985" w:type="dxa"/>
            <w:vAlign w:val="center"/>
          </w:tcPr>
          <w:p w:rsidR="005261E8" w:rsidRPr="00C37060" w:rsidRDefault="005261E8" w:rsidP="00E631F3">
            <w:r>
              <w:rPr>
                <w:snapToGrid w:val="0"/>
              </w:rPr>
              <w:t>Уборка прилегающей территории</w:t>
            </w:r>
          </w:p>
        </w:tc>
        <w:tc>
          <w:tcPr>
            <w:tcW w:w="1276" w:type="dxa"/>
            <w:vAlign w:val="center"/>
          </w:tcPr>
          <w:p w:rsidR="005261E8" w:rsidRPr="00C37060" w:rsidRDefault="005261E8" w:rsidP="00E631F3">
            <w:r>
              <w:rPr>
                <w:snapToGrid w:val="0"/>
              </w:rPr>
              <w:t>10</w:t>
            </w:r>
          </w:p>
        </w:tc>
        <w:tc>
          <w:tcPr>
            <w:tcW w:w="1842" w:type="dxa"/>
            <w:vAlign w:val="center"/>
          </w:tcPr>
          <w:p w:rsidR="005261E8" w:rsidRPr="00C37060" w:rsidRDefault="005261E8" w:rsidP="00E631F3">
            <w:r>
              <w:t>Согласно п. 3 Технического задания</w:t>
            </w:r>
          </w:p>
        </w:tc>
      </w:tr>
      <w:tr w:rsidR="005261E8" w:rsidRPr="00C37060" w:rsidTr="00E631F3">
        <w:tc>
          <w:tcPr>
            <w:tcW w:w="6379" w:type="dxa"/>
            <w:gridSpan w:val="3"/>
            <w:vAlign w:val="center"/>
          </w:tcPr>
          <w:p w:rsidR="005261E8" w:rsidRPr="00C37060" w:rsidRDefault="005261E8" w:rsidP="00E631F3">
            <w:pPr>
              <w:tabs>
                <w:tab w:val="left" w:pos="0"/>
              </w:tabs>
              <w:rPr>
                <w:b/>
              </w:rPr>
            </w:pPr>
            <w:r>
              <w:rPr>
                <w:b/>
              </w:rPr>
              <w:t>ИТОГО:</w:t>
            </w:r>
          </w:p>
        </w:tc>
        <w:tc>
          <w:tcPr>
            <w:tcW w:w="1276" w:type="dxa"/>
            <w:vAlign w:val="center"/>
          </w:tcPr>
          <w:p w:rsidR="005261E8" w:rsidRPr="00C37060" w:rsidRDefault="005261E8" w:rsidP="00E631F3">
            <w:pPr>
              <w:rPr>
                <w:b/>
              </w:rPr>
            </w:pPr>
            <w:r>
              <w:rPr>
                <w:b/>
              </w:rPr>
              <w:t>2026,97</w:t>
            </w:r>
          </w:p>
        </w:tc>
        <w:tc>
          <w:tcPr>
            <w:tcW w:w="1842" w:type="dxa"/>
            <w:vAlign w:val="center"/>
          </w:tcPr>
          <w:p w:rsidR="005261E8" w:rsidRPr="00C37060" w:rsidRDefault="005261E8" w:rsidP="00E631F3">
            <w:pPr>
              <w:rPr>
                <w:b/>
              </w:rPr>
            </w:pPr>
          </w:p>
        </w:tc>
      </w:tr>
    </w:tbl>
    <w:p w:rsidR="005261E8" w:rsidRPr="00C37060" w:rsidRDefault="005261E8" w:rsidP="00E631F3">
      <w:pPr>
        <w:ind w:firstLine="709"/>
        <w:jc w:val="both"/>
        <w:rPr>
          <w:snapToGrid w:val="0"/>
        </w:rPr>
      </w:pPr>
    </w:p>
    <w:p w:rsidR="005261E8" w:rsidRPr="00C37060" w:rsidRDefault="005261E8" w:rsidP="00E631F3">
      <w:pPr>
        <w:ind w:firstLine="709"/>
        <w:jc w:val="both"/>
        <w:rPr>
          <w:snapToGrid w:val="0"/>
        </w:rPr>
      </w:pPr>
    </w:p>
    <w:p w:rsidR="005261E8" w:rsidRPr="00C37060" w:rsidRDefault="005261E8" w:rsidP="00E631F3">
      <w:pPr>
        <w:ind w:firstLine="709"/>
        <w:jc w:val="both"/>
        <w:rPr>
          <w:snapToGrid w:val="0"/>
        </w:rPr>
      </w:pPr>
    </w:p>
    <w:tbl>
      <w:tblPr>
        <w:tblW w:w="0" w:type="auto"/>
        <w:tblInd w:w="223" w:type="dxa"/>
        <w:tblLayout w:type="fixed"/>
        <w:tblLook w:val="0000"/>
      </w:tblPr>
      <w:tblGrid>
        <w:gridCol w:w="4969"/>
        <w:gridCol w:w="4372"/>
      </w:tblGrid>
      <w:tr w:rsidR="005261E8" w:rsidRPr="00C37060" w:rsidTr="00E631F3">
        <w:trPr>
          <w:trHeight w:val="1252"/>
        </w:trPr>
        <w:tc>
          <w:tcPr>
            <w:tcW w:w="4969" w:type="dxa"/>
            <w:shd w:val="clear" w:color="auto" w:fill="auto"/>
          </w:tcPr>
          <w:p w:rsidR="005261E8" w:rsidRPr="00C37060" w:rsidRDefault="005261E8" w:rsidP="00E631F3">
            <w:r>
              <w:t>Заказчик:</w:t>
            </w:r>
          </w:p>
          <w:p w:rsidR="005261E8" w:rsidRPr="00C37060" w:rsidRDefault="005261E8" w:rsidP="00E631F3"/>
          <w:p w:rsidR="005261E8" w:rsidRPr="00C37060" w:rsidRDefault="005261E8" w:rsidP="00E631F3">
            <w:pPr>
              <w:rPr>
                <w:vertAlign w:val="superscript"/>
              </w:rPr>
            </w:pPr>
            <w:r>
              <w:t>________    ______________</w:t>
            </w:r>
          </w:p>
          <w:p w:rsidR="005261E8" w:rsidRPr="00C37060" w:rsidRDefault="005261E8" w:rsidP="00E631F3">
            <w:r>
              <w:rPr>
                <w:vertAlign w:val="superscript"/>
              </w:rPr>
              <w:t xml:space="preserve">(подпись)                        (Ф.И.О.)                                     </w:t>
            </w:r>
          </w:p>
        </w:tc>
        <w:tc>
          <w:tcPr>
            <w:tcW w:w="4372" w:type="dxa"/>
            <w:shd w:val="clear" w:color="auto" w:fill="auto"/>
          </w:tcPr>
          <w:p w:rsidR="005261E8" w:rsidRPr="00C37060" w:rsidRDefault="005261E8" w:rsidP="00E631F3">
            <w:r>
              <w:t>Исполнитель:</w:t>
            </w:r>
          </w:p>
          <w:p w:rsidR="005261E8" w:rsidRPr="00C37060" w:rsidRDefault="005261E8" w:rsidP="00E631F3"/>
          <w:p w:rsidR="005261E8" w:rsidRPr="00C37060" w:rsidRDefault="005261E8" w:rsidP="00E631F3">
            <w:pPr>
              <w:rPr>
                <w:vertAlign w:val="superscript"/>
              </w:rPr>
            </w:pPr>
            <w:r>
              <w:t>________    ______________</w:t>
            </w:r>
          </w:p>
          <w:p w:rsidR="005261E8" w:rsidRPr="00C37060" w:rsidRDefault="005261E8" w:rsidP="00E631F3">
            <w:r>
              <w:rPr>
                <w:vertAlign w:val="superscript"/>
              </w:rPr>
              <w:t xml:space="preserve">(подпись)                        (Ф.И.О.)                             </w:t>
            </w:r>
          </w:p>
        </w:tc>
      </w:tr>
    </w:tbl>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Default="005261E8" w:rsidP="00E631F3">
      <w:pPr>
        <w:pStyle w:val="ConsNormal"/>
        <w:widowControl/>
        <w:ind w:firstLine="0"/>
        <w:jc w:val="right"/>
        <w:rPr>
          <w:rFonts w:ascii="Times New Roman" w:hAnsi="Times New Roman"/>
          <w:sz w:val="24"/>
          <w:szCs w:val="24"/>
        </w:rPr>
      </w:pPr>
    </w:p>
    <w:p w:rsidR="005261E8" w:rsidRPr="00C37060" w:rsidRDefault="005261E8" w:rsidP="00E631F3">
      <w:pPr>
        <w:pStyle w:val="ConsNormal"/>
        <w:widowControl/>
        <w:ind w:firstLine="0"/>
        <w:jc w:val="right"/>
        <w:rPr>
          <w:rFonts w:ascii="Times New Roman" w:hAnsi="Times New Roman"/>
          <w:sz w:val="24"/>
          <w:szCs w:val="24"/>
        </w:rPr>
      </w:pPr>
      <w:r>
        <w:rPr>
          <w:rFonts w:ascii="Times New Roman" w:hAnsi="Times New Roman"/>
          <w:sz w:val="24"/>
          <w:szCs w:val="24"/>
        </w:rPr>
        <w:t>Приложение № 2</w:t>
      </w:r>
    </w:p>
    <w:p w:rsidR="005261E8" w:rsidRPr="00C37060" w:rsidRDefault="005261E8" w:rsidP="00E631F3">
      <w:pPr>
        <w:pStyle w:val="ConsNormal"/>
        <w:jc w:val="right"/>
        <w:rPr>
          <w:rFonts w:ascii="Times New Roman" w:hAnsi="Times New Roman"/>
          <w:sz w:val="24"/>
          <w:szCs w:val="24"/>
        </w:rPr>
      </w:pPr>
      <w:r>
        <w:rPr>
          <w:rFonts w:ascii="Times New Roman" w:hAnsi="Times New Roman"/>
          <w:sz w:val="24"/>
          <w:szCs w:val="24"/>
        </w:rPr>
        <w:t>к Договору на оказание услуг</w:t>
      </w:r>
    </w:p>
    <w:p w:rsidR="005261E8" w:rsidRPr="00C37060" w:rsidRDefault="005261E8" w:rsidP="00E631F3">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5261E8" w:rsidRPr="00C37060" w:rsidRDefault="005261E8" w:rsidP="00E631F3">
      <w:pPr>
        <w:tabs>
          <w:tab w:val="left" w:pos="-4140"/>
          <w:tab w:val="left" w:pos="2160"/>
          <w:tab w:val="left" w:pos="6480"/>
        </w:tabs>
      </w:pPr>
    </w:p>
    <w:p w:rsidR="005261E8" w:rsidRDefault="005261E8" w:rsidP="00E631F3">
      <w:pPr>
        <w:tabs>
          <w:tab w:val="left" w:pos="-4140"/>
          <w:tab w:val="left" w:pos="2160"/>
          <w:tab w:val="left" w:pos="6480"/>
        </w:tabs>
        <w:jc w:val="center"/>
      </w:pPr>
    </w:p>
    <w:p w:rsidR="005261E8" w:rsidRPr="00C37060" w:rsidRDefault="005261E8" w:rsidP="00E631F3">
      <w:pPr>
        <w:tabs>
          <w:tab w:val="left" w:pos="-4140"/>
          <w:tab w:val="left" w:pos="2160"/>
          <w:tab w:val="left" w:pos="6480"/>
        </w:tabs>
        <w:jc w:val="center"/>
      </w:pPr>
      <w:r>
        <w:t>Правила безопасности</w:t>
      </w:r>
    </w:p>
    <w:p w:rsidR="005261E8" w:rsidRPr="00C37060" w:rsidRDefault="005261E8" w:rsidP="00E631F3">
      <w:pPr>
        <w:tabs>
          <w:tab w:val="left" w:pos="-4140"/>
          <w:tab w:val="left" w:pos="2160"/>
          <w:tab w:val="left" w:pos="6480"/>
        </w:tabs>
        <w:jc w:val="center"/>
      </w:pPr>
      <w:r>
        <w:t>при нахождении на терминале Заказчика</w:t>
      </w:r>
    </w:p>
    <w:p w:rsidR="005261E8" w:rsidRPr="00C37060" w:rsidRDefault="005261E8" w:rsidP="00E631F3">
      <w:pPr>
        <w:tabs>
          <w:tab w:val="left" w:pos="-4140"/>
          <w:tab w:val="left" w:pos="2160"/>
          <w:tab w:val="left" w:pos="6480"/>
        </w:tabs>
      </w:pPr>
    </w:p>
    <w:p w:rsidR="005261E8" w:rsidRPr="00C37060" w:rsidRDefault="005261E8" w:rsidP="00E631F3">
      <w:pPr>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5261E8" w:rsidRPr="00C37060" w:rsidRDefault="005261E8" w:rsidP="00E631F3">
      <w:pPr>
        <w:tabs>
          <w:tab w:val="left" w:pos="-4140"/>
          <w:tab w:val="left" w:pos="2160"/>
          <w:tab w:val="left" w:pos="6480"/>
        </w:tabs>
        <w:ind w:firstLine="426"/>
        <w:jc w:val="both"/>
      </w:pPr>
      <w:r>
        <w:t xml:space="preserve">2. На терминале Заказчика и в пределах прилегающих к нему технологических зон необходимо: </w:t>
      </w:r>
    </w:p>
    <w:p w:rsidR="005261E8" w:rsidRPr="00C37060" w:rsidRDefault="005261E8" w:rsidP="00E631F3">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5261E8" w:rsidRPr="00C37060" w:rsidRDefault="005261E8" w:rsidP="00E631F3">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5261E8" w:rsidRPr="00C37060" w:rsidRDefault="005261E8" w:rsidP="00E631F3">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5261E8" w:rsidRPr="00C37060" w:rsidRDefault="005261E8" w:rsidP="00E631F3">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5261E8" w:rsidRPr="00C37060" w:rsidRDefault="005261E8" w:rsidP="00E631F3">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5261E8" w:rsidRPr="00C37060" w:rsidRDefault="005261E8" w:rsidP="00E631F3">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5261E8" w:rsidRPr="00C37060" w:rsidRDefault="005261E8" w:rsidP="00E631F3">
      <w:pPr>
        <w:tabs>
          <w:tab w:val="left" w:pos="-4140"/>
          <w:tab w:val="left" w:pos="2160"/>
          <w:tab w:val="left" w:pos="6480"/>
        </w:tabs>
        <w:ind w:firstLine="426"/>
        <w:jc w:val="both"/>
      </w:pPr>
      <w:r>
        <w:t xml:space="preserve">3. На терминале Заказчика и в пределах прилегающих к нему технологических зон запрещается: </w:t>
      </w:r>
    </w:p>
    <w:p w:rsidR="005261E8" w:rsidRPr="00C37060" w:rsidRDefault="005261E8" w:rsidP="00E631F3">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5261E8" w:rsidRPr="00C37060" w:rsidRDefault="005261E8" w:rsidP="00E631F3">
      <w:pPr>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5261E8" w:rsidRPr="00C37060" w:rsidRDefault="005261E8" w:rsidP="00E631F3">
      <w:pPr>
        <w:tabs>
          <w:tab w:val="left" w:pos="-4140"/>
          <w:tab w:val="left" w:pos="2160"/>
          <w:tab w:val="left" w:pos="6480"/>
        </w:tabs>
        <w:ind w:firstLine="426"/>
        <w:jc w:val="both"/>
      </w:pPr>
      <w:r>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5261E8" w:rsidRPr="00C37060" w:rsidRDefault="005261E8" w:rsidP="00E631F3">
      <w:pPr>
        <w:tabs>
          <w:tab w:val="left" w:pos="-4140"/>
          <w:tab w:val="left" w:pos="2160"/>
          <w:tab w:val="left" w:pos="6480"/>
        </w:tabs>
        <w:ind w:firstLine="426"/>
        <w:jc w:val="both"/>
      </w:pPr>
      <w:r>
        <w:t>3.4. нарушение схемы маршрутов прохода и проезда по терминалу Заказчика;</w:t>
      </w:r>
    </w:p>
    <w:p w:rsidR="005261E8" w:rsidRPr="00C37060" w:rsidRDefault="005261E8" w:rsidP="00E631F3">
      <w:pPr>
        <w:tabs>
          <w:tab w:val="left" w:pos="-4140"/>
          <w:tab w:val="left" w:pos="2160"/>
          <w:tab w:val="left" w:pos="6480"/>
        </w:tabs>
        <w:ind w:firstLine="426"/>
        <w:jc w:val="both"/>
      </w:pPr>
      <w:r>
        <w:t xml:space="preserve">3.5. превышение скоростного режима; </w:t>
      </w:r>
    </w:p>
    <w:p w:rsidR="005261E8" w:rsidRPr="00C37060" w:rsidRDefault="005261E8" w:rsidP="00E631F3">
      <w:pPr>
        <w:tabs>
          <w:tab w:val="left" w:pos="-4140"/>
          <w:tab w:val="left" w:pos="2160"/>
          <w:tab w:val="left" w:pos="6480"/>
        </w:tabs>
        <w:ind w:firstLine="426"/>
        <w:jc w:val="both"/>
      </w:pPr>
      <w:r>
        <w:t xml:space="preserve">3.6. обгон и выезд на полосу встречного движения; </w:t>
      </w:r>
    </w:p>
    <w:p w:rsidR="005261E8" w:rsidRPr="00C37060" w:rsidRDefault="005261E8" w:rsidP="00E631F3">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5261E8" w:rsidRPr="00C37060" w:rsidRDefault="005261E8" w:rsidP="00E631F3">
      <w:pPr>
        <w:tabs>
          <w:tab w:val="left" w:pos="-4140"/>
          <w:tab w:val="left" w:pos="2160"/>
          <w:tab w:val="left" w:pos="6480"/>
        </w:tabs>
        <w:ind w:firstLine="426"/>
        <w:jc w:val="both"/>
      </w:pPr>
      <w:r>
        <w:t>3.8. въезд в зоны погрузки / выгрузки без полученного на то разрешения;</w:t>
      </w:r>
    </w:p>
    <w:p w:rsidR="005261E8" w:rsidRPr="00C37060" w:rsidRDefault="005261E8" w:rsidP="00E631F3">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5261E8" w:rsidRPr="00C37060" w:rsidRDefault="005261E8" w:rsidP="00E631F3">
      <w:pPr>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5261E8" w:rsidRPr="00C37060" w:rsidRDefault="005261E8" w:rsidP="00E631F3">
      <w:pPr>
        <w:tabs>
          <w:tab w:val="left" w:pos="-4140"/>
          <w:tab w:val="left" w:pos="2160"/>
          <w:tab w:val="left" w:pos="6480"/>
        </w:tabs>
        <w:ind w:firstLine="426"/>
        <w:jc w:val="both"/>
      </w:pPr>
      <w:r>
        <w:t xml:space="preserve">3.11. нахождение под перемещаемым грузом; </w:t>
      </w:r>
    </w:p>
    <w:p w:rsidR="005261E8" w:rsidRPr="00C37060" w:rsidRDefault="005261E8" w:rsidP="00E631F3">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5261E8" w:rsidRPr="00C37060" w:rsidRDefault="005261E8" w:rsidP="00E631F3">
      <w:pPr>
        <w:tabs>
          <w:tab w:val="left" w:pos="-4140"/>
          <w:tab w:val="left" w:pos="2160"/>
          <w:tab w:val="left" w:pos="6480"/>
        </w:tabs>
        <w:ind w:firstLine="426"/>
        <w:jc w:val="both"/>
      </w:pPr>
      <w:r>
        <w:t>3.13. оставление Транспортного средства на длительное время;</w:t>
      </w:r>
    </w:p>
    <w:p w:rsidR="005261E8" w:rsidRPr="00C37060" w:rsidRDefault="005261E8" w:rsidP="00E631F3">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5261E8" w:rsidRPr="00C37060" w:rsidRDefault="005261E8" w:rsidP="00E631F3">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5261E8" w:rsidRPr="00C37060" w:rsidRDefault="005261E8" w:rsidP="00E631F3">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5261E8" w:rsidRPr="00C37060" w:rsidRDefault="005261E8" w:rsidP="00E631F3">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5261E8" w:rsidRPr="00C37060" w:rsidRDefault="005261E8" w:rsidP="00E631F3">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5261E8" w:rsidRPr="00C37060" w:rsidRDefault="005261E8" w:rsidP="00E631F3">
      <w:pPr>
        <w:tabs>
          <w:tab w:val="left" w:pos="-4140"/>
          <w:tab w:val="left" w:pos="2160"/>
          <w:tab w:val="left" w:pos="6480"/>
        </w:tabs>
        <w:ind w:firstLine="426"/>
        <w:jc w:val="both"/>
      </w:pPr>
      <w:r>
        <w:t>3.19. выброс в непредусмотренных местах мусора, отходов и пр.</w:t>
      </w:r>
    </w:p>
    <w:p w:rsidR="005261E8" w:rsidRPr="00C37060" w:rsidRDefault="005261E8" w:rsidP="00E631F3">
      <w:pPr>
        <w:tabs>
          <w:tab w:val="left" w:pos="-4140"/>
          <w:tab w:val="left" w:pos="2160"/>
          <w:tab w:val="left" w:pos="6480"/>
        </w:tabs>
        <w:ind w:firstLine="426"/>
        <w:jc w:val="both"/>
      </w:pPr>
    </w:p>
    <w:p w:rsidR="005261E8" w:rsidRPr="00C37060" w:rsidRDefault="005261E8" w:rsidP="00E631F3">
      <w:pPr>
        <w:tabs>
          <w:tab w:val="left" w:pos="-4140"/>
          <w:tab w:val="left" w:pos="2160"/>
          <w:tab w:val="left" w:pos="6480"/>
        </w:tabs>
        <w:ind w:firstLine="426"/>
        <w:jc w:val="both"/>
      </w:pPr>
    </w:p>
    <w:p w:rsidR="005261E8" w:rsidRPr="00C37060" w:rsidRDefault="005261E8" w:rsidP="00E631F3">
      <w:pPr>
        <w:tabs>
          <w:tab w:val="left" w:pos="-4140"/>
          <w:tab w:val="left" w:pos="2160"/>
          <w:tab w:val="left" w:pos="6480"/>
        </w:tabs>
        <w:rPr>
          <w:b/>
        </w:rPr>
      </w:pPr>
      <w:r>
        <w:rPr>
          <w:b/>
        </w:rPr>
        <w:t>«Заказчик»</w:t>
      </w:r>
      <w:r>
        <w:rPr>
          <w:b/>
        </w:rPr>
        <w:tab/>
      </w:r>
      <w:r>
        <w:rPr>
          <w:b/>
        </w:rPr>
        <w:tab/>
        <w:t xml:space="preserve">«Исполнитель»    </w:t>
      </w:r>
    </w:p>
    <w:p w:rsidR="005261E8" w:rsidRPr="00C37060" w:rsidRDefault="005261E8" w:rsidP="00E631F3">
      <w:pPr>
        <w:tabs>
          <w:tab w:val="left" w:pos="-4140"/>
          <w:tab w:val="left" w:pos="2160"/>
          <w:tab w:val="left" w:pos="6480"/>
        </w:tabs>
      </w:pPr>
    </w:p>
    <w:p w:rsidR="005261E8" w:rsidRPr="00C37060" w:rsidRDefault="005261E8" w:rsidP="00E631F3">
      <w:pPr>
        <w:tabs>
          <w:tab w:val="left" w:pos="-4140"/>
          <w:tab w:val="left" w:pos="2160"/>
          <w:tab w:val="left" w:pos="6480"/>
        </w:tabs>
      </w:pPr>
      <w:r>
        <w:t xml:space="preserve">_____________/_____________/                                           _______________/____________/        </w:t>
      </w:r>
    </w:p>
    <w:p w:rsidR="005261E8" w:rsidRPr="00C37060" w:rsidRDefault="005261E8" w:rsidP="00E631F3">
      <w:pPr>
        <w:tabs>
          <w:tab w:val="left" w:pos="-4140"/>
          <w:tab w:val="left" w:pos="2160"/>
          <w:tab w:val="left" w:pos="6480"/>
        </w:tabs>
      </w:pPr>
      <w:r>
        <w:t xml:space="preserve"> М.П.        </w:t>
      </w:r>
      <w:r>
        <w:tab/>
      </w:r>
      <w:r>
        <w:tab/>
        <w:t>М.П.</w:t>
      </w:r>
      <w:r>
        <w:tab/>
      </w:r>
      <w:r>
        <w:tab/>
      </w:r>
      <w:r>
        <w:tab/>
      </w:r>
      <w:r>
        <w:tab/>
        <w:t xml:space="preserve">      </w:t>
      </w:r>
    </w:p>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Pr="00C37060" w:rsidRDefault="005261E8" w:rsidP="00E631F3">
      <w:pPr>
        <w:pStyle w:val="ConsNormal"/>
        <w:widowControl/>
        <w:ind w:firstLine="0"/>
        <w:jc w:val="right"/>
        <w:rPr>
          <w:rFonts w:ascii="Times New Roman" w:hAnsi="Times New Roman"/>
          <w:sz w:val="24"/>
          <w:szCs w:val="24"/>
        </w:rPr>
      </w:pPr>
      <w:r>
        <w:rPr>
          <w:rFonts w:ascii="Times New Roman" w:hAnsi="Times New Roman"/>
          <w:sz w:val="24"/>
          <w:szCs w:val="24"/>
        </w:rPr>
        <w:t>Приложение № 3</w:t>
      </w:r>
    </w:p>
    <w:p w:rsidR="005261E8" w:rsidRPr="00C37060" w:rsidRDefault="005261E8" w:rsidP="00E631F3">
      <w:pPr>
        <w:pStyle w:val="ConsNormal"/>
        <w:jc w:val="right"/>
        <w:rPr>
          <w:rFonts w:ascii="Times New Roman" w:hAnsi="Times New Roman"/>
          <w:sz w:val="24"/>
          <w:szCs w:val="24"/>
        </w:rPr>
      </w:pPr>
      <w:r>
        <w:rPr>
          <w:rFonts w:ascii="Times New Roman" w:hAnsi="Times New Roman"/>
          <w:sz w:val="24"/>
          <w:szCs w:val="24"/>
        </w:rPr>
        <w:t>к Договору на оказание услуг</w:t>
      </w:r>
    </w:p>
    <w:p w:rsidR="005261E8" w:rsidRPr="00C37060" w:rsidRDefault="005261E8" w:rsidP="00E631F3">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5261E8" w:rsidRDefault="005261E8"/>
    <w:p w:rsidR="005261E8" w:rsidRDefault="005261E8"/>
    <w:p w:rsidR="005261E8" w:rsidRPr="006B3B38" w:rsidRDefault="005261E8" w:rsidP="00E631F3">
      <w:pPr>
        <w:pBdr>
          <w:top w:val="nil"/>
          <w:left w:val="nil"/>
          <w:bottom w:val="nil"/>
          <w:right w:val="nil"/>
          <w:between w:val="nil"/>
        </w:pBdr>
        <w:jc w:val="center"/>
        <w:outlineLvl w:val="3"/>
        <w:rPr>
          <w:b/>
        </w:rPr>
      </w:pPr>
      <w:r>
        <w:rPr>
          <w:b/>
        </w:rPr>
        <w:t>Порядок электронного документооборота</w:t>
      </w:r>
    </w:p>
    <w:p w:rsidR="005261E8" w:rsidRPr="006B3B38" w:rsidRDefault="005261E8" w:rsidP="00E631F3">
      <w:pPr>
        <w:pBdr>
          <w:top w:val="nil"/>
          <w:left w:val="nil"/>
          <w:bottom w:val="nil"/>
          <w:right w:val="nil"/>
          <w:between w:val="nil"/>
        </w:pBdr>
        <w:jc w:val="center"/>
        <w:rPr>
          <w:b/>
        </w:rPr>
      </w:pPr>
    </w:p>
    <w:p w:rsidR="005261E8" w:rsidRPr="006B3B38" w:rsidRDefault="005261E8" w:rsidP="00E631F3">
      <w:pPr>
        <w:pStyle w:val="aff7"/>
        <w:ind w:left="0" w:firstLine="709"/>
        <w:jc w:val="both"/>
      </w:pPr>
      <w: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5261E8" w:rsidRPr="006B3B38" w:rsidRDefault="005261E8" w:rsidP="00E631F3">
      <w:pPr>
        <w:pStyle w:val="aff7"/>
        <w:pBdr>
          <w:top w:val="nil"/>
          <w:left w:val="nil"/>
          <w:bottom w:val="nil"/>
          <w:right w:val="nil"/>
          <w:between w:val="nil"/>
        </w:pBdr>
        <w:ind w:left="0" w:firstLine="709"/>
        <w:jc w:val="both"/>
      </w:pPr>
      <w:r>
        <w:t xml:space="preserve">2. В электронной форме составляются и подписываются </w:t>
      </w:r>
      <w:r>
        <w:rPr>
          <w:szCs w:val="28"/>
        </w:rPr>
        <w:t>квалифицированной электронной подписью</w:t>
      </w:r>
      <w:r>
        <w:t xml:space="preserve"> документы, перечень и формат которых указаны в приложении № 3а к Договору  (далее – «первичные документы»).</w:t>
      </w:r>
    </w:p>
    <w:p w:rsidR="005261E8" w:rsidRPr="006B3B38" w:rsidRDefault="005261E8" w:rsidP="00E631F3">
      <w:pPr>
        <w:autoSpaceDE w:val="0"/>
        <w:autoSpaceDN w:v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7"/>
            <w:rFonts w:eastAsia="MS Mincho"/>
          </w:rPr>
          <w:t>https://www.nalog.ru/rn77/taxation/submission_statements/operations/</w:t>
        </w:r>
      </w:hyperlink>
      <w:r>
        <w:t>).</w:t>
      </w:r>
    </w:p>
    <w:p w:rsidR="005261E8" w:rsidRPr="006B3B38" w:rsidRDefault="005261E8" w:rsidP="00E631F3">
      <w:pPr>
        <w:pStyle w:val="aff7"/>
        <w:ind w:left="0" w:firstLine="709"/>
        <w:jc w:val="both"/>
      </w:pPr>
      <w:r>
        <w:t xml:space="preserve">4. 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5261E8" w:rsidRPr="006B3B38" w:rsidRDefault="005261E8" w:rsidP="00E631F3">
      <w:pPr>
        <w:pStyle w:val="aff7"/>
        <w:ind w:left="0" w:firstLine="709"/>
        <w:jc w:val="both"/>
      </w:pPr>
      <w:r>
        <w:rPr>
          <w:szCs w:val="28"/>
        </w:rPr>
        <w:t>5. 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261E8" w:rsidRPr="006B3B38" w:rsidRDefault="005261E8" w:rsidP="00E631F3">
      <w:pPr>
        <w:pStyle w:val="aff7"/>
        <w:ind w:left="0"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261E8" w:rsidRPr="006B3B38" w:rsidRDefault="005261E8" w:rsidP="00E631F3">
      <w:pPr>
        <w:pStyle w:val="aff7"/>
        <w:ind w:left="0" w:firstLine="709"/>
        <w:jc w:val="both"/>
      </w:pPr>
      <w:r>
        <w:t xml:space="preserve">7. 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5261E8" w:rsidRPr="006B3B38" w:rsidRDefault="005261E8" w:rsidP="00E631F3">
      <w:pPr>
        <w:pStyle w:val="aff7"/>
        <w:ind w:left="0" w:firstLine="709"/>
        <w:jc w:val="both"/>
      </w:pPr>
      <w: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261E8" w:rsidRPr="006B3B38" w:rsidRDefault="005261E8" w:rsidP="00E631F3">
      <w:pPr>
        <w:pStyle w:val="aff7"/>
        <w:ind w:left="0" w:firstLine="709"/>
        <w:jc w:val="both"/>
      </w:pPr>
      <w:r>
        <w:t xml:space="preserve">9. Стороны обязаны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261E8" w:rsidRDefault="005261E8" w:rsidP="00E631F3">
      <w:pPr>
        <w:pStyle w:val="1fd"/>
        <w:ind w:firstLine="709"/>
        <w:jc w:val="both"/>
        <w:rPr>
          <w:sz w:val="24"/>
          <w:szCs w:val="24"/>
        </w:rPr>
      </w:pPr>
      <w:r>
        <w:rPr>
          <w:sz w:val="24"/>
          <w:szCs w:val="24"/>
        </w:rPr>
        <w:t>10. В отношениях, не урегулированных настоящим Приложением, Стороны руков</w:t>
      </w:r>
      <w:r>
        <w:rPr>
          <w:sz w:val="24"/>
          <w:szCs w:val="24"/>
        </w:rPr>
        <w:t>о</w:t>
      </w:r>
      <w:r>
        <w:rPr>
          <w:sz w:val="24"/>
          <w:szCs w:val="24"/>
        </w:rPr>
        <w:t xml:space="preserve">дствуются законодательством Российской Федерации. </w:t>
      </w:r>
    </w:p>
    <w:p w:rsidR="005261E8" w:rsidRDefault="005261E8" w:rsidP="00E631F3">
      <w:pPr>
        <w:pStyle w:val="1fd"/>
        <w:ind w:firstLine="709"/>
        <w:jc w:val="both"/>
        <w:rPr>
          <w:sz w:val="24"/>
          <w:szCs w:val="24"/>
        </w:rPr>
      </w:pPr>
    </w:p>
    <w:p w:rsidR="005261E8" w:rsidRDefault="005261E8" w:rsidP="00E631F3">
      <w:pPr>
        <w:pStyle w:val="1fd"/>
        <w:ind w:firstLine="709"/>
        <w:jc w:val="both"/>
        <w:rPr>
          <w:sz w:val="24"/>
          <w:szCs w:val="24"/>
        </w:rPr>
      </w:pPr>
    </w:p>
    <w:p w:rsidR="005261E8" w:rsidRDefault="005261E8" w:rsidP="00E631F3">
      <w:pPr>
        <w:pStyle w:val="1fd"/>
        <w:ind w:firstLine="709"/>
        <w:jc w:val="both"/>
        <w:rPr>
          <w:sz w:val="24"/>
          <w:szCs w:val="24"/>
        </w:rPr>
      </w:pPr>
    </w:p>
    <w:p w:rsidR="005261E8" w:rsidRPr="00C37060" w:rsidRDefault="005261E8" w:rsidP="00E631F3">
      <w:pPr>
        <w:tabs>
          <w:tab w:val="left" w:pos="-4140"/>
          <w:tab w:val="left" w:pos="2160"/>
          <w:tab w:val="left" w:pos="6480"/>
        </w:tabs>
        <w:rPr>
          <w:b/>
        </w:rPr>
      </w:pPr>
      <w:r>
        <w:rPr>
          <w:b/>
        </w:rPr>
        <w:t>«Заказчик»</w:t>
      </w:r>
      <w:r>
        <w:rPr>
          <w:b/>
        </w:rPr>
        <w:tab/>
      </w:r>
      <w:r>
        <w:rPr>
          <w:b/>
        </w:rPr>
        <w:tab/>
        <w:t xml:space="preserve">«Исполнитель»    </w:t>
      </w:r>
    </w:p>
    <w:p w:rsidR="005261E8" w:rsidRPr="00C37060" w:rsidRDefault="005261E8" w:rsidP="00E631F3">
      <w:pPr>
        <w:tabs>
          <w:tab w:val="left" w:pos="-4140"/>
          <w:tab w:val="left" w:pos="2160"/>
          <w:tab w:val="left" w:pos="6480"/>
        </w:tabs>
      </w:pPr>
    </w:p>
    <w:p w:rsidR="005261E8" w:rsidRPr="00C37060" w:rsidRDefault="005261E8" w:rsidP="00E631F3">
      <w:pPr>
        <w:tabs>
          <w:tab w:val="left" w:pos="-4140"/>
          <w:tab w:val="left" w:pos="2160"/>
          <w:tab w:val="left" w:pos="6480"/>
        </w:tabs>
      </w:pPr>
      <w:r>
        <w:t xml:space="preserve">_____________/_____________/                                           _______________/____________/        </w:t>
      </w:r>
    </w:p>
    <w:p w:rsidR="005261E8" w:rsidRPr="00C37060" w:rsidRDefault="005261E8" w:rsidP="00E631F3">
      <w:pPr>
        <w:tabs>
          <w:tab w:val="left" w:pos="-4140"/>
          <w:tab w:val="left" w:pos="2160"/>
          <w:tab w:val="left" w:pos="6480"/>
        </w:tabs>
      </w:pPr>
      <w:r>
        <w:t xml:space="preserve"> М.П.        </w:t>
      </w:r>
      <w:r>
        <w:tab/>
      </w:r>
      <w:r>
        <w:tab/>
        <w:t>М.П.</w:t>
      </w:r>
      <w:r>
        <w:tab/>
      </w:r>
      <w:r>
        <w:tab/>
      </w:r>
      <w:r>
        <w:tab/>
      </w:r>
      <w:r>
        <w:tab/>
        <w:t xml:space="preserve">      </w:t>
      </w:r>
    </w:p>
    <w:p w:rsidR="005261E8" w:rsidRPr="00C35189" w:rsidRDefault="005261E8" w:rsidP="00E631F3">
      <w:pPr>
        <w:pStyle w:val="1fd"/>
        <w:ind w:firstLine="709"/>
        <w:jc w:val="both"/>
        <w:rPr>
          <w:sz w:val="24"/>
          <w:szCs w:val="24"/>
        </w:rPr>
      </w:pPr>
    </w:p>
    <w:p w:rsidR="005261E8" w:rsidRDefault="005261E8" w:rsidP="00E631F3">
      <w:pPr>
        <w:pStyle w:val="normal0"/>
        <w:spacing w:before="240" w:after="240"/>
        <w:ind w:left="1440" w:hanging="720"/>
        <w:jc w:val="right"/>
        <w:rPr>
          <w:b/>
        </w:rPr>
      </w:pPr>
    </w:p>
    <w:p w:rsidR="005261E8" w:rsidRDefault="005261E8" w:rsidP="00E631F3">
      <w:pPr>
        <w:pStyle w:val="normal0"/>
        <w:spacing w:before="240" w:after="240"/>
        <w:ind w:left="1440" w:hanging="720"/>
        <w:jc w:val="right"/>
        <w:rPr>
          <w:b/>
        </w:rPr>
      </w:pPr>
    </w:p>
    <w:p w:rsidR="005261E8" w:rsidRDefault="005261E8" w:rsidP="00E631F3">
      <w:pPr>
        <w:pStyle w:val="normal0"/>
        <w:spacing w:before="240" w:after="240"/>
        <w:ind w:left="1440" w:hanging="720"/>
        <w:jc w:val="right"/>
        <w:rPr>
          <w:b/>
        </w:rPr>
      </w:pPr>
    </w:p>
    <w:p w:rsidR="005261E8" w:rsidRDefault="005261E8" w:rsidP="00E631F3">
      <w:pPr>
        <w:pStyle w:val="normal0"/>
        <w:spacing w:before="240" w:after="240"/>
        <w:ind w:left="1440" w:hanging="720"/>
        <w:jc w:val="right"/>
        <w:rPr>
          <w:b/>
        </w:rPr>
      </w:pPr>
    </w:p>
    <w:p w:rsidR="005261E8" w:rsidRDefault="005261E8" w:rsidP="00E631F3">
      <w:pPr>
        <w:pStyle w:val="normal0"/>
        <w:spacing w:before="240" w:after="240"/>
        <w:ind w:left="1440" w:hanging="720"/>
        <w:jc w:val="right"/>
        <w:rPr>
          <w:b/>
        </w:rPr>
      </w:pPr>
    </w:p>
    <w:p w:rsidR="005261E8" w:rsidRDefault="005261E8" w:rsidP="00E631F3">
      <w:pPr>
        <w:pStyle w:val="normal0"/>
        <w:spacing w:before="240" w:after="240"/>
        <w:ind w:left="1440" w:hanging="720"/>
        <w:jc w:val="right"/>
        <w:rPr>
          <w:b/>
        </w:rPr>
      </w:pPr>
    </w:p>
    <w:p w:rsidR="005261E8" w:rsidRDefault="005261E8" w:rsidP="00E631F3">
      <w:pPr>
        <w:pStyle w:val="normal0"/>
        <w:spacing w:before="240" w:after="240"/>
        <w:ind w:left="1440" w:hanging="720"/>
        <w:jc w:val="right"/>
        <w:rPr>
          <w:b/>
        </w:rPr>
      </w:pPr>
    </w:p>
    <w:p w:rsidR="005261E8" w:rsidRDefault="005261E8" w:rsidP="00E631F3">
      <w:pPr>
        <w:pStyle w:val="normal0"/>
        <w:spacing w:before="240" w:after="240"/>
        <w:ind w:left="1440" w:hanging="720"/>
        <w:jc w:val="right"/>
        <w:rPr>
          <w:b/>
        </w:rPr>
      </w:pPr>
    </w:p>
    <w:p w:rsidR="005261E8" w:rsidRDefault="005261E8" w:rsidP="00E631F3">
      <w:pPr>
        <w:pStyle w:val="normal0"/>
        <w:spacing w:before="240" w:after="240"/>
        <w:ind w:left="1440" w:hanging="720"/>
        <w:jc w:val="right"/>
        <w:rPr>
          <w:b/>
        </w:rPr>
      </w:pPr>
    </w:p>
    <w:p w:rsidR="005261E8" w:rsidRDefault="005261E8" w:rsidP="00E631F3">
      <w:pPr>
        <w:pStyle w:val="normal0"/>
        <w:spacing w:before="240" w:after="240"/>
        <w:ind w:left="1440" w:hanging="720"/>
        <w:jc w:val="right"/>
        <w:rPr>
          <w:b/>
        </w:rPr>
      </w:pPr>
    </w:p>
    <w:p w:rsidR="005261E8" w:rsidRDefault="005261E8" w:rsidP="00E631F3">
      <w:pPr>
        <w:pStyle w:val="normal0"/>
        <w:spacing w:before="240" w:after="240"/>
        <w:ind w:left="1440" w:hanging="720"/>
        <w:jc w:val="right"/>
        <w:rPr>
          <w:b/>
        </w:rPr>
      </w:pPr>
    </w:p>
    <w:p w:rsidR="005261E8" w:rsidRDefault="005261E8" w:rsidP="00E631F3">
      <w:pPr>
        <w:pStyle w:val="normal0"/>
        <w:spacing w:before="240" w:after="240"/>
        <w:ind w:left="1440" w:hanging="720"/>
        <w:jc w:val="right"/>
        <w:rPr>
          <w:b/>
        </w:rPr>
      </w:pPr>
    </w:p>
    <w:p w:rsidR="005261E8" w:rsidRDefault="005261E8" w:rsidP="00E631F3">
      <w:pPr>
        <w:pStyle w:val="normal0"/>
        <w:spacing w:before="240" w:after="240"/>
        <w:ind w:left="1440" w:hanging="720"/>
        <w:jc w:val="right"/>
        <w:rPr>
          <w:b/>
        </w:rPr>
      </w:pPr>
    </w:p>
    <w:p w:rsidR="005261E8" w:rsidRDefault="005261E8" w:rsidP="00E631F3">
      <w:pPr>
        <w:pStyle w:val="normal0"/>
        <w:spacing w:before="240" w:after="240"/>
        <w:ind w:left="1440" w:hanging="720"/>
        <w:jc w:val="right"/>
        <w:rPr>
          <w:b/>
        </w:rPr>
      </w:pPr>
    </w:p>
    <w:p w:rsidR="005261E8" w:rsidRDefault="005261E8" w:rsidP="00E631F3">
      <w:pPr>
        <w:pStyle w:val="normal0"/>
        <w:spacing w:before="240" w:after="240"/>
        <w:ind w:left="1440" w:hanging="720"/>
        <w:jc w:val="right"/>
        <w:rPr>
          <w:b/>
        </w:rPr>
      </w:pPr>
    </w:p>
    <w:p w:rsidR="005261E8" w:rsidRDefault="005261E8" w:rsidP="00E631F3">
      <w:pPr>
        <w:pStyle w:val="normal0"/>
        <w:spacing w:before="240" w:after="240"/>
        <w:ind w:left="1440" w:hanging="720"/>
        <w:jc w:val="right"/>
        <w:rPr>
          <w:b/>
        </w:rPr>
      </w:pPr>
    </w:p>
    <w:p w:rsidR="005261E8" w:rsidRDefault="005261E8" w:rsidP="00E631F3">
      <w:pPr>
        <w:pStyle w:val="normal0"/>
        <w:spacing w:before="240" w:after="240"/>
        <w:ind w:left="1440" w:hanging="720"/>
        <w:jc w:val="right"/>
        <w:rPr>
          <w:b/>
        </w:rPr>
      </w:pPr>
    </w:p>
    <w:p w:rsidR="005261E8" w:rsidRDefault="005261E8" w:rsidP="00E631F3">
      <w:pPr>
        <w:pStyle w:val="normal0"/>
        <w:spacing w:before="240" w:after="240"/>
        <w:ind w:left="1440" w:hanging="720"/>
        <w:jc w:val="right"/>
        <w:rPr>
          <w:b/>
        </w:rPr>
      </w:pPr>
    </w:p>
    <w:p w:rsidR="005261E8" w:rsidRPr="00C37060" w:rsidRDefault="005261E8" w:rsidP="00E631F3">
      <w:pPr>
        <w:pStyle w:val="ConsNormal"/>
        <w:widowControl/>
        <w:ind w:firstLine="0"/>
        <w:jc w:val="right"/>
        <w:rPr>
          <w:rFonts w:ascii="Times New Roman" w:hAnsi="Times New Roman"/>
          <w:sz w:val="24"/>
          <w:szCs w:val="24"/>
        </w:rPr>
      </w:pPr>
      <w:r>
        <w:rPr>
          <w:rFonts w:ascii="Times New Roman" w:hAnsi="Times New Roman"/>
          <w:sz w:val="24"/>
          <w:szCs w:val="24"/>
        </w:rPr>
        <w:t>Приложение № 3а</w:t>
      </w:r>
    </w:p>
    <w:p w:rsidR="005261E8" w:rsidRPr="00C37060" w:rsidRDefault="005261E8" w:rsidP="00E631F3">
      <w:pPr>
        <w:pStyle w:val="ConsNormal"/>
        <w:jc w:val="right"/>
        <w:rPr>
          <w:rFonts w:ascii="Times New Roman" w:hAnsi="Times New Roman"/>
          <w:sz w:val="24"/>
          <w:szCs w:val="24"/>
        </w:rPr>
      </w:pPr>
      <w:r>
        <w:rPr>
          <w:rFonts w:ascii="Times New Roman" w:hAnsi="Times New Roman"/>
          <w:sz w:val="24"/>
          <w:szCs w:val="24"/>
        </w:rPr>
        <w:t>к Договору на оказание услуг</w:t>
      </w:r>
    </w:p>
    <w:p w:rsidR="005261E8" w:rsidRPr="00C37060" w:rsidRDefault="005261E8" w:rsidP="00E631F3">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5261E8" w:rsidRDefault="005261E8" w:rsidP="00E631F3">
      <w:pPr>
        <w:pStyle w:val="normal0"/>
        <w:spacing w:before="240" w:after="240"/>
        <w:ind w:left="1440" w:hanging="720"/>
        <w:jc w:val="center"/>
        <w:rPr>
          <w:b/>
        </w:rPr>
      </w:pPr>
    </w:p>
    <w:p w:rsidR="005261E8" w:rsidRPr="00CE0C54" w:rsidRDefault="005261E8" w:rsidP="00E631F3">
      <w:pPr>
        <w:pStyle w:val="normal0"/>
        <w:spacing w:before="240" w:after="240"/>
        <w:ind w:left="1440" w:hanging="720"/>
        <w:jc w:val="center"/>
        <w:rPr>
          <w:b/>
        </w:rPr>
      </w:pPr>
      <w:r>
        <w:rPr>
          <w:b/>
        </w:rPr>
        <w:t>Перечень и формат электронных документов</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
        <w:gridCol w:w="3600"/>
        <w:gridCol w:w="5114"/>
      </w:tblGrid>
      <w:tr w:rsidR="005261E8" w:rsidRPr="001B07A2" w:rsidTr="00E631F3">
        <w:trPr>
          <w:trHeight w:val="76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1E8" w:rsidRPr="001B07A2" w:rsidRDefault="005261E8" w:rsidP="00E631F3">
            <w:pPr>
              <w:spacing w:line="276" w:lineRule="auto"/>
              <w:rPr>
                <w:color w:val="000000"/>
                <w:lang w:eastAsia="en-US"/>
              </w:rPr>
            </w:pPr>
            <w:r>
              <w:rPr>
                <w:lang w:eastAsia="en-US"/>
              </w:rP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1E8" w:rsidRPr="001B07A2" w:rsidRDefault="005261E8" w:rsidP="00E631F3">
            <w:pPr>
              <w:spacing w:line="276" w:lineRule="auto"/>
              <w:ind w:left="720" w:hanging="720"/>
              <w:jc w:val="center"/>
              <w:rPr>
                <w:color w:val="000000"/>
                <w:lang w:eastAsia="en-US"/>
              </w:rPr>
            </w:pPr>
            <w:r>
              <w:rPr>
                <w:color w:val="000000"/>
                <w:lang w:eastAsia="en-US"/>
              </w:rPr>
              <w:t>Наименование</w:t>
            </w:r>
          </w:p>
          <w:p w:rsidR="005261E8" w:rsidRPr="001B07A2" w:rsidRDefault="005261E8" w:rsidP="00E631F3">
            <w:pPr>
              <w:spacing w:line="276" w:lineRule="auto"/>
              <w:ind w:left="720" w:hanging="720"/>
              <w:jc w:val="center"/>
              <w:rPr>
                <w:color w:val="000000"/>
                <w:lang w:eastAsia="en-US"/>
              </w:rPr>
            </w:pPr>
            <w:r>
              <w:rPr>
                <w:color w:val="000000"/>
                <w:lang w:eastAsia="en-US"/>
              </w:rPr>
              <w:t>электронного документа</w:t>
            </w:r>
          </w:p>
        </w:tc>
        <w:tc>
          <w:tcPr>
            <w:tcW w:w="5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1E8" w:rsidRPr="001B07A2" w:rsidRDefault="005261E8" w:rsidP="00E631F3">
            <w:pPr>
              <w:spacing w:line="276" w:lineRule="auto"/>
              <w:ind w:left="720" w:hanging="720"/>
              <w:jc w:val="center"/>
              <w:rPr>
                <w:color w:val="000000"/>
                <w:lang w:eastAsia="en-US"/>
              </w:rPr>
            </w:pPr>
            <w:r>
              <w:rPr>
                <w:color w:val="000000"/>
                <w:lang w:eastAsia="en-US"/>
              </w:rPr>
              <w:t>Формат электронного документа</w:t>
            </w:r>
          </w:p>
        </w:tc>
      </w:tr>
      <w:tr w:rsidR="005261E8" w:rsidRPr="001B07A2" w:rsidTr="00E631F3">
        <w:trPr>
          <w:trHeight w:val="235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1E8" w:rsidRPr="00D14893" w:rsidRDefault="005261E8" w:rsidP="00E631F3">
            <w:pPr>
              <w:spacing w:line="276" w:lineRule="auto"/>
              <w:ind w:left="720" w:hanging="720"/>
              <w:rPr>
                <w:color w:val="000000"/>
                <w:lang w:eastAsia="en-US"/>
              </w:rPr>
            </w:pPr>
            <w:r>
              <w:rPr>
                <w:color w:val="000000"/>
                <w:lang w:eastAsia="en-US"/>
              </w:rPr>
              <w:t>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1E8" w:rsidRPr="006D65AE" w:rsidRDefault="005261E8" w:rsidP="00E631F3">
            <w:pPr>
              <w:suppressAutoHyphens w:val="0"/>
              <w:autoSpaceDE w:val="0"/>
              <w:autoSpaceDN w:val="0"/>
              <w:adjustRightInd w:val="0"/>
              <w:rPr>
                <w:iCs/>
                <w:lang w:eastAsia="ru-RU"/>
              </w:rPr>
            </w:pPr>
            <w:r>
              <w:rPr>
                <w:iCs/>
                <w:lang w:eastAsia="ru-RU"/>
              </w:rPr>
              <w:t>Акт о выполненных работах</w:t>
            </w:r>
          </w:p>
          <w:p w:rsidR="005261E8" w:rsidRDefault="005261E8" w:rsidP="00E631F3">
            <w:pPr>
              <w:suppressAutoHyphens w:val="0"/>
              <w:autoSpaceDE w:val="0"/>
              <w:autoSpaceDN w:val="0"/>
              <w:adjustRightInd w:val="0"/>
              <w:rPr>
                <w:lang w:eastAsia="ru-RU"/>
              </w:rPr>
            </w:pPr>
            <w:r>
              <w:rPr>
                <w:lang w:eastAsia="ru-RU"/>
              </w:rPr>
              <w:t>(оказанных услугах) или</w:t>
            </w:r>
          </w:p>
          <w:p w:rsidR="005261E8" w:rsidRPr="006D65AE" w:rsidRDefault="005261E8" w:rsidP="00E631F3">
            <w:pPr>
              <w:suppressAutoHyphens w:val="0"/>
              <w:autoSpaceDE w:val="0"/>
              <w:autoSpaceDN w:val="0"/>
              <w:adjustRightInd w:val="0"/>
              <w:rPr>
                <w:iCs/>
                <w:lang w:eastAsia="ru-RU"/>
              </w:rPr>
            </w:pPr>
          </w:p>
          <w:p w:rsidR="005261E8" w:rsidRPr="006D65AE" w:rsidRDefault="005261E8" w:rsidP="00E631F3">
            <w:pPr>
              <w:suppressAutoHyphens w:val="0"/>
              <w:autoSpaceDE w:val="0"/>
              <w:autoSpaceDN w:val="0"/>
              <w:adjustRightInd w:val="0"/>
              <w:rPr>
                <w:iCs/>
                <w:lang w:eastAsia="ru-RU"/>
              </w:rPr>
            </w:pPr>
          </w:p>
          <w:p w:rsidR="005261E8" w:rsidRPr="006D65AE" w:rsidRDefault="005261E8" w:rsidP="00E631F3">
            <w:pPr>
              <w:suppressAutoHyphens w:val="0"/>
              <w:autoSpaceDE w:val="0"/>
              <w:autoSpaceDN w:val="0"/>
              <w:adjustRightInd w:val="0"/>
              <w:rPr>
                <w:iCs/>
                <w:lang w:eastAsia="ru-RU"/>
              </w:rPr>
            </w:pPr>
            <w:r>
              <w:rPr>
                <w:iCs/>
                <w:lang w:eastAsia="ru-RU"/>
              </w:rPr>
              <w:t>Универсальный передаточный</w:t>
            </w:r>
          </w:p>
          <w:p w:rsidR="005261E8" w:rsidRPr="00D14893" w:rsidRDefault="005261E8" w:rsidP="00E631F3">
            <w:pPr>
              <w:pBdr>
                <w:top w:val="nil"/>
                <w:left w:val="nil"/>
                <w:bottom w:val="nil"/>
                <w:right w:val="nil"/>
                <w:between w:val="nil"/>
              </w:pBdr>
              <w:ind w:left="708" w:hanging="708"/>
            </w:pPr>
            <w:r>
              <w:rPr>
                <w:iCs/>
                <w:lang w:eastAsia="ru-RU"/>
              </w:rPr>
              <w:t>документ УПД</w:t>
            </w:r>
            <w:r>
              <w:rPr>
                <w:rFonts w:ascii="TimesNewRomanPS-ItalicMT" w:hAnsi="TimesNewRomanPS-ItalicMT" w:cs="TimesNewRomanPS-ItalicMT"/>
                <w:i/>
                <w:iCs/>
                <w:lang w:eastAsia="ru-RU"/>
              </w:rPr>
              <w:t xml:space="preserve"> </w:t>
            </w:r>
          </w:p>
          <w:p w:rsidR="005261E8" w:rsidRPr="00D14893" w:rsidRDefault="005261E8" w:rsidP="00E631F3">
            <w:pPr>
              <w:spacing w:line="276" w:lineRule="auto"/>
              <w:ind w:left="708" w:hanging="708"/>
              <w:jc w:val="both"/>
              <w:rPr>
                <w:lang w:eastAsia="en-US"/>
              </w:rPr>
            </w:pPr>
          </w:p>
          <w:p w:rsidR="005261E8" w:rsidRPr="00D14893" w:rsidRDefault="005261E8" w:rsidP="00E631F3">
            <w:pPr>
              <w:spacing w:line="276" w:lineRule="auto"/>
              <w:ind w:left="708" w:hanging="708"/>
              <w:jc w:val="both"/>
              <w:rPr>
                <w:color w:val="000000"/>
                <w:lang w:eastAsia="en-US"/>
              </w:rPr>
            </w:pPr>
          </w:p>
        </w:tc>
        <w:tc>
          <w:tcPr>
            <w:tcW w:w="5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1E8" w:rsidRPr="008A67C6" w:rsidRDefault="005261E8" w:rsidP="00E631F3">
            <w:pPr>
              <w:suppressAutoHyphens w:val="0"/>
              <w:autoSpaceDE w:val="0"/>
              <w:autoSpaceDN w:val="0"/>
              <w:adjustRightInd w:val="0"/>
              <w:rPr>
                <w:lang w:eastAsia="ru-RU"/>
              </w:rPr>
            </w:pPr>
            <w:r>
              <w:rPr>
                <w:lang w:eastAsia="ru-RU"/>
              </w:rPr>
              <w:t>XML, утв. приказом ФНС России от 19.12.2018</w:t>
            </w:r>
          </w:p>
          <w:p w:rsidR="005261E8" w:rsidRPr="008A67C6" w:rsidRDefault="005261E8" w:rsidP="00E631F3">
            <w:pPr>
              <w:suppressAutoHyphens w:val="0"/>
              <w:autoSpaceDE w:val="0"/>
              <w:autoSpaceDN w:val="0"/>
              <w:adjustRightInd w:val="0"/>
              <w:rPr>
                <w:lang w:eastAsia="ru-RU"/>
              </w:rPr>
            </w:pPr>
            <w:r>
              <w:rPr>
                <w:lang w:eastAsia="ru-RU"/>
              </w:rPr>
              <w:t>№ММВ-7-15/820@ с уточнениями.</w:t>
            </w:r>
          </w:p>
          <w:p w:rsidR="005261E8" w:rsidRPr="008A67C6" w:rsidRDefault="005261E8" w:rsidP="00E631F3">
            <w:pPr>
              <w:suppressAutoHyphens w:val="0"/>
              <w:autoSpaceDE w:val="0"/>
              <w:autoSpaceDN w:val="0"/>
              <w:adjustRightInd w:val="0"/>
              <w:rPr>
                <w:lang w:eastAsia="ru-RU"/>
              </w:rPr>
            </w:pPr>
            <w:r>
              <w:rPr>
                <w:lang w:eastAsia="ru-RU"/>
              </w:rPr>
              <w:t>С обязательным заполнением в группе</w:t>
            </w:r>
          </w:p>
          <w:p w:rsidR="005261E8" w:rsidRPr="008A67C6" w:rsidRDefault="005261E8" w:rsidP="00E631F3">
            <w:pPr>
              <w:suppressAutoHyphens w:val="0"/>
              <w:autoSpaceDE w:val="0"/>
              <w:autoSpaceDN w:val="0"/>
              <w:adjustRightInd w:val="0"/>
              <w:rPr>
                <w:lang w:eastAsia="ru-RU"/>
              </w:rPr>
            </w:pPr>
            <w:r>
              <w:rPr>
                <w:lang w:eastAsia="ru-RU"/>
              </w:rPr>
              <w:t>«ИнфПолФХЖ1»:</w:t>
            </w:r>
          </w:p>
          <w:p w:rsidR="005261E8" w:rsidRPr="008A67C6" w:rsidRDefault="005261E8" w:rsidP="00E631F3">
            <w:pPr>
              <w:suppressAutoHyphens w:val="0"/>
              <w:autoSpaceDE w:val="0"/>
              <w:autoSpaceDN w:val="0"/>
              <w:adjustRightInd w:val="0"/>
              <w:rPr>
                <w:lang w:eastAsia="ru-RU"/>
              </w:rPr>
            </w:pPr>
            <w:r>
              <w:rPr>
                <w:lang w:eastAsia="ru-RU"/>
              </w:rPr>
              <w:t>1. элемента «</w:t>
            </w:r>
            <w:proofErr w:type="spellStart"/>
            <w:r>
              <w:rPr>
                <w:lang w:eastAsia="ru-RU"/>
              </w:rPr>
              <w:t>ОснПер</w:t>
            </w:r>
            <w:proofErr w:type="spellEnd"/>
            <w:r>
              <w:rPr>
                <w:lang w:eastAsia="ru-RU"/>
              </w:rPr>
              <w:t>»:</w:t>
            </w:r>
          </w:p>
          <w:p w:rsidR="005261E8" w:rsidRPr="008A67C6" w:rsidRDefault="005261E8" w:rsidP="00E631F3">
            <w:pPr>
              <w:suppressAutoHyphens w:val="0"/>
              <w:autoSpaceDE w:val="0"/>
              <w:autoSpaceDN w:val="0"/>
              <w:adjustRightInd w:val="0"/>
              <w:rPr>
                <w:lang w:eastAsia="ru-RU"/>
              </w:rPr>
            </w:pPr>
            <w:r>
              <w:rPr>
                <w:lang w:eastAsia="ru-RU"/>
              </w:rPr>
              <w:t>в поле «</w:t>
            </w:r>
            <w:proofErr w:type="spellStart"/>
            <w:r>
              <w:rPr>
                <w:lang w:eastAsia="ru-RU"/>
              </w:rPr>
              <w:t>НаимОсн</w:t>
            </w:r>
            <w:proofErr w:type="spellEnd"/>
            <w:r>
              <w:rPr>
                <w:lang w:eastAsia="ru-RU"/>
              </w:rPr>
              <w:t>» указать «Договор»,</w:t>
            </w:r>
          </w:p>
          <w:p w:rsidR="005261E8" w:rsidRPr="008A67C6" w:rsidRDefault="005261E8" w:rsidP="00E631F3">
            <w:pPr>
              <w:suppressAutoHyphens w:val="0"/>
              <w:autoSpaceDE w:val="0"/>
              <w:autoSpaceDN w:val="0"/>
              <w:adjustRightInd w:val="0"/>
              <w:rPr>
                <w:lang w:eastAsia="ru-RU"/>
              </w:rPr>
            </w:pPr>
            <w:r>
              <w:rPr>
                <w:lang w:eastAsia="ru-RU"/>
              </w:rPr>
              <w:t>в поле "</w:t>
            </w:r>
            <w:proofErr w:type="spellStart"/>
            <w:r>
              <w:rPr>
                <w:lang w:eastAsia="ru-RU"/>
              </w:rPr>
              <w:t>НомерОсн</w:t>
            </w:r>
            <w:proofErr w:type="spellEnd"/>
            <w:r>
              <w:rPr>
                <w:lang w:eastAsia="ru-RU"/>
              </w:rPr>
              <w:t>" указать «_______»,</w:t>
            </w:r>
          </w:p>
          <w:p w:rsidR="005261E8" w:rsidRPr="008A67C6" w:rsidRDefault="005261E8" w:rsidP="00E631F3">
            <w:pPr>
              <w:spacing w:line="276" w:lineRule="auto"/>
              <w:ind w:left="566" w:hanging="566"/>
              <w:rPr>
                <w:color w:val="000000"/>
                <w:lang w:eastAsia="en-US"/>
              </w:rPr>
            </w:pPr>
            <w:r>
              <w:rPr>
                <w:lang w:eastAsia="ru-RU"/>
              </w:rPr>
              <w:t>в поле "</w:t>
            </w:r>
            <w:proofErr w:type="spellStart"/>
            <w:r>
              <w:rPr>
                <w:lang w:eastAsia="ru-RU"/>
              </w:rPr>
              <w:t>ДатаОсн</w:t>
            </w:r>
            <w:proofErr w:type="spellEnd"/>
            <w:r>
              <w:rPr>
                <w:lang w:eastAsia="ru-RU"/>
              </w:rPr>
              <w:t>"» указать «______».</w:t>
            </w:r>
          </w:p>
          <w:p w:rsidR="005261E8" w:rsidRPr="00D14893" w:rsidRDefault="005261E8" w:rsidP="00E631F3">
            <w:pPr>
              <w:spacing w:line="276" w:lineRule="auto"/>
              <w:ind w:left="566" w:hanging="566"/>
              <w:rPr>
                <w:color w:val="000000"/>
                <w:lang w:eastAsia="en-US"/>
              </w:rPr>
            </w:pPr>
          </w:p>
        </w:tc>
      </w:tr>
      <w:tr w:rsidR="005261E8" w:rsidRPr="001B07A2" w:rsidTr="00E631F3">
        <w:trPr>
          <w:trHeight w:val="101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1E8" w:rsidRPr="00D14893" w:rsidRDefault="005261E8" w:rsidP="00E631F3">
            <w:pPr>
              <w:spacing w:line="276" w:lineRule="auto"/>
              <w:ind w:left="720" w:hanging="720"/>
              <w:rPr>
                <w:color w:val="000000"/>
                <w:lang w:eastAsia="en-US"/>
              </w:rPr>
            </w:pPr>
            <w:r>
              <w:rPr>
                <w:color w:val="000000"/>
                <w:lang w:eastAsia="en-US"/>
              </w:rP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61E8" w:rsidRPr="00D14893" w:rsidRDefault="005261E8" w:rsidP="00E631F3">
            <w:pPr>
              <w:pBdr>
                <w:top w:val="nil"/>
                <w:left w:val="nil"/>
                <w:bottom w:val="nil"/>
                <w:right w:val="nil"/>
                <w:between w:val="nil"/>
              </w:pBdr>
            </w:pPr>
            <w:r>
              <w:t>Счет-фактура</w:t>
            </w:r>
          </w:p>
        </w:tc>
        <w:tc>
          <w:tcPr>
            <w:tcW w:w="5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1E8" w:rsidRPr="008A67C6" w:rsidRDefault="005261E8" w:rsidP="00E631F3">
            <w:pPr>
              <w:suppressAutoHyphens w:val="0"/>
              <w:autoSpaceDE w:val="0"/>
              <w:autoSpaceDN w:val="0"/>
              <w:adjustRightInd w:val="0"/>
              <w:rPr>
                <w:lang w:eastAsia="ru-RU"/>
              </w:rPr>
            </w:pPr>
            <w:r>
              <w:rPr>
                <w:lang w:eastAsia="ru-RU"/>
              </w:rPr>
              <w:t>XML, утв. приказом ФНС России от 19.12.2018</w:t>
            </w:r>
          </w:p>
          <w:p w:rsidR="005261E8" w:rsidRPr="00D14893" w:rsidRDefault="005261E8" w:rsidP="00E631F3">
            <w:pPr>
              <w:spacing w:line="276" w:lineRule="auto"/>
              <w:rPr>
                <w:color w:val="000000"/>
                <w:lang w:eastAsia="en-US"/>
              </w:rPr>
            </w:pPr>
            <w:r>
              <w:rPr>
                <w:lang w:eastAsia="ru-RU"/>
              </w:rPr>
              <w:t>№ММВ-7-15/820@ с уточнениями.</w:t>
            </w:r>
            <w:r>
              <w:rPr>
                <w:color w:val="000000"/>
                <w:lang w:eastAsia="en-US"/>
              </w:rPr>
              <w:t xml:space="preserve"> </w:t>
            </w:r>
          </w:p>
        </w:tc>
      </w:tr>
      <w:tr w:rsidR="005261E8" w:rsidRPr="001B07A2" w:rsidTr="00E631F3">
        <w:trPr>
          <w:trHeight w:val="666"/>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1E8" w:rsidRPr="00D14893" w:rsidRDefault="005261E8" w:rsidP="00E631F3">
            <w:pPr>
              <w:spacing w:line="276" w:lineRule="auto"/>
              <w:ind w:left="720" w:hanging="720"/>
              <w:rPr>
                <w:color w:val="000000"/>
                <w:lang w:eastAsia="en-US"/>
              </w:rPr>
            </w:pPr>
            <w:r>
              <w:rPr>
                <w:color w:val="000000"/>
                <w:lang w:eastAsia="en-US"/>
              </w:rP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1E8" w:rsidRPr="00D14893" w:rsidRDefault="005261E8" w:rsidP="00E631F3">
            <w:pPr>
              <w:spacing w:line="276" w:lineRule="auto"/>
              <w:rPr>
                <w:color w:val="000000"/>
                <w:lang w:eastAsia="en-US"/>
              </w:rPr>
            </w:pPr>
            <w:r>
              <w:rPr>
                <w:color w:val="000000"/>
                <w:lang w:eastAsia="en-US"/>
              </w:rPr>
              <w:t>Универсальный корректировочный документ, корректировочная счет-фактура</w:t>
            </w:r>
          </w:p>
        </w:tc>
        <w:tc>
          <w:tcPr>
            <w:tcW w:w="5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1E8" w:rsidRPr="008A67C6" w:rsidRDefault="005261E8" w:rsidP="00E631F3">
            <w:pPr>
              <w:suppressAutoHyphens w:val="0"/>
              <w:autoSpaceDE w:val="0"/>
              <w:autoSpaceDN w:val="0"/>
              <w:adjustRightInd w:val="0"/>
              <w:rPr>
                <w:lang w:eastAsia="ru-RU"/>
              </w:rPr>
            </w:pPr>
            <w:r>
              <w:rPr>
                <w:lang w:eastAsia="ru-RU"/>
              </w:rPr>
              <w:t>XML, утв. приказом ФНС России от 12.10.2020</w:t>
            </w:r>
          </w:p>
          <w:p w:rsidR="005261E8" w:rsidRPr="00D14893" w:rsidRDefault="005261E8" w:rsidP="00E631F3">
            <w:pPr>
              <w:spacing w:line="276" w:lineRule="auto"/>
              <w:rPr>
                <w:color w:val="000000"/>
                <w:lang w:eastAsia="en-US"/>
              </w:rPr>
            </w:pPr>
            <w:r>
              <w:rPr>
                <w:lang w:eastAsia="ru-RU"/>
              </w:rPr>
              <w:t>N ЕД-7-26/736@.</w:t>
            </w:r>
          </w:p>
        </w:tc>
      </w:tr>
      <w:tr w:rsidR="005261E8" w:rsidRPr="001B07A2" w:rsidTr="00E631F3">
        <w:trPr>
          <w:trHeight w:val="666"/>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1E8" w:rsidRDefault="005261E8" w:rsidP="00E631F3">
            <w:pPr>
              <w:spacing w:line="276" w:lineRule="auto"/>
              <w:ind w:left="720" w:hanging="720"/>
              <w:rPr>
                <w:color w:val="000000"/>
                <w:lang w:eastAsia="en-US"/>
              </w:rPr>
            </w:pPr>
            <w:r>
              <w:rPr>
                <w:color w:val="000000"/>
                <w:lang w:eastAsia="en-US"/>
              </w:rP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1E8" w:rsidRPr="005408A3" w:rsidRDefault="005261E8" w:rsidP="00E631F3">
            <w:pPr>
              <w:spacing w:line="276" w:lineRule="auto"/>
              <w:rPr>
                <w:color w:val="000000"/>
                <w:lang w:eastAsia="en-US"/>
              </w:rPr>
            </w:pPr>
            <w:r>
              <w:rPr>
                <w:color w:val="000000"/>
              </w:rPr>
              <w:t>Счет на оплату услуг</w:t>
            </w:r>
          </w:p>
        </w:tc>
        <w:tc>
          <w:tcPr>
            <w:tcW w:w="5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1E8" w:rsidRPr="005408A3" w:rsidRDefault="005261E8" w:rsidP="00E631F3">
            <w:pPr>
              <w:suppressAutoHyphens w:val="0"/>
              <w:autoSpaceDE w:val="0"/>
              <w:autoSpaceDN w:val="0"/>
              <w:adjustRightInd w:val="0"/>
              <w:rPr>
                <w:lang w:eastAsia="ru-RU"/>
              </w:rPr>
            </w:pPr>
            <w:r>
              <w:rPr>
                <w:color w:val="000000" w:themeColor="text1"/>
              </w:rPr>
              <w:t xml:space="preserve">Неформализованный документ в пакете с актом или УПД, формат </w:t>
            </w:r>
            <w:proofErr w:type="spellStart"/>
            <w:r>
              <w:rPr>
                <w:color w:val="000000" w:themeColor="text1"/>
              </w:rPr>
              <w:t>pdf</w:t>
            </w:r>
            <w:proofErr w:type="spellEnd"/>
          </w:p>
        </w:tc>
      </w:tr>
      <w:tr w:rsidR="005261E8" w:rsidRPr="001B07A2" w:rsidTr="00E631F3">
        <w:trPr>
          <w:trHeight w:val="666"/>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1E8" w:rsidRDefault="005261E8" w:rsidP="00E631F3">
            <w:pPr>
              <w:spacing w:line="276" w:lineRule="auto"/>
              <w:ind w:left="720" w:hanging="720"/>
              <w:rPr>
                <w:color w:val="000000"/>
                <w:lang w:eastAsia="en-US"/>
              </w:rPr>
            </w:pPr>
            <w:r>
              <w:rPr>
                <w:color w:val="000000"/>
                <w:lang w:eastAsia="en-US"/>
              </w:rP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1E8" w:rsidRPr="005408A3" w:rsidRDefault="005261E8" w:rsidP="00E631F3">
            <w:pPr>
              <w:spacing w:line="276" w:lineRule="auto"/>
              <w:rPr>
                <w:color w:val="000000"/>
              </w:rPr>
            </w:pPr>
            <w:r>
              <w:rPr>
                <w:color w:val="000000"/>
              </w:rPr>
              <w:t>Акт сверки расчетов</w:t>
            </w:r>
          </w:p>
        </w:tc>
        <w:tc>
          <w:tcPr>
            <w:tcW w:w="5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1E8" w:rsidRPr="005408A3" w:rsidRDefault="005261E8" w:rsidP="00E631F3">
            <w:pPr>
              <w:suppressAutoHyphens w:val="0"/>
              <w:autoSpaceDE w:val="0"/>
              <w:autoSpaceDN w:val="0"/>
              <w:adjustRightInd w:val="0"/>
              <w:rPr>
                <w:color w:val="000000"/>
              </w:rPr>
            </w:pPr>
            <w:r>
              <w:rPr>
                <w:color w:val="000000" w:themeColor="text1"/>
              </w:rPr>
              <w:t xml:space="preserve">Неформализованный документ, формат </w:t>
            </w:r>
            <w:proofErr w:type="spellStart"/>
            <w:r>
              <w:rPr>
                <w:color w:val="000000" w:themeColor="text1"/>
              </w:rPr>
              <w:t>pdf</w:t>
            </w:r>
            <w:proofErr w:type="spellEnd"/>
          </w:p>
        </w:tc>
      </w:tr>
    </w:tbl>
    <w:p w:rsidR="005261E8" w:rsidRPr="00CE0C54" w:rsidRDefault="005261E8" w:rsidP="00E631F3">
      <w:pPr>
        <w:pStyle w:val="normal0"/>
        <w:spacing w:before="240" w:after="240"/>
        <w:ind w:left="1440" w:hanging="720"/>
        <w:jc w:val="center"/>
      </w:pPr>
      <w:r>
        <w:t xml:space="preserve"> </w:t>
      </w:r>
    </w:p>
    <w:p w:rsidR="005261E8" w:rsidRPr="00CE0C54" w:rsidRDefault="005261E8" w:rsidP="00E631F3">
      <w:pPr>
        <w:pStyle w:val="normal0"/>
      </w:pPr>
    </w:p>
    <w:p w:rsidR="005261E8" w:rsidRDefault="005261E8" w:rsidP="00E631F3">
      <w:pPr>
        <w:pStyle w:val="normal0"/>
        <w:jc w:val="center"/>
      </w:pPr>
    </w:p>
    <w:p w:rsidR="005261E8" w:rsidRPr="00C37060" w:rsidRDefault="005261E8" w:rsidP="00E631F3">
      <w:pPr>
        <w:tabs>
          <w:tab w:val="left" w:pos="-4140"/>
          <w:tab w:val="left" w:pos="2160"/>
          <w:tab w:val="left" w:pos="6480"/>
        </w:tabs>
        <w:rPr>
          <w:b/>
        </w:rPr>
      </w:pPr>
      <w:r>
        <w:rPr>
          <w:b/>
        </w:rPr>
        <w:t>«Заказчик»</w:t>
      </w:r>
      <w:r>
        <w:rPr>
          <w:b/>
        </w:rPr>
        <w:tab/>
      </w:r>
      <w:r>
        <w:rPr>
          <w:b/>
        </w:rPr>
        <w:tab/>
        <w:t xml:space="preserve">«Исполнитель»    </w:t>
      </w:r>
    </w:p>
    <w:p w:rsidR="005261E8" w:rsidRPr="00C37060" w:rsidRDefault="005261E8" w:rsidP="00E631F3">
      <w:pPr>
        <w:tabs>
          <w:tab w:val="left" w:pos="-4140"/>
          <w:tab w:val="left" w:pos="2160"/>
          <w:tab w:val="left" w:pos="6480"/>
        </w:tabs>
      </w:pPr>
    </w:p>
    <w:p w:rsidR="005261E8" w:rsidRPr="00C37060" w:rsidRDefault="005261E8" w:rsidP="00E631F3">
      <w:pPr>
        <w:tabs>
          <w:tab w:val="left" w:pos="-4140"/>
          <w:tab w:val="left" w:pos="2160"/>
          <w:tab w:val="left" w:pos="6480"/>
        </w:tabs>
      </w:pPr>
      <w:r>
        <w:t xml:space="preserve">_____________/_____________/                                           _______________/____________/        </w:t>
      </w:r>
    </w:p>
    <w:p w:rsidR="005261E8" w:rsidRPr="00C37060" w:rsidRDefault="005261E8" w:rsidP="00E631F3">
      <w:pPr>
        <w:tabs>
          <w:tab w:val="left" w:pos="-4140"/>
          <w:tab w:val="left" w:pos="2160"/>
          <w:tab w:val="left" w:pos="6480"/>
        </w:tabs>
      </w:pPr>
      <w:r>
        <w:t xml:space="preserve"> М.П.        </w:t>
      </w:r>
      <w:r>
        <w:tab/>
      </w:r>
      <w:r>
        <w:tab/>
        <w:t>М.П.</w:t>
      </w:r>
      <w:r>
        <w:tab/>
      </w:r>
      <w:r>
        <w:tab/>
      </w:r>
      <w:r>
        <w:tab/>
      </w:r>
      <w:r>
        <w:tab/>
        <w:t xml:space="preserve">      </w:t>
      </w:r>
    </w:p>
    <w:p w:rsidR="005261E8" w:rsidRPr="00CE0C54" w:rsidRDefault="005261E8" w:rsidP="00E631F3">
      <w:pPr>
        <w:pStyle w:val="normal0"/>
        <w:jc w:val="center"/>
      </w:pPr>
    </w:p>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Default="005261E8"/>
    <w:p w:rsidR="005261E8" w:rsidRPr="00C37060" w:rsidRDefault="0022217E" w:rsidP="00E631F3">
      <w:pPr>
        <w:pStyle w:val="ConsNormal"/>
        <w:widowControl/>
        <w:ind w:firstLine="0"/>
        <w:jc w:val="right"/>
        <w:rPr>
          <w:rFonts w:ascii="Times New Roman" w:hAnsi="Times New Roman"/>
          <w:sz w:val="24"/>
          <w:szCs w:val="24"/>
        </w:rPr>
      </w:pPr>
      <w:r>
        <w:rPr>
          <w:rFonts w:ascii="Times New Roman" w:hAnsi="Times New Roman"/>
          <w:sz w:val="24"/>
          <w:szCs w:val="24"/>
        </w:rPr>
        <w:t>П</w:t>
      </w:r>
      <w:r w:rsidR="005261E8">
        <w:rPr>
          <w:rFonts w:ascii="Times New Roman" w:hAnsi="Times New Roman"/>
          <w:sz w:val="24"/>
          <w:szCs w:val="24"/>
        </w:rPr>
        <w:t>риложение № 4</w:t>
      </w:r>
    </w:p>
    <w:p w:rsidR="005261E8" w:rsidRPr="00C37060" w:rsidRDefault="005261E8" w:rsidP="00E631F3">
      <w:pPr>
        <w:pStyle w:val="ConsNormal"/>
        <w:jc w:val="right"/>
        <w:rPr>
          <w:rFonts w:ascii="Times New Roman" w:hAnsi="Times New Roman"/>
          <w:sz w:val="24"/>
          <w:szCs w:val="24"/>
        </w:rPr>
      </w:pPr>
      <w:r>
        <w:rPr>
          <w:rFonts w:ascii="Times New Roman" w:hAnsi="Times New Roman"/>
          <w:sz w:val="24"/>
          <w:szCs w:val="24"/>
        </w:rPr>
        <w:t>к Договору на оказание услуг</w:t>
      </w:r>
    </w:p>
    <w:p w:rsidR="005261E8" w:rsidRPr="00C37060" w:rsidRDefault="005261E8" w:rsidP="00E631F3">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_____от</w:t>
      </w:r>
      <w:proofErr w:type="spellEnd"/>
      <w:r>
        <w:rPr>
          <w:rFonts w:ascii="Times New Roman" w:hAnsi="Times New Roman"/>
          <w:sz w:val="24"/>
          <w:szCs w:val="24"/>
        </w:rPr>
        <w:t xml:space="preserve"> «___»________20__ г.</w:t>
      </w:r>
    </w:p>
    <w:p w:rsidR="005261E8" w:rsidRDefault="005261E8"/>
    <w:p w:rsidR="005261E8" w:rsidRPr="00CE0C54" w:rsidRDefault="005261E8" w:rsidP="00E631F3">
      <w:pPr>
        <w:pStyle w:val="normal0"/>
        <w:spacing w:before="240" w:after="240"/>
        <w:jc w:val="center"/>
      </w:pPr>
      <w:r>
        <w:t>НАЛОГОВАЯ ОГОВОРКА</w:t>
      </w:r>
    </w:p>
    <w:p w:rsidR="005261E8" w:rsidRPr="00CE0C54" w:rsidRDefault="005261E8" w:rsidP="00E631F3">
      <w:pPr>
        <w:pStyle w:val="normal0"/>
        <w:spacing w:line="252" w:lineRule="auto"/>
        <w:ind w:firstLine="700"/>
        <w:jc w:val="both"/>
      </w:pPr>
      <w:r>
        <w:t>1. Исполнитель на момент заключения и/или при исполнении договора от «____» ______ 202___ года № _____, (далее также – Договор, настоящий Договор) заключенного с ПАО</w:t>
      </w:r>
      <w:r>
        <w:rPr>
          <w:rFonts w:eastAsia="Arial"/>
        </w:rPr>
        <w:t xml:space="preserve"> </w:t>
      </w:r>
      <w:r>
        <w:t>«ТрансКонтейнер» (далее – Заказчик), гарантирует (заверяет), что:</w:t>
      </w:r>
    </w:p>
    <w:p w:rsidR="005261E8" w:rsidRPr="00CE0C54" w:rsidRDefault="005261E8" w:rsidP="00E631F3">
      <w:pPr>
        <w:pStyle w:val="normal0"/>
        <w:spacing w:line="252" w:lineRule="auto"/>
        <w:ind w:firstLine="700"/>
        <w:jc w:val="both"/>
      </w:pPr>
      <w:r>
        <w:t>Исполнитель является надлежащим образом созданным юридическим лицом, дейс</w:t>
      </w:r>
      <w:r>
        <w:t>т</w:t>
      </w:r>
      <w:r>
        <w:t>вующим в соответствии с законодательством Российской Федерации;</w:t>
      </w:r>
    </w:p>
    <w:p w:rsidR="005261E8" w:rsidRPr="00CE0C54" w:rsidRDefault="005261E8" w:rsidP="00E631F3">
      <w:pPr>
        <w:pStyle w:val="normal0"/>
        <w:spacing w:line="252" w:lineRule="auto"/>
        <w:ind w:firstLine="700"/>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261E8" w:rsidRPr="00CE0C54" w:rsidRDefault="005261E8" w:rsidP="00E631F3">
      <w:pPr>
        <w:pStyle w:val="normal0"/>
        <w:spacing w:line="252" w:lineRule="auto"/>
        <w:ind w:firstLine="70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261E8" w:rsidRPr="00CE0C54" w:rsidRDefault="005261E8" w:rsidP="00E631F3">
      <w:pPr>
        <w:pStyle w:val="normal0"/>
        <w:spacing w:line="252" w:lineRule="auto"/>
        <w:ind w:firstLine="700"/>
        <w:jc w:val="both"/>
      </w:pPr>
      <w:r>
        <w:t>располагает лицензиями, необходимыми для осуществления деятельности и исполн</w:t>
      </w:r>
      <w:r>
        <w:t>е</w:t>
      </w:r>
      <w:r>
        <w:t>ния обязательств по Договору, если осуществляемая по Договору деятельность является лицензируемой;</w:t>
      </w:r>
    </w:p>
    <w:p w:rsidR="005261E8" w:rsidRPr="00CE0C54" w:rsidRDefault="005261E8" w:rsidP="00E631F3">
      <w:pPr>
        <w:pStyle w:val="normal0"/>
        <w:spacing w:line="252" w:lineRule="auto"/>
        <w:ind w:firstLine="700"/>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5261E8" w:rsidRPr="00CE0C54" w:rsidRDefault="005261E8" w:rsidP="00E631F3">
      <w:pPr>
        <w:pStyle w:val="normal0"/>
        <w:spacing w:line="252" w:lineRule="auto"/>
        <w:ind w:firstLine="700"/>
        <w:jc w:val="both"/>
      </w:pPr>
      <w:r>
        <w:t>не совершает сделок (операций), основной целью которых являются неуплата (непо</w:t>
      </w:r>
      <w:r>
        <w:t>л</w:t>
      </w:r>
      <w:r>
        <w:t>ная уплата) и (или) зачет (возврат) суммы налога;</w:t>
      </w:r>
    </w:p>
    <w:p w:rsidR="005261E8" w:rsidRPr="00CE0C54" w:rsidRDefault="005261E8" w:rsidP="00E631F3">
      <w:pPr>
        <w:pStyle w:val="normal0"/>
        <w:spacing w:line="252" w:lineRule="auto"/>
        <w:ind w:firstLine="700"/>
        <w:jc w:val="both"/>
      </w:pPr>
      <w:r>
        <w:t>ведет бухгалтерский учет и составляет бухгалтерскую отчетность в соответствии с з</w:t>
      </w:r>
      <w:r>
        <w:t>а</w:t>
      </w:r>
      <w:r>
        <w:t>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261E8" w:rsidRPr="00CE0C54" w:rsidRDefault="005261E8" w:rsidP="00E631F3">
      <w:pPr>
        <w:pStyle w:val="normal0"/>
        <w:spacing w:line="252" w:lineRule="auto"/>
        <w:ind w:firstLine="700"/>
        <w:jc w:val="both"/>
      </w:pPr>
      <w:r>
        <w:t>ведет налоговый учет и составляет налоговую отчетность в соответствии с законод</w:t>
      </w:r>
      <w:r>
        <w:t>а</w:t>
      </w:r>
      <w:r>
        <w:t>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261E8" w:rsidRPr="00CE0C54" w:rsidRDefault="005261E8" w:rsidP="00E631F3">
      <w:pPr>
        <w:pStyle w:val="normal0"/>
        <w:spacing w:line="252" w:lineRule="auto"/>
        <w:ind w:firstLine="700"/>
        <w:jc w:val="both"/>
      </w:pPr>
      <w:r>
        <w:t>не допускает искажения сведений о фактах хозяйственной деятельности (совокупн</w:t>
      </w:r>
      <w:r>
        <w:t>о</w:t>
      </w:r>
      <w:r>
        <w:t>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w:t>
      </w:r>
      <w:r>
        <w:t>р</w:t>
      </w:r>
      <w:r>
        <w:t>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5261E8" w:rsidRPr="00CE0C54" w:rsidRDefault="005261E8" w:rsidP="00E631F3">
      <w:pPr>
        <w:pStyle w:val="normal0"/>
        <w:spacing w:line="252" w:lineRule="auto"/>
        <w:ind w:firstLine="700"/>
        <w:jc w:val="both"/>
      </w:pPr>
      <w:r>
        <w:t>принимает исполнения обязательств по сделкам лишь от лиц, являющихся стороной договора, заключенного с Исполнителем и (или) лицом, которым обязательство по исполн</w:t>
      </w:r>
      <w:r>
        <w:t>е</w:t>
      </w:r>
      <w:r>
        <w:t>нию сделки (операции) передано по договору или закону;</w:t>
      </w:r>
    </w:p>
    <w:p w:rsidR="005261E8" w:rsidRPr="00CE0C54" w:rsidRDefault="005261E8" w:rsidP="00E631F3">
      <w:pPr>
        <w:pStyle w:val="normal0"/>
        <w:spacing w:line="252" w:lineRule="auto"/>
        <w:ind w:firstLine="700"/>
        <w:jc w:val="both"/>
      </w:pPr>
      <w:r>
        <w:t>своевременно и в полном объеме уплачивает налоги, сборы и страховые взносы; о</w:t>
      </w:r>
      <w:r>
        <w:t>т</w:t>
      </w:r>
      <w:r>
        <w:t>ражает в налоговой отчетности по НДС все суммы НДС, предъявленные Заказчику;</w:t>
      </w:r>
    </w:p>
    <w:p w:rsidR="005261E8" w:rsidRPr="00CE0C54" w:rsidRDefault="005261E8" w:rsidP="00E631F3">
      <w:pPr>
        <w:pStyle w:val="normal0"/>
        <w:spacing w:line="252" w:lineRule="auto"/>
        <w:ind w:firstLine="700"/>
        <w:jc w:val="both"/>
      </w:pPr>
      <w:r>
        <w:t>лица, подписывающие от его имени первичные документы и счета-фактуры, имеют на это все необходимые полномочия.</w:t>
      </w:r>
    </w:p>
    <w:p w:rsidR="005261E8" w:rsidRPr="00CE0C54" w:rsidRDefault="005261E8" w:rsidP="00E631F3">
      <w:pPr>
        <w:pStyle w:val="normal0"/>
        <w:spacing w:line="252" w:lineRule="auto"/>
        <w:ind w:firstLine="70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5261E8" w:rsidRPr="00CE0C54" w:rsidRDefault="005261E8" w:rsidP="00E631F3">
      <w:pPr>
        <w:pStyle w:val="normal0"/>
        <w:spacing w:line="252" w:lineRule="auto"/>
        <w:ind w:firstLine="700"/>
        <w:jc w:val="both"/>
      </w:pPr>
      <w:r>
        <w:t>2.1.   установит получение Заказчиком необоснованной налоговой выгоды в связи с исполнением Договора и/или</w:t>
      </w:r>
    </w:p>
    <w:p w:rsidR="005261E8" w:rsidRPr="00CE0C54" w:rsidRDefault="005261E8" w:rsidP="00E631F3">
      <w:pPr>
        <w:pStyle w:val="normal0"/>
        <w:spacing w:line="252" w:lineRule="auto"/>
        <w:ind w:firstLine="700"/>
        <w:jc w:val="both"/>
      </w:pPr>
      <w:r>
        <w:t>2.2.   признает неправомерным учет расходов Заказчика на приобретение товаров, р</w:t>
      </w:r>
      <w:r>
        <w:t>а</w:t>
      </w:r>
      <w:r>
        <w:t>бот, услуг или иных объектов гражданских прав по Договору и/или</w:t>
      </w:r>
    </w:p>
    <w:p w:rsidR="005261E8" w:rsidRPr="00CE0C54" w:rsidRDefault="005261E8" w:rsidP="00E631F3">
      <w:pPr>
        <w:pStyle w:val="normal0"/>
        <w:spacing w:line="252" w:lineRule="auto"/>
        <w:ind w:firstLine="700"/>
        <w:jc w:val="both"/>
      </w:pPr>
      <w:r>
        <w:t>2.3.   признает неправомерным применение Заказчиком налоговых вычетов в отнош</w:t>
      </w:r>
      <w:r>
        <w:t>е</w:t>
      </w:r>
      <w:r>
        <w:t>нии сумм НДС в связи с тем, что Исполнитель:</w:t>
      </w:r>
    </w:p>
    <w:p w:rsidR="005261E8" w:rsidRPr="00CE0C54" w:rsidRDefault="005261E8" w:rsidP="00E631F3">
      <w:pPr>
        <w:pStyle w:val="normal0"/>
        <w:spacing w:line="252" w:lineRule="auto"/>
        <w:ind w:firstLine="700"/>
        <w:jc w:val="both"/>
      </w:pPr>
      <w:r>
        <w:t>2.4.   нарушал свои налоговые обязанности по отражению в качестве дохода сумм, п</w:t>
      </w:r>
      <w:r>
        <w:t>о</w:t>
      </w:r>
      <w:r>
        <w:t>лученных от Заказчика по Договору, а равно по исчислению и перечислению в бюджет НДС и/или</w:t>
      </w:r>
    </w:p>
    <w:p w:rsidR="005261E8" w:rsidRPr="00CE0C54" w:rsidRDefault="005261E8" w:rsidP="00E631F3">
      <w:pPr>
        <w:pStyle w:val="normal0"/>
        <w:spacing w:line="252" w:lineRule="auto"/>
        <w:ind w:firstLine="70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261E8" w:rsidRPr="00CE0C54" w:rsidRDefault="005261E8" w:rsidP="00E631F3">
      <w:pPr>
        <w:pStyle w:val="normal0"/>
        <w:spacing w:line="252" w:lineRule="auto"/>
        <w:ind w:firstLine="700"/>
        <w:jc w:val="both"/>
      </w:pPr>
      <w:r>
        <w:t>(обстоятельства, перечисленные в пунктах 2.1 - 2.3, возникшие в связи с обстоятел</w:t>
      </w:r>
      <w:r>
        <w:t>ь</w:t>
      </w:r>
      <w:r>
        <w:t>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5261E8" w:rsidRPr="00CE0C54" w:rsidRDefault="005261E8" w:rsidP="00E631F3">
      <w:pPr>
        <w:pStyle w:val="normal0"/>
        <w:spacing w:line="252" w:lineRule="auto"/>
        <w:ind w:firstLine="700"/>
        <w:jc w:val="both"/>
      </w:pPr>
      <w:r>
        <w:t xml:space="preserve">2.6.   сумма </w:t>
      </w:r>
      <w:proofErr w:type="spellStart"/>
      <w:r>
        <w:t>доначисленного</w:t>
      </w:r>
      <w:proofErr w:type="spellEnd"/>
      <w:r>
        <w:t xml:space="preserve"> Заказчику налоговым органом своим решением (далее – Решение налогового органа) налога на прибыль организаций и/или НДС в связи с Эпизод</w:t>
      </w:r>
      <w:r>
        <w:t>а</w:t>
      </w:r>
      <w:r>
        <w:t xml:space="preserve">ми, связанными с Исполнителем (далее – </w:t>
      </w:r>
      <w:proofErr w:type="spellStart"/>
      <w:r>
        <w:t>Доначисленные</w:t>
      </w:r>
      <w:proofErr w:type="spellEnd"/>
      <w:r>
        <w:t xml:space="preserve"> налоги); плюс</w:t>
      </w:r>
    </w:p>
    <w:p w:rsidR="005261E8" w:rsidRPr="00CE0C54" w:rsidRDefault="005261E8" w:rsidP="00E631F3">
      <w:pPr>
        <w:pStyle w:val="normal0"/>
        <w:spacing w:line="252" w:lineRule="auto"/>
        <w:ind w:firstLine="700"/>
        <w:jc w:val="both"/>
      </w:pPr>
      <w:r>
        <w:t xml:space="preserve">2.7.   сумма начисленных Заказчику пеней на сумму </w:t>
      </w:r>
      <w:proofErr w:type="spellStart"/>
      <w:r>
        <w:t>Доначисленных</w:t>
      </w:r>
      <w:proofErr w:type="spellEnd"/>
      <w:r>
        <w:t xml:space="preserve"> налогов (далее – Пени); плюс</w:t>
      </w:r>
    </w:p>
    <w:p w:rsidR="005261E8" w:rsidRPr="00CE0C54" w:rsidRDefault="005261E8" w:rsidP="00E631F3">
      <w:pPr>
        <w:pStyle w:val="normal0"/>
        <w:spacing w:line="252" w:lineRule="auto"/>
        <w:ind w:firstLine="700"/>
        <w:jc w:val="both"/>
      </w:pPr>
      <w:r>
        <w:t xml:space="preserve">2.8. </w:t>
      </w:r>
      <w:r>
        <w:tab/>
        <w:t xml:space="preserve">штрафы, начисленные Заказчику за соответствующие налоговые нарушения в связи с неуплатой </w:t>
      </w:r>
      <w:proofErr w:type="spellStart"/>
      <w:r>
        <w:t>Доначисленных</w:t>
      </w:r>
      <w:proofErr w:type="spellEnd"/>
      <w:r>
        <w:t xml:space="preserve"> налогов (далее – Штрафы).</w:t>
      </w:r>
    </w:p>
    <w:p w:rsidR="005261E8" w:rsidRPr="00CE0C54" w:rsidRDefault="005261E8" w:rsidP="00E631F3">
      <w:pPr>
        <w:pStyle w:val="normal0"/>
        <w:spacing w:line="252" w:lineRule="auto"/>
        <w:ind w:firstLine="700"/>
        <w:jc w:val="both"/>
      </w:pPr>
      <w:r>
        <w:t xml:space="preserve">3.     </w:t>
      </w:r>
      <w: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5261E8" w:rsidRPr="00CE0C54" w:rsidRDefault="005261E8" w:rsidP="00E631F3">
      <w:pPr>
        <w:pStyle w:val="normal0"/>
        <w:spacing w:line="252" w:lineRule="auto"/>
        <w:ind w:firstLine="700"/>
        <w:jc w:val="both"/>
      </w:pPr>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w:t>
      </w:r>
      <w:r>
        <w:t>р</w:t>
      </w:r>
      <w:r>
        <w:t>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5261E8" w:rsidRPr="00CE0C54" w:rsidRDefault="005261E8" w:rsidP="00E631F3">
      <w:pPr>
        <w:pStyle w:val="normal0"/>
        <w:spacing w:line="252" w:lineRule="auto"/>
        <w:ind w:firstLine="700"/>
        <w:jc w:val="both"/>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w:t>
      </w:r>
      <w:r>
        <w:t>т</w:t>
      </w:r>
      <w:r>
        <w:t>венные потери, связанные с нарушением имущественных прав третьих лиц.</w:t>
      </w:r>
    </w:p>
    <w:p w:rsidR="005261E8" w:rsidRPr="00CE0C54" w:rsidRDefault="005261E8" w:rsidP="00E631F3">
      <w:pPr>
        <w:pStyle w:val="normal0"/>
        <w:spacing w:line="252" w:lineRule="auto"/>
        <w:ind w:firstLine="700"/>
        <w:jc w:val="both"/>
      </w:pPr>
      <w:r>
        <w:t>4.</w:t>
      </w:r>
      <w:r>
        <w:tab/>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u w:val="single"/>
        </w:rPr>
        <w:t>будет обязан</w:t>
      </w:r>
      <w: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t>ов</w:t>
      </w:r>
      <w:proofErr w:type="spellEnd"/>
      <w:r>
        <w:t>), принятого (-</w:t>
      </w:r>
      <w:proofErr w:type="spellStart"/>
      <w:r>
        <w:t>ых</w:t>
      </w:r>
      <w:proofErr w:type="spellEnd"/>
      <w: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5261E8" w:rsidRPr="00CE0C54" w:rsidRDefault="005261E8" w:rsidP="00E631F3">
      <w:pPr>
        <w:pStyle w:val="normal0"/>
        <w:spacing w:line="252" w:lineRule="auto"/>
        <w:ind w:firstLine="700"/>
        <w:jc w:val="both"/>
      </w:pPr>
      <w:r>
        <w:t xml:space="preserve">4.1. такие </w:t>
      </w:r>
      <w:proofErr w:type="spellStart"/>
      <w:r>
        <w:t>Доначисленные</w:t>
      </w:r>
      <w:proofErr w:type="spellEnd"/>
      <w:r>
        <w:t xml:space="preserve"> налоги, Пени и Штрафы с учетом возможных корректир</w:t>
      </w:r>
      <w:r>
        <w:t>о</w:t>
      </w:r>
      <w:r>
        <w:t>вок в соответствии с вступившим в законную силу решением суда по делу(-</w:t>
      </w:r>
      <w:proofErr w:type="spellStart"/>
      <w:r>
        <w:t>ам</w:t>
      </w:r>
      <w:proofErr w:type="spellEnd"/>
      <w:r>
        <w:t>), в рамках которого (-</w:t>
      </w:r>
      <w:proofErr w:type="spellStart"/>
      <w:r>
        <w:t>ых</w:t>
      </w:r>
      <w:proofErr w:type="spellEnd"/>
      <w:r>
        <w:t>) Заказчик предпринял добросовестные усилия по оспариванию Решения налогового органа, а также</w:t>
      </w:r>
    </w:p>
    <w:p w:rsidR="005261E8" w:rsidRPr="00CE0C54" w:rsidRDefault="005261E8" w:rsidP="00E631F3">
      <w:pPr>
        <w:pStyle w:val="normal0"/>
        <w:spacing w:line="252" w:lineRule="auto"/>
        <w:ind w:firstLine="700"/>
        <w:jc w:val="both"/>
      </w:pPr>
      <w:r>
        <w:t>4.2. судебные расходы Заказчика в связи с оспариванием Решения налогового органа в полном размере.</w:t>
      </w:r>
    </w:p>
    <w:p w:rsidR="005261E8" w:rsidRPr="00CE0C54" w:rsidRDefault="005261E8" w:rsidP="00E631F3">
      <w:pPr>
        <w:pStyle w:val="normal0"/>
        <w:spacing w:line="252" w:lineRule="auto"/>
        <w:ind w:firstLine="700"/>
        <w:jc w:val="both"/>
      </w:pPr>
      <w:r>
        <w:t>5.</w:t>
      </w:r>
      <w:r>
        <w:tab/>
        <w:t xml:space="preserve">Исполнитель признает и соглашается, что Заказчик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w:t>
      </w:r>
      <w:r>
        <w:t>в</w:t>
      </w:r>
      <w:r>
        <w:t>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5261E8" w:rsidRPr="00CE0C54" w:rsidRDefault="005261E8" w:rsidP="00E631F3">
      <w:pPr>
        <w:pStyle w:val="normal0"/>
        <w:spacing w:line="252" w:lineRule="auto"/>
        <w:ind w:firstLine="700"/>
        <w:jc w:val="both"/>
      </w:pPr>
      <w:r>
        <w:t>6.</w:t>
      </w:r>
      <w:r>
        <w:tab/>
        <w:t>В случае если Исполнитель возместит Заказчику Имущественные потери, связа</w:t>
      </w:r>
      <w:r>
        <w:t>н</w:t>
      </w:r>
      <w:r>
        <w:t xml:space="preserve">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t>Доначисленные</w:t>
      </w:r>
      <w:proofErr w:type="spellEnd"/>
      <w:r>
        <w:t xml:space="preserve"> налоги, Пени и/или Штрафы (далее – Возвраще</w:t>
      </w:r>
      <w:r>
        <w:t>н</w:t>
      </w:r>
      <w:r>
        <w:t>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w:t>
      </w:r>
      <w:r>
        <w:t>а</w:t>
      </w:r>
      <w:r>
        <w:t>щенные суммы в течение 30 (тридцати) рабочих дней с даты получения письменного требования Исполнителя об этом.</w:t>
      </w:r>
    </w:p>
    <w:p w:rsidR="005261E8" w:rsidRPr="00CE0C54" w:rsidRDefault="005261E8" w:rsidP="00E631F3">
      <w:pPr>
        <w:pStyle w:val="normal0"/>
        <w:spacing w:line="252" w:lineRule="auto"/>
        <w:ind w:firstLine="700"/>
        <w:jc w:val="both"/>
      </w:pPr>
      <w:r>
        <w:t>7.</w:t>
      </w:r>
      <w:r>
        <w:tab/>
        <w:t>Исполнитель обязан предпринять максимальные усилия для содействия Заказч</w:t>
      </w:r>
      <w:r>
        <w:t>и</w:t>
      </w:r>
      <w:r>
        <w:t>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w:t>
      </w:r>
      <w:r>
        <w:t>а</w:t>
      </w:r>
      <w:r>
        <w:t>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w:t>
      </w:r>
      <w:r>
        <w:t>о</w:t>
      </w:r>
      <w:r>
        <w:t>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5261E8" w:rsidRPr="00CE0C54" w:rsidRDefault="005261E8" w:rsidP="00E631F3">
      <w:pPr>
        <w:pStyle w:val="normal0"/>
        <w:ind w:firstLine="700"/>
        <w:jc w:val="both"/>
      </w:pPr>
      <w:r>
        <w:t xml:space="preserve">8.     </w:t>
      </w:r>
      <w:r>
        <w:tab/>
        <w:t>Исполнитель также подтверждает, что гарантии (заверения) достоверности о</w:t>
      </w:r>
      <w:r>
        <w:t>б</w:t>
      </w:r>
      <w:r>
        <w:t>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5261E8" w:rsidRDefault="005261E8"/>
    <w:p w:rsidR="005261E8" w:rsidRDefault="005261E8"/>
    <w:p w:rsidR="005261E8" w:rsidRPr="00C37060" w:rsidRDefault="005261E8" w:rsidP="00E631F3">
      <w:pPr>
        <w:tabs>
          <w:tab w:val="left" w:pos="-4140"/>
          <w:tab w:val="left" w:pos="2160"/>
          <w:tab w:val="left" w:pos="6480"/>
        </w:tabs>
        <w:rPr>
          <w:b/>
        </w:rPr>
      </w:pPr>
      <w:r>
        <w:rPr>
          <w:b/>
        </w:rPr>
        <w:t>«Заказчик»</w:t>
      </w:r>
      <w:r>
        <w:rPr>
          <w:b/>
        </w:rPr>
        <w:tab/>
      </w:r>
      <w:r>
        <w:rPr>
          <w:b/>
        </w:rPr>
        <w:tab/>
        <w:t xml:space="preserve">«Исполнитель»    </w:t>
      </w:r>
    </w:p>
    <w:p w:rsidR="005261E8" w:rsidRPr="00C37060" w:rsidRDefault="005261E8" w:rsidP="00E631F3">
      <w:pPr>
        <w:tabs>
          <w:tab w:val="left" w:pos="-4140"/>
          <w:tab w:val="left" w:pos="2160"/>
          <w:tab w:val="left" w:pos="6480"/>
        </w:tabs>
      </w:pPr>
    </w:p>
    <w:p w:rsidR="005261E8" w:rsidRPr="00C37060" w:rsidRDefault="005261E8" w:rsidP="00E631F3">
      <w:pPr>
        <w:tabs>
          <w:tab w:val="left" w:pos="-4140"/>
          <w:tab w:val="left" w:pos="2160"/>
          <w:tab w:val="left" w:pos="6480"/>
        </w:tabs>
      </w:pPr>
      <w:r>
        <w:t xml:space="preserve">_____________/_____________/                                           _______________/____________/        </w:t>
      </w:r>
    </w:p>
    <w:p w:rsidR="005261E8" w:rsidRPr="00C37060" w:rsidRDefault="005261E8" w:rsidP="00E631F3">
      <w:pPr>
        <w:tabs>
          <w:tab w:val="left" w:pos="-4140"/>
          <w:tab w:val="left" w:pos="2160"/>
          <w:tab w:val="left" w:pos="6480"/>
        </w:tabs>
      </w:pPr>
      <w:r>
        <w:t xml:space="preserve"> М.П.        </w:t>
      </w:r>
      <w:r>
        <w:tab/>
      </w:r>
      <w:r>
        <w:tab/>
        <w:t>М.П.</w:t>
      </w:r>
      <w:r>
        <w:tab/>
      </w:r>
      <w:r>
        <w:tab/>
      </w:r>
      <w:r>
        <w:tab/>
      </w:r>
      <w:r>
        <w:tab/>
        <w:t xml:space="preserve">      </w:t>
      </w:r>
    </w:p>
    <w:p w:rsidR="005261E8" w:rsidRDefault="00E631F3">
      <w:pPr>
        <w:pStyle w:val="19"/>
        <w:ind w:firstLine="0"/>
        <w:jc w:val="right"/>
        <w:outlineLvl w:val="0"/>
        <w:rPr>
          <w:b/>
          <w:i/>
          <w:iCs/>
        </w:rPr>
      </w:pPr>
      <w:r>
        <w:t xml:space="preserve"> </w:t>
      </w:r>
    </w:p>
    <w:sectPr w:rsidR="005261E8"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1F3" w:rsidRDefault="00E631F3">
      <w:r>
        <w:separator/>
      </w:r>
    </w:p>
  </w:endnote>
  <w:endnote w:type="continuationSeparator" w:id="1">
    <w:p w:rsidR="00E631F3" w:rsidRDefault="00E631F3">
      <w:r>
        <w:continuationSeparator/>
      </w:r>
    </w:p>
  </w:endnote>
  <w:endnote w:type="continuationNotice" w:id="2">
    <w:p w:rsidR="00E631F3" w:rsidRDefault="00E631F3"/>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0002EFF" w:usb1="C000247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ItalicMT">
    <w:panose1 w:val="00000000000000000000"/>
    <w:charset w:val="CC"/>
    <w:family w:val="auto"/>
    <w:notTrueType/>
    <w:pitch w:val="default"/>
    <w:sig w:usb0="00000201" w:usb1="00000000" w:usb2="00000000" w:usb3="00000000" w:csb0="00000004"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F3" w:rsidRDefault="00C944D5" w:rsidP="00BF6892">
    <w:pPr>
      <w:pStyle w:val="afd"/>
      <w:framePr w:wrap="around" w:vAnchor="text" w:hAnchor="margin" w:xAlign="right" w:y="1"/>
      <w:rPr>
        <w:rStyle w:val="a5"/>
      </w:rPr>
    </w:pPr>
    <w:r>
      <w:rPr>
        <w:rStyle w:val="a5"/>
      </w:rPr>
      <w:fldChar w:fldCharType="begin"/>
    </w:r>
    <w:r w:rsidR="00E631F3">
      <w:rPr>
        <w:rStyle w:val="a5"/>
      </w:rPr>
      <w:instrText xml:space="preserve">PAGE  </w:instrText>
    </w:r>
    <w:r>
      <w:rPr>
        <w:rStyle w:val="a5"/>
      </w:rPr>
      <w:fldChar w:fldCharType="separate"/>
    </w:r>
    <w:r w:rsidR="00E631F3">
      <w:rPr>
        <w:rStyle w:val="a5"/>
        <w:noProof/>
      </w:rPr>
      <w:t>28</w:t>
    </w:r>
    <w:r>
      <w:rPr>
        <w:rStyle w:val="a5"/>
      </w:rPr>
      <w:fldChar w:fldCharType="end"/>
    </w:r>
  </w:p>
  <w:p w:rsidR="00E631F3" w:rsidRDefault="00E631F3"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F3" w:rsidRDefault="00C944D5" w:rsidP="00BF6892">
    <w:pPr>
      <w:pStyle w:val="afd"/>
      <w:framePr w:wrap="around" w:vAnchor="text" w:hAnchor="margin" w:xAlign="right" w:y="1"/>
      <w:rPr>
        <w:rStyle w:val="a5"/>
      </w:rPr>
    </w:pPr>
    <w:r>
      <w:rPr>
        <w:rStyle w:val="a5"/>
      </w:rPr>
      <w:fldChar w:fldCharType="begin"/>
    </w:r>
    <w:r w:rsidR="00E631F3">
      <w:rPr>
        <w:rStyle w:val="a5"/>
      </w:rPr>
      <w:instrText xml:space="preserve">PAGE  </w:instrText>
    </w:r>
    <w:r>
      <w:rPr>
        <w:rStyle w:val="a5"/>
      </w:rPr>
      <w:fldChar w:fldCharType="separate"/>
    </w:r>
    <w:r w:rsidR="00E631F3">
      <w:rPr>
        <w:rStyle w:val="a5"/>
        <w:noProof/>
      </w:rPr>
      <w:t>28</w:t>
    </w:r>
    <w:r>
      <w:rPr>
        <w:rStyle w:val="a5"/>
      </w:rPr>
      <w:fldChar w:fldCharType="end"/>
    </w:r>
  </w:p>
  <w:p w:rsidR="00E631F3" w:rsidRDefault="00E631F3"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F3" w:rsidRDefault="00E631F3">
    <w:pPr>
      <w:pStyle w:val="afd"/>
      <w:jc w:val="center"/>
    </w:pPr>
  </w:p>
  <w:p w:rsidR="00E631F3" w:rsidRDefault="00E631F3"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F3" w:rsidRDefault="00E631F3">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1F3" w:rsidRDefault="00E631F3">
      <w:r>
        <w:separator/>
      </w:r>
    </w:p>
  </w:footnote>
  <w:footnote w:type="continuationSeparator" w:id="1">
    <w:p w:rsidR="00E631F3" w:rsidRDefault="00E631F3">
      <w:r>
        <w:continuationSeparator/>
      </w:r>
    </w:p>
  </w:footnote>
  <w:footnote w:type="continuationNotice" w:id="2">
    <w:p w:rsidR="00E631F3" w:rsidRDefault="00E631F3"/>
  </w:footnote>
  <w:footnote w:id="3">
    <w:p w:rsidR="00E631F3" w:rsidRDefault="00E631F3" w:rsidP="00E631F3">
      <w:pPr>
        <w:pStyle w:val="afe"/>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E631F3" w:rsidRPr="00025B71" w:rsidRDefault="00E631F3" w:rsidP="00E631F3">
      <w:pPr>
        <w:pStyle w:val="19"/>
        <w:rPr>
          <w:b/>
          <w:bCs/>
          <w:sz w:val="20"/>
        </w:rPr>
      </w:pPr>
      <w:r>
        <w:rPr>
          <w:rStyle w:val="af6"/>
        </w:rPr>
        <w:footnoteRef/>
      </w:r>
      <w:r>
        <w:t xml:space="preserve"> </w:t>
      </w:r>
      <w:r>
        <w:rPr>
          <w:sz w:val="20"/>
        </w:rPr>
        <w:t>В процессе исполнения Договора возможны изменения характеристик и параметров убираемых площадей в помещениях Объектов.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F3" w:rsidRDefault="00C944D5">
    <w:pPr>
      <w:pStyle w:val="afb"/>
      <w:jc w:val="center"/>
    </w:pPr>
    <w:fldSimple w:instr=" PAGE   \* MERGEFORMAT ">
      <w:r w:rsidR="001A68D4">
        <w:rPr>
          <w:noProof/>
        </w:rPr>
        <w:t>32</w:t>
      </w:r>
    </w:fldSimple>
  </w:p>
  <w:p w:rsidR="00E631F3" w:rsidRDefault="00E631F3">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F3" w:rsidRDefault="00E631F3">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F3" w:rsidRDefault="00C944D5" w:rsidP="00510148">
    <w:pPr>
      <w:pStyle w:val="afb"/>
      <w:jc w:val="center"/>
    </w:pPr>
    <w:fldSimple w:instr=" PAGE   \* MERGEFORMAT ">
      <w:r w:rsidR="001A68D4">
        <w:rPr>
          <w:noProof/>
        </w:rPr>
        <w:t>67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1F3" w:rsidRDefault="00E631F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CE6ADB"/>
    <w:multiLevelType w:val="hybridMultilevel"/>
    <w:tmpl w:val="21D67826"/>
    <w:lvl w:ilvl="0" w:tplc="4A262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C9A5651"/>
    <w:multiLevelType w:val="hybridMultilevel"/>
    <w:tmpl w:val="4A7028E4"/>
    <w:lvl w:ilvl="0" w:tplc="4A262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AB279D0"/>
    <w:multiLevelType w:val="hybridMultilevel"/>
    <w:tmpl w:val="DD243BA0"/>
    <w:lvl w:ilvl="0" w:tplc="4A262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3"/>
  </w:num>
  <w:num w:numId="11">
    <w:abstractNumId w:val="54"/>
  </w:num>
  <w:num w:numId="12">
    <w:abstractNumId w:val="45"/>
  </w:num>
  <w:num w:numId="13">
    <w:abstractNumId w:val="57"/>
  </w:num>
  <w:num w:numId="14">
    <w:abstractNumId w:val="61"/>
  </w:num>
  <w:num w:numId="15">
    <w:abstractNumId w:val="42"/>
  </w:num>
  <w:num w:numId="16">
    <w:abstractNumId w:val="44"/>
  </w:num>
  <w:num w:numId="17">
    <w:abstractNumId w:val="40"/>
  </w:num>
  <w:num w:numId="18">
    <w:abstractNumId w:val="36"/>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8"/>
  </w:num>
  <w:num w:numId="29">
    <w:abstractNumId w:val="25"/>
  </w:num>
  <w:num w:numId="30">
    <w:abstractNumId w:val="34"/>
  </w:num>
  <w:num w:numId="31">
    <w:abstractNumId w:val="55"/>
  </w:num>
  <w:num w:numId="32">
    <w:abstractNumId w:val="37"/>
  </w:num>
  <w:num w:numId="33">
    <w:abstractNumId w:val="51"/>
  </w:num>
  <w:num w:numId="34">
    <w:abstractNumId w:val="41"/>
  </w:num>
  <w:num w:numId="35">
    <w:abstractNumId w:val="49"/>
  </w:num>
  <w:num w:numId="36">
    <w:abstractNumId w:val="52"/>
  </w:num>
  <w:num w:numId="37">
    <w:abstractNumId w:val="24"/>
  </w:num>
  <w:num w:numId="38">
    <w:abstractNumId w:val="33"/>
  </w:num>
  <w:num w:numId="39">
    <w:abstractNumId w:val="47"/>
  </w:num>
  <w:num w:numId="40">
    <w:abstractNumId w:val="46"/>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8"/>
  </w:num>
  <w:num w:numId="51">
    <w:abstractNumId w:val="29"/>
  </w:num>
  <w:num w:numId="52">
    <w:abstractNumId w:val="35"/>
  </w:num>
  <w:num w:numId="53">
    <w:abstractNumId w:val="30"/>
  </w:num>
  <w:num w:numId="54">
    <w:abstractNumId w:val="31"/>
  </w:num>
  <w:num w:numId="55">
    <w:abstractNumId w:val="56"/>
  </w:num>
  <w:num w:numId="56">
    <w:abstractNumId w:val="50"/>
  </w:num>
  <w:num w:numId="57">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0783"/>
    <w:rsid w:val="001A364E"/>
    <w:rsid w:val="001A544E"/>
    <w:rsid w:val="001A61AB"/>
    <w:rsid w:val="001A68D4"/>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17E"/>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61E8"/>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4D5"/>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1F3"/>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2192"/>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link w:val="ListParagraphChar"/>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ListParagraphChar">
    <w:name w:val="List Paragraph Char"/>
    <w:link w:val="1f9"/>
    <w:locked/>
    <w:rsid w:val="005261E8"/>
    <w:rPr>
      <w:rFonts w:eastAsia="Calibri"/>
      <w:sz w:val="24"/>
      <w:szCs w:val="24"/>
      <w:lang w:eastAsia="ar-SA"/>
    </w:rPr>
  </w:style>
  <w:style w:type="paragraph" w:customStyle="1" w:styleId="normal0">
    <w:name w:val="normal"/>
    <w:rsid w:val="005261E8"/>
    <w:rPr>
      <w:sz w:val="24"/>
      <w:szCs w:val="24"/>
    </w:rPr>
  </w:style>
  <w:style w:type="character" w:customStyle="1" w:styleId="afff5">
    <w:name w:val="Основной текст_"/>
    <w:link w:val="1fd"/>
    <w:rsid w:val="005261E8"/>
    <w:rPr>
      <w:sz w:val="23"/>
      <w:szCs w:val="23"/>
      <w:shd w:val="clear" w:color="auto" w:fill="FFFFFF"/>
    </w:rPr>
  </w:style>
  <w:style w:type="paragraph" w:customStyle="1" w:styleId="1fd">
    <w:name w:val="Основной текст1"/>
    <w:basedOn w:val="a"/>
    <w:link w:val="afff5"/>
    <w:rsid w:val="005261E8"/>
    <w:pPr>
      <w:shd w:val="clear" w:color="auto" w:fill="FFFFFF"/>
      <w:suppressAutoHyphens w:val="0"/>
      <w:spacing w:line="0" w:lineRule="atLeast"/>
      <w:jc w:val="right"/>
    </w:pPr>
    <w:rPr>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consultantplus://offline/ref=AA5459140189BDE4F6ACB6820CE46A4F88CBCE39536CA9283F7B9DBF7A69CC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hyperlink" Target="consultantplus://offline/ref=AA5459140189BDE4F6ACB6820CE46A4F88CBCE39536CA9283F7B9DBF7A69CCC"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yperlink" Target="mailto:ural@trcont.ru" TargetMode="Externa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mailto:anticorr@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F6574-4A3C-46A9-B785-5C8173572F25}">
  <ds:schemaRefs>
    <ds:schemaRef ds:uri="http://schemas.openxmlformats.org/officeDocument/2006/bibliography"/>
  </ds:schemaRefs>
</ds:datastoreItem>
</file>

<file path=customXml/itemProps4.xml><?xml version="1.0" encoding="utf-8"?>
<ds:datastoreItem xmlns:ds="http://schemas.openxmlformats.org/officeDocument/2006/customXml" ds:itemID="{3FBFCA68-2E71-402D-A92B-F75A48F8D8CC}">
  <ds:schemaRefs>
    <ds:schemaRef ds:uri="http://schemas.openxmlformats.org/officeDocument/2006/bibliography"/>
  </ds:schemaRefs>
</ds:datastoreItem>
</file>

<file path=customXml/itemProps5.xml><?xml version="1.0" encoding="utf-8"?>
<ds:datastoreItem xmlns:ds="http://schemas.openxmlformats.org/officeDocument/2006/customXml" ds:itemID="{34EA74A3-B338-4DC6-B273-38E523B4A59F}">
  <ds:schemaRefs>
    <ds:schemaRef ds:uri="http://schemas.openxmlformats.org/officeDocument/2006/bibliography"/>
  </ds:schemaRefs>
</ds:datastoreItem>
</file>

<file path=customXml/itemProps6.xml><?xml version="1.0" encoding="utf-8"?>
<ds:datastoreItem xmlns:ds="http://schemas.openxmlformats.org/officeDocument/2006/customXml" ds:itemID="{A3EBAEFF-650F-4E39-8BDE-945CB5C3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67</Pages>
  <Words>24181</Words>
  <Characters>137832</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161690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3</cp:revision>
  <cp:lastPrinted>2014-09-23T06:50:00Z</cp:lastPrinted>
  <dcterms:created xsi:type="dcterms:W3CDTF">2021-11-30T08:56:00Z</dcterms:created>
  <dcterms:modified xsi:type="dcterms:W3CDTF">2021-11-30T09:52:00Z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