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intelligence.xml" ContentType="application/vnd.ms-office.intelligence+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8A774F" w:rsidRDefault="00EF5183">
      <w:pPr>
        <w:tabs>
          <w:tab w:val="left" w:pos="4962"/>
        </w:tabs>
        <w:ind w:left="4820"/>
        <w:rPr>
          <w:b/>
          <w:bCs/>
          <w:sz w:val="28"/>
          <w:szCs w:val="28"/>
        </w:rPr>
      </w:pPr>
      <w:r w:rsidRPr="5DF0FADD">
        <w:rPr>
          <w:b/>
          <w:bCs/>
          <w:sz w:val="28"/>
          <w:szCs w:val="28"/>
        </w:rPr>
        <w:t>Председатель Конкурсной комиссии  филиала ПАО «</w:t>
      </w:r>
      <w:proofErr w:type="spellStart"/>
      <w:r w:rsidRPr="5DF0FADD">
        <w:rPr>
          <w:b/>
          <w:bCs/>
          <w:sz w:val="28"/>
          <w:szCs w:val="28"/>
        </w:rPr>
        <w:t>ТрансКонтейнер</w:t>
      </w:r>
      <w:proofErr w:type="spellEnd"/>
      <w:r w:rsidRPr="5DF0FADD">
        <w:rPr>
          <w:b/>
          <w:bCs/>
          <w:sz w:val="28"/>
          <w:szCs w:val="28"/>
        </w:rPr>
        <w:t>» на</w:t>
      </w:r>
      <w:r w:rsidR="58B8034D" w:rsidRPr="5DF0FADD">
        <w:rPr>
          <w:b/>
          <w:bCs/>
          <w:sz w:val="28"/>
          <w:szCs w:val="28"/>
        </w:rPr>
        <w:t xml:space="preserve"> </w:t>
      </w:r>
      <w:proofErr w:type="spellStart"/>
      <w:r w:rsidR="58B8034D" w:rsidRPr="5DF0FADD">
        <w:rPr>
          <w:b/>
          <w:bCs/>
          <w:sz w:val="28"/>
          <w:szCs w:val="28"/>
        </w:rPr>
        <w:t>Западно-Сибирской</w:t>
      </w:r>
      <w:proofErr w:type="spellEnd"/>
      <w:r w:rsidR="58B8034D" w:rsidRPr="5DF0FADD">
        <w:rPr>
          <w:b/>
          <w:bCs/>
          <w:sz w:val="28"/>
          <w:szCs w:val="28"/>
        </w:rPr>
        <w:t xml:space="preserve"> железной дороге</w:t>
      </w:r>
      <w:r w:rsidRPr="5DF0FADD">
        <w:rPr>
          <w:b/>
          <w:bCs/>
          <w:sz w:val="28"/>
          <w:szCs w:val="28"/>
        </w:rPr>
        <w:t xml:space="preserve">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8A774F" w:rsidRDefault="00EF5183">
      <w:pPr>
        <w:tabs>
          <w:tab w:val="left" w:pos="4962"/>
        </w:tabs>
        <w:ind w:left="4820"/>
        <w:rPr>
          <w:b/>
          <w:bCs/>
          <w:sz w:val="28"/>
          <w:szCs w:val="28"/>
        </w:rPr>
      </w:pPr>
      <w:r>
        <w:rPr>
          <w:b/>
          <w:bCs/>
          <w:sz w:val="28"/>
          <w:szCs w:val="28"/>
        </w:rPr>
        <w:t>Сергей Александрович Лебедев</w:t>
      </w:r>
    </w:p>
    <w:p w:rsidR="006F6D36" w:rsidRPr="006D2B87" w:rsidRDefault="006F6D36" w:rsidP="006F6D36">
      <w:pPr>
        <w:tabs>
          <w:tab w:val="left" w:pos="4962"/>
        </w:tabs>
        <w:ind w:left="4820"/>
        <w:rPr>
          <w:rFonts w:eastAsia="Arial Unicode MS"/>
        </w:rPr>
      </w:pPr>
    </w:p>
    <w:p w:rsidR="008A774F" w:rsidRDefault="00EF5183" w:rsidP="43DA73FC">
      <w:pPr>
        <w:tabs>
          <w:tab w:val="left" w:pos="4962"/>
        </w:tabs>
        <w:ind w:left="4820"/>
        <w:rPr>
          <w:b/>
          <w:bCs/>
          <w:sz w:val="28"/>
          <w:szCs w:val="28"/>
        </w:rPr>
      </w:pPr>
      <w:r w:rsidRPr="5DF0FADD">
        <w:rPr>
          <w:b/>
          <w:bCs/>
          <w:sz w:val="28"/>
          <w:szCs w:val="28"/>
        </w:rPr>
        <w:t>«</w:t>
      </w:r>
      <w:r w:rsidR="00131441">
        <w:rPr>
          <w:b/>
          <w:bCs/>
          <w:sz w:val="28"/>
          <w:szCs w:val="28"/>
        </w:rPr>
        <w:t>01</w:t>
      </w:r>
      <w:r w:rsidRPr="5DF0FADD">
        <w:rPr>
          <w:b/>
          <w:bCs/>
          <w:sz w:val="28"/>
          <w:szCs w:val="28"/>
        </w:rPr>
        <w:t xml:space="preserve">» </w:t>
      </w:r>
      <w:r w:rsidR="00131441">
        <w:rPr>
          <w:b/>
          <w:bCs/>
          <w:sz w:val="28"/>
          <w:szCs w:val="28"/>
        </w:rPr>
        <w:t>декабря</w:t>
      </w:r>
      <w:r w:rsidRPr="5DF0FADD">
        <w:rPr>
          <w:b/>
          <w:bCs/>
          <w:sz w:val="28"/>
          <w:szCs w:val="28"/>
        </w:rPr>
        <w:t xml:space="preserve">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rsidR="008A774F" w:rsidRDefault="00EF5183">
      <w:pPr>
        <w:pStyle w:val="1a"/>
        <w:numPr>
          <w:ilvl w:val="2"/>
          <w:numId w:val="1"/>
        </w:numPr>
        <w:ind w:left="0" w:firstLine="709"/>
      </w:pPr>
      <w:proofErr w:type="gramStart"/>
      <w:r w:rsidRPr="5DF0FADD">
        <w:rPr>
          <w:b/>
          <w:bCs/>
        </w:rPr>
        <w:t>Публичное акционерное общество «Центр по перевозке грузов в контейнерах «</w:t>
      </w:r>
      <w:proofErr w:type="spellStart"/>
      <w:r w:rsidRPr="5DF0FADD">
        <w:rPr>
          <w:b/>
          <w:bCs/>
        </w:rPr>
        <w:t>ТрансКонтейнер</w:t>
      </w:r>
      <w:proofErr w:type="spellEnd"/>
      <w:r w:rsidRPr="5DF0FADD">
        <w:rPr>
          <w:b/>
          <w:bCs/>
        </w:rPr>
        <w:t>» (ПАО «</w:t>
      </w:r>
      <w:proofErr w:type="spellStart"/>
      <w:r w:rsidRPr="5DF0FADD">
        <w:rPr>
          <w:b/>
          <w:bCs/>
        </w:rPr>
        <w:t>ТрансКонтейнер</w:t>
      </w:r>
      <w:proofErr w:type="spellEnd"/>
      <w:r w:rsidRPr="5DF0FADD">
        <w:rPr>
          <w:b/>
          <w:bCs/>
        </w:rPr>
        <w:t>»)</w:t>
      </w:r>
      <w:r w:rsidRPr="5DF0FADD">
        <w:t xml:space="preserve"> в лице филиала ПАО «</w:t>
      </w:r>
      <w:proofErr w:type="spellStart"/>
      <w:r w:rsidRPr="5DF0FADD">
        <w:t>ТрансКонтейнер</w:t>
      </w:r>
      <w:proofErr w:type="spellEnd"/>
      <w:r w:rsidRPr="5DF0FADD">
        <w:t xml:space="preserve">» на  </w:t>
      </w:r>
      <w:proofErr w:type="spellStart"/>
      <w:r w:rsidR="380C8595" w:rsidRPr="5DF0FADD">
        <w:t>Западно-Сибирской</w:t>
      </w:r>
      <w:proofErr w:type="spellEnd"/>
      <w:r w:rsidR="380C8595" w:rsidRPr="5DF0FADD">
        <w:t xml:space="preserve"> железной дороге </w:t>
      </w:r>
      <w:r w:rsidRPr="5DF0FADD">
        <w:t>(далее – Заказчик), руководствуясь Положением о закупках ПАО «</w:t>
      </w:r>
      <w:proofErr w:type="spellStart"/>
      <w:r w:rsidRPr="5DF0FADD">
        <w:t>ТрансКонтейнер</w:t>
      </w:r>
      <w:proofErr w:type="spellEnd"/>
      <w:r w:rsidRPr="5DF0FADD">
        <w:t xml:space="preserve">», </w:t>
      </w:r>
      <w:r>
        <w:t>утвержденным решением совета директоров ПАО «</w:t>
      </w:r>
      <w:proofErr w:type="spellStart"/>
      <w:r>
        <w:t>ТрансКонтейнер</w:t>
      </w:r>
      <w:proofErr w:type="spellEnd"/>
      <w:r>
        <w:t xml:space="preserve">» от </w:t>
      </w:r>
      <w:r>
        <w:rPr>
          <w:snapToGrid w:val="0"/>
        </w:rPr>
        <w:t>12 августа 2021 г.</w:t>
      </w:r>
      <w:r w:rsidRPr="5DF0FADD">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rsidRPr="5DF0FADD">
        <w:rPr>
          <w:rFonts w:eastAsia="Times New Roman"/>
        </w:rPr>
        <w:t xml:space="preserve"> </w:t>
      </w:r>
      <w:r w:rsidRPr="5DF0FADD">
        <w:t>закупку способом</w:t>
      </w:r>
      <w:r>
        <w:t xml:space="preserve"> размещения оферты № РО-</w:t>
      </w:r>
      <w:r w:rsidR="7E82A888">
        <w:t>ЗСИБ</w:t>
      </w:r>
      <w:r>
        <w:t>-21-</w:t>
      </w:r>
      <w:r w:rsidR="014B3E13">
        <w:t>0040</w:t>
      </w:r>
      <w:r>
        <w:t xml:space="preserve"> по предмету закупки </w:t>
      </w:r>
      <w:r w:rsidRPr="5DF0FADD">
        <w:rPr>
          <w:b/>
          <w:bCs/>
        </w:rPr>
        <w:t xml:space="preserve">«Выполнение на </w:t>
      </w:r>
      <w:proofErr w:type="spellStart"/>
      <w:r w:rsidRPr="5DF0FADD">
        <w:rPr>
          <w:b/>
          <w:bCs/>
        </w:rPr>
        <w:t>Западно-Сибирской</w:t>
      </w:r>
      <w:proofErr w:type="spellEnd"/>
      <w:r w:rsidRPr="5DF0FADD">
        <w:rPr>
          <w:b/>
          <w:bCs/>
        </w:rPr>
        <w:t xml:space="preserve"> железной дороге работ по</w:t>
      </w:r>
      <w:proofErr w:type="gramEnd"/>
      <w:r w:rsidRPr="5DF0FADD">
        <w:rPr>
          <w:b/>
          <w:bCs/>
        </w:rPr>
        <w:t xml:space="preserve"> разделке вагонов с истекшим сроком эксплуатации, хранение образованного лома и развоз образовавшихся в процессе разделки </w:t>
      </w:r>
      <w:proofErr w:type="spellStart"/>
      <w:r w:rsidRPr="5DF0FADD">
        <w:rPr>
          <w:b/>
          <w:bCs/>
        </w:rPr>
        <w:t>ремонтопригодных</w:t>
      </w:r>
      <w:proofErr w:type="spellEnd"/>
      <w:r w:rsidRPr="5DF0FADD">
        <w:rPr>
          <w:b/>
          <w:bCs/>
        </w:rPr>
        <w:t xml:space="preserve"> деталей к местам ремонта вагонов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 оферты).</w:t>
      </w:r>
    </w:p>
    <w:p w:rsidR="00E6474D" w:rsidRDefault="00E6474D" w:rsidP="00E76363">
      <w:pPr>
        <w:pStyle w:val="1a"/>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 </w:t>
      </w:r>
    </w:p>
    <w:p w:rsidR="004E3AC2" w:rsidRPr="00422CFA" w:rsidRDefault="00E6474D" w:rsidP="00E6474D">
      <w:pPr>
        <w:pStyle w:val="1a"/>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a"/>
        <w:numPr>
          <w:ilvl w:val="2"/>
          <w:numId w:val="1"/>
        </w:numPr>
        <w:ind w:left="0" w:firstLine="709"/>
        <w:rPr>
          <w:szCs w:val="28"/>
        </w:rPr>
      </w:pPr>
      <w:r>
        <w:rPr>
          <w:szCs w:val="28"/>
        </w:rPr>
        <w:lastRenderedPageBreak/>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a"/>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a"/>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a"/>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a"/>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a"/>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a"/>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a"/>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a"/>
        <w:ind w:firstLine="709"/>
      </w:pPr>
      <w:proofErr w:type="gramStart"/>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D6548" w:rsidRPr="00D32FFA" w:rsidRDefault="000A3F49" w:rsidP="00E76363">
      <w:pPr>
        <w:pStyle w:val="1a"/>
        <w:numPr>
          <w:ilvl w:val="2"/>
          <w:numId w:val="1"/>
        </w:numPr>
        <w:ind w:left="0" w:firstLine="709"/>
        <w:rPr>
          <w:szCs w:val="28"/>
        </w:rPr>
      </w:pPr>
      <w:r>
        <w:rPr>
          <w:szCs w:val="28"/>
        </w:rPr>
        <w:lastRenderedPageBreak/>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a"/>
        <w:numPr>
          <w:ilvl w:val="2"/>
          <w:numId w:val="1"/>
        </w:numPr>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a"/>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a"/>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39674B" w:rsidRDefault="00971493" w:rsidP="00E76363">
      <w:pPr>
        <w:pStyle w:val="1a"/>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a"/>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a"/>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a"/>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a"/>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a"/>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a"/>
        <w:widowControl w:val="0"/>
        <w:numPr>
          <w:ilvl w:val="2"/>
          <w:numId w:val="1"/>
        </w:numPr>
        <w:ind w:left="0" w:firstLine="709"/>
      </w:pPr>
      <w:r>
        <w:t xml:space="preserve">Сроки подготовки, согласования и подписания протоколов, </w:t>
      </w:r>
      <w:r>
        <w:lastRenderedPageBreak/>
        <w:t xml:space="preserve">оформляемых в процессе проведения закупки Размещением оферты, не могут превышать 7 (семь) рабочих дней </w:t>
      </w:r>
      <w:proofErr w:type="gramStart"/>
      <w:r>
        <w:t>с даты проведения</w:t>
      </w:r>
      <w:proofErr w:type="gramEnd"/>
      <w:r>
        <w:t xml:space="preserve"> соответствующего этапа  Размещения оферты.</w:t>
      </w:r>
    </w:p>
    <w:p w:rsidR="00494C14" w:rsidRPr="00D32FFA" w:rsidRDefault="00494C14" w:rsidP="00494C14">
      <w:pPr>
        <w:pStyle w:val="1a"/>
        <w:widowControl w:val="0"/>
        <w:ind w:firstLine="709"/>
      </w:pPr>
      <w: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a"/>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a"/>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a"/>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a"/>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a"/>
        <w:numPr>
          <w:ilvl w:val="2"/>
          <w:numId w:val="1"/>
        </w:numPr>
        <w:ind w:left="0" w:firstLine="709"/>
      </w:pPr>
      <w:proofErr w:type="gramStart"/>
      <w:r>
        <w:t>Конфиденциальная информация, ставшая известной сторонам при проведении Размещения оферты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a"/>
        <w:ind w:firstLine="709"/>
      </w:pPr>
      <w:r>
        <w:lastRenderedPageBreak/>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a"/>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Размещения оферты при условии их надлежащего размещения в СМИ.</w:t>
      </w:r>
    </w:p>
    <w:p w:rsidR="00215E05" w:rsidRDefault="00215E05" w:rsidP="00215E05">
      <w:pPr>
        <w:pStyle w:val="1a"/>
        <w:ind w:left="709" w:firstLine="0"/>
      </w:pPr>
    </w:p>
    <w:p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lastRenderedPageBreak/>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a"/>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812B7" w:rsidRDefault="00034877" w:rsidP="00E04934">
      <w:pPr>
        <w:pStyle w:val="af9"/>
        <w:numPr>
          <w:ilvl w:val="0"/>
          <w:numId w:val="39"/>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9"/>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04934">
      <w:pPr>
        <w:pStyle w:val="af9"/>
        <w:numPr>
          <w:ilvl w:val="0"/>
          <w:numId w:val="39"/>
        </w:numPr>
        <w:ind w:left="0" w:firstLine="709"/>
        <w:rPr>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 xml:space="preserve">такой участник </w:t>
      </w:r>
      <w:r>
        <w:rPr>
          <w:color w:val="000000"/>
          <w:sz w:val="28"/>
          <w:szCs w:val="28"/>
        </w:rPr>
        <w:lastRenderedPageBreak/>
        <w:t>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9"/>
        <w:numPr>
          <w:ilvl w:val="0"/>
          <w:numId w:val="39"/>
        </w:numPr>
        <w:ind w:left="0" w:firstLine="709"/>
        <w:rPr>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proofErr w:type="gramEnd"/>
        <w:r>
          <w:rPr>
            <w:color w:val="0000FF"/>
            <w:sz w:val="28"/>
            <w:szCs w:val="28"/>
            <w:u w:val="single"/>
          </w:rPr>
          <w:t>anticorr@trcont.ru</w:t>
        </w:r>
        <w:proofErr w:type="gramStart"/>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9"/>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a"/>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a"/>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w:t>
      </w:r>
      <w:r>
        <w:rPr>
          <w:sz w:val="28"/>
          <w:szCs w:val="28"/>
        </w:rPr>
        <w:lastRenderedPageBreak/>
        <w:t>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w:t>
      </w:r>
      <w:r>
        <w:rPr>
          <w:sz w:val="28"/>
          <w:szCs w:val="28"/>
        </w:rPr>
        <w:lastRenderedPageBreak/>
        <w:t xml:space="preserve">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F356EB">
      <w:pPr>
        <w:pStyle w:val="1a"/>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9"/>
        <w:rPr>
          <w:sz w:val="28"/>
          <w:szCs w:val="28"/>
        </w:rPr>
      </w:pPr>
    </w:p>
    <w:p w:rsidR="002410DF" w:rsidRPr="00D20AD0" w:rsidRDefault="002410DF" w:rsidP="00F356EB">
      <w:pPr>
        <w:pStyle w:val="1a"/>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7"/>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9"/>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w:t>
      </w:r>
      <w:r>
        <w:rPr>
          <w:sz w:val="28"/>
          <w:szCs w:val="28"/>
        </w:rPr>
        <w:lastRenderedPageBreak/>
        <w:t>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9"/>
        <w:numPr>
          <w:ilvl w:val="0"/>
          <w:numId w:val="3"/>
        </w:numPr>
        <w:tabs>
          <w:tab w:val="clear" w:pos="720"/>
        </w:tabs>
        <w:ind w:left="0" w:firstLine="709"/>
        <w:rPr>
          <w:sz w:val="28"/>
          <w:szCs w:val="28"/>
        </w:rPr>
      </w:pPr>
      <w:proofErr w:type="gramStart"/>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roofErr w:type="gramEnd"/>
    </w:p>
    <w:p w:rsidR="009F021A" w:rsidRPr="007E5BBC" w:rsidRDefault="00A77471" w:rsidP="00E76363">
      <w:pPr>
        <w:pStyle w:val="af9"/>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7"/>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a"/>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lastRenderedPageBreak/>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E76363">
      <w:pPr>
        <w:pStyle w:val="af9"/>
        <w:numPr>
          <w:ilvl w:val="2"/>
          <w:numId w:val="6"/>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a"/>
        <w:numPr>
          <w:ilvl w:val="1"/>
          <w:numId w:val="36"/>
        </w:numPr>
        <w:ind w:left="0" w:firstLine="709"/>
        <w:outlineLvl w:val="1"/>
        <w:rPr>
          <w:b/>
          <w:szCs w:val="28"/>
        </w:rPr>
      </w:pPr>
      <w:r>
        <w:rPr>
          <w:b/>
          <w:szCs w:val="28"/>
        </w:rPr>
        <w:t>Срок и порядок подачи Заявок</w:t>
      </w:r>
    </w:p>
    <w:p w:rsidR="00BE5008" w:rsidRPr="00043098"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9"/>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9"/>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xml:space="preserve">) электронной </w:t>
      </w:r>
      <w:r>
        <w:rPr>
          <w:sz w:val="28"/>
        </w:rPr>
        <w:lastRenderedPageBreak/>
        <w:t>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9"/>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9"/>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9"/>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9"/>
        <w:ind w:left="709" w:firstLine="0"/>
        <w:rPr>
          <w:sz w:val="28"/>
        </w:rPr>
      </w:pPr>
    </w:p>
    <w:p w:rsidR="00AA1400" w:rsidRPr="00A77471" w:rsidRDefault="00AA1400" w:rsidP="00542481">
      <w:pPr>
        <w:pStyle w:val="1a"/>
        <w:numPr>
          <w:ilvl w:val="1"/>
          <w:numId w:val="36"/>
        </w:numPr>
        <w:ind w:left="0" w:firstLine="709"/>
        <w:outlineLvl w:val="1"/>
        <w:rPr>
          <w:b/>
          <w:szCs w:val="28"/>
        </w:rPr>
      </w:pPr>
      <w:r>
        <w:rPr>
          <w:b/>
        </w:rPr>
        <w:t>Порядок оформления Заявки</w:t>
      </w:r>
    </w:p>
    <w:p w:rsidR="00A77471" w:rsidRPr="00C8296E" w:rsidRDefault="00A77471" w:rsidP="00A77471">
      <w:pPr>
        <w:pStyle w:val="af9"/>
        <w:numPr>
          <w:ilvl w:val="0"/>
          <w:numId w:val="37"/>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8A774F" w:rsidRDefault="00A704AF">
      <w:pPr>
        <w:pStyle w:val="af9"/>
        <w:numPr>
          <w:ilvl w:val="0"/>
          <w:numId w:val="37"/>
        </w:numPr>
        <w:ind w:left="0" w:firstLine="709"/>
        <w:rPr>
          <w:sz w:val="28"/>
        </w:rPr>
      </w:pPr>
      <w:r w:rsidRPr="00A704AF">
        <w:rPr>
          <w:noProof/>
          <w:sz w:val="28"/>
          <w:szCs w:val="28"/>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idth-relative:margin;mso-height-relative:margin"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" strokeweight="1.5pt">
            <v:textbox>
              <w:txbxContent>
                <w:p w:rsidR="00FC5445" w:rsidRPr="007E6DE4" w:rsidRDefault="00FC5445" w:rsidP="00A77471">
                  <w:pPr>
                    <w:jc w:val="center"/>
                    <w:rPr>
                      <w:b/>
                      <w:sz w:val="28"/>
                      <w:szCs w:val="28"/>
                    </w:rPr>
                  </w:pPr>
                  <w:r w:rsidRPr="007E6DE4">
                    <w:rPr>
                      <w:b/>
                      <w:sz w:val="28"/>
                      <w:szCs w:val="28"/>
                    </w:rPr>
                    <w:t>_____________________________________________</w:t>
                  </w:r>
                  <w:r>
                    <w:rPr>
                      <w:b/>
                      <w:sz w:val="28"/>
                      <w:szCs w:val="28"/>
                    </w:rPr>
                    <w:t>,</w:t>
                  </w:r>
                </w:p>
                <w:p w:rsidR="00FC5445" w:rsidRDefault="00FC5445" w:rsidP="00A77471">
                  <w:pPr>
                    <w:jc w:val="center"/>
                    <w:rPr>
                      <w:sz w:val="28"/>
                      <w:szCs w:val="28"/>
                    </w:rPr>
                  </w:pPr>
                  <w:r w:rsidRPr="007E6DE4">
                    <w:rPr>
                      <w:i/>
                      <w:sz w:val="20"/>
                      <w:szCs w:val="20"/>
                    </w:rPr>
                    <w:t>наименование претендента</w:t>
                  </w:r>
                </w:p>
                <w:p w:rsidR="00FC5445" w:rsidRPr="007E6DE4" w:rsidRDefault="00FC5445" w:rsidP="00A77471">
                  <w:pPr>
                    <w:jc w:val="center"/>
                    <w:rPr>
                      <w:b/>
                      <w:sz w:val="28"/>
                      <w:szCs w:val="28"/>
                    </w:rPr>
                  </w:pPr>
                  <w:r w:rsidRPr="007E6DE4">
                    <w:rPr>
                      <w:b/>
                      <w:sz w:val="28"/>
                      <w:szCs w:val="28"/>
                    </w:rPr>
                    <w:t>________________________________________</w:t>
                  </w:r>
                </w:p>
                <w:p w:rsidR="00FC5445" w:rsidRPr="007E6DE4" w:rsidRDefault="00FC5445" w:rsidP="00A77471">
                  <w:pPr>
                    <w:jc w:val="center"/>
                    <w:rPr>
                      <w:i/>
                      <w:sz w:val="20"/>
                      <w:szCs w:val="20"/>
                    </w:rPr>
                  </w:pPr>
                  <w:r w:rsidRPr="007E6DE4">
                    <w:rPr>
                      <w:i/>
                      <w:sz w:val="20"/>
                      <w:szCs w:val="20"/>
                    </w:rPr>
                    <w:t>государство регистрации претендента</w:t>
                  </w:r>
                </w:p>
                <w:p w:rsidR="00FC5445" w:rsidRPr="007E6DE4" w:rsidRDefault="00FC5445" w:rsidP="00A77471">
                  <w:pPr>
                    <w:jc w:val="center"/>
                    <w:rPr>
                      <w:b/>
                      <w:sz w:val="28"/>
                      <w:szCs w:val="28"/>
                    </w:rPr>
                  </w:pPr>
                  <w:r w:rsidRPr="007E6DE4">
                    <w:rPr>
                      <w:b/>
                      <w:sz w:val="28"/>
                      <w:szCs w:val="28"/>
                    </w:rPr>
                    <w:t>_____________________________</w:t>
                  </w:r>
                  <w:r>
                    <w:rPr>
                      <w:b/>
                      <w:sz w:val="28"/>
                      <w:szCs w:val="28"/>
                    </w:rPr>
                    <w:t>__________________</w:t>
                  </w:r>
                </w:p>
                <w:p w:rsidR="00FC5445" w:rsidRPr="007E6DE4" w:rsidRDefault="00FC5445" w:rsidP="00A77471">
                  <w:pPr>
                    <w:jc w:val="center"/>
                    <w:rPr>
                      <w:i/>
                      <w:sz w:val="20"/>
                      <w:szCs w:val="20"/>
                    </w:rPr>
                  </w:pPr>
                  <w:r w:rsidRPr="007E6DE4">
                    <w:rPr>
                      <w:i/>
                      <w:sz w:val="20"/>
                      <w:szCs w:val="20"/>
                    </w:rPr>
                    <w:t>ИНН претендента (для претендентов-резидентов Российской Федерации)</w:t>
                  </w:r>
                </w:p>
                <w:p w:rsidR="00FC5445" w:rsidRDefault="00FC5445" w:rsidP="00A77471">
                  <w:pPr>
                    <w:jc w:val="both"/>
                  </w:pPr>
                </w:p>
                <w:p w:rsidR="008A774F" w:rsidRDefault="00EF5183">
                  <w:pPr>
                    <w:jc w:val="center"/>
                    <w:rPr>
                      <w:b/>
                    </w:rPr>
                  </w:pPr>
                  <w:r>
                    <w:rPr>
                      <w:b/>
                    </w:rPr>
                    <w:t xml:space="preserve">ЗАЯВКА НА УЧАСТИЕ В ПРОЦЕДУРЕ РАЗМЕЩЕНИЯ ОФЕРТЫ № </w:t>
                  </w:r>
                </w:p>
                <w:p w:rsidR="00FC5445" w:rsidRPr="003C6269" w:rsidRDefault="00FC5445" w:rsidP="00A77471">
                  <w:pPr>
                    <w:jc w:val="center"/>
                    <w:rPr>
                      <w:b/>
                    </w:rPr>
                  </w:pPr>
                  <w:r>
                    <w:rPr>
                      <w:b/>
                    </w:rPr>
                    <w:t>(лот № _________)</w:t>
                  </w:r>
                </w:p>
                <w:p w:rsidR="00FC5445" w:rsidRPr="00DD110F" w:rsidRDefault="00FC5445" w:rsidP="00A77471">
                  <w:pPr>
                    <w:jc w:val="center"/>
                    <w:rPr>
                      <w:i/>
                      <w:sz w:val="20"/>
                      <w:szCs w:val="20"/>
                    </w:rPr>
                  </w:pPr>
                  <w:r w:rsidRPr="00DD110F">
                    <w:rPr>
                      <w:i/>
                      <w:sz w:val="20"/>
                      <w:szCs w:val="20"/>
                    </w:rPr>
                    <w:t>(указывается номер лота)</w:t>
                  </w:r>
                </w:p>
                <w:p w:rsidR="00FC5445" w:rsidRPr="00923E2D" w:rsidRDefault="00FC5445" w:rsidP="00A77471">
                  <w:pPr>
                    <w:jc w:val="center"/>
                    <w:rPr>
                      <w:b/>
                    </w:rPr>
                  </w:pPr>
                </w:p>
                <w:p w:rsidR="00FC5445" w:rsidRPr="00923E2D" w:rsidRDefault="00FC5445" w:rsidP="00A77471">
                  <w:pPr>
                    <w:ind w:left="2124" w:firstLine="708"/>
                    <w:rPr>
                      <w:i/>
                    </w:rPr>
                  </w:pPr>
                </w:p>
              </w:txbxContent>
            </v:textbox>
            <w10:wrap type="tight"/>
          </v:shape>
        </w:pict>
      </w:r>
      <w:r w:rsidR="00EF5183">
        <w:rPr>
          <w:sz w:val="28"/>
        </w:rPr>
        <w:t>Письмо (конверт) с Заявкой должно иметь следующую маркировку:</w:t>
      </w:r>
    </w:p>
    <w:p w:rsidR="00A77471" w:rsidRPr="00C8296E" w:rsidRDefault="00A77471" w:rsidP="00A77471">
      <w:pPr>
        <w:pStyle w:val="af9"/>
        <w:ind w:left="709" w:firstLine="0"/>
        <w:rPr>
          <w:sz w:val="28"/>
        </w:rPr>
      </w:pPr>
    </w:p>
    <w:p w:rsidR="00A77471" w:rsidRPr="00C8296E" w:rsidRDefault="00A77471" w:rsidP="00A77471">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9"/>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A77471">
      <w:pPr>
        <w:pStyle w:val="af9"/>
        <w:numPr>
          <w:ilvl w:val="0"/>
          <w:numId w:val="37"/>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A77471">
      <w:pPr>
        <w:pStyle w:val="af9"/>
        <w:numPr>
          <w:ilvl w:val="0"/>
          <w:numId w:val="37"/>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A77471">
      <w:pPr>
        <w:pStyle w:val="af9"/>
        <w:numPr>
          <w:ilvl w:val="0"/>
          <w:numId w:val="37"/>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 распространенных форматов: с расширением (*.</w:t>
      </w:r>
      <w:proofErr w:type="spellStart"/>
      <w:r>
        <w:rPr>
          <w:sz w:val="28"/>
        </w:rPr>
        <w:t>pdf</w:t>
      </w:r>
      <w:proofErr w:type="spellEnd"/>
      <w:r>
        <w:rPr>
          <w:sz w:val="28"/>
        </w:rPr>
        <w:t xml:space="preserve">), </w:t>
      </w:r>
      <w:r>
        <w:rPr>
          <w:sz w:val="28"/>
        </w:rPr>
        <w:lastRenderedPageBreak/>
        <w:t>(*.</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 </w:t>
      </w:r>
    </w:p>
    <w:p w:rsidR="00A77471" w:rsidRDefault="00AE32A0" w:rsidP="00AE32A0">
      <w:pPr>
        <w:pStyle w:val="af9"/>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AE32A0">
      <w:pPr>
        <w:pStyle w:val="af9"/>
        <w:numPr>
          <w:ilvl w:val="0"/>
          <w:numId w:val="37"/>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9"/>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A77471">
      <w:pPr>
        <w:pStyle w:val="af9"/>
        <w:numPr>
          <w:ilvl w:val="0"/>
          <w:numId w:val="37"/>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A77471">
      <w:pPr>
        <w:pStyle w:val="af9"/>
        <w:numPr>
          <w:ilvl w:val="0"/>
          <w:numId w:val="37"/>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A77471">
      <w:pPr>
        <w:pStyle w:val="af9"/>
        <w:numPr>
          <w:ilvl w:val="0"/>
          <w:numId w:val="37"/>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9"/>
        <w:rPr>
          <w:sz w:val="28"/>
        </w:rPr>
      </w:pPr>
      <w:r>
        <w:rPr>
          <w:sz w:val="28"/>
        </w:rPr>
        <w:lastRenderedPageBreak/>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 xml:space="preserve">отдельным файлом с наименованием «Обеспечение </w:t>
      </w:r>
      <w:proofErr w:type="spellStart"/>
      <w:r>
        <w:rPr>
          <w:sz w:val="28"/>
        </w:rPr>
        <w:t>заявки.pdf</w:t>
      </w:r>
      <w:proofErr w:type="spellEnd"/>
      <w:r>
        <w:rPr>
          <w:sz w:val="28"/>
        </w:rPr>
        <w:t>.».</w:t>
      </w:r>
    </w:p>
    <w:p w:rsidR="00A77471" w:rsidRPr="00C8296E" w:rsidRDefault="00A77471" w:rsidP="00A77471">
      <w:pPr>
        <w:pStyle w:val="af9"/>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8A774F" w:rsidRDefault="00EF5183">
      <w:pPr>
        <w:pStyle w:val="af9"/>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w:t>
      </w:r>
    </w:p>
    <w:p w:rsidR="00A77471" w:rsidRPr="00C8296E" w:rsidRDefault="00366677" w:rsidP="00A77471">
      <w:pPr>
        <w:pStyle w:val="af9"/>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9"/>
        <w:rPr>
          <w:sz w:val="28"/>
        </w:rPr>
      </w:pPr>
    </w:p>
    <w:p w:rsidR="005C58AF" w:rsidRDefault="005C58AF" w:rsidP="00AA1400">
      <w:pPr>
        <w:pStyle w:val="1a"/>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w:t>
      </w:r>
      <w:r>
        <w:rPr>
          <w:color w:val="000000"/>
          <w:sz w:val="28"/>
          <w:szCs w:val="28"/>
          <w:lang w:eastAsia="ru-RU"/>
        </w:rPr>
        <w:lastRenderedPageBreak/>
        <w:t>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EA366F"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425950">
      <w:pPr>
        <w:pStyle w:val="af9"/>
        <w:numPr>
          <w:ilvl w:val="2"/>
          <w:numId w:val="48"/>
        </w:numPr>
        <w:ind w:left="0" w:firstLine="709"/>
        <w:rPr>
          <w:sz w:val="28"/>
          <w:szCs w:val="28"/>
        </w:rPr>
      </w:pPr>
      <w:r>
        <w:rPr>
          <w:sz w:val="28"/>
          <w:szCs w:val="28"/>
        </w:rPr>
        <w:lastRenderedPageBreak/>
        <w:t>Предложение о сотрудничестве должно быть оформлено в соответствии с приложением № 3 к настоящей документации о закупке.</w:t>
      </w:r>
    </w:p>
    <w:p w:rsidR="00425950" w:rsidRDefault="00EA366F" w:rsidP="00425950">
      <w:pPr>
        <w:pStyle w:val="af9"/>
        <w:numPr>
          <w:ilvl w:val="2"/>
          <w:numId w:val="48"/>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8A774F" w:rsidRDefault="00EF5183">
      <w:pPr>
        <w:pStyle w:val="af9"/>
        <w:numPr>
          <w:ilvl w:val="2"/>
          <w:numId w:val="48"/>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Default="00425950" w:rsidP="00425950">
      <w:pPr>
        <w:pStyle w:val="af9"/>
        <w:numPr>
          <w:ilvl w:val="2"/>
          <w:numId w:val="48"/>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856650">
      <w:pPr>
        <w:pStyle w:val="af9"/>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8A774F" w:rsidRDefault="00EF5183">
      <w:pPr>
        <w:pStyle w:val="af9"/>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0A4B41" w:rsidRPr="001E5348" w:rsidRDefault="000A4B41" w:rsidP="00097101">
      <w:pPr>
        <w:pStyle w:val="af9"/>
        <w:ind w:right="-1"/>
        <w:rPr>
          <w:b/>
          <w:szCs w:val="28"/>
        </w:rPr>
      </w:pPr>
    </w:p>
    <w:p w:rsidR="00370C44" w:rsidRPr="004B366A" w:rsidRDefault="00370C44" w:rsidP="00AA1400">
      <w:pPr>
        <w:pStyle w:val="1a"/>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BB67CA">
      <w:pPr>
        <w:numPr>
          <w:ilvl w:val="0"/>
          <w:numId w:val="14"/>
        </w:numPr>
        <w:ind w:left="0" w:firstLine="709"/>
        <w:jc w:val="both"/>
        <w:rPr>
          <w:sz w:val="28"/>
          <w:szCs w:val="28"/>
        </w:rPr>
      </w:pPr>
      <w:r>
        <w:rPr>
          <w:sz w:val="28"/>
          <w:szCs w:val="28"/>
        </w:rPr>
        <w:t xml:space="preserve">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w:t>
      </w:r>
      <w:r>
        <w:rPr>
          <w:sz w:val="28"/>
          <w:szCs w:val="28"/>
        </w:rPr>
        <w:lastRenderedPageBreak/>
        <w:t>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4976D0" w:rsidRPr="005673A9" w:rsidRDefault="004976D0" w:rsidP="005673A9">
      <w:pPr>
        <w:numPr>
          <w:ilvl w:val="0"/>
          <w:numId w:val="14"/>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42326" w:rsidRPr="005673A9" w:rsidRDefault="00BB67CA" w:rsidP="005673A9">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EB17DD">
      <w:pPr>
        <w:pStyle w:val="aff7"/>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7"/>
        <w:ind w:left="0" w:firstLine="709"/>
        <w:jc w:val="both"/>
        <w:rPr>
          <w:sz w:val="28"/>
          <w:szCs w:val="28"/>
        </w:rPr>
      </w:pPr>
      <w:proofErr w:type="gramStart"/>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EB17DD" w:rsidRDefault="00DD2344" w:rsidP="00DD6AC9">
      <w:pPr>
        <w:pStyle w:val="aff7"/>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sz w:val="28"/>
          <w:szCs w:val="28"/>
        </w:rPr>
        <w:t>ь(</w:t>
      </w:r>
      <w:proofErr w:type="gramEnd"/>
      <w:r>
        <w:rPr>
          <w:sz w:val="28"/>
          <w:szCs w:val="28"/>
        </w:rPr>
        <w:t>-и) закупки и участник(-и), с которым(-ми) в соответствии с настоящей документацией о закупке заключается договор.</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 xml:space="preserve">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w:t>
      </w:r>
      <w:r>
        <w:rPr>
          <w:sz w:val="28"/>
        </w:rPr>
        <w:lastRenderedPageBreak/>
        <w:t>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9954AE">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5" w:history="1">
        <w:r>
          <w:rPr>
            <w:rStyle w:val="a8"/>
            <w:sz w:val="28"/>
            <w:szCs w:val="28"/>
          </w:rPr>
          <w:t>www.trcont.com</w:t>
        </w:r>
      </w:hyperlink>
      <w:r>
        <w:rPr>
          <w:sz w:val="28"/>
          <w:szCs w:val="28"/>
        </w:rPr>
        <w:t xml:space="preserve"> (раздел Компания/Закупки), путем присвоения количества баллов, </w:t>
      </w:r>
      <w:r>
        <w:rPr>
          <w:sz w:val="28"/>
          <w:szCs w:val="28"/>
        </w:rPr>
        <w:lastRenderedPageBreak/>
        <w:t>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856650">
      <w:pPr>
        <w:numPr>
          <w:ilvl w:val="0"/>
          <w:numId w:val="14"/>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Размещения оферты признается несостоявшейся.</w:t>
      </w:r>
    </w:p>
    <w:p w:rsidR="00E552BD" w:rsidRDefault="00E552BD" w:rsidP="00856650">
      <w:pPr>
        <w:numPr>
          <w:ilvl w:val="0"/>
          <w:numId w:val="14"/>
        </w:numPr>
        <w:ind w:left="0" w:firstLine="709"/>
        <w:jc w:val="both"/>
        <w:rPr>
          <w:sz w:val="28"/>
          <w:szCs w:val="28"/>
        </w:rPr>
      </w:pPr>
      <w:proofErr w:type="gramStart"/>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организаций, лиц и индивидуальных предпринимателей, Заказчик вправе</w:t>
      </w:r>
      <w:r>
        <w:rPr>
          <w:sz w:val="28"/>
          <w:szCs w:val="28"/>
        </w:rPr>
        <w:tab/>
        <w:t xml:space="preserve"> принять такие документы, информацию в качестве </w:t>
      </w:r>
      <w:r>
        <w:rPr>
          <w:sz w:val="28"/>
          <w:szCs w:val="28"/>
        </w:rPr>
        <w:lastRenderedPageBreak/>
        <w:t>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856650">
      <w:pPr>
        <w:numPr>
          <w:ilvl w:val="0"/>
          <w:numId w:val="14"/>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процедуре Размещения оферты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AA1400">
      <w:pPr>
        <w:pStyle w:val="1a"/>
        <w:numPr>
          <w:ilvl w:val="1"/>
          <w:numId w:val="36"/>
        </w:numPr>
        <w:ind w:left="0" w:firstLine="709"/>
        <w:outlineLvl w:val="1"/>
        <w:rPr>
          <w:b/>
          <w:szCs w:val="28"/>
        </w:rPr>
      </w:pPr>
      <w:r>
        <w:rPr>
          <w:b/>
          <w:szCs w:val="28"/>
        </w:rPr>
        <w:t>Подведение итогов Размещения оферты</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F356EB">
      <w:pPr>
        <w:numPr>
          <w:ilvl w:val="0"/>
          <w:numId w:val="15"/>
        </w:numPr>
        <w:ind w:left="0" w:firstLine="709"/>
        <w:jc w:val="both"/>
        <w:rPr>
          <w:sz w:val="28"/>
          <w:szCs w:val="28"/>
        </w:rPr>
      </w:pPr>
      <w:r>
        <w:rPr>
          <w:sz w:val="28"/>
          <w:szCs w:val="28"/>
        </w:rPr>
        <w:lastRenderedPageBreak/>
        <w:t>Подведение итогов Размещения оферты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24742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F356EB">
      <w:pPr>
        <w:numPr>
          <w:ilvl w:val="0"/>
          <w:numId w:val="15"/>
        </w:numPr>
        <w:ind w:left="0" w:firstLine="709"/>
        <w:jc w:val="both"/>
        <w:rPr>
          <w:sz w:val="28"/>
          <w:szCs w:val="28"/>
        </w:rPr>
      </w:pPr>
      <w:proofErr w:type="gramStart"/>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Pr>
          <w:sz w:val="28"/>
          <w:szCs w:val="28"/>
        </w:rPr>
        <w:t xml:space="preserve"> оферты. В случае</w:t>
      </w:r>
      <w:proofErr w:type="gramStart"/>
      <w:r>
        <w:rPr>
          <w:sz w:val="28"/>
          <w:szCs w:val="28"/>
        </w:rPr>
        <w:t>,</w:t>
      </w:r>
      <w:proofErr w:type="gramEnd"/>
      <w:r>
        <w:rPr>
          <w:sz w:val="28"/>
          <w:szCs w:val="28"/>
        </w:rPr>
        <w:t xml:space="preserve"> если к участию в закупке допущен только один участник, договор заключается с этим участником.</w:t>
      </w:r>
    </w:p>
    <w:p w:rsidR="007D6548"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 xml:space="preserve">1) заключить договор с допущенным участником, подавшим Заявку, на условиях, указанных в его Заявке, если условия соответствуют интересам </w:t>
      </w:r>
      <w:r>
        <w:rPr>
          <w:rFonts w:eastAsia="Calibri"/>
          <w:sz w:val="28"/>
          <w:szCs w:val="28"/>
          <w:lang w:eastAsia="en-US"/>
        </w:rPr>
        <w:lastRenderedPageBreak/>
        <w:t>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634171">
      <w:pPr>
        <w:numPr>
          <w:ilvl w:val="0"/>
          <w:numId w:val="15"/>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AA1400">
      <w:pPr>
        <w:pStyle w:val="1a"/>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8A774F" w:rsidRDefault="00EF5183">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A921CD" w:rsidRPr="00E67B4B" w:rsidRDefault="00381CD3" w:rsidP="00E67B4B">
      <w:pPr>
        <w:numPr>
          <w:ilvl w:val="0"/>
          <w:numId w:val="16"/>
        </w:numPr>
        <w:suppressAutoHyphens w:val="0"/>
        <w:ind w:left="0" w:firstLine="709"/>
        <w:jc w:val="both"/>
        <w:rPr>
          <w:sz w:val="28"/>
          <w:szCs w:val="28"/>
        </w:rPr>
      </w:pPr>
      <w:proofErr w:type="gramStart"/>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lastRenderedPageBreak/>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1049C1">
      <w:pPr>
        <w:numPr>
          <w:ilvl w:val="0"/>
          <w:numId w:val="16"/>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DD2344" w:rsidRPr="00D32FFA" w:rsidRDefault="00DD2344" w:rsidP="001049C1">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7"/>
        <w:numPr>
          <w:ilvl w:val="0"/>
          <w:numId w:val="16"/>
        </w:numPr>
        <w:pBdr>
          <w:top w:val="nil"/>
          <w:left w:val="nil"/>
          <w:bottom w:val="nil"/>
          <w:right w:val="nil"/>
          <w:between w:val="nil"/>
        </w:pBdr>
        <w:ind w:left="0" w:firstLine="709"/>
        <w:jc w:val="both"/>
        <w:rPr>
          <w:sz w:val="28"/>
          <w:szCs w:val="28"/>
        </w:rPr>
      </w:pPr>
      <w:proofErr w:type="gramStart"/>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w:t>
      </w:r>
      <w:r>
        <w:rPr>
          <w:sz w:val="28"/>
          <w:szCs w:val="28"/>
        </w:rPr>
        <w:lastRenderedPageBreak/>
        <w:t>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E67B4B">
      <w:pPr>
        <w:pStyle w:val="aff7"/>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AA1400">
      <w:pPr>
        <w:pStyle w:val="1a"/>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7"/>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7"/>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7"/>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7"/>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45708B">
      <w:pPr>
        <w:pStyle w:val="aff7"/>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7"/>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E67B4B">
      <w:pPr>
        <w:pStyle w:val="aff7"/>
        <w:numPr>
          <w:ilvl w:val="0"/>
          <w:numId w:val="29"/>
        </w:numPr>
        <w:ind w:left="0" w:firstLine="709"/>
        <w:jc w:val="both"/>
        <w:rPr>
          <w:sz w:val="28"/>
          <w:szCs w:val="28"/>
        </w:rPr>
      </w:pPr>
      <w:r>
        <w:rPr>
          <w:sz w:val="28"/>
          <w:szCs w:val="28"/>
        </w:rPr>
        <w:lastRenderedPageBreak/>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7"/>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E67B4B">
      <w:pPr>
        <w:pStyle w:val="aff7"/>
        <w:numPr>
          <w:ilvl w:val="0"/>
          <w:numId w:val="29"/>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p>
    <w:p w:rsidR="0045708B" w:rsidRPr="00BC54B6" w:rsidRDefault="00D151F3" w:rsidP="0045708B">
      <w:pPr>
        <w:pStyle w:val="aff7"/>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7"/>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Default="00B86A9C" w:rsidP="00B86A9C">
      <w:pPr>
        <w:pStyle w:val="aff7"/>
        <w:ind w:left="709"/>
        <w:jc w:val="both"/>
        <w:rPr>
          <w:sz w:val="28"/>
          <w:szCs w:val="28"/>
        </w:rPr>
      </w:pPr>
    </w:p>
    <w:p w:rsidR="00B86A9C" w:rsidRDefault="00B86A9C" w:rsidP="00B86A9C">
      <w:pPr>
        <w:pStyle w:val="1a"/>
        <w:numPr>
          <w:ilvl w:val="1"/>
          <w:numId w:val="36"/>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B86A9C">
      <w:pPr>
        <w:pStyle w:val="1a"/>
        <w:numPr>
          <w:ilvl w:val="0"/>
          <w:numId w:val="52"/>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w:t>
      </w:r>
    </w:p>
    <w:p w:rsidR="00B86A9C" w:rsidRPr="005864F8" w:rsidRDefault="00B86A9C" w:rsidP="00B86A9C">
      <w:pPr>
        <w:pStyle w:val="1a"/>
        <w:numPr>
          <w:ilvl w:val="0"/>
          <w:numId w:val="52"/>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B86A9C">
      <w:pPr>
        <w:pStyle w:val="1a"/>
        <w:numPr>
          <w:ilvl w:val="0"/>
          <w:numId w:val="52"/>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w:t>
      </w:r>
      <w:proofErr w:type="gramStart"/>
      <w:r>
        <w:rPr>
          <w:szCs w:val="28"/>
        </w:rPr>
        <w:t xml:space="preserve">подведения итогов </w:t>
      </w:r>
      <w:r>
        <w:t>процедуры Размещения оферты</w:t>
      </w:r>
      <w:proofErr w:type="gramEnd"/>
      <w:r>
        <w:t xml:space="preserve">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B86A9C">
      <w:pPr>
        <w:pStyle w:val="1a"/>
        <w:numPr>
          <w:ilvl w:val="0"/>
          <w:numId w:val="52"/>
        </w:numPr>
        <w:ind w:left="0" w:firstLine="709"/>
        <w:rPr>
          <w:szCs w:val="28"/>
        </w:rPr>
      </w:pPr>
      <w:r>
        <w:rPr>
          <w:szCs w:val="28"/>
        </w:rPr>
        <w:t>При наступлении очередного этапа многоэтапного Размещения оферты ему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B86A9C">
      <w:pPr>
        <w:pStyle w:val="1a"/>
        <w:numPr>
          <w:ilvl w:val="0"/>
          <w:numId w:val="52"/>
        </w:numPr>
        <w:ind w:left="0" w:firstLine="709"/>
        <w:rPr>
          <w:szCs w:val="28"/>
        </w:rPr>
      </w:pPr>
      <w:r>
        <w:rPr>
          <w:szCs w:val="28"/>
        </w:rPr>
        <w:lastRenderedPageBreak/>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B86A9C">
      <w:pPr>
        <w:pStyle w:val="1a"/>
        <w:numPr>
          <w:ilvl w:val="0"/>
          <w:numId w:val="52"/>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B86A9C" w:rsidRPr="005864F8" w:rsidRDefault="00B86A9C" w:rsidP="00B86A9C">
      <w:pPr>
        <w:pStyle w:val="1a"/>
        <w:numPr>
          <w:ilvl w:val="0"/>
          <w:numId w:val="52"/>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B86A9C">
      <w:pPr>
        <w:pStyle w:val="1a"/>
        <w:numPr>
          <w:ilvl w:val="0"/>
          <w:numId w:val="52"/>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B86A9C">
      <w:pPr>
        <w:pStyle w:val="1a"/>
        <w:numPr>
          <w:ilvl w:val="0"/>
          <w:numId w:val="52"/>
        </w:numPr>
        <w:ind w:left="0" w:firstLine="709"/>
        <w:rPr>
          <w:szCs w:val="28"/>
        </w:rPr>
      </w:pPr>
      <w:r>
        <w:t>При проведении многоэтапной процедуры Размещения оферты претенден</w:t>
      </w:r>
      <w:proofErr w:type="gramStart"/>
      <w:r>
        <w:t>т(</w:t>
      </w:r>
      <w:proofErr w:type="gramEnd"/>
      <w:r>
        <w:t>-</w:t>
      </w:r>
      <w:proofErr w:type="spellStart"/>
      <w:r>
        <w:t>ы</w:t>
      </w:r>
      <w:proofErr w:type="spellEnd"/>
      <w:r>
        <w:t xml:space="preserve">),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B86A9C">
      <w:pPr>
        <w:pStyle w:val="1a"/>
        <w:numPr>
          <w:ilvl w:val="0"/>
          <w:numId w:val="52"/>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7"/>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F47BEF" w:rsidRDefault="00EF5183" w:rsidP="00F47BEF">
      <w:pPr>
        <w:pBdr>
          <w:top w:val="nil"/>
          <w:left w:val="nil"/>
          <w:bottom w:val="nil"/>
          <w:right w:val="nil"/>
          <w:between w:val="nil"/>
        </w:pBdr>
        <w:spacing w:after="120"/>
        <w:jc w:val="center"/>
        <w:rPr>
          <w:b/>
          <w:color w:val="000000"/>
          <w:sz w:val="32"/>
          <w:szCs w:val="32"/>
        </w:rPr>
      </w:pPr>
      <w:r>
        <w:rPr>
          <w:b/>
          <w:color w:val="000000"/>
          <w:sz w:val="32"/>
          <w:szCs w:val="32"/>
        </w:rPr>
        <w:t>Раздел 4. Техническое задание</w:t>
      </w:r>
    </w:p>
    <w:p w:rsidR="00F47BEF" w:rsidRDefault="00EF5183" w:rsidP="00F47BEF">
      <w:pPr>
        <w:ind w:firstLine="709"/>
        <w:rPr>
          <w:b/>
          <w:sz w:val="28"/>
          <w:szCs w:val="28"/>
        </w:rPr>
      </w:pPr>
      <w:r>
        <w:rPr>
          <w:b/>
          <w:sz w:val="28"/>
          <w:szCs w:val="28"/>
        </w:rPr>
        <w:t>4.1. Общие положения</w:t>
      </w:r>
    </w:p>
    <w:p w:rsidR="00F47BEF" w:rsidRDefault="00EF5183" w:rsidP="00F47BEF">
      <w:pPr>
        <w:ind w:firstLine="709"/>
        <w:jc w:val="both"/>
        <w:rPr>
          <w:sz w:val="28"/>
          <w:szCs w:val="28"/>
        </w:rPr>
      </w:pPr>
      <w:r w:rsidRPr="5DF0FADD">
        <w:rPr>
          <w:sz w:val="28"/>
          <w:szCs w:val="28"/>
        </w:rPr>
        <w:t xml:space="preserve">4.1.1. </w:t>
      </w:r>
      <w:r w:rsidRPr="5DF0FADD">
        <w:rPr>
          <w:color w:val="000000" w:themeColor="text1"/>
          <w:sz w:val="28"/>
          <w:szCs w:val="28"/>
        </w:rPr>
        <w:t xml:space="preserve">Выполнение на </w:t>
      </w:r>
      <w:proofErr w:type="spellStart"/>
      <w:r w:rsidRPr="5DF0FADD">
        <w:rPr>
          <w:color w:val="000000" w:themeColor="text1"/>
          <w:sz w:val="28"/>
          <w:szCs w:val="28"/>
        </w:rPr>
        <w:t>Западно-Сибирской</w:t>
      </w:r>
      <w:proofErr w:type="spellEnd"/>
      <w:r w:rsidRPr="5DF0FADD">
        <w:rPr>
          <w:color w:val="000000" w:themeColor="text1"/>
          <w:sz w:val="28"/>
          <w:szCs w:val="28"/>
        </w:rPr>
        <w:t xml:space="preserve"> железной дороге работ по разделке вагонов с истекшим сроком эксплуатации, хранение образованного лома и развоз образовавшихся в процессе разделки </w:t>
      </w:r>
      <w:proofErr w:type="spellStart"/>
      <w:r w:rsidRPr="5DF0FADD">
        <w:rPr>
          <w:color w:val="000000" w:themeColor="text1"/>
          <w:sz w:val="28"/>
          <w:szCs w:val="28"/>
        </w:rPr>
        <w:t>ремонтопригодных</w:t>
      </w:r>
      <w:proofErr w:type="spellEnd"/>
      <w:r w:rsidRPr="5DF0FADD">
        <w:rPr>
          <w:color w:val="000000" w:themeColor="text1"/>
          <w:sz w:val="28"/>
          <w:szCs w:val="28"/>
        </w:rPr>
        <w:t xml:space="preserve"> деталей к местам ремонта вагонов (далее – Работы</w:t>
      </w:r>
      <w:r w:rsidRPr="5DF0FADD">
        <w:rPr>
          <w:sz w:val="28"/>
          <w:szCs w:val="28"/>
        </w:rPr>
        <w:t>).</w:t>
      </w:r>
    </w:p>
    <w:p w:rsidR="00F47BEF" w:rsidRDefault="00EF5183" w:rsidP="00F47BEF">
      <w:pPr>
        <w:pBdr>
          <w:top w:val="nil"/>
          <w:left w:val="nil"/>
          <w:bottom w:val="nil"/>
          <w:right w:val="nil"/>
          <w:between w:val="nil"/>
        </w:pBdr>
        <w:ind w:firstLine="709"/>
        <w:jc w:val="both"/>
        <w:rPr>
          <w:color w:val="000000"/>
          <w:sz w:val="28"/>
          <w:szCs w:val="28"/>
        </w:rPr>
      </w:pPr>
      <w:r>
        <w:rPr>
          <w:color w:val="000000"/>
          <w:sz w:val="28"/>
          <w:szCs w:val="28"/>
        </w:rPr>
        <w:t>4.1.2. Работы включают в себя:</w:t>
      </w:r>
    </w:p>
    <w:p w:rsidR="00F47BEF" w:rsidRDefault="00EF5183" w:rsidP="00F47BEF">
      <w:pPr>
        <w:pBdr>
          <w:top w:val="nil"/>
          <w:left w:val="nil"/>
          <w:bottom w:val="nil"/>
          <w:right w:val="nil"/>
          <w:between w:val="nil"/>
        </w:pBdr>
        <w:ind w:firstLine="709"/>
        <w:jc w:val="both"/>
        <w:rPr>
          <w:color w:val="000000"/>
          <w:sz w:val="28"/>
          <w:szCs w:val="28"/>
        </w:rPr>
      </w:pPr>
      <w:r>
        <w:rPr>
          <w:color w:val="000000"/>
          <w:sz w:val="28"/>
          <w:szCs w:val="28"/>
        </w:rPr>
        <w:t>- Подачу-уборку с места передачи вагонов на место проведения работ по разделке;</w:t>
      </w:r>
    </w:p>
    <w:p w:rsidR="00F47BEF" w:rsidRDefault="00EF5183" w:rsidP="00F47BEF">
      <w:pPr>
        <w:pBdr>
          <w:top w:val="nil"/>
          <w:left w:val="nil"/>
          <w:bottom w:val="nil"/>
          <w:right w:val="nil"/>
          <w:between w:val="nil"/>
        </w:pBdr>
        <w:ind w:firstLine="709"/>
        <w:jc w:val="both"/>
        <w:rPr>
          <w:color w:val="000000"/>
          <w:sz w:val="28"/>
          <w:szCs w:val="28"/>
        </w:rPr>
      </w:pPr>
      <w:r>
        <w:rPr>
          <w:color w:val="000000"/>
          <w:sz w:val="28"/>
          <w:szCs w:val="28"/>
        </w:rPr>
        <w:t>- Взвешивание вагона;</w:t>
      </w:r>
    </w:p>
    <w:p w:rsidR="00F47BEF" w:rsidRDefault="00EF5183" w:rsidP="00F47BEF">
      <w:pPr>
        <w:pBdr>
          <w:top w:val="nil"/>
          <w:left w:val="nil"/>
          <w:bottom w:val="nil"/>
          <w:right w:val="nil"/>
          <w:between w:val="nil"/>
        </w:pBdr>
        <w:ind w:firstLine="709"/>
        <w:jc w:val="both"/>
        <w:rPr>
          <w:color w:val="000000"/>
          <w:sz w:val="28"/>
          <w:szCs w:val="28"/>
        </w:rPr>
      </w:pPr>
      <w:r>
        <w:rPr>
          <w:color w:val="000000"/>
          <w:sz w:val="28"/>
          <w:szCs w:val="28"/>
        </w:rPr>
        <w:lastRenderedPageBreak/>
        <w:t>- Разборку вагона и демонтаж съемного оборудования;</w:t>
      </w:r>
    </w:p>
    <w:p w:rsidR="00F47BEF" w:rsidRDefault="00EF5183" w:rsidP="00F47BEF">
      <w:pPr>
        <w:pBdr>
          <w:top w:val="nil"/>
          <w:left w:val="nil"/>
          <w:bottom w:val="nil"/>
          <w:right w:val="nil"/>
          <w:between w:val="nil"/>
        </w:pBdr>
        <w:ind w:firstLine="709"/>
        <w:jc w:val="both"/>
        <w:rPr>
          <w:color w:val="000000"/>
          <w:sz w:val="28"/>
          <w:szCs w:val="28"/>
        </w:rPr>
      </w:pPr>
      <w:r>
        <w:rPr>
          <w:color w:val="000000"/>
          <w:sz w:val="28"/>
          <w:szCs w:val="28"/>
        </w:rPr>
        <w:t xml:space="preserve">- Укрупненную разделку рамы вагонов; </w:t>
      </w:r>
    </w:p>
    <w:p w:rsidR="00F47BEF" w:rsidRDefault="00EF5183" w:rsidP="00F47BEF">
      <w:pPr>
        <w:pBdr>
          <w:top w:val="nil"/>
          <w:left w:val="nil"/>
          <w:bottom w:val="nil"/>
          <w:right w:val="nil"/>
          <w:between w:val="nil"/>
        </w:pBdr>
        <w:ind w:firstLine="709"/>
        <w:jc w:val="both"/>
        <w:rPr>
          <w:color w:val="000000"/>
          <w:sz w:val="28"/>
          <w:szCs w:val="28"/>
        </w:rPr>
      </w:pPr>
      <w:r>
        <w:rPr>
          <w:color w:val="000000"/>
          <w:sz w:val="28"/>
          <w:szCs w:val="28"/>
        </w:rPr>
        <w:t>- Окончательную (</w:t>
      </w:r>
      <w:proofErr w:type="spellStart"/>
      <w:r>
        <w:rPr>
          <w:color w:val="000000"/>
          <w:sz w:val="28"/>
          <w:szCs w:val="28"/>
        </w:rPr>
        <w:t>подетальную</w:t>
      </w:r>
      <w:proofErr w:type="spellEnd"/>
      <w:r>
        <w:rPr>
          <w:color w:val="000000"/>
          <w:sz w:val="28"/>
          <w:szCs w:val="28"/>
        </w:rPr>
        <w:t>) разделку элементов рамы на части по категориям лома;</w:t>
      </w:r>
    </w:p>
    <w:p w:rsidR="00F47BEF" w:rsidRDefault="00EF5183" w:rsidP="00F47BEF">
      <w:pPr>
        <w:pBdr>
          <w:top w:val="nil"/>
          <w:left w:val="nil"/>
          <w:bottom w:val="nil"/>
          <w:right w:val="nil"/>
          <w:between w:val="nil"/>
        </w:pBdr>
        <w:ind w:firstLine="709"/>
        <w:jc w:val="both"/>
        <w:rPr>
          <w:color w:val="000000"/>
          <w:sz w:val="28"/>
          <w:szCs w:val="28"/>
        </w:rPr>
      </w:pPr>
      <w:r>
        <w:rPr>
          <w:color w:val="000000"/>
          <w:sz w:val="28"/>
          <w:szCs w:val="28"/>
        </w:rPr>
        <w:t>- Сортировку деталей  и лома черных металлов, образовавшихся в результате разборки вагонов, по видам и категориям лома;</w:t>
      </w:r>
    </w:p>
    <w:p w:rsidR="00F47BEF" w:rsidRDefault="00EF5183" w:rsidP="00F47BEF">
      <w:pPr>
        <w:pBdr>
          <w:top w:val="nil"/>
          <w:left w:val="nil"/>
          <w:bottom w:val="nil"/>
          <w:right w:val="nil"/>
          <w:between w:val="nil"/>
        </w:pBdr>
        <w:ind w:firstLine="709"/>
        <w:jc w:val="both"/>
        <w:rPr>
          <w:color w:val="000000"/>
          <w:sz w:val="28"/>
          <w:szCs w:val="28"/>
        </w:rPr>
      </w:pPr>
      <w:r>
        <w:rPr>
          <w:color w:val="000000"/>
          <w:sz w:val="28"/>
          <w:szCs w:val="28"/>
        </w:rPr>
        <w:t>- Взвешивание деталей и лома черных металлов по категориям по требованию заказчика;</w:t>
      </w:r>
    </w:p>
    <w:p w:rsidR="00F47BEF" w:rsidRDefault="00EF5183" w:rsidP="00F47BEF">
      <w:pPr>
        <w:pBdr>
          <w:top w:val="nil"/>
          <w:left w:val="nil"/>
          <w:bottom w:val="nil"/>
          <w:right w:val="nil"/>
          <w:between w:val="nil"/>
        </w:pBdr>
        <w:ind w:firstLine="709"/>
        <w:jc w:val="both"/>
        <w:rPr>
          <w:color w:val="000000"/>
          <w:sz w:val="28"/>
          <w:szCs w:val="28"/>
        </w:rPr>
      </w:pPr>
      <w:r>
        <w:rPr>
          <w:color w:val="000000"/>
          <w:sz w:val="28"/>
          <w:szCs w:val="28"/>
        </w:rPr>
        <w:t>- Хранение и  складирование деталей и лома черных металлов, образовавшихся в процессе по демонтажу, разборке и разделке вагона, до момента их передачи Заказчику;</w:t>
      </w:r>
    </w:p>
    <w:p w:rsidR="00F47BEF" w:rsidRDefault="00EF5183" w:rsidP="00F47BEF">
      <w:pPr>
        <w:pBdr>
          <w:top w:val="nil"/>
          <w:left w:val="nil"/>
          <w:bottom w:val="nil"/>
          <w:right w:val="nil"/>
          <w:between w:val="nil"/>
        </w:pBdr>
        <w:ind w:firstLine="709"/>
        <w:jc w:val="both"/>
        <w:rPr>
          <w:color w:val="000000"/>
          <w:sz w:val="28"/>
          <w:szCs w:val="28"/>
        </w:rPr>
      </w:pPr>
      <w:r>
        <w:rPr>
          <w:color w:val="000000"/>
          <w:sz w:val="28"/>
          <w:szCs w:val="28"/>
        </w:rPr>
        <w:t>-  Осуществление погрузочно-разгрузочных работ;</w:t>
      </w:r>
    </w:p>
    <w:p w:rsidR="00F47BEF" w:rsidRDefault="00EF5183" w:rsidP="00F47BEF">
      <w:pPr>
        <w:pBdr>
          <w:top w:val="nil"/>
          <w:left w:val="nil"/>
          <w:bottom w:val="nil"/>
          <w:right w:val="nil"/>
          <w:between w:val="nil"/>
        </w:pBdr>
        <w:ind w:firstLine="709"/>
        <w:jc w:val="both"/>
        <w:rPr>
          <w:color w:val="000000"/>
          <w:sz w:val="28"/>
          <w:szCs w:val="28"/>
        </w:rPr>
      </w:pPr>
      <w:r>
        <w:rPr>
          <w:color w:val="000000"/>
          <w:sz w:val="28"/>
          <w:szCs w:val="28"/>
        </w:rPr>
        <w:t>- Нанесение неустранимого дефекта на детали образованные в процессе демонтажа и разделки вагона, по соответствующей заявке Заказчика;</w:t>
      </w:r>
    </w:p>
    <w:p w:rsidR="00F47BEF" w:rsidRDefault="00EF5183" w:rsidP="00F47BEF">
      <w:pPr>
        <w:pBdr>
          <w:top w:val="nil"/>
          <w:left w:val="nil"/>
          <w:bottom w:val="nil"/>
          <w:right w:val="nil"/>
          <w:between w:val="nil"/>
        </w:pBdr>
        <w:ind w:firstLine="709"/>
        <w:jc w:val="both"/>
        <w:rPr>
          <w:color w:val="000000"/>
          <w:sz w:val="28"/>
          <w:szCs w:val="28"/>
        </w:rPr>
      </w:pPr>
      <w:r>
        <w:rPr>
          <w:color w:val="000000"/>
          <w:sz w:val="28"/>
          <w:szCs w:val="28"/>
        </w:rPr>
        <w:t>- Проведение радиационного контроля и проверки на взрывобезопасность лома и отходов черных и цветных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F47BEF" w:rsidRDefault="00EF5183" w:rsidP="00F47BEF">
      <w:pPr>
        <w:pBdr>
          <w:top w:val="nil"/>
          <w:left w:val="nil"/>
          <w:bottom w:val="nil"/>
          <w:right w:val="nil"/>
          <w:between w:val="nil"/>
        </w:pBdr>
        <w:ind w:firstLine="709"/>
        <w:jc w:val="both"/>
        <w:rPr>
          <w:color w:val="000000"/>
          <w:sz w:val="28"/>
          <w:szCs w:val="28"/>
        </w:rPr>
      </w:pPr>
      <w:r>
        <w:rPr>
          <w:color w:val="000000"/>
          <w:sz w:val="28"/>
          <w:szCs w:val="28"/>
        </w:rPr>
        <w:t>- Утилизацию неметаллических отходов, образованных в процессе разделки. Исполнитель должен иметь лицензию на данный вид деятельности или договор с соисполнителем;</w:t>
      </w:r>
    </w:p>
    <w:p w:rsidR="00F47BEF" w:rsidRDefault="00EF5183" w:rsidP="00F47BEF">
      <w:pPr>
        <w:pBdr>
          <w:top w:val="nil"/>
          <w:left w:val="nil"/>
          <w:bottom w:val="nil"/>
          <w:right w:val="nil"/>
          <w:between w:val="nil"/>
        </w:pBdr>
        <w:ind w:firstLine="709"/>
        <w:jc w:val="both"/>
        <w:rPr>
          <w:color w:val="000000"/>
          <w:sz w:val="28"/>
          <w:szCs w:val="28"/>
        </w:rPr>
      </w:pPr>
      <w:r>
        <w:rPr>
          <w:color w:val="000000"/>
          <w:sz w:val="28"/>
          <w:szCs w:val="28"/>
        </w:rPr>
        <w:t>-</w:t>
      </w:r>
      <w:r>
        <w:rPr>
          <w:color w:val="000000"/>
          <w:sz w:val="28"/>
          <w:szCs w:val="28"/>
        </w:rPr>
        <w:tab/>
        <w:t>Организацию отгрузки лома черных металлов и/или деталей по заявке Заказчика;</w:t>
      </w:r>
    </w:p>
    <w:p w:rsidR="00F47BEF" w:rsidRDefault="00EF5183" w:rsidP="00F47BEF">
      <w:pPr>
        <w:pBdr>
          <w:top w:val="nil"/>
          <w:left w:val="nil"/>
          <w:bottom w:val="nil"/>
          <w:right w:val="nil"/>
          <w:between w:val="nil"/>
        </w:pBdr>
        <w:ind w:firstLine="709"/>
        <w:jc w:val="both"/>
        <w:rPr>
          <w:color w:val="000000"/>
          <w:sz w:val="28"/>
          <w:szCs w:val="28"/>
        </w:rPr>
      </w:pPr>
      <w:r>
        <w:rPr>
          <w:color w:val="000000"/>
          <w:sz w:val="28"/>
          <w:szCs w:val="28"/>
        </w:rPr>
        <w:t>- Осуществление доставки деталей в вагоноремонтное предприятие,</w:t>
      </w:r>
      <w:r>
        <w:rPr>
          <w:color w:val="000000"/>
          <w:sz w:val="26"/>
          <w:szCs w:val="26"/>
        </w:rPr>
        <w:t xml:space="preserve"> </w:t>
      </w:r>
      <w:r>
        <w:rPr>
          <w:color w:val="000000"/>
          <w:sz w:val="28"/>
          <w:szCs w:val="28"/>
        </w:rPr>
        <w:t xml:space="preserve">с которым у Заказчика имеется договор на выполнение плановых видов ремонта грузовых вагонов и расположенного в пределах </w:t>
      </w:r>
      <w:proofErr w:type="spellStart"/>
      <w:r>
        <w:rPr>
          <w:color w:val="000000"/>
          <w:sz w:val="28"/>
          <w:szCs w:val="28"/>
        </w:rPr>
        <w:t>Западно-Сибирской</w:t>
      </w:r>
      <w:proofErr w:type="spellEnd"/>
      <w:r>
        <w:rPr>
          <w:color w:val="000000"/>
          <w:sz w:val="28"/>
          <w:szCs w:val="28"/>
        </w:rPr>
        <w:t xml:space="preserve"> железной дороги сети ОАО «РЖД».</w:t>
      </w:r>
    </w:p>
    <w:p w:rsidR="00F47BEF" w:rsidRDefault="00EF5183" w:rsidP="00F47BEF">
      <w:pPr>
        <w:ind w:firstLine="709"/>
        <w:jc w:val="both"/>
        <w:rPr>
          <w:sz w:val="28"/>
          <w:szCs w:val="28"/>
        </w:rPr>
      </w:pPr>
      <w:r>
        <w:rPr>
          <w:sz w:val="28"/>
          <w:szCs w:val="28"/>
        </w:rPr>
        <w:t xml:space="preserve">4.1.3. 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выполнения Работ, которые Заказчик принимает по своему усмотрению. </w:t>
      </w:r>
    </w:p>
    <w:p w:rsidR="00F47BEF" w:rsidRDefault="006C3FC6" w:rsidP="00F47BEF">
      <w:pPr>
        <w:ind w:firstLine="709"/>
        <w:jc w:val="both"/>
        <w:rPr>
          <w:sz w:val="28"/>
          <w:szCs w:val="28"/>
        </w:rPr>
      </w:pPr>
    </w:p>
    <w:p w:rsidR="00F47BEF" w:rsidRDefault="00EF5183" w:rsidP="5DF0FADD">
      <w:pPr>
        <w:ind w:firstLine="709"/>
        <w:jc w:val="both"/>
        <w:rPr>
          <w:b/>
          <w:bCs/>
          <w:sz w:val="28"/>
          <w:szCs w:val="28"/>
        </w:rPr>
      </w:pPr>
      <w:r w:rsidRPr="5DF0FADD">
        <w:rPr>
          <w:b/>
          <w:bCs/>
          <w:sz w:val="28"/>
          <w:szCs w:val="28"/>
        </w:rPr>
        <w:t>4.2. Требования к Работам</w:t>
      </w:r>
    </w:p>
    <w:p w:rsidR="00F47BEF" w:rsidRDefault="00EF5183" w:rsidP="00F47BEF">
      <w:pPr>
        <w:widowControl w:val="0"/>
        <w:pBdr>
          <w:top w:val="nil"/>
          <w:left w:val="nil"/>
          <w:bottom w:val="nil"/>
          <w:right w:val="nil"/>
          <w:between w:val="nil"/>
        </w:pBdr>
        <w:ind w:firstLine="709"/>
        <w:jc w:val="both"/>
        <w:rPr>
          <w:color w:val="000000"/>
          <w:sz w:val="28"/>
          <w:szCs w:val="28"/>
        </w:rPr>
      </w:pPr>
      <w:r>
        <w:rPr>
          <w:color w:val="000000"/>
          <w:sz w:val="28"/>
          <w:szCs w:val="28"/>
        </w:rPr>
        <w:t xml:space="preserve">Исполнитель производит Работы в соответствии </w:t>
      </w:r>
      <w:proofErr w:type="gramStart"/>
      <w:r>
        <w:rPr>
          <w:color w:val="000000"/>
          <w:sz w:val="28"/>
          <w:szCs w:val="28"/>
        </w:rPr>
        <w:t>с</w:t>
      </w:r>
      <w:proofErr w:type="gramEnd"/>
      <w:r>
        <w:rPr>
          <w:color w:val="000000"/>
          <w:sz w:val="28"/>
          <w:szCs w:val="28"/>
        </w:rPr>
        <w:t>:</w:t>
      </w:r>
    </w:p>
    <w:p w:rsidR="00F47BEF" w:rsidRDefault="00EF5183" w:rsidP="00F47BEF">
      <w:pPr>
        <w:widowControl w:val="0"/>
        <w:pBdr>
          <w:top w:val="nil"/>
          <w:left w:val="nil"/>
          <w:bottom w:val="nil"/>
          <w:right w:val="nil"/>
          <w:between w:val="nil"/>
        </w:pBdr>
        <w:ind w:firstLine="709"/>
        <w:jc w:val="both"/>
        <w:rPr>
          <w:color w:val="000000"/>
          <w:sz w:val="28"/>
          <w:szCs w:val="28"/>
        </w:rPr>
      </w:pPr>
      <w:r>
        <w:rPr>
          <w:color w:val="000000"/>
          <w:sz w:val="28"/>
          <w:szCs w:val="28"/>
        </w:rPr>
        <w:t>4.2.1. Регламентом исключения, демонтажа, разборки и разделки грузовых вагонов парка ОАО «РЖД» № 733-2015 ПКБ ЦВ утвержденного распоряжением ОАО «РЖД» от 02.11.2015 № 2601р;</w:t>
      </w:r>
    </w:p>
    <w:p w:rsidR="00F47BEF" w:rsidRDefault="00EF5183" w:rsidP="00F47BEF">
      <w:pPr>
        <w:widowControl w:val="0"/>
        <w:pBdr>
          <w:top w:val="nil"/>
          <w:left w:val="nil"/>
          <w:bottom w:val="nil"/>
          <w:right w:val="nil"/>
          <w:between w:val="nil"/>
        </w:pBdr>
        <w:ind w:firstLine="709"/>
        <w:jc w:val="both"/>
        <w:rPr>
          <w:color w:val="000000"/>
          <w:sz w:val="28"/>
          <w:szCs w:val="28"/>
        </w:rPr>
      </w:pPr>
      <w:r>
        <w:rPr>
          <w:color w:val="000000"/>
          <w:sz w:val="28"/>
          <w:szCs w:val="28"/>
        </w:rPr>
        <w:t>4.2.2. Межгосударственным стандартом № 2787-75 «Металлы черные вторичные. Общие технические условия» утвержденный постановлением Государственного комитета стандартов Совета Министров СССР от 26 декабря 1975 г. № 4035 и распоряжением ОАО «РЖД» № 704 от 09 апреля 2018 года «О классификации лома и отходов черных и цветных металлов»;</w:t>
      </w:r>
    </w:p>
    <w:p w:rsidR="00F47BEF" w:rsidRDefault="00EF5183" w:rsidP="00F47BEF">
      <w:pPr>
        <w:widowControl w:val="0"/>
        <w:pBdr>
          <w:top w:val="nil"/>
          <w:left w:val="nil"/>
          <w:bottom w:val="nil"/>
          <w:right w:val="nil"/>
          <w:between w:val="nil"/>
        </w:pBdr>
        <w:ind w:firstLine="709"/>
        <w:jc w:val="both"/>
        <w:rPr>
          <w:color w:val="000000"/>
          <w:sz w:val="28"/>
          <w:szCs w:val="28"/>
        </w:rPr>
      </w:pPr>
      <w:r>
        <w:rPr>
          <w:color w:val="000000"/>
          <w:sz w:val="28"/>
          <w:szCs w:val="28"/>
        </w:rPr>
        <w:t xml:space="preserve">4.2.3. Стандартом ОАО «РЖД» «Материалы, оборудование, запасные части и изделия. Правила хранения» </w:t>
      </w:r>
      <w:proofErr w:type="gramStart"/>
      <w:r>
        <w:rPr>
          <w:color w:val="000000"/>
          <w:sz w:val="28"/>
          <w:szCs w:val="28"/>
        </w:rPr>
        <w:t>утвержденный</w:t>
      </w:r>
      <w:proofErr w:type="gramEnd"/>
      <w:r>
        <w:rPr>
          <w:color w:val="000000"/>
          <w:sz w:val="28"/>
          <w:szCs w:val="28"/>
        </w:rPr>
        <w:t xml:space="preserve"> распоряжением                             </w:t>
      </w:r>
      <w:r>
        <w:rPr>
          <w:color w:val="000000"/>
          <w:sz w:val="28"/>
          <w:szCs w:val="28"/>
        </w:rPr>
        <w:lastRenderedPageBreak/>
        <w:t>ОАО «РЖД» от 11.04.2008 №753р;</w:t>
      </w:r>
    </w:p>
    <w:p w:rsidR="00F47BEF" w:rsidRDefault="00EF5183" w:rsidP="00F47BEF">
      <w:pPr>
        <w:widowControl w:val="0"/>
        <w:pBdr>
          <w:top w:val="nil"/>
          <w:left w:val="nil"/>
          <w:bottom w:val="nil"/>
          <w:right w:val="nil"/>
          <w:between w:val="nil"/>
        </w:pBdr>
        <w:ind w:firstLine="709"/>
        <w:jc w:val="both"/>
        <w:rPr>
          <w:color w:val="000000"/>
          <w:sz w:val="28"/>
          <w:szCs w:val="28"/>
        </w:rPr>
      </w:pPr>
      <w:r>
        <w:rPr>
          <w:color w:val="000000"/>
          <w:sz w:val="28"/>
          <w:szCs w:val="28"/>
        </w:rPr>
        <w:t xml:space="preserve">4.2.4. </w:t>
      </w:r>
      <w:r>
        <w:rPr>
          <w:color w:val="000000"/>
          <w:sz w:val="20"/>
          <w:szCs w:val="20"/>
        </w:rPr>
        <w:t xml:space="preserve"> </w:t>
      </w:r>
      <w:r>
        <w:rPr>
          <w:color w:val="000000"/>
          <w:sz w:val="28"/>
          <w:szCs w:val="28"/>
        </w:rPr>
        <w:t>Иными нормативными актами, а также локальными актами              ОАО «РЖД», действующими и регламентирующими выполнение Работ, а также хранение и складирование деталей и лома черных металлов.</w:t>
      </w:r>
    </w:p>
    <w:p w:rsidR="00F47BEF" w:rsidRDefault="00EF5183" w:rsidP="00F47BEF">
      <w:pPr>
        <w:widowControl w:val="0"/>
        <w:pBdr>
          <w:top w:val="nil"/>
          <w:left w:val="nil"/>
          <w:bottom w:val="nil"/>
          <w:right w:val="nil"/>
          <w:between w:val="nil"/>
        </w:pBdr>
        <w:ind w:firstLine="709"/>
        <w:jc w:val="both"/>
        <w:rPr>
          <w:color w:val="000000"/>
          <w:sz w:val="28"/>
          <w:szCs w:val="28"/>
        </w:rPr>
      </w:pPr>
      <w:r>
        <w:rPr>
          <w:color w:val="000000"/>
          <w:sz w:val="28"/>
          <w:szCs w:val="28"/>
        </w:rPr>
        <w:t>4.2.5. Работы должны проводиться в соответствии с Техническим регламентом Таможенного союза "О безопасности железнодорожного подвижного состава" (</w:t>
      </w:r>
      <w:proofErr w:type="gramStart"/>
      <w:r>
        <w:rPr>
          <w:color w:val="000000"/>
          <w:sz w:val="28"/>
          <w:szCs w:val="28"/>
        </w:rPr>
        <w:t>ТР</w:t>
      </w:r>
      <w:proofErr w:type="gramEnd"/>
      <w:r>
        <w:rPr>
          <w:color w:val="000000"/>
          <w:sz w:val="28"/>
          <w:szCs w:val="28"/>
        </w:rPr>
        <w:t xml:space="preserve"> ТС - 001-2011), Регламент исключения, демонтажа, разборки и разделки грузовых вагонов парка</w:t>
      </w:r>
    </w:p>
    <w:p w:rsidR="00F47BEF" w:rsidRDefault="006C3FC6" w:rsidP="00F47BEF">
      <w:pPr>
        <w:pBdr>
          <w:top w:val="nil"/>
          <w:left w:val="nil"/>
          <w:bottom w:val="nil"/>
          <w:right w:val="nil"/>
          <w:between w:val="nil"/>
        </w:pBdr>
        <w:jc w:val="both"/>
        <w:rPr>
          <w:color w:val="000000"/>
          <w:sz w:val="28"/>
          <w:szCs w:val="28"/>
        </w:rPr>
      </w:pPr>
    </w:p>
    <w:p w:rsidR="00F47BEF" w:rsidRDefault="00EF5183" w:rsidP="00F47BEF">
      <w:pPr>
        <w:ind w:firstLine="709"/>
        <w:jc w:val="both"/>
      </w:pPr>
      <w:r w:rsidRPr="5DF0FADD">
        <w:rPr>
          <w:b/>
          <w:bCs/>
          <w:sz w:val="28"/>
          <w:szCs w:val="28"/>
        </w:rPr>
        <w:t>4.3. Место выполнения</w:t>
      </w:r>
      <w:r w:rsidR="5E0A6F41" w:rsidRPr="5DF0FADD">
        <w:rPr>
          <w:b/>
          <w:bCs/>
          <w:sz w:val="28"/>
          <w:szCs w:val="28"/>
        </w:rPr>
        <w:t xml:space="preserve"> Работ</w:t>
      </w:r>
    </w:p>
    <w:p w:rsidR="00F47BEF" w:rsidRDefault="00EF5183" w:rsidP="00F47BEF">
      <w:pPr>
        <w:ind w:firstLine="709"/>
        <w:jc w:val="both"/>
        <w:rPr>
          <w:sz w:val="28"/>
          <w:szCs w:val="28"/>
        </w:rPr>
      </w:pPr>
      <w:r>
        <w:rPr>
          <w:sz w:val="28"/>
          <w:szCs w:val="28"/>
        </w:rPr>
        <w:t xml:space="preserve">4.3.1.  Исполнитель должен обеспечить выполнение Работ, как минимум, на одном из специализированных пунктов  по демонтажу, разборке и разделке вагонов в металлолом, расположенных на железнодорожных станциях сети железных дорог ОАО «РЖД», указанных в подпункте 4.3.2 документации о закупке.  </w:t>
      </w:r>
    </w:p>
    <w:p w:rsidR="00F47BEF" w:rsidRDefault="00EF5183" w:rsidP="00F47BEF">
      <w:pPr>
        <w:ind w:firstLine="709"/>
        <w:jc w:val="both"/>
        <w:rPr>
          <w:sz w:val="28"/>
          <w:szCs w:val="28"/>
        </w:rPr>
      </w:pPr>
      <w:r>
        <w:rPr>
          <w:sz w:val="28"/>
          <w:szCs w:val="28"/>
        </w:rPr>
        <w:t>Претендент в перечне специализированных пунктов по демонтажу, разборке и разделке вагонов в металлолом (приложение № 3  к настоящей документации о закупке) вправе указать специализированные пункты, расположенные на иных железнодорожных станциях, которые Заказчик принимает по своему усмотрению.</w:t>
      </w:r>
    </w:p>
    <w:p w:rsidR="00F47BEF" w:rsidRDefault="00EF5183" w:rsidP="00F47BEF">
      <w:pPr>
        <w:ind w:firstLine="709"/>
        <w:jc w:val="both"/>
        <w:rPr>
          <w:sz w:val="28"/>
          <w:szCs w:val="28"/>
        </w:rPr>
      </w:pPr>
      <w:r>
        <w:rPr>
          <w:sz w:val="28"/>
          <w:szCs w:val="28"/>
        </w:rPr>
        <w:t xml:space="preserve">4.3.2. Список  железнодорожных станций передачи вагонов в разделку: </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797"/>
        <w:gridCol w:w="4774"/>
      </w:tblGrid>
      <w:tr w:rsidR="00F47BEF" w:rsidTr="5DF0FADD">
        <w:tc>
          <w:tcPr>
            <w:tcW w:w="4797" w:type="dxa"/>
          </w:tcPr>
          <w:p w:rsidR="00F47BEF" w:rsidRDefault="00EF5183" w:rsidP="00E27236">
            <w:pPr>
              <w:jc w:val="both"/>
              <w:rPr>
                <w:sz w:val="28"/>
                <w:szCs w:val="28"/>
              </w:rPr>
            </w:pPr>
            <w:r>
              <w:rPr>
                <w:sz w:val="28"/>
                <w:szCs w:val="28"/>
              </w:rPr>
              <w:t>Железнодорожная станция передачи вагона в разделку</w:t>
            </w:r>
          </w:p>
        </w:tc>
        <w:tc>
          <w:tcPr>
            <w:tcW w:w="4774" w:type="dxa"/>
          </w:tcPr>
          <w:p w:rsidR="00F47BEF" w:rsidRDefault="00EF5183" w:rsidP="00E27236">
            <w:pPr>
              <w:jc w:val="both"/>
              <w:rPr>
                <w:sz w:val="28"/>
                <w:szCs w:val="28"/>
              </w:rPr>
            </w:pPr>
            <w:r>
              <w:rPr>
                <w:sz w:val="28"/>
                <w:szCs w:val="28"/>
              </w:rPr>
              <w:t>Наименование железной дороги сети ОАО «РЖД»</w:t>
            </w:r>
          </w:p>
        </w:tc>
      </w:tr>
      <w:tr w:rsidR="00F47BEF" w:rsidTr="5DF0FADD">
        <w:tc>
          <w:tcPr>
            <w:tcW w:w="4797" w:type="dxa"/>
          </w:tcPr>
          <w:p w:rsidR="00F47BEF" w:rsidRDefault="00EF5183" w:rsidP="00E27236">
            <w:pPr>
              <w:jc w:val="both"/>
              <w:rPr>
                <w:sz w:val="28"/>
                <w:szCs w:val="28"/>
              </w:rPr>
            </w:pPr>
            <w:r w:rsidRPr="5DF0FADD">
              <w:rPr>
                <w:sz w:val="28"/>
                <w:szCs w:val="28"/>
              </w:rPr>
              <w:t xml:space="preserve">Станции в пределах </w:t>
            </w:r>
            <w:proofErr w:type="spellStart"/>
            <w:r w:rsidRPr="5DF0FADD">
              <w:rPr>
                <w:sz w:val="28"/>
                <w:szCs w:val="28"/>
              </w:rPr>
              <w:t>Западно-Сибирской</w:t>
            </w:r>
            <w:proofErr w:type="spellEnd"/>
            <w:r w:rsidRPr="5DF0FADD">
              <w:rPr>
                <w:sz w:val="28"/>
                <w:szCs w:val="28"/>
              </w:rPr>
              <w:t xml:space="preserve"> железной дорог</w:t>
            </w:r>
            <w:r w:rsidR="2291B8B5" w:rsidRPr="5DF0FADD">
              <w:rPr>
                <w:sz w:val="28"/>
                <w:szCs w:val="28"/>
              </w:rPr>
              <w:t>и</w:t>
            </w:r>
          </w:p>
        </w:tc>
        <w:tc>
          <w:tcPr>
            <w:tcW w:w="4774" w:type="dxa"/>
          </w:tcPr>
          <w:p w:rsidR="00F47BEF" w:rsidRDefault="00EF5183" w:rsidP="00E27236">
            <w:pPr>
              <w:jc w:val="both"/>
              <w:rPr>
                <w:sz w:val="28"/>
                <w:szCs w:val="28"/>
              </w:rPr>
            </w:pPr>
            <w:proofErr w:type="spellStart"/>
            <w:r w:rsidRPr="5DF0FADD">
              <w:rPr>
                <w:sz w:val="28"/>
                <w:szCs w:val="28"/>
              </w:rPr>
              <w:t>Западно-Сибирск</w:t>
            </w:r>
            <w:r w:rsidR="1D898F93" w:rsidRPr="5DF0FADD">
              <w:rPr>
                <w:sz w:val="28"/>
                <w:szCs w:val="28"/>
              </w:rPr>
              <w:t>ая</w:t>
            </w:r>
            <w:proofErr w:type="spellEnd"/>
            <w:r w:rsidRPr="5DF0FADD">
              <w:rPr>
                <w:sz w:val="28"/>
                <w:szCs w:val="28"/>
              </w:rPr>
              <w:t xml:space="preserve"> железн</w:t>
            </w:r>
            <w:r w:rsidR="2F0C798C" w:rsidRPr="5DF0FADD">
              <w:rPr>
                <w:sz w:val="28"/>
                <w:szCs w:val="28"/>
              </w:rPr>
              <w:t>ая</w:t>
            </w:r>
            <w:r w:rsidRPr="5DF0FADD">
              <w:rPr>
                <w:sz w:val="28"/>
                <w:szCs w:val="28"/>
              </w:rPr>
              <w:t xml:space="preserve"> дорог</w:t>
            </w:r>
            <w:r w:rsidR="58AF30D7" w:rsidRPr="5DF0FADD">
              <w:rPr>
                <w:sz w:val="28"/>
                <w:szCs w:val="28"/>
              </w:rPr>
              <w:t>а</w:t>
            </w:r>
          </w:p>
        </w:tc>
      </w:tr>
    </w:tbl>
    <w:p w:rsidR="00F47BEF" w:rsidRDefault="006C3FC6" w:rsidP="00F47BEF">
      <w:pPr>
        <w:ind w:firstLine="709"/>
        <w:jc w:val="both"/>
        <w:rPr>
          <w:sz w:val="28"/>
          <w:szCs w:val="28"/>
        </w:rPr>
      </w:pPr>
    </w:p>
    <w:p w:rsidR="00F47BEF" w:rsidRDefault="00EF5183" w:rsidP="00F47BEF">
      <w:pPr>
        <w:ind w:firstLine="709"/>
        <w:jc w:val="both"/>
        <w:rPr>
          <w:b/>
          <w:sz w:val="28"/>
          <w:szCs w:val="28"/>
        </w:rPr>
      </w:pPr>
      <w:r>
        <w:rPr>
          <w:b/>
          <w:sz w:val="28"/>
          <w:szCs w:val="28"/>
        </w:rPr>
        <w:t xml:space="preserve">4.4. Требования к месту выполнению Работ </w:t>
      </w:r>
    </w:p>
    <w:p w:rsidR="00F47BEF" w:rsidRDefault="00EF5183" w:rsidP="00F47BEF">
      <w:pPr>
        <w:ind w:firstLine="709"/>
        <w:jc w:val="both"/>
        <w:rPr>
          <w:sz w:val="28"/>
          <w:szCs w:val="28"/>
        </w:rPr>
      </w:pPr>
      <w:r>
        <w:rPr>
          <w:sz w:val="28"/>
          <w:szCs w:val="28"/>
        </w:rPr>
        <w:t>Место выполнения Работ должно позволять осуществлять Работы, указанные в подпункте 4.1.2 документации о закупке.</w:t>
      </w:r>
    </w:p>
    <w:p w:rsidR="00F47BEF" w:rsidRDefault="006C3FC6" w:rsidP="00F47BEF">
      <w:pPr>
        <w:ind w:firstLine="709"/>
        <w:jc w:val="both"/>
        <w:rPr>
          <w:sz w:val="28"/>
          <w:szCs w:val="28"/>
        </w:rPr>
      </w:pPr>
    </w:p>
    <w:p w:rsidR="00F47BEF" w:rsidRDefault="00EF5183" w:rsidP="00F47BEF">
      <w:pPr>
        <w:ind w:firstLine="709"/>
        <w:jc w:val="both"/>
        <w:rPr>
          <w:sz w:val="28"/>
          <w:szCs w:val="28"/>
        </w:rPr>
      </w:pPr>
      <w:r>
        <w:rPr>
          <w:b/>
          <w:sz w:val="28"/>
          <w:szCs w:val="28"/>
        </w:rPr>
        <w:t xml:space="preserve">4.5. </w:t>
      </w:r>
      <w:r>
        <w:rPr>
          <w:b/>
          <w:color w:val="00000A"/>
          <w:sz w:val="28"/>
          <w:szCs w:val="28"/>
        </w:rPr>
        <w:t>Срок выполнения Работ:</w:t>
      </w:r>
    </w:p>
    <w:p w:rsidR="00F47BEF" w:rsidRDefault="00EF5183" w:rsidP="00F47BEF">
      <w:pPr>
        <w:ind w:firstLine="709"/>
        <w:jc w:val="both"/>
        <w:rPr>
          <w:sz w:val="28"/>
          <w:szCs w:val="28"/>
        </w:rPr>
      </w:pPr>
      <w:r>
        <w:rPr>
          <w:sz w:val="28"/>
          <w:szCs w:val="28"/>
        </w:rPr>
        <w:t xml:space="preserve">4.5.1. Выполнение работ по разделке 1 (одного) вагона должно составлять не более 5 (пяти) календарных дней </w:t>
      </w:r>
      <w:proofErr w:type="gramStart"/>
      <w:r>
        <w:rPr>
          <w:sz w:val="28"/>
          <w:szCs w:val="28"/>
        </w:rPr>
        <w:t>с даты подписания</w:t>
      </w:r>
      <w:proofErr w:type="gramEnd"/>
      <w:r>
        <w:rPr>
          <w:sz w:val="28"/>
          <w:szCs w:val="28"/>
        </w:rPr>
        <w:t xml:space="preserve"> сторонами акта приема-передачи вагонов в разделку.</w:t>
      </w:r>
    </w:p>
    <w:p w:rsidR="00F47BEF" w:rsidRDefault="00EF5183" w:rsidP="00F47BEF">
      <w:pPr>
        <w:ind w:firstLine="709"/>
        <w:jc w:val="both"/>
        <w:rPr>
          <w:sz w:val="28"/>
          <w:szCs w:val="28"/>
        </w:rPr>
      </w:pPr>
      <w:r w:rsidRPr="5DF0FADD">
        <w:rPr>
          <w:sz w:val="28"/>
          <w:szCs w:val="28"/>
        </w:rPr>
        <w:t xml:space="preserve">4.5.2. Период выполнения Работ </w:t>
      </w:r>
      <w:proofErr w:type="gramStart"/>
      <w:r w:rsidRPr="5DF0FADD">
        <w:rPr>
          <w:sz w:val="28"/>
          <w:szCs w:val="28"/>
        </w:rPr>
        <w:t>с даты подписания</w:t>
      </w:r>
      <w:proofErr w:type="gramEnd"/>
      <w:r w:rsidRPr="5DF0FADD">
        <w:rPr>
          <w:sz w:val="28"/>
          <w:szCs w:val="28"/>
        </w:rPr>
        <w:t xml:space="preserve"> договора и по </w:t>
      </w:r>
      <w:r w:rsidRPr="5DF0FADD">
        <w:rPr>
          <w:color w:val="000000" w:themeColor="text1"/>
          <w:sz w:val="28"/>
          <w:szCs w:val="28"/>
        </w:rPr>
        <w:t>31.12.2022 года</w:t>
      </w:r>
      <w:r w:rsidRPr="5DF0FADD">
        <w:rPr>
          <w:sz w:val="28"/>
          <w:szCs w:val="28"/>
        </w:rPr>
        <w:t xml:space="preserve"> включительно.</w:t>
      </w:r>
    </w:p>
    <w:p w:rsidR="00F47BEF" w:rsidRDefault="006C3FC6" w:rsidP="00F47BEF">
      <w:pPr>
        <w:ind w:firstLine="709"/>
        <w:jc w:val="both"/>
        <w:rPr>
          <w:sz w:val="28"/>
          <w:szCs w:val="28"/>
        </w:rPr>
      </w:pPr>
    </w:p>
    <w:p w:rsidR="00F47BEF" w:rsidRDefault="00EF5183" w:rsidP="5DF0FADD">
      <w:pPr>
        <w:ind w:left="709"/>
        <w:rPr>
          <w:b/>
          <w:bCs/>
          <w:sz w:val="28"/>
          <w:szCs w:val="28"/>
        </w:rPr>
      </w:pPr>
      <w:r w:rsidRPr="5DF0FADD">
        <w:rPr>
          <w:b/>
          <w:bCs/>
          <w:sz w:val="28"/>
          <w:szCs w:val="28"/>
        </w:rPr>
        <w:t>4.6. Порядок сдачи</w:t>
      </w:r>
      <w:r w:rsidR="4F34C6E4" w:rsidRPr="5DF0FADD">
        <w:rPr>
          <w:b/>
          <w:bCs/>
          <w:sz w:val="28"/>
          <w:szCs w:val="28"/>
        </w:rPr>
        <w:t>-приемки</w:t>
      </w:r>
      <w:r w:rsidRPr="5DF0FADD">
        <w:rPr>
          <w:b/>
          <w:bCs/>
          <w:sz w:val="28"/>
          <w:szCs w:val="28"/>
        </w:rPr>
        <w:t xml:space="preserve"> выполненных Работ</w:t>
      </w:r>
    </w:p>
    <w:p w:rsidR="00F47BEF" w:rsidRDefault="00EF5183" w:rsidP="00F47BEF">
      <w:pPr>
        <w:ind w:firstLine="709"/>
        <w:jc w:val="both"/>
        <w:rPr>
          <w:sz w:val="28"/>
          <w:szCs w:val="28"/>
        </w:rPr>
      </w:pPr>
      <w:r w:rsidRPr="6C35D759">
        <w:rPr>
          <w:sz w:val="28"/>
          <w:szCs w:val="28"/>
        </w:rPr>
        <w:t xml:space="preserve">4.6.1. В  течение 2 (двух) рабочих дней со дня </w:t>
      </w:r>
      <w:r w:rsidR="5D6EA076" w:rsidRPr="6C35D759">
        <w:rPr>
          <w:sz w:val="28"/>
          <w:szCs w:val="28"/>
        </w:rPr>
        <w:t>разделки вагонов</w:t>
      </w:r>
      <w:r w:rsidRPr="6C35D759">
        <w:rPr>
          <w:sz w:val="28"/>
          <w:szCs w:val="28"/>
        </w:rPr>
        <w:t xml:space="preserve"> исполнитель передает Заказчику образовавшиеся детали, лом черных металлов, а также следующие подписанные исполнителем документы, подтверждающие выполнение Работ: </w:t>
      </w:r>
    </w:p>
    <w:p w:rsidR="00F47BEF" w:rsidRDefault="00EF5183" w:rsidP="00F47BEF">
      <w:pPr>
        <w:ind w:firstLine="709"/>
        <w:jc w:val="both"/>
        <w:rPr>
          <w:sz w:val="28"/>
          <w:szCs w:val="28"/>
        </w:rPr>
      </w:pPr>
      <w:r w:rsidRPr="5DF0FADD">
        <w:rPr>
          <w:sz w:val="28"/>
          <w:szCs w:val="28"/>
        </w:rPr>
        <w:t xml:space="preserve">- акт </w:t>
      </w:r>
      <w:r w:rsidR="41B1D15A" w:rsidRPr="5DF0FADD">
        <w:rPr>
          <w:sz w:val="28"/>
          <w:szCs w:val="28"/>
        </w:rPr>
        <w:t xml:space="preserve">сдачи-приемки </w:t>
      </w:r>
      <w:r w:rsidRPr="5DF0FADD">
        <w:rPr>
          <w:sz w:val="28"/>
          <w:szCs w:val="28"/>
        </w:rPr>
        <w:t xml:space="preserve">выполненных работ – оригинал, 2 экземпляра; </w:t>
      </w:r>
    </w:p>
    <w:p w:rsidR="00F47BEF" w:rsidRDefault="00EF5183" w:rsidP="00F47BEF">
      <w:pPr>
        <w:ind w:firstLine="709"/>
        <w:jc w:val="both"/>
        <w:rPr>
          <w:sz w:val="28"/>
          <w:szCs w:val="28"/>
        </w:rPr>
      </w:pPr>
      <w:r>
        <w:rPr>
          <w:sz w:val="28"/>
          <w:szCs w:val="28"/>
        </w:rPr>
        <w:t xml:space="preserve">- счет – оригинал, 1 экземпляр; </w:t>
      </w:r>
    </w:p>
    <w:p w:rsidR="00F47BEF" w:rsidRDefault="00EF5183" w:rsidP="00F47BEF">
      <w:pPr>
        <w:ind w:firstLine="709"/>
        <w:jc w:val="both"/>
        <w:rPr>
          <w:sz w:val="28"/>
          <w:szCs w:val="28"/>
        </w:rPr>
      </w:pPr>
      <w:r>
        <w:rPr>
          <w:sz w:val="28"/>
          <w:szCs w:val="28"/>
        </w:rPr>
        <w:lastRenderedPageBreak/>
        <w:t>- счет-фактуру – оригинал, 1 экземпляр (применимо на условиях законодательства Российской Федерации);</w:t>
      </w:r>
    </w:p>
    <w:p w:rsidR="00F47BEF" w:rsidRDefault="00EF5183" w:rsidP="00F47BEF">
      <w:pPr>
        <w:ind w:firstLine="709"/>
        <w:jc w:val="both"/>
        <w:rPr>
          <w:sz w:val="28"/>
          <w:szCs w:val="28"/>
        </w:rPr>
      </w:pPr>
      <w:r>
        <w:rPr>
          <w:sz w:val="28"/>
          <w:szCs w:val="28"/>
        </w:rPr>
        <w:t>- акт приема-передачи деталей - оригинал, 2 экземпляра (в случае фактической передачи Заказчику);</w:t>
      </w:r>
    </w:p>
    <w:p w:rsidR="00F47BEF" w:rsidRDefault="00EF5183" w:rsidP="00F47BEF">
      <w:pPr>
        <w:ind w:firstLine="709"/>
        <w:jc w:val="both"/>
        <w:rPr>
          <w:sz w:val="28"/>
          <w:szCs w:val="28"/>
        </w:rPr>
      </w:pPr>
      <w:r>
        <w:rPr>
          <w:sz w:val="28"/>
          <w:szCs w:val="28"/>
        </w:rPr>
        <w:t>- акт приема-передачи лома черных металлов  - оригинал, 2 экземпляра (в случае фактической передачи Заказчику).</w:t>
      </w:r>
    </w:p>
    <w:p w:rsidR="00F47BEF" w:rsidRDefault="00EF5183" w:rsidP="00F47BEF">
      <w:pPr>
        <w:ind w:firstLine="709"/>
        <w:jc w:val="both"/>
        <w:rPr>
          <w:sz w:val="28"/>
          <w:szCs w:val="28"/>
        </w:rPr>
      </w:pPr>
      <w:r w:rsidRPr="5DF0FADD">
        <w:rPr>
          <w:sz w:val="28"/>
          <w:szCs w:val="28"/>
        </w:rPr>
        <w:t xml:space="preserve">4.6.2. </w:t>
      </w:r>
      <w:proofErr w:type="gramStart"/>
      <w:r w:rsidRPr="5DF0FADD">
        <w:rPr>
          <w:sz w:val="28"/>
          <w:szCs w:val="28"/>
        </w:rPr>
        <w:t xml:space="preserve">В течение 2 (двух)  рабочих дней с даты получения  деталей и лома черных металлов, а также полного пакета документов указанного в подпункте 4.6.1 настоящего Технического задания, Заказчик  подписывает акт </w:t>
      </w:r>
      <w:r w:rsidR="4893BE6B" w:rsidRPr="5DF0FADD">
        <w:rPr>
          <w:sz w:val="28"/>
          <w:szCs w:val="28"/>
        </w:rPr>
        <w:t xml:space="preserve">сдачи-приемки </w:t>
      </w:r>
      <w:r w:rsidRPr="5DF0FADD">
        <w:rPr>
          <w:sz w:val="28"/>
          <w:szCs w:val="28"/>
        </w:rPr>
        <w:t>выполненных работ, а также акт приема-передачи деталей и акт приема-передачи лома черных металлов (в случае фактической передачи деталей и лома черных металлов Заказчику).</w:t>
      </w:r>
      <w:proofErr w:type="gramEnd"/>
    </w:p>
    <w:p w:rsidR="00F47BEF" w:rsidRDefault="006C3FC6" w:rsidP="00F47BEF">
      <w:pPr>
        <w:ind w:left="720"/>
        <w:rPr>
          <w:b/>
          <w:sz w:val="28"/>
          <w:szCs w:val="28"/>
        </w:rPr>
      </w:pPr>
    </w:p>
    <w:p w:rsidR="00F47BEF" w:rsidRDefault="00EF5183" w:rsidP="00F47BEF">
      <w:pPr>
        <w:ind w:left="720"/>
        <w:rPr>
          <w:b/>
          <w:sz w:val="28"/>
          <w:szCs w:val="28"/>
        </w:rPr>
      </w:pPr>
      <w:r>
        <w:rPr>
          <w:b/>
          <w:sz w:val="28"/>
          <w:szCs w:val="28"/>
        </w:rPr>
        <w:t xml:space="preserve">4.7. Требования к сертификации, разрешениям </w:t>
      </w:r>
    </w:p>
    <w:p w:rsidR="00F47BEF" w:rsidRDefault="00EF5183" w:rsidP="00F47BEF">
      <w:pPr>
        <w:pBdr>
          <w:top w:val="nil"/>
          <w:left w:val="nil"/>
          <w:bottom w:val="nil"/>
          <w:right w:val="nil"/>
          <w:between w:val="nil"/>
        </w:pBdr>
        <w:shd w:val="clear" w:color="auto" w:fill="FFFFFF"/>
        <w:jc w:val="both"/>
        <w:rPr>
          <w:color w:val="000000"/>
          <w:sz w:val="28"/>
          <w:szCs w:val="28"/>
        </w:rPr>
      </w:pPr>
      <w:r>
        <w:rPr>
          <w:color w:val="000000"/>
          <w:sz w:val="28"/>
          <w:szCs w:val="28"/>
        </w:rPr>
        <w:tab/>
      </w:r>
      <w:proofErr w:type="gramStart"/>
      <w:r>
        <w:rPr>
          <w:color w:val="000000"/>
          <w:sz w:val="28"/>
          <w:szCs w:val="28"/>
        </w:rPr>
        <w:t xml:space="preserve">Исполнитель, его структурные подразделения, а также третьи лица (в случае их привлечения для выполнения Работ, в том числе предусмотренных подпунктом 4.1.2. настоящего Технического задания) должны обладать всеми необходимыми в силу законодательства Российской Федерации разрешениями и лицензиями, для осуществления  видов деятельности, в соответствии с Федеральным законом от 04.05.2011 № 99-ФЗ (ред. от 13.07.2015, с </w:t>
      </w:r>
      <w:proofErr w:type="spellStart"/>
      <w:r>
        <w:rPr>
          <w:color w:val="000000"/>
          <w:sz w:val="28"/>
          <w:szCs w:val="28"/>
        </w:rPr>
        <w:t>изм</w:t>
      </w:r>
      <w:proofErr w:type="spellEnd"/>
      <w:r>
        <w:rPr>
          <w:color w:val="000000"/>
          <w:sz w:val="28"/>
          <w:szCs w:val="28"/>
        </w:rPr>
        <w:t>. от 30.12.2015) «О лицензировании отдельных видов деятельности</w:t>
      </w:r>
      <w:proofErr w:type="gramEnd"/>
      <w:r>
        <w:rPr>
          <w:color w:val="000000"/>
          <w:sz w:val="28"/>
          <w:szCs w:val="28"/>
        </w:rPr>
        <w:t>». Определяется претендентом самостоятельно.</w:t>
      </w:r>
    </w:p>
    <w:p w:rsidR="00F47BEF" w:rsidRDefault="006C3FC6" w:rsidP="00F47BEF">
      <w:pPr>
        <w:ind w:left="720"/>
        <w:rPr>
          <w:b/>
          <w:sz w:val="28"/>
          <w:szCs w:val="28"/>
        </w:rPr>
      </w:pPr>
    </w:p>
    <w:p w:rsidR="00F47BEF" w:rsidRDefault="00EF5183" w:rsidP="00F47BEF">
      <w:pPr>
        <w:ind w:left="720"/>
        <w:rPr>
          <w:b/>
          <w:sz w:val="28"/>
          <w:szCs w:val="28"/>
        </w:rPr>
      </w:pPr>
      <w:r>
        <w:rPr>
          <w:b/>
          <w:sz w:val="28"/>
          <w:szCs w:val="28"/>
        </w:rPr>
        <w:t>4.8. Сведения об объеме выполняемых Работ</w:t>
      </w:r>
    </w:p>
    <w:p w:rsidR="00F47BEF" w:rsidRDefault="00EF5183" w:rsidP="5DF0FADD">
      <w:pPr>
        <w:pBdr>
          <w:top w:val="nil"/>
          <w:left w:val="nil"/>
          <w:bottom w:val="nil"/>
          <w:right w:val="nil"/>
          <w:between w:val="nil"/>
        </w:pBdr>
        <w:shd w:val="clear" w:color="auto" w:fill="FFFFFF" w:themeFill="background1"/>
        <w:jc w:val="both"/>
        <w:rPr>
          <w:b/>
          <w:bCs/>
          <w:color w:val="000000"/>
          <w:sz w:val="32"/>
          <w:szCs w:val="32"/>
        </w:rPr>
      </w:pPr>
      <w:r>
        <w:rPr>
          <w:color w:val="000000"/>
          <w:sz w:val="28"/>
          <w:szCs w:val="28"/>
        </w:rPr>
        <w:tab/>
        <w:t>Количество (объем) выполняемых Работ определяется по мере направления заявок Заказчик</w:t>
      </w:r>
      <w:r w:rsidR="70F3FA9F">
        <w:rPr>
          <w:color w:val="000000"/>
          <w:sz w:val="28"/>
          <w:szCs w:val="28"/>
        </w:rPr>
        <w:t>ом</w:t>
      </w:r>
      <w:r>
        <w:rPr>
          <w:color w:val="000000"/>
          <w:sz w:val="28"/>
          <w:szCs w:val="28"/>
        </w:rPr>
        <w:t xml:space="preserve"> </w:t>
      </w:r>
      <w:r w:rsidR="2EE7D8CD">
        <w:rPr>
          <w:color w:val="000000"/>
          <w:sz w:val="28"/>
          <w:szCs w:val="28"/>
        </w:rPr>
        <w:t>И</w:t>
      </w:r>
      <w:r>
        <w:rPr>
          <w:color w:val="000000"/>
          <w:sz w:val="28"/>
          <w:szCs w:val="28"/>
        </w:rPr>
        <w:t>сполнителю.</w:t>
      </w:r>
    </w:p>
    <w:p w:rsidR="00F47BEF" w:rsidRDefault="006C3FC6" w:rsidP="00F47BEF">
      <w:pPr>
        <w:pBdr>
          <w:top w:val="nil"/>
          <w:left w:val="nil"/>
          <w:bottom w:val="nil"/>
          <w:right w:val="nil"/>
          <w:between w:val="nil"/>
        </w:pBdr>
        <w:shd w:val="clear" w:color="auto" w:fill="FFFFFF"/>
        <w:jc w:val="center"/>
        <w:rPr>
          <w:b/>
          <w:color w:val="000000"/>
          <w:sz w:val="32"/>
          <w:szCs w:val="32"/>
        </w:rPr>
      </w:pPr>
    </w:p>
    <w:p w:rsidR="00F47BEF" w:rsidRDefault="00EF5183" w:rsidP="00F47BEF">
      <w:pPr>
        <w:ind w:left="720"/>
        <w:rPr>
          <w:b/>
          <w:sz w:val="28"/>
          <w:szCs w:val="28"/>
        </w:rPr>
      </w:pPr>
      <w:r>
        <w:rPr>
          <w:b/>
          <w:sz w:val="28"/>
          <w:szCs w:val="28"/>
        </w:rPr>
        <w:t>4.9. Прочие условия</w:t>
      </w:r>
    </w:p>
    <w:p w:rsidR="00F47BEF" w:rsidRDefault="00EF5183" w:rsidP="00F47BEF">
      <w:pPr>
        <w:ind w:firstLine="397"/>
        <w:jc w:val="both"/>
        <w:rPr>
          <w:sz w:val="28"/>
          <w:szCs w:val="28"/>
        </w:rPr>
      </w:pPr>
      <w:r w:rsidRPr="6C35D759">
        <w:rPr>
          <w:sz w:val="28"/>
          <w:szCs w:val="28"/>
        </w:rPr>
        <w:t xml:space="preserve">Прочие условия и детализированная информация по выполнению Работ указаны в проекте договора (Приложение № </w:t>
      </w:r>
      <w:r w:rsidR="56829DD5" w:rsidRPr="6C35D759">
        <w:rPr>
          <w:sz w:val="28"/>
          <w:szCs w:val="28"/>
        </w:rPr>
        <w:t>5</w:t>
      </w:r>
      <w:r w:rsidRPr="6C35D759">
        <w:rPr>
          <w:sz w:val="28"/>
          <w:szCs w:val="28"/>
        </w:rPr>
        <w:t xml:space="preserve"> документации о закупке).</w:t>
      </w:r>
    </w:p>
    <w:p w:rsidR="00F47BEF" w:rsidRDefault="006C3FC6" w:rsidP="00F47BEF">
      <w:bookmarkStart w:id="15" w:name="_heading=h.1ksv4uv" w:colFirst="0" w:colLast="0"/>
      <w:bookmarkEnd w:id="15"/>
    </w:p>
    <w:p w:rsidR="00C87171" w:rsidRDefault="006C3FC6"/>
    <w:p w:rsidR="00D83DFB" w:rsidRDefault="00D83DFB" w:rsidP="00D83DFB">
      <w:pPr>
        <w:spacing w:after="120"/>
        <w:outlineLvl w:val="0"/>
        <w:rPr>
          <w:rFonts w:eastAsia="MS Mincho"/>
          <w:szCs w:val="28"/>
        </w:rPr>
        <w:sectPr w:rsidR="00D83DFB" w:rsidSect="002E3184">
          <w:headerReference w:type="default" r:id="rId16"/>
          <w:footerReference w:type="even" r:id="rId17"/>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a"/>
        <w:ind w:firstLine="0"/>
        <w:rPr>
          <w:sz w:val="23"/>
          <w:szCs w:val="23"/>
        </w:rPr>
      </w:pPr>
    </w:p>
    <w:p w:rsidR="002E18D3" w:rsidRPr="00C26B87" w:rsidRDefault="002E18D3" w:rsidP="00C26B87">
      <w:pPr>
        <w:pStyle w:val="afff3"/>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7ECD2E22">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7ECD2E22">
        <w:tc>
          <w:tcPr>
            <w:tcW w:w="426" w:type="dxa"/>
          </w:tcPr>
          <w:p w:rsidR="002E18D3" w:rsidRPr="00F86FAA" w:rsidRDefault="002E18D3" w:rsidP="00E47C4C">
            <w:pPr>
              <w:pStyle w:val="1a"/>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8A774F" w:rsidRDefault="00EF5183">
            <w:pPr>
              <w:pStyle w:val="1a"/>
              <w:ind w:firstLine="397"/>
              <w:rPr>
                <w:sz w:val="24"/>
                <w:szCs w:val="24"/>
              </w:rPr>
            </w:pPr>
            <w:r w:rsidRPr="7ECD2E22">
              <w:rPr>
                <w:sz w:val="24"/>
                <w:szCs w:val="24"/>
              </w:rPr>
              <w:t>процедура Размещения оферты № РО-</w:t>
            </w:r>
            <w:r w:rsidR="482A986B" w:rsidRPr="7ECD2E22">
              <w:rPr>
                <w:sz w:val="24"/>
                <w:szCs w:val="24"/>
              </w:rPr>
              <w:t>ЗСИБ</w:t>
            </w:r>
            <w:r w:rsidRPr="7ECD2E22">
              <w:rPr>
                <w:sz w:val="24"/>
                <w:szCs w:val="24"/>
              </w:rPr>
              <w:t>-21-</w:t>
            </w:r>
            <w:r w:rsidR="02012EBF" w:rsidRPr="7ECD2E22">
              <w:rPr>
                <w:sz w:val="24"/>
                <w:szCs w:val="24"/>
              </w:rPr>
              <w:t>0040</w:t>
            </w:r>
            <w:r w:rsidRPr="7ECD2E22">
              <w:rPr>
                <w:sz w:val="24"/>
                <w:szCs w:val="24"/>
              </w:rPr>
              <w:t xml:space="preserve"> по предмету закупки «Выполнение на </w:t>
            </w:r>
            <w:proofErr w:type="spellStart"/>
            <w:r w:rsidRPr="7ECD2E22">
              <w:rPr>
                <w:sz w:val="24"/>
                <w:szCs w:val="24"/>
              </w:rPr>
              <w:t>Западно-Сибирской</w:t>
            </w:r>
            <w:proofErr w:type="spellEnd"/>
            <w:r w:rsidRPr="7ECD2E22">
              <w:rPr>
                <w:sz w:val="24"/>
                <w:szCs w:val="24"/>
              </w:rPr>
              <w:t xml:space="preserve"> железной дороге работ по разделке вагонов с истекшим сроком эксплуатации, хранение образованного лома и развоз образовавшихся в процессе разделки </w:t>
            </w:r>
            <w:proofErr w:type="spellStart"/>
            <w:r w:rsidRPr="7ECD2E22">
              <w:rPr>
                <w:sz w:val="24"/>
                <w:szCs w:val="24"/>
              </w:rPr>
              <w:t>ремонтопригодных</w:t>
            </w:r>
            <w:proofErr w:type="spellEnd"/>
            <w:r w:rsidRPr="7ECD2E22">
              <w:rPr>
                <w:sz w:val="24"/>
                <w:szCs w:val="24"/>
              </w:rPr>
              <w:t xml:space="preserve"> деталей к местам ремонта вагонов »</w:t>
            </w:r>
          </w:p>
        </w:tc>
      </w:tr>
      <w:tr w:rsidR="00EF2E59" w:rsidRPr="00F86FAA" w:rsidTr="7ECD2E22">
        <w:tc>
          <w:tcPr>
            <w:tcW w:w="426" w:type="dxa"/>
          </w:tcPr>
          <w:p w:rsidR="00EF2E59" w:rsidRPr="00F86FAA" w:rsidRDefault="00EF2E59" w:rsidP="00E47C4C">
            <w:pPr>
              <w:pStyle w:val="1a"/>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8A774F" w:rsidRPr="002156E3" w:rsidRDefault="00EF5183">
            <w:pPr>
              <w:pStyle w:val="1a"/>
              <w:ind w:firstLine="397"/>
              <w:rPr>
                <w:sz w:val="24"/>
                <w:szCs w:val="24"/>
              </w:rPr>
            </w:pPr>
            <w:r w:rsidRPr="002156E3">
              <w:rPr>
                <w:sz w:val="24"/>
                <w:szCs w:val="24"/>
              </w:rPr>
              <w:t>Организатором Размещения оферты является ПАО «</w:t>
            </w:r>
            <w:proofErr w:type="spellStart"/>
            <w:r w:rsidRPr="002156E3">
              <w:rPr>
                <w:sz w:val="24"/>
                <w:szCs w:val="24"/>
              </w:rPr>
              <w:t>ТрансКонтейнер</w:t>
            </w:r>
            <w:proofErr w:type="spellEnd"/>
            <w:r w:rsidRPr="002156E3">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8A774F" w:rsidRPr="002156E3" w:rsidRDefault="00EF5183">
            <w:pPr>
              <w:pStyle w:val="1a"/>
              <w:ind w:firstLine="0"/>
              <w:rPr>
                <w:sz w:val="24"/>
                <w:szCs w:val="24"/>
              </w:rPr>
            </w:pPr>
            <w:r w:rsidRPr="002156E3">
              <w:rPr>
                <w:sz w:val="24"/>
                <w:szCs w:val="24"/>
              </w:rPr>
              <w:t>- постоянная рабочая группа Конкурсной комиссии филиала ПАО «</w:t>
            </w:r>
            <w:proofErr w:type="spellStart"/>
            <w:r w:rsidRPr="002156E3">
              <w:rPr>
                <w:sz w:val="24"/>
                <w:szCs w:val="24"/>
              </w:rPr>
              <w:t>ТрансКонтейнер</w:t>
            </w:r>
            <w:proofErr w:type="spellEnd"/>
            <w:r w:rsidRPr="002156E3">
              <w:rPr>
                <w:sz w:val="24"/>
                <w:szCs w:val="24"/>
              </w:rPr>
              <w:t xml:space="preserve">» на </w:t>
            </w:r>
            <w:proofErr w:type="spellStart"/>
            <w:r w:rsidR="62873598" w:rsidRPr="002156E3">
              <w:rPr>
                <w:sz w:val="24"/>
                <w:szCs w:val="24"/>
              </w:rPr>
              <w:t>Западно-Сибирской</w:t>
            </w:r>
            <w:proofErr w:type="spellEnd"/>
            <w:r w:rsidR="62873598" w:rsidRPr="002156E3">
              <w:rPr>
                <w:sz w:val="24"/>
                <w:szCs w:val="24"/>
              </w:rPr>
              <w:t xml:space="preserve"> железной дороге</w:t>
            </w:r>
          </w:p>
          <w:p w:rsidR="008A774F" w:rsidRPr="002156E3" w:rsidRDefault="00EF5183">
            <w:pPr>
              <w:pStyle w:val="1a"/>
              <w:ind w:firstLine="0"/>
              <w:rPr>
                <w:sz w:val="24"/>
                <w:szCs w:val="24"/>
              </w:rPr>
            </w:pPr>
            <w:r w:rsidRPr="002156E3">
              <w:rPr>
                <w:sz w:val="24"/>
                <w:szCs w:val="24"/>
              </w:rPr>
              <w:t>Адрес: Российская Федерация, 630001, г. Новосибирск, ул</w:t>
            </w:r>
            <w:proofErr w:type="gramStart"/>
            <w:r w:rsidRPr="002156E3">
              <w:rPr>
                <w:sz w:val="24"/>
                <w:szCs w:val="24"/>
              </w:rPr>
              <w:t>.Ж</w:t>
            </w:r>
            <w:proofErr w:type="gramEnd"/>
            <w:r w:rsidRPr="002156E3">
              <w:rPr>
                <w:sz w:val="24"/>
                <w:szCs w:val="24"/>
              </w:rPr>
              <w:t>уковского, д. 102</w:t>
            </w:r>
          </w:p>
          <w:p w:rsidR="008A774F" w:rsidRPr="002156E3" w:rsidRDefault="00EF5183" w:rsidP="5DF0FADD">
            <w:pPr>
              <w:rPr>
                <w:rFonts w:ascii="Calibri" w:hAnsi="Calibri" w:cs="Calibri"/>
                <w:color w:val="000000" w:themeColor="text1"/>
                <w:lang w:eastAsia="ru-RU"/>
              </w:rPr>
            </w:pPr>
            <w:r w:rsidRPr="002156E3">
              <w:t>Контактно</w:t>
            </w:r>
            <w:proofErr w:type="gramStart"/>
            <w:r w:rsidRPr="002156E3">
              <w:t>е(</w:t>
            </w:r>
            <w:proofErr w:type="gramEnd"/>
            <w:r w:rsidRPr="002156E3">
              <w:t>-</w:t>
            </w:r>
            <w:proofErr w:type="spellStart"/>
            <w:r w:rsidRPr="002156E3">
              <w:t>ые</w:t>
            </w:r>
            <w:proofErr w:type="spellEnd"/>
            <w:r w:rsidRPr="002156E3">
              <w:t xml:space="preserve">) лицо(-а) Заказчика: Баев Евгений Викторович, тел. +7(495)7881717(5556), электронный адрес </w:t>
            </w:r>
            <w:hyperlink r:id="rId18">
              <w:r w:rsidRPr="002156E3">
                <w:rPr>
                  <w:rStyle w:val="a8"/>
                </w:rPr>
                <w:t>baevev@trcont.ru</w:t>
              </w:r>
            </w:hyperlink>
            <w:r w:rsidRPr="002156E3">
              <w:t>.</w:t>
            </w:r>
          </w:p>
          <w:p w:rsidR="008A774F" w:rsidRPr="002156E3" w:rsidRDefault="73B1609A" w:rsidP="5DF0FADD">
            <w:r w:rsidRPr="002156E3">
              <w:t>Контактно</w:t>
            </w:r>
            <w:proofErr w:type="gramStart"/>
            <w:r w:rsidRPr="002156E3">
              <w:t>е(</w:t>
            </w:r>
            <w:proofErr w:type="gramEnd"/>
            <w:r w:rsidRPr="002156E3">
              <w:t>-</w:t>
            </w:r>
            <w:proofErr w:type="spellStart"/>
            <w:r w:rsidRPr="002156E3">
              <w:t>ые</w:t>
            </w:r>
            <w:proofErr w:type="spellEnd"/>
            <w:r w:rsidRPr="002156E3">
              <w:t xml:space="preserve">) лицо(-а) Организатора: Ременных Татьяна Николаевна, тел. </w:t>
            </w:r>
            <w:r w:rsidRPr="002156E3">
              <w:rPr>
                <w:color w:val="000000" w:themeColor="text1"/>
              </w:rPr>
              <w:t>+7(495)7881717(5539), электронный адрес RemennykhTN@trcont.ru</w:t>
            </w:r>
          </w:p>
        </w:tc>
      </w:tr>
      <w:tr w:rsidR="004762D6" w:rsidRPr="00F86FAA" w:rsidTr="7ECD2E22">
        <w:tc>
          <w:tcPr>
            <w:tcW w:w="426" w:type="dxa"/>
          </w:tcPr>
          <w:p w:rsidR="004762D6" w:rsidRPr="00F86FAA" w:rsidRDefault="004762D6" w:rsidP="00E47C4C">
            <w:pPr>
              <w:pStyle w:val="1a"/>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8A774F" w:rsidRDefault="00EF5183" w:rsidP="5DF0FADD">
            <w:pPr>
              <w:pStyle w:val="1a"/>
              <w:ind w:firstLine="397"/>
              <w:rPr>
                <w:szCs w:val="28"/>
              </w:rPr>
            </w:pPr>
            <w:r w:rsidRPr="5DF0FADD">
              <w:rPr>
                <w:sz w:val="24"/>
                <w:szCs w:val="24"/>
              </w:rPr>
              <w:t>Проведение закупки и принятие решений об итогах и выборе победител</w:t>
            </w:r>
            <w:proofErr w:type="gramStart"/>
            <w:r w:rsidRPr="5DF0FADD">
              <w:rPr>
                <w:sz w:val="24"/>
                <w:szCs w:val="24"/>
              </w:rPr>
              <w:t>я(</w:t>
            </w:r>
            <w:proofErr w:type="gramEnd"/>
            <w:r w:rsidRPr="5DF0FADD">
              <w:rPr>
                <w:sz w:val="24"/>
                <w:szCs w:val="24"/>
              </w:rPr>
              <w:t>-ей) Размещения оферты принимается комиссией по осуществлению закупок (далее - Конкурсной комиссией) коллегиальным органом сформированным в филиале ПАО «</w:t>
            </w:r>
            <w:proofErr w:type="spellStart"/>
            <w:r w:rsidRPr="5DF0FADD">
              <w:rPr>
                <w:sz w:val="24"/>
                <w:szCs w:val="24"/>
              </w:rPr>
              <w:t>ТрансКонтейнер</w:t>
            </w:r>
            <w:proofErr w:type="spellEnd"/>
            <w:r w:rsidRPr="5DF0FADD">
              <w:rPr>
                <w:sz w:val="24"/>
                <w:szCs w:val="24"/>
              </w:rPr>
              <w:t xml:space="preserve">» на </w:t>
            </w:r>
            <w:proofErr w:type="spellStart"/>
            <w:r w:rsidR="3E9F4072" w:rsidRPr="5DF0FADD">
              <w:rPr>
                <w:sz w:val="24"/>
                <w:szCs w:val="24"/>
              </w:rPr>
              <w:t>Западно-Сибирской</w:t>
            </w:r>
            <w:proofErr w:type="spellEnd"/>
            <w:r w:rsidR="3E9F4072" w:rsidRPr="5DF0FADD">
              <w:rPr>
                <w:sz w:val="24"/>
                <w:szCs w:val="24"/>
              </w:rPr>
              <w:t xml:space="preserve"> железной дороге</w:t>
            </w:r>
          </w:p>
          <w:p w:rsidR="008A774F" w:rsidRDefault="00EF5183" w:rsidP="5DF0FADD">
            <w:pPr>
              <w:pStyle w:val="1a"/>
              <w:ind w:firstLine="0"/>
              <w:rPr>
                <w:szCs w:val="28"/>
              </w:rPr>
            </w:pPr>
            <w:r w:rsidRPr="5DF0FADD">
              <w:rPr>
                <w:sz w:val="24"/>
                <w:szCs w:val="24"/>
              </w:rPr>
              <w:t xml:space="preserve">Адрес: </w:t>
            </w:r>
            <w:r w:rsidR="032689E6" w:rsidRPr="5DF0FADD">
              <w:rPr>
                <w:sz w:val="24"/>
                <w:szCs w:val="24"/>
              </w:rPr>
              <w:t>Российская Федерация, 630001, г. Новосибирск, ул</w:t>
            </w:r>
            <w:proofErr w:type="gramStart"/>
            <w:r w:rsidR="032689E6" w:rsidRPr="5DF0FADD">
              <w:rPr>
                <w:sz w:val="24"/>
                <w:szCs w:val="24"/>
              </w:rPr>
              <w:t>.Ж</w:t>
            </w:r>
            <w:proofErr w:type="gramEnd"/>
            <w:r w:rsidR="032689E6" w:rsidRPr="5DF0FADD">
              <w:rPr>
                <w:sz w:val="24"/>
                <w:szCs w:val="24"/>
              </w:rPr>
              <w:t>уковского, д. 102</w:t>
            </w:r>
          </w:p>
        </w:tc>
      </w:tr>
      <w:tr w:rsidR="00FA3C13" w:rsidRPr="00F86FAA" w:rsidTr="7ECD2E22">
        <w:tc>
          <w:tcPr>
            <w:tcW w:w="426" w:type="dxa"/>
          </w:tcPr>
          <w:p w:rsidR="00FA3C13" w:rsidRPr="00F86FAA" w:rsidRDefault="00856650" w:rsidP="00E47C4C">
            <w:pPr>
              <w:pStyle w:val="1a"/>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rsidR="00C61887" w:rsidRPr="00385C54" w:rsidRDefault="00870311" w:rsidP="008906E2">
            <w:pPr>
              <w:pStyle w:val="1a"/>
              <w:ind w:firstLine="397"/>
              <w:rPr>
                <w:sz w:val="24"/>
                <w:szCs w:val="24"/>
              </w:rPr>
            </w:pPr>
            <w:proofErr w:type="gramStart"/>
            <w:r>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19" w:history="1">
              <w:r>
                <w:rPr>
                  <w:rStyle w:val="a8"/>
                  <w:sz w:val="24"/>
                  <w:szCs w:val="24"/>
                </w:rPr>
                <w:t>www.trcont.com</w:t>
              </w:r>
            </w:hyperlink>
            <w:r>
              <w:rPr>
                <w:sz w:val="24"/>
                <w:szCs w:val="24"/>
              </w:rPr>
              <w:t>).</w:t>
            </w:r>
            <w:proofErr w:type="gramEnd"/>
          </w:p>
          <w:p w:rsidR="00F47414" w:rsidRPr="00E6474D" w:rsidRDefault="00F47414" w:rsidP="006F6340">
            <w:pPr>
              <w:pStyle w:val="1a"/>
              <w:ind w:firstLine="397"/>
              <w:rPr>
                <w:sz w:val="24"/>
                <w:szCs w:val="24"/>
              </w:rPr>
            </w:pPr>
          </w:p>
        </w:tc>
      </w:tr>
      <w:tr w:rsidR="002B6BE9" w:rsidRPr="00F86FAA" w:rsidTr="7ECD2E22">
        <w:tc>
          <w:tcPr>
            <w:tcW w:w="426" w:type="dxa"/>
          </w:tcPr>
          <w:p w:rsidR="002B6BE9" w:rsidRPr="00F86FAA" w:rsidRDefault="00856650" w:rsidP="00E47C4C">
            <w:pPr>
              <w:pStyle w:val="1a"/>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 xml:space="preserve">Начальная (максимальная) цена договора/ </w:t>
            </w:r>
            <w:r>
              <w:rPr>
                <w:b/>
                <w:color w:val="auto"/>
              </w:rPr>
              <w:lastRenderedPageBreak/>
              <w:t>цена лота</w:t>
            </w:r>
          </w:p>
        </w:tc>
        <w:tc>
          <w:tcPr>
            <w:tcW w:w="7200" w:type="dxa"/>
          </w:tcPr>
          <w:p w:rsidR="008A774F" w:rsidRDefault="00EF5183" w:rsidP="6C35D759">
            <w:pPr>
              <w:pStyle w:val="1a"/>
              <w:ind w:firstLine="397"/>
              <w:rPr>
                <w:rFonts w:eastAsia="Times New Roman"/>
                <w:sz w:val="24"/>
                <w:szCs w:val="24"/>
              </w:rPr>
            </w:pPr>
            <w:r w:rsidRPr="6C35D759">
              <w:rPr>
                <w:sz w:val="24"/>
                <w:szCs w:val="24"/>
              </w:rPr>
              <w:lastRenderedPageBreak/>
              <w:t xml:space="preserve">Начальная (максимальная) цена договора составляет 2400000 (два миллиона четыреста тысяч) рублей 00 копеек с учетом всех налогов (кроме НДС) </w:t>
            </w:r>
            <w:r w:rsidR="4235A378" w:rsidRPr="6C35D759">
              <w:rPr>
                <w:rFonts w:eastAsia="Times New Roman"/>
                <w:sz w:val="24"/>
                <w:szCs w:val="24"/>
              </w:rPr>
              <w:t xml:space="preserve">и включает в себя все расходы, связанные с </w:t>
            </w:r>
            <w:r w:rsidR="4235A378" w:rsidRPr="6C35D759">
              <w:rPr>
                <w:rFonts w:eastAsia="Times New Roman"/>
                <w:sz w:val="24"/>
                <w:szCs w:val="24"/>
              </w:rPr>
              <w:lastRenderedPageBreak/>
              <w:t>выполнением Работ. Максимальная стоимость выполнения Работ по демонтажу, разборке и разделке в металлолом  одного вагона составляет  18 222 (восемнадцать тысяч двести двадцать два) рубля 00 копеек без учета НДС и включает в себя все расходы, связанные с выполнением Работ. Сумма НДС и условия начисления определяются в соответствии с законодательством Российской Федерации.</w:t>
            </w:r>
          </w:p>
        </w:tc>
      </w:tr>
      <w:tr w:rsidR="00856650" w:rsidRPr="00F86FAA" w:rsidTr="7ECD2E22">
        <w:tc>
          <w:tcPr>
            <w:tcW w:w="426" w:type="dxa"/>
          </w:tcPr>
          <w:p w:rsidR="00856650" w:rsidRPr="00856650" w:rsidRDefault="00856650" w:rsidP="00E47C4C">
            <w:pPr>
              <w:pStyle w:val="1a"/>
              <w:ind w:left="-57" w:right="-108" w:firstLine="0"/>
              <w:rPr>
                <w:b/>
                <w:sz w:val="24"/>
                <w:szCs w:val="24"/>
              </w:rPr>
            </w:pPr>
            <w:r>
              <w:rPr>
                <w:b/>
                <w:sz w:val="24"/>
                <w:szCs w:val="24"/>
              </w:rPr>
              <w:lastRenderedPageBreak/>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8A774F" w:rsidRDefault="00EF5183" w:rsidP="7ECD2E22">
            <w:pPr>
              <w:jc w:val="both"/>
              <w:rPr>
                <w:b/>
                <w:bCs/>
              </w:rPr>
            </w:pPr>
            <w:r>
              <w:t>«</w:t>
            </w:r>
            <w:r w:rsidR="0578A09E">
              <w:t>01</w:t>
            </w:r>
            <w:r>
              <w:t xml:space="preserve">» </w:t>
            </w:r>
            <w:r w:rsidR="3B75591C">
              <w:t>декабря</w:t>
            </w:r>
            <w:r>
              <w:t xml:space="preserve"> 2021 г.</w:t>
            </w:r>
          </w:p>
        </w:tc>
      </w:tr>
      <w:tr w:rsidR="005C4BFB" w:rsidRPr="00F86FAA" w:rsidTr="7ECD2E22">
        <w:tc>
          <w:tcPr>
            <w:tcW w:w="426" w:type="dxa"/>
          </w:tcPr>
          <w:p w:rsidR="005C4BFB" w:rsidRPr="00856650" w:rsidRDefault="005C4BFB" w:rsidP="00E47C4C">
            <w:pPr>
              <w:pStyle w:val="1a"/>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8A774F" w:rsidRDefault="00EF5183" w:rsidP="4B7E4B76">
            <w:pPr>
              <w:pStyle w:val="1a"/>
              <w:ind w:firstLine="397"/>
              <w:rPr>
                <w:b/>
                <w:bCs/>
                <w:sz w:val="24"/>
                <w:szCs w:val="24"/>
              </w:rPr>
            </w:pPr>
            <w:proofErr w:type="gramStart"/>
            <w:r w:rsidRPr="7ECD2E22">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w:t>
            </w:r>
            <w:r w:rsidR="2D6836E3" w:rsidRPr="7ECD2E22">
              <w:rPr>
                <w:sz w:val="24"/>
                <w:szCs w:val="24"/>
              </w:rPr>
              <w:t xml:space="preserve">10 часов 00 минут </w:t>
            </w:r>
            <w:r w:rsidRPr="7ECD2E22">
              <w:rPr>
                <w:sz w:val="24"/>
                <w:szCs w:val="24"/>
              </w:rPr>
              <w:t>«</w:t>
            </w:r>
            <w:r w:rsidR="6E638473" w:rsidRPr="7ECD2E22">
              <w:rPr>
                <w:sz w:val="24"/>
                <w:szCs w:val="24"/>
              </w:rPr>
              <w:t>09</w:t>
            </w:r>
            <w:r w:rsidRPr="7ECD2E22">
              <w:rPr>
                <w:sz w:val="24"/>
                <w:szCs w:val="24"/>
              </w:rPr>
              <w:t xml:space="preserve">» </w:t>
            </w:r>
            <w:r w:rsidR="536B4896" w:rsidRPr="7ECD2E22">
              <w:rPr>
                <w:sz w:val="24"/>
                <w:szCs w:val="24"/>
              </w:rPr>
              <w:t>декабря</w:t>
            </w:r>
            <w:r w:rsidRPr="7ECD2E22">
              <w:rPr>
                <w:sz w:val="24"/>
                <w:szCs w:val="24"/>
              </w:rPr>
              <w:t xml:space="preserve"> 2021 г. по адресу, указанному</w:t>
            </w:r>
            <w:proofErr w:type="gramEnd"/>
            <w:r w:rsidRPr="7ECD2E22">
              <w:rPr>
                <w:sz w:val="24"/>
                <w:szCs w:val="24"/>
              </w:rPr>
              <w:t xml:space="preserve"> в пункте 2 Информационной карты.</w:t>
            </w:r>
          </w:p>
          <w:p w:rsidR="008A774F" w:rsidRDefault="63CC5AA9" w:rsidP="4B7E4B76">
            <w:pPr>
              <w:jc w:val="both"/>
            </w:pPr>
            <w:r w:rsidRPr="4B7E4B76">
              <w:rPr>
                <w:b/>
                <w:bCs/>
              </w:rPr>
              <w:t xml:space="preserve">  </w:t>
            </w:r>
            <w:r w:rsidRPr="002156E3">
              <w:rPr>
                <w:b/>
                <w:bCs/>
              </w:rPr>
              <w:t xml:space="preserve">Подача заявок осуществляется по электронной почте </w:t>
            </w:r>
            <w:hyperlink r:id="rId20">
              <w:r w:rsidRPr="002156E3">
                <w:rPr>
                  <w:rStyle w:val="a8"/>
                  <w:lang w:val="en-US"/>
                </w:rPr>
                <w:t>remennykhtn</w:t>
              </w:r>
              <w:r w:rsidRPr="002156E3">
                <w:rPr>
                  <w:rStyle w:val="a8"/>
                </w:rPr>
                <w:t>@</w:t>
              </w:r>
              <w:r w:rsidRPr="002156E3">
                <w:rPr>
                  <w:rStyle w:val="a8"/>
                  <w:lang w:val="en-US"/>
                </w:rPr>
                <w:t>trcont</w:t>
              </w:r>
              <w:r w:rsidRPr="002156E3">
                <w:rPr>
                  <w:rStyle w:val="a8"/>
                </w:rPr>
                <w:t>.</w:t>
              </w:r>
              <w:r w:rsidRPr="002156E3">
                <w:rPr>
                  <w:rStyle w:val="a8"/>
                  <w:lang w:val="en-US"/>
                </w:rPr>
                <w:t>ru</w:t>
              </w:r>
            </w:hyperlink>
            <w:r w:rsidRPr="002156E3">
              <w:t xml:space="preserve"> в виде заверенных сканированных копий документов, требуемых в соответствии с документацией о закупке, или направлением по почте ссылки на</w:t>
            </w:r>
            <w:r w:rsidRPr="4B7E4B76">
              <w:t xml:space="preserve"> </w:t>
            </w:r>
            <w:proofErr w:type="spellStart"/>
            <w:r w:rsidRPr="4B7E4B76">
              <w:t>файлообменник</w:t>
            </w:r>
            <w:proofErr w:type="spellEnd"/>
            <w:r w:rsidRPr="4B7E4B76">
              <w:t xml:space="preserve">, </w:t>
            </w:r>
            <w:proofErr w:type="gramStart"/>
            <w:r w:rsidRPr="4B7E4B76">
              <w:t>содержащий</w:t>
            </w:r>
            <w:proofErr w:type="gramEnd"/>
            <w:r w:rsidRPr="4B7E4B76">
              <w:t xml:space="preserve"> документы заявки претендента.</w:t>
            </w:r>
          </w:p>
          <w:p w:rsidR="008A774F" w:rsidRDefault="63CC5AA9" w:rsidP="4B7E4B76">
            <w:pPr>
              <w:pStyle w:val="1a"/>
              <w:ind w:firstLine="397"/>
              <w:rPr>
                <w:szCs w:val="28"/>
              </w:rPr>
            </w:pPr>
            <w:r w:rsidRPr="4B7E4B76">
              <w:rPr>
                <w:rFonts w:eastAsia="Times New Roman"/>
                <w:sz w:val="24"/>
                <w:szCs w:val="24"/>
              </w:rPr>
              <w:t>Подача конвертов с заявками в бумажной форме в этом случае не осуществляется.</w:t>
            </w:r>
          </w:p>
        </w:tc>
      </w:tr>
      <w:tr w:rsidR="003E2C12" w:rsidRPr="00F86FAA" w:rsidTr="7ECD2E22">
        <w:tc>
          <w:tcPr>
            <w:tcW w:w="426" w:type="dxa"/>
          </w:tcPr>
          <w:p w:rsidR="003E2C12" w:rsidRPr="00F86FAA" w:rsidRDefault="00747369" w:rsidP="00E47C4C">
            <w:pPr>
              <w:pStyle w:val="1a"/>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8A774F" w:rsidRDefault="00EF5183">
            <w:pPr>
              <w:pStyle w:val="1a"/>
              <w:ind w:firstLine="397"/>
              <w:rPr>
                <w:sz w:val="24"/>
                <w:szCs w:val="24"/>
                <w:highlight w:val="cyan"/>
              </w:rPr>
            </w:pPr>
            <w:r w:rsidRPr="7ECD2E22">
              <w:rPr>
                <w:sz w:val="24"/>
                <w:szCs w:val="24"/>
              </w:rPr>
              <w:t>Вскрытие, рассмотрение, оценка и сопоставление Заявок состоится «</w:t>
            </w:r>
            <w:r w:rsidR="55CF4232" w:rsidRPr="7ECD2E22">
              <w:rPr>
                <w:sz w:val="24"/>
                <w:szCs w:val="24"/>
              </w:rPr>
              <w:t>10</w:t>
            </w:r>
            <w:r w:rsidRPr="7ECD2E22">
              <w:rPr>
                <w:sz w:val="24"/>
                <w:szCs w:val="24"/>
              </w:rPr>
              <w:t xml:space="preserve">» </w:t>
            </w:r>
            <w:r w:rsidR="31F8F161" w:rsidRPr="7ECD2E22">
              <w:rPr>
                <w:sz w:val="24"/>
                <w:szCs w:val="24"/>
              </w:rPr>
              <w:t>декабря</w:t>
            </w:r>
            <w:r w:rsidRPr="7ECD2E22">
              <w:rPr>
                <w:sz w:val="24"/>
                <w:szCs w:val="24"/>
              </w:rPr>
              <w:t xml:space="preserve"> 2021 г. 1</w:t>
            </w:r>
            <w:r w:rsidR="686B1DFB" w:rsidRPr="7ECD2E22">
              <w:rPr>
                <w:sz w:val="24"/>
                <w:szCs w:val="24"/>
              </w:rPr>
              <w:t xml:space="preserve">0 </w:t>
            </w:r>
            <w:r w:rsidRPr="7ECD2E22">
              <w:rPr>
                <w:sz w:val="24"/>
                <w:szCs w:val="24"/>
              </w:rPr>
              <w:t>часов 00 минут местного времени по адресу, указанному в пункте 2 Информационной карты.</w:t>
            </w:r>
          </w:p>
        </w:tc>
      </w:tr>
      <w:tr w:rsidR="003E2C12" w:rsidRPr="00F86FAA" w:rsidTr="7ECD2E22">
        <w:tc>
          <w:tcPr>
            <w:tcW w:w="426" w:type="dxa"/>
          </w:tcPr>
          <w:p w:rsidR="003E2C12" w:rsidRPr="00F86FAA" w:rsidRDefault="00856650" w:rsidP="00E47C4C">
            <w:pPr>
              <w:pStyle w:val="1a"/>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8A774F" w:rsidRDefault="00EF5183">
            <w:pPr>
              <w:pStyle w:val="1a"/>
              <w:ind w:firstLine="0"/>
              <w:rPr>
                <w:sz w:val="24"/>
                <w:szCs w:val="24"/>
                <w:highlight w:val="cyan"/>
              </w:rPr>
            </w:pPr>
            <w:r w:rsidRPr="7ECD2E22">
              <w:rPr>
                <w:sz w:val="24"/>
                <w:szCs w:val="24"/>
              </w:rPr>
              <w:t xml:space="preserve">Подведение итогов состоится не позднее </w:t>
            </w:r>
            <w:bookmarkStart w:id="16" w:name="OLE_LINK14"/>
            <w:bookmarkStart w:id="17" w:name="OLE_LINK15"/>
            <w:bookmarkStart w:id="18" w:name="OLE_LINK28"/>
            <w:r w:rsidRPr="7ECD2E22">
              <w:rPr>
                <w:sz w:val="24"/>
                <w:szCs w:val="24"/>
              </w:rPr>
              <w:t>«</w:t>
            </w:r>
            <w:r w:rsidR="4017C7ED" w:rsidRPr="7ECD2E22">
              <w:rPr>
                <w:sz w:val="24"/>
                <w:szCs w:val="24"/>
              </w:rPr>
              <w:t>14</w:t>
            </w:r>
            <w:r w:rsidRPr="7ECD2E22">
              <w:rPr>
                <w:sz w:val="24"/>
                <w:szCs w:val="24"/>
              </w:rPr>
              <w:t xml:space="preserve">» </w:t>
            </w:r>
            <w:r w:rsidR="6EF4F926" w:rsidRPr="7ECD2E22">
              <w:rPr>
                <w:sz w:val="24"/>
                <w:szCs w:val="24"/>
              </w:rPr>
              <w:t>декабря</w:t>
            </w:r>
            <w:r w:rsidRPr="7ECD2E22">
              <w:rPr>
                <w:sz w:val="24"/>
                <w:szCs w:val="24"/>
              </w:rPr>
              <w:t xml:space="preserve"> 2021 г. 14 часов 00 минут</w:t>
            </w:r>
            <w:bookmarkEnd w:id="16"/>
            <w:bookmarkEnd w:id="17"/>
            <w:bookmarkEnd w:id="18"/>
            <w:r w:rsidRPr="7ECD2E22">
              <w:rPr>
                <w:sz w:val="24"/>
                <w:szCs w:val="24"/>
              </w:rPr>
              <w:t xml:space="preserve"> местного времени по адресу, указанному в пункте 3 Информационной карты.</w:t>
            </w:r>
          </w:p>
        </w:tc>
      </w:tr>
      <w:tr w:rsidR="00856650" w:rsidRPr="00F86FAA" w:rsidTr="7ECD2E22">
        <w:tc>
          <w:tcPr>
            <w:tcW w:w="426" w:type="dxa"/>
          </w:tcPr>
          <w:p w:rsidR="00856650" w:rsidRPr="00F86FAA" w:rsidRDefault="00856650" w:rsidP="00E47C4C">
            <w:pPr>
              <w:pStyle w:val="1a"/>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8A774F" w:rsidRDefault="00EF5183">
            <w:pPr>
              <w:pStyle w:val="1a"/>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7ECD2E22">
        <w:tc>
          <w:tcPr>
            <w:tcW w:w="426" w:type="dxa"/>
          </w:tcPr>
          <w:p w:rsidR="00856650" w:rsidRPr="00F86FAA" w:rsidRDefault="00856650" w:rsidP="00E47C4C">
            <w:pPr>
              <w:pStyle w:val="1a"/>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8A774F" w:rsidRPr="002156E3" w:rsidRDefault="00EF5183">
            <w:pPr>
              <w:pStyle w:val="afe"/>
              <w:jc w:val="both"/>
              <w:rPr>
                <w:sz w:val="24"/>
                <w:szCs w:val="24"/>
              </w:rPr>
            </w:pPr>
            <w:r w:rsidRPr="002156E3">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7ECD2E22">
        <w:tc>
          <w:tcPr>
            <w:tcW w:w="426" w:type="dxa"/>
          </w:tcPr>
          <w:p w:rsidR="00856650" w:rsidRPr="00F86FAA" w:rsidRDefault="00856650" w:rsidP="00E47C4C">
            <w:pPr>
              <w:pStyle w:val="1a"/>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8A774F" w:rsidRDefault="00EF5183">
            <w:pPr>
              <w:pStyle w:val="1a"/>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7ECD2E22">
        <w:tc>
          <w:tcPr>
            <w:tcW w:w="426" w:type="dxa"/>
          </w:tcPr>
          <w:p w:rsidR="007D6548" w:rsidRPr="00F86FAA" w:rsidRDefault="00856650" w:rsidP="00E47C4C">
            <w:pPr>
              <w:pStyle w:val="1a"/>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8A774F" w:rsidRDefault="00EF5183">
            <w:pPr>
              <w:pStyle w:val="1a"/>
              <w:ind w:firstLine="0"/>
              <w:rPr>
                <w:sz w:val="24"/>
                <w:szCs w:val="24"/>
              </w:rPr>
            </w:pPr>
            <w:r w:rsidRPr="5DF0FADD">
              <w:rPr>
                <w:sz w:val="24"/>
                <w:szCs w:val="24"/>
              </w:rPr>
              <w:t xml:space="preserve">Оплата  выполненных Работ производится Заказчиком в течение 30 (тридцати) календарных дней </w:t>
            </w:r>
            <w:proofErr w:type="gramStart"/>
            <w:r w:rsidRPr="5DF0FADD">
              <w:rPr>
                <w:sz w:val="24"/>
                <w:szCs w:val="24"/>
              </w:rPr>
              <w:t>с даты подписания</w:t>
            </w:r>
            <w:proofErr w:type="gramEnd"/>
            <w:r w:rsidRPr="5DF0FADD">
              <w:rPr>
                <w:sz w:val="24"/>
                <w:szCs w:val="24"/>
              </w:rPr>
              <w:t xml:space="preserve"> сторонами акта </w:t>
            </w:r>
            <w:r w:rsidR="559B5D48" w:rsidRPr="5DF0FADD">
              <w:rPr>
                <w:sz w:val="24"/>
                <w:szCs w:val="24"/>
              </w:rPr>
              <w:t xml:space="preserve">сдачи-приемки </w:t>
            </w:r>
            <w:r w:rsidRPr="5DF0FADD">
              <w:rPr>
                <w:sz w:val="24"/>
                <w:szCs w:val="24"/>
              </w:rPr>
              <w:t>выполненных Работ по разделке грузовых вагонов, на основании счета полученного от Исполнителя</w:t>
            </w:r>
          </w:p>
        </w:tc>
      </w:tr>
      <w:tr w:rsidR="007D6548" w:rsidRPr="00F86FAA" w:rsidTr="7ECD2E22">
        <w:tc>
          <w:tcPr>
            <w:tcW w:w="426" w:type="dxa"/>
          </w:tcPr>
          <w:p w:rsidR="007D6548" w:rsidRPr="00F86FAA" w:rsidRDefault="00357415" w:rsidP="00E47C4C">
            <w:pPr>
              <w:pStyle w:val="1a"/>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w:t>
            </w:r>
            <w:r>
              <w:rPr>
                <w:b/>
              </w:rPr>
              <w:lastRenderedPageBreak/>
              <w:t xml:space="preserve">товаров, </w:t>
            </w:r>
            <w:r>
              <w:rPr>
                <w:b/>
                <w:color w:val="auto"/>
              </w:rPr>
              <w:t xml:space="preserve">выполнения </w:t>
            </w:r>
            <w:r>
              <w:rPr>
                <w:b/>
              </w:rPr>
              <w:t>работ, оказания услуг</w:t>
            </w:r>
          </w:p>
        </w:tc>
        <w:tc>
          <w:tcPr>
            <w:tcW w:w="7200" w:type="dxa"/>
          </w:tcPr>
          <w:p w:rsidR="008A774F" w:rsidRDefault="00EF5183">
            <w:pPr>
              <w:pStyle w:val="Default"/>
              <w:jc w:val="both"/>
            </w:pPr>
            <w:r w:rsidRPr="5DF0FADD">
              <w:rPr>
                <w:b/>
                <w:bCs/>
                <w:color w:val="auto"/>
              </w:rPr>
              <w:lastRenderedPageBreak/>
              <w:t xml:space="preserve">Срок поставки товаров, выполнения работ, оказания услуг и т.д.: </w:t>
            </w:r>
            <w:r>
              <w:t xml:space="preserve">Срок выполнения работ по разделке составляет 5  (пять) календарных дней </w:t>
            </w:r>
            <w:proofErr w:type="gramStart"/>
            <w:r>
              <w:t>с  даты подписания</w:t>
            </w:r>
            <w:proofErr w:type="gramEnd"/>
            <w:r>
              <w:t xml:space="preserve"> Исполнителем акта приёма-</w:t>
            </w:r>
            <w:r>
              <w:lastRenderedPageBreak/>
              <w:t xml:space="preserve">передачи вагонов.  Датой выполнения работ по разделке является дата  подписания акта </w:t>
            </w:r>
            <w:r w:rsidR="6CADAE56">
              <w:t xml:space="preserve">сдачи-приемки </w:t>
            </w:r>
            <w:r>
              <w:t>выполненных работ по разделке грузовых вагонов (форма установлена  Приложением № 5 к Договору).</w:t>
            </w:r>
          </w:p>
          <w:p w:rsidR="00685C56" w:rsidRPr="00F86FAA" w:rsidRDefault="00685C56" w:rsidP="00685C56">
            <w:pPr>
              <w:pStyle w:val="Default"/>
              <w:jc w:val="both"/>
            </w:pPr>
          </w:p>
          <w:p w:rsidR="008A774F" w:rsidRDefault="00EF5183">
            <w:pPr>
              <w:pStyle w:val="Default"/>
              <w:jc w:val="both"/>
            </w:pPr>
            <w:r w:rsidRPr="6C35D759">
              <w:rPr>
                <w:b/>
                <w:bCs/>
                <w:color w:val="auto"/>
              </w:rPr>
              <w:t>Место поставки товаров, выполнения работ, оказания услуг и т.д.:</w:t>
            </w:r>
            <w:r w:rsidR="660F5F84" w:rsidRPr="6C35D759">
              <w:rPr>
                <w:b/>
                <w:bCs/>
                <w:color w:val="auto"/>
              </w:rPr>
              <w:t xml:space="preserve"> </w:t>
            </w:r>
            <w:r w:rsidR="660F5F84" w:rsidRPr="6C35D759">
              <w:rPr>
                <w:rFonts w:eastAsia="Times New Roman"/>
              </w:rPr>
              <w:t xml:space="preserve">Железнодорожная станция передачи вагона в разделку – станции в пределах </w:t>
            </w:r>
            <w:proofErr w:type="spellStart"/>
            <w:r w:rsidR="660F5F84" w:rsidRPr="6C35D759">
              <w:rPr>
                <w:rFonts w:eastAsia="Times New Roman"/>
              </w:rPr>
              <w:t>Западно-Сибирской</w:t>
            </w:r>
            <w:proofErr w:type="spellEnd"/>
            <w:r w:rsidR="660F5F84" w:rsidRPr="6C35D759">
              <w:rPr>
                <w:rFonts w:eastAsia="Times New Roman"/>
              </w:rPr>
              <w:t xml:space="preserve"> железной дороги.</w:t>
            </w:r>
          </w:p>
          <w:p w:rsidR="008A774F" w:rsidRDefault="660F5F84" w:rsidP="6C35D759">
            <w:pPr>
              <w:jc w:val="both"/>
            </w:pPr>
            <w:r w:rsidRPr="6C35D759">
              <w:t xml:space="preserve">Наименование железной дороги сети ОАО «РЖД» - </w:t>
            </w:r>
            <w:proofErr w:type="spellStart"/>
            <w:r w:rsidRPr="6C35D759">
              <w:t>Западно-Сибирская</w:t>
            </w:r>
            <w:proofErr w:type="spellEnd"/>
            <w:r w:rsidRPr="6C35D759">
              <w:t xml:space="preserve"> железная дорога.</w:t>
            </w:r>
          </w:p>
          <w:p w:rsidR="008A774F" w:rsidRDefault="008A774F" w:rsidP="6C35D759">
            <w:pPr>
              <w:pStyle w:val="Default"/>
              <w:jc w:val="both"/>
              <w:rPr>
                <w:b/>
                <w:bCs/>
                <w:color w:val="000000" w:themeColor="text1"/>
              </w:rPr>
            </w:pPr>
          </w:p>
        </w:tc>
      </w:tr>
      <w:tr w:rsidR="007D6548" w:rsidRPr="00F86FAA" w:rsidTr="7ECD2E22">
        <w:tc>
          <w:tcPr>
            <w:tcW w:w="426" w:type="dxa"/>
          </w:tcPr>
          <w:p w:rsidR="007D6548" w:rsidRPr="00F86FAA" w:rsidRDefault="00357415" w:rsidP="00E47C4C">
            <w:pPr>
              <w:pStyle w:val="1a"/>
              <w:ind w:left="-57" w:right="-108" w:firstLine="0"/>
              <w:rPr>
                <w:b/>
                <w:sz w:val="24"/>
                <w:szCs w:val="24"/>
              </w:rPr>
            </w:pPr>
            <w:r>
              <w:rPr>
                <w:b/>
                <w:sz w:val="24"/>
                <w:szCs w:val="24"/>
              </w:rPr>
              <w:lastRenderedPageBreak/>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8A774F" w:rsidRDefault="008A774F">
            <w:pPr>
              <w:pStyle w:val="1a"/>
              <w:ind w:firstLine="0"/>
              <w:rPr>
                <w:sz w:val="24"/>
                <w:szCs w:val="24"/>
              </w:rPr>
            </w:pPr>
          </w:p>
        </w:tc>
      </w:tr>
      <w:tr w:rsidR="00856650" w:rsidRPr="00F86FAA" w:rsidTr="7ECD2E22">
        <w:tc>
          <w:tcPr>
            <w:tcW w:w="426" w:type="dxa"/>
          </w:tcPr>
          <w:p w:rsidR="00856650" w:rsidRPr="00F86FAA" w:rsidRDefault="00856650" w:rsidP="00E47C4C">
            <w:pPr>
              <w:pStyle w:val="1a"/>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W w:w="0" w:type="auto"/>
              <w:tblInd w:w="135" w:type="dxa"/>
              <w:tblLayout w:type="fixed"/>
              <w:tblLook w:val="04A0"/>
            </w:tblPr>
            <w:tblGrid>
              <w:gridCol w:w="540"/>
              <w:gridCol w:w="1455"/>
              <w:gridCol w:w="1425"/>
              <w:gridCol w:w="1140"/>
              <w:gridCol w:w="1290"/>
              <w:gridCol w:w="1140"/>
            </w:tblGrid>
            <w:tr w:rsidR="6C35D759" w:rsidTr="6C35D759">
              <w:trPr>
                <w:trHeight w:val="1305"/>
              </w:trPr>
              <w:tc>
                <w:tcPr>
                  <w:tcW w:w="540" w:type="dxa"/>
                  <w:tcBorders>
                    <w:top w:val="single" w:sz="8" w:space="0" w:color="auto"/>
                    <w:left w:val="single" w:sz="8" w:space="0" w:color="auto"/>
                    <w:bottom w:val="single" w:sz="8" w:space="0" w:color="auto"/>
                    <w:right w:val="single" w:sz="8" w:space="0" w:color="auto"/>
                  </w:tcBorders>
                </w:tcPr>
                <w:p w:rsidR="6C35D759" w:rsidRDefault="6C35D759">
                  <w:r w:rsidRPr="6C35D759">
                    <w:rPr>
                      <w:sz w:val="20"/>
                      <w:szCs w:val="20"/>
                    </w:rPr>
                    <w:t xml:space="preserve">№ </w:t>
                  </w:r>
                </w:p>
                <w:p w:rsidR="6C35D759" w:rsidRDefault="6C35D759">
                  <w:proofErr w:type="spellStart"/>
                  <w:proofErr w:type="gramStart"/>
                  <w:r w:rsidRPr="6C35D759">
                    <w:rPr>
                      <w:sz w:val="20"/>
                      <w:szCs w:val="20"/>
                    </w:rPr>
                    <w:t>п</w:t>
                  </w:r>
                  <w:proofErr w:type="spellEnd"/>
                  <w:proofErr w:type="gramEnd"/>
                  <w:r w:rsidRPr="6C35D759">
                    <w:rPr>
                      <w:sz w:val="20"/>
                      <w:szCs w:val="20"/>
                    </w:rPr>
                    <w:t>/</w:t>
                  </w:r>
                  <w:proofErr w:type="spellStart"/>
                  <w:r w:rsidRPr="6C35D759">
                    <w:rPr>
                      <w:sz w:val="20"/>
                      <w:szCs w:val="20"/>
                    </w:rPr>
                    <w:t>п</w:t>
                  </w:r>
                  <w:proofErr w:type="spellEnd"/>
                </w:p>
              </w:tc>
              <w:tc>
                <w:tcPr>
                  <w:tcW w:w="1455" w:type="dxa"/>
                  <w:tcBorders>
                    <w:top w:val="single" w:sz="8" w:space="0" w:color="auto"/>
                    <w:left w:val="single" w:sz="8" w:space="0" w:color="auto"/>
                    <w:bottom w:val="single" w:sz="8" w:space="0" w:color="auto"/>
                    <w:right w:val="single" w:sz="8" w:space="0" w:color="auto"/>
                  </w:tcBorders>
                </w:tcPr>
                <w:p w:rsidR="6C35D759" w:rsidRDefault="6C35D759">
                  <w:r w:rsidRPr="6C35D759">
                    <w:rPr>
                      <w:sz w:val="20"/>
                      <w:szCs w:val="20"/>
                    </w:rPr>
                    <w:t>Классификация по ОКПД 2</w:t>
                  </w:r>
                </w:p>
                <w:p w:rsidR="6C35D759" w:rsidRDefault="6C35D759">
                  <w:r w:rsidRPr="6C35D759">
                    <w:rPr>
                      <w:sz w:val="20"/>
                      <w:szCs w:val="20"/>
                    </w:rPr>
                    <w:t xml:space="preserve"> </w:t>
                  </w:r>
                </w:p>
                <w:p w:rsidR="6C35D759" w:rsidRDefault="6C35D759" w:rsidP="6C35D759">
                  <w:pPr>
                    <w:jc w:val="center"/>
                  </w:pPr>
                  <w:r w:rsidRPr="6C35D759">
                    <w:rPr>
                      <w:sz w:val="20"/>
                      <w:szCs w:val="20"/>
                    </w:rPr>
                    <w:t>38.32.2</w:t>
                  </w:r>
                </w:p>
              </w:tc>
              <w:tc>
                <w:tcPr>
                  <w:tcW w:w="1425" w:type="dxa"/>
                  <w:tcBorders>
                    <w:top w:val="single" w:sz="8" w:space="0" w:color="auto"/>
                    <w:left w:val="single" w:sz="8" w:space="0" w:color="auto"/>
                    <w:bottom w:val="single" w:sz="8" w:space="0" w:color="auto"/>
                    <w:right w:val="single" w:sz="8" w:space="0" w:color="auto"/>
                  </w:tcBorders>
                </w:tcPr>
                <w:p w:rsidR="6C35D759" w:rsidRDefault="6C35D759">
                  <w:r w:rsidRPr="6C35D759">
                    <w:rPr>
                      <w:sz w:val="20"/>
                      <w:szCs w:val="20"/>
                    </w:rPr>
                    <w:t>Классификация по ОКВЭД 2</w:t>
                  </w:r>
                  <w:r w:rsidRPr="6C35D759">
                    <w:t xml:space="preserve"> </w:t>
                  </w:r>
                </w:p>
                <w:p w:rsidR="6C35D759" w:rsidRDefault="6C35D759">
                  <w:r w:rsidRPr="6C35D759">
                    <w:rPr>
                      <w:sz w:val="20"/>
                      <w:szCs w:val="20"/>
                    </w:rPr>
                    <w:t xml:space="preserve"> </w:t>
                  </w:r>
                </w:p>
                <w:p w:rsidR="6C35D759" w:rsidRDefault="6C35D759" w:rsidP="6C35D759">
                  <w:pPr>
                    <w:jc w:val="center"/>
                  </w:pPr>
                  <w:r w:rsidRPr="6C35D759">
                    <w:rPr>
                      <w:sz w:val="20"/>
                      <w:szCs w:val="20"/>
                    </w:rPr>
                    <w:t>46.77</w:t>
                  </w:r>
                </w:p>
              </w:tc>
              <w:tc>
                <w:tcPr>
                  <w:tcW w:w="1140" w:type="dxa"/>
                  <w:tcBorders>
                    <w:top w:val="single" w:sz="8" w:space="0" w:color="auto"/>
                    <w:left w:val="single" w:sz="8" w:space="0" w:color="auto"/>
                    <w:bottom w:val="single" w:sz="8" w:space="0" w:color="auto"/>
                    <w:right w:val="single" w:sz="8" w:space="0" w:color="auto"/>
                  </w:tcBorders>
                </w:tcPr>
                <w:p w:rsidR="6C35D759" w:rsidRDefault="6C35D759">
                  <w:r w:rsidRPr="6C35D759">
                    <w:rPr>
                      <w:sz w:val="20"/>
                      <w:szCs w:val="20"/>
                    </w:rPr>
                    <w:t>Количество (объем)</w:t>
                  </w:r>
                </w:p>
                <w:p w:rsidR="6C35D759" w:rsidRDefault="6C35D759">
                  <w:r w:rsidRPr="6C35D759">
                    <w:rPr>
                      <w:sz w:val="20"/>
                      <w:szCs w:val="20"/>
                    </w:rPr>
                    <w:t xml:space="preserve"> </w:t>
                  </w:r>
                </w:p>
                <w:p w:rsidR="6C35D759" w:rsidRDefault="6C35D759">
                  <w:r w:rsidRPr="6C35D759">
                    <w:rPr>
                      <w:sz w:val="20"/>
                      <w:szCs w:val="20"/>
                    </w:rPr>
                    <w:t>1,00</w:t>
                  </w:r>
                </w:p>
              </w:tc>
              <w:tc>
                <w:tcPr>
                  <w:tcW w:w="1290" w:type="dxa"/>
                  <w:tcBorders>
                    <w:top w:val="single" w:sz="8" w:space="0" w:color="auto"/>
                    <w:left w:val="single" w:sz="8" w:space="0" w:color="auto"/>
                    <w:bottom w:val="single" w:sz="8" w:space="0" w:color="auto"/>
                    <w:right w:val="single" w:sz="8" w:space="0" w:color="auto"/>
                  </w:tcBorders>
                </w:tcPr>
                <w:p w:rsidR="6C35D759" w:rsidRDefault="6C35D759">
                  <w:r w:rsidRPr="6C35D759">
                    <w:rPr>
                      <w:sz w:val="20"/>
                      <w:szCs w:val="20"/>
                    </w:rPr>
                    <w:t>Единица измерения</w:t>
                  </w:r>
                </w:p>
                <w:p w:rsidR="6C35D759" w:rsidRDefault="6C35D759">
                  <w:r w:rsidRPr="6C35D759">
                    <w:rPr>
                      <w:sz w:val="20"/>
                      <w:szCs w:val="20"/>
                    </w:rPr>
                    <w:t xml:space="preserve"> </w:t>
                  </w:r>
                </w:p>
                <w:p w:rsidR="6C35D759" w:rsidRDefault="6C35D759">
                  <w:r w:rsidRPr="6C35D759">
                    <w:t>Условная единица</w:t>
                  </w:r>
                </w:p>
              </w:tc>
              <w:tc>
                <w:tcPr>
                  <w:tcW w:w="1140" w:type="dxa"/>
                  <w:tcBorders>
                    <w:top w:val="single" w:sz="8" w:space="0" w:color="auto"/>
                    <w:left w:val="single" w:sz="8" w:space="0" w:color="auto"/>
                    <w:bottom w:val="single" w:sz="8" w:space="0" w:color="auto"/>
                    <w:right w:val="single" w:sz="8" w:space="0" w:color="auto"/>
                  </w:tcBorders>
                </w:tcPr>
                <w:p w:rsidR="6C35D759" w:rsidRDefault="6C35D759">
                  <w:r w:rsidRPr="6C35D759">
                    <w:rPr>
                      <w:sz w:val="20"/>
                      <w:szCs w:val="20"/>
                    </w:rPr>
                    <w:t>Номер строки ПЗ</w:t>
                  </w:r>
                </w:p>
                <w:p w:rsidR="6C35D759" w:rsidRDefault="6C35D759">
                  <w:r w:rsidRPr="6C35D759">
                    <w:rPr>
                      <w:sz w:val="20"/>
                      <w:szCs w:val="20"/>
                    </w:rPr>
                    <w:t xml:space="preserve"> </w:t>
                  </w:r>
                </w:p>
                <w:p w:rsidR="6C35D759" w:rsidRDefault="6C35D759" w:rsidP="6C35D759">
                  <w:pPr>
                    <w:tabs>
                      <w:tab w:val="left" w:pos="405"/>
                    </w:tabs>
                  </w:pPr>
                  <w:r w:rsidRPr="6C35D759">
                    <w:rPr>
                      <w:sz w:val="20"/>
                      <w:szCs w:val="20"/>
                    </w:rPr>
                    <w:t>377</w:t>
                  </w:r>
                </w:p>
              </w:tc>
            </w:tr>
          </w:tbl>
          <w:p w:rsidR="008A774F" w:rsidRDefault="008A774F"/>
        </w:tc>
      </w:tr>
      <w:tr w:rsidR="007D6548" w:rsidRPr="00F86FAA" w:rsidTr="7ECD2E22">
        <w:trPr>
          <w:trHeight w:val="14565"/>
        </w:trPr>
        <w:tc>
          <w:tcPr>
            <w:tcW w:w="426" w:type="dxa"/>
          </w:tcPr>
          <w:p w:rsidR="007D6548" w:rsidRPr="00F86FAA" w:rsidRDefault="00357415" w:rsidP="00E47C4C">
            <w:pPr>
              <w:pStyle w:val="1a"/>
              <w:ind w:left="-57" w:right="-108" w:firstLine="0"/>
              <w:rPr>
                <w:b/>
                <w:sz w:val="24"/>
                <w:szCs w:val="24"/>
              </w:rPr>
            </w:pPr>
            <w:r>
              <w:rPr>
                <w:b/>
                <w:sz w:val="24"/>
                <w:szCs w:val="24"/>
              </w:rPr>
              <w:lastRenderedPageBreak/>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286B26" w:rsidRDefault="00856650" w:rsidP="00C1112E">
            <w:pPr>
              <w:pStyle w:val="aff7"/>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8A774F" w:rsidRPr="002156E3" w:rsidRDefault="00EF5183">
            <w:pPr>
              <w:pStyle w:val="aff7"/>
              <w:numPr>
                <w:ilvl w:val="1"/>
                <w:numId w:val="26"/>
              </w:numPr>
              <w:ind w:left="601" w:hanging="426"/>
              <w:jc w:val="both"/>
            </w:pPr>
            <w:r w:rsidRPr="002156E3">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8A774F" w:rsidRPr="002156E3" w:rsidRDefault="00EF5183">
            <w:pPr>
              <w:pStyle w:val="aff7"/>
              <w:numPr>
                <w:ilvl w:val="1"/>
                <w:numId w:val="26"/>
              </w:numPr>
              <w:ind w:left="601" w:hanging="426"/>
              <w:jc w:val="both"/>
            </w:pPr>
            <w:r w:rsidRPr="002156E3">
              <w:t>отсутствие за последние три года просроченной задолженности перед ПАО «</w:t>
            </w:r>
            <w:proofErr w:type="spellStart"/>
            <w:r w:rsidRPr="002156E3">
              <w:t>ТрансКонтейнер</w:t>
            </w:r>
            <w:proofErr w:type="spellEnd"/>
            <w:r w:rsidRPr="002156E3">
              <w:t>», фактов невыполнения обязательств перед ПАО «</w:t>
            </w:r>
            <w:proofErr w:type="spellStart"/>
            <w:r w:rsidRPr="002156E3">
              <w:t>ТрансКонтейнер</w:t>
            </w:r>
            <w:proofErr w:type="spellEnd"/>
            <w:r w:rsidRPr="002156E3">
              <w:t>» и причинения вреда имуществу ПАО «</w:t>
            </w:r>
            <w:proofErr w:type="spellStart"/>
            <w:r w:rsidRPr="002156E3">
              <w:t>ТрансКонтейнер</w:t>
            </w:r>
            <w:proofErr w:type="spellEnd"/>
            <w:r w:rsidRPr="002156E3">
              <w:t xml:space="preserve">»; </w:t>
            </w:r>
          </w:p>
          <w:p w:rsidR="008A774F" w:rsidRPr="002156E3" w:rsidRDefault="00EF5183">
            <w:pPr>
              <w:pStyle w:val="aff7"/>
              <w:numPr>
                <w:ilvl w:val="1"/>
                <w:numId w:val="26"/>
              </w:numPr>
              <w:ind w:left="601" w:hanging="426"/>
              <w:jc w:val="both"/>
            </w:pPr>
            <w:r w:rsidRPr="002156E3">
              <w:t>осуществлять электронный документооборот (далее – ЭДО) с Заказчиком на условиях, изложенных в проекте договора (приложение к документации о закупке</w:t>
            </w:r>
            <w:proofErr w:type="gramStart"/>
            <w:r w:rsidRPr="002156E3">
              <w:t xml:space="preserve">).; </w:t>
            </w:r>
            <w:proofErr w:type="gramEnd"/>
          </w:p>
          <w:p w:rsidR="008A774F" w:rsidRDefault="00EF5183">
            <w:pPr>
              <w:pStyle w:val="aff7"/>
              <w:numPr>
                <w:ilvl w:val="1"/>
                <w:numId w:val="26"/>
              </w:numPr>
              <w:ind w:left="601" w:hanging="426"/>
              <w:jc w:val="both"/>
            </w:pPr>
            <w:r w:rsidRPr="002156E3">
              <w:t xml:space="preserve">наличие опыта поставки товара, выполнения работ, оказания услуг за период трех последних лет, предшествующих году подачи Заявки и период времени в текущем году до момента окончания приема Заявок, с предметом </w:t>
            </w:r>
            <w:r w:rsidR="410FA319" w:rsidRPr="002156E3">
              <w:t>выполнение работ по разделке вагонов</w:t>
            </w:r>
            <w:r w:rsidRPr="002156E3">
              <w:t>, с суммарной стоимостью договор</w:t>
            </w:r>
            <w:proofErr w:type="gramStart"/>
            <w:r w:rsidRPr="002156E3">
              <w:t>а(</w:t>
            </w:r>
            <w:proofErr w:type="gramEnd"/>
            <w:r w:rsidRPr="002156E3">
              <w:t>-</w:t>
            </w:r>
            <w:proofErr w:type="spellStart"/>
            <w:r w:rsidRPr="002156E3">
              <w:t>ов</w:t>
            </w:r>
            <w:proofErr w:type="spellEnd"/>
            <w:r w:rsidRPr="002156E3">
              <w:t xml:space="preserve">) не менее </w:t>
            </w:r>
            <w:r w:rsidR="2009537B" w:rsidRPr="002156E3">
              <w:t>30</w:t>
            </w:r>
            <w:r w:rsidRPr="002156E3">
              <w:t>% от начальной (максимальной) цены договора/цены лота.</w:t>
            </w:r>
          </w:p>
          <w:p w:rsidR="00FD2F2B" w:rsidRPr="002156E3" w:rsidRDefault="00FD2F2B">
            <w:pPr>
              <w:pStyle w:val="aff7"/>
              <w:numPr>
                <w:ilvl w:val="1"/>
                <w:numId w:val="26"/>
              </w:numPr>
              <w:ind w:left="601" w:hanging="426"/>
              <w:jc w:val="both"/>
            </w:pPr>
            <w:proofErr w:type="gramStart"/>
            <w:r w:rsidRPr="00FD2F2B">
              <w:t>наличие у претендента, а также третьих лиц (в случае их привлечения для выполнения Работ) всех необходимых в силу законодательства Российской Федерации разрешений и лицензий, для осуществления видов деятельности, в соответствии с Федеральным законом от 04.05.2011 № 99-ФЗ «О лицензировании отдельных видов деятельности» (место осуществления лицензируемого вида деятельности, указанного в лицензии, должно совпадать с местом выполнения Работ, указанным претендентом в предложении о</w:t>
            </w:r>
            <w:proofErr w:type="gramEnd"/>
            <w:r w:rsidRPr="00FD2F2B">
              <w:t xml:space="preserve"> </w:t>
            </w:r>
            <w:proofErr w:type="gramStart"/>
            <w:r w:rsidRPr="00FD2F2B">
              <w:t>сотрудничестве</w:t>
            </w:r>
            <w:proofErr w:type="gramEnd"/>
            <w:r w:rsidRPr="00FD2F2B">
              <w:t>).</w:t>
            </w:r>
          </w:p>
          <w:p w:rsidR="006D2B87" w:rsidRPr="00286B26" w:rsidRDefault="2CAB1058" w:rsidP="00C1112E">
            <w:pPr>
              <w:pStyle w:val="aff7"/>
              <w:numPr>
                <w:ilvl w:val="0"/>
                <w:numId w:val="26"/>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8A774F" w:rsidRPr="002156E3" w:rsidRDefault="00EF5183">
            <w:pPr>
              <w:pStyle w:val="aff7"/>
              <w:numPr>
                <w:ilvl w:val="1"/>
                <w:numId w:val="26"/>
              </w:numPr>
              <w:ind w:left="601" w:hanging="426"/>
              <w:jc w:val="both"/>
            </w:pPr>
            <w:r w:rsidRPr="002156E3">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8A774F" w:rsidRPr="002156E3" w:rsidRDefault="00EF5183">
            <w:pPr>
              <w:pStyle w:val="aff7"/>
              <w:numPr>
                <w:ilvl w:val="1"/>
                <w:numId w:val="26"/>
              </w:numPr>
              <w:ind w:left="601" w:hanging="426"/>
              <w:jc w:val="both"/>
            </w:pPr>
            <w:proofErr w:type="gramStart"/>
            <w:r w:rsidRPr="002156E3">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2156E3">
              <w:t>://</w:t>
            </w:r>
            <w:r>
              <w:rPr>
                <w:lang w:val="en-US"/>
              </w:rPr>
              <w:t>service</w:t>
            </w:r>
            <w:r w:rsidRPr="002156E3">
              <w:t>.</w:t>
            </w:r>
            <w:proofErr w:type="spellStart"/>
            <w:r>
              <w:rPr>
                <w:lang w:val="en-US"/>
              </w:rPr>
              <w:t>nalog</w:t>
            </w:r>
            <w:proofErr w:type="spellEnd"/>
            <w:r w:rsidRPr="002156E3">
              <w:t>.</w:t>
            </w:r>
            <w:proofErr w:type="spellStart"/>
            <w:r>
              <w:rPr>
                <w:lang w:val="en-US"/>
              </w:rPr>
              <w:t>ru</w:t>
            </w:r>
            <w:proofErr w:type="spellEnd"/>
            <w:r w:rsidRPr="002156E3">
              <w:t>/</w:t>
            </w:r>
            <w:proofErr w:type="spellStart"/>
            <w:r>
              <w:rPr>
                <w:lang w:val="en-US"/>
              </w:rPr>
              <w:t>zd</w:t>
            </w:r>
            <w:proofErr w:type="spellEnd"/>
            <w:r w:rsidRPr="002156E3">
              <w:t>.</w:t>
            </w:r>
            <w:r>
              <w:rPr>
                <w:lang w:val="en-US"/>
              </w:rPr>
              <w:t>do</w:t>
            </w:r>
            <w:r w:rsidRPr="002156E3">
              <w:t>).</w:t>
            </w:r>
            <w:proofErr w:type="gramEnd"/>
            <w:r w:rsidRPr="002156E3">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w:t>
            </w:r>
            <w:r w:rsidRPr="002156E3">
              <w:lastRenderedPageBreak/>
              <w:t xml:space="preserve">сверки с отметкой налогового органа и т.п.). </w:t>
            </w:r>
            <w:proofErr w:type="gramStart"/>
            <w:r w:rsidRPr="002156E3">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2156E3">
              <w:t>://</w:t>
            </w:r>
            <w:r>
              <w:rPr>
                <w:lang w:val="en-US"/>
              </w:rPr>
              <w:t>service</w:t>
            </w:r>
            <w:r w:rsidRPr="002156E3">
              <w:t>.</w:t>
            </w:r>
            <w:proofErr w:type="spellStart"/>
            <w:r>
              <w:rPr>
                <w:lang w:val="en-US"/>
              </w:rPr>
              <w:t>nalog</w:t>
            </w:r>
            <w:proofErr w:type="spellEnd"/>
            <w:r w:rsidRPr="002156E3">
              <w:t>.</w:t>
            </w:r>
            <w:proofErr w:type="spellStart"/>
            <w:r>
              <w:rPr>
                <w:lang w:val="en-US"/>
              </w:rPr>
              <w:t>ru</w:t>
            </w:r>
            <w:proofErr w:type="spellEnd"/>
            <w:r w:rsidRPr="002156E3">
              <w:t>/</w:t>
            </w:r>
            <w:proofErr w:type="spellStart"/>
            <w:r>
              <w:rPr>
                <w:lang w:val="en-US"/>
              </w:rPr>
              <w:t>zd</w:t>
            </w:r>
            <w:proofErr w:type="spellEnd"/>
            <w:r w:rsidRPr="002156E3">
              <w:t>.</w:t>
            </w:r>
            <w:r>
              <w:rPr>
                <w:lang w:val="en-US"/>
              </w:rPr>
              <w:t>do</w:t>
            </w:r>
            <w:r w:rsidRPr="002156E3">
              <w:t>) (далее в протоколах и иных документах - Информация о наличии/отсутствии у</w:t>
            </w:r>
            <w:proofErr w:type="gramEnd"/>
            <w:r w:rsidRPr="002156E3">
              <w:t xml:space="preserve"> претендента задолженности по уплате налогов, сборов и представленной налоговой отчетности); </w:t>
            </w:r>
          </w:p>
          <w:p w:rsidR="008A774F" w:rsidRPr="002156E3" w:rsidRDefault="00EF5183">
            <w:pPr>
              <w:pStyle w:val="aff7"/>
              <w:numPr>
                <w:ilvl w:val="1"/>
                <w:numId w:val="26"/>
              </w:numPr>
              <w:ind w:left="601" w:hanging="426"/>
              <w:jc w:val="both"/>
            </w:pPr>
            <w:proofErr w:type="gramStart"/>
            <w:r w:rsidRPr="002156E3">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2156E3">
              <w:t>неприостановлении</w:t>
            </w:r>
            <w:proofErr w:type="spellEnd"/>
            <w:r w:rsidRPr="002156E3">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2156E3">
              <w:t>://</w:t>
            </w:r>
            <w:proofErr w:type="spellStart"/>
            <w:r>
              <w:rPr>
                <w:lang w:val="en-US"/>
              </w:rPr>
              <w:t>fssprus</w:t>
            </w:r>
            <w:proofErr w:type="spellEnd"/>
            <w:r w:rsidRPr="002156E3">
              <w:t>.</w:t>
            </w:r>
            <w:proofErr w:type="spellStart"/>
            <w:r>
              <w:rPr>
                <w:lang w:val="en-US"/>
              </w:rPr>
              <w:t>ru</w:t>
            </w:r>
            <w:proofErr w:type="spellEnd"/>
            <w:r w:rsidRPr="002156E3">
              <w:t>/</w:t>
            </w:r>
            <w:proofErr w:type="spellStart"/>
            <w:r>
              <w:rPr>
                <w:lang w:val="en-US"/>
              </w:rPr>
              <w:t>iss</w:t>
            </w:r>
            <w:proofErr w:type="spellEnd"/>
            <w:r w:rsidRPr="002156E3">
              <w:t>/</w:t>
            </w:r>
            <w:proofErr w:type="spellStart"/>
            <w:r>
              <w:rPr>
                <w:lang w:val="en-US"/>
              </w:rPr>
              <w:t>ip</w:t>
            </w:r>
            <w:proofErr w:type="spellEnd"/>
            <w:r w:rsidRPr="002156E3">
              <w:t>), а также информации в едином</w:t>
            </w:r>
            <w:proofErr w:type="gramEnd"/>
            <w:r w:rsidRPr="002156E3">
              <w:t xml:space="preserve"> федеральном </w:t>
            </w:r>
            <w:proofErr w:type="gramStart"/>
            <w:r w:rsidRPr="002156E3">
              <w:t>реестре</w:t>
            </w:r>
            <w:proofErr w:type="gramEnd"/>
            <w:r w:rsidRPr="002156E3">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2156E3">
              <w:t>://</w:t>
            </w:r>
            <w:r>
              <w:rPr>
                <w:lang w:val="en-US"/>
              </w:rPr>
              <w:t>www</w:t>
            </w:r>
            <w:r w:rsidRPr="002156E3">
              <w:t>.</w:t>
            </w:r>
            <w:proofErr w:type="spellStart"/>
            <w:r>
              <w:rPr>
                <w:lang w:val="en-US"/>
              </w:rPr>
              <w:t>fedresurs</w:t>
            </w:r>
            <w:proofErr w:type="spellEnd"/>
            <w:r w:rsidRPr="002156E3">
              <w:t>.</w:t>
            </w:r>
            <w:proofErr w:type="spellStart"/>
            <w:r>
              <w:rPr>
                <w:lang w:val="en-US"/>
              </w:rPr>
              <w:t>ru</w:t>
            </w:r>
            <w:proofErr w:type="spellEnd"/>
            <w:r w:rsidRPr="002156E3">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2156E3">
              <w:t xml:space="preserve">Организатором на день рассмотрения Заявок проверяется информация о наличии исполнительных производств и/или </w:t>
            </w:r>
            <w:proofErr w:type="spellStart"/>
            <w:r w:rsidRPr="002156E3">
              <w:t>неприостановлении</w:t>
            </w:r>
            <w:proofErr w:type="spellEnd"/>
            <w:r w:rsidRPr="002156E3">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2156E3">
              <w:t xml:space="preserve"> производств и/или </w:t>
            </w:r>
            <w:proofErr w:type="spellStart"/>
            <w:r w:rsidRPr="002156E3">
              <w:t>неприостановлении</w:t>
            </w:r>
            <w:proofErr w:type="spellEnd"/>
            <w:r w:rsidRPr="002156E3">
              <w:t xml:space="preserve"> деятельности); </w:t>
            </w:r>
          </w:p>
          <w:p w:rsidR="008A774F" w:rsidRPr="002156E3" w:rsidRDefault="00EF5183">
            <w:pPr>
              <w:pStyle w:val="aff7"/>
              <w:numPr>
                <w:ilvl w:val="1"/>
                <w:numId w:val="26"/>
              </w:numPr>
              <w:ind w:left="601" w:hanging="426"/>
              <w:jc w:val="both"/>
            </w:pPr>
            <w:r w:rsidRPr="002156E3">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w:t>
            </w:r>
            <w:r w:rsidRPr="002156E3">
              <w:lastRenderedPageBreak/>
              <w:t xml:space="preserve">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 </w:t>
            </w:r>
          </w:p>
          <w:p w:rsidR="00FD2F2B" w:rsidRPr="00FD2F2B" w:rsidRDefault="00FD2F2B" w:rsidP="00FD2F2B">
            <w:pPr>
              <w:pStyle w:val="aff7"/>
              <w:numPr>
                <w:ilvl w:val="1"/>
                <w:numId w:val="26"/>
              </w:numPr>
              <w:suppressAutoHyphens w:val="0"/>
              <w:spacing w:before="100" w:beforeAutospacing="1" w:after="100" w:afterAutospacing="1"/>
              <w:ind w:left="601"/>
              <w:jc w:val="both"/>
              <w:textAlignment w:val="baseline"/>
              <w:rPr>
                <w:rFonts w:ascii="Calibri" w:hAnsi="Calibri" w:cs="Calibri"/>
                <w:lang w:eastAsia="ru-RU"/>
              </w:rPr>
            </w:pPr>
            <w:proofErr w:type="gramStart"/>
            <w:r w:rsidRPr="00FD2F2B">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а именно</w:t>
            </w:r>
            <w:r w:rsidRPr="00FD2F2B">
              <w:rPr>
                <w:rFonts w:ascii="Calibri" w:hAnsi="Calibri" w:cs="Calibri"/>
                <w:lang w:eastAsia="ru-RU"/>
              </w:rPr>
              <w:t>:</w:t>
            </w:r>
            <w:r>
              <w:rPr>
                <w:rFonts w:ascii="Calibri" w:hAnsi="Calibri" w:cs="Calibri"/>
                <w:lang w:eastAsia="ru-RU"/>
              </w:rPr>
              <w:t xml:space="preserve"> </w:t>
            </w:r>
            <w:r w:rsidRPr="00FD2F2B">
              <w:rPr>
                <w:bdr w:val="none" w:sz="0" w:space="0" w:color="auto" w:frame="1"/>
                <w:lang w:eastAsia="ru-RU"/>
              </w:rPr>
              <w:t>заверенная претендентом копия действующей лицензии на разрешение осуществления деятельности по заготовке, хранению, переработке и реализации лома черных металлов, цветных металлов в соответствии с Федеральным</w:t>
            </w:r>
            <w:proofErr w:type="gramEnd"/>
            <w:r w:rsidRPr="00FD2F2B">
              <w:rPr>
                <w:bdr w:val="none" w:sz="0" w:space="0" w:color="auto" w:frame="1"/>
                <w:lang w:eastAsia="ru-RU"/>
              </w:rPr>
              <w:t xml:space="preserve"> </w:t>
            </w:r>
            <w:proofErr w:type="gramStart"/>
            <w:r w:rsidRPr="00FD2F2B">
              <w:rPr>
                <w:bdr w:val="none" w:sz="0" w:space="0" w:color="auto" w:frame="1"/>
                <w:lang w:eastAsia="ru-RU"/>
              </w:rPr>
              <w:t>законом от 04.05.2011 </w:t>
            </w:r>
            <w:r w:rsidRPr="00FD2F2B">
              <w:rPr>
                <w:bdr w:val="none" w:sz="0" w:space="0" w:color="auto" w:frame="1"/>
                <w:lang w:val="en-US" w:eastAsia="ru-RU"/>
              </w:rPr>
              <w:t>N</w:t>
            </w:r>
            <w:r w:rsidRPr="00FD2F2B">
              <w:rPr>
                <w:bdr w:val="none" w:sz="0" w:space="0" w:color="auto" w:frame="1"/>
                <w:lang w:eastAsia="ru-RU"/>
              </w:rPr>
              <w:t> 99-ФЗ «О лицензировании отдельных видов деятельности», а так же Постановлением Правительства РФ от 12.12.2012 </w:t>
            </w:r>
            <w:r w:rsidRPr="00FD2F2B">
              <w:rPr>
                <w:bdr w:val="none" w:sz="0" w:space="0" w:color="auto" w:frame="1"/>
                <w:lang w:val="en-US" w:eastAsia="ru-RU"/>
              </w:rPr>
              <w:t>N</w:t>
            </w:r>
            <w:r w:rsidRPr="00FD2F2B">
              <w:rPr>
                <w:bdr w:val="none" w:sz="0" w:space="0" w:color="auto" w:frame="1"/>
                <w:lang w:eastAsia="ru-RU"/>
              </w:rPr>
              <w:t> 1287 «О лицензировании деятельности по заготовке, хранению, переработке и реализации лома черных и цветных металлов» (вместе с «Положением о лицензировании деятельности по заготовке, хранению, переработке и реализации лома черных металлов, цветных металлов»);</w:t>
            </w:r>
            <w:proofErr w:type="gramEnd"/>
          </w:p>
          <w:p w:rsidR="008A774F" w:rsidRPr="002156E3" w:rsidRDefault="00EF5183">
            <w:pPr>
              <w:pStyle w:val="aff7"/>
              <w:numPr>
                <w:ilvl w:val="1"/>
                <w:numId w:val="26"/>
              </w:numPr>
              <w:ind w:left="601" w:hanging="426"/>
              <w:jc w:val="both"/>
            </w:pPr>
            <w:r w:rsidRPr="002156E3">
              <w:t xml:space="preserve">документ по форме приложения № 4 к документации о </w:t>
            </w:r>
            <w:proofErr w:type="gramStart"/>
            <w:r w:rsidRPr="002156E3">
              <w:t>закупке</w:t>
            </w:r>
            <w:proofErr w:type="gramEnd"/>
            <w:r w:rsidRPr="002156E3">
              <w:t xml:space="preserve"> о наличии опыта поставки товара, выполнения работ, оказания услуг, указанного в подпункте 1.3 части 1 пункта 17 Информационной карты; </w:t>
            </w:r>
          </w:p>
          <w:p w:rsidR="008A774F" w:rsidRPr="002156E3" w:rsidRDefault="00EF5183">
            <w:pPr>
              <w:pStyle w:val="aff7"/>
              <w:numPr>
                <w:ilvl w:val="1"/>
                <w:numId w:val="26"/>
              </w:numPr>
              <w:ind w:left="601" w:hanging="426"/>
              <w:jc w:val="both"/>
            </w:pPr>
            <w:r w:rsidRPr="002156E3">
              <w:t xml:space="preserve">копии договоров, указанных в документе по форме приложения № 4 к документации о </w:t>
            </w:r>
            <w:proofErr w:type="gramStart"/>
            <w:r w:rsidRPr="002156E3">
              <w:t>закупке</w:t>
            </w:r>
            <w:proofErr w:type="gramEnd"/>
            <w:r w:rsidRPr="002156E3">
              <w:t xml:space="preserve"> о наличии опыта поставки товаров, выполнения работ, оказания услуг; </w:t>
            </w:r>
          </w:p>
          <w:p w:rsidR="008A774F" w:rsidRDefault="00EF5183">
            <w:pPr>
              <w:pStyle w:val="aff7"/>
              <w:numPr>
                <w:ilvl w:val="1"/>
                <w:numId w:val="26"/>
              </w:numPr>
              <w:ind w:left="601" w:hanging="426"/>
              <w:jc w:val="both"/>
              <w:rPr>
                <w:lang w:val="en-US"/>
              </w:rPr>
            </w:pPr>
            <w:r w:rsidRPr="002156E3">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 xml:space="preserve">; </w:t>
            </w:r>
          </w:p>
          <w:p w:rsidR="008A774F" w:rsidRPr="002156E3" w:rsidRDefault="00EF5183">
            <w:pPr>
              <w:pStyle w:val="aff7"/>
              <w:numPr>
                <w:ilvl w:val="1"/>
                <w:numId w:val="26"/>
              </w:numPr>
              <w:ind w:left="601" w:hanging="426"/>
              <w:jc w:val="both"/>
            </w:pPr>
            <w:proofErr w:type="gramStart"/>
            <w:r w:rsidRPr="002156E3">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субподрядчика (-</w:t>
            </w:r>
            <w:proofErr w:type="spellStart"/>
            <w:r w:rsidRPr="002156E3">
              <w:t>ов</w:t>
            </w:r>
            <w:proofErr w:type="spellEnd"/>
            <w:r w:rsidRPr="002156E3">
              <w:t>)</w:t>
            </w:r>
            <w:r w:rsidR="3821CC29" w:rsidRPr="002156E3">
              <w:t>.</w:t>
            </w:r>
            <w:proofErr w:type="gramEnd"/>
          </w:p>
        </w:tc>
      </w:tr>
      <w:tr w:rsidR="00835CB1" w:rsidRPr="00F86FAA" w:rsidTr="7ECD2E22">
        <w:tc>
          <w:tcPr>
            <w:tcW w:w="426" w:type="dxa"/>
          </w:tcPr>
          <w:p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201143" w:rsidRPr="00201143" w:rsidRDefault="00201143" w:rsidP="00201143">
            <w:pPr>
              <w:numPr>
                <w:ilvl w:val="0"/>
                <w:numId w:val="50"/>
              </w:numPr>
              <w:pBdr>
                <w:top w:val="nil"/>
                <w:left w:val="nil"/>
                <w:bottom w:val="nil"/>
                <w:right w:val="nil"/>
                <w:between w:val="nil"/>
              </w:pBdr>
              <w:tabs>
                <w:tab w:val="left" w:pos="709"/>
              </w:tabs>
              <w:suppressAutoHyphens w:val="0"/>
              <w:ind w:left="0" w:firstLine="709"/>
              <w:jc w:val="both"/>
              <w:rPr>
                <w:color w:val="000000"/>
              </w:rPr>
            </w:pPr>
            <w:r>
              <w:rPr>
                <w:color w:val="000000"/>
              </w:rPr>
              <w:t xml:space="preserve">Иностранное лицо должно быть правомочно заключать и исполнять договор, </w:t>
            </w:r>
            <w:proofErr w:type="gramStart"/>
            <w:r>
              <w:rPr>
                <w:color w:val="000000"/>
              </w:rPr>
              <w:t>право</w:t>
            </w:r>
            <w:proofErr w:type="gramEnd"/>
            <w:r>
              <w:rPr>
                <w:color w:val="000000"/>
              </w:rPr>
              <w:t xml:space="preserve">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201143" w:rsidRPr="00201143" w:rsidRDefault="00201143" w:rsidP="00201143">
            <w:pPr>
              <w:pBdr>
                <w:top w:val="nil"/>
                <w:left w:val="nil"/>
                <w:bottom w:val="nil"/>
                <w:right w:val="nil"/>
                <w:between w:val="nil"/>
              </w:pBdr>
              <w:ind w:firstLine="709"/>
              <w:jc w:val="both"/>
              <w:rPr>
                <w:color w:val="000000"/>
              </w:rPr>
            </w:pPr>
            <w:r>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201143" w:rsidRPr="00201143" w:rsidRDefault="00201143" w:rsidP="00201143">
            <w:pPr>
              <w:pBdr>
                <w:top w:val="nil"/>
                <w:left w:val="nil"/>
                <w:bottom w:val="nil"/>
                <w:right w:val="nil"/>
                <w:between w:val="nil"/>
              </w:pBdr>
              <w:ind w:firstLine="709"/>
              <w:jc w:val="both"/>
              <w:rPr>
                <w:color w:val="000000"/>
              </w:rPr>
            </w:pPr>
            <w:bookmarkStart w:id="19" w:name="_1pxezwc" w:colFirst="0" w:colLast="0"/>
            <w:bookmarkEnd w:id="19"/>
            <w:r>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201143" w:rsidRPr="00201143" w:rsidRDefault="00201143" w:rsidP="00201143">
            <w:pPr>
              <w:pBdr>
                <w:top w:val="nil"/>
                <w:left w:val="nil"/>
                <w:bottom w:val="nil"/>
                <w:right w:val="nil"/>
                <w:between w:val="nil"/>
              </w:pBdr>
              <w:ind w:firstLine="709"/>
              <w:jc w:val="both"/>
              <w:rPr>
                <w:color w:val="000000"/>
              </w:rPr>
            </w:pPr>
            <w:r>
              <w:rPr>
                <w:color w:val="000000"/>
              </w:rPr>
              <w:t xml:space="preserve">Данные обстоятельства могут подтверждаться </w:t>
            </w:r>
            <w:proofErr w:type="gramStart"/>
            <w:r>
              <w:rPr>
                <w:color w:val="000000"/>
              </w:rPr>
              <w:t>заверением</w:t>
            </w:r>
            <w:proofErr w:type="gramEnd"/>
            <w:r>
              <w:rPr>
                <w:color w:val="000000"/>
              </w:rPr>
              <w:t xml:space="preserve"> иностранного лица.</w:t>
            </w:r>
          </w:p>
          <w:p w:rsidR="008A774F" w:rsidRDefault="00EF5183" w:rsidP="5DF0FADD">
            <w:pPr>
              <w:pStyle w:val="af9"/>
              <w:ind w:firstLine="0"/>
              <w:rPr>
                <w:sz w:val="24"/>
                <w:highlight w:val="yellow"/>
              </w:rPr>
            </w:pPr>
            <w:r w:rsidRPr="002156E3">
              <w:rPr>
                <w:sz w:val="24"/>
              </w:rPr>
              <w:t>В случае если для участия в настоящей закупке способом размещения оферты иностранному участнику/претенденту потребуется документация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r w:rsidRPr="5DF0FADD">
              <w:rPr>
                <w:sz w:val="24"/>
              </w:rPr>
              <w:t xml:space="preserve"> </w:t>
            </w:r>
          </w:p>
        </w:tc>
      </w:tr>
      <w:tr w:rsidR="007D6548" w:rsidRPr="00F86FAA" w:rsidTr="7ECD2E22">
        <w:tc>
          <w:tcPr>
            <w:tcW w:w="426" w:type="dxa"/>
          </w:tcPr>
          <w:p w:rsidR="007D6548" w:rsidRPr="00F86FAA" w:rsidRDefault="00357415" w:rsidP="00E47C4C">
            <w:pPr>
              <w:pStyle w:val="1a"/>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p w:rsidR="007D6548" w:rsidRPr="00FC5445" w:rsidRDefault="00FC5445" w:rsidP="003D3596">
            <w:pPr>
              <w:pStyle w:val="af9"/>
              <w:rPr>
                <w:b/>
                <w:i/>
                <w:sz w:val="24"/>
              </w:rPr>
            </w:pPr>
            <w:r>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736D40" w:rsidRPr="00F86FAA" w:rsidTr="7ECD2E22">
        <w:tc>
          <w:tcPr>
            <w:tcW w:w="426" w:type="dxa"/>
          </w:tcPr>
          <w:p w:rsidR="00736D40" w:rsidRPr="00F86FAA" w:rsidRDefault="00835CB1" w:rsidP="00E47C4C">
            <w:pPr>
              <w:pStyle w:val="1a"/>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tblPr>
            <w:tblGrid>
              <w:gridCol w:w="6974"/>
            </w:tblGrid>
            <w:tr w:rsidR="00B244F0" w:rsidRPr="000A15FB" w:rsidTr="6C35D759">
              <w:tc>
                <w:tcPr>
                  <w:tcW w:w="6974" w:type="dxa"/>
                </w:tcPr>
                <w:p w:rsidR="002820B4" w:rsidRPr="00D94533" w:rsidRDefault="002820B4" w:rsidP="002820B4">
                  <w:pPr>
                    <w:pStyle w:val="-3"/>
                    <w:tabs>
                      <w:tab w:val="clear" w:pos="1985"/>
                    </w:tabs>
                    <w:suppressAutoHyphens/>
                    <w:ind w:left="629" w:firstLine="0"/>
                    <w:rPr>
                      <w:b/>
                      <w:sz w:val="24"/>
                    </w:rPr>
                  </w:pPr>
                  <w:r>
                    <w:rPr>
                      <w:b/>
                      <w:sz w:val="24"/>
                    </w:rPr>
                    <w:t>I. Внесение изменений в договор:</w:t>
                  </w:r>
                </w:p>
                <w:p w:rsidR="008A774F" w:rsidRDefault="00EF5183">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2820B4" w:rsidRPr="002F15C9" w:rsidRDefault="002820B4" w:rsidP="002820B4">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2820B4" w:rsidRPr="002F15C9" w:rsidRDefault="002820B4" w:rsidP="002820B4">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820B4" w:rsidRPr="002F15C9" w:rsidRDefault="002820B4" w:rsidP="002820B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8A774F" w:rsidRDefault="00EF5183">
                  <w:pPr>
                    <w:pStyle w:val="-3"/>
                    <w:tabs>
                      <w:tab w:val="clear" w:pos="1985"/>
                    </w:tabs>
                    <w:suppressAutoHyphens/>
                    <w:ind w:firstLine="629"/>
                    <w:rPr>
                      <w:sz w:val="24"/>
                    </w:rPr>
                  </w:pPr>
                  <w:r>
                    <w:rPr>
                      <w:sz w:val="24"/>
                    </w:rPr>
                    <w:t xml:space="preserve">Победитель не имеет права отказаться от заключения </w:t>
                  </w:r>
                  <w:r>
                    <w:rPr>
                      <w:sz w:val="24"/>
                    </w:rPr>
                    <w:lastRenderedPageBreak/>
                    <w:t>договора, если его предложения по внесению в договор изменений не были согласованы.</w:t>
                  </w:r>
                </w:p>
              </w:tc>
            </w:tr>
          </w:tbl>
          <w:p w:rsidR="6C35D759" w:rsidRDefault="6C35D759"/>
          <w:p w:rsidR="00736D40" w:rsidRPr="00FC5445" w:rsidRDefault="00736D40" w:rsidP="003D3C71">
            <w:pPr>
              <w:pStyle w:val="af9"/>
              <w:ind w:left="601" w:firstLine="0"/>
              <w:rPr>
                <w:sz w:val="24"/>
              </w:rPr>
            </w:pPr>
          </w:p>
        </w:tc>
      </w:tr>
      <w:tr w:rsidR="007D6548" w:rsidRPr="00F86FAA" w:rsidTr="7ECD2E22">
        <w:tc>
          <w:tcPr>
            <w:tcW w:w="426" w:type="dxa"/>
          </w:tcPr>
          <w:p w:rsidR="007D6548" w:rsidRPr="00F86FAA" w:rsidRDefault="009830CC" w:rsidP="00E47C4C">
            <w:pPr>
              <w:pStyle w:val="1a"/>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8A774F" w:rsidRDefault="00EF5183">
            <w:pPr>
              <w:pStyle w:val="1a"/>
              <w:ind w:firstLine="0"/>
              <w:rPr>
                <w:sz w:val="24"/>
                <w:szCs w:val="24"/>
              </w:rPr>
            </w:pPr>
            <w:r>
              <w:rPr>
                <w:sz w:val="24"/>
                <w:szCs w:val="24"/>
              </w:rPr>
              <w:t>Допускается</w:t>
            </w:r>
          </w:p>
        </w:tc>
      </w:tr>
      <w:tr w:rsidR="001356F1" w:rsidRPr="00F86FAA" w:rsidTr="7ECD2E22">
        <w:tc>
          <w:tcPr>
            <w:tcW w:w="426" w:type="dxa"/>
          </w:tcPr>
          <w:p w:rsidR="001356F1" w:rsidRPr="00F86FAA" w:rsidRDefault="001356F1" w:rsidP="00E47C4C">
            <w:pPr>
              <w:pStyle w:val="1a"/>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8A774F" w:rsidRDefault="00EF5183">
            <w:pPr>
              <w:pStyle w:val="1a"/>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7ECD2E22">
        <w:tc>
          <w:tcPr>
            <w:tcW w:w="426" w:type="dxa"/>
          </w:tcPr>
          <w:p w:rsidR="00DF6AE3" w:rsidRPr="00F86FAA" w:rsidRDefault="00A856EA" w:rsidP="00E47C4C">
            <w:pPr>
              <w:pStyle w:val="1a"/>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8A774F" w:rsidRDefault="00EF5183">
            <w:pPr>
              <w:pStyle w:val="1a"/>
              <w:ind w:firstLine="0"/>
              <w:rPr>
                <w:sz w:val="24"/>
                <w:szCs w:val="24"/>
              </w:rPr>
            </w:pPr>
            <w:r>
              <w:rPr>
                <w:sz w:val="24"/>
                <w:szCs w:val="24"/>
              </w:rPr>
              <w:t>Не предусмотрено.</w:t>
            </w:r>
          </w:p>
        </w:tc>
      </w:tr>
      <w:tr w:rsidR="004745C7" w:rsidRPr="00F86FAA" w:rsidTr="7ECD2E22">
        <w:tc>
          <w:tcPr>
            <w:tcW w:w="426" w:type="dxa"/>
          </w:tcPr>
          <w:p w:rsidR="004745C7" w:rsidRPr="00F86FAA" w:rsidRDefault="004745C7" w:rsidP="00E47C4C">
            <w:pPr>
              <w:pStyle w:val="1a"/>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8A774F" w:rsidRDefault="00EF5183">
            <w:pPr>
              <w:jc w:val="both"/>
              <w:rPr>
                <w:rFonts w:eastAsia="Arial"/>
              </w:rPr>
            </w:pPr>
            <w:r>
              <w:rPr>
                <w:rFonts w:eastAsia="Arial"/>
              </w:rPr>
              <w:t>Не предусмотрено.</w:t>
            </w:r>
          </w:p>
        </w:tc>
      </w:tr>
      <w:tr w:rsidR="00E961FF" w:rsidRPr="004A2CA8" w:rsidTr="7ECD2E22">
        <w:tc>
          <w:tcPr>
            <w:tcW w:w="426" w:type="dxa"/>
          </w:tcPr>
          <w:p w:rsidR="00E961FF" w:rsidRPr="004A2CA8" w:rsidRDefault="00E961FF" w:rsidP="00E47C4C">
            <w:pPr>
              <w:pStyle w:val="1a"/>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a"/>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7ECD2E22">
        <w:tc>
          <w:tcPr>
            <w:tcW w:w="426" w:type="dxa"/>
          </w:tcPr>
          <w:p w:rsidR="005D5B59" w:rsidRPr="004A2CA8" w:rsidRDefault="005D5B59" w:rsidP="00E47C4C">
            <w:pPr>
              <w:pStyle w:val="1a"/>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8A774F" w:rsidRDefault="0679C495">
            <w:pPr>
              <w:pStyle w:val="1a"/>
              <w:ind w:firstLine="0"/>
              <w:rPr>
                <w:sz w:val="24"/>
                <w:szCs w:val="24"/>
              </w:rPr>
            </w:pPr>
            <w:r w:rsidRPr="5DF0FADD">
              <w:rPr>
                <w:sz w:val="24"/>
                <w:szCs w:val="24"/>
              </w:rPr>
              <w:t xml:space="preserve">С даты подписания Сторонами по </w:t>
            </w:r>
            <w:r w:rsidR="00EF5183" w:rsidRPr="5DF0FADD">
              <w:rPr>
                <w:sz w:val="24"/>
                <w:szCs w:val="24"/>
              </w:rPr>
              <w:t>31.12.2022</w:t>
            </w:r>
            <w:r w:rsidR="62763176" w:rsidRPr="5DF0FADD">
              <w:rPr>
                <w:sz w:val="24"/>
                <w:szCs w:val="24"/>
              </w:rPr>
              <w:t>, а в части взаиморасчетов - до полного исполнения обязатель</w:t>
            </w:r>
            <w:proofErr w:type="gramStart"/>
            <w:r w:rsidR="62763176" w:rsidRPr="5DF0FADD">
              <w:rPr>
                <w:sz w:val="24"/>
                <w:szCs w:val="24"/>
              </w:rPr>
              <w:t>ств Ст</w:t>
            </w:r>
            <w:proofErr w:type="gramEnd"/>
            <w:r w:rsidR="62763176" w:rsidRPr="5DF0FADD">
              <w:rPr>
                <w:sz w:val="24"/>
                <w:szCs w:val="24"/>
              </w:rPr>
              <w:t>оронами.</w:t>
            </w:r>
          </w:p>
        </w:tc>
      </w:tr>
    </w:tbl>
    <w:p w:rsidR="002079EB" w:rsidRDefault="002079EB" w:rsidP="00D72C8B">
      <w:pPr>
        <w:pStyle w:val="1a"/>
        <w:ind w:firstLine="0"/>
        <w:jc w:val="right"/>
        <w:outlineLvl w:val="0"/>
        <w:rPr>
          <w:rFonts w:eastAsia="MS Mincho"/>
          <w:szCs w:val="28"/>
        </w:rPr>
        <w:sectPr w:rsidR="002079EB" w:rsidSect="0055090C">
          <w:headerReference w:type="even" r:id="rId21"/>
          <w:headerReference w:type="default" r:id="rId22"/>
          <w:footerReference w:type="even" r:id="rId23"/>
          <w:footerReference w:type="default" r:id="rId24"/>
          <w:headerReference w:type="first" r:id="rId25"/>
          <w:footerReference w:type="first" r:id="rId26"/>
          <w:pgSz w:w="11907" w:h="16840" w:code="9"/>
          <w:pgMar w:top="1134" w:right="851" w:bottom="1134" w:left="1418" w:header="794" w:footer="794" w:gutter="0"/>
          <w:cols w:space="720"/>
          <w:titlePg/>
          <w:docGrid w:linePitch="326"/>
        </w:sectPr>
      </w:pPr>
    </w:p>
    <w:p w:rsidR="008A774F" w:rsidRDefault="00EF5183">
      <w:pPr>
        <w:pStyle w:val="1a"/>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w:t>
      </w:r>
      <w:proofErr w:type="gramStart"/>
      <w:r>
        <w:rPr>
          <w:b/>
          <w:sz w:val="28"/>
        </w:rPr>
        <w:t>-____-____-_____</w:t>
      </w:r>
      <w:proofErr w:type="gramEnd"/>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w:t>
      </w:r>
      <w:proofErr w:type="gramStart"/>
      <w:r>
        <w:rPr>
          <w:szCs w:val="28"/>
        </w:rPr>
        <w:t>О-</w:t>
      </w:r>
      <w:proofErr w:type="gramEnd"/>
      <w:r>
        <w:rPr>
          <w:szCs w:val="28"/>
        </w:rPr>
        <w:t xml:space="preserve">___-___-____ (далее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a"/>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a"/>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a"/>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F71B78" w:rsidP="00DA4B16">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002090" w:rsidRDefault="000954FB" w:rsidP="00E67B4B">
      <w:pPr>
        <w:pStyle w:val="afc"/>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w:t>
      </w:r>
      <w:proofErr w:type="spellStart"/>
      <w:r>
        <w:rPr>
          <w:sz w:val="28"/>
          <w:szCs w:val="20"/>
        </w:rPr>
        <w:t>ТрансКонтейнер</w:t>
      </w:r>
      <w:proofErr w:type="spellEnd"/>
      <w:r>
        <w:rPr>
          <w:sz w:val="28"/>
          <w:szCs w:val="20"/>
        </w:rPr>
        <w:t>».</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процедуру Размещения оферты по одному и более предмету закупки (лоту) в любое время до заключения договора;</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a"/>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8A774F" w:rsidRDefault="00EF5183">
      <w:pPr>
        <w:pStyle w:val="1a"/>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8A774F" w:rsidRDefault="00EF5183">
      <w:pPr>
        <w:pStyle w:val="1a"/>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996794" w:rsidRDefault="00EF5183" w:rsidP="00996794">
      <w:pPr>
        <w:pBdr>
          <w:top w:val="nil"/>
          <w:left w:val="nil"/>
          <w:bottom w:val="nil"/>
          <w:right w:val="nil"/>
          <w:between w:val="nil"/>
        </w:pBdr>
        <w:jc w:val="center"/>
        <w:rPr>
          <w:b/>
          <w:color w:val="000000"/>
          <w:sz w:val="28"/>
          <w:szCs w:val="28"/>
        </w:rPr>
      </w:pPr>
      <w:r>
        <w:rPr>
          <w:b/>
          <w:color w:val="000000"/>
          <w:sz w:val="28"/>
          <w:szCs w:val="28"/>
        </w:rPr>
        <w:t>Предложение о сотрудничестве</w:t>
      </w:r>
    </w:p>
    <w:p w:rsidR="00996794" w:rsidRDefault="006C3FC6" w:rsidP="00996794">
      <w:pPr>
        <w:rPr>
          <w:sz w:val="12"/>
          <w:szCs w:val="12"/>
        </w:rPr>
      </w:pPr>
    </w:p>
    <w:tbl>
      <w:tblPr>
        <w:tblW w:w="9854" w:type="dxa"/>
        <w:tblLayout w:type="fixed"/>
        <w:tblLook w:val="0400"/>
      </w:tblPr>
      <w:tblGrid>
        <w:gridCol w:w="4927"/>
        <w:gridCol w:w="4927"/>
      </w:tblGrid>
      <w:tr w:rsidR="00996794" w:rsidTr="00E27236">
        <w:tc>
          <w:tcPr>
            <w:tcW w:w="4927" w:type="dxa"/>
          </w:tcPr>
          <w:p w:rsidR="00996794" w:rsidRDefault="00EF5183" w:rsidP="00E27236">
            <w:r>
              <w:rPr>
                <w:sz w:val="28"/>
                <w:szCs w:val="28"/>
              </w:rPr>
              <w:t>«____» ___________ 20_ г.</w:t>
            </w:r>
          </w:p>
        </w:tc>
        <w:tc>
          <w:tcPr>
            <w:tcW w:w="4927" w:type="dxa"/>
          </w:tcPr>
          <w:p w:rsidR="00996794" w:rsidRDefault="00EF5183" w:rsidP="00E27236">
            <w:pPr>
              <w:rPr>
                <w:sz w:val="28"/>
                <w:szCs w:val="28"/>
              </w:rPr>
            </w:pPr>
            <w:r>
              <w:rPr>
                <w:sz w:val="28"/>
                <w:szCs w:val="28"/>
              </w:rPr>
              <w:t>Процедура Размещения оферты</w:t>
            </w:r>
          </w:p>
          <w:p w:rsidR="00996794" w:rsidRDefault="00EF5183" w:rsidP="00E27236">
            <w:r>
              <w:rPr>
                <w:sz w:val="28"/>
                <w:szCs w:val="28"/>
              </w:rPr>
              <w:t>№ РО</w:t>
            </w:r>
            <w:proofErr w:type="gramStart"/>
            <w:r>
              <w:rPr>
                <w:sz w:val="28"/>
                <w:szCs w:val="28"/>
              </w:rPr>
              <w:t>-________-______-________</w:t>
            </w:r>
            <w:proofErr w:type="gramEnd"/>
          </w:p>
        </w:tc>
      </w:tr>
    </w:tbl>
    <w:p w:rsidR="00996794" w:rsidRDefault="006C3FC6" w:rsidP="00996794">
      <w:pPr>
        <w:rPr>
          <w:sz w:val="28"/>
          <w:szCs w:val="28"/>
        </w:rPr>
      </w:pPr>
    </w:p>
    <w:tbl>
      <w:tblPr>
        <w:tblW w:w="9854" w:type="dxa"/>
        <w:tblBorders>
          <w:insideH w:val="single" w:sz="4" w:space="0" w:color="000000"/>
          <w:insideV w:val="single" w:sz="4" w:space="0" w:color="000000"/>
        </w:tblBorders>
        <w:tblLayout w:type="fixed"/>
        <w:tblLook w:val="0400"/>
      </w:tblPr>
      <w:tblGrid>
        <w:gridCol w:w="9854"/>
      </w:tblGrid>
      <w:tr w:rsidR="00996794" w:rsidTr="00E27236">
        <w:tc>
          <w:tcPr>
            <w:tcW w:w="9854" w:type="dxa"/>
          </w:tcPr>
          <w:p w:rsidR="00996794" w:rsidRDefault="006C3FC6" w:rsidP="00E27236">
            <w:pPr>
              <w:rPr>
                <w:sz w:val="28"/>
                <w:szCs w:val="28"/>
              </w:rPr>
            </w:pPr>
          </w:p>
        </w:tc>
      </w:tr>
      <w:tr w:rsidR="00996794" w:rsidTr="00E27236">
        <w:tc>
          <w:tcPr>
            <w:tcW w:w="9854" w:type="dxa"/>
          </w:tcPr>
          <w:p w:rsidR="00996794" w:rsidRDefault="00EF5183" w:rsidP="00E27236">
            <w:pPr>
              <w:ind w:firstLine="3"/>
              <w:jc w:val="center"/>
              <w:rPr>
                <w:sz w:val="28"/>
                <w:szCs w:val="28"/>
              </w:rPr>
            </w:pPr>
            <w:r>
              <w:rPr>
                <w:i/>
              </w:rPr>
              <w:t>(Полное наименование претендента)</w:t>
            </w:r>
          </w:p>
        </w:tc>
      </w:tr>
    </w:tbl>
    <w:p w:rsidR="00996794" w:rsidRDefault="006C3FC6" w:rsidP="00996794">
      <w:pPr>
        <w:ind w:firstLine="720"/>
        <w:jc w:val="both"/>
        <w:rPr>
          <w:b/>
          <w:sz w:val="28"/>
          <w:szCs w:val="28"/>
          <w:highlight w:val="cyan"/>
        </w:rPr>
      </w:pPr>
    </w:p>
    <w:p w:rsidR="00996794" w:rsidRDefault="006C3FC6" w:rsidP="00996794">
      <w:pPr>
        <w:ind w:firstLine="720"/>
        <w:jc w:val="both"/>
        <w:rPr>
          <w:b/>
          <w:sz w:val="28"/>
          <w:szCs w:val="28"/>
        </w:rPr>
      </w:pPr>
    </w:p>
    <w:tbl>
      <w:tblPr>
        <w:tblW w:w="93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236"/>
        <w:gridCol w:w="2051"/>
        <w:gridCol w:w="2053"/>
        <w:gridCol w:w="2051"/>
      </w:tblGrid>
      <w:tr w:rsidR="00996794" w:rsidTr="6C35D759">
        <w:trPr>
          <w:trHeight w:val="2820"/>
        </w:trPr>
        <w:tc>
          <w:tcPr>
            <w:tcW w:w="3236" w:type="dxa"/>
          </w:tcPr>
          <w:p w:rsidR="00996794" w:rsidRDefault="00EF5183" w:rsidP="00E27236">
            <w:pPr>
              <w:pBdr>
                <w:top w:val="nil"/>
                <w:left w:val="nil"/>
                <w:bottom w:val="nil"/>
                <w:right w:val="nil"/>
                <w:between w:val="nil"/>
              </w:pBdr>
              <w:jc w:val="center"/>
              <w:rPr>
                <w:color w:val="000000"/>
              </w:rPr>
            </w:pPr>
            <w:r>
              <w:rPr>
                <w:color w:val="000000"/>
              </w:rPr>
              <w:t>Наименование работ</w:t>
            </w:r>
          </w:p>
        </w:tc>
        <w:tc>
          <w:tcPr>
            <w:tcW w:w="2051" w:type="dxa"/>
          </w:tcPr>
          <w:p w:rsidR="00996794" w:rsidRDefault="00EF5183" w:rsidP="00E27236">
            <w:pPr>
              <w:pBdr>
                <w:top w:val="nil"/>
                <w:left w:val="nil"/>
                <w:bottom w:val="nil"/>
                <w:right w:val="nil"/>
                <w:between w:val="nil"/>
              </w:pBdr>
              <w:jc w:val="center"/>
              <w:rPr>
                <w:color w:val="000000"/>
              </w:rPr>
            </w:pPr>
            <w:r w:rsidRPr="6C35D759">
              <w:rPr>
                <w:color w:val="000000" w:themeColor="text1"/>
              </w:rPr>
              <w:t>Стоимость выполнения Работ в руб. без учета НДС 20% за 1 вагон</w:t>
            </w:r>
          </w:p>
        </w:tc>
        <w:tc>
          <w:tcPr>
            <w:tcW w:w="2053" w:type="dxa"/>
          </w:tcPr>
          <w:p w:rsidR="00996794" w:rsidRDefault="00EF5183" w:rsidP="00E27236">
            <w:pPr>
              <w:pBdr>
                <w:top w:val="nil"/>
                <w:left w:val="nil"/>
                <w:bottom w:val="nil"/>
                <w:right w:val="nil"/>
                <w:between w:val="nil"/>
              </w:pBdr>
              <w:jc w:val="center"/>
              <w:rPr>
                <w:color w:val="000000"/>
              </w:rPr>
            </w:pPr>
            <w:r w:rsidRPr="6C35D759">
              <w:rPr>
                <w:color w:val="000000" w:themeColor="text1"/>
              </w:rPr>
              <w:t>Стоимость выполнения Работ в руб. с учетом НДС 20% за 1 вагон</w:t>
            </w:r>
          </w:p>
        </w:tc>
        <w:tc>
          <w:tcPr>
            <w:tcW w:w="2051" w:type="dxa"/>
          </w:tcPr>
          <w:p w:rsidR="00996794" w:rsidRDefault="00EF5183" w:rsidP="00E27236">
            <w:pPr>
              <w:pBdr>
                <w:top w:val="nil"/>
                <w:left w:val="nil"/>
                <w:bottom w:val="nil"/>
                <w:right w:val="nil"/>
                <w:between w:val="nil"/>
              </w:pBdr>
              <w:tabs>
                <w:tab w:val="left" w:pos="851"/>
              </w:tabs>
              <w:jc w:val="center"/>
              <w:rPr>
                <w:color w:val="000000"/>
              </w:rPr>
            </w:pPr>
            <w:r>
              <w:rPr>
                <w:color w:val="000000"/>
              </w:rPr>
              <w:t>Срок по демонтажу, разборке и разделке</w:t>
            </w:r>
          </w:p>
          <w:p w:rsidR="00996794" w:rsidRDefault="00EF5183" w:rsidP="00E27236">
            <w:pPr>
              <w:pBdr>
                <w:top w:val="nil"/>
                <w:left w:val="nil"/>
                <w:bottom w:val="nil"/>
                <w:right w:val="nil"/>
                <w:between w:val="nil"/>
              </w:pBdr>
              <w:tabs>
                <w:tab w:val="left" w:pos="851"/>
              </w:tabs>
              <w:jc w:val="center"/>
              <w:rPr>
                <w:color w:val="000000"/>
              </w:rPr>
            </w:pPr>
            <w:r>
              <w:rPr>
                <w:color w:val="000000"/>
              </w:rPr>
              <w:t>1-го (одного) вагона, в календарных днях</w:t>
            </w:r>
          </w:p>
        </w:tc>
      </w:tr>
      <w:tr w:rsidR="00996794" w:rsidTr="6C35D759">
        <w:trPr>
          <w:trHeight w:val="440"/>
        </w:trPr>
        <w:tc>
          <w:tcPr>
            <w:tcW w:w="3236" w:type="dxa"/>
          </w:tcPr>
          <w:p w:rsidR="00996794" w:rsidRDefault="00EF5183" w:rsidP="00E27236">
            <w:pPr>
              <w:pBdr>
                <w:top w:val="nil"/>
                <w:left w:val="nil"/>
                <w:bottom w:val="nil"/>
                <w:right w:val="nil"/>
                <w:between w:val="nil"/>
              </w:pBdr>
              <w:jc w:val="both"/>
              <w:rPr>
                <w:color w:val="000000"/>
                <w:sz w:val="20"/>
                <w:szCs w:val="20"/>
              </w:rPr>
            </w:pPr>
            <w:r>
              <w:rPr>
                <w:color w:val="000000"/>
                <w:highlight w:val="white"/>
              </w:rPr>
              <w:t xml:space="preserve">Выполнение на </w:t>
            </w:r>
            <w:sdt>
              <w:sdtPr>
                <w:tag w:val="goog_rdk_50"/>
                <w:id w:val="1734425161"/>
              </w:sdtPr>
              <w:sdtContent/>
            </w:sdt>
            <w:sdt>
              <w:sdtPr>
                <w:tag w:val="goog_rdk_62"/>
                <w:id w:val="1734425162"/>
                <w:showingPlcHdr/>
              </w:sdtPr>
              <w:sdtContent>
                <w:r>
                  <w:t xml:space="preserve">     </w:t>
                </w:r>
              </w:sdtContent>
            </w:sdt>
            <w:proofErr w:type="spellStart"/>
            <w:r>
              <w:rPr>
                <w:color w:val="000000"/>
                <w:highlight w:val="white"/>
              </w:rPr>
              <w:t>Западно-Сибирской</w:t>
            </w:r>
            <w:proofErr w:type="spellEnd"/>
            <w:r>
              <w:rPr>
                <w:color w:val="000000"/>
                <w:highlight w:val="white"/>
              </w:rPr>
              <w:t xml:space="preserve"> железной дороге работ по разделке вагонов с истекшим сроком эксплуатации, хранение образованного лома и развоз образовавшихся в процессе разделки </w:t>
            </w:r>
            <w:proofErr w:type="spellStart"/>
            <w:r>
              <w:rPr>
                <w:color w:val="000000"/>
                <w:highlight w:val="white"/>
              </w:rPr>
              <w:t>ремонтопригодных</w:t>
            </w:r>
            <w:proofErr w:type="spellEnd"/>
            <w:r>
              <w:rPr>
                <w:color w:val="000000"/>
                <w:highlight w:val="white"/>
              </w:rPr>
              <w:t xml:space="preserve"> деталей к местам ремонта вагонов</w:t>
            </w:r>
            <w:r>
              <w:rPr>
                <w:color w:val="000000"/>
                <w:sz w:val="20"/>
                <w:szCs w:val="20"/>
                <w:highlight w:val="white"/>
              </w:rPr>
              <w:t>.</w:t>
            </w:r>
          </w:p>
        </w:tc>
        <w:tc>
          <w:tcPr>
            <w:tcW w:w="2051" w:type="dxa"/>
          </w:tcPr>
          <w:p w:rsidR="00996794" w:rsidRDefault="006C3FC6" w:rsidP="00E27236">
            <w:pPr>
              <w:pBdr>
                <w:top w:val="nil"/>
                <w:left w:val="nil"/>
                <w:bottom w:val="nil"/>
                <w:right w:val="nil"/>
                <w:between w:val="nil"/>
              </w:pBdr>
              <w:rPr>
                <w:color w:val="000000"/>
              </w:rPr>
            </w:pPr>
          </w:p>
        </w:tc>
        <w:tc>
          <w:tcPr>
            <w:tcW w:w="2053" w:type="dxa"/>
          </w:tcPr>
          <w:p w:rsidR="00996794" w:rsidRDefault="006C3FC6" w:rsidP="00E27236">
            <w:pPr>
              <w:pBdr>
                <w:top w:val="nil"/>
                <w:left w:val="nil"/>
                <w:bottom w:val="nil"/>
                <w:right w:val="nil"/>
                <w:between w:val="nil"/>
              </w:pBdr>
              <w:rPr>
                <w:color w:val="000000"/>
              </w:rPr>
            </w:pPr>
          </w:p>
        </w:tc>
        <w:tc>
          <w:tcPr>
            <w:tcW w:w="2051" w:type="dxa"/>
          </w:tcPr>
          <w:p w:rsidR="00996794" w:rsidRDefault="00EF5183" w:rsidP="00E27236">
            <w:r>
              <w:t>____ (_______) календарных дней с момента подписания акта приема - передачи вагона в разделку</w:t>
            </w:r>
          </w:p>
        </w:tc>
      </w:tr>
    </w:tbl>
    <w:p w:rsidR="00996794" w:rsidRDefault="006C3FC6" w:rsidP="00996794">
      <w:pPr>
        <w:ind w:firstLine="720"/>
        <w:jc w:val="both"/>
        <w:rPr>
          <w:b/>
          <w:sz w:val="28"/>
          <w:szCs w:val="28"/>
        </w:rPr>
      </w:pPr>
    </w:p>
    <w:p w:rsidR="00996794" w:rsidRDefault="00EF5183" w:rsidP="00996794">
      <w:pPr>
        <w:ind w:firstLine="720"/>
        <w:jc w:val="both"/>
        <w:rPr>
          <w:sz w:val="28"/>
          <w:szCs w:val="28"/>
        </w:rPr>
      </w:pPr>
      <w:r>
        <w:rPr>
          <w:sz w:val="28"/>
          <w:szCs w:val="28"/>
        </w:rPr>
        <w:t>Место выполнения работ:</w:t>
      </w:r>
    </w:p>
    <w:tbl>
      <w:tblPr>
        <w:tblW w:w="9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105"/>
        <w:gridCol w:w="2602"/>
        <w:gridCol w:w="2602"/>
      </w:tblGrid>
      <w:tr w:rsidR="00996794" w:rsidTr="6C35D759">
        <w:trPr>
          <w:trHeight w:val="1060"/>
        </w:trPr>
        <w:tc>
          <w:tcPr>
            <w:tcW w:w="4105" w:type="dxa"/>
            <w:shd w:val="clear" w:color="auto" w:fill="auto"/>
          </w:tcPr>
          <w:p w:rsidR="00996794" w:rsidRDefault="00EF5183" w:rsidP="00E27236">
            <w:pPr>
              <w:pBdr>
                <w:top w:val="nil"/>
                <w:left w:val="nil"/>
                <w:bottom w:val="nil"/>
                <w:right w:val="nil"/>
                <w:between w:val="nil"/>
              </w:pBdr>
              <w:jc w:val="center"/>
              <w:rPr>
                <w:color w:val="000000"/>
              </w:rPr>
            </w:pPr>
            <w:r>
              <w:rPr>
                <w:color w:val="000000"/>
              </w:rPr>
              <w:t>Железнодорожная станция передачи вагона в разделку</w:t>
            </w:r>
          </w:p>
        </w:tc>
        <w:tc>
          <w:tcPr>
            <w:tcW w:w="2602" w:type="dxa"/>
            <w:shd w:val="clear" w:color="auto" w:fill="auto"/>
          </w:tcPr>
          <w:p w:rsidR="00996794" w:rsidRDefault="00EF5183" w:rsidP="00E27236">
            <w:pPr>
              <w:pBdr>
                <w:top w:val="nil"/>
                <w:left w:val="nil"/>
                <w:bottom w:val="nil"/>
                <w:right w:val="nil"/>
                <w:between w:val="nil"/>
              </w:pBdr>
              <w:jc w:val="center"/>
              <w:rPr>
                <w:color w:val="000000"/>
              </w:rPr>
            </w:pPr>
            <w:r>
              <w:rPr>
                <w:color w:val="000000"/>
              </w:rPr>
              <w:t xml:space="preserve">Адрес местонахождения места демонтажа, разборки и разделки вагонов </w:t>
            </w:r>
          </w:p>
        </w:tc>
        <w:tc>
          <w:tcPr>
            <w:tcW w:w="2602" w:type="dxa"/>
            <w:shd w:val="clear" w:color="auto" w:fill="auto"/>
          </w:tcPr>
          <w:p w:rsidR="00996794" w:rsidRDefault="00EF5183" w:rsidP="00E27236">
            <w:pPr>
              <w:pBdr>
                <w:top w:val="nil"/>
                <w:left w:val="nil"/>
                <w:bottom w:val="nil"/>
                <w:right w:val="nil"/>
                <w:between w:val="nil"/>
              </w:pBdr>
              <w:tabs>
                <w:tab w:val="left" w:pos="851"/>
              </w:tabs>
              <w:jc w:val="center"/>
              <w:rPr>
                <w:color w:val="000000"/>
              </w:rPr>
            </w:pPr>
            <w:r>
              <w:rPr>
                <w:color w:val="000000"/>
              </w:rPr>
              <w:t>Наименование железной дороги сети ОАО «РЖД»</w:t>
            </w:r>
          </w:p>
        </w:tc>
      </w:tr>
      <w:tr w:rsidR="00996794" w:rsidTr="6C35D759">
        <w:trPr>
          <w:trHeight w:val="460"/>
        </w:trPr>
        <w:tc>
          <w:tcPr>
            <w:tcW w:w="4105" w:type="dxa"/>
            <w:shd w:val="clear" w:color="auto" w:fill="auto"/>
          </w:tcPr>
          <w:p w:rsidR="00996794" w:rsidRDefault="006C3FC6" w:rsidP="00E27236">
            <w:pPr>
              <w:pBdr>
                <w:top w:val="nil"/>
                <w:left w:val="nil"/>
                <w:bottom w:val="nil"/>
                <w:right w:val="nil"/>
                <w:between w:val="nil"/>
              </w:pBdr>
              <w:jc w:val="both"/>
              <w:rPr>
                <w:color w:val="000000"/>
              </w:rPr>
            </w:pPr>
          </w:p>
        </w:tc>
        <w:tc>
          <w:tcPr>
            <w:tcW w:w="2602" w:type="dxa"/>
            <w:shd w:val="clear" w:color="auto" w:fill="auto"/>
          </w:tcPr>
          <w:p w:rsidR="00996794" w:rsidRDefault="006C3FC6" w:rsidP="00E27236">
            <w:pPr>
              <w:pBdr>
                <w:top w:val="nil"/>
                <w:left w:val="nil"/>
                <w:bottom w:val="nil"/>
                <w:right w:val="nil"/>
                <w:between w:val="nil"/>
              </w:pBdr>
              <w:rPr>
                <w:color w:val="000000"/>
              </w:rPr>
            </w:pPr>
          </w:p>
        </w:tc>
        <w:tc>
          <w:tcPr>
            <w:tcW w:w="2602" w:type="dxa"/>
            <w:shd w:val="clear" w:color="auto" w:fill="auto"/>
          </w:tcPr>
          <w:p w:rsidR="00996794" w:rsidRDefault="00EF5183" w:rsidP="00E27236">
            <w:proofErr w:type="spellStart"/>
            <w:r>
              <w:t>Западно-Сибирская</w:t>
            </w:r>
            <w:proofErr w:type="spellEnd"/>
            <w:r>
              <w:t xml:space="preserve"> железная дорога</w:t>
            </w:r>
          </w:p>
        </w:tc>
      </w:tr>
    </w:tbl>
    <w:p w:rsidR="00996794" w:rsidRDefault="006C3FC6" w:rsidP="00996794">
      <w:pPr>
        <w:ind w:firstLine="720"/>
        <w:jc w:val="both"/>
        <w:rPr>
          <w:b/>
          <w:sz w:val="28"/>
          <w:szCs w:val="28"/>
        </w:rPr>
      </w:pPr>
    </w:p>
    <w:p w:rsidR="00996794" w:rsidRDefault="00EF5183" w:rsidP="00996794">
      <w:pPr>
        <w:ind w:firstLine="720"/>
        <w:jc w:val="both"/>
        <w:rPr>
          <w:sz w:val="28"/>
          <w:szCs w:val="28"/>
        </w:rPr>
      </w:pPr>
      <w:r>
        <w:rPr>
          <w:sz w:val="28"/>
          <w:szCs w:val="28"/>
        </w:rPr>
        <w:t xml:space="preserve">1. Дополнительные условия поставки товаров, выполнения работ, оказания услуг __________________________________________________________________ </w:t>
      </w:r>
    </w:p>
    <w:p w:rsidR="00996794" w:rsidRDefault="00EF5183" w:rsidP="00996794">
      <w:pPr>
        <w:ind w:firstLine="720"/>
        <w:jc w:val="center"/>
        <w:rPr>
          <w:i/>
        </w:rPr>
      </w:pPr>
      <w:r>
        <w:rPr>
          <w:i/>
        </w:rPr>
        <w:t>(заполняется претендентом при необходимости).</w:t>
      </w:r>
    </w:p>
    <w:p w:rsidR="00996794" w:rsidRDefault="00EF5183" w:rsidP="00996794">
      <w:pPr>
        <w:ind w:firstLine="720"/>
        <w:jc w:val="both"/>
        <w:rPr>
          <w:sz w:val="28"/>
          <w:szCs w:val="28"/>
        </w:rPr>
      </w:pPr>
      <w:r>
        <w:rPr>
          <w:sz w:val="28"/>
          <w:szCs w:val="28"/>
        </w:rPr>
        <w:t xml:space="preserve">2. Срок действия настоящего предложения о сотрудничестве составляет _______________ </w:t>
      </w:r>
      <w:r>
        <w:rPr>
          <w:i/>
        </w:rPr>
        <w:t xml:space="preserve">(указывается срок в соответствии с пунктом </w:t>
      </w:r>
      <w:r>
        <w:rPr>
          <w:i/>
        </w:rPr>
        <w:br/>
      </w:r>
      <w:r>
        <w:rPr>
          <w:i/>
        </w:rPr>
        <w:lastRenderedPageBreak/>
        <w:t>7 Информационной карты</w:t>
      </w:r>
      <w:r>
        <w:t xml:space="preserve">) </w:t>
      </w:r>
      <w:proofErr w:type="gramStart"/>
      <w:r>
        <w:rPr>
          <w:sz w:val="28"/>
          <w:szCs w:val="28"/>
        </w:rPr>
        <w:t>с даты рассмотрения</w:t>
      </w:r>
      <w:proofErr w:type="gramEnd"/>
      <w:r>
        <w:rPr>
          <w:sz w:val="28"/>
          <w:szCs w:val="28"/>
        </w:rPr>
        <w:t xml:space="preserve"> и сопоставления Заявок, указанной в пункте 8 Информационной карты.</w:t>
      </w:r>
    </w:p>
    <w:p w:rsidR="00996794" w:rsidRDefault="00EF5183" w:rsidP="00996794">
      <w:pPr>
        <w:ind w:firstLine="720"/>
        <w:jc w:val="both"/>
        <w:rPr>
          <w:sz w:val="28"/>
          <w:szCs w:val="28"/>
        </w:rPr>
      </w:pPr>
      <w:r>
        <w:rPr>
          <w:sz w:val="28"/>
          <w:szCs w:val="28"/>
        </w:rPr>
        <w:t xml:space="preserve">3. Если наши предложения, изложенные выше, будут приняты, мы берем на себя обязательство ____________ </w:t>
      </w:r>
      <w:r>
        <w:rPr>
          <w:i/>
        </w:rPr>
        <w:t>(поставить товар, выполнить работы, оказать услуги)</w:t>
      </w:r>
      <w:r>
        <w:rPr>
          <w:sz w:val="28"/>
          <w:szCs w:val="28"/>
        </w:rPr>
        <w:t xml:space="preserve"> в соответствии с требованиями документации о закупке и согласно нашим предложениям. </w:t>
      </w:r>
    </w:p>
    <w:p w:rsidR="00996794" w:rsidRDefault="00EF5183" w:rsidP="00996794">
      <w:pPr>
        <w:ind w:firstLine="720"/>
        <w:jc w:val="both"/>
        <w:rPr>
          <w:sz w:val="28"/>
          <w:szCs w:val="28"/>
        </w:rPr>
      </w:pPr>
      <w:r>
        <w:rPr>
          <w:sz w:val="28"/>
          <w:szCs w:val="28"/>
        </w:rPr>
        <w:t>4. Мы подтверждаем, что наша организация, структурные подразделения, а также третьи лица (в случае их привлечения для выполнения Работ) обладают всеми необходимыми в силу законодательства Российской Федерации разрешениями и лицензиями, для осуществления  видов деятельности, связанных с предметом договора.</w:t>
      </w:r>
    </w:p>
    <w:p w:rsidR="00996794" w:rsidRDefault="00EF5183" w:rsidP="00996794">
      <w:pPr>
        <w:ind w:firstLine="720"/>
        <w:jc w:val="both"/>
        <w:rPr>
          <w:sz w:val="28"/>
          <w:szCs w:val="28"/>
        </w:rPr>
      </w:pPr>
      <w:r>
        <w:rPr>
          <w:sz w:val="28"/>
          <w:szCs w:val="28"/>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996794" w:rsidRDefault="006C3FC6" w:rsidP="00996794">
      <w:pPr>
        <w:keepNext/>
        <w:ind w:firstLine="706"/>
        <w:jc w:val="both"/>
        <w:rPr>
          <w:b/>
          <w:sz w:val="28"/>
          <w:szCs w:val="28"/>
        </w:rPr>
      </w:pPr>
    </w:p>
    <w:p w:rsidR="00996794" w:rsidRDefault="00EF5183" w:rsidP="00996794">
      <w:pPr>
        <w:pBdr>
          <w:top w:val="nil"/>
          <w:left w:val="nil"/>
          <w:bottom w:val="nil"/>
          <w:right w:val="nil"/>
          <w:between w:val="nil"/>
        </w:pBdr>
        <w:ind w:firstLine="709"/>
        <w:jc w:val="both"/>
        <w:rPr>
          <w:b/>
          <w:color w:val="000000"/>
          <w:sz w:val="28"/>
          <w:szCs w:val="28"/>
        </w:rPr>
      </w:pPr>
      <w:r>
        <w:rPr>
          <w:b/>
          <w:color w:val="000000"/>
          <w:sz w:val="28"/>
          <w:szCs w:val="28"/>
        </w:rPr>
        <w:t xml:space="preserve">Представитель, имеющий полномочия подписать Заявку на участие в процедуре Размещения оферты от имени </w:t>
      </w:r>
      <w:r>
        <w:rPr>
          <w:color w:val="000000"/>
          <w:sz w:val="28"/>
          <w:szCs w:val="28"/>
        </w:rPr>
        <w:t>____________________________________________________________________</w:t>
      </w:r>
    </w:p>
    <w:p w:rsidR="00996794" w:rsidRDefault="00EF5183" w:rsidP="00996794">
      <w:pPr>
        <w:tabs>
          <w:tab w:val="left" w:pos="8640"/>
        </w:tabs>
        <w:rPr>
          <w:i/>
        </w:rPr>
      </w:pPr>
      <w:r>
        <w:rPr>
          <w:i/>
        </w:rPr>
        <w:t xml:space="preserve">                                                     (наименование претендента)</w:t>
      </w:r>
    </w:p>
    <w:p w:rsidR="00996794" w:rsidRDefault="00EF5183" w:rsidP="00996794">
      <w:pPr>
        <w:pBdr>
          <w:top w:val="nil"/>
          <w:left w:val="nil"/>
          <w:bottom w:val="nil"/>
          <w:right w:val="nil"/>
          <w:between w:val="nil"/>
        </w:pBdr>
        <w:rPr>
          <w:color w:val="000000"/>
          <w:sz w:val="28"/>
          <w:szCs w:val="28"/>
        </w:rPr>
      </w:pPr>
      <w:r>
        <w:rPr>
          <w:color w:val="000000"/>
          <w:sz w:val="28"/>
          <w:szCs w:val="28"/>
        </w:rPr>
        <w:t>____________________________________________________________________</w:t>
      </w:r>
    </w:p>
    <w:p w:rsidR="00996794" w:rsidRDefault="00EF5183" w:rsidP="00996794">
      <w:pPr>
        <w:rPr>
          <w:i/>
        </w:rPr>
      </w:pPr>
      <w:r>
        <w:rPr>
          <w:i/>
        </w:rPr>
        <w:t xml:space="preserve">       МП</w:t>
      </w:r>
      <w:r>
        <w:rPr>
          <w:i/>
        </w:rPr>
        <w:tab/>
      </w:r>
      <w:r>
        <w:rPr>
          <w:i/>
        </w:rPr>
        <w:tab/>
        <w:t xml:space="preserve">                                                                                    </w:t>
      </w:r>
      <w:r>
        <w:rPr>
          <w:i/>
        </w:rPr>
        <w:tab/>
        <w:t>(должность, подпись, ФИО)</w:t>
      </w:r>
    </w:p>
    <w:p w:rsidR="00996794" w:rsidRDefault="00EF5183" w:rsidP="00996794">
      <w:pPr>
        <w:pBdr>
          <w:top w:val="nil"/>
          <w:left w:val="nil"/>
          <w:bottom w:val="nil"/>
          <w:right w:val="nil"/>
          <w:between w:val="nil"/>
        </w:pBdr>
        <w:rPr>
          <w:color w:val="000000"/>
          <w:sz w:val="28"/>
          <w:szCs w:val="28"/>
        </w:rPr>
      </w:pPr>
      <w:r>
        <w:rPr>
          <w:color w:val="000000"/>
          <w:sz w:val="28"/>
          <w:szCs w:val="28"/>
        </w:rPr>
        <w:t>«____» _________ 20___ г.</w:t>
      </w:r>
    </w:p>
    <w:p w:rsidR="00996794" w:rsidRDefault="006C3FC6" w:rsidP="00996794"/>
    <w:p w:rsidR="00996794" w:rsidRDefault="006C3FC6" w:rsidP="00996794">
      <w:pPr>
        <w:pBdr>
          <w:top w:val="nil"/>
          <w:left w:val="nil"/>
          <w:bottom w:val="nil"/>
          <w:right w:val="nil"/>
          <w:between w:val="nil"/>
        </w:pBdr>
        <w:rPr>
          <w:color w:val="000000"/>
        </w:rPr>
      </w:pPr>
    </w:p>
    <w:p w:rsidR="00C87171" w:rsidRDefault="006C3FC6"/>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8A774F" w:rsidRDefault="008A774F">
      <w:pPr>
        <w:pStyle w:val="af9"/>
        <w:ind w:firstLine="0"/>
        <w:jc w:val="right"/>
        <w:rPr>
          <w:szCs w:val="28"/>
        </w:rPr>
      </w:pPr>
    </w:p>
    <w:p w:rsidR="006B6573" w:rsidRDefault="006B6573" w:rsidP="6C35D759">
      <w:pPr>
        <w:jc w:val="right"/>
        <w:rPr>
          <w:sz w:val="26"/>
          <w:szCs w:val="26"/>
        </w:rPr>
      </w:pPr>
    </w:p>
    <w:p w:rsidR="006B6573" w:rsidRDefault="4CB6CF82" w:rsidP="6C35D759">
      <w:pPr>
        <w:jc w:val="right"/>
      </w:pPr>
      <w:r w:rsidRPr="6C35D759">
        <w:rPr>
          <w:sz w:val="26"/>
          <w:szCs w:val="26"/>
        </w:rPr>
        <w:t>Приложение № 4</w:t>
      </w:r>
    </w:p>
    <w:p w:rsidR="006B6573" w:rsidRDefault="4CB6CF82" w:rsidP="6C35D759">
      <w:pPr>
        <w:jc w:val="right"/>
      </w:pPr>
      <w:r w:rsidRPr="6C35D759">
        <w:rPr>
          <w:sz w:val="28"/>
          <w:szCs w:val="28"/>
        </w:rPr>
        <w:t>к документации о закупке</w:t>
      </w:r>
    </w:p>
    <w:p w:rsidR="006B6573" w:rsidRDefault="4CB6CF82" w:rsidP="6C35D759">
      <w:r w:rsidRPr="6C35D759">
        <w:rPr>
          <w:sz w:val="28"/>
          <w:szCs w:val="28"/>
        </w:rPr>
        <w:t xml:space="preserve"> </w:t>
      </w:r>
    </w:p>
    <w:p w:rsidR="006B6573" w:rsidRDefault="4CB6CF82" w:rsidP="6C35D759">
      <w:pPr>
        <w:jc w:val="right"/>
      </w:pPr>
      <w:r w:rsidRPr="6C35D759">
        <w:rPr>
          <w:color w:val="000000" w:themeColor="text1"/>
          <w:sz w:val="28"/>
          <w:szCs w:val="28"/>
        </w:rPr>
        <w:t xml:space="preserve"> </w:t>
      </w:r>
    </w:p>
    <w:p w:rsidR="006B6573" w:rsidRDefault="4CB6CF82" w:rsidP="6C35D759">
      <w:pPr>
        <w:jc w:val="center"/>
      </w:pPr>
      <w:r w:rsidRPr="6C35D759">
        <w:rPr>
          <w:b/>
          <w:bCs/>
          <w:sz w:val="28"/>
          <w:szCs w:val="28"/>
        </w:rPr>
        <w:t xml:space="preserve">Сведения об опыте работ </w:t>
      </w:r>
    </w:p>
    <w:p w:rsidR="006B6573" w:rsidRDefault="4CB6CF82" w:rsidP="6C35D759">
      <w:pPr>
        <w:jc w:val="center"/>
      </w:pPr>
      <w:r w:rsidRPr="6C35D759">
        <w:rPr>
          <w:b/>
          <w:bCs/>
          <w:sz w:val="28"/>
          <w:szCs w:val="28"/>
        </w:rPr>
        <w:t xml:space="preserve">по предмету оферты № ____________________, </w:t>
      </w:r>
    </w:p>
    <w:p w:rsidR="006B6573" w:rsidRDefault="4CB6CF82" w:rsidP="6C35D759">
      <w:pPr>
        <w:jc w:val="center"/>
      </w:pPr>
      <w:r w:rsidRPr="6C35D759">
        <w:rPr>
          <w:b/>
          <w:bCs/>
          <w:sz w:val="28"/>
          <w:szCs w:val="28"/>
        </w:rPr>
        <w:t>выполненных ____________________________________________.</w:t>
      </w:r>
    </w:p>
    <w:p w:rsidR="006B6573" w:rsidRDefault="4CB6CF82" w:rsidP="6C35D759">
      <w:pPr>
        <w:jc w:val="center"/>
      </w:pPr>
      <w:r w:rsidRPr="6C35D759">
        <w:rPr>
          <w:i/>
          <w:iCs/>
        </w:rPr>
        <w:t xml:space="preserve"> (наименование претендента)</w:t>
      </w:r>
    </w:p>
    <w:p w:rsidR="006B6573" w:rsidRDefault="4CB6CF82" w:rsidP="6C35D759">
      <w:pPr>
        <w:jc w:val="center"/>
      </w:pPr>
      <w:r w:rsidRPr="6C35D759">
        <w:rPr>
          <w:i/>
          <w:iCs/>
        </w:rPr>
        <w:t xml:space="preserve"> </w:t>
      </w:r>
    </w:p>
    <w:tbl>
      <w:tblPr>
        <w:tblW w:w="0" w:type="auto"/>
        <w:tblLayout w:type="fixed"/>
        <w:tblLook w:val="04A0"/>
      </w:tblPr>
      <w:tblGrid>
        <w:gridCol w:w="540"/>
        <w:gridCol w:w="1560"/>
        <w:gridCol w:w="3600"/>
        <w:gridCol w:w="1740"/>
        <w:gridCol w:w="1905"/>
      </w:tblGrid>
      <w:tr w:rsidR="6C35D759" w:rsidTr="6C35D759">
        <w:trPr>
          <w:trHeight w:val="2175"/>
        </w:trPr>
        <w:tc>
          <w:tcPr>
            <w:tcW w:w="5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6C35D759" w:rsidRDefault="6C35D759" w:rsidP="6C35D759">
            <w:pPr>
              <w:jc w:val="center"/>
            </w:pPr>
            <w:r w:rsidRPr="6C35D759">
              <w:t>№</w:t>
            </w:r>
          </w:p>
        </w:tc>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6C35D759" w:rsidRDefault="6C35D759" w:rsidP="6C35D759">
            <w:pPr>
              <w:jc w:val="center"/>
            </w:pPr>
            <w:r w:rsidRPr="6C35D759">
              <w:t>Дата и номер договора</w:t>
            </w:r>
          </w:p>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6C35D759" w:rsidRDefault="6C35D759" w:rsidP="6C35D759">
            <w:pPr>
              <w:jc w:val="center"/>
            </w:pPr>
            <w:r w:rsidRPr="6C35D759">
              <w:t xml:space="preserve">Предмет договора </w:t>
            </w:r>
          </w:p>
        </w:tc>
        <w:tc>
          <w:tcPr>
            <w:tcW w:w="17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6C35D759" w:rsidRDefault="6C35D759" w:rsidP="6C35D759">
            <w:pPr>
              <w:jc w:val="center"/>
            </w:pPr>
            <w:r w:rsidRPr="6C35D759">
              <w:t xml:space="preserve"> Наименование контрагента  </w:t>
            </w:r>
          </w:p>
        </w:tc>
        <w:tc>
          <w:tcPr>
            <w:tcW w:w="190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6C35D759" w:rsidRDefault="6C35D759" w:rsidP="6C35D759">
            <w:pPr>
              <w:jc w:val="center"/>
            </w:pPr>
            <w:r w:rsidRPr="6C35D759">
              <w:t xml:space="preserve">  Стоимость работ по договору, без учета НДС, руб.</w:t>
            </w:r>
          </w:p>
        </w:tc>
      </w:tr>
      <w:tr w:rsidR="6C35D759" w:rsidTr="6C35D759">
        <w:trPr>
          <w:trHeight w:val="270"/>
        </w:trPr>
        <w:tc>
          <w:tcPr>
            <w:tcW w:w="5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6C35D759" w:rsidRDefault="6C35D759">
            <w:r w:rsidRPr="6C35D759">
              <w:t>1.</w:t>
            </w:r>
          </w:p>
        </w:tc>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6C35D759" w:rsidRDefault="6C35D759" w:rsidP="6C35D759">
            <w:pPr>
              <w:jc w:val="center"/>
            </w:pPr>
            <w:r w:rsidRPr="6C35D759">
              <w:t xml:space="preserve"> </w:t>
            </w:r>
          </w:p>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6C35D759" w:rsidRDefault="6C35D759">
            <w:r w:rsidRPr="6C35D759">
              <w:t xml:space="preserve"> </w:t>
            </w:r>
          </w:p>
        </w:tc>
        <w:tc>
          <w:tcPr>
            <w:tcW w:w="17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6C35D759" w:rsidRDefault="6C35D759">
            <w:r w:rsidRPr="6C35D759">
              <w:t xml:space="preserve"> </w:t>
            </w:r>
          </w:p>
        </w:tc>
        <w:tc>
          <w:tcPr>
            <w:tcW w:w="19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6C35D759" w:rsidRDefault="6C35D759">
            <w:r w:rsidRPr="6C35D759">
              <w:t xml:space="preserve"> </w:t>
            </w:r>
          </w:p>
        </w:tc>
      </w:tr>
      <w:tr w:rsidR="6C35D759" w:rsidTr="6C35D759">
        <w:trPr>
          <w:trHeight w:val="255"/>
        </w:trPr>
        <w:tc>
          <w:tcPr>
            <w:tcW w:w="5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6C35D759" w:rsidRDefault="6C35D759">
            <w:r w:rsidRPr="6C35D759">
              <w:t>2.</w:t>
            </w:r>
          </w:p>
        </w:tc>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6C35D759" w:rsidRDefault="6C35D759" w:rsidP="6C35D759">
            <w:pPr>
              <w:jc w:val="center"/>
            </w:pPr>
            <w:r w:rsidRPr="6C35D759">
              <w:t xml:space="preserve"> </w:t>
            </w:r>
          </w:p>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6C35D759" w:rsidRDefault="6C35D759">
            <w:r w:rsidRPr="6C35D759">
              <w:t xml:space="preserve"> </w:t>
            </w:r>
          </w:p>
        </w:tc>
        <w:tc>
          <w:tcPr>
            <w:tcW w:w="17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6C35D759" w:rsidRDefault="6C35D759">
            <w:r w:rsidRPr="6C35D759">
              <w:t xml:space="preserve"> </w:t>
            </w:r>
          </w:p>
        </w:tc>
        <w:tc>
          <w:tcPr>
            <w:tcW w:w="19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6C35D759" w:rsidRDefault="6C35D759">
            <w:r w:rsidRPr="6C35D759">
              <w:t xml:space="preserve"> </w:t>
            </w:r>
          </w:p>
        </w:tc>
      </w:tr>
      <w:tr w:rsidR="6C35D759" w:rsidTr="6C35D759">
        <w:trPr>
          <w:trHeight w:val="255"/>
        </w:trPr>
        <w:tc>
          <w:tcPr>
            <w:tcW w:w="5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6C35D759" w:rsidRDefault="6C35D759">
            <w:r w:rsidRPr="6C35D759">
              <w:t>…</w:t>
            </w:r>
          </w:p>
        </w:tc>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6C35D759" w:rsidRDefault="6C35D759" w:rsidP="6C35D759">
            <w:pPr>
              <w:jc w:val="center"/>
            </w:pPr>
            <w:r w:rsidRPr="6C35D759">
              <w:t>…</w:t>
            </w:r>
          </w:p>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6C35D759" w:rsidRDefault="6C35D759">
            <w:r w:rsidRPr="6C35D759">
              <w:t>…</w:t>
            </w:r>
          </w:p>
        </w:tc>
        <w:tc>
          <w:tcPr>
            <w:tcW w:w="17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6C35D759" w:rsidRDefault="6C35D759">
            <w:r w:rsidRPr="6C35D759">
              <w:t>…</w:t>
            </w:r>
          </w:p>
        </w:tc>
        <w:tc>
          <w:tcPr>
            <w:tcW w:w="19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6C35D759" w:rsidRDefault="6C35D759">
            <w:r w:rsidRPr="6C35D759">
              <w:t>…</w:t>
            </w:r>
          </w:p>
        </w:tc>
      </w:tr>
      <w:tr w:rsidR="6C35D759" w:rsidTr="6C35D759">
        <w:trPr>
          <w:trHeight w:val="210"/>
        </w:trPr>
        <w:tc>
          <w:tcPr>
            <w:tcW w:w="5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6C35D759" w:rsidRDefault="6C35D759">
            <w:r w:rsidRPr="6C35D759">
              <w:t xml:space="preserve"> </w:t>
            </w:r>
          </w:p>
        </w:tc>
        <w:tc>
          <w:tcPr>
            <w:tcW w:w="690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6C35D759" w:rsidRDefault="6C35D759" w:rsidP="6C35D759">
            <w:pPr>
              <w:jc w:val="center"/>
            </w:pPr>
            <w:r w:rsidRPr="6C35D759">
              <w:t>Итого:</w:t>
            </w:r>
          </w:p>
        </w:tc>
        <w:tc>
          <w:tcPr>
            <w:tcW w:w="1905" w:type="dxa"/>
            <w:tcBorders>
              <w:top w:val="single" w:sz="8" w:space="0" w:color="000000" w:themeColor="text1"/>
              <w:left w:val="nil"/>
              <w:bottom w:val="single" w:sz="8" w:space="0" w:color="000000" w:themeColor="text1"/>
              <w:right w:val="single" w:sz="8" w:space="0" w:color="000000" w:themeColor="text1"/>
            </w:tcBorders>
          </w:tcPr>
          <w:p w:rsidR="6C35D759" w:rsidRDefault="6C35D759">
            <w:r w:rsidRPr="6C35D759">
              <w:rPr>
                <w:i/>
                <w:iCs/>
              </w:rPr>
              <w:t>Указывается сумма по всем договорам.</w:t>
            </w:r>
          </w:p>
        </w:tc>
      </w:tr>
    </w:tbl>
    <w:p w:rsidR="006B6573" w:rsidRDefault="4CB6CF82" w:rsidP="6C35D759">
      <w:pPr>
        <w:jc w:val="center"/>
      </w:pPr>
      <w:r w:rsidRPr="6C35D759">
        <w:t xml:space="preserve"> </w:t>
      </w:r>
    </w:p>
    <w:p w:rsidR="006B6573" w:rsidRDefault="4CB6CF82" w:rsidP="6C35D759">
      <w:pPr>
        <w:jc w:val="center"/>
      </w:pPr>
      <w:r w:rsidRPr="6C35D759">
        <w:t xml:space="preserve"> </w:t>
      </w:r>
    </w:p>
    <w:p w:rsidR="006B6573" w:rsidRDefault="4CB6CF82" w:rsidP="6C35D759">
      <w:r w:rsidRPr="6C35D759">
        <w:t xml:space="preserve">Приложения: </w:t>
      </w:r>
    </w:p>
    <w:p w:rsidR="006B6573" w:rsidRDefault="4CB6CF82" w:rsidP="6C35D759">
      <w:r w:rsidRPr="6C35D759">
        <w:t>1.1. копия договора, указанного в строке 1, на ____ листах;</w:t>
      </w:r>
    </w:p>
    <w:p w:rsidR="006B6573" w:rsidRDefault="4CB6CF82" w:rsidP="6C35D759">
      <w:r w:rsidRPr="6C35D759">
        <w:t>1.2. копии документов, подтверждающих факт поставки товара на сумму, указанную в строке 1, на __ листах;</w:t>
      </w:r>
    </w:p>
    <w:p w:rsidR="006B6573" w:rsidRDefault="4CB6CF82" w:rsidP="6C35D759">
      <w:r w:rsidRPr="6C35D759">
        <w:t>2.1.  копия договора, указанного в строке 2, на ____ листах;</w:t>
      </w:r>
    </w:p>
    <w:p w:rsidR="006B6573" w:rsidRDefault="4CB6CF82" w:rsidP="6C35D759">
      <w:r w:rsidRPr="6C35D759">
        <w:t>2.2.  копии документов, подтверждающих факт предоставления услуг на сумму, указанную в строке 2, на __ листах;</w:t>
      </w:r>
    </w:p>
    <w:p w:rsidR="006B6573" w:rsidRDefault="4CB6CF82" w:rsidP="6C35D759">
      <w:r w:rsidRPr="6C35D759">
        <w:t>…</w:t>
      </w:r>
    </w:p>
    <w:p w:rsidR="006B6573" w:rsidRDefault="4CB6CF82" w:rsidP="6C35D759">
      <w:pPr>
        <w:jc w:val="center"/>
      </w:pPr>
      <w:r w:rsidRPr="6C35D759">
        <w:rPr>
          <w:b/>
          <w:bCs/>
        </w:rPr>
        <w:t xml:space="preserve"> </w:t>
      </w:r>
    </w:p>
    <w:p w:rsidR="006B6573" w:rsidRDefault="4CB6CF82" w:rsidP="6C35D759">
      <w:r w:rsidRPr="6C35D759">
        <w:t xml:space="preserve"> </w:t>
      </w:r>
    </w:p>
    <w:p w:rsidR="006B6573" w:rsidRDefault="4CB6CF82" w:rsidP="6C35D759">
      <w:r w:rsidRPr="6C35D759">
        <w:t xml:space="preserve"> </w:t>
      </w:r>
    </w:p>
    <w:p w:rsidR="006B6573" w:rsidRDefault="4CB6CF82" w:rsidP="6C35D759">
      <w:pPr>
        <w:ind w:firstLine="706"/>
        <w:jc w:val="both"/>
      </w:pPr>
      <w:r w:rsidRPr="6C35D759">
        <w:rPr>
          <w:b/>
          <w:bCs/>
          <w:sz w:val="28"/>
          <w:szCs w:val="28"/>
        </w:rPr>
        <w:t>Представитель, имеющий полномочия подписать Заявку на участие от имени _________________________________________________</w:t>
      </w:r>
    </w:p>
    <w:p w:rsidR="006B6573" w:rsidRDefault="4CB6CF82" w:rsidP="6C35D759">
      <w:pPr>
        <w:tabs>
          <w:tab w:val="left" w:pos="8640"/>
        </w:tabs>
        <w:jc w:val="center"/>
      </w:pPr>
      <w:r w:rsidRPr="6C35D759">
        <w:rPr>
          <w:i/>
          <w:iCs/>
        </w:rPr>
        <w:t>(наименование претендента)</w:t>
      </w:r>
    </w:p>
    <w:p w:rsidR="006B6573" w:rsidRDefault="4CB6CF82" w:rsidP="6C35D759">
      <w:r w:rsidRPr="6C35D759">
        <w:rPr>
          <w:sz w:val="28"/>
          <w:szCs w:val="28"/>
        </w:rPr>
        <w:t xml:space="preserve"> </w:t>
      </w:r>
    </w:p>
    <w:p w:rsidR="006B6573" w:rsidRDefault="4CB6CF82" w:rsidP="6C35D759">
      <w:r w:rsidRPr="6C35D759">
        <w:rPr>
          <w:sz w:val="28"/>
          <w:szCs w:val="28"/>
        </w:rPr>
        <w:t xml:space="preserve"> </w:t>
      </w:r>
    </w:p>
    <w:p w:rsidR="006B6573" w:rsidRDefault="4CB6CF82" w:rsidP="6C35D759">
      <w:r w:rsidRPr="6C35D759">
        <w:rPr>
          <w:sz w:val="28"/>
          <w:szCs w:val="28"/>
        </w:rPr>
        <w:t xml:space="preserve"> </w:t>
      </w:r>
    </w:p>
    <w:p w:rsidR="006B6573" w:rsidRDefault="4CB6CF82" w:rsidP="6C35D759">
      <w:r w:rsidRPr="6C35D759">
        <w:rPr>
          <w:i/>
          <w:iCs/>
        </w:rPr>
        <w:t xml:space="preserve">   М.П.</w:t>
      </w:r>
      <w:r w:rsidR="006B6573">
        <w:tab/>
      </w:r>
      <w:r w:rsidR="006B6573">
        <w:tab/>
      </w:r>
      <w:r w:rsidR="006B6573">
        <w:tab/>
      </w:r>
      <w:r w:rsidRPr="6C35D759">
        <w:rPr>
          <w:i/>
          <w:iCs/>
        </w:rPr>
        <w:t>(должность, подпись, ФИО)</w:t>
      </w:r>
    </w:p>
    <w:p w:rsidR="006B6573" w:rsidRDefault="4CB6CF82" w:rsidP="6C35D759">
      <w:pPr>
        <w:pStyle w:val="3"/>
      </w:pPr>
      <w:r w:rsidRPr="6C35D759">
        <w:rPr>
          <w:rFonts w:ascii="Times New Roman" w:hAnsi="Times New Roman"/>
          <w:b w:val="0"/>
          <w:bCs w:val="0"/>
          <w:sz w:val="14"/>
          <w:szCs w:val="14"/>
        </w:rPr>
        <w:t xml:space="preserve">                        </w:t>
      </w:r>
      <w:r w:rsidRPr="6C35D759">
        <w:rPr>
          <w:rFonts w:ascii="Times New Roman" w:hAnsi="Times New Roman"/>
          <w:sz w:val="28"/>
          <w:szCs w:val="28"/>
        </w:rPr>
        <w:t>"____" _________ 202__г.</w:t>
      </w:r>
    </w:p>
    <w:p w:rsidR="006B6573" w:rsidRDefault="006B6573" w:rsidP="6C35D759"/>
    <w:p w:rsidR="006B6573" w:rsidRDefault="006B6573" w:rsidP="6C35D759">
      <w:pPr>
        <w:pStyle w:val="af9"/>
        <w:ind w:firstLine="0"/>
        <w:jc w:val="left"/>
        <w:rPr>
          <w:szCs w:val="26"/>
        </w:rPr>
      </w:pPr>
    </w:p>
    <w:p w:rsidR="002156E3" w:rsidRDefault="002156E3">
      <w:pPr>
        <w:suppressAutoHyphens w:val="0"/>
      </w:pPr>
      <w:r>
        <w:br w:type="page"/>
      </w:r>
    </w:p>
    <w:p w:rsidR="006B6573" w:rsidRDefault="006B6573" w:rsidP="00B559B9">
      <w:pPr>
        <w:pStyle w:val="af9"/>
        <w:ind w:firstLine="0"/>
        <w:jc w:val="left"/>
        <w:rPr>
          <w:rFonts w:eastAsia="Times New Roman"/>
          <w:sz w:val="24"/>
        </w:rPr>
        <w:sectPr w:rsidR="006B6573" w:rsidSect="007C51E1">
          <w:pgSz w:w="11907" w:h="16840" w:code="9"/>
          <w:pgMar w:top="1134" w:right="851" w:bottom="1134" w:left="1418" w:header="794" w:footer="794" w:gutter="0"/>
          <w:cols w:space="720"/>
          <w:titlePg/>
          <w:docGrid w:linePitch="326"/>
        </w:sectPr>
      </w:pPr>
    </w:p>
    <w:p w:rsidR="002156E3" w:rsidRPr="002156E3" w:rsidRDefault="002156E3" w:rsidP="002156E3">
      <w:pPr>
        <w:keepNext/>
        <w:keepLines/>
        <w:jc w:val="right"/>
        <w:rPr>
          <w:sz w:val="28"/>
          <w:szCs w:val="28"/>
        </w:rPr>
      </w:pPr>
      <w:r w:rsidRPr="002156E3">
        <w:rPr>
          <w:sz w:val="28"/>
          <w:szCs w:val="28"/>
        </w:rPr>
        <w:lastRenderedPageBreak/>
        <w:t xml:space="preserve">Приложение №5 </w:t>
      </w:r>
    </w:p>
    <w:p w:rsidR="002156E3" w:rsidRDefault="002156E3" w:rsidP="002156E3">
      <w:pPr>
        <w:keepNext/>
        <w:keepLines/>
        <w:jc w:val="right"/>
        <w:rPr>
          <w:sz w:val="28"/>
          <w:szCs w:val="28"/>
        </w:rPr>
      </w:pPr>
      <w:r>
        <w:rPr>
          <w:sz w:val="28"/>
          <w:szCs w:val="28"/>
        </w:rPr>
        <w:t>к</w:t>
      </w:r>
      <w:r w:rsidRPr="002156E3">
        <w:rPr>
          <w:sz w:val="28"/>
          <w:szCs w:val="28"/>
        </w:rPr>
        <w:t xml:space="preserve"> документации о закупке</w:t>
      </w:r>
    </w:p>
    <w:p w:rsidR="002156E3" w:rsidRPr="002156E3" w:rsidRDefault="002156E3" w:rsidP="002156E3">
      <w:pPr>
        <w:keepNext/>
        <w:keepLines/>
        <w:jc w:val="right"/>
        <w:rPr>
          <w:sz w:val="28"/>
          <w:szCs w:val="28"/>
        </w:rPr>
      </w:pPr>
    </w:p>
    <w:p w:rsidR="002156E3" w:rsidRDefault="002156E3" w:rsidP="000E32A8">
      <w:pPr>
        <w:keepNext/>
        <w:keepLines/>
        <w:jc w:val="center"/>
        <w:rPr>
          <w:b/>
          <w:sz w:val="23"/>
          <w:szCs w:val="23"/>
        </w:rPr>
      </w:pPr>
    </w:p>
    <w:p w:rsidR="000E32A8" w:rsidRPr="000E32A8" w:rsidRDefault="00EF5183" w:rsidP="000E32A8">
      <w:pPr>
        <w:keepNext/>
        <w:keepLines/>
        <w:jc w:val="center"/>
        <w:rPr>
          <w:sz w:val="23"/>
          <w:szCs w:val="23"/>
        </w:rPr>
      </w:pPr>
      <w:r>
        <w:rPr>
          <w:b/>
          <w:sz w:val="23"/>
          <w:szCs w:val="23"/>
        </w:rPr>
        <w:t xml:space="preserve">ДОГОВОР № </w:t>
      </w:r>
      <w:r w:rsidR="002156E3">
        <w:rPr>
          <w:b/>
          <w:sz w:val="23"/>
          <w:szCs w:val="23"/>
        </w:rPr>
        <w:t>________________</w:t>
      </w:r>
    </w:p>
    <w:p w:rsidR="000E32A8" w:rsidRPr="000E32A8" w:rsidRDefault="00EF5183" w:rsidP="000E32A8">
      <w:pPr>
        <w:keepNext/>
        <w:keepLines/>
        <w:jc w:val="center"/>
        <w:rPr>
          <w:b/>
          <w:sz w:val="23"/>
          <w:szCs w:val="23"/>
        </w:rPr>
      </w:pPr>
      <w:r>
        <w:rPr>
          <w:b/>
          <w:sz w:val="23"/>
          <w:szCs w:val="23"/>
        </w:rPr>
        <w:t>на выполнение работ по разделке грузовых вагонов</w:t>
      </w:r>
    </w:p>
    <w:p w:rsidR="000E32A8" w:rsidRPr="000E32A8" w:rsidRDefault="006C3FC6" w:rsidP="000E32A8">
      <w:pPr>
        <w:keepNext/>
        <w:keepLines/>
        <w:jc w:val="both"/>
        <w:rPr>
          <w:sz w:val="23"/>
          <w:szCs w:val="23"/>
        </w:rPr>
      </w:pPr>
    </w:p>
    <w:p w:rsidR="000E32A8" w:rsidRPr="000E32A8" w:rsidRDefault="00EF5183" w:rsidP="000E32A8">
      <w:pPr>
        <w:keepNext/>
        <w:keepLines/>
        <w:jc w:val="both"/>
        <w:rPr>
          <w:sz w:val="23"/>
          <w:szCs w:val="23"/>
        </w:rPr>
      </w:pPr>
      <w:r>
        <w:rPr>
          <w:sz w:val="23"/>
          <w:szCs w:val="23"/>
        </w:rPr>
        <w:t xml:space="preserve">г. Новосибирск </w:t>
      </w:r>
      <w:r>
        <w:rPr>
          <w:sz w:val="23"/>
          <w:szCs w:val="23"/>
        </w:rPr>
        <w:tab/>
      </w:r>
      <w:r>
        <w:rPr>
          <w:sz w:val="23"/>
          <w:szCs w:val="23"/>
        </w:rPr>
        <w:tab/>
      </w:r>
      <w:r>
        <w:rPr>
          <w:sz w:val="23"/>
          <w:szCs w:val="23"/>
        </w:rPr>
        <w:tab/>
      </w:r>
      <w:r>
        <w:rPr>
          <w:sz w:val="23"/>
          <w:szCs w:val="23"/>
        </w:rPr>
        <w:tab/>
      </w:r>
      <w:r>
        <w:rPr>
          <w:sz w:val="23"/>
          <w:szCs w:val="23"/>
        </w:rPr>
        <w:tab/>
        <w:t xml:space="preserve">                            «___»_________ 20_ г.</w:t>
      </w:r>
    </w:p>
    <w:p w:rsidR="000E32A8" w:rsidRPr="000E32A8" w:rsidRDefault="00EF5183" w:rsidP="000E32A8">
      <w:pPr>
        <w:keepNext/>
        <w:keepLines/>
        <w:pBdr>
          <w:top w:val="nil"/>
          <w:left w:val="nil"/>
          <w:bottom w:val="nil"/>
          <w:right w:val="nil"/>
          <w:between w:val="nil"/>
        </w:pBdr>
        <w:spacing w:after="120" w:line="480" w:lineRule="auto"/>
        <w:rPr>
          <w:color w:val="000000"/>
          <w:sz w:val="23"/>
          <w:szCs w:val="23"/>
        </w:rPr>
      </w:pPr>
      <w:r>
        <w:rPr>
          <w:color w:val="000000"/>
          <w:sz w:val="23"/>
          <w:szCs w:val="23"/>
        </w:rPr>
        <w:tab/>
      </w:r>
    </w:p>
    <w:p w:rsidR="000E32A8" w:rsidRPr="000E32A8" w:rsidRDefault="00EF5183" w:rsidP="000E32A8">
      <w:pPr>
        <w:keepNext/>
        <w:keepLines/>
        <w:pBdr>
          <w:top w:val="nil"/>
          <w:left w:val="nil"/>
          <w:bottom w:val="nil"/>
          <w:right w:val="nil"/>
          <w:between w:val="nil"/>
        </w:pBdr>
        <w:ind w:firstLine="709"/>
        <w:jc w:val="both"/>
        <w:rPr>
          <w:color w:val="000000"/>
          <w:sz w:val="23"/>
          <w:szCs w:val="23"/>
        </w:rPr>
      </w:pPr>
      <w:r>
        <w:rPr>
          <w:color w:val="000000"/>
          <w:sz w:val="23"/>
          <w:szCs w:val="23"/>
        </w:rPr>
        <w:tab/>
      </w:r>
      <w:proofErr w:type="gramStart"/>
      <w:r>
        <w:rPr>
          <w:color w:val="000000"/>
          <w:sz w:val="23"/>
          <w:szCs w:val="23"/>
        </w:rPr>
        <w:t>Публичное акционерное общество «Центр по перевозке грузов в контейнерах «</w:t>
      </w:r>
      <w:proofErr w:type="spellStart"/>
      <w:r>
        <w:rPr>
          <w:color w:val="000000"/>
          <w:sz w:val="23"/>
          <w:szCs w:val="23"/>
        </w:rPr>
        <w:t>ТрансКонтейнер</w:t>
      </w:r>
      <w:proofErr w:type="spellEnd"/>
      <w:r>
        <w:rPr>
          <w:color w:val="000000"/>
          <w:sz w:val="23"/>
          <w:szCs w:val="23"/>
        </w:rPr>
        <w:t>», именуемое в дальнейшем «</w:t>
      </w:r>
      <w:r>
        <w:rPr>
          <w:sz w:val="23"/>
          <w:szCs w:val="23"/>
        </w:rPr>
        <w:t>Заказчик</w:t>
      </w:r>
      <w:r>
        <w:rPr>
          <w:color w:val="000000"/>
          <w:sz w:val="23"/>
          <w:szCs w:val="23"/>
        </w:rPr>
        <w:t xml:space="preserve">», в </w:t>
      </w:r>
      <w:proofErr w:type="spellStart"/>
      <w:r>
        <w:rPr>
          <w:color w:val="000000"/>
          <w:sz w:val="23"/>
          <w:szCs w:val="23"/>
        </w:rPr>
        <w:t>лице________________________________________</w:t>
      </w:r>
      <w:proofErr w:type="spellEnd"/>
      <w:r>
        <w:rPr>
          <w:color w:val="000000"/>
          <w:sz w:val="23"/>
          <w:szCs w:val="23"/>
        </w:rPr>
        <w:t>,  действующего  на  основании _______________________________________________, с одной стороны, и _____________________«_____________________», именуемое в дальнейшем «</w:t>
      </w:r>
      <w:r>
        <w:rPr>
          <w:sz w:val="23"/>
          <w:szCs w:val="23"/>
        </w:rPr>
        <w:t>Исполнитель</w:t>
      </w:r>
      <w:r>
        <w:rPr>
          <w:color w:val="000000"/>
          <w:sz w:val="23"/>
          <w:szCs w:val="23"/>
        </w:rPr>
        <w:t>», в лице ___________________________________, действующего на основании ______________________________, именуемые в дальнейшем «Стороны», заключили настоящий Договор о нижеследующем:</w:t>
      </w:r>
      <w:proofErr w:type="gramEnd"/>
    </w:p>
    <w:p w:rsidR="000E32A8" w:rsidRPr="000E32A8" w:rsidRDefault="006C3FC6" w:rsidP="000E32A8">
      <w:pPr>
        <w:keepNext/>
        <w:keepLines/>
        <w:pBdr>
          <w:top w:val="nil"/>
          <w:left w:val="nil"/>
          <w:bottom w:val="nil"/>
          <w:right w:val="nil"/>
          <w:between w:val="nil"/>
        </w:pBdr>
        <w:ind w:right="-2" w:firstLine="720"/>
        <w:jc w:val="both"/>
        <w:rPr>
          <w:b/>
          <w:color w:val="000000"/>
          <w:sz w:val="23"/>
          <w:szCs w:val="23"/>
        </w:rPr>
      </w:pPr>
    </w:p>
    <w:p w:rsidR="000E32A8" w:rsidRPr="000E32A8" w:rsidRDefault="00EF5183" w:rsidP="000E32A8">
      <w:pPr>
        <w:keepNext/>
        <w:keepLines/>
        <w:pBdr>
          <w:top w:val="nil"/>
          <w:left w:val="nil"/>
          <w:bottom w:val="nil"/>
          <w:right w:val="nil"/>
          <w:between w:val="nil"/>
        </w:pBdr>
        <w:ind w:right="-2" w:firstLine="720"/>
        <w:jc w:val="center"/>
        <w:rPr>
          <w:b/>
          <w:color w:val="000000"/>
          <w:sz w:val="23"/>
          <w:szCs w:val="23"/>
        </w:rPr>
      </w:pPr>
      <w:r>
        <w:rPr>
          <w:b/>
          <w:color w:val="000000"/>
          <w:sz w:val="23"/>
          <w:szCs w:val="23"/>
        </w:rPr>
        <w:t>1. ПРЕДМЕТ ДОГОВОРА</w:t>
      </w:r>
    </w:p>
    <w:p w:rsidR="000E32A8" w:rsidRPr="000E32A8" w:rsidRDefault="2C09421B" w:rsidP="6C35D759">
      <w:pPr>
        <w:keepNext/>
        <w:keepLines/>
        <w:numPr>
          <w:ilvl w:val="1"/>
          <w:numId w:val="55"/>
        </w:numPr>
        <w:pBdr>
          <w:top w:val="nil"/>
          <w:left w:val="nil"/>
          <w:bottom w:val="nil"/>
          <w:right w:val="nil"/>
          <w:between w:val="nil"/>
        </w:pBdr>
        <w:suppressAutoHyphens w:val="0"/>
        <w:ind w:left="0" w:right="-2" w:firstLine="709"/>
        <w:jc w:val="both"/>
        <w:rPr>
          <w:color w:val="000000"/>
          <w:sz w:val="23"/>
          <w:szCs w:val="23"/>
        </w:rPr>
      </w:pPr>
      <w:r w:rsidRPr="6C35D759">
        <w:rPr>
          <w:color w:val="000000" w:themeColor="text1"/>
          <w:sz w:val="23"/>
          <w:szCs w:val="23"/>
        </w:rPr>
        <w:t xml:space="preserve">Заказчик поручает и обязуется оплатить, а Исполнитель принимает на себя обязательства </w:t>
      </w:r>
      <w:r w:rsidRPr="6C35D759">
        <w:t xml:space="preserve">выполнение на </w:t>
      </w:r>
      <w:proofErr w:type="spellStart"/>
      <w:r w:rsidRPr="6C35D759">
        <w:t>Западно-Сибирской</w:t>
      </w:r>
      <w:proofErr w:type="spellEnd"/>
      <w:r w:rsidRPr="6C35D759">
        <w:t xml:space="preserve"> железной дороге работ по разделке вагонов с истекшим сроком эксплуатации, хранение образованного лома и развоз образовавшихся в процессе разделки </w:t>
      </w:r>
      <w:proofErr w:type="spellStart"/>
      <w:r w:rsidRPr="6C35D759">
        <w:t>ремонтопригодных</w:t>
      </w:r>
      <w:proofErr w:type="spellEnd"/>
      <w:r w:rsidRPr="6C35D759">
        <w:t xml:space="preserve"> деталей к местам ремонта вагонов </w:t>
      </w:r>
      <w:r w:rsidRPr="6C35D759">
        <w:rPr>
          <w:color w:val="000000" w:themeColor="text1"/>
          <w:sz w:val="23"/>
          <w:szCs w:val="23"/>
        </w:rPr>
        <w:t>(далее – Работы)</w:t>
      </w:r>
      <w:r w:rsidR="00EF5183" w:rsidRPr="6C35D759">
        <w:rPr>
          <w:color w:val="000000" w:themeColor="text1"/>
          <w:sz w:val="23"/>
          <w:szCs w:val="23"/>
        </w:rPr>
        <w:t>.</w:t>
      </w:r>
    </w:p>
    <w:p w:rsidR="000E32A8" w:rsidRPr="000E32A8" w:rsidRDefault="00EF5183" w:rsidP="00B41C99">
      <w:pPr>
        <w:keepNext/>
        <w:keepLines/>
        <w:numPr>
          <w:ilvl w:val="1"/>
          <w:numId w:val="55"/>
        </w:numPr>
        <w:pBdr>
          <w:top w:val="nil"/>
          <w:left w:val="nil"/>
          <w:bottom w:val="nil"/>
          <w:right w:val="nil"/>
          <w:between w:val="nil"/>
        </w:pBdr>
        <w:tabs>
          <w:tab w:val="left" w:pos="0"/>
        </w:tabs>
        <w:suppressAutoHyphens w:val="0"/>
        <w:ind w:left="0" w:right="-2" w:firstLine="709"/>
        <w:jc w:val="both"/>
        <w:rPr>
          <w:color w:val="000000"/>
          <w:sz w:val="23"/>
          <w:szCs w:val="23"/>
        </w:rPr>
      </w:pPr>
      <w:r w:rsidRPr="6C35D759">
        <w:rPr>
          <w:color w:val="000000" w:themeColor="text1"/>
          <w:sz w:val="23"/>
          <w:szCs w:val="23"/>
        </w:rPr>
        <w:t>Работы включают в себя:</w:t>
      </w:r>
    </w:p>
    <w:p w:rsidR="000E32A8" w:rsidRPr="000E32A8" w:rsidRDefault="00EF5183" w:rsidP="000E32A8">
      <w:pPr>
        <w:keepNext/>
        <w:keepLines/>
        <w:pBdr>
          <w:top w:val="nil"/>
          <w:left w:val="nil"/>
          <w:bottom w:val="nil"/>
          <w:right w:val="nil"/>
          <w:between w:val="nil"/>
        </w:pBdr>
        <w:tabs>
          <w:tab w:val="left" w:pos="-6804"/>
        </w:tabs>
        <w:ind w:firstLine="709"/>
        <w:jc w:val="both"/>
        <w:rPr>
          <w:color w:val="000000"/>
          <w:sz w:val="23"/>
          <w:szCs w:val="23"/>
        </w:rPr>
      </w:pPr>
      <w:r>
        <w:rPr>
          <w:color w:val="000000"/>
          <w:sz w:val="23"/>
          <w:szCs w:val="23"/>
        </w:rPr>
        <w:t>1.2.1. Подачу-уборку с места передачи вагонов до места проведения работ по разделке;</w:t>
      </w:r>
    </w:p>
    <w:p w:rsidR="000E32A8" w:rsidRPr="000E32A8" w:rsidRDefault="00EF5183" w:rsidP="000E32A8">
      <w:pPr>
        <w:keepNext/>
        <w:keepLines/>
        <w:pBdr>
          <w:top w:val="nil"/>
          <w:left w:val="nil"/>
          <w:bottom w:val="nil"/>
          <w:right w:val="nil"/>
          <w:between w:val="nil"/>
        </w:pBdr>
        <w:tabs>
          <w:tab w:val="left" w:pos="-6804"/>
        </w:tabs>
        <w:jc w:val="both"/>
        <w:rPr>
          <w:color w:val="000000"/>
          <w:sz w:val="23"/>
          <w:szCs w:val="23"/>
        </w:rPr>
      </w:pPr>
      <w:r>
        <w:rPr>
          <w:color w:val="000000"/>
          <w:sz w:val="23"/>
          <w:szCs w:val="23"/>
        </w:rPr>
        <w:tab/>
        <w:t>1.2.2. Взвешивание вагона;</w:t>
      </w:r>
    </w:p>
    <w:p w:rsidR="000E32A8" w:rsidRPr="000E32A8" w:rsidRDefault="00EF5183" w:rsidP="000E32A8">
      <w:pPr>
        <w:keepNext/>
        <w:keepLines/>
        <w:pBdr>
          <w:top w:val="nil"/>
          <w:left w:val="nil"/>
          <w:bottom w:val="nil"/>
          <w:right w:val="nil"/>
          <w:between w:val="nil"/>
        </w:pBdr>
        <w:tabs>
          <w:tab w:val="left" w:pos="-6804"/>
        </w:tabs>
        <w:ind w:firstLine="709"/>
        <w:jc w:val="both"/>
        <w:rPr>
          <w:color w:val="000000"/>
          <w:sz w:val="23"/>
          <w:szCs w:val="23"/>
        </w:rPr>
      </w:pPr>
      <w:r>
        <w:rPr>
          <w:color w:val="000000"/>
          <w:sz w:val="23"/>
          <w:szCs w:val="23"/>
        </w:rPr>
        <w:t>1.2.3. Разборку вагона и демонтаж съемного оборудования;</w:t>
      </w:r>
    </w:p>
    <w:p w:rsidR="000E32A8" w:rsidRPr="000E32A8" w:rsidRDefault="00EF5183" w:rsidP="000E32A8">
      <w:pPr>
        <w:keepNext/>
        <w:keepLines/>
        <w:pBdr>
          <w:top w:val="nil"/>
          <w:left w:val="nil"/>
          <w:bottom w:val="nil"/>
          <w:right w:val="nil"/>
          <w:between w:val="nil"/>
        </w:pBdr>
        <w:tabs>
          <w:tab w:val="left" w:pos="-6804"/>
        </w:tabs>
        <w:ind w:firstLine="709"/>
        <w:jc w:val="both"/>
        <w:rPr>
          <w:color w:val="000000"/>
          <w:sz w:val="23"/>
          <w:szCs w:val="23"/>
        </w:rPr>
      </w:pPr>
      <w:r>
        <w:rPr>
          <w:color w:val="000000"/>
          <w:sz w:val="23"/>
          <w:szCs w:val="23"/>
        </w:rPr>
        <w:t xml:space="preserve">1.2.4. Укрупненную разделку рамы вагонов; </w:t>
      </w:r>
    </w:p>
    <w:p w:rsidR="000E32A8" w:rsidRPr="000E32A8" w:rsidRDefault="00EF5183" w:rsidP="000E32A8">
      <w:pPr>
        <w:keepNext/>
        <w:keepLines/>
        <w:pBdr>
          <w:top w:val="nil"/>
          <w:left w:val="nil"/>
          <w:bottom w:val="nil"/>
          <w:right w:val="nil"/>
          <w:between w:val="nil"/>
        </w:pBdr>
        <w:tabs>
          <w:tab w:val="left" w:pos="-6804"/>
        </w:tabs>
        <w:ind w:firstLine="709"/>
        <w:jc w:val="both"/>
        <w:rPr>
          <w:color w:val="000000"/>
          <w:sz w:val="23"/>
          <w:szCs w:val="23"/>
        </w:rPr>
      </w:pPr>
      <w:r>
        <w:rPr>
          <w:color w:val="000000"/>
          <w:sz w:val="23"/>
          <w:szCs w:val="23"/>
        </w:rPr>
        <w:t>1.2.5. Окончательную (</w:t>
      </w:r>
      <w:proofErr w:type="spellStart"/>
      <w:r>
        <w:rPr>
          <w:color w:val="000000"/>
          <w:sz w:val="23"/>
          <w:szCs w:val="23"/>
        </w:rPr>
        <w:t>подетальную</w:t>
      </w:r>
      <w:proofErr w:type="spellEnd"/>
      <w:r>
        <w:rPr>
          <w:color w:val="000000"/>
          <w:sz w:val="23"/>
          <w:szCs w:val="23"/>
        </w:rPr>
        <w:t>) разделку элементов рамы на части по категориям лома;</w:t>
      </w:r>
    </w:p>
    <w:p w:rsidR="000E32A8" w:rsidRPr="000E32A8" w:rsidRDefault="00EF5183" w:rsidP="000E32A8">
      <w:pPr>
        <w:keepNext/>
        <w:keepLines/>
        <w:pBdr>
          <w:top w:val="nil"/>
          <w:left w:val="nil"/>
          <w:bottom w:val="nil"/>
          <w:right w:val="nil"/>
          <w:between w:val="nil"/>
        </w:pBdr>
        <w:tabs>
          <w:tab w:val="left" w:pos="-6804"/>
        </w:tabs>
        <w:ind w:firstLine="709"/>
        <w:jc w:val="both"/>
        <w:rPr>
          <w:color w:val="000000"/>
          <w:sz w:val="23"/>
          <w:szCs w:val="23"/>
        </w:rPr>
      </w:pPr>
      <w:r>
        <w:rPr>
          <w:color w:val="000000"/>
          <w:sz w:val="23"/>
          <w:szCs w:val="23"/>
        </w:rPr>
        <w:t>1.2.6. Сортировку деталей  и лома черных металлов, образовавшихся в результате разборки вагонов, по видам и категориям лома;</w:t>
      </w:r>
    </w:p>
    <w:p w:rsidR="000E32A8" w:rsidRPr="000E32A8" w:rsidRDefault="00EF5183" w:rsidP="000E32A8">
      <w:pPr>
        <w:keepNext/>
        <w:keepLines/>
        <w:pBdr>
          <w:top w:val="nil"/>
          <w:left w:val="nil"/>
          <w:bottom w:val="nil"/>
          <w:right w:val="nil"/>
          <w:between w:val="nil"/>
        </w:pBdr>
        <w:tabs>
          <w:tab w:val="left" w:pos="-6804"/>
        </w:tabs>
        <w:ind w:firstLine="709"/>
        <w:jc w:val="both"/>
        <w:rPr>
          <w:color w:val="000000"/>
          <w:sz w:val="23"/>
          <w:szCs w:val="23"/>
        </w:rPr>
      </w:pPr>
      <w:r>
        <w:rPr>
          <w:color w:val="000000"/>
          <w:sz w:val="23"/>
          <w:szCs w:val="23"/>
        </w:rPr>
        <w:t>1.2.7. Взвешивание деталей и лома черных металлов по категориям, по требованию Заказчика;</w:t>
      </w:r>
    </w:p>
    <w:p w:rsidR="000E32A8" w:rsidRPr="000E32A8" w:rsidRDefault="00EF5183" w:rsidP="000E32A8">
      <w:pPr>
        <w:keepNext/>
        <w:keepLines/>
        <w:pBdr>
          <w:top w:val="nil"/>
          <w:left w:val="nil"/>
          <w:bottom w:val="nil"/>
          <w:right w:val="nil"/>
          <w:between w:val="nil"/>
        </w:pBdr>
        <w:tabs>
          <w:tab w:val="left" w:pos="-6804"/>
        </w:tabs>
        <w:ind w:firstLine="709"/>
        <w:jc w:val="both"/>
        <w:rPr>
          <w:color w:val="000000"/>
          <w:sz w:val="23"/>
          <w:szCs w:val="23"/>
        </w:rPr>
      </w:pPr>
      <w:r>
        <w:rPr>
          <w:color w:val="000000"/>
          <w:sz w:val="23"/>
          <w:szCs w:val="23"/>
        </w:rPr>
        <w:t>1.2.8. Хранение и  складирование деталей и лома черных металлов, образовавшихся в процессе демонтажа, разборки и разделки вагона, до момента их передачи Заказчику;</w:t>
      </w:r>
    </w:p>
    <w:p w:rsidR="000E32A8" w:rsidRPr="000E32A8" w:rsidRDefault="00EF5183" w:rsidP="000E32A8">
      <w:pPr>
        <w:keepNext/>
        <w:keepLines/>
        <w:pBdr>
          <w:top w:val="nil"/>
          <w:left w:val="nil"/>
          <w:bottom w:val="nil"/>
          <w:right w:val="nil"/>
          <w:between w:val="nil"/>
        </w:pBdr>
        <w:tabs>
          <w:tab w:val="left" w:pos="-6804"/>
        </w:tabs>
        <w:ind w:firstLine="709"/>
        <w:jc w:val="both"/>
        <w:rPr>
          <w:color w:val="000000"/>
          <w:sz w:val="23"/>
          <w:szCs w:val="23"/>
        </w:rPr>
      </w:pPr>
      <w:r>
        <w:rPr>
          <w:color w:val="000000"/>
          <w:sz w:val="23"/>
          <w:szCs w:val="23"/>
        </w:rPr>
        <w:t>1.2.9. Осуществление погрузочно-разгрузочных работ;</w:t>
      </w:r>
    </w:p>
    <w:p w:rsidR="000E32A8" w:rsidRPr="000E32A8" w:rsidRDefault="00EF5183" w:rsidP="000E32A8">
      <w:pPr>
        <w:keepNext/>
        <w:keepLines/>
        <w:pBdr>
          <w:top w:val="nil"/>
          <w:left w:val="nil"/>
          <w:bottom w:val="nil"/>
          <w:right w:val="nil"/>
          <w:between w:val="nil"/>
        </w:pBdr>
        <w:tabs>
          <w:tab w:val="left" w:pos="-6804"/>
        </w:tabs>
        <w:ind w:firstLine="709"/>
        <w:jc w:val="both"/>
        <w:rPr>
          <w:color w:val="000000"/>
          <w:sz w:val="23"/>
          <w:szCs w:val="23"/>
        </w:rPr>
      </w:pPr>
      <w:r>
        <w:rPr>
          <w:color w:val="000000"/>
          <w:sz w:val="23"/>
          <w:szCs w:val="23"/>
        </w:rPr>
        <w:t>1.2.10. Нанесение неустранимого дефекта на детали, образованные в процессе демонтажа и разделки вагона, по соответствующей заявке Заказчика;</w:t>
      </w:r>
    </w:p>
    <w:p w:rsidR="000E32A8" w:rsidRPr="000E32A8" w:rsidRDefault="00EF5183" w:rsidP="000E32A8">
      <w:pPr>
        <w:keepNext/>
        <w:keepLines/>
        <w:pBdr>
          <w:top w:val="nil"/>
          <w:left w:val="nil"/>
          <w:bottom w:val="nil"/>
          <w:right w:val="nil"/>
          <w:between w:val="nil"/>
        </w:pBdr>
        <w:tabs>
          <w:tab w:val="left" w:pos="-6804"/>
        </w:tabs>
        <w:ind w:firstLine="709"/>
        <w:jc w:val="both"/>
        <w:rPr>
          <w:color w:val="000000"/>
          <w:sz w:val="23"/>
          <w:szCs w:val="23"/>
        </w:rPr>
      </w:pPr>
      <w:r>
        <w:rPr>
          <w:color w:val="000000"/>
          <w:sz w:val="23"/>
          <w:szCs w:val="23"/>
        </w:rPr>
        <w:t>1.2.11. Проведение радиационного контроля и проверки на взрывобезопасность лома и отходов черных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0E32A8" w:rsidRPr="000E32A8" w:rsidRDefault="00EF5183" w:rsidP="000E32A8">
      <w:pPr>
        <w:keepNext/>
        <w:keepLines/>
        <w:pBdr>
          <w:top w:val="nil"/>
          <w:left w:val="nil"/>
          <w:bottom w:val="nil"/>
          <w:right w:val="nil"/>
          <w:between w:val="nil"/>
        </w:pBdr>
        <w:tabs>
          <w:tab w:val="left" w:pos="-6804"/>
        </w:tabs>
        <w:ind w:firstLine="709"/>
        <w:jc w:val="both"/>
        <w:rPr>
          <w:color w:val="000000"/>
          <w:sz w:val="23"/>
          <w:szCs w:val="23"/>
        </w:rPr>
      </w:pPr>
      <w:r>
        <w:rPr>
          <w:color w:val="000000"/>
          <w:sz w:val="23"/>
          <w:szCs w:val="23"/>
        </w:rPr>
        <w:t>1.2.12. Утилизацию неметаллических отходов, образованных в процессе разделки;</w:t>
      </w:r>
    </w:p>
    <w:p w:rsidR="000E32A8" w:rsidRPr="000E32A8" w:rsidRDefault="00EF5183" w:rsidP="000E32A8">
      <w:pPr>
        <w:keepNext/>
        <w:keepLines/>
        <w:pBdr>
          <w:top w:val="nil"/>
          <w:left w:val="nil"/>
          <w:bottom w:val="nil"/>
          <w:right w:val="nil"/>
          <w:between w:val="nil"/>
        </w:pBdr>
        <w:tabs>
          <w:tab w:val="left" w:pos="-6804"/>
        </w:tabs>
        <w:ind w:firstLine="709"/>
        <w:jc w:val="both"/>
        <w:rPr>
          <w:color w:val="000000"/>
          <w:sz w:val="23"/>
          <w:szCs w:val="23"/>
        </w:rPr>
      </w:pPr>
      <w:r>
        <w:rPr>
          <w:color w:val="000000"/>
          <w:sz w:val="23"/>
          <w:szCs w:val="23"/>
        </w:rPr>
        <w:t>1.2.13. Организацию отгрузки лома черных металлов и/или деталей по заявке Заказчика;</w:t>
      </w:r>
    </w:p>
    <w:p w:rsidR="000E32A8" w:rsidRPr="000E32A8" w:rsidRDefault="00EF5183" w:rsidP="000E32A8">
      <w:pPr>
        <w:keepNext/>
        <w:keepLines/>
        <w:pBdr>
          <w:top w:val="nil"/>
          <w:left w:val="nil"/>
          <w:bottom w:val="nil"/>
          <w:right w:val="nil"/>
          <w:between w:val="nil"/>
        </w:pBdr>
        <w:tabs>
          <w:tab w:val="left" w:pos="-6804"/>
        </w:tabs>
        <w:ind w:firstLine="709"/>
        <w:jc w:val="both"/>
        <w:rPr>
          <w:color w:val="000000"/>
          <w:sz w:val="23"/>
          <w:szCs w:val="23"/>
        </w:rPr>
      </w:pPr>
      <w:r>
        <w:rPr>
          <w:color w:val="000000"/>
          <w:sz w:val="23"/>
          <w:szCs w:val="23"/>
        </w:rPr>
        <w:t>1.2.14. Доставку деталей в вагоноремонтное предприятие, с которым у Заказчика имеется договор на выполнение плановых видов ремонта грузовых вагонов и расположенного в пределах железной дороги сети ОАО «РЖД», на которой находятся пути места выполнения Работ.</w:t>
      </w:r>
    </w:p>
    <w:p w:rsidR="000E32A8" w:rsidRPr="000E32A8" w:rsidRDefault="00EF5183" w:rsidP="000E32A8">
      <w:pPr>
        <w:keepNext/>
        <w:keepLines/>
        <w:pBdr>
          <w:top w:val="nil"/>
          <w:left w:val="nil"/>
          <w:bottom w:val="nil"/>
          <w:right w:val="nil"/>
          <w:between w:val="nil"/>
        </w:pBdr>
        <w:tabs>
          <w:tab w:val="left" w:pos="-6804"/>
        </w:tabs>
        <w:ind w:firstLine="709"/>
        <w:jc w:val="both"/>
        <w:rPr>
          <w:color w:val="000000"/>
          <w:sz w:val="23"/>
          <w:szCs w:val="23"/>
        </w:rPr>
      </w:pPr>
      <w:r>
        <w:rPr>
          <w:color w:val="000000"/>
          <w:sz w:val="23"/>
          <w:szCs w:val="23"/>
        </w:rPr>
        <w:t>В случае если Работы проводятся в вагоноремонтном предприятии, с которым у Заказчика имеется договор на выполнение плановых видов ремонта грузовых вагонов, доставка деталей в другие вагоноремонтные предприятия Исполнителем не осуществляется.</w:t>
      </w:r>
    </w:p>
    <w:p w:rsidR="000E32A8" w:rsidRPr="000E32A8" w:rsidRDefault="00EF5183" w:rsidP="000E32A8">
      <w:pPr>
        <w:keepNext/>
        <w:keepLines/>
        <w:pBdr>
          <w:top w:val="nil"/>
          <w:left w:val="nil"/>
          <w:bottom w:val="nil"/>
          <w:right w:val="nil"/>
          <w:between w:val="nil"/>
        </w:pBdr>
        <w:tabs>
          <w:tab w:val="left" w:pos="-6804"/>
        </w:tabs>
        <w:ind w:firstLine="709"/>
        <w:jc w:val="both"/>
        <w:rPr>
          <w:color w:val="000000"/>
          <w:sz w:val="23"/>
          <w:szCs w:val="23"/>
        </w:rPr>
      </w:pPr>
      <w:r>
        <w:rPr>
          <w:color w:val="000000"/>
          <w:sz w:val="23"/>
          <w:szCs w:val="23"/>
        </w:rPr>
        <w:t xml:space="preserve">1.3. Исполнитель производит Работы в соответствии </w:t>
      </w:r>
      <w:proofErr w:type="gramStart"/>
      <w:r>
        <w:rPr>
          <w:color w:val="000000"/>
          <w:sz w:val="23"/>
          <w:szCs w:val="23"/>
        </w:rPr>
        <w:t>с</w:t>
      </w:r>
      <w:proofErr w:type="gramEnd"/>
      <w:r>
        <w:rPr>
          <w:color w:val="000000"/>
          <w:sz w:val="23"/>
          <w:szCs w:val="23"/>
        </w:rPr>
        <w:t>:</w:t>
      </w:r>
    </w:p>
    <w:p w:rsidR="000E32A8" w:rsidRPr="000E32A8" w:rsidRDefault="00EF5183" w:rsidP="000E32A8">
      <w:pPr>
        <w:keepNext/>
        <w:keepLines/>
        <w:pBdr>
          <w:top w:val="nil"/>
          <w:left w:val="nil"/>
          <w:bottom w:val="nil"/>
          <w:right w:val="nil"/>
          <w:between w:val="nil"/>
        </w:pBdr>
        <w:tabs>
          <w:tab w:val="left" w:pos="0"/>
        </w:tabs>
        <w:ind w:right="-2" w:firstLine="709"/>
        <w:jc w:val="both"/>
        <w:rPr>
          <w:color w:val="000000"/>
          <w:sz w:val="23"/>
          <w:szCs w:val="23"/>
        </w:rPr>
      </w:pPr>
      <w:r>
        <w:rPr>
          <w:color w:val="000000"/>
          <w:sz w:val="23"/>
          <w:szCs w:val="23"/>
        </w:rPr>
        <w:lastRenderedPageBreak/>
        <w:t>1.3.1. Регламентом исключения, демонтажа, разборки и разделки грузовых вагонов парка ОАО «РЖД» № 733-2015 ПКБ ЦВ утвержденного распоряжением ОАО «РЖД» от 02.11.2015 № 2601р;</w:t>
      </w:r>
    </w:p>
    <w:p w:rsidR="000E32A8" w:rsidRPr="000E32A8" w:rsidRDefault="00EF5183" w:rsidP="000E32A8">
      <w:pPr>
        <w:keepNext/>
        <w:keepLines/>
        <w:pBdr>
          <w:top w:val="nil"/>
          <w:left w:val="nil"/>
          <w:bottom w:val="nil"/>
          <w:right w:val="nil"/>
          <w:between w:val="nil"/>
        </w:pBdr>
        <w:tabs>
          <w:tab w:val="left" w:pos="0"/>
        </w:tabs>
        <w:ind w:right="-2" w:firstLine="709"/>
        <w:jc w:val="both"/>
        <w:rPr>
          <w:color w:val="000000"/>
          <w:sz w:val="23"/>
          <w:szCs w:val="23"/>
        </w:rPr>
      </w:pPr>
      <w:r>
        <w:rPr>
          <w:color w:val="000000"/>
          <w:sz w:val="23"/>
          <w:szCs w:val="23"/>
        </w:rPr>
        <w:t xml:space="preserve">1.3.2. Межгосударственным стандартом № 2787-75 «Металлы черные вторичные. Общие технические условия» утвержденный постановлением Государственного комитета стандартов Совета Министров СССР от 26 декабря 1975 г. N 4035 и распоряжением ОАО «РЖД» </w:t>
      </w:r>
      <w:r>
        <w:rPr>
          <w:sz w:val="23"/>
          <w:szCs w:val="23"/>
        </w:rPr>
        <w:t>от 09.04.2018 № 704/</w:t>
      </w:r>
      <w:proofErr w:type="spellStart"/>
      <w:r>
        <w:rPr>
          <w:sz w:val="23"/>
          <w:szCs w:val="23"/>
        </w:rPr>
        <w:t>р</w:t>
      </w:r>
      <w:proofErr w:type="spellEnd"/>
      <w:proofErr w:type="gramStart"/>
      <w:r>
        <w:rPr>
          <w:sz w:val="23"/>
          <w:szCs w:val="23"/>
        </w:rPr>
        <w:t>«О</w:t>
      </w:r>
      <w:proofErr w:type="gramEnd"/>
      <w:r>
        <w:rPr>
          <w:sz w:val="23"/>
          <w:szCs w:val="23"/>
        </w:rPr>
        <w:t xml:space="preserve"> классификации лома и отходов черных и цветных металлов в ОАО «РЖД»</w:t>
      </w:r>
      <w:r>
        <w:rPr>
          <w:color w:val="000000"/>
          <w:sz w:val="23"/>
          <w:szCs w:val="23"/>
        </w:rPr>
        <w:t>;</w:t>
      </w:r>
    </w:p>
    <w:p w:rsidR="000E32A8" w:rsidRPr="000E32A8" w:rsidRDefault="00EF5183" w:rsidP="000E32A8">
      <w:pPr>
        <w:keepNext/>
        <w:keepLines/>
        <w:pBdr>
          <w:top w:val="nil"/>
          <w:left w:val="nil"/>
          <w:bottom w:val="nil"/>
          <w:right w:val="nil"/>
          <w:between w:val="nil"/>
        </w:pBdr>
        <w:tabs>
          <w:tab w:val="left" w:pos="0"/>
        </w:tabs>
        <w:ind w:right="-2" w:firstLine="709"/>
        <w:jc w:val="both"/>
        <w:rPr>
          <w:color w:val="000000"/>
          <w:sz w:val="23"/>
          <w:szCs w:val="23"/>
        </w:rPr>
      </w:pPr>
      <w:r>
        <w:rPr>
          <w:color w:val="000000"/>
          <w:sz w:val="23"/>
          <w:szCs w:val="23"/>
        </w:rPr>
        <w:t>1.3.3. Стандартом ОАО «РЖД» «Материалы, оборудование, запасные части и изделия. Правила хранения», утвержденным распоряжением ОАО «РЖД» от 11.04.2008 №753р;</w:t>
      </w:r>
    </w:p>
    <w:p w:rsidR="000E32A8" w:rsidRPr="000E32A8" w:rsidRDefault="00EF5183" w:rsidP="000E32A8">
      <w:pPr>
        <w:keepNext/>
        <w:keepLines/>
        <w:pBdr>
          <w:top w:val="nil"/>
          <w:left w:val="nil"/>
          <w:bottom w:val="nil"/>
          <w:right w:val="nil"/>
          <w:between w:val="nil"/>
        </w:pBdr>
        <w:tabs>
          <w:tab w:val="left" w:pos="0"/>
        </w:tabs>
        <w:ind w:right="-2" w:firstLine="709"/>
        <w:jc w:val="both"/>
        <w:rPr>
          <w:color w:val="000000"/>
          <w:sz w:val="23"/>
          <w:szCs w:val="23"/>
        </w:rPr>
      </w:pPr>
      <w:r>
        <w:rPr>
          <w:color w:val="000000"/>
          <w:sz w:val="23"/>
          <w:szCs w:val="23"/>
        </w:rPr>
        <w:t>1.3.4. Иными нормативными актами, а также локальными актами ОАО «РЖД», регламентирующими выполнение Работы, а также хранение и складирование деталей и лома черных металлов.</w:t>
      </w:r>
    </w:p>
    <w:p w:rsidR="000E32A8" w:rsidRPr="000E32A8" w:rsidRDefault="00EF5183" w:rsidP="000E32A8">
      <w:pPr>
        <w:keepNext/>
        <w:keepLines/>
        <w:pBdr>
          <w:top w:val="nil"/>
          <w:left w:val="nil"/>
          <w:bottom w:val="nil"/>
          <w:right w:val="nil"/>
          <w:between w:val="nil"/>
        </w:pBdr>
        <w:tabs>
          <w:tab w:val="left" w:pos="0"/>
        </w:tabs>
        <w:ind w:right="-2" w:firstLine="709"/>
        <w:jc w:val="both"/>
        <w:rPr>
          <w:color w:val="000000"/>
          <w:sz w:val="23"/>
          <w:szCs w:val="23"/>
        </w:rPr>
      </w:pPr>
      <w:r>
        <w:rPr>
          <w:color w:val="000000"/>
          <w:sz w:val="23"/>
          <w:szCs w:val="23"/>
        </w:rPr>
        <w:t xml:space="preserve">1.4. Местом выполнения Работ являются  специализированные пункты разделки вагонов Исполнителя (далее – место разделки). Адреса специализированных пунктов  разделки Исполнителя указаны в Приложении № 1 к настоящему Договору.  </w:t>
      </w:r>
    </w:p>
    <w:p w:rsidR="000E32A8" w:rsidRPr="000E32A8" w:rsidRDefault="006C3FC6" w:rsidP="000E32A8">
      <w:pPr>
        <w:keepNext/>
        <w:keepLines/>
        <w:pBdr>
          <w:top w:val="nil"/>
          <w:left w:val="nil"/>
          <w:bottom w:val="nil"/>
          <w:right w:val="nil"/>
          <w:between w:val="nil"/>
        </w:pBdr>
        <w:ind w:right="-2"/>
        <w:rPr>
          <w:b/>
          <w:color w:val="000000"/>
          <w:sz w:val="23"/>
          <w:szCs w:val="23"/>
        </w:rPr>
      </w:pPr>
    </w:p>
    <w:p w:rsidR="000E32A8" w:rsidRPr="000E32A8" w:rsidRDefault="00EF5183" w:rsidP="00B41C99">
      <w:pPr>
        <w:keepNext/>
        <w:keepLines/>
        <w:numPr>
          <w:ilvl w:val="0"/>
          <w:numId w:val="55"/>
        </w:numPr>
        <w:pBdr>
          <w:top w:val="nil"/>
          <w:left w:val="nil"/>
          <w:bottom w:val="nil"/>
          <w:right w:val="nil"/>
          <w:between w:val="nil"/>
        </w:pBdr>
        <w:suppressAutoHyphens w:val="0"/>
        <w:ind w:right="-2" w:hanging="50"/>
        <w:jc w:val="center"/>
        <w:rPr>
          <w:b/>
          <w:color w:val="000000"/>
          <w:sz w:val="23"/>
          <w:szCs w:val="23"/>
        </w:rPr>
      </w:pPr>
      <w:r>
        <w:rPr>
          <w:b/>
          <w:color w:val="000000"/>
          <w:sz w:val="23"/>
          <w:szCs w:val="23"/>
        </w:rPr>
        <w:t>ПОРЯДОК ВЫПОЛНЕНИЯ, СДАЧИ И ПРИЕМКИ РАБОТ</w:t>
      </w:r>
    </w:p>
    <w:p w:rsidR="000E32A8" w:rsidRPr="000E32A8" w:rsidRDefault="00EF5183" w:rsidP="000E32A8">
      <w:pPr>
        <w:keepNext/>
        <w:keepLines/>
        <w:pBdr>
          <w:top w:val="nil"/>
          <w:left w:val="nil"/>
          <w:bottom w:val="nil"/>
          <w:right w:val="nil"/>
          <w:between w:val="nil"/>
        </w:pBdr>
        <w:ind w:right="-2" w:firstLine="627"/>
        <w:jc w:val="both"/>
        <w:rPr>
          <w:color w:val="000000"/>
          <w:sz w:val="23"/>
          <w:szCs w:val="23"/>
        </w:rPr>
      </w:pPr>
      <w:r>
        <w:rPr>
          <w:color w:val="000000"/>
          <w:sz w:val="23"/>
          <w:szCs w:val="23"/>
        </w:rPr>
        <w:t>2.1.</w:t>
      </w:r>
      <w:r>
        <w:rPr>
          <w:color w:val="000000"/>
          <w:sz w:val="23"/>
          <w:szCs w:val="23"/>
        </w:rPr>
        <w:tab/>
        <w:t xml:space="preserve"> В случае образования у Заказчика вагонов на разделку Заказчик направляет Исполнителю заявку (форма установлена Приложением № 2 к Договору)  с указанием количества вагонов, место разделки вагонов, даты и места прибытия представителя Исполнителя для проведения осмотра, взвешивания и  приемки вагона в разделку  и оформления документов.</w:t>
      </w:r>
    </w:p>
    <w:p w:rsidR="000E32A8" w:rsidRPr="000E32A8" w:rsidRDefault="00EF5183" w:rsidP="000E32A8">
      <w:pPr>
        <w:keepNext/>
        <w:keepLines/>
        <w:pBdr>
          <w:top w:val="nil"/>
          <w:left w:val="nil"/>
          <w:bottom w:val="nil"/>
          <w:right w:val="nil"/>
          <w:between w:val="nil"/>
        </w:pBdr>
        <w:ind w:right="-2" w:firstLine="567"/>
        <w:jc w:val="both"/>
        <w:rPr>
          <w:color w:val="000000"/>
          <w:sz w:val="23"/>
          <w:szCs w:val="23"/>
        </w:rPr>
      </w:pPr>
      <w:r>
        <w:rPr>
          <w:color w:val="000000"/>
          <w:sz w:val="23"/>
          <w:szCs w:val="23"/>
        </w:rPr>
        <w:t>2.2.</w:t>
      </w:r>
      <w:r>
        <w:rPr>
          <w:color w:val="000000"/>
          <w:sz w:val="23"/>
          <w:szCs w:val="23"/>
        </w:rPr>
        <w:tab/>
        <w:t xml:space="preserve"> Исполнитель в дату, указанную в заявке, направляет своего уполномоченного представителя для проведения осмотра и приемки вагонов в разделку. </w:t>
      </w:r>
    </w:p>
    <w:p w:rsidR="000E32A8" w:rsidRPr="000E32A8" w:rsidRDefault="00EF5183" w:rsidP="000E32A8">
      <w:pPr>
        <w:keepNext/>
        <w:keepLines/>
        <w:pBdr>
          <w:top w:val="nil"/>
          <w:left w:val="nil"/>
          <w:bottom w:val="nil"/>
          <w:right w:val="nil"/>
          <w:between w:val="nil"/>
        </w:pBdr>
        <w:ind w:right="-2" w:firstLine="567"/>
        <w:jc w:val="both"/>
        <w:rPr>
          <w:color w:val="000000"/>
          <w:sz w:val="23"/>
          <w:szCs w:val="23"/>
        </w:rPr>
      </w:pPr>
      <w:r>
        <w:rPr>
          <w:color w:val="000000"/>
          <w:sz w:val="23"/>
          <w:szCs w:val="23"/>
        </w:rPr>
        <w:t>2.3.  Стороны осуществляют осмотр вагонов. После проведенного осмотра Исполнитель в присутствии представителя Заказчика производит  взвешивание вагона с оформлением следующих документов:</w:t>
      </w:r>
    </w:p>
    <w:p w:rsidR="000E32A8" w:rsidRPr="000E32A8" w:rsidRDefault="00EF5183" w:rsidP="000E32A8">
      <w:pPr>
        <w:keepNext/>
        <w:keepLines/>
        <w:pBdr>
          <w:top w:val="nil"/>
          <w:left w:val="nil"/>
          <w:bottom w:val="nil"/>
          <w:right w:val="nil"/>
          <w:between w:val="nil"/>
        </w:pBdr>
        <w:ind w:right="-2" w:firstLine="567"/>
        <w:jc w:val="both"/>
        <w:rPr>
          <w:color w:val="000000"/>
          <w:sz w:val="23"/>
          <w:szCs w:val="23"/>
        </w:rPr>
      </w:pPr>
      <w:r>
        <w:rPr>
          <w:color w:val="000000"/>
          <w:sz w:val="23"/>
          <w:szCs w:val="23"/>
        </w:rPr>
        <w:t xml:space="preserve">- Акт приёма-передачи вагонов (форма установлена Приложением № 3 к Договору) – оригинал, 2 экземпляра; </w:t>
      </w:r>
    </w:p>
    <w:p w:rsidR="000E32A8" w:rsidRPr="000E32A8" w:rsidRDefault="00EF5183" w:rsidP="000E32A8">
      <w:pPr>
        <w:keepNext/>
        <w:keepLines/>
        <w:pBdr>
          <w:top w:val="nil"/>
          <w:left w:val="nil"/>
          <w:bottom w:val="nil"/>
          <w:right w:val="nil"/>
          <w:between w:val="nil"/>
        </w:pBdr>
        <w:ind w:right="-2" w:firstLine="567"/>
        <w:jc w:val="both"/>
        <w:rPr>
          <w:color w:val="000000"/>
          <w:sz w:val="23"/>
          <w:szCs w:val="23"/>
        </w:rPr>
      </w:pPr>
      <w:r>
        <w:rPr>
          <w:color w:val="000000"/>
          <w:sz w:val="23"/>
          <w:szCs w:val="23"/>
        </w:rPr>
        <w:t>- Опись узлов и деталей, находящихся на грузовом вагоне (форма установлена Приложением № 4 к Договору) – оригинал, 2 экземпляра;</w:t>
      </w:r>
    </w:p>
    <w:p w:rsidR="000E32A8" w:rsidRPr="000E32A8" w:rsidRDefault="00EF5183" w:rsidP="000E32A8">
      <w:pPr>
        <w:keepNext/>
        <w:keepLines/>
        <w:pBdr>
          <w:top w:val="nil"/>
          <w:left w:val="nil"/>
          <w:bottom w:val="nil"/>
          <w:right w:val="nil"/>
          <w:between w:val="nil"/>
        </w:pBdr>
        <w:ind w:right="-2" w:firstLine="567"/>
        <w:jc w:val="both"/>
        <w:rPr>
          <w:color w:val="000000"/>
          <w:sz w:val="23"/>
          <w:szCs w:val="23"/>
        </w:rPr>
      </w:pPr>
      <w:r>
        <w:rPr>
          <w:color w:val="000000"/>
          <w:sz w:val="23"/>
          <w:szCs w:val="23"/>
        </w:rPr>
        <w:t>- А</w:t>
      </w:r>
      <w:proofErr w:type="gramStart"/>
      <w:r>
        <w:rPr>
          <w:color w:val="000000"/>
          <w:sz w:val="23"/>
          <w:szCs w:val="23"/>
        </w:rPr>
        <w:t>кт взв</w:t>
      </w:r>
      <w:proofErr w:type="gramEnd"/>
      <w:r>
        <w:rPr>
          <w:color w:val="000000"/>
          <w:sz w:val="23"/>
          <w:szCs w:val="23"/>
        </w:rPr>
        <w:t>ешивания по форме ГУ-23, копия технического паспорта весов с отметкой о поверке.</w:t>
      </w:r>
    </w:p>
    <w:p w:rsidR="000E32A8" w:rsidRPr="000E32A8" w:rsidRDefault="00EF5183" w:rsidP="000E32A8">
      <w:pPr>
        <w:keepNext/>
        <w:keepLines/>
        <w:pBdr>
          <w:top w:val="nil"/>
          <w:left w:val="nil"/>
          <w:bottom w:val="nil"/>
          <w:right w:val="nil"/>
          <w:between w:val="nil"/>
        </w:pBdr>
        <w:ind w:right="-2" w:firstLine="567"/>
        <w:jc w:val="both"/>
        <w:rPr>
          <w:color w:val="000000"/>
          <w:sz w:val="23"/>
          <w:szCs w:val="23"/>
        </w:rPr>
      </w:pPr>
      <w:r>
        <w:rPr>
          <w:color w:val="000000"/>
          <w:sz w:val="23"/>
          <w:szCs w:val="23"/>
        </w:rPr>
        <w:t xml:space="preserve">2.4. Срок выполнения работ по разделке составляет 5  (пять) календарных дней </w:t>
      </w:r>
      <w:proofErr w:type="gramStart"/>
      <w:r>
        <w:rPr>
          <w:color w:val="000000"/>
          <w:sz w:val="23"/>
          <w:szCs w:val="23"/>
        </w:rPr>
        <w:t>с  даты подписания</w:t>
      </w:r>
      <w:proofErr w:type="gramEnd"/>
      <w:r>
        <w:rPr>
          <w:color w:val="000000"/>
          <w:sz w:val="23"/>
          <w:szCs w:val="23"/>
        </w:rPr>
        <w:t xml:space="preserve"> Исполнителем акта приёма-передачи вагонов. </w:t>
      </w:r>
    </w:p>
    <w:p w:rsidR="000E32A8" w:rsidRPr="000E32A8" w:rsidRDefault="00EF5183" w:rsidP="000E32A8">
      <w:pPr>
        <w:keepNext/>
        <w:keepLines/>
        <w:pBdr>
          <w:top w:val="nil"/>
          <w:left w:val="nil"/>
          <w:bottom w:val="nil"/>
          <w:right w:val="nil"/>
          <w:between w:val="nil"/>
        </w:pBdr>
        <w:ind w:right="-2" w:firstLine="567"/>
        <w:jc w:val="both"/>
        <w:rPr>
          <w:color w:val="000000"/>
          <w:sz w:val="23"/>
          <w:szCs w:val="23"/>
        </w:rPr>
      </w:pPr>
      <w:r>
        <w:rPr>
          <w:color w:val="000000"/>
          <w:sz w:val="23"/>
          <w:szCs w:val="23"/>
        </w:rPr>
        <w:t>Датой выполнения работ по разделке является дата  подписания акта выполненных работ по</w:t>
      </w:r>
      <w:r>
        <w:rPr>
          <w:sz w:val="23"/>
          <w:szCs w:val="23"/>
        </w:rPr>
        <w:t xml:space="preserve"> разделке грузовых вагонов </w:t>
      </w:r>
      <w:r>
        <w:rPr>
          <w:color w:val="000000"/>
          <w:sz w:val="23"/>
          <w:szCs w:val="23"/>
        </w:rPr>
        <w:t>(форма установлена  Приложением № 5 к Договору).</w:t>
      </w:r>
    </w:p>
    <w:p w:rsidR="000E32A8" w:rsidRPr="000E32A8" w:rsidRDefault="00EF5183" w:rsidP="6C35D759">
      <w:pPr>
        <w:keepNext/>
        <w:keepLines/>
        <w:ind w:firstLine="567"/>
        <w:jc w:val="both"/>
        <w:rPr>
          <w:sz w:val="23"/>
          <w:szCs w:val="23"/>
        </w:rPr>
      </w:pPr>
      <w:r w:rsidRPr="6C35D759">
        <w:rPr>
          <w:sz w:val="23"/>
          <w:szCs w:val="23"/>
        </w:rPr>
        <w:t>2.5. В  течение  2 (двух) рабочих дней со дня выполнения работ Исполнитель передает Заказчику образовавшиеся детали, лом черных металлов, а также  формирует докумен</w:t>
      </w:r>
      <w:proofErr w:type="gramStart"/>
      <w:r w:rsidRPr="6C35D759">
        <w:rPr>
          <w:sz w:val="23"/>
          <w:szCs w:val="23"/>
        </w:rPr>
        <w:t>т(</w:t>
      </w:r>
      <w:proofErr w:type="spellStart"/>
      <w:proofErr w:type="gramEnd"/>
      <w:r w:rsidRPr="6C35D759">
        <w:rPr>
          <w:sz w:val="23"/>
          <w:szCs w:val="23"/>
        </w:rPr>
        <w:t>ы</w:t>
      </w:r>
      <w:proofErr w:type="spellEnd"/>
      <w:r w:rsidRPr="6C35D759">
        <w:rPr>
          <w:sz w:val="23"/>
          <w:szCs w:val="23"/>
        </w:rPr>
        <w:t>), подтверждающие выполнение работ в электронном виде, подписывает его(их) усиленной квалифицированной электронной подписью (</w:t>
      </w:r>
      <w:proofErr w:type="spellStart"/>
      <w:r w:rsidRPr="6C35D759">
        <w:rPr>
          <w:sz w:val="23"/>
          <w:szCs w:val="23"/>
        </w:rPr>
        <w:t>далее-квалифицированная</w:t>
      </w:r>
      <w:proofErr w:type="spellEnd"/>
      <w:r w:rsidRPr="6C35D759">
        <w:rPr>
          <w:sz w:val="23"/>
          <w:szCs w:val="23"/>
        </w:rPr>
        <w:t xml:space="preserve"> электронная подпись) и направляет файл с документом(</w:t>
      </w:r>
      <w:proofErr w:type="spellStart"/>
      <w:r w:rsidRPr="6C35D759">
        <w:rPr>
          <w:sz w:val="23"/>
          <w:szCs w:val="23"/>
        </w:rPr>
        <w:t>ами</w:t>
      </w:r>
      <w:proofErr w:type="spellEnd"/>
      <w:r w:rsidRPr="6C35D759">
        <w:rPr>
          <w:sz w:val="23"/>
          <w:szCs w:val="23"/>
        </w:rPr>
        <w:t>) в электронном виде Заказчику по телекоммуникационным каналам связи.</w:t>
      </w:r>
    </w:p>
    <w:p w:rsidR="000E32A8" w:rsidRPr="000E32A8" w:rsidRDefault="00EF5183" w:rsidP="6C35D759">
      <w:pPr>
        <w:pStyle w:val="52"/>
        <w:keepNext/>
        <w:keepLines/>
        <w:ind w:firstLine="851"/>
        <w:jc w:val="both"/>
        <w:rPr>
          <w:sz w:val="23"/>
          <w:szCs w:val="23"/>
        </w:rPr>
      </w:pPr>
      <w:r w:rsidRPr="6C35D759">
        <w:rPr>
          <w:sz w:val="23"/>
          <w:szCs w:val="23"/>
        </w:rPr>
        <w:t xml:space="preserve">Порядок, оформление </w:t>
      </w:r>
      <w:proofErr w:type="spellStart"/>
      <w:r w:rsidRPr="6C35D759">
        <w:rPr>
          <w:sz w:val="23"/>
          <w:szCs w:val="23"/>
        </w:rPr>
        <w:t>иформат</w:t>
      </w:r>
      <w:proofErr w:type="spellEnd"/>
      <w:r w:rsidRPr="6C35D759">
        <w:rPr>
          <w:sz w:val="23"/>
          <w:szCs w:val="23"/>
        </w:rPr>
        <w:t xml:space="preserve"> первичных документов определен приложениями № 14 и  № 14а к настоящему Договору.</w:t>
      </w:r>
    </w:p>
    <w:p w:rsidR="000E32A8" w:rsidRPr="000E32A8" w:rsidRDefault="00EF5183" w:rsidP="6C35D759">
      <w:pPr>
        <w:keepNext/>
        <w:spacing w:line="259" w:lineRule="auto"/>
        <w:ind w:firstLine="567"/>
        <w:jc w:val="both"/>
        <w:rPr>
          <w:sz w:val="23"/>
          <w:szCs w:val="23"/>
        </w:rPr>
      </w:pPr>
      <w:r w:rsidRPr="6C35D759">
        <w:rPr>
          <w:sz w:val="23"/>
          <w:szCs w:val="23"/>
        </w:rPr>
        <w:t xml:space="preserve">2.6. </w:t>
      </w:r>
      <w:r w:rsidR="793055CB" w:rsidRPr="6C35D759">
        <w:rPr>
          <w:sz w:val="23"/>
          <w:szCs w:val="23"/>
        </w:rPr>
        <w:t>З</w:t>
      </w:r>
      <w:r w:rsidRPr="6C35D759">
        <w:rPr>
          <w:sz w:val="23"/>
          <w:szCs w:val="23"/>
        </w:rPr>
        <w:t>аказчик в течение 2 (двух)  рабочих дней с даты получения деталей и лома черных металлов, а также документ</w:t>
      </w:r>
      <w:proofErr w:type="gramStart"/>
      <w:r w:rsidRPr="6C35D759">
        <w:rPr>
          <w:sz w:val="23"/>
          <w:szCs w:val="23"/>
        </w:rPr>
        <w:t>а(</w:t>
      </w:r>
      <w:proofErr w:type="spellStart"/>
      <w:proofErr w:type="gramEnd"/>
      <w:r w:rsidRPr="6C35D759">
        <w:rPr>
          <w:sz w:val="23"/>
          <w:szCs w:val="23"/>
        </w:rPr>
        <w:t>ов</w:t>
      </w:r>
      <w:proofErr w:type="spellEnd"/>
      <w:r w:rsidRPr="6C35D759">
        <w:rPr>
          <w:sz w:val="23"/>
          <w:szCs w:val="23"/>
        </w:rPr>
        <w:t>), подтверждающих выполнение работ подписывает документ(</w:t>
      </w:r>
      <w:proofErr w:type="spellStart"/>
      <w:r w:rsidRPr="6C35D759">
        <w:rPr>
          <w:sz w:val="23"/>
          <w:szCs w:val="23"/>
        </w:rPr>
        <w:t>ы</w:t>
      </w:r>
      <w:proofErr w:type="spellEnd"/>
      <w:r w:rsidRPr="6C35D759">
        <w:rPr>
          <w:sz w:val="23"/>
          <w:szCs w:val="23"/>
        </w:rPr>
        <w:t>) квалифицированной электронной подписью и отправляет его(их) Исполнителю – в том случае, если согласен с содержанием документа(</w:t>
      </w:r>
      <w:proofErr w:type="spellStart"/>
      <w:r w:rsidRPr="6C35D759">
        <w:rPr>
          <w:sz w:val="23"/>
          <w:szCs w:val="23"/>
        </w:rPr>
        <w:t>ов</w:t>
      </w:r>
      <w:proofErr w:type="spellEnd"/>
      <w:r w:rsidRPr="6C35D759">
        <w:rPr>
          <w:sz w:val="23"/>
          <w:szCs w:val="23"/>
        </w:rPr>
        <w:t>) или отказывает Исполнителю в подписании документа(</w:t>
      </w:r>
      <w:proofErr w:type="spellStart"/>
      <w:r w:rsidRPr="6C35D759">
        <w:rPr>
          <w:sz w:val="23"/>
          <w:szCs w:val="23"/>
        </w:rPr>
        <w:t>ов</w:t>
      </w:r>
      <w:proofErr w:type="spellEnd"/>
      <w:r w:rsidRPr="6C35D759">
        <w:rPr>
          <w:sz w:val="23"/>
          <w:szCs w:val="23"/>
        </w:rPr>
        <w:t>) - при несогласии с содержанием документа(</w:t>
      </w:r>
      <w:proofErr w:type="spellStart"/>
      <w:r w:rsidRPr="6C35D759">
        <w:rPr>
          <w:sz w:val="23"/>
          <w:szCs w:val="23"/>
        </w:rPr>
        <w:t>ов</w:t>
      </w:r>
      <w:proofErr w:type="spellEnd"/>
      <w:r w:rsidRPr="6C35D759">
        <w:rPr>
          <w:sz w:val="23"/>
          <w:szCs w:val="23"/>
        </w:rPr>
        <w:t>).</w:t>
      </w:r>
    </w:p>
    <w:p w:rsidR="000E32A8" w:rsidRPr="000E32A8" w:rsidRDefault="00EF5183" w:rsidP="6C35D759">
      <w:pPr>
        <w:keepNext/>
        <w:keepLines/>
        <w:ind w:firstLine="567"/>
        <w:jc w:val="both"/>
        <w:rPr>
          <w:sz w:val="23"/>
          <w:szCs w:val="23"/>
        </w:rPr>
      </w:pPr>
      <w:r w:rsidRPr="6C35D759">
        <w:rPr>
          <w:sz w:val="23"/>
          <w:szCs w:val="23"/>
        </w:rPr>
        <w:t>При наличии мотивированного отказа Заказчика от подписания документ</w:t>
      </w:r>
      <w:proofErr w:type="gramStart"/>
      <w:r w:rsidRPr="6C35D759">
        <w:rPr>
          <w:sz w:val="23"/>
          <w:szCs w:val="23"/>
        </w:rPr>
        <w:t>а(</w:t>
      </w:r>
      <w:proofErr w:type="spellStart"/>
      <w:proofErr w:type="gramEnd"/>
      <w:r w:rsidRPr="6C35D759">
        <w:rPr>
          <w:sz w:val="23"/>
          <w:szCs w:val="23"/>
        </w:rPr>
        <w:t>ов</w:t>
      </w:r>
      <w:proofErr w:type="spellEnd"/>
      <w:r w:rsidRPr="6C35D759">
        <w:rPr>
          <w:sz w:val="23"/>
          <w:szCs w:val="23"/>
        </w:rPr>
        <w:t>) Сторонами в течение 3 (трех) рабочих дней составляется  протокол с указанием отмеченных недостатков, и порядка их устранения.</w:t>
      </w:r>
    </w:p>
    <w:p w:rsidR="000E32A8" w:rsidRPr="000E32A8" w:rsidRDefault="00EF5183" w:rsidP="000E32A8">
      <w:pPr>
        <w:keepNext/>
        <w:keepLines/>
        <w:pBdr>
          <w:top w:val="nil"/>
          <w:left w:val="nil"/>
          <w:bottom w:val="nil"/>
          <w:right w:val="nil"/>
          <w:between w:val="nil"/>
        </w:pBdr>
        <w:ind w:right="-2" w:firstLine="567"/>
        <w:jc w:val="both"/>
        <w:rPr>
          <w:color w:val="000000"/>
          <w:sz w:val="23"/>
          <w:szCs w:val="23"/>
        </w:rPr>
      </w:pPr>
      <w:r>
        <w:rPr>
          <w:color w:val="000000"/>
          <w:sz w:val="23"/>
          <w:szCs w:val="23"/>
        </w:rPr>
        <w:lastRenderedPageBreak/>
        <w:t>2.7.</w:t>
      </w:r>
      <w:r>
        <w:rPr>
          <w:color w:val="000000"/>
          <w:sz w:val="23"/>
          <w:szCs w:val="23"/>
        </w:rPr>
        <w:tab/>
        <w:t xml:space="preserve"> Заказчик вправе  передать  Исполнителю на ответственное хранение детали и/или лом черных металлов по акту о приеме товарно-материальных ценностей на ответственное хранение (Приложение № 10 к Договору). Дата передачи  </w:t>
      </w:r>
      <w:proofErr w:type="spellStart"/>
      <w:r>
        <w:rPr>
          <w:color w:val="000000"/>
          <w:sz w:val="23"/>
          <w:szCs w:val="23"/>
        </w:rPr>
        <w:t>ремонтопригодных</w:t>
      </w:r>
      <w:proofErr w:type="spellEnd"/>
      <w:r>
        <w:rPr>
          <w:color w:val="000000"/>
          <w:sz w:val="23"/>
          <w:szCs w:val="23"/>
        </w:rPr>
        <w:t xml:space="preserve"> деталей и/или лома черных металлов на ответственное хранение является дата подписания Акта о приеме товарно-материальных ценностей на ответственное хранение.</w:t>
      </w:r>
    </w:p>
    <w:p w:rsidR="000E32A8" w:rsidRPr="000E32A8" w:rsidRDefault="00EF5183" w:rsidP="000E32A8">
      <w:pPr>
        <w:keepNext/>
        <w:keepLines/>
        <w:pBdr>
          <w:top w:val="nil"/>
          <w:left w:val="nil"/>
          <w:bottom w:val="nil"/>
          <w:right w:val="nil"/>
          <w:between w:val="nil"/>
        </w:pBdr>
        <w:ind w:right="-2" w:firstLine="567"/>
        <w:jc w:val="both"/>
        <w:rPr>
          <w:color w:val="000000"/>
          <w:sz w:val="23"/>
          <w:szCs w:val="23"/>
        </w:rPr>
      </w:pPr>
      <w:r>
        <w:rPr>
          <w:color w:val="000000"/>
          <w:sz w:val="23"/>
          <w:szCs w:val="23"/>
        </w:rPr>
        <w:t>2.8.</w:t>
      </w:r>
      <w:r>
        <w:rPr>
          <w:color w:val="000000"/>
          <w:sz w:val="23"/>
          <w:szCs w:val="23"/>
        </w:rPr>
        <w:tab/>
        <w:t>В период хранения Исполнитель обязан обеспечить Заказчику возможность проведения проверок, осмотров, обмеров, взвешиваний и пересчетов переданных на ответственное хранение деталей и/или лом черных металлов, как на своих площадках хранения, так и на территории соисполнителей. По требованию Заказчика и совместно с ним Исполнитель проводит инвентаризацию с составлением и подписанием Сторонами инвентаризационной ведомости.</w:t>
      </w:r>
    </w:p>
    <w:p w:rsidR="000E32A8" w:rsidRPr="000E32A8" w:rsidRDefault="00EF5183" w:rsidP="000E32A8">
      <w:pPr>
        <w:keepNext/>
        <w:keepLines/>
        <w:pBdr>
          <w:top w:val="nil"/>
          <w:left w:val="nil"/>
          <w:bottom w:val="nil"/>
          <w:right w:val="nil"/>
          <w:between w:val="nil"/>
        </w:pBdr>
        <w:ind w:right="-2" w:firstLine="567"/>
        <w:jc w:val="both"/>
        <w:rPr>
          <w:color w:val="000000"/>
          <w:sz w:val="23"/>
          <w:szCs w:val="23"/>
        </w:rPr>
      </w:pPr>
      <w:r>
        <w:rPr>
          <w:color w:val="000000"/>
          <w:sz w:val="23"/>
          <w:szCs w:val="23"/>
        </w:rPr>
        <w:t>В случае обнаружения недостачи и/или повреждения  деталей и/или лома черных металлов, переданных Заказчиком на ответственное хранение по Договору, Стороны составляют и подписывают акт, подтверждающий выявленную недостачу и/или повреждение деталей и/или лома черных металлов.</w:t>
      </w:r>
    </w:p>
    <w:p w:rsidR="000E32A8" w:rsidRPr="000E32A8" w:rsidRDefault="00EF5183" w:rsidP="000E32A8">
      <w:pPr>
        <w:keepNext/>
        <w:keepLines/>
        <w:pBdr>
          <w:top w:val="nil"/>
          <w:left w:val="nil"/>
          <w:bottom w:val="nil"/>
          <w:right w:val="nil"/>
          <w:between w:val="nil"/>
        </w:pBdr>
        <w:ind w:right="-2" w:firstLine="567"/>
        <w:jc w:val="both"/>
        <w:rPr>
          <w:color w:val="000000"/>
          <w:sz w:val="23"/>
          <w:szCs w:val="23"/>
        </w:rPr>
      </w:pPr>
      <w:r>
        <w:rPr>
          <w:color w:val="000000"/>
          <w:sz w:val="23"/>
          <w:szCs w:val="23"/>
        </w:rPr>
        <w:t>2.9.</w:t>
      </w:r>
      <w:r>
        <w:rPr>
          <w:color w:val="000000"/>
          <w:sz w:val="23"/>
          <w:szCs w:val="23"/>
        </w:rPr>
        <w:tab/>
      </w:r>
      <w:proofErr w:type="gramStart"/>
      <w:r>
        <w:rPr>
          <w:color w:val="000000"/>
          <w:sz w:val="23"/>
          <w:szCs w:val="23"/>
        </w:rPr>
        <w:t>Возврат Заказчику деталей и/или лом черных металлов  находящихся на хранении или его отгрузка третьим лицам, а также их доставка в вагоноремонтное предприятие, осуществляется Исполнителем на основании разнарядки на отгрузку (форма установлена Приложением № 12 к Договору), в которой указывается дата отгрузки деталей и/или лома черных металлов, условий отгрузки, способ отгрузки и грузополучатель  с одновременным подписанием Акта о  возврате товарно-материальных</w:t>
      </w:r>
      <w:proofErr w:type="gramEnd"/>
      <w:r>
        <w:rPr>
          <w:color w:val="000000"/>
          <w:sz w:val="23"/>
          <w:szCs w:val="23"/>
        </w:rPr>
        <w:t xml:space="preserve"> ценностей, сданных на ответственное хранение (форма установлена Приложением № 1</w:t>
      </w:r>
      <w:r>
        <w:rPr>
          <w:sz w:val="23"/>
          <w:szCs w:val="23"/>
        </w:rPr>
        <w:t>1</w:t>
      </w:r>
      <w:r>
        <w:rPr>
          <w:color w:val="000000"/>
          <w:sz w:val="23"/>
          <w:szCs w:val="23"/>
        </w:rPr>
        <w:t xml:space="preserve"> к Договору). </w:t>
      </w:r>
    </w:p>
    <w:p w:rsidR="000E32A8" w:rsidRPr="000E32A8" w:rsidRDefault="00EF5183" w:rsidP="000E32A8">
      <w:pPr>
        <w:keepNext/>
        <w:keepLines/>
        <w:pBdr>
          <w:top w:val="nil"/>
          <w:left w:val="nil"/>
          <w:bottom w:val="nil"/>
          <w:right w:val="nil"/>
          <w:between w:val="nil"/>
        </w:pBdr>
        <w:ind w:right="-2" w:firstLine="709"/>
        <w:jc w:val="both"/>
        <w:rPr>
          <w:color w:val="000000"/>
          <w:sz w:val="23"/>
          <w:szCs w:val="23"/>
        </w:rPr>
      </w:pPr>
      <w:r>
        <w:rPr>
          <w:color w:val="000000"/>
          <w:sz w:val="23"/>
          <w:szCs w:val="23"/>
        </w:rPr>
        <w:t>2.10.</w:t>
      </w:r>
      <w:r>
        <w:rPr>
          <w:color w:val="000000"/>
          <w:sz w:val="23"/>
          <w:szCs w:val="23"/>
        </w:rPr>
        <w:tab/>
        <w:t>Заявка на отгрузку направляется Исполнителю не позднее 1 (одних) суток до даты отгрузки деталей и/или лома черных металлов.</w:t>
      </w:r>
    </w:p>
    <w:p w:rsidR="000E32A8" w:rsidRPr="000E32A8" w:rsidRDefault="00EF5183" w:rsidP="000E32A8">
      <w:pPr>
        <w:keepNext/>
        <w:keepLines/>
        <w:pBdr>
          <w:top w:val="nil"/>
          <w:left w:val="nil"/>
          <w:bottom w:val="nil"/>
          <w:right w:val="nil"/>
          <w:between w:val="nil"/>
        </w:pBdr>
        <w:ind w:right="-2" w:firstLine="709"/>
        <w:jc w:val="both"/>
        <w:rPr>
          <w:color w:val="000000"/>
          <w:sz w:val="23"/>
          <w:szCs w:val="23"/>
        </w:rPr>
      </w:pPr>
      <w:r>
        <w:rPr>
          <w:color w:val="000000"/>
          <w:sz w:val="23"/>
          <w:szCs w:val="23"/>
        </w:rPr>
        <w:t>2.11.</w:t>
      </w:r>
      <w:r>
        <w:rPr>
          <w:color w:val="000000"/>
          <w:sz w:val="23"/>
          <w:szCs w:val="23"/>
        </w:rPr>
        <w:tab/>
        <w:t xml:space="preserve">  Расчет веса лома черных металлов, образованного от узлов и деталей вагона, осуществляется на основании действующих нормативных документов Заказчика о выходе лома черных металлов при разделке грузовых вагонов собственности Заказчика. </w:t>
      </w:r>
    </w:p>
    <w:p w:rsidR="000E32A8" w:rsidRPr="000E32A8" w:rsidRDefault="00EF5183" w:rsidP="000E32A8">
      <w:pPr>
        <w:keepNext/>
        <w:keepLines/>
        <w:pBdr>
          <w:top w:val="nil"/>
          <w:left w:val="nil"/>
          <w:bottom w:val="nil"/>
          <w:right w:val="nil"/>
          <w:between w:val="nil"/>
        </w:pBdr>
        <w:ind w:right="-2" w:firstLine="709"/>
        <w:jc w:val="both"/>
        <w:rPr>
          <w:color w:val="000000"/>
          <w:sz w:val="23"/>
          <w:szCs w:val="23"/>
        </w:rPr>
      </w:pPr>
      <w:r>
        <w:rPr>
          <w:color w:val="000000"/>
          <w:sz w:val="23"/>
          <w:szCs w:val="23"/>
        </w:rPr>
        <w:t>2.12. Расчет образования веса лома черных металлов после разделки вагона осуществляется:</w:t>
      </w:r>
    </w:p>
    <w:p w:rsidR="000E32A8" w:rsidRPr="000E32A8" w:rsidRDefault="00EF5183" w:rsidP="000E32A8">
      <w:pPr>
        <w:keepNext/>
        <w:keepLines/>
        <w:ind w:firstLine="720"/>
        <w:contextualSpacing/>
        <w:jc w:val="both"/>
        <w:rPr>
          <w:color w:val="000000"/>
          <w:sz w:val="23"/>
          <w:szCs w:val="23"/>
        </w:rPr>
      </w:pPr>
      <w:r>
        <w:rPr>
          <w:color w:val="000000"/>
          <w:sz w:val="23"/>
          <w:szCs w:val="23"/>
        </w:rPr>
        <w:t xml:space="preserve">нормативным методом, согласно нормативным документам </w:t>
      </w:r>
      <w:r>
        <w:rPr>
          <w:color w:val="000000"/>
          <w:sz w:val="23"/>
          <w:szCs w:val="23"/>
        </w:rPr>
        <w:br/>
        <w:t>Заказчика, регламентирующие нормы выхода лома черных металлов при разделке вагонов.</w:t>
      </w:r>
    </w:p>
    <w:p w:rsidR="000E32A8" w:rsidRPr="000E32A8" w:rsidRDefault="00EF5183" w:rsidP="000E32A8">
      <w:pPr>
        <w:keepNext/>
        <w:keepLines/>
        <w:ind w:firstLine="720"/>
        <w:contextualSpacing/>
        <w:jc w:val="both"/>
        <w:rPr>
          <w:color w:val="000000"/>
          <w:sz w:val="23"/>
          <w:szCs w:val="23"/>
        </w:rPr>
      </w:pPr>
      <w:proofErr w:type="gramStart"/>
      <w:r>
        <w:rPr>
          <w:color w:val="000000"/>
          <w:sz w:val="23"/>
          <w:szCs w:val="23"/>
        </w:rPr>
        <w:t>По итогам взвешивания вагона, при наличии разницы между весом вагона, полученным по итогам нормативного метода, и весом, полученным по итогам взвешивания Исполнителем, разница вычитается из веса рамы вагона, для данного вагона, согласно описи узлов и деталей, находящихся на грузовом вагоне).</w:t>
      </w:r>
      <w:proofErr w:type="gramEnd"/>
    </w:p>
    <w:p w:rsidR="000E32A8" w:rsidRPr="000E32A8" w:rsidRDefault="00EF5183" w:rsidP="000E32A8">
      <w:pPr>
        <w:keepNext/>
        <w:keepLines/>
        <w:pBdr>
          <w:top w:val="nil"/>
          <w:left w:val="nil"/>
          <w:bottom w:val="nil"/>
          <w:right w:val="nil"/>
          <w:between w:val="nil"/>
        </w:pBdr>
        <w:ind w:right="-2" w:firstLine="513"/>
        <w:jc w:val="both"/>
        <w:rPr>
          <w:color w:val="000000"/>
          <w:sz w:val="23"/>
          <w:szCs w:val="23"/>
        </w:rPr>
      </w:pPr>
      <w:r>
        <w:rPr>
          <w:color w:val="000000"/>
          <w:sz w:val="23"/>
          <w:szCs w:val="23"/>
        </w:rPr>
        <w:tab/>
        <w:t>2.13.</w:t>
      </w:r>
      <w:r>
        <w:rPr>
          <w:color w:val="000000"/>
          <w:sz w:val="23"/>
          <w:szCs w:val="23"/>
        </w:rPr>
        <w:tab/>
        <w:t xml:space="preserve"> Заказчик в случае необходимости нанесения неустранимого дефекта на детали с их последующим переводом в лом черных металлов направляет Исполнителю </w:t>
      </w:r>
      <w:r>
        <w:rPr>
          <w:sz w:val="23"/>
          <w:szCs w:val="23"/>
        </w:rPr>
        <w:t xml:space="preserve">задание </w:t>
      </w:r>
      <w:r>
        <w:rPr>
          <w:color w:val="000000"/>
          <w:sz w:val="23"/>
          <w:szCs w:val="23"/>
        </w:rPr>
        <w:t>на выполнение указанных работ с указанием перечня деталей и срока выполнения работ (форма установлена Приложением № 8 к Договору).</w:t>
      </w:r>
    </w:p>
    <w:p w:rsidR="000E32A8" w:rsidRPr="000E32A8" w:rsidRDefault="00EF5183" w:rsidP="000E32A8">
      <w:pPr>
        <w:keepNext/>
        <w:keepLines/>
        <w:pBdr>
          <w:top w:val="nil"/>
          <w:left w:val="nil"/>
          <w:bottom w:val="nil"/>
          <w:right w:val="nil"/>
          <w:between w:val="nil"/>
        </w:pBdr>
        <w:ind w:right="-2" w:firstLine="567"/>
        <w:jc w:val="both"/>
        <w:rPr>
          <w:color w:val="000000"/>
          <w:sz w:val="23"/>
          <w:szCs w:val="23"/>
        </w:rPr>
      </w:pPr>
      <w:r>
        <w:rPr>
          <w:color w:val="000000"/>
          <w:sz w:val="23"/>
          <w:szCs w:val="23"/>
        </w:rPr>
        <w:t>По результатам нанесения неустранимого дефекта на детали Сторонами подписывается акт перевода деталей в лом черных металлов (форма установлена Приложением № 9 к Договору).</w:t>
      </w:r>
    </w:p>
    <w:p w:rsidR="000E32A8" w:rsidRPr="000E32A8" w:rsidRDefault="006C3FC6" w:rsidP="000E32A8">
      <w:pPr>
        <w:keepNext/>
        <w:keepLines/>
        <w:pBdr>
          <w:top w:val="nil"/>
          <w:left w:val="nil"/>
          <w:bottom w:val="nil"/>
          <w:right w:val="nil"/>
          <w:between w:val="nil"/>
        </w:pBdr>
        <w:ind w:right="-2" w:firstLine="720"/>
        <w:jc w:val="both"/>
        <w:rPr>
          <w:color w:val="000000"/>
          <w:sz w:val="23"/>
          <w:szCs w:val="23"/>
        </w:rPr>
      </w:pPr>
    </w:p>
    <w:p w:rsidR="000E32A8" w:rsidRPr="000E32A8" w:rsidRDefault="00EF5183" w:rsidP="000E32A8">
      <w:pPr>
        <w:keepNext/>
        <w:keepLines/>
        <w:pBdr>
          <w:top w:val="nil"/>
          <w:left w:val="nil"/>
          <w:bottom w:val="nil"/>
          <w:right w:val="nil"/>
          <w:between w:val="nil"/>
        </w:pBdr>
        <w:ind w:right="-2" w:firstLine="720"/>
        <w:jc w:val="center"/>
        <w:rPr>
          <w:b/>
          <w:color w:val="000000"/>
          <w:sz w:val="23"/>
          <w:szCs w:val="23"/>
        </w:rPr>
      </w:pPr>
      <w:r>
        <w:rPr>
          <w:b/>
          <w:color w:val="000000"/>
          <w:sz w:val="23"/>
          <w:szCs w:val="23"/>
        </w:rPr>
        <w:t xml:space="preserve">3. ЦЕНА РАБОТ И ПОРЯДОК РАСЧЕТОВ </w:t>
      </w:r>
    </w:p>
    <w:p w:rsidR="000E32A8" w:rsidRPr="000E32A8" w:rsidRDefault="00EF5183" w:rsidP="000E32A8">
      <w:pPr>
        <w:keepNext/>
        <w:keepLines/>
        <w:pBdr>
          <w:top w:val="nil"/>
          <w:left w:val="nil"/>
          <w:bottom w:val="nil"/>
          <w:right w:val="nil"/>
          <w:between w:val="nil"/>
        </w:pBdr>
        <w:ind w:firstLine="709"/>
        <w:jc w:val="both"/>
        <w:rPr>
          <w:color w:val="000000"/>
          <w:sz w:val="23"/>
          <w:szCs w:val="23"/>
        </w:rPr>
      </w:pPr>
      <w:r>
        <w:rPr>
          <w:color w:val="000000"/>
          <w:sz w:val="23"/>
          <w:szCs w:val="23"/>
        </w:rPr>
        <w:t xml:space="preserve">3.1.  </w:t>
      </w:r>
      <w:r>
        <w:rPr>
          <w:color w:val="000000"/>
          <w:sz w:val="23"/>
          <w:szCs w:val="23"/>
        </w:rPr>
        <w:tab/>
        <w:t>Стоимость разделки одного вагона составляет _______ (</w:t>
      </w:r>
      <w:r>
        <w:rPr>
          <w:i/>
          <w:color w:val="000000"/>
          <w:sz w:val="23"/>
          <w:szCs w:val="23"/>
        </w:rPr>
        <w:t>сумма прописью</w:t>
      </w:r>
      <w:r>
        <w:rPr>
          <w:color w:val="000000"/>
          <w:sz w:val="23"/>
          <w:szCs w:val="23"/>
        </w:rPr>
        <w:t>) рублей 00 копеек, в том числе НДС __% – _______  (</w:t>
      </w:r>
      <w:r>
        <w:rPr>
          <w:i/>
          <w:color w:val="000000"/>
          <w:sz w:val="23"/>
          <w:szCs w:val="23"/>
        </w:rPr>
        <w:t>сумма прописью</w:t>
      </w:r>
      <w:r>
        <w:rPr>
          <w:color w:val="000000"/>
          <w:sz w:val="23"/>
          <w:szCs w:val="23"/>
        </w:rPr>
        <w:t xml:space="preserve">) рублей __ копеек и включает в себя расходы, связанные с выполнением Работ, том числе Работ указанных в </w:t>
      </w:r>
      <w:proofErr w:type="spellStart"/>
      <w:r>
        <w:rPr>
          <w:color w:val="000000"/>
          <w:sz w:val="23"/>
          <w:szCs w:val="23"/>
        </w:rPr>
        <w:t>пп</w:t>
      </w:r>
      <w:proofErr w:type="spellEnd"/>
      <w:r>
        <w:rPr>
          <w:color w:val="000000"/>
          <w:sz w:val="23"/>
          <w:szCs w:val="23"/>
        </w:rPr>
        <w:t>. 1.2. Договора.</w:t>
      </w:r>
    </w:p>
    <w:p w:rsidR="000E32A8" w:rsidRPr="000E32A8" w:rsidRDefault="00EF5183" w:rsidP="000E32A8">
      <w:pPr>
        <w:keepNext/>
        <w:keepLines/>
        <w:pBdr>
          <w:top w:val="nil"/>
          <w:left w:val="nil"/>
          <w:bottom w:val="nil"/>
          <w:right w:val="nil"/>
          <w:between w:val="nil"/>
        </w:pBdr>
        <w:ind w:firstLine="709"/>
        <w:jc w:val="both"/>
        <w:rPr>
          <w:color w:val="000000"/>
          <w:sz w:val="23"/>
          <w:szCs w:val="23"/>
        </w:rPr>
      </w:pPr>
      <w:r>
        <w:rPr>
          <w:color w:val="000000"/>
          <w:sz w:val="23"/>
          <w:szCs w:val="23"/>
        </w:rPr>
        <w:t xml:space="preserve">Расходы по транспортировке к месту выполнения Работ </w:t>
      </w:r>
      <w:proofErr w:type="gramStart"/>
      <w:r>
        <w:rPr>
          <w:color w:val="000000"/>
          <w:sz w:val="23"/>
          <w:szCs w:val="23"/>
        </w:rPr>
        <w:t>от ж</w:t>
      </w:r>
      <w:proofErr w:type="gramEnd"/>
      <w:r>
        <w:rPr>
          <w:color w:val="000000"/>
          <w:sz w:val="23"/>
          <w:szCs w:val="23"/>
        </w:rPr>
        <w:t>/</w:t>
      </w:r>
      <w:proofErr w:type="spellStart"/>
      <w:r>
        <w:rPr>
          <w:color w:val="000000"/>
          <w:sz w:val="23"/>
          <w:szCs w:val="23"/>
        </w:rPr>
        <w:t>д</w:t>
      </w:r>
      <w:proofErr w:type="spellEnd"/>
      <w:r>
        <w:rPr>
          <w:color w:val="000000"/>
          <w:sz w:val="23"/>
          <w:szCs w:val="23"/>
        </w:rPr>
        <w:t xml:space="preserve"> станции приема-передачи вагонов несет Исполнитель.</w:t>
      </w:r>
    </w:p>
    <w:p w:rsidR="000E32A8" w:rsidRPr="000E32A8" w:rsidRDefault="00EF5183" w:rsidP="000E32A8">
      <w:pPr>
        <w:keepNext/>
        <w:keepLines/>
        <w:ind w:right="-2" w:firstLine="709"/>
        <w:jc w:val="both"/>
        <w:rPr>
          <w:sz w:val="23"/>
          <w:szCs w:val="23"/>
        </w:rPr>
      </w:pPr>
      <w:r w:rsidRPr="5DF0FADD">
        <w:rPr>
          <w:sz w:val="23"/>
          <w:szCs w:val="23"/>
        </w:rPr>
        <w:t xml:space="preserve">3.2. Оплата  выполненных Работ производится Заказчиком в течение 30 (тридцати) календарных дней </w:t>
      </w:r>
      <w:proofErr w:type="gramStart"/>
      <w:r w:rsidRPr="5DF0FADD">
        <w:rPr>
          <w:sz w:val="23"/>
          <w:szCs w:val="23"/>
        </w:rPr>
        <w:t>с даты подписания</w:t>
      </w:r>
      <w:proofErr w:type="gramEnd"/>
      <w:r w:rsidRPr="5DF0FADD">
        <w:rPr>
          <w:sz w:val="23"/>
          <w:szCs w:val="23"/>
        </w:rPr>
        <w:t xml:space="preserve"> сторонами акта </w:t>
      </w:r>
      <w:r w:rsidR="6B571F14" w:rsidRPr="5DF0FADD">
        <w:rPr>
          <w:sz w:val="23"/>
          <w:szCs w:val="23"/>
        </w:rPr>
        <w:t xml:space="preserve">сдачи-приемки </w:t>
      </w:r>
      <w:r w:rsidRPr="5DF0FADD">
        <w:rPr>
          <w:sz w:val="23"/>
          <w:szCs w:val="23"/>
        </w:rPr>
        <w:t>выполненных Работ по разделке грузовых вагонов, на основании счета полученного от Исполнителя.</w:t>
      </w:r>
    </w:p>
    <w:p w:rsidR="000E32A8" w:rsidRPr="000E32A8" w:rsidRDefault="00EF5183" w:rsidP="000E32A8">
      <w:pPr>
        <w:keepNext/>
        <w:keepLines/>
        <w:ind w:right="-2" w:firstLine="709"/>
        <w:jc w:val="both"/>
        <w:rPr>
          <w:sz w:val="23"/>
          <w:szCs w:val="23"/>
        </w:rPr>
      </w:pPr>
      <w:r>
        <w:rPr>
          <w:sz w:val="23"/>
          <w:szCs w:val="23"/>
        </w:rPr>
        <w:lastRenderedPageBreak/>
        <w:t xml:space="preserve">3.3. Не позднее 15-го числа месяца, следующего за кварталом выполнения Работ, Исполнитель направляет Заказчику 2 экземпляра акта сверки расчетов и акта сверки возврата деталей  и лома черных металлов, отгруженных в отчетный период. Заказчик подписывает и возвращает Исполнителю по одному экземпляру акта сверки расчетов и акт сверки  или предоставляет мотивированный отказ в течение 3 (трех) рабочих дней </w:t>
      </w:r>
      <w:proofErr w:type="gramStart"/>
      <w:r>
        <w:rPr>
          <w:sz w:val="23"/>
          <w:szCs w:val="23"/>
        </w:rPr>
        <w:t>с даты</w:t>
      </w:r>
      <w:proofErr w:type="gramEnd"/>
      <w:r>
        <w:rPr>
          <w:sz w:val="23"/>
          <w:szCs w:val="23"/>
        </w:rPr>
        <w:t xml:space="preserve"> его получения. </w:t>
      </w:r>
    </w:p>
    <w:p w:rsidR="000E32A8" w:rsidRPr="000E32A8" w:rsidRDefault="00EF5183" w:rsidP="000E32A8">
      <w:pPr>
        <w:keepNext/>
        <w:keepLines/>
        <w:ind w:right="-2" w:firstLine="720"/>
        <w:jc w:val="both"/>
        <w:rPr>
          <w:sz w:val="23"/>
          <w:szCs w:val="23"/>
        </w:rPr>
      </w:pPr>
      <w:r>
        <w:rPr>
          <w:sz w:val="23"/>
          <w:szCs w:val="23"/>
        </w:rPr>
        <w:t xml:space="preserve">3.4. При наличии необходимости сверка взаимных расчетов и возврата деталей и лома черных металлов по письменному требованию любой Стороны может производиться чаще. </w:t>
      </w:r>
    </w:p>
    <w:p w:rsidR="000E32A8" w:rsidRPr="000E32A8" w:rsidRDefault="006C3FC6" w:rsidP="000E32A8">
      <w:pPr>
        <w:keepNext/>
        <w:keepLines/>
        <w:rPr>
          <w:b/>
          <w:sz w:val="23"/>
          <w:szCs w:val="23"/>
        </w:rPr>
      </w:pPr>
    </w:p>
    <w:p w:rsidR="000E32A8" w:rsidRPr="000E32A8" w:rsidRDefault="00EF5183" w:rsidP="000E32A8">
      <w:pPr>
        <w:keepNext/>
        <w:keepLines/>
        <w:ind w:left="-567" w:firstLine="425"/>
        <w:jc w:val="center"/>
        <w:rPr>
          <w:b/>
          <w:sz w:val="23"/>
          <w:szCs w:val="23"/>
        </w:rPr>
      </w:pPr>
      <w:r>
        <w:rPr>
          <w:b/>
          <w:sz w:val="23"/>
          <w:szCs w:val="23"/>
        </w:rPr>
        <w:t>4. ГАРАНТИЙНЫЕ ОБЯЗАТЕЛЬСТВА</w:t>
      </w:r>
    </w:p>
    <w:p w:rsidR="000E32A8" w:rsidRPr="000E32A8" w:rsidRDefault="00EF5183" w:rsidP="000E32A8">
      <w:pPr>
        <w:keepNext/>
        <w:keepLines/>
        <w:ind w:firstLine="709"/>
        <w:jc w:val="both"/>
        <w:rPr>
          <w:sz w:val="23"/>
          <w:szCs w:val="23"/>
        </w:rPr>
      </w:pPr>
      <w:r>
        <w:rPr>
          <w:sz w:val="23"/>
          <w:szCs w:val="23"/>
        </w:rPr>
        <w:t>4.1. Исполнитель гарантирует, что он</w:t>
      </w:r>
      <w:r>
        <w:rPr>
          <w:i/>
          <w:sz w:val="23"/>
          <w:szCs w:val="23"/>
        </w:rPr>
        <w:t>,</w:t>
      </w:r>
      <w:r>
        <w:rPr>
          <w:sz w:val="23"/>
          <w:szCs w:val="23"/>
        </w:rPr>
        <w:t xml:space="preserve"> обладает всеми необходимыми в силу законодательства Российской Федерации разрешениями и лицензиями, для осуществления  видов деятельности, связанных с предметом Договора. </w:t>
      </w:r>
    </w:p>
    <w:p w:rsidR="000E32A8" w:rsidRPr="000E32A8" w:rsidRDefault="006C3FC6" w:rsidP="000E32A8">
      <w:pPr>
        <w:keepNext/>
        <w:keepLines/>
        <w:ind w:right="-2"/>
        <w:jc w:val="center"/>
        <w:rPr>
          <w:b/>
          <w:sz w:val="23"/>
          <w:szCs w:val="23"/>
        </w:rPr>
      </w:pPr>
    </w:p>
    <w:p w:rsidR="000E32A8" w:rsidRPr="000E32A8" w:rsidRDefault="00EF5183" w:rsidP="000E32A8">
      <w:pPr>
        <w:keepNext/>
        <w:keepLines/>
        <w:ind w:right="-2"/>
        <w:jc w:val="center"/>
        <w:rPr>
          <w:b/>
          <w:sz w:val="23"/>
          <w:szCs w:val="23"/>
        </w:rPr>
      </w:pPr>
      <w:r>
        <w:rPr>
          <w:b/>
          <w:sz w:val="23"/>
          <w:szCs w:val="23"/>
        </w:rPr>
        <w:t>5. ОТВЕТСТВЕННОСТЬ СТОРОН</w:t>
      </w:r>
    </w:p>
    <w:p w:rsidR="000E32A8" w:rsidRPr="000E32A8" w:rsidRDefault="00EF5183" w:rsidP="000E32A8">
      <w:pPr>
        <w:keepNext/>
        <w:keepLines/>
        <w:ind w:right="-2" w:firstLine="709"/>
        <w:jc w:val="both"/>
        <w:rPr>
          <w:sz w:val="23"/>
          <w:szCs w:val="23"/>
        </w:rPr>
      </w:pPr>
      <w:r>
        <w:rPr>
          <w:sz w:val="23"/>
          <w:szCs w:val="23"/>
        </w:rPr>
        <w:t>5.1. За неисполнение или ненадлежащее исполнение принятых на себя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0E32A8" w:rsidRPr="000E32A8" w:rsidRDefault="00EF5183" w:rsidP="000E32A8">
      <w:pPr>
        <w:keepNext/>
        <w:keepLines/>
        <w:ind w:left="36" w:firstLine="709"/>
        <w:jc w:val="both"/>
        <w:rPr>
          <w:sz w:val="23"/>
          <w:szCs w:val="23"/>
        </w:rPr>
      </w:pPr>
      <w:r>
        <w:rPr>
          <w:sz w:val="23"/>
          <w:szCs w:val="23"/>
        </w:rPr>
        <w:t>5.2. За нарушение Заказчиком сроков оплаты за выполненные Работы в соответствии с пунктом 3.2. настоящего Договора, Исполнитель вправе взыскать с Заказчика неустойку в размере   0,1 % (ноль целых одна десятая) от суммы, не оплаченной в установленные настоящим Договором сроки, за каждый календарный день просрочки.</w:t>
      </w:r>
    </w:p>
    <w:p w:rsidR="000E32A8" w:rsidRPr="000E32A8" w:rsidRDefault="00EF5183" w:rsidP="000E32A8">
      <w:pPr>
        <w:keepNext/>
        <w:keepLines/>
        <w:ind w:left="36" w:firstLine="709"/>
        <w:jc w:val="both"/>
        <w:rPr>
          <w:sz w:val="23"/>
          <w:szCs w:val="23"/>
        </w:rPr>
      </w:pPr>
      <w:r>
        <w:rPr>
          <w:sz w:val="23"/>
          <w:szCs w:val="23"/>
        </w:rPr>
        <w:t>5.3. За нарушение Исполнителем сроков выполнения Работ Заказчик вправе взыскать с Исполнителя неустойку в размере 0,1 % (ноль целых одна десятая)  от стоимости Работ за каждый грузовой вагон  за каждый календарный день просрочки.</w:t>
      </w:r>
    </w:p>
    <w:p w:rsidR="000E32A8" w:rsidRPr="000E32A8" w:rsidRDefault="00EF5183" w:rsidP="000E32A8">
      <w:pPr>
        <w:keepNext/>
        <w:keepLines/>
        <w:pBdr>
          <w:top w:val="nil"/>
          <w:left w:val="nil"/>
          <w:bottom w:val="nil"/>
          <w:right w:val="nil"/>
          <w:between w:val="nil"/>
        </w:pBdr>
        <w:tabs>
          <w:tab w:val="left" w:pos="0"/>
        </w:tabs>
        <w:ind w:firstLine="709"/>
        <w:jc w:val="both"/>
        <w:rPr>
          <w:color w:val="000000"/>
          <w:sz w:val="23"/>
          <w:szCs w:val="23"/>
        </w:rPr>
      </w:pPr>
      <w:r>
        <w:rPr>
          <w:color w:val="000000"/>
          <w:sz w:val="23"/>
          <w:szCs w:val="23"/>
        </w:rPr>
        <w:t xml:space="preserve">5.4. Ответственность за сохранность лома черных металлов, узлов и </w:t>
      </w:r>
      <w:proofErr w:type="gramStart"/>
      <w:r>
        <w:rPr>
          <w:color w:val="000000"/>
          <w:sz w:val="23"/>
          <w:szCs w:val="23"/>
        </w:rPr>
        <w:t>деталей, полученных в результате  выполнения Работ до их передачи Заказчику несёт</w:t>
      </w:r>
      <w:proofErr w:type="gramEnd"/>
      <w:r>
        <w:rPr>
          <w:color w:val="000000"/>
          <w:sz w:val="23"/>
          <w:szCs w:val="23"/>
        </w:rPr>
        <w:t xml:space="preserve"> Исполнитель.</w:t>
      </w:r>
    </w:p>
    <w:p w:rsidR="000E32A8" w:rsidRPr="000E32A8" w:rsidRDefault="00EF5183" w:rsidP="000E32A8">
      <w:pPr>
        <w:keepNext/>
        <w:keepLines/>
        <w:pBdr>
          <w:top w:val="nil"/>
          <w:left w:val="nil"/>
          <w:bottom w:val="nil"/>
          <w:right w:val="nil"/>
          <w:between w:val="nil"/>
        </w:pBdr>
        <w:tabs>
          <w:tab w:val="left" w:pos="0"/>
        </w:tabs>
        <w:ind w:firstLine="709"/>
        <w:jc w:val="both"/>
        <w:rPr>
          <w:color w:val="000000"/>
          <w:sz w:val="23"/>
          <w:szCs w:val="23"/>
        </w:rPr>
      </w:pPr>
      <w:r>
        <w:rPr>
          <w:color w:val="000000"/>
          <w:sz w:val="23"/>
          <w:szCs w:val="23"/>
        </w:rPr>
        <w:t xml:space="preserve">В случае утраты деталей Исполнитель  компенсирует Заказчику их стоимость в соответствии с ценами, указанными в Протоколе согласования стоимости узлов, деталей и колесных пар грузовых вагонов (Приложение № 13). </w:t>
      </w:r>
    </w:p>
    <w:p w:rsidR="000E32A8" w:rsidRPr="000E32A8" w:rsidRDefault="00EF5183" w:rsidP="000E32A8">
      <w:pPr>
        <w:keepNext/>
        <w:keepLines/>
        <w:pBdr>
          <w:top w:val="nil"/>
          <w:left w:val="nil"/>
          <w:bottom w:val="nil"/>
          <w:right w:val="nil"/>
          <w:between w:val="nil"/>
        </w:pBdr>
        <w:tabs>
          <w:tab w:val="left" w:pos="0"/>
        </w:tabs>
        <w:ind w:firstLine="709"/>
        <w:jc w:val="both"/>
        <w:rPr>
          <w:color w:val="000000"/>
          <w:sz w:val="23"/>
          <w:szCs w:val="23"/>
        </w:rPr>
      </w:pPr>
      <w:r>
        <w:rPr>
          <w:color w:val="000000"/>
          <w:sz w:val="23"/>
          <w:szCs w:val="23"/>
        </w:rPr>
        <w:t>В случае утраты лома черных металлов Исполнитель  компенсирует Заказчику стоимость  в соответствии с ценами, установленными Протоколом Комиссии по ценам ПАО «</w:t>
      </w:r>
      <w:proofErr w:type="spellStart"/>
      <w:r>
        <w:rPr>
          <w:color w:val="000000"/>
          <w:sz w:val="23"/>
          <w:szCs w:val="23"/>
        </w:rPr>
        <w:t>ТрансКонтейнер</w:t>
      </w:r>
      <w:proofErr w:type="spellEnd"/>
      <w:r>
        <w:rPr>
          <w:color w:val="000000"/>
          <w:sz w:val="23"/>
          <w:szCs w:val="23"/>
        </w:rPr>
        <w:t>» на момент выявления утраты.</w:t>
      </w:r>
    </w:p>
    <w:p w:rsidR="000E32A8" w:rsidRPr="000E32A8" w:rsidRDefault="00EF5183" w:rsidP="000E32A8">
      <w:pPr>
        <w:keepNext/>
        <w:keepLines/>
        <w:ind w:right="-2" w:firstLine="709"/>
        <w:jc w:val="both"/>
        <w:rPr>
          <w:sz w:val="23"/>
          <w:szCs w:val="23"/>
        </w:rPr>
      </w:pPr>
      <w:r>
        <w:rPr>
          <w:sz w:val="23"/>
          <w:szCs w:val="23"/>
        </w:rPr>
        <w:t>5.5. Уплата неустойки одной из Сторон не освобождает Стороны от выполнения своих обязательств по настоящему Договору.</w:t>
      </w:r>
    </w:p>
    <w:p w:rsidR="000E32A8" w:rsidRPr="000E32A8" w:rsidRDefault="00EF5183" w:rsidP="000E32A8">
      <w:pPr>
        <w:keepNext/>
        <w:keepLines/>
        <w:pBdr>
          <w:top w:val="nil"/>
          <w:left w:val="nil"/>
          <w:bottom w:val="nil"/>
          <w:right w:val="nil"/>
          <w:between w:val="nil"/>
        </w:pBdr>
        <w:tabs>
          <w:tab w:val="left" w:pos="-6804"/>
          <w:tab w:val="left" w:pos="0"/>
        </w:tabs>
        <w:ind w:firstLine="709"/>
        <w:jc w:val="both"/>
        <w:rPr>
          <w:color w:val="000000"/>
          <w:sz w:val="23"/>
          <w:szCs w:val="23"/>
        </w:rPr>
      </w:pPr>
      <w:r>
        <w:rPr>
          <w:color w:val="000000"/>
          <w:sz w:val="23"/>
          <w:szCs w:val="23"/>
        </w:rPr>
        <w:t>5.6. Отстой и простой вагонов на железнодорожных путях общего пользования с момента  подписания Сторонами акта приема-передачи вагонов в разделку происходит за счет Исполнителя.</w:t>
      </w:r>
    </w:p>
    <w:p w:rsidR="000E32A8" w:rsidRPr="000E32A8" w:rsidRDefault="00EF5183" w:rsidP="000E32A8">
      <w:pPr>
        <w:keepNext/>
        <w:keepLines/>
        <w:ind w:firstLine="709"/>
        <w:jc w:val="both"/>
        <w:rPr>
          <w:b/>
          <w:color w:val="000000"/>
          <w:sz w:val="23"/>
          <w:szCs w:val="23"/>
        </w:rPr>
      </w:pPr>
      <w:proofErr w:type="gramStart"/>
      <w:r>
        <w:rPr>
          <w:sz w:val="23"/>
          <w:szCs w:val="23"/>
        </w:rPr>
        <w:t>Исполнитель обязан возместить Заказчику документально подтвержденные расходы по отстою и простою грузовых вагонов Заказчика на железнодорожных путях общего пользования, возникшие в связи с ненадлежащим исполнением Исполнителем своих обязательств по настоящему Договору, по ставкам, Тарифного руководства «Плата за нахождение на железнодорожных путях общего пользования подвижного состава и правила ее применения», утвержденного приказом Федеральной службы по тарифам от 29.04.2015 №127-т/1, с</w:t>
      </w:r>
      <w:proofErr w:type="gramEnd"/>
      <w:r>
        <w:rPr>
          <w:sz w:val="23"/>
          <w:szCs w:val="23"/>
        </w:rPr>
        <w:t xml:space="preserve"> учетом особенностей, установленных для </w:t>
      </w:r>
      <w:proofErr w:type="spellStart"/>
      <w:r>
        <w:rPr>
          <w:sz w:val="23"/>
          <w:szCs w:val="23"/>
        </w:rPr>
        <w:t>фитинговых</w:t>
      </w:r>
      <w:proofErr w:type="spellEnd"/>
      <w:r>
        <w:rPr>
          <w:sz w:val="23"/>
          <w:szCs w:val="23"/>
        </w:rPr>
        <w:t xml:space="preserve"> платформ Заказчика и действующим на дату возникновения соответствующих расходов.</w:t>
      </w:r>
    </w:p>
    <w:p w:rsidR="000E32A8" w:rsidRPr="000E32A8" w:rsidRDefault="006C3FC6" w:rsidP="000E32A8">
      <w:pPr>
        <w:keepNext/>
        <w:keepLines/>
        <w:pBdr>
          <w:top w:val="nil"/>
          <w:left w:val="nil"/>
          <w:bottom w:val="nil"/>
          <w:right w:val="nil"/>
          <w:between w:val="nil"/>
        </w:pBdr>
        <w:ind w:right="-2"/>
        <w:rPr>
          <w:b/>
          <w:color w:val="000000"/>
          <w:sz w:val="23"/>
          <w:szCs w:val="23"/>
        </w:rPr>
      </w:pPr>
    </w:p>
    <w:p w:rsidR="000E32A8" w:rsidRPr="000E32A8" w:rsidRDefault="00EF5183" w:rsidP="000E32A8">
      <w:pPr>
        <w:keepNext/>
        <w:keepLines/>
        <w:pBdr>
          <w:top w:val="nil"/>
          <w:left w:val="nil"/>
          <w:bottom w:val="nil"/>
          <w:right w:val="nil"/>
          <w:between w:val="nil"/>
        </w:pBdr>
        <w:ind w:right="-2"/>
        <w:jc w:val="center"/>
        <w:rPr>
          <w:b/>
          <w:color w:val="000000"/>
          <w:sz w:val="23"/>
          <w:szCs w:val="23"/>
        </w:rPr>
      </w:pPr>
      <w:r>
        <w:rPr>
          <w:b/>
          <w:color w:val="000000"/>
          <w:sz w:val="23"/>
          <w:szCs w:val="23"/>
        </w:rPr>
        <w:t>6. ОБСТОЯТЕЛЬСТВА НЕПРЕОДОЛИМОЙ СИЛЫ</w:t>
      </w:r>
    </w:p>
    <w:p w:rsidR="000E32A8" w:rsidRPr="000E32A8" w:rsidRDefault="00EF5183" w:rsidP="000E32A8">
      <w:pPr>
        <w:keepNext/>
        <w:keepLines/>
        <w:ind w:left="36" w:firstLine="669"/>
        <w:jc w:val="both"/>
        <w:rPr>
          <w:sz w:val="23"/>
          <w:szCs w:val="23"/>
        </w:rPr>
      </w:pPr>
      <w:r>
        <w:rPr>
          <w:sz w:val="23"/>
          <w:szCs w:val="23"/>
        </w:rPr>
        <w:lastRenderedPageBreak/>
        <w:t xml:space="preserve">6.1. </w:t>
      </w:r>
      <w:proofErr w:type="gramStart"/>
      <w:r>
        <w:rPr>
          <w:sz w:val="23"/>
          <w:szCs w:val="23"/>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0E32A8" w:rsidRPr="000E32A8" w:rsidRDefault="00EF5183" w:rsidP="000E32A8">
      <w:pPr>
        <w:keepNext/>
        <w:keepLines/>
        <w:ind w:left="36" w:firstLine="669"/>
        <w:jc w:val="both"/>
        <w:rPr>
          <w:sz w:val="23"/>
          <w:szCs w:val="23"/>
        </w:rPr>
      </w:pPr>
      <w:r>
        <w:rPr>
          <w:sz w:val="23"/>
          <w:szCs w:val="23"/>
        </w:rPr>
        <w:t>6.2.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E32A8" w:rsidRPr="000E32A8" w:rsidRDefault="00EF5183" w:rsidP="000E32A8">
      <w:pPr>
        <w:keepNext/>
        <w:keepLines/>
        <w:ind w:left="36" w:firstLine="669"/>
        <w:jc w:val="both"/>
        <w:rPr>
          <w:sz w:val="23"/>
          <w:szCs w:val="23"/>
        </w:rPr>
      </w:pPr>
      <w:r>
        <w:rPr>
          <w:sz w:val="23"/>
          <w:szCs w:val="23"/>
        </w:rPr>
        <w:t>6.3. Сторона, которая не исполняет свои обязательства вследствие действия обстоятельств непреодолимой силы, должна в трехдневный срок известить другую Сторону о таких обстоятельствах и их влиянии на исполнение обязательств по настоящему Договору.</w:t>
      </w:r>
    </w:p>
    <w:p w:rsidR="000E32A8" w:rsidRPr="000E32A8" w:rsidRDefault="00EF5183" w:rsidP="000E32A8">
      <w:pPr>
        <w:keepNext/>
        <w:keepLines/>
        <w:ind w:left="36" w:firstLine="669"/>
        <w:jc w:val="both"/>
        <w:rPr>
          <w:sz w:val="23"/>
          <w:szCs w:val="23"/>
        </w:rPr>
      </w:pPr>
      <w:r>
        <w:rPr>
          <w:sz w:val="23"/>
          <w:szCs w:val="23"/>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Договору. </w:t>
      </w:r>
    </w:p>
    <w:p w:rsidR="000E32A8" w:rsidRPr="000E32A8" w:rsidRDefault="00EF5183" w:rsidP="000E32A8">
      <w:pPr>
        <w:keepNext/>
        <w:keepLines/>
        <w:ind w:left="36" w:firstLine="669"/>
        <w:jc w:val="both"/>
        <w:rPr>
          <w:sz w:val="23"/>
          <w:szCs w:val="23"/>
        </w:rPr>
      </w:pPr>
      <w:r>
        <w:rPr>
          <w:sz w:val="23"/>
          <w:szCs w:val="23"/>
        </w:rPr>
        <w:t xml:space="preserve">6.4. Если обстоятельства непреодолимой силы действуют на протяжении 3 (трех) последовательных месяцев, любая из Сторон вправе расторгнуть настоящий Договор. </w:t>
      </w:r>
    </w:p>
    <w:p w:rsidR="000E32A8" w:rsidRPr="000E32A8" w:rsidRDefault="006C3FC6" w:rsidP="000E32A8">
      <w:pPr>
        <w:keepNext/>
        <w:keepLines/>
        <w:jc w:val="both"/>
        <w:rPr>
          <w:sz w:val="23"/>
          <w:szCs w:val="23"/>
        </w:rPr>
      </w:pPr>
    </w:p>
    <w:p w:rsidR="000E32A8" w:rsidRPr="000E32A8" w:rsidRDefault="00EF5183" w:rsidP="000E32A8">
      <w:pPr>
        <w:keepNext/>
        <w:keepLines/>
        <w:pBdr>
          <w:top w:val="nil"/>
          <w:left w:val="nil"/>
          <w:bottom w:val="nil"/>
          <w:right w:val="nil"/>
          <w:between w:val="nil"/>
        </w:pBdr>
        <w:ind w:right="-2" w:firstLine="720"/>
        <w:jc w:val="center"/>
        <w:rPr>
          <w:b/>
          <w:color w:val="000000"/>
          <w:sz w:val="23"/>
          <w:szCs w:val="23"/>
        </w:rPr>
      </w:pPr>
      <w:r>
        <w:rPr>
          <w:b/>
          <w:color w:val="000000"/>
          <w:sz w:val="23"/>
          <w:szCs w:val="23"/>
        </w:rPr>
        <w:t>7. ПОРЯДОК РАЗРЕШЕНИЯ СПОРОВ</w:t>
      </w:r>
    </w:p>
    <w:p w:rsidR="000E32A8" w:rsidRPr="000E32A8" w:rsidRDefault="00EF5183" w:rsidP="000E32A8">
      <w:pPr>
        <w:keepNext/>
        <w:keepLines/>
        <w:pBdr>
          <w:top w:val="nil"/>
          <w:left w:val="nil"/>
          <w:bottom w:val="nil"/>
          <w:right w:val="nil"/>
          <w:between w:val="nil"/>
        </w:pBdr>
        <w:ind w:right="-2" w:firstLine="708"/>
        <w:jc w:val="both"/>
        <w:rPr>
          <w:color w:val="000000"/>
          <w:sz w:val="23"/>
          <w:szCs w:val="23"/>
        </w:rPr>
      </w:pPr>
      <w:r>
        <w:rPr>
          <w:color w:val="000000"/>
          <w:sz w:val="23"/>
          <w:szCs w:val="23"/>
        </w:rPr>
        <w:t>7.1. Все споры и разногласия,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или электронными сообщениями.</w:t>
      </w:r>
    </w:p>
    <w:p w:rsidR="000E32A8" w:rsidRPr="000E32A8" w:rsidRDefault="00EF5183" w:rsidP="000E32A8">
      <w:pPr>
        <w:keepNext/>
        <w:keepLines/>
        <w:pBdr>
          <w:top w:val="nil"/>
          <w:left w:val="nil"/>
          <w:bottom w:val="nil"/>
          <w:right w:val="nil"/>
          <w:between w:val="nil"/>
        </w:pBdr>
        <w:ind w:right="-2" w:firstLine="708"/>
        <w:jc w:val="both"/>
        <w:rPr>
          <w:color w:val="000000"/>
          <w:sz w:val="23"/>
          <w:szCs w:val="23"/>
        </w:rPr>
      </w:pPr>
      <w:r>
        <w:rPr>
          <w:color w:val="000000"/>
          <w:sz w:val="23"/>
          <w:szCs w:val="23"/>
        </w:rPr>
        <w:t xml:space="preserve">7.2. Если Стороны не придут к соглашению путем переговоров, все споры рассматриваются в претензионном порядке. Срок рассмотрения претензии составляет 30 (тридцать) календарных дней </w:t>
      </w:r>
      <w:proofErr w:type="gramStart"/>
      <w:r>
        <w:rPr>
          <w:color w:val="000000"/>
          <w:sz w:val="23"/>
          <w:szCs w:val="23"/>
        </w:rPr>
        <w:t>с даты получения</w:t>
      </w:r>
      <w:proofErr w:type="gramEnd"/>
      <w:r>
        <w:rPr>
          <w:color w:val="000000"/>
          <w:sz w:val="23"/>
          <w:szCs w:val="23"/>
        </w:rPr>
        <w:t xml:space="preserve"> претензии.</w:t>
      </w:r>
    </w:p>
    <w:p w:rsidR="000E32A8" w:rsidRPr="000E32A8" w:rsidRDefault="00EF5183" w:rsidP="5DF0FADD">
      <w:pPr>
        <w:keepNext/>
        <w:keepLines/>
        <w:ind w:firstLine="705"/>
        <w:jc w:val="both"/>
        <w:rPr>
          <w:rFonts w:eastAsia="Arial"/>
          <w:i/>
          <w:iCs/>
          <w:sz w:val="23"/>
          <w:szCs w:val="23"/>
        </w:rPr>
      </w:pPr>
      <w:r>
        <w:rPr>
          <w:sz w:val="23"/>
          <w:szCs w:val="23"/>
        </w:rPr>
        <w:tab/>
        <w:t xml:space="preserve">7.3.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в Арбитражный суд </w:t>
      </w:r>
      <w:r w:rsidR="12CF00B7">
        <w:rPr>
          <w:sz w:val="23"/>
          <w:szCs w:val="23"/>
        </w:rPr>
        <w:t>Новосибирской области.</w:t>
      </w:r>
    </w:p>
    <w:p w:rsidR="000E32A8" w:rsidRPr="000E32A8" w:rsidRDefault="006C3FC6" w:rsidP="000E32A8">
      <w:pPr>
        <w:keepNext/>
        <w:keepLines/>
        <w:pBdr>
          <w:top w:val="nil"/>
          <w:left w:val="nil"/>
          <w:bottom w:val="nil"/>
          <w:right w:val="nil"/>
          <w:between w:val="nil"/>
        </w:pBdr>
        <w:ind w:right="-2" w:firstLine="720"/>
        <w:jc w:val="center"/>
        <w:rPr>
          <w:color w:val="000000"/>
          <w:sz w:val="23"/>
          <w:szCs w:val="23"/>
        </w:rPr>
      </w:pPr>
    </w:p>
    <w:p w:rsidR="000E32A8" w:rsidRPr="000E32A8" w:rsidRDefault="00EF5183" w:rsidP="000E32A8">
      <w:pPr>
        <w:keepNext/>
        <w:keepLines/>
        <w:ind w:right="-2"/>
        <w:jc w:val="center"/>
        <w:rPr>
          <w:b/>
          <w:sz w:val="23"/>
          <w:szCs w:val="23"/>
        </w:rPr>
      </w:pPr>
      <w:r>
        <w:rPr>
          <w:b/>
          <w:sz w:val="23"/>
          <w:szCs w:val="23"/>
        </w:rPr>
        <w:t>8. СРОК ДЕЙСТВИЯ ДОГОВОРА</w:t>
      </w:r>
    </w:p>
    <w:p w:rsidR="000E32A8" w:rsidRPr="000E32A8" w:rsidRDefault="00EF5183" w:rsidP="000E32A8">
      <w:pPr>
        <w:keepNext/>
        <w:keepLines/>
        <w:ind w:left="36" w:firstLine="669"/>
        <w:jc w:val="both"/>
        <w:rPr>
          <w:sz w:val="23"/>
          <w:szCs w:val="23"/>
        </w:rPr>
      </w:pPr>
      <w:r w:rsidRPr="5DF0FADD">
        <w:rPr>
          <w:sz w:val="23"/>
          <w:szCs w:val="23"/>
        </w:rPr>
        <w:t xml:space="preserve">8.1. Договор вступает в силу с даты подписания его Сторонами и действует по </w:t>
      </w:r>
      <w:r w:rsidR="2BF0B587" w:rsidRPr="5DF0FADD">
        <w:rPr>
          <w:sz w:val="23"/>
          <w:szCs w:val="23"/>
        </w:rPr>
        <w:t>31 декабря 2022</w:t>
      </w:r>
      <w:r w:rsidRPr="5DF0FADD">
        <w:rPr>
          <w:sz w:val="23"/>
          <w:szCs w:val="23"/>
        </w:rPr>
        <w:t>г. включительно, а в части взаиморасчетов - до полного исполнения своих обязатель</w:t>
      </w:r>
      <w:proofErr w:type="gramStart"/>
      <w:r w:rsidRPr="5DF0FADD">
        <w:rPr>
          <w:sz w:val="23"/>
          <w:szCs w:val="23"/>
        </w:rPr>
        <w:t>ств Ст</w:t>
      </w:r>
      <w:proofErr w:type="gramEnd"/>
      <w:r w:rsidRPr="5DF0FADD">
        <w:rPr>
          <w:sz w:val="23"/>
          <w:szCs w:val="23"/>
        </w:rPr>
        <w:t>оронами.</w:t>
      </w:r>
    </w:p>
    <w:p w:rsidR="000E32A8" w:rsidRPr="000E32A8" w:rsidRDefault="006C3FC6" w:rsidP="000E32A8">
      <w:pPr>
        <w:keepNext/>
        <w:keepLines/>
        <w:ind w:right="-2" w:firstLine="709"/>
        <w:jc w:val="both"/>
        <w:rPr>
          <w:b/>
          <w:sz w:val="23"/>
          <w:szCs w:val="23"/>
        </w:rPr>
      </w:pPr>
    </w:p>
    <w:p w:rsidR="000E32A8" w:rsidRPr="000E32A8" w:rsidRDefault="00EF5183" w:rsidP="000E32A8">
      <w:pPr>
        <w:keepNext/>
        <w:keepLines/>
        <w:pBdr>
          <w:top w:val="nil"/>
          <w:left w:val="nil"/>
          <w:bottom w:val="nil"/>
          <w:right w:val="nil"/>
          <w:between w:val="nil"/>
        </w:pBdr>
        <w:ind w:right="-2" w:firstLine="540"/>
        <w:jc w:val="center"/>
        <w:rPr>
          <w:b/>
          <w:color w:val="000000"/>
          <w:sz w:val="23"/>
          <w:szCs w:val="23"/>
        </w:rPr>
      </w:pPr>
      <w:r>
        <w:rPr>
          <w:b/>
          <w:color w:val="000000"/>
          <w:sz w:val="23"/>
          <w:szCs w:val="23"/>
        </w:rPr>
        <w:t>9. ПОРЯДОК ВНЕСЕНИЯ ИЗМЕНЕНИЙ, ДОПОЛНЕНИЙ</w:t>
      </w:r>
    </w:p>
    <w:p w:rsidR="000E32A8" w:rsidRPr="000E32A8" w:rsidRDefault="00EF5183" w:rsidP="000E32A8">
      <w:pPr>
        <w:keepNext/>
        <w:keepLines/>
        <w:pBdr>
          <w:top w:val="nil"/>
          <w:left w:val="nil"/>
          <w:bottom w:val="nil"/>
          <w:right w:val="nil"/>
          <w:between w:val="nil"/>
        </w:pBdr>
        <w:ind w:right="-2"/>
        <w:jc w:val="center"/>
        <w:rPr>
          <w:b/>
          <w:color w:val="000000"/>
          <w:sz w:val="23"/>
          <w:szCs w:val="23"/>
        </w:rPr>
      </w:pPr>
      <w:r>
        <w:rPr>
          <w:b/>
          <w:color w:val="000000"/>
          <w:sz w:val="23"/>
          <w:szCs w:val="23"/>
        </w:rPr>
        <w:t xml:space="preserve">В ДОГОВОР И ЕГО РАСТОРЖЕНИЯ </w:t>
      </w:r>
    </w:p>
    <w:p w:rsidR="000E32A8" w:rsidRPr="000E32A8" w:rsidRDefault="00EF5183" w:rsidP="000E32A8">
      <w:pPr>
        <w:keepNext/>
        <w:keepLines/>
        <w:pBdr>
          <w:top w:val="nil"/>
          <w:left w:val="nil"/>
          <w:bottom w:val="nil"/>
          <w:right w:val="nil"/>
          <w:between w:val="nil"/>
        </w:pBdr>
        <w:ind w:right="-2" w:firstLine="709"/>
        <w:jc w:val="both"/>
        <w:rPr>
          <w:color w:val="000000"/>
          <w:sz w:val="23"/>
          <w:szCs w:val="23"/>
        </w:rPr>
      </w:pPr>
      <w:r>
        <w:rPr>
          <w:color w:val="000000"/>
          <w:sz w:val="23"/>
          <w:szCs w:val="23"/>
        </w:rPr>
        <w:t>9.1. В настоящий Договор могут быть внесены изменения и дополнения, которые оформляются Сторонами дополнительными соглашениями к настоящему Договору, являющимися его неотъемлемыми частями.</w:t>
      </w:r>
    </w:p>
    <w:p w:rsidR="000E32A8" w:rsidRPr="000E32A8" w:rsidRDefault="00EF5183" w:rsidP="000E32A8">
      <w:pPr>
        <w:keepNext/>
        <w:keepLines/>
        <w:pBdr>
          <w:top w:val="nil"/>
          <w:left w:val="nil"/>
          <w:bottom w:val="nil"/>
          <w:right w:val="nil"/>
          <w:between w:val="nil"/>
        </w:pBdr>
        <w:ind w:right="-2" w:firstLine="709"/>
        <w:jc w:val="both"/>
        <w:rPr>
          <w:color w:val="000000"/>
          <w:sz w:val="23"/>
          <w:szCs w:val="23"/>
        </w:rPr>
      </w:pPr>
      <w:r>
        <w:rPr>
          <w:color w:val="000000"/>
          <w:sz w:val="23"/>
          <w:szCs w:val="23"/>
        </w:rPr>
        <w:t xml:space="preserve">9.2. Настоящий Договор </w:t>
      </w:r>
      <w:proofErr w:type="gramStart"/>
      <w:r>
        <w:rPr>
          <w:color w:val="000000"/>
          <w:sz w:val="23"/>
          <w:szCs w:val="23"/>
        </w:rPr>
        <w:t>может быть досрочно расторгнут</w:t>
      </w:r>
      <w:proofErr w:type="gramEnd"/>
      <w:r>
        <w:rPr>
          <w:color w:val="000000"/>
          <w:sz w:val="23"/>
          <w:szCs w:val="23"/>
        </w:rPr>
        <w:t xml:space="preserve"> по основаниям, предусмотренным законодательством Российской Федерации и настоящим Договором. При этом Заказчик вправе расторгнуть настоящий Договор в одностороннем порядке.</w:t>
      </w:r>
    </w:p>
    <w:p w:rsidR="000E32A8" w:rsidRPr="000E32A8" w:rsidRDefault="00EF5183" w:rsidP="000E32A8">
      <w:pPr>
        <w:keepNext/>
        <w:keepLines/>
        <w:pBdr>
          <w:top w:val="nil"/>
          <w:left w:val="nil"/>
          <w:bottom w:val="nil"/>
          <w:right w:val="nil"/>
          <w:between w:val="nil"/>
        </w:pBdr>
        <w:ind w:right="-2" w:firstLine="709"/>
        <w:jc w:val="both"/>
        <w:rPr>
          <w:color w:val="000000"/>
          <w:sz w:val="23"/>
          <w:szCs w:val="23"/>
        </w:rPr>
      </w:pPr>
      <w:r>
        <w:rPr>
          <w:color w:val="000000"/>
          <w:sz w:val="23"/>
          <w:szCs w:val="23"/>
        </w:rPr>
        <w:t xml:space="preserve">9.3. Заказчик решивший расторгнуть настоящий Договор в одностороннем порядке направляет письменное уведомление Исполнителю не позднее, чем за 30 (тридцать) календарных дней до даты прекращения действия настоящего Договора. Настоящий Договор считается расторгнутым с даты, указанной в уведомлении о расторжении настоящего Договора. </w:t>
      </w:r>
    </w:p>
    <w:p w:rsidR="000E32A8" w:rsidRPr="000E32A8" w:rsidRDefault="00EF5183" w:rsidP="000E32A8">
      <w:pPr>
        <w:keepNext/>
        <w:keepLines/>
        <w:pBdr>
          <w:top w:val="nil"/>
          <w:left w:val="nil"/>
          <w:bottom w:val="nil"/>
          <w:right w:val="nil"/>
          <w:between w:val="nil"/>
        </w:pBdr>
        <w:ind w:right="-2" w:firstLine="709"/>
        <w:jc w:val="both"/>
        <w:rPr>
          <w:b/>
          <w:color w:val="000000"/>
          <w:sz w:val="23"/>
          <w:szCs w:val="23"/>
        </w:rPr>
      </w:pPr>
      <w:r>
        <w:rPr>
          <w:color w:val="000000"/>
          <w:sz w:val="23"/>
          <w:szCs w:val="23"/>
        </w:rPr>
        <w:t xml:space="preserve">9.4. В случае досрочного расторжения настоящего Договора по инициативе Заказчика, Заказчик оплачивает обоснованные, документально подтвержденные Исполнителем расходы, фактически понесенные на момент получения Исполнителем уведомления о расторжении настоящего Договора, в течение 7 (семи) календарных дней </w:t>
      </w:r>
      <w:proofErr w:type="gramStart"/>
      <w:r>
        <w:rPr>
          <w:color w:val="000000"/>
          <w:sz w:val="23"/>
          <w:szCs w:val="23"/>
        </w:rPr>
        <w:t>с даты расторжения</w:t>
      </w:r>
      <w:proofErr w:type="gramEnd"/>
      <w:r>
        <w:rPr>
          <w:color w:val="000000"/>
          <w:sz w:val="23"/>
          <w:szCs w:val="23"/>
        </w:rPr>
        <w:t xml:space="preserve"> настоящего Договора.</w:t>
      </w:r>
    </w:p>
    <w:p w:rsidR="000E32A8" w:rsidRPr="000E32A8" w:rsidRDefault="006C3FC6" w:rsidP="000E32A8">
      <w:pPr>
        <w:keepNext/>
        <w:keepLines/>
        <w:pBdr>
          <w:top w:val="nil"/>
          <w:left w:val="nil"/>
          <w:bottom w:val="nil"/>
          <w:right w:val="nil"/>
          <w:between w:val="nil"/>
        </w:pBdr>
        <w:ind w:right="-2"/>
        <w:jc w:val="center"/>
        <w:rPr>
          <w:b/>
          <w:color w:val="000000"/>
          <w:sz w:val="23"/>
          <w:szCs w:val="23"/>
        </w:rPr>
      </w:pPr>
    </w:p>
    <w:p w:rsidR="000E32A8" w:rsidRPr="000E32A8" w:rsidRDefault="00EF5183" w:rsidP="5DF0FADD">
      <w:pPr>
        <w:keepNext/>
        <w:keepLines/>
        <w:spacing w:line="276" w:lineRule="auto"/>
        <w:ind w:firstLine="709"/>
        <w:jc w:val="center"/>
        <w:rPr>
          <w:b/>
          <w:bCs/>
          <w:sz w:val="23"/>
          <w:szCs w:val="23"/>
        </w:rPr>
      </w:pPr>
      <w:r w:rsidRPr="5DF0FADD">
        <w:rPr>
          <w:b/>
          <w:bCs/>
          <w:sz w:val="23"/>
          <w:szCs w:val="23"/>
        </w:rPr>
        <w:t>10. АНТИКОРРУПЦИОННАЯ ОГОВОРКА</w:t>
      </w:r>
    </w:p>
    <w:p w:rsidR="1E16C777" w:rsidRDefault="1E16C777" w:rsidP="5DF0FADD">
      <w:pPr>
        <w:ind w:firstLine="709"/>
        <w:jc w:val="both"/>
      </w:pPr>
      <w:r w:rsidRPr="5DF0FADD">
        <w:rPr>
          <w:color w:val="000000" w:themeColor="text1"/>
        </w:rPr>
        <w:t>10.1. Стороны настоящим подтверждают, что им известны требования применимого законодательства и применимых норм международного права о</w:t>
      </w:r>
      <w:r>
        <w:br/>
      </w:r>
      <w:r w:rsidRPr="5DF0FADD">
        <w:rPr>
          <w:color w:val="000000" w:themeColor="text1"/>
        </w:rPr>
        <w:t xml:space="preserve"> противодействии коррупции при осуществлении хозяйственной деятельности</w:t>
      </w:r>
      <w:r>
        <w:br/>
      </w:r>
      <w:r w:rsidRPr="5DF0FADD">
        <w:rPr>
          <w:color w:val="000000" w:themeColor="text1"/>
        </w:rPr>
        <w:t xml:space="preserve"> (далее – </w:t>
      </w:r>
      <w:proofErr w:type="spellStart"/>
      <w:r w:rsidRPr="5DF0FADD">
        <w:rPr>
          <w:color w:val="000000" w:themeColor="text1"/>
        </w:rPr>
        <w:t>антикоррупционные</w:t>
      </w:r>
      <w:proofErr w:type="spellEnd"/>
      <w:r w:rsidRPr="5DF0FADD">
        <w:rPr>
          <w:color w:val="000000" w:themeColor="text1"/>
        </w:rPr>
        <w:t xml:space="preserve"> требования). Стороны обязуются обеспечить соблюдение </w:t>
      </w:r>
      <w:proofErr w:type="spellStart"/>
      <w:r w:rsidRPr="5DF0FADD">
        <w:rPr>
          <w:color w:val="000000" w:themeColor="text1"/>
        </w:rPr>
        <w:t>антикоррупционных</w:t>
      </w:r>
      <w:proofErr w:type="spellEnd"/>
      <w:r w:rsidRPr="5DF0FADD">
        <w:rPr>
          <w:color w:val="000000" w:themeColor="text1"/>
        </w:rPr>
        <w:t xml:space="preserve"> требований при исполнении настоящего</w:t>
      </w:r>
      <w:r>
        <w:br/>
      </w:r>
      <w:r w:rsidRPr="5DF0FADD">
        <w:rPr>
          <w:color w:val="000000" w:themeColor="text1"/>
        </w:rPr>
        <w:t xml:space="preserve"> Договора своими работниками, представителями, </w:t>
      </w:r>
      <w:proofErr w:type="spellStart"/>
      <w:r w:rsidRPr="5DF0FADD">
        <w:rPr>
          <w:color w:val="000000" w:themeColor="text1"/>
        </w:rPr>
        <w:t>аффилированными</w:t>
      </w:r>
      <w:proofErr w:type="spellEnd"/>
      <w:r w:rsidRPr="5DF0FADD">
        <w:rPr>
          <w:color w:val="000000" w:themeColor="text1"/>
        </w:rPr>
        <w:t xml:space="preserve"> лицами,</w:t>
      </w:r>
      <w:r>
        <w:br/>
      </w:r>
      <w:r w:rsidRPr="5DF0FADD">
        <w:rPr>
          <w:color w:val="000000" w:themeColor="text1"/>
        </w:rPr>
        <w:t xml:space="preserve"> посредниками и иными лицами, привлекаемыми ими к исполнению</w:t>
      </w:r>
      <w:r>
        <w:br/>
      </w:r>
      <w:r w:rsidRPr="5DF0FADD">
        <w:rPr>
          <w:color w:val="000000" w:themeColor="text1"/>
        </w:rPr>
        <w:t xml:space="preserve"> настоящего Договора. Для целей определения ответственности Сторон по настоящему Договору нарушение </w:t>
      </w:r>
      <w:proofErr w:type="spellStart"/>
      <w:r w:rsidRPr="5DF0FADD">
        <w:rPr>
          <w:color w:val="000000" w:themeColor="text1"/>
        </w:rPr>
        <w:t>антикоррупционных</w:t>
      </w:r>
      <w:proofErr w:type="spellEnd"/>
      <w:r w:rsidRPr="5DF0FADD">
        <w:rPr>
          <w:color w:val="000000" w:themeColor="text1"/>
        </w:rPr>
        <w:t xml:space="preserve"> требований указанными лицами признается нарушением, совершенным соответствующей Стороной.</w:t>
      </w:r>
    </w:p>
    <w:p w:rsidR="1E16C777" w:rsidRDefault="1E16C777" w:rsidP="5DF0FADD">
      <w:pPr>
        <w:ind w:firstLine="709"/>
        <w:jc w:val="both"/>
      </w:pPr>
      <w:r w:rsidRPr="5DF0FADD">
        <w:rPr>
          <w:color w:val="000000" w:themeColor="text1"/>
        </w:rPr>
        <w:t>10.2. Каждая Сторона настоящим подтверждает, что ни она, ни ее</w:t>
      </w:r>
      <w:r>
        <w:br/>
      </w:r>
      <w:r w:rsidRPr="5DF0FADD">
        <w:rPr>
          <w:color w:val="000000" w:themeColor="text1"/>
        </w:rPr>
        <w:t xml:space="preserve"> работники, представители, </w:t>
      </w:r>
      <w:proofErr w:type="spellStart"/>
      <w:r w:rsidRPr="5DF0FADD">
        <w:rPr>
          <w:color w:val="000000" w:themeColor="text1"/>
        </w:rPr>
        <w:t>аффилированные</w:t>
      </w:r>
      <w:proofErr w:type="spellEnd"/>
      <w:r w:rsidRPr="5DF0FADD">
        <w:rPr>
          <w:color w:val="000000" w:themeColor="text1"/>
        </w:rPr>
        <w:t xml:space="preserve">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1E16C777" w:rsidRDefault="1E16C777" w:rsidP="5DF0FADD">
      <w:pPr>
        <w:ind w:firstLine="709"/>
        <w:jc w:val="both"/>
      </w:pPr>
      <w:r w:rsidRPr="5DF0FADD">
        <w:rPr>
          <w:color w:val="000000" w:themeColor="text1"/>
        </w:rPr>
        <w:t xml:space="preserve">10.3. </w:t>
      </w:r>
      <w:proofErr w:type="gramStart"/>
      <w:r w:rsidRPr="5DF0FADD">
        <w:rPr>
          <w:color w:val="000000" w:themeColor="text1"/>
        </w:rPr>
        <w:t xml:space="preserve">При исполнении своих обязательств по настоящему Договору Стороны, их работники, представители, </w:t>
      </w:r>
      <w:proofErr w:type="spellStart"/>
      <w:r w:rsidRPr="5DF0FADD">
        <w:rPr>
          <w:color w:val="000000" w:themeColor="text1"/>
        </w:rPr>
        <w:t>аффилированные</w:t>
      </w:r>
      <w:proofErr w:type="spellEnd"/>
      <w:r w:rsidRPr="5DF0FADD">
        <w:rPr>
          <w:color w:val="000000" w:themeColor="text1"/>
        </w:rPr>
        <w:t xml:space="preserve"> лица, посредники и</w:t>
      </w:r>
      <w:r>
        <w:br/>
      </w:r>
      <w:r w:rsidRPr="5DF0FADD">
        <w:rPr>
          <w:color w:val="000000" w:themeColor="text1"/>
        </w:rPr>
        <w:t xml:space="preserve"> иные лица, привлекаемые Сторонами к исполнению настоящего Договора, не</w:t>
      </w:r>
      <w:r>
        <w:br/>
      </w:r>
      <w:r w:rsidRPr="5DF0FADD">
        <w:rPr>
          <w:color w:val="000000" w:themeColor="text1"/>
        </w:rPr>
        <w:t xml:space="preserve"> совершают действия, квалифицируемые применимым законодательством как</w:t>
      </w:r>
      <w:r>
        <w:br/>
      </w:r>
      <w:r w:rsidRPr="5DF0FADD">
        <w:rPr>
          <w:color w:val="000000" w:themeColor="text1"/>
        </w:rPr>
        <w:t xml:space="preserve"> нарушение </w:t>
      </w:r>
      <w:proofErr w:type="spellStart"/>
      <w:r w:rsidRPr="5DF0FADD">
        <w:rPr>
          <w:color w:val="000000" w:themeColor="text1"/>
        </w:rPr>
        <w:t>антикоррупционных</w:t>
      </w:r>
      <w:proofErr w:type="spellEnd"/>
      <w:r w:rsidRPr="5DF0FADD">
        <w:rPr>
          <w:color w:val="000000" w:themeColor="text1"/>
        </w:rPr>
        <w:t xml:space="preserve">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w:t>
      </w:r>
      <w:proofErr w:type="gramEnd"/>
      <w:r w:rsidRPr="5DF0FADD">
        <w:rPr>
          <w:color w:val="000000" w:themeColor="text1"/>
        </w:rPr>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1E16C777" w:rsidRDefault="1E16C777" w:rsidP="5DF0FADD">
      <w:pPr>
        <w:ind w:firstLine="709"/>
        <w:jc w:val="both"/>
      </w:pPr>
      <w:r w:rsidRPr="5DF0FADD">
        <w:rPr>
          <w:color w:val="000000" w:themeColor="text1"/>
        </w:rPr>
        <w:t xml:space="preserve">10.4. </w:t>
      </w:r>
      <w:proofErr w:type="gramStart"/>
      <w:r w:rsidRPr="5DF0FADD">
        <w:rPr>
          <w:color w:val="000000" w:themeColor="text1"/>
        </w:rPr>
        <w:t xml:space="preserve">Сторона, у которой появились обоснованные подозрения в нарушении другой Стороной </w:t>
      </w:r>
      <w:proofErr w:type="spellStart"/>
      <w:r w:rsidRPr="5DF0FADD">
        <w:rPr>
          <w:color w:val="000000" w:themeColor="text1"/>
        </w:rPr>
        <w:t>антикоррупционных</w:t>
      </w:r>
      <w:proofErr w:type="spellEnd"/>
      <w:r w:rsidRPr="5DF0FADD">
        <w:rPr>
          <w:color w:val="000000" w:themeColor="text1"/>
        </w:rPr>
        <w:t xml:space="preserve">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w:t>
      </w:r>
      <w:proofErr w:type="gramEnd"/>
      <w:r w:rsidRPr="5DF0FADD">
        <w:rPr>
          <w:color w:val="000000" w:themeColor="text1"/>
        </w:rPr>
        <w:t xml:space="preserve"> </w:t>
      </w:r>
      <w:proofErr w:type="gramStart"/>
      <w:r w:rsidRPr="5DF0FADD">
        <w:rPr>
          <w:color w:val="000000" w:themeColor="text1"/>
        </w:rPr>
        <w:t>Сторона, получившая указанный запрос,</w:t>
      </w:r>
      <w:r>
        <w:br/>
      </w:r>
      <w:r w:rsidRPr="5DF0FADD">
        <w:rPr>
          <w:color w:val="000000" w:themeColor="text1"/>
        </w:rPr>
        <w:t xml:space="preserve"> обязана дать на него мотивированный ответ, а также представить другой</w:t>
      </w:r>
      <w:r>
        <w:br/>
      </w:r>
      <w:r w:rsidRPr="5DF0FADD">
        <w:rPr>
          <w:color w:val="000000" w:themeColor="text1"/>
        </w:rPr>
        <w:t xml:space="preserve">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roofErr w:type="gramEnd"/>
    </w:p>
    <w:p w:rsidR="1E16C777" w:rsidRDefault="1E16C777" w:rsidP="5DF0FADD">
      <w:pPr>
        <w:ind w:firstLine="709"/>
        <w:jc w:val="both"/>
      </w:pPr>
      <w:r w:rsidRPr="5DF0FADD">
        <w:rPr>
          <w:color w:val="000000" w:themeColor="text1"/>
        </w:rPr>
        <w:t xml:space="preserve">10.5. </w:t>
      </w:r>
      <w:proofErr w:type="gramStart"/>
      <w:r w:rsidRPr="5DF0FADD">
        <w:rPr>
          <w:color w:val="000000" w:themeColor="text1"/>
        </w:rPr>
        <w:t xml:space="preserve">При наличии доказательств нарушения </w:t>
      </w:r>
      <w:proofErr w:type="spellStart"/>
      <w:r w:rsidRPr="5DF0FADD">
        <w:rPr>
          <w:color w:val="000000" w:themeColor="text1"/>
        </w:rPr>
        <w:t>антикоррупционных</w:t>
      </w:r>
      <w:proofErr w:type="spellEnd"/>
      <w:r w:rsidRPr="5DF0FADD">
        <w:rPr>
          <w:color w:val="000000" w:themeColor="text1"/>
        </w:rPr>
        <w:t xml:space="preserve">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w:t>
      </w:r>
      <w:r>
        <w:br/>
      </w:r>
      <w:r w:rsidRPr="5DF0FADD">
        <w:rPr>
          <w:color w:val="000000" w:themeColor="text1"/>
        </w:rPr>
        <w:t xml:space="preserve"> разрешения спора в судебном порядке.</w:t>
      </w:r>
      <w:proofErr w:type="gramEnd"/>
      <w:r w:rsidRPr="5DF0FADD">
        <w:rPr>
          <w:color w:val="000000" w:themeColor="text1"/>
        </w:rPr>
        <w:t xml:space="preserve"> При этом Стороны гарантируют осуществление надлежащего разбирательства по фактам нарушения </w:t>
      </w:r>
      <w:proofErr w:type="spellStart"/>
      <w:r w:rsidRPr="5DF0FADD">
        <w:rPr>
          <w:color w:val="000000" w:themeColor="text1"/>
        </w:rPr>
        <w:t>антикоррупционных</w:t>
      </w:r>
      <w:proofErr w:type="spellEnd"/>
      <w:r w:rsidRPr="5DF0FADD">
        <w:rPr>
          <w:color w:val="000000" w:themeColor="text1"/>
        </w:rPr>
        <w:t xml:space="preserve"> требований с соблюдением принципов конфиденциальности и применение эффективных мер по предотвращению возможных конфликтных ситуаций.</w:t>
      </w:r>
    </w:p>
    <w:p w:rsidR="1E16C777" w:rsidRDefault="1E16C777" w:rsidP="5DF0FADD">
      <w:pPr>
        <w:ind w:firstLine="709"/>
        <w:jc w:val="both"/>
      </w:pPr>
      <w:r w:rsidRPr="5DF0FADD">
        <w:rPr>
          <w:color w:val="000000" w:themeColor="text1"/>
        </w:rPr>
        <w:t>10.6. Каждая Сторона вправе в одностороннем внесудебном порядке</w:t>
      </w:r>
      <w:r>
        <w:br/>
      </w:r>
      <w:r w:rsidRPr="5DF0FADD">
        <w:rPr>
          <w:color w:val="000000" w:themeColor="text1"/>
        </w:rPr>
        <w:t xml:space="preserve"> расторгнуть Договор путем направления письменного уведомления другой Стороне не </w:t>
      </w:r>
      <w:proofErr w:type="gramStart"/>
      <w:r w:rsidRPr="5DF0FADD">
        <w:rPr>
          <w:color w:val="000000" w:themeColor="text1"/>
        </w:rPr>
        <w:lastRenderedPageBreak/>
        <w:t>позднее</w:t>
      </w:r>
      <w:proofErr w:type="gramEnd"/>
      <w:r w:rsidRPr="5DF0FADD">
        <w:rPr>
          <w:color w:val="000000" w:themeColor="text1"/>
        </w:rPr>
        <w:t xml:space="preserve"> чем за 10 (десять) календарных дней до даты прекращения действия настоящего Договора в следующих случаях:</w:t>
      </w:r>
    </w:p>
    <w:p w:rsidR="1E16C777" w:rsidRDefault="1E16C777" w:rsidP="5DF0FADD">
      <w:pPr>
        <w:ind w:firstLine="709"/>
        <w:jc w:val="both"/>
      </w:pPr>
      <w:r w:rsidRPr="5DF0FADD">
        <w:rPr>
          <w:color w:val="000000" w:themeColor="text1"/>
        </w:rPr>
        <w:t>10.6.1.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1E16C777" w:rsidRDefault="1E16C777" w:rsidP="5DF0FADD">
      <w:pPr>
        <w:ind w:firstLine="709"/>
        <w:jc w:val="both"/>
      </w:pPr>
      <w:r w:rsidRPr="5DF0FADD">
        <w:rPr>
          <w:color w:val="000000" w:themeColor="text1"/>
        </w:rPr>
        <w:t xml:space="preserve">10.6.2. если в результате нарушения другой Стороной </w:t>
      </w:r>
      <w:proofErr w:type="spellStart"/>
      <w:r w:rsidRPr="5DF0FADD">
        <w:rPr>
          <w:color w:val="000000" w:themeColor="text1"/>
        </w:rPr>
        <w:t>антикоррупционных</w:t>
      </w:r>
      <w:proofErr w:type="spellEnd"/>
      <w:r>
        <w:br/>
      </w:r>
      <w:r w:rsidRPr="5DF0FADD">
        <w:rPr>
          <w:color w:val="000000" w:themeColor="text1"/>
        </w:rPr>
        <w:t xml:space="preserve"> требований Стороне причинены убытки;</w:t>
      </w:r>
    </w:p>
    <w:p w:rsidR="1E16C777" w:rsidRDefault="1E16C777" w:rsidP="5DF0FADD">
      <w:pPr>
        <w:ind w:firstLine="709"/>
        <w:jc w:val="both"/>
      </w:pPr>
      <w:r w:rsidRPr="5DF0FADD">
        <w:rPr>
          <w:color w:val="000000" w:themeColor="text1"/>
        </w:rPr>
        <w:t>10.6.3. при неисполнении другой Стороной обязанности представить</w:t>
      </w:r>
      <w:r>
        <w:br/>
      </w:r>
      <w:r w:rsidRPr="5DF0FADD">
        <w:rPr>
          <w:color w:val="000000" w:themeColor="text1"/>
        </w:rPr>
        <w:t xml:space="preserve"> документы и информацию, запрашиваемые для проверки подозрения в нарушении </w:t>
      </w:r>
      <w:proofErr w:type="spellStart"/>
      <w:r w:rsidRPr="5DF0FADD">
        <w:rPr>
          <w:color w:val="000000" w:themeColor="text1"/>
        </w:rPr>
        <w:t>антикоррупционных</w:t>
      </w:r>
      <w:proofErr w:type="spellEnd"/>
      <w:r w:rsidRPr="5DF0FADD">
        <w:rPr>
          <w:color w:val="000000" w:themeColor="text1"/>
        </w:rPr>
        <w:t xml:space="preserve"> требований в связи с заключением и/или исполнением настоящего Договора, в течение 20 (двадцати) рабочих дней </w:t>
      </w:r>
      <w:proofErr w:type="gramStart"/>
      <w:r w:rsidRPr="5DF0FADD">
        <w:rPr>
          <w:color w:val="000000" w:themeColor="text1"/>
        </w:rPr>
        <w:t>с даты получения</w:t>
      </w:r>
      <w:proofErr w:type="gramEnd"/>
      <w:r w:rsidRPr="5DF0FADD">
        <w:rPr>
          <w:color w:val="000000" w:themeColor="text1"/>
        </w:rPr>
        <w:t xml:space="preserve"> соответствующего запроса.</w:t>
      </w:r>
    </w:p>
    <w:p w:rsidR="1E16C777" w:rsidRDefault="1E16C777" w:rsidP="5DF0FADD">
      <w:pPr>
        <w:ind w:firstLine="709"/>
        <w:jc w:val="both"/>
      </w:pPr>
      <w:r w:rsidRPr="5DF0FADD">
        <w:rPr>
          <w:color w:val="000000" w:themeColor="text1"/>
        </w:rPr>
        <w:t xml:space="preserve">10.7. Сторона, нарушившая </w:t>
      </w:r>
      <w:proofErr w:type="spellStart"/>
      <w:r w:rsidRPr="5DF0FADD">
        <w:rPr>
          <w:color w:val="000000" w:themeColor="text1"/>
        </w:rPr>
        <w:t>антикоррупционные</w:t>
      </w:r>
      <w:proofErr w:type="spellEnd"/>
      <w:r w:rsidRPr="5DF0FADD">
        <w:rPr>
          <w:color w:val="000000" w:themeColor="text1"/>
        </w:rPr>
        <w:t xml:space="preserve"> требования и (или) условия настоящей </w:t>
      </w:r>
      <w:proofErr w:type="spellStart"/>
      <w:r w:rsidRPr="5DF0FADD">
        <w:rPr>
          <w:color w:val="000000" w:themeColor="text1"/>
        </w:rPr>
        <w:t>антикоррупционной</w:t>
      </w:r>
      <w:proofErr w:type="spellEnd"/>
      <w:r w:rsidRPr="5DF0FADD">
        <w:rPr>
          <w:color w:val="000000" w:themeColor="text1"/>
        </w:rPr>
        <w:t xml:space="preserve">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1E16C777" w:rsidRDefault="1E16C777" w:rsidP="5DF0FADD">
      <w:pPr>
        <w:ind w:firstLine="709"/>
        <w:jc w:val="both"/>
      </w:pPr>
      <w:r w:rsidRPr="5DF0FADD">
        <w:rPr>
          <w:color w:val="000000" w:themeColor="text1"/>
        </w:rPr>
        <w:t>10.8. В случае нарушения одной Стороной обязательств по настоящей</w:t>
      </w:r>
      <w:r>
        <w:br/>
      </w:r>
      <w:r w:rsidRPr="5DF0FADD">
        <w:rPr>
          <w:color w:val="000000" w:themeColor="text1"/>
        </w:rPr>
        <w:t xml:space="preserve"> </w:t>
      </w:r>
      <w:proofErr w:type="spellStart"/>
      <w:r w:rsidRPr="5DF0FADD">
        <w:rPr>
          <w:color w:val="000000" w:themeColor="text1"/>
        </w:rPr>
        <w:t>антикоррупционной</w:t>
      </w:r>
      <w:proofErr w:type="spellEnd"/>
      <w:r w:rsidRPr="5DF0FADD">
        <w:rPr>
          <w:color w:val="000000" w:themeColor="text1"/>
        </w:rPr>
        <w:t xml:space="preserve"> оговорке другая Сторона вправе уведомить об этом компетентные государственные органы в соответствии с применимым законодательством.</w:t>
      </w:r>
    </w:p>
    <w:p w:rsidR="1E16C777" w:rsidRDefault="1E16C777" w:rsidP="5DF0FADD">
      <w:pPr>
        <w:tabs>
          <w:tab w:val="left" w:pos="709"/>
        </w:tabs>
        <w:jc w:val="both"/>
      </w:pPr>
      <w:r w:rsidRPr="5DF0FADD">
        <w:rPr>
          <w:color w:val="000000" w:themeColor="text1"/>
        </w:rPr>
        <w:t xml:space="preserve">           10.9. Каналы уведомления ПАО «</w:t>
      </w:r>
      <w:proofErr w:type="spellStart"/>
      <w:r w:rsidRPr="5DF0FADD">
        <w:rPr>
          <w:color w:val="000000" w:themeColor="text1"/>
        </w:rPr>
        <w:t>ТрансКонтейнер</w:t>
      </w:r>
      <w:proofErr w:type="spellEnd"/>
      <w:r w:rsidRPr="5DF0FADD">
        <w:rPr>
          <w:color w:val="000000" w:themeColor="text1"/>
        </w:rPr>
        <w:t>» о нарушениях</w:t>
      </w:r>
      <w:r>
        <w:br/>
      </w:r>
      <w:r w:rsidRPr="5DF0FADD">
        <w:rPr>
          <w:color w:val="000000" w:themeColor="text1"/>
        </w:rPr>
        <w:t xml:space="preserve"> </w:t>
      </w:r>
      <w:proofErr w:type="spellStart"/>
      <w:r w:rsidRPr="5DF0FADD">
        <w:rPr>
          <w:color w:val="000000" w:themeColor="text1"/>
        </w:rPr>
        <w:t>антикоррупционных</w:t>
      </w:r>
      <w:proofErr w:type="spellEnd"/>
      <w:r w:rsidRPr="5DF0FADD">
        <w:rPr>
          <w:color w:val="000000" w:themeColor="text1"/>
        </w:rPr>
        <w:t xml:space="preserve"> требований: тел.: 8 (499) 271-77-90, 8 (800) 100-22-20, официальный сайт (для заполнения специальной формы): trcont.com, адрес электронной почты: </w:t>
      </w:r>
      <w:hyperlink r:id="rId27">
        <w:r w:rsidRPr="5DF0FADD">
          <w:rPr>
            <w:rStyle w:val="a8"/>
          </w:rPr>
          <w:t>anticorr@trcont.ru</w:t>
        </w:r>
      </w:hyperlink>
      <w:r w:rsidRPr="5DF0FADD">
        <w:rPr>
          <w:color w:val="000000" w:themeColor="text1"/>
        </w:rPr>
        <w:t>.</w:t>
      </w:r>
    </w:p>
    <w:p w:rsidR="002156E3" w:rsidRDefault="1E16C777" w:rsidP="002156E3">
      <w:pPr>
        <w:ind w:firstLine="709"/>
        <w:jc w:val="both"/>
      </w:pPr>
      <w:r w:rsidRPr="5DF0FADD">
        <w:rPr>
          <w:color w:val="000000" w:themeColor="text1"/>
        </w:rPr>
        <w:t xml:space="preserve">Каналы уведомления </w:t>
      </w:r>
      <w:proofErr w:type="spellStart"/>
      <w:r w:rsidRPr="5DF0FADD">
        <w:t>________________________</w:t>
      </w:r>
      <w:r w:rsidRPr="5DF0FADD">
        <w:rPr>
          <w:color w:val="000000" w:themeColor="text1"/>
        </w:rPr>
        <w:t>о</w:t>
      </w:r>
      <w:proofErr w:type="spellEnd"/>
      <w:r w:rsidRPr="5DF0FADD">
        <w:rPr>
          <w:color w:val="000000" w:themeColor="text1"/>
        </w:rPr>
        <w:t xml:space="preserve"> нарушениях </w:t>
      </w:r>
      <w:proofErr w:type="spellStart"/>
      <w:r w:rsidRPr="5DF0FADD">
        <w:rPr>
          <w:color w:val="000000" w:themeColor="text1"/>
        </w:rPr>
        <w:t>антикоррупционных</w:t>
      </w:r>
      <w:proofErr w:type="spellEnd"/>
      <w:r w:rsidRPr="5DF0FADD">
        <w:rPr>
          <w:color w:val="000000" w:themeColor="text1"/>
        </w:rPr>
        <w:t xml:space="preserve"> требований: тел.: ________________, адрес электронной </w:t>
      </w:r>
      <w:proofErr w:type="spellStart"/>
      <w:r w:rsidRPr="5DF0FADD">
        <w:rPr>
          <w:color w:val="000000" w:themeColor="text1"/>
        </w:rPr>
        <w:t>почты:_________________</w:t>
      </w:r>
      <w:proofErr w:type="spellEnd"/>
      <w:r w:rsidRPr="5DF0FADD">
        <w:t>.</w:t>
      </w:r>
    </w:p>
    <w:p w:rsidR="002156E3" w:rsidRDefault="002156E3" w:rsidP="002156E3">
      <w:pPr>
        <w:ind w:firstLine="709"/>
        <w:jc w:val="both"/>
      </w:pPr>
    </w:p>
    <w:p w:rsidR="002156E3" w:rsidRDefault="00EF5183" w:rsidP="002156E3">
      <w:pPr>
        <w:keepNext/>
        <w:keepLines/>
        <w:ind w:firstLine="709"/>
        <w:jc w:val="both"/>
        <w:rPr>
          <w:b/>
          <w:sz w:val="23"/>
          <w:szCs w:val="23"/>
        </w:rPr>
      </w:pPr>
      <w:r>
        <w:rPr>
          <w:b/>
          <w:sz w:val="23"/>
          <w:szCs w:val="23"/>
        </w:rPr>
        <w:t>11. ГАРАНТИИ И ЗАВЕРЕНИЯ ИСПОЛНИТЕЛЯ</w:t>
      </w:r>
    </w:p>
    <w:p w:rsidR="002156E3" w:rsidRDefault="002156E3" w:rsidP="002156E3">
      <w:pPr>
        <w:keepNext/>
        <w:keepLines/>
        <w:ind w:firstLine="709"/>
        <w:jc w:val="both"/>
        <w:rPr>
          <w:b/>
          <w:sz w:val="23"/>
          <w:szCs w:val="23"/>
        </w:rPr>
      </w:pPr>
    </w:p>
    <w:p w:rsidR="002156E3" w:rsidRPr="000E32A8" w:rsidRDefault="002156E3" w:rsidP="002156E3">
      <w:pPr>
        <w:keepNext/>
        <w:keepLines/>
        <w:ind w:firstLine="709"/>
        <w:jc w:val="both"/>
        <w:rPr>
          <w:sz w:val="23"/>
          <w:szCs w:val="23"/>
        </w:rPr>
      </w:pPr>
      <w:r>
        <w:rPr>
          <w:sz w:val="23"/>
          <w:szCs w:val="23"/>
        </w:rPr>
        <w:t>11.1.</w:t>
      </w:r>
      <w:r>
        <w:rPr>
          <w:sz w:val="23"/>
          <w:szCs w:val="23"/>
        </w:rPr>
        <w:tab/>
        <w:t xml:space="preserve"> Исполнитель настоящим заверяет Заказчика и гарантирует, что на дату заключения настоящего Договора:</w:t>
      </w:r>
    </w:p>
    <w:p w:rsidR="002156E3" w:rsidRPr="000E32A8" w:rsidRDefault="002156E3" w:rsidP="002156E3">
      <w:pPr>
        <w:keepNext/>
        <w:keepLines/>
        <w:ind w:firstLine="709"/>
        <w:jc w:val="both"/>
        <w:rPr>
          <w:sz w:val="23"/>
          <w:szCs w:val="23"/>
        </w:rPr>
      </w:pPr>
      <w:r>
        <w:rPr>
          <w:sz w:val="23"/>
          <w:szCs w:val="23"/>
        </w:rPr>
        <w:t>11.1.1.</w:t>
      </w:r>
      <w:r>
        <w:rPr>
          <w:sz w:val="23"/>
          <w:szCs w:val="23"/>
        </w:rPr>
        <w:tab/>
        <w:t xml:space="preserve"> Исполнитель является надлежащим </w:t>
      </w:r>
      <w:proofErr w:type="gramStart"/>
      <w:r>
        <w:rPr>
          <w:sz w:val="23"/>
          <w:szCs w:val="23"/>
        </w:rPr>
        <w:t>образом</w:t>
      </w:r>
      <w:proofErr w:type="gramEnd"/>
      <w:r>
        <w:rPr>
          <w:sz w:val="23"/>
          <w:szCs w:val="23"/>
        </w:rPr>
        <w:t xml:space="preserve"> созданным юридическим лицом, действующим в соответствии с законодательством Российской Федерации;</w:t>
      </w:r>
    </w:p>
    <w:p w:rsidR="002156E3" w:rsidRPr="000E32A8" w:rsidRDefault="002156E3" w:rsidP="002156E3">
      <w:pPr>
        <w:keepNext/>
        <w:keepLines/>
        <w:ind w:firstLine="709"/>
        <w:jc w:val="both"/>
        <w:rPr>
          <w:sz w:val="23"/>
          <w:szCs w:val="23"/>
        </w:rPr>
      </w:pPr>
      <w:r>
        <w:rPr>
          <w:sz w:val="23"/>
          <w:szCs w:val="23"/>
        </w:rPr>
        <w:t>11.1.2.</w:t>
      </w:r>
      <w:r>
        <w:rPr>
          <w:sz w:val="23"/>
          <w:szCs w:val="23"/>
        </w:rPr>
        <w:tab/>
        <w:t xml:space="preserve">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2156E3" w:rsidRPr="000E32A8" w:rsidRDefault="002156E3" w:rsidP="002156E3">
      <w:pPr>
        <w:keepNext/>
        <w:keepLines/>
        <w:ind w:firstLine="709"/>
        <w:jc w:val="both"/>
        <w:rPr>
          <w:sz w:val="23"/>
          <w:szCs w:val="23"/>
        </w:rPr>
      </w:pPr>
      <w:r>
        <w:rPr>
          <w:sz w:val="23"/>
          <w:szCs w:val="23"/>
        </w:rPr>
        <w:t>11.1.3.</w:t>
      </w:r>
      <w:r>
        <w:rPr>
          <w:sz w:val="23"/>
          <w:szCs w:val="23"/>
        </w:rPr>
        <w:tab/>
        <w:t>Настоящий Договор от имени Исполнителя подписан лицом, которое надлежащим образом уполномочено совершать такие действия;</w:t>
      </w:r>
    </w:p>
    <w:p w:rsidR="002156E3" w:rsidRPr="000E32A8" w:rsidRDefault="002156E3" w:rsidP="002156E3">
      <w:pPr>
        <w:keepNext/>
        <w:keepLines/>
        <w:ind w:firstLine="709"/>
        <w:jc w:val="both"/>
        <w:rPr>
          <w:sz w:val="23"/>
          <w:szCs w:val="23"/>
        </w:rPr>
      </w:pPr>
      <w:r>
        <w:rPr>
          <w:sz w:val="23"/>
          <w:szCs w:val="23"/>
        </w:rPr>
        <w:t>11.1.4.</w:t>
      </w:r>
      <w:r>
        <w:rPr>
          <w:sz w:val="23"/>
          <w:szCs w:val="23"/>
        </w:rPr>
        <w:ta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2156E3" w:rsidRPr="000E32A8" w:rsidRDefault="002156E3" w:rsidP="002156E3">
      <w:pPr>
        <w:keepNext/>
        <w:keepLines/>
        <w:ind w:firstLine="709"/>
        <w:jc w:val="both"/>
        <w:rPr>
          <w:sz w:val="23"/>
          <w:szCs w:val="23"/>
        </w:rPr>
      </w:pPr>
      <w:r>
        <w:rPr>
          <w:sz w:val="23"/>
          <w:szCs w:val="23"/>
        </w:rPr>
        <w:t>11.1.5.</w:t>
      </w:r>
      <w:r>
        <w:rPr>
          <w:sz w:val="23"/>
          <w:szCs w:val="23"/>
        </w:rPr>
        <w:tab/>
        <w:t>Не существует каких-либо обстоятельств, которые ограничивают, запрещают исполнение Исполнителю обязательств по настоящему Договору.</w:t>
      </w:r>
    </w:p>
    <w:p w:rsidR="002156E3" w:rsidRPr="000E32A8" w:rsidRDefault="002156E3" w:rsidP="002156E3">
      <w:pPr>
        <w:keepNext/>
        <w:keepLines/>
        <w:ind w:firstLine="709"/>
        <w:jc w:val="both"/>
        <w:rPr>
          <w:sz w:val="23"/>
          <w:szCs w:val="23"/>
        </w:rPr>
      </w:pPr>
      <w:r>
        <w:rPr>
          <w:sz w:val="23"/>
          <w:szCs w:val="23"/>
        </w:rPr>
        <w:t xml:space="preserve">11.2. </w:t>
      </w:r>
      <w:r>
        <w:rPr>
          <w:color w:val="000000"/>
          <w:sz w:val="23"/>
          <w:szCs w:val="23"/>
          <w:shd w:val="clear" w:color="auto" w:fill="FFFFFF"/>
        </w:rPr>
        <w:t>Исполнитель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15 к настоящему Договору.</w:t>
      </w:r>
    </w:p>
    <w:p w:rsidR="000E32A8" w:rsidRPr="000E32A8" w:rsidRDefault="006C3FC6" w:rsidP="002156E3">
      <w:pPr>
        <w:ind w:firstLine="709"/>
        <w:jc w:val="both"/>
        <w:rPr>
          <w:b/>
          <w:sz w:val="23"/>
          <w:szCs w:val="23"/>
        </w:rPr>
      </w:pPr>
    </w:p>
    <w:p w:rsidR="000E32A8" w:rsidRPr="000E32A8" w:rsidRDefault="006C3FC6" w:rsidP="000E32A8">
      <w:pPr>
        <w:keepNext/>
        <w:keepLines/>
        <w:pBdr>
          <w:top w:val="nil"/>
          <w:left w:val="nil"/>
          <w:bottom w:val="nil"/>
          <w:right w:val="nil"/>
          <w:between w:val="nil"/>
        </w:pBdr>
        <w:ind w:right="-2"/>
        <w:rPr>
          <w:b/>
          <w:color w:val="000000"/>
          <w:sz w:val="23"/>
          <w:szCs w:val="23"/>
        </w:rPr>
      </w:pPr>
    </w:p>
    <w:p w:rsidR="000E32A8" w:rsidRPr="000E32A8" w:rsidRDefault="00EF5183" w:rsidP="000E32A8">
      <w:pPr>
        <w:keepNext/>
        <w:keepLines/>
        <w:pBdr>
          <w:top w:val="nil"/>
          <w:left w:val="nil"/>
          <w:bottom w:val="nil"/>
          <w:right w:val="nil"/>
          <w:between w:val="nil"/>
        </w:pBdr>
        <w:ind w:right="-2"/>
        <w:jc w:val="center"/>
        <w:rPr>
          <w:b/>
          <w:color w:val="000000"/>
          <w:sz w:val="23"/>
          <w:szCs w:val="23"/>
        </w:rPr>
      </w:pPr>
      <w:r>
        <w:rPr>
          <w:b/>
          <w:color w:val="000000"/>
          <w:sz w:val="23"/>
          <w:szCs w:val="23"/>
        </w:rPr>
        <w:t>12. ПРОЧИЕ УСЛОВИЯ</w:t>
      </w:r>
    </w:p>
    <w:p w:rsidR="000E32A8" w:rsidRPr="000E32A8" w:rsidRDefault="00EF5183" w:rsidP="000E32A8">
      <w:pPr>
        <w:keepNext/>
        <w:keepLines/>
        <w:pBdr>
          <w:top w:val="nil"/>
          <w:left w:val="nil"/>
          <w:bottom w:val="nil"/>
          <w:right w:val="nil"/>
          <w:between w:val="nil"/>
        </w:pBdr>
        <w:ind w:right="-2" w:firstLine="709"/>
        <w:jc w:val="both"/>
        <w:rPr>
          <w:color w:val="000000"/>
          <w:sz w:val="23"/>
          <w:szCs w:val="23"/>
        </w:rPr>
      </w:pPr>
      <w:r>
        <w:rPr>
          <w:color w:val="000000"/>
          <w:sz w:val="23"/>
          <w:szCs w:val="23"/>
        </w:rPr>
        <w:t xml:space="preserve">12.1. </w:t>
      </w:r>
      <w:proofErr w:type="gramStart"/>
      <w:r>
        <w:rPr>
          <w:color w:val="000000"/>
          <w:sz w:val="23"/>
          <w:szCs w:val="23"/>
        </w:rPr>
        <w:t xml:space="preserve">Исполнитель вправе привлечь к исполнению настоящего Договора третьих лиц, при этом Исполнитель несет ответственность за действия таких третьих лиц, направленные на выполнение Работ в рамках настоящего Договора, как за свои собственные, а также за наличие у таких лиц всех необходимых разрешений и лицензий, предусмотренных законодательством Российской Федерации. </w:t>
      </w:r>
      <w:proofErr w:type="gramEnd"/>
    </w:p>
    <w:p w:rsidR="000E32A8" w:rsidRPr="000E32A8" w:rsidRDefault="00EF5183" w:rsidP="000E32A8">
      <w:pPr>
        <w:keepNext/>
        <w:keepLines/>
        <w:pBdr>
          <w:top w:val="nil"/>
          <w:left w:val="nil"/>
          <w:bottom w:val="nil"/>
          <w:right w:val="nil"/>
          <w:between w:val="nil"/>
        </w:pBdr>
        <w:ind w:right="-2" w:firstLine="709"/>
        <w:jc w:val="both"/>
        <w:rPr>
          <w:color w:val="000000"/>
          <w:sz w:val="23"/>
          <w:szCs w:val="23"/>
        </w:rPr>
      </w:pPr>
      <w:r>
        <w:rPr>
          <w:color w:val="000000"/>
          <w:sz w:val="23"/>
          <w:szCs w:val="23"/>
        </w:rPr>
        <w:t xml:space="preserve">12.2. В случае изменения у </w:t>
      </w:r>
      <w:proofErr w:type="gramStart"/>
      <w:r>
        <w:rPr>
          <w:color w:val="000000"/>
          <w:sz w:val="23"/>
          <w:szCs w:val="23"/>
        </w:rPr>
        <w:t>какой-либо</w:t>
      </w:r>
      <w:proofErr w:type="gramEnd"/>
      <w:r>
        <w:rPr>
          <w:color w:val="000000"/>
          <w:sz w:val="23"/>
          <w:szCs w:val="23"/>
        </w:rPr>
        <w:t xml:space="preserve"> из Сторон юридического статуса, адреса или банковских реквизитов, она обязана в течение 5 (пяти) календарных дней со дня возникновения изменений известить об этом другую Сторону.</w:t>
      </w:r>
    </w:p>
    <w:p w:rsidR="000E32A8" w:rsidRPr="000E32A8" w:rsidRDefault="00EF5183" w:rsidP="000E32A8">
      <w:pPr>
        <w:keepNext/>
        <w:keepLines/>
        <w:pBdr>
          <w:top w:val="nil"/>
          <w:left w:val="nil"/>
          <w:bottom w:val="nil"/>
          <w:right w:val="nil"/>
          <w:between w:val="nil"/>
        </w:pBdr>
        <w:ind w:firstLine="708"/>
        <w:jc w:val="both"/>
        <w:rPr>
          <w:color w:val="000000"/>
          <w:sz w:val="23"/>
          <w:szCs w:val="23"/>
        </w:rPr>
      </w:pPr>
      <w:r>
        <w:rPr>
          <w:color w:val="000000"/>
          <w:sz w:val="23"/>
          <w:szCs w:val="23"/>
        </w:rPr>
        <w:t>12.3. По всем вопросам, не предусмотренным настоящим Договором, Стороны руководствуются законодательством Российской Федерации.</w:t>
      </w:r>
    </w:p>
    <w:p w:rsidR="000E32A8" w:rsidRPr="000E32A8" w:rsidRDefault="00EF5183" w:rsidP="000E32A8">
      <w:pPr>
        <w:keepNext/>
        <w:keepLines/>
        <w:pBdr>
          <w:top w:val="nil"/>
          <w:left w:val="nil"/>
          <w:bottom w:val="nil"/>
          <w:right w:val="nil"/>
          <w:between w:val="nil"/>
        </w:pBdr>
        <w:ind w:right="-2" w:firstLine="709"/>
        <w:jc w:val="both"/>
        <w:rPr>
          <w:color w:val="000000"/>
          <w:sz w:val="23"/>
          <w:szCs w:val="23"/>
        </w:rPr>
      </w:pPr>
      <w:r>
        <w:rPr>
          <w:color w:val="000000"/>
          <w:sz w:val="23"/>
          <w:szCs w:val="23"/>
        </w:rPr>
        <w:t>12.4. Все приложения к настоящему Договору являются его неотъемлемыми частями.</w:t>
      </w:r>
    </w:p>
    <w:p w:rsidR="000E32A8" w:rsidRPr="000E32A8" w:rsidRDefault="00EF5183" w:rsidP="000E32A8">
      <w:pPr>
        <w:keepNext/>
        <w:keepLines/>
        <w:pBdr>
          <w:top w:val="nil"/>
          <w:left w:val="nil"/>
          <w:bottom w:val="nil"/>
          <w:right w:val="nil"/>
          <w:between w:val="nil"/>
        </w:pBdr>
        <w:ind w:right="-2" w:firstLine="709"/>
        <w:jc w:val="both"/>
        <w:rPr>
          <w:color w:val="000000"/>
          <w:sz w:val="23"/>
          <w:szCs w:val="23"/>
        </w:rPr>
      </w:pPr>
      <w:r>
        <w:rPr>
          <w:color w:val="000000"/>
          <w:sz w:val="23"/>
          <w:szCs w:val="23"/>
        </w:rPr>
        <w:t>12.5. Настоящий Договор составлен в двух экземплярах, имеющих одинаковую силу, по одному экземпляру для каждой из Сторон.</w:t>
      </w:r>
    </w:p>
    <w:p w:rsidR="000E32A8" w:rsidRPr="000E32A8" w:rsidRDefault="00EF5183" w:rsidP="000E32A8">
      <w:pPr>
        <w:keepNext/>
        <w:keepLines/>
        <w:pBdr>
          <w:top w:val="nil"/>
          <w:left w:val="nil"/>
          <w:bottom w:val="nil"/>
          <w:right w:val="nil"/>
          <w:between w:val="nil"/>
        </w:pBdr>
        <w:ind w:right="-2" w:firstLine="708"/>
        <w:jc w:val="both"/>
        <w:rPr>
          <w:color w:val="000000"/>
          <w:sz w:val="23"/>
          <w:szCs w:val="23"/>
        </w:rPr>
      </w:pPr>
      <w:r>
        <w:rPr>
          <w:color w:val="000000"/>
          <w:sz w:val="23"/>
          <w:szCs w:val="23"/>
        </w:rPr>
        <w:t>12.6. К настоящему Договору прилагается:</w:t>
      </w:r>
    </w:p>
    <w:p w:rsidR="000E32A8" w:rsidRPr="000E32A8" w:rsidRDefault="00EF5183" w:rsidP="000E32A8">
      <w:pPr>
        <w:keepNext/>
        <w:keepLines/>
        <w:pBdr>
          <w:top w:val="nil"/>
          <w:left w:val="nil"/>
          <w:bottom w:val="nil"/>
          <w:right w:val="nil"/>
          <w:between w:val="nil"/>
        </w:pBdr>
        <w:ind w:right="-2" w:firstLine="708"/>
        <w:jc w:val="both"/>
        <w:rPr>
          <w:color w:val="000000"/>
          <w:sz w:val="23"/>
          <w:szCs w:val="23"/>
        </w:rPr>
      </w:pPr>
      <w:r>
        <w:rPr>
          <w:color w:val="000000"/>
          <w:sz w:val="23"/>
          <w:szCs w:val="23"/>
        </w:rPr>
        <w:t>12.6.1. Перечень мест выполнения Работ (Приложение № 1);</w:t>
      </w:r>
    </w:p>
    <w:p w:rsidR="000E32A8" w:rsidRPr="000E32A8" w:rsidRDefault="00EF5183" w:rsidP="000E32A8">
      <w:pPr>
        <w:keepNext/>
        <w:keepLines/>
        <w:pBdr>
          <w:top w:val="nil"/>
          <w:left w:val="nil"/>
          <w:bottom w:val="nil"/>
          <w:right w:val="nil"/>
          <w:between w:val="nil"/>
        </w:pBdr>
        <w:ind w:right="-2" w:firstLine="708"/>
        <w:jc w:val="both"/>
        <w:rPr>
          <w:color w:val="000000"/>
          <w:sz w:val="23"/>
          <w:szCs w:val="23"/>
        </w:rPr>
      </w:pPr>
      <w:r>
        <w:rPr>
          <w:color w:val="000000"/>
          <w:sz w:val="23"/>
          <w:szCs w:val="23"/>
        </w:rPr>
        <w:t>12.6.2. Форма заявки Заказчика на разделку грузовых вагонов (Приложение № 2);</w:t>
      </w:r>
    </w:p>
    <w:p w:rsidR="000E32A8" w:rsidRPr="000E32A8" w:rsidRDefault="00EF5183" w:rsidP="000E32A8">
      <w:pPr>
        <w:keepNext/>
        <w:keepLines/>
        <w:pBdr>
          <w:top w:val="nil"/>
          <w:left w:val="nil"/>
          <w:bottom w:val="nil"/>
          <w:right w:val="nil"/>
          <w:between w:val="nil"/>
        </w:pBdr>
        <w:ind w:right="-2" w:firstLine="708"/>
        <w:jc w:val="both"/>
        <w:rPr>
          <w:color w:val="000000"/>
          <w:sz w:val="23"/>
          <w:szCs w:val="23"/>
        </w:rPr>
      </w:pPr>
      <w:r>
        <w:rPr>
          <w:color w:val="000000"/>
          <w:sz w:val="23"/>
          <w:szCs w:val="23"/>
        </w:rPr>
        <w:t>12.6.3. Форма акта  приема-передачи вагонов (Приложение № 3);</w:t>
      </w:r>
    </w:p>
    <w:p w:rsidR="000E32A8" w:rsidRPr="000E32A8" w:rsidRDefault="00EF5183" w:rsidP="000E32A8">
      <w:pPr>
        <w:keepNext/>
        <w:keepLines/>
        <w:pBdr>
          <w:top w:val="nil"/>
          <w:left w:val="nil"/>
          <w:bottom w:val="nil"/>
          <w:right w:val="nil"/>
          <w:between w:val="nil"/>
        </w:pBdr>
        <w:ind w:right="-2" w:firstLine="708"/>
        <w:jc w:val="both"/>
        <w:rPr>
          <w:color w:val="000000"/>
          <w:sz w:val="23"/>
          <w:szCs w:val="23"/>
        </w:rPr>
      </w:pPr>
      <w:r>
        <w:rPr>
          <w:color w:val="000000"/>
          <w:sz w:val="23"/>
          <w:szCs w:val="23"/>
        </w:rPr>
        <w:t>12.6.4. Форма описи узлов и деталей, находящихся на грузовом вагоне (Приложение № 4);</w:t>
      </w:r>
    </w:p>
    <w:p w:rsidR="000E32A8" w:rsidRPr="000E32A8" w:rsidRDefault="00EF5183" w:rsidP="000E32A8">
      <w:pPr>
        <w:keepNext/>
        <w:keepLines/>
        <w:pBdr>
          <w:top w:val="nil"/>
          <w:left w:val="nil"/>
          <w:bottom w:val="nil"/>
          <w:right w:val="nil"/>
          <w:between w:val="nil"/>
        </w:pBdr>
        <w:ind w:firstLine="708"/>
        <w:jc w:val="both"/>
        <w:rPr>
          <w:color w:val="000000"/>
          <w:sz w:val="23"/>
          <w:szCs w:val="23"/>
        </w:rPr>
      </w:pPr>
      <w:r w:rsidRPr="5DF0FADD">
        <w:rPr>
          <w:color w:val="000000" w:themeColor="text1"/>
          <w:sz w:val="23"/>
          <w:szCs w:val="23"/>
        </w:rPr>
        <w:t xml:space="preserve">12.6.5. Форма акта </w:t>
      </w:r>
      <w:r w:rsidR="6F6B3DB2" w:rsidRPr="5DF0FADD">
        <w:rPr>
          <w:color w:val="000000" w:themeColor="text1"/>
          <w:sz w:val="23"/>
          <w:szCs w:val="23"/>
        </w:rPr>
        <w:t xml:space="preserve">сдачи-приемки </w:t>
      </w:r>
      <w:r w:rsidRPr="5DF0FADD">
        <w:rPr>
          <w:color w:val="000000" w:themeColor="text1"/>
          <w:sz w:val="23"/>
          <w:szCs w:val="23"/>
        </w:rPr>
        <w:t>выполненных работ по разделке грузовых вагонов (Приложение № 5);</w:t>
      </w:r>
    </w:p>
    <w:p w:rsidR="000E32A8" w:rsidRPr="000E32A8" w:rsidRDefault="00EF5183" w:rsidP="000E32A8">
      <w:pPr>
        <w:keepNext/>
        <w:keepLines/>
        <w:pBdr>
          <w:top w:val="nil"/>
          <w:left w:val="nil"/>
          <w:bottom w:val="nil"/>
          <w:right w:val="nil"/>
          <w:between w:val="nil"/>
        </w:pBdr>
        <w:ind w:firstLine="708"/>
        <w:jc w:val="both"/>
        <w:rPr>
          <w:color w:val="000000"/>
          <w:sz w:val="23"/>
          <w:szCs w:val="23"/>
        </w:rPr>
      </w:pPr>
      <w:r>
        <w:rPr>
          <w:color w:val="000000"/>
          <w:sz w:val="23"/>
          <w:szCs w:val="23"/>
        </w:rPr>
        <w:t>12.6.6. Форма акта-приема передачи деталей (Приложение № 6);</w:t>
      </w:r>
    </w:p>
    <w:p w:rsidR="000E32A8" w:rsidRPr="000E32A8" w:rsidRDefault="00EF5183" w:rsidP="000E32A8">
      <w:pPr>
        <w:keepNext/>
        <w:keepLines/>
        <w:pBdr>
          <w:top w:val="nil"/>
          <w:left w:val="nil"/>
          <w:bottom w:val="nil"/>
          <w:right w:val="nil"/>
          <w:between w:val="nil"/>
        </w:pBdr>
        <w:ind w:firstLine="708"/>
        <w:jc w:val="both"/>
        <w:rPr>
          <w:color w:val="000000"/>
          <w:sz w:val="23"/>
          <w:szCs w:val="23"/>
        </w:rPr>
      </w:pPr>
      <w:r>
        <w:rPr>
          <w:color w:val="000000"/>
          <w:sz w:val="23"/>
          <w:szCs w:val="23"/>
        </w:rPr>
        <w:t>12.6.7. Форма акта-приема передачи лома черных металлов (Приложение № 7);</w:t>
      </w:r>
    </w:p>
    <w:p w:rsidR="000E32A8" w:rsidRPr="000E32A8" w:rsidRDefault="00EF5183" w:rsidP="000E32A8">
      <w:pPr>
        <w:keepNext/>
        <w:keepLines/>
        <w:pBdr>
          <w:top w:val="nil"/>
          <w:left w:val="nil"/>
          <w:bottom w:val="nil"/>
          <w:right w:val="nil"/>
          <w:between w:val="nil"/>
        </w:pBdr>
        <w:ind w:firstLine="708"/>
        <w:jc w:val="both"/>
        <w:rPr>
          <w:color w:val="000000"/>
          <w:sz w:val="23"/>
          <w:szCs w:val="23"/>
        </w:rPr>
      </w:pPr>
      <w:r>
        <w:rPr>
          <w:color w:val="000000"/>
          <w:sz w:val="23"/>
          <w:szCs w:val="23"/>
        </w:rPr>
        <w:t>12.6.8. Форма задания Заказчика на выполнение работ по нанесению неустранимого дефекта (Приложение № 8);</w:t>
      </w:r>
    </w:p>
    <w:p w:rsidR="000E32A8" w:rsidRPr="000E32A8" w:rsidRDefault="00EF5183" w:rsidP="000E32A8">
      <w:pPr>
        <w:keepNext/>
        <w:keepLines/>
        <w:pBdr>
          <w:top w:val="nil"/>
          <w:left w:val="nil"/>
          <w:bottom w:val="nil"/>
          <w:right w:val="nil"/>
          <w:between w:val="nil"/>
        </w:pBdr>
        <w:ind w:right="-2" w:firstLine="708"/>
        <w:jc w:val="both"/>
        <w:rPr>
          <w:color w:val="000000"/>
          <w:sz w:val="23"/>
          <w:szCs w:val="23"/>
        </w:rPr>
      </w:pPr>
      <w:r>
        <w:rPr>
          <w:color w:val="000000"/>
          <w:sz w:val="23"/>
          <w:szCs w:val="23"/>
        </w:rPr>
        <w:t>12.6.9. Форма акта перевода деталей в лом черных металлов (Приложение № 9);</w:t>
      </w:r>
    </w:p>
    <w:p w:rsidR="000E32A8" w:rsidRPr="000E32A8" w:rsidRDefault="00EF5183" w:rsidP="000E32A8">
      <w:pPr>
        <w:keepNext/>
        <w:keepLines/>
        <w:pBdr>
          <w:top w:val="nil"/>
          <w:left w:val="nil"/>
          <w:bottom w:val="nil"/>
          <w:right w:val="nil"/>
          <w:between w:val="nil"/>
        </w:pBdr>
        <w:ind w:right="-2" w:firstLine="708"/>
        <w:jc w:val="both"/>
        <w:rPr>
          <w:color w:val="000000"/>
          <w:sz w:val="23"/>
          <w:szCs w:val="23"/>
        </w:rPr>
      </w:pPr>
      <w:r>
        <w:rPr>
          <w:color w:val="000000"/>
          <w:sz w:val="23"/>
          <w:szCs w:val="23"/>
        </w:rPr>
        <w:t xml:space="preserve">12.6.10. Форма акта о </w:t>
      </w:r>
      <w:proofErr w:type="spellStart"/>
      <w:proofErr w:type="gramStart"/>
      <w:r>
        <w:rPr>
          <w:color w:val="000000"/>
          <w:sz w:val="23"/>
          <w:szCs w:val="23"/>
        </w:rPr>
        <w:t>приема-передаче</w:t>
      </w:r>
      <w:proofErr w:type="spellEnd"/>
      <w:proofErr w:type="gramEnd"/>
      <w:r>
        <w:rPr>
          <w:color w:val="000000"/>
          <w:sz w:val="23"/>
          <w:szCs w:val="23"/>
        </w:rPr>
        <w:t xml:space="preserve"> товарно-материальных ценностей на хранение  (Приложение № 10);</w:t>
      </w:r>
    </w:p>
    <w:p w:rsidR="000E32A8" w:rsidRPr="000E32A8" w:rsidRDefault="00EF5183" w:rsidP="000E32A8">
      <w:pPr>
        <w:keepNext/>
        <w:keepLines/>
        <w:pBdr>
          <w:top w:val="nil"/>
          <w:left w:val="nil"/>
          <w:bottom w:val="nil"/>
          <w:right w:val="nil"/>
          <w:between w:val="nil"/>
        </w:pBdr>
        <w:ind w:right="-2" w:firstLine="708"/>
        <w:jc w:val="both"/>
        <w:rPr>
          <w:color w:val="000000"/>
          <w:sz w:val="23"/>
          <w:szCs w:val="23"/>
        </w:rPr>
      </w:pPr>
      <w:r>
        <w:rPr>
          <w:color w:val="000000"/>
          <w:sz w:val="23"/>
          <w:szCs w:val="23"/>
        </w:rPr>
        <w:t>12.6.11. Форма акта о возврате товарно-материальных ценностей, сданных на хранение  (Приложение № 11);</w:t>
      </w:r>
    </w:p>
    <w:p w:rsidR="000E32A8" w:rsidRPr="000E32A8" w:rsidRDefault="00EF5183" w:rsidP="000E32A8">
      <w:pPr>
        <w:keepNext/>
        <w:keepLines/>
        <w:pBdr>
          <w:top w:val="nil"/>
          <w:left w:val="nil"/>
          <w:bottom w:val="nil"/>
          <w:right w:val="nil"/>
          <w:between w:val="nil"/>
        </w:pBdr>
        <w:ind w:right="-2" w:firstLine="708"/>
        <w:jc w:val="both"/>
        <w:rPr>
          <w:color w:val="000000"/>
          <w:sz w:val="23"/>
          <w:szCs w:val="23"/>
        </w:rPr>
      </w:pPr>
      <w:r>
        <w:rPr>
          <w:color w:val="000000"/>
          <w:sz w:val="23"/>
          <w:szCs w:val="23"/>
        </w:rPr>
        <w:t>12.6.12. Форма разнарядки на отгрузку (Приложение № 12)</w:t>
      </w:r>
    </w:p>
    <w:p w:rsidR="000E32A8" w:rsidRPr="000E32A8" w:rsidRDefault="00EF5183" w:rsidP="000E32A8">
      <w:pPr>
        <w:keepNext/>
        <w:keepLines/>
        <w:pBdr>
          <w:top w:val="nil"/>
          <w:left w:val="nil"/>
          <w:bottom w:val="nil"/>
          <w:right w:val="nil"/>
          <w:between w:val="nil"/>
        </w:pBdr>
        <w:ind w:right="-2" w:firstLine="708"/>
        <w:jc w:val="both"/>
        <w:rPr>
          <w:color w:val="000000"/>
          <w:sz w:val="23"/>
          <w:szCs w:val="23"/>
        </w:rPr>
      </w:pPr>
      <w:r>
        <w:rPr>
          <w:color w:val="000000"/>
          <w:sz w:val="23"/>
          <w:szCs w:val="23"/>
        </w:rPr>
        <w:t>12.6.13. Протокол согласования стоимости узлов и деталей грузовых вагонов (Приложение №13).</w:t>
      </w:r>
    </w:p>
    <w:p w:rsidR="000E32A8" w:rsidRPr="000E32A8" w:rsidRDefault="00EF5183" w:rsidP="5DF0FADD">
      <w:pPr>
        <w:keepNext/>
        <w:keepLines/>
        <w:ind w:firstLine="709"/>
        <w:jc w:val="both"/>
        <w:rPr>
          <w:i/>
          <w:iCs/>
          <w:sz w:val="23"/>
          <w:szCs w:val="23"/>
        </w:rPr>
      </w:pPr>
      <w:r w:rsidRPr="5DF0FADD">
        <w:rPr>
          <w:i/>
          <w:iCs/>
          <w:sz w:val="23"/>
          <w:szCs w:val="23"/>
        </w:rPr>
        <w:t xml:space="preserve">12.6.14. Порядок </w:t>
      </w:r>
      <w:r w:rsidR="403B81CC" w:rsidRPr="5DF0FADD">
        <w:rPr>
          <w:i/>
          <w:iCs/>
          <w:sz w:val="23"/>
          <w:szCs w:val="23"/>
        </w:rPr>
        <w:t xml:space="preserve">организации </w:t>
      </w:r>
      <w:r w:rsidRPr="5DF0FADD">
        <w:rPr>
          <w:i/>
          <w:iCs/>
          <w:sz w:val="23"/>
          <w:szCs w:val="23"/>
        </w:rPr>
        <w:t>электронного документооборота (Приложение № 14);</w:t>
      </w:r>
    </w:p>
    <w:p w:rsidR="000E32A8" w:rsidRPr="000E32A8" w:rsidRDefault="00EF5183" w:rsidP="000E32A8">
      <w:pPr>
        <w:keepNext/>
        <w:keepLines/>
        <w:ind w:firstLine="709"/>
        <w:jc w:val="both"/>
        <w:rPr>
          <w:i/>
          <w:sz w:val="23"/>
          <w:szCs w:val="23"/>
        </w:rPr>
      </w:pPr>
      <w:r>
        <w:rPr>
          <w:i/>
          <w:sz w:val="23"/>
          <w:szCs w:val="23"/>
        </w:rPr>
        <w:t>12.6.14.1. Перечень и формат электронных документов (Приложение № 14а);</w:t>
      </w:r>
    </w:p>
    <w:p w:rsidR="000E32A8" w:rsidRPr="000E32A8" w:rsidRDefault="00EF5183" w:rsidP="000E32A8">
      <w:pPr>
        <w:keepNext/>
        <w:keepLines/>
        <w:ind w:firstLine="709"/>
        <w:jc w:val="both"/>
        <w:rPr>
          <w:b/>
          <w:sz w:val="23"/>
          <w:szCs w:val="23"/>
        </w:rPr>
      </w:pPr>
      <w:r>
        <w:rPr>
          <w:sz w:val="23"/>
          <w:szCs w:val="23"/>
        </w:rPr>
        <w:t>12.6.15. Налоговая оговорка (Приложение №15).</w:t>
      </w:r>
    </w:p>
    <w:p w:rsidR="000E32A8" w:rsidRPr="000E32A8" w:rsidRDefault="006C3FC6" w:rsidP="000E32A8">
      <w:pPr>
        <w:keepNext/>
        <w:keepLines/>
        <w:pBdr>
          <w:top w:val="nil"/>
          <w:left w:val="nil"/>
          <w:bottom w:val="nil"/>
          <w:right w:val="nil"/>
          <w:between w:val="nil"/>
        </w:pBdr>
        <w:ind w:right="-2" w:firstLine="720"/>
        <w:jc w:val="center"/>
        <w:rPr>
          <w:b/>
          <w:color w:val="000000"/>
          <w:sz w:val="23"/>
          <w:szCs w:val="23"/>
        </w:rPr>
      </w:pPr>
    </w:p>
    <w:p w:rsidR="000E32A8" w:rsidRPr="000E32A8" w:rsidRDefault="006C3FC6" w:rsidP="000E32A8">
      <w:pPr>
        <w:keepNext/>
        <w:keepLines/>
        <w:pBdr>
          <w:top w:val="nil"/>
          <w:left w:val="nil"/>
          <w:bottom w:val="nil"/>
          <w:right w:val="nil"/>
          <w:between w:val="nil"/>
        </w:pBdr>
        <w:ind w:right="-2" w:firstLine="720"/>
        <w:jc w:val="center"/>
        <w:rPr>
          <w:b/>
          <w:color w:val="000000"/>
          <w:sz w:val="23"/>
          <w:szCs w:val="23"/>
        </w:rPr>
      </w:pPr>
    </w:p>
    <w:p w:rsidR="000E32A8" w:rsidRDefault="00EF5183">
      <w:pPr>
        <w:suppressAutoHyphens w:val="0"/>
        <w:spacing w:after="200" w:line="276" w:lineRule="auto"/>
        <w:rPr>
          <w:b/>
          <w:color w:val="000000"/>
          <w:sz w:val="23"/>
          <w:szCs w:val="23"/>
        </w:rPr>
      </w:pPr>
      <w:r>
        <w:rPr>
          <w:b/>
          <w:color w:val="000000"/>
          <w:sz w:val="23"/>
          <w:szCs w:val="23"/>
        </w:rPr>
        <w:br w:type="page"/>
      </w:r>
    </w:p>
    <w:p w:rsidR="000E32A8" w:rsidRPr="000E32A8" w:rsidRDefault="00EF5183" w:rsidP="000E32A8">
      <w:pPr>
        <w:keepNext/>
        <w:keepLines/>
        <w:pBdr>
          <w:top w:val="nil"/>
          <w:left w:val="nil"/>
          <w:bottom w:val="nil"/>
          <w:right w:val="nil"/>
          <w:between w:val="nil"/>
        </w:pBdr>
        <w:ind w:right="-2" w:firstLine="720"/>
        <w:jc w:val="center"/>
        <w:rPr>
          <w:b/>
          <w:color w:val="000000"/>
          <w:sz w:val="23"/>
          <w:szCs w:val="23"/>
        </w:rPr>
      </w:pPr>
      <w:r>
        <w:rPr>
          <w:b/>
          <w:color w:val="000000"/>
          <w:sz w:val="23"/>
          <w:szCs w:val="23"/>
        </w:rPr>
        <w:lastRenderedPageBreak/>
        <w:t>13. АДРЕСА, РЕКВИЗИТЫ И ПОДПИСИ СТОРОН</w:t>
      </w:r>
    </w:p>
    <w:p w:rsidR="000E32A8" w:rsidRPr="000E32A8" w:rsidRDefault="006C3FC6" w:rsidP="000E32A8">
      <w:pPr>
        <w:keepNext/>
        <w:keepLines/>
        <w:pBdr>
          <w:top w:val="nil"/>
          <w:left w:val="nil"/>
          <w:bottom w:val="nil"/>
          <w:right w:val="nil"/>
          <w:between w:val="nil"/>
        </w:pBdr>
        <w:ind w:right="-2" w:firstLine="720"/>
        <w:jc w:val="center"/>
        <w:rPr>
          <w:b/>
          <w:color w:val="000000"/>
          <w:sz w:val="23"/>
          <w:szCs w:val="23"/>
        </w:rPr>
      </w:pPr>
    </w:p>
    <w:tbl>
      <w:tblPr>
        <w:tblW w:w="10085" w:type="dxa"/>
        <w:tblBorders>
          <w:top w:val="nil"/>
          <w:left w:val="nil"/>
          <w:bottom w:val="nil"/>
          <w:right w:val="nil"/>
          <w:insideH w:val="single" w:sz="4" w:space="0" w:color="000000"/>
          <w:insideV w:val="single" w:sz="4" w:space="0" w:color="000000"/>
        </w:tblBorders>
        <w:tblLayout w:type="fixed"/>
        <w:tblLook w:val="0000"/>
      </w:tblPr>
      <w:tblGrid>
        <w:gridCol w:w="5080"/>
        <w:gridCol w:w="5005"/>
      </w:tblGrid>
      <w:tr w:rsidR="000E32A8" w:rsidRPr="00131441" w:rsidTr="5DF0FADD">
        <w:trPr>
          <w:trHeight w:val="3620"/>
        </w:trPr>
        <w:tc>
          <w:tcPr>
            <w:tcW w:w="5080" w:type="dxa"/>
            <w:tcBorders>
              <w:top w:val="nil"/>
              <w:left w:val="nil"/>
              <w:bottom w:val="nil"/>
              <w:right w:val="nil"/>
            </w:tcBorders>
            <w:shd w:val="clear" w:color="auto" w:fill="auto"/>
          </w:tcPr>
          <w:p w:rsidR="000E32A8" w:rsidRPr="000E32A8" w:rsidRDefault="00EF5183" w:rsidP="008B4E28">
            <w:pPr>
              <w:keepNext/>
              <w:keepLines/>
              <w:jc w:val="both"/>
              <w:rPr>
                <w:b/>
                <w:color w:val="000000"/>
                <w:sz w:val="23"/>
                <w:szCs w:val="23"/>
                <w:u w:val="single"/>
              </w:rPr>
            </w:pPr>
            <w:r>
              <w:rPr>
                <w:b/>
                <w:color w:val="000000"/>
                <w:sz w:val="23"/>
                <w:szCs w:val="23"/>
                <w:u w:val="single"/>
              </w:rPr>
              <w:t>Исполнитель:</w:t>
            </w:r>
          </w:p>
          <w:p w:rsidR="000E32A8" w:rsidRPr="000E32A8" w:rsidRDefault="006C3FC6" w:rsidP="008B4E28">
            <w:pPr>
              <w:keepNext/>
              <w:keepLines/>
              <w:jc w:val="both"/>
              <w:rPr>
                <w:color w:val="000000"/>
                <w:sz w:val="23"/>
                <w:szCs w:val="23"/>
              </w:rPr>
            </w:pPr>
          </w:p>
          <w:p w:rsidR="000E32A8" w:rsidRPr="000E32A8" w:rsidRDefault="006C3FC6" w:rsidP="008B4E28">
            <w:pPr>
              <w:keepNext/>
              <w:keepLines/>
              <w:jc w:val="both"/>
              <w:rPr>
                <w:color w:val="000000"/>
                <w:sz w:val="23"/>
                <w:szCs w:val="23"/>
              </w:rPr>
            </w:pPr>
          </w:p>
          <w:p w:rsidR="000E32A8" w:rsidRPr="000E32A8" w:rsidRDefault="006C3FC6" w:rsidP="008B4E28">
            <w:pPr>
              <w:keepNext/>
              <w:keepLines/>
              <w:jc w:val="both"/>
              <w:rPr>
                <w:color w:val="000000"/>
                <w:sz w:val="23"/>
                <w:szCs w:val="23"/>
              </w:rPr>
            </w:pPr>
          </w:p>
          <w:p w:rsidR="000E32A8" w:rsidRPr="000E32A8" w:rsidRDefault="006C3FC6" w:rsidP="008B4E28">
            <w:pPr>
              <w:keepNext/>
              <w:keepLines/>
              <w:rPr>
                <w:color w:val="000000"/>
                <w:sz w:val="23"/>
                <w:szCs w:val="23"/>
              </w:rPr>
            </w:pPr>
          </w:p>
          <w:p w:rsidR="000E32A8" w:rsidRPr="000E32A8" w:rsidRDefault="006C3FC6" w:rsidP="008B4E28">
            <w:pPr>
              <w:keepNext/>
              <w:keepLines/>
              <w:rPr>
                <w:color w:val="000000"/>
                <w:sz w:val="23"/>
                <w:szCs w:val="23"/>
              </w:rPr>
            </w:pPr>
          </w:p>
          <w:p w:rsidR="000E32A8" w:rsidRPr="000E32A8" w:rsidRDefault="006C3FC6" w:rsidP="008B4E28">
            <w:pPr>
              <w:keepNext/>
              <w:keepLines/>
              <w:rPr>
                <w:color w:val="000000"/>
                <w:sz w:val="23"/>
                <w:szCs w:val="23"/>
              </w:rPr>
            </w:pPr>
          </w:p>
          <w:p w:rsidR="000E32A8" w:rsidRPr="000E32A8" w:rsidRDefault="006C3FC6" w:rsidP="008B4E28">
            <w:pPr>
              <w:keepNext/>
              <w:keepLines/>
              <w:rPr>
                <w:color w:val="000000"/>
                <w:sz w:val="23"/>
                <w:szCs w:val="23"/>
              </w:rPr>
            </w:pPr>
          </w:p>
          <w:p w:rsidR="000E32A8" w:rsidRPr="000E32A8" w:rsidRDefault="006C3FC6" w:rsidP="008B4E28">
            <w:pPr>
              <w:keepNext/>
              <w:keepLines/>
              <w:rPr>
                <w:color w:val="000000"/>
                <w:sz w:val="23"/>
                <w:szCs w:val="23"/>
              </w:rPr>
            </w:pPr>
          </w:p>
          <w:p w:rsidR="000E32A8" w:rsidRPr="000E32A8" w:rsidRDefault="006C3FC6" w:rsidP="008B4E28">
            <w:pPr>
              <w:keepNext/>
              <w:keepLines/>
              <w:rPr>
                <w:color w:val="000000"/>
                <w:sz w:val="23"/>
                <w:szCs w:val="23"/>
              </w:rPr>
            </w:pPr>
          </w:p>
          <w:p w:rsidR="000E32A8" w:rsidRPr="000E32A8" w:rsidRDefault="006C3FC6" w:rsidP="008B4E28">
            <w:pPr>
              <w:keepNext/>
              <w:keepLines/>
              <w:rPr>
                <w:color w:val="000000"/>
                <w:sz w:val="23"/>
                <w:szCs w:val="23"/>
              </w:rPr>
            </w:pPr>
          </w:p>
          <w:p w:rsidR="000E32A8" w:rsidRPr="000E32A8" w:rsidRDefault="006C3FC6" w:rsidP="008B4E28">
            <w:pPr>
              <w:keepNext/>
              <w:keepLines/>
              <w:rPr>
                <w:color w:val="000000"/>
                <w:sz w:val="23"/>
                <w:szCs w:val="23"/>
              </w:rPr>
            </w:pPr>
          </w:p>
          <w:p w:rsidR="000E32A8" w:rsidRPr="000E32A8" w:rsidRDefault="006C3FC6" w:rsidP="008B4E28">
            <w:pPr>
              <w:keepNext/>
              <w:keepLines/>
              <w:rPr>
                <w:color w:val="000000"/>
                <w:sz w:val="23"/>
                <w:szCs w:val="23"/>
              </w:rPr>
            </w:pPr>
          </w:p>
          <w:p w:rsidR="000E32A8" w:rsidRPr="000E32A8" w:rsidRDefault="006C3FC6" w:rsidP="008B4E28">
            <w:pPr>
              <w:keepNext/>
              <w:keepLines/>
              <w:rPr>
                <w:color w:val="000000"/>
                <w:sz w:val="23"/>
                <w:szCs w:val="23"/>
              </w:rPr>
            </w:pPr>
          </w:p>
        </w:tc>
        <w:tc>
          <w:tcPr>
            <w:tcW w:w="5005" w:type="dxa"/>
            <w:tcBorders>
              <w:top w:val="nil"/>
              <w:bottom w:val="nil"/>
              <w:right w:val="nil"/>
            </w:tcBorders>
            <w:shd w:val="clear" w:color="auto" w:fill="auto"/>
          </w:tcPr>
          <w:p w:rsidR="000E32A8" w:rsidRPr="000E32A8" w:rsidRDefault="00EF5183" w:rsidP="008B4E28">
            <w:pPr>
              <w:keepNext/>
              <w:keepLines/>
              <w:jc w:val="both"/>
              <w:rPr>
                <w:b/>
                <w:color w:val="000000"/>
                <w:sz w:val="23"/>
                <w:szCs w:val="23"/>
                <w:u w:val="single"/>
              </w:rPr>
            </w:pPr>
            <w:r>
              <w:rPr>
                <w:b/>
                <w:color w:val="000000"/>
                <w:sz w:val="23"/>
                <w:szCs w:val="23"/>
                <w:u w:val="single"/>
              </w:rPr>
              <w:t>Заказчик:</w:t>
            </w:r>
          </w:p>
          <w:p w:rsidR="000E32A8" w:rsidRPr="000E32A8" w:rsidRDefault="006C3FC6" w:rsidP="008B4E28">
            <w:pPr>
              <w:keepNext/>
              <w:keepLines/>
              <w:jc w:val="both"/>
              <w:rPr>
                <w:color w:val="000000"/>
                <w:sz w:val="23"/>
                <w:szCs w:val="23"/>
              </w:rPr>
            </w:pPr>
          </w:p>
          <w:p w:rsidR="000E32A8" w:rsidRPr="000E32A8" w:rsidRDefault="00EF5183" w:rsidP="5DF0FADD">
            <w:pPr>
              <w:keepNext/>
              <w:keepLines/>
              <w:rPr>
                <w:color w:val="000000" w:themeColor="text1"/>
                <w:sz w:val="23"/>
                <w:szCs w:val="23"/>
              </w:rPr>
            </w:pPr>
            <w:r w:rsidRPr="5DF0FADD">
              <w:rPr>
                <w:color w:val="000000" w:themeColor="text1"/>
                <w:sz w:val="23"/>
                <w:szCs w:val="23"/>
              </w:rPr>
              <w:t xml:space="preserve"> </w:t>
            </w:r>
            <w:r w:rsidR="2E1022E4" w:rsidRPr="5DF0FADD">
              <w:t>Публичное акционерное общество «Центр по перевозке грузов в контейнерах «</w:t>
            </w:r>
            <w:proofErr w:type="spellStart"/>
            <w:r w:rsidR="2E1022E4" w:rsidRPr="5DF0FADD">
              <w:t>ТрансКонтейнер</w:t>
            </w:r>
            <w:proofErr w:type="spellEnd"/>
            <w:r w:rsidR="2E1022E4" w:rsidRPr="5DF0FADD">
              <w:t>»</w:t>
            </w:r>
          </w:p>
          <w:p w:rsidR="000E32A8" w:rsidRPr="000E32A8" w:rsidRDefault="2E1022E4" w:rsidP="008B4E28">
            <w:pPr>
              <w:keepNext/>
              <w:keepLines/>
              <w:jc w:val="both"/>
            </w:pPr>
            <w:r w:rsidRPr="5DF0FADD">
              <w:rPr>
                <w:color w:val="000000" w:themeColor="text1"/>
              </w:rPr>
              <w:t xml:space="preserve">Юридический адрес: </w:t>
            </w:r>
            <w:r w:rsidRPr="5DF0FADD">
              <w:t>РФ, 141402, Московская область, Г.О. Химки, г. Химки, ул</w:t>
            </w:r>
            <w:proofErr w:type="gramStart"/>
            <w:r w:rsidRPr="5DF0FADD">
              <w:t>.Л</w:t>
            </w:r>
            <w:proofErr w:type="gramEnd"/>
            <w:r w:rsidRPr="5DF0FADD">
              <w:t>енинградская, влд.39, стр.6, офис 3 (этаж 6)</w:t>
            </w:r>
          </w:p>
          <w:p w:rsidR="000E32A8" w:rsidRPr="000E32A8" w:rsidRDefault="2E1022E4" w:rsidP="008B4E28">
            <w:pPr>
              <w:keepNext/>
              <w:keepLines/>
              <w:jc w:val="both"/>
            </w:pPr>
            <w:r w:rsidRPr="5DF0FADD">
              <w:t>Почтовый адрес: 630001, г. Новосибирск, ул. Жуковского, 102</w:t>
            </w:r>
          </w:p>
          <w:p w:rsidR="000E32A8" w:rsidRPr="000E32A8" w:rsidRDefault="2E1022E4" w:rsidP="008B4E28">
            <w:pPr>
              <w:keepNext/>
              <w:keepLines/>
              <w:jc w:val="both"/>
            </w:pPr>
            <w:r w:rsidRPr="5DF0FADD">
              <w:rPr>
                <w:color w:val="000000" w:themeColor="text1"/>
              </w:rPr>
              <w:t xml:space="preserve">ИНН 7708591995, ОКПО 94421386, </w:t>
            </w:r>
            <w:r w:rsidRPr="5DF0FADD">
              <w:t xml:space="preserve">КПП 997650001, </w:t>
            </w:r>
          </w:p>
          <w:p w:rsidR="000E32A8" w:rsidRPr="000E32A8" w:rsidRDefault="2E1022E4" w:rsidP="008B4E28">
            <w:pPr>
              <w:keepNext/>
              <w:keepLines/>
              <w:jc w:val="both"/>
            </w:pPr>
            <w:proofErr w:type="gramStart"/>
            <w:r w:rsidRPr="5DF0FADD">
              <w:t>Р</w:t>
            </w:r>
            <w:proofErr w:type="gramEnd"/>
            <w:r w:rsidRPr="5DF0FADD">
              <w:t>/с 40702810416030000607 в  филиале Банк ВТБ (ПАО) в г. Красноярске</w:t>
            </w:r>
          </w:p>
          <w:p w:rsidR="000E32A8" w:rsidRPr="000E32A8" w:rsidRDefault="2E1022E4" w:rsidP="008B4E28">
            <w:pPr>
              <w:keepNext/>
              <w:keepLines/>
              <w:jc w:val="both"/>
            </w:pPr>
            <w:r w:rsidRPr="5DF0FADD">
              <w:t>БИК 040407777</w:t>
            </w:r>
          </w:p>
          <w:p w:rsidR="000E32A8" w:rsidRPr="000E32A8" w:rsidRDefault="2E1022E4" w:rsidP="5DF0FADD">
            <w:pPr>
              <w:keepNext/>
              <w:keepLines/>
            </w:pPr>
            <w:r w:rsidRPr="5DF0FADD">
              <w:t xml:space="preserve">К/с 30101810200000000777 </w:t>
            </w:r>
          </w:p>
          <w:p w:rsidR="000E32A8" w:rsidRPr="000E32A8" w:rsidRDefault="2E1022E4" w:rsidP="008B4E28">
            <w:pPr>
              <w:keepNext/>
              <w:keepLines/>
              <w:jc w:val="both"/>
            </w:pPr>
            <w:r w:rsidRPr="5DF0FADD">
              <w:rPr>
                <w:color w:val="000000" w:themeColor="text1"/>
              </w:rPr>
              <w:t>тел. (383) 210-59-59, факс (383) 210-59-59</w:t>
            </w:r>
          </w:p>
          <w:p w:rsidR="000E32A8" w:rsidRPr="002156E3" w:rsidRDefault="2E1022E4" w:rsidP="5DF0FADD">
            <w:pPr>
              <w:keepNext/>
              <w:keepLines/>
              <w:jc w:val="both"/>
              <w:rPr>
                <w:lang w:val="en-US"/>
              </w:rPr>
            </w:pPr>
            <w:r w:rsidRPr="5DF0FADD">
              <w:rPr>
                <w:lang w:val="en-US"/>
              </w:rPr>
              <w:t>E</w:t>
            </w:r>
            <w:r w:rsidRPr="002156E3">
              <w:rPr>
                <w:lang w:val="en-US"/>
              </w:rPr>
              <w:t>-</w:t>
            </w:r>
            <w:r w:rsidRPr="5DF0FADD">
              <w:rPr>
                <w:lang w:val="en-US"/>
              </w:rPr>
              <w:t>mail</w:t>
            </w:r>
            <w:r w:rsidRPr="002156E3">
              <w:rPr>
                <w:lang w:val="en-US"/>
              </w:rPr>
              <w:t xml:space="preserve">: </w:t>
            </w:r>
            <w:hyperlink r:id="rId28">
              <w:r w:rsidRPr="5DF0FADD">
                <w:rPr>
                  <w:rStyle w:val="a8"/>
                  <w:lang w:val="en-US"/>
                </w:rPr>
                <w:t>zszd</w:t>
              </w:r>
              <w:r w:rsidRPr="002156E3">
                <w:rPr>
                  <w:rStyle w:val="a8"/>
                  <w:lang w:val="en-US"/>
                </w:rPr>
                <w:t>@</w:t>
              </w:r>
              <w:r w:rsidRPr="5DF0FADD">
                <w:rPr>
                  <w:rStyle w:val="a8"/>
                  <w:lang w:val="en-US"/>
                </w:rPr>
                <w:t>trcont</w:t>
              </w:r>
              <w:r w:rsidRPr="002156E3">
                <w:rPr>
                  <w:rStyle w:val="a8"/>
                  <w:lang w:val="en-US"/>
                </w:rPr>
                <w:t>.</w:t>
              </w:r>
              <w:r w:rsidRPr="5DF0FADD">
                <w:rPr>
                  <w:rStyle w:val="a8"/>
                  <w:lang w:val="en-US"/>
                </w:rPr>
                <w:t>ru</w:t>
              </w:r>
            </w:hyperlink>
          </w:p>
        </w:tc>
      </w:tr>
    </w:tbl>
    <w:p w:rsidR="000E32A8" w:rsidRPr="002156E3" w:rsidRDefault="006C3FC6" w:rsidP="000E32A8">
      <w:pPr>
        <w:keepNext/>
        <w:keepLines/>
        <w:rPr>
          <w:sz w:val="23"/>
          <w:szCs w:val="23"/>
          <w:lang w:val="en-US"/>
        </w:rPr>
      </w:pPr>
    </w:p>
    <w:tbl>
      <w:tblPr>
        <w:tblW w:w="10031" w:type="dxa"/>
        <w:tblBorders>
          <w:top w:val="nil"/>
          <w:left w:val="nil"/>
          <w:bottom w:val="nil"/>
          <w:right w:val="nil"/>
          <w:insideH w:val="nil"/>
          <w:insideV w:val="nil"/>
        </w:tblBorders>
        <w:tblLayout w:type="fixed"/>
        <w:tblLook w:val="0000"/>
      </w:tblPr>
      <w:tblGrid>
        <w:gridCol w:w="5147"/>
        <w:gridCol w:w="4884"/>
      </w:tblGrid>
      <w:tr w:rsidR="000E32A8" w:rsidRPr="000E32A8" w:rsidTr="008B4E28">
        <w:tc>
          <w:tcPr>
            <w:tcW w:w="5147" w:type="dxa"/>
            <w:shd w:val="clear" w:color="auto" w:fill="auto"/>
          </w:tcPr>
          <w:p w:rsidR="000E32A8" w:rsidRPr="000E32A8" w:rsidRDefault="00EF5183" w:rsidP="008B4E28">
            <w:pPr>
              <w:keepNext/>
              <w:keepLines/>
              <w:pBdr>
                <w:top w:val="nil"/>
                <w:left w:val="nil"/>
                <w:bottom w:val="nil"/>
                <w:right w:val="nil"/>
                <w:between w:val="nil"/>
              </w:pBdr>
              <w:spacing w:line="276" w:lineRule="auto"/>
              <w:ind w:right="-2"/>
              <w:rPr>
                <w:b/>
                <w:color w:val="000000"/>
                <w:sz w:val="23"/>
                <w:szCs w:val="23"/>
              </w:rPr>
            </w:pPr>
            <w:r>
              <w:rPr>
                <w:b/>
                <w:color w:val="000000"/>
                <w:sz w:val="23"/>
                <w:szCs w:val="23"/>
              </w:rPr>
              <w:t>От Исполнителя</w:t>
            </w:r>
          </w:p>
          <w:p w:rsidR="000E32A8" w:rsidRPr="000E32A8" w:rsidRDefault="006C3FC6" w:rsidP="008B4E28">
            <w:pPr>
              <w:keepNext/>
              <w:keepLines/>
              <w:pBdr>
                <w:top w:val="nil"/>
                <w:left w:val="nil"/>
                <w:bottom w:val="nil"/>
                <w:right w:val="nil"/>
                <w:between w:val="nil"/>
              </w:pBdr>
              <w:spacing w:line="276" w:lineRule="auto"/>
              <w:ind w:right="-2" w:firstLine="720"/>
              <w:jc w:val="both"/>
              <w:rPr>
                <w:color w:val="000000"/>
                <w:sz w:val="23"/>
                <w:szCs w:val="23"/>
              </w:rPr>
            </w:pPr>
          </w:p>
          <w:p w:rsidR="000E32A8" w:rsidRPr="000E32A8" w:rsidRDefault="00EF5183" w:rsidP="008B4E28">
            <w:pPr>
              <w:keepNext/>
              <w:keepLines/>
              <w:pBdr>
                <w:top w:val="nil"/>
                <w:left w:val="nil"/>
                <w:bottom w:val="nil"/>
                <w:right w:val="nil"/>
                <w:between w:val="nil"/>
              </w:pBdr>
              <w:spacing w:line="276" w:lineRule="auto"/>
              <w:ind w:right="-2"/>
              <w:jc w:val="both"/>
              <w:rPr>
                <w:color w:val="000000"/>
                <w:sz w:val="23"/>
                <w:szCs w:val="23"/>
              </w:rPr>
            </w:pPr>
            <w:r>
              <w:rPr>
                <w:color w:val="000000"/>
                <w:sz w:val="23"/>
                <w:szCs w:val="23"/>
              </w:rPr>
              <w:t xml:space="preserve">_______________ </w:t>
            </w:r>
          </w:p>
        </w:tc>
        <w:tc>
          <w:tcPr>
            <w:tcW w:w="4884" w:type="dxa"/>
            <w:shd w:val="clear" w:color="auto" w:fill="auto"/>
          </w:tcPr>
          <w:p w:rsidR="000E32A8" w:rsidRPr="000E32A8" w:rsidRDefault="00EF5183" w:rsidP="008B4E28">
            <w:pPr>
              <w:keepNext/>
              <w:keepLines/>
              <w:pBdr>
                <w:top w:val="nil"/>
                <w:left w:val="nil"/>
                <w:bottom w:val="nil"/>
                <w:right w:val="nil"/>
                <w:between w:val="nil"/>
              </w:pBdr>
              <w:tabs>
                <w:tab w:val="left" w:pos="9540"/>
              </w:tabs>
              <w:spacing w:line="276" w:lineRule="auto"/>
              <w:ind w:right="-2"/>
              <w:jc w:val="both"/>
              <w:rPr>
                <w:b/>
                <w:i/>
                <w:color w:val="000000"/>
                <w:sz w:val="23"/>
                <w:szCs w:val="23"/>
              </w:rPr>
            </w:pPr>
            <w:r>
              <w:rPr>
                <w:b/>
                <w:color w:val="000000"/>
                <w:sz w:val="23"/>
                <w:szCs w:val="23"/>
              </w:rPr>
              <w:t>От Заказчика</w:t>
            </w:r>
          </w:p>
          <w:p w:rsidR="000E32A8" w:rsidRPr="000E32A8" w:rsidRDefault="006C3FC6" w:rsidP="008B4E28">
            <w:pPr>
              <w:keepNext/>
              <w:keepLines/>
              <w:pBdr>
                <w:top w:val="nil"/>
                <w:left w:val="nil"/>
                <w:bottom w:val="nil"/>
                <w:right w:val="nil"/>
                <w:between w:val="nil"/>
              </w:pBdr>
              <w:spacing w:line="276" w:lineRule="auto"/>
              <w:ind w:right="-2" w:firstLine="720"/>
              <w:jc w:val="both"/>
              <w:rPr>
                <w:b/>
                <w:color w:val="000000"/>
                <w:sz w:val="23"/>
                <w:szCs w:val="23"/>
              </w:rPr>
            </w:pPr>
          </w:p>
          <w:p w:rsidR="000E32A8" w:rsidRPr="000E32A8" w:rsidRDefault="00EF5183" w:rsidP="008B4E28">
            <w:pPr>
              <w:keepNext/>
              <w:keepLines/>
              <w:pBdr>
                <w:top w:val="nil"/>
                <w:left w:val="nil"/>
                <w:bottom w:val="nil"/>
                <w:right w:val="nil"/>
                <w:between w:val="nil"/>
              </w:pBdr>
              <w:spacing w:line="276" w:lineRule="auto"/>
              <w:ind w:right="-2"/>
              <w:jc w:val="both"/>
              <w:rPr>
                <w:color w:val="000000"/>
                <w:sz w:val="23"/>
                <w:szCs w:val="23"/>
              </w:rPr>
            </w:pPr>
            <w:r>
              <w:rPr>
                <w:color w:val="000000"/>
                <w:sz w:val="23"/>
                <w:szCs w:val="23"/>
              </w:rPr>
              <w:t xml:space="preserve">____________________ </w:t>
            </w:r>
          </w:p>
        </w:tc>
      </w:tr>
    </w:tbl>
    <w:p w:rsidR="000E32A8" w:rsidRPr="000E32A8" w:rsidRDefault="006C3FC6" w:rsidP="000E32A8">
      <w:pPr>
        <w:keepNext/>
        <w:keepLines/>
        <w:rPr>
          <w:sz w:val="23"/>
          <w:szCs w:val="23"/>
        </w:rPr>
      </w:pPr>
    </w:p>
    <w:p w:rsidR="000E32A8" w:rsidRPr="000E32A8" w:rsidRDefault="006C3FC6" w:rsidP="000E32A8">
      <w:pPr>
        <w:keepNext/>
        <w:keepLines/>
        <w:rPr>
          <w:sz w:val="23"/>
          <w:szCs w:val="23"/>
        </w:rPr>
      </w:pPr>
    </w:p>
    <w:p w:rsidR="000E32A8" w:rsidRPr="000E32A8" w:rsidRDefault="006C3FC6" w:rsidP="000E32A8">
      <w:pPr>
        <w:keepNext/>
        <w:keepLines/>
        <w:jc w:val="right"/>
        <w:rPr>
          <w:sz w:val="23"/>
          <w:szCs w:val="23"/>
        </w:rPr>
      </w:pPr>
    </w:p>
    <w:p w:rsidR="000E32A8" w:rsidRPr="000E32A8" w:rsidRDefault="006C3FC6" w:rsidP="000E32A8">
      <w:pPr>
        <w:keepNext/>
        <w:keepLines/>
        <w:jc w:val="right"/>
        <w:rPr>
          <w:sz w:val="23"/>
          <w:szCs w:val="23"/>
        </w:rPr>
      </w:pPr>
    </w:p>
    <w:p w:rsidR="000E32A8" w:rsidRPr="000E32A8" w:rsidRDefault="006C3FC6" w:rsidP="000E32A8">
      <w:pPr>
        <w:keepNext/>
        <w:keepLines/>
        <w:jc w:val="right"/>
        <w:rPr>
          <w:sz w:val="23"/>
          <w:szCs w:val="23"/>
        </w:rPr>
      </w:pPr>
    </w:p>
    <w:p w:rsidR="000E32A8" w:rsidRDefault="00EF5183">
      <w:pPr>
        <w:suppressAutoHyphens w:val="0"/>
        <w:spacing w:after="200" w:line="276" w:lineRule="auto"/>
        <w:rPr>
          <w:sz w:val="23"/>
          <w:szCs w:val="23"/>
        </w:rPr>
      </w:pPr>
      <w:r>
        <w:rPr>
          <w:sz w:val="23"/>
          <w:szCs w:val="23"/>
        </w:rPr>
        <w:br w:type="page"/>
      </w:r>
    </w:p>
    <w:p w:rsidR="000E32A8" w:rsidRPr="000E32A8" w:rsidRDefault="00EF5183" w:rsidP="000E32A8">
      <w:pPr>
        <w:keepNext/>
        <w:keepLines/>
        <w:jc w:val="right"/>
        <w:rPr>
          <w:sz w:val="23"/>
          <w:szCs w:val="23"/>
        </w:rPr>
      </w:pPr>
      <w:r>
        <w:rPr>
          <w:sz w:val="23"/>
          <w:szCs w:val="23"/>
        </w:rPr>
        <w:lastRenderedPageBreak/>
        <w:t>Приложение № 1</w:t>
      </w:r>
    </w:p>
    <w:p w:rsidR="000E32A8" w:rsidRPr="000E32A8" w:rsidRDefault="00EF5183" w:rsidP="000E32A8">
      <w:pPr>
        <w:keepNext/>
        <w:keepLines/>
        <w:spacing w:line="360" w:lineRule="auto"/>
        <w:jc w:val="right"/>
        <w:rPr>
          <w:sz w:val="23"/>
          <w:szCs w:val="23"/>
        </w:rPr>
      </w:pPr>
      <w:r>
        <w:rPr>
          <w:sz w:val="23"/>
          <w:szCs w:val="23"/>
        </w:rPr>
        <w:t xml:space="preserve">к договору № _________________ </w:t>
      </w:r>
    </w:p>
    <w:p w:rsidR="000E32A8" w:rsidRPr="000E32A8" w:rsidRDefault="00EF5183" w:rsidP="000E32A8">
      <w:pPr>
        <w:keepNext/>
        <w:keepLines/>
        <w:spacing w:line="360" w:lineRule="auto"/>
        <w:jc w:val="right"/>
        <w:rPr>
          <w:sz w:val="23"/>
          <w:szCs w:val="23"/>
        </w:rPr>
      </w:pPr>
      <w:r>
        <w:rPr>
          <w:sz w:val="23"/>
          <w:szCs w:val="23"/>
        </w:rPr>
        <w:t>от «___» __________ 20_ г.</w:t>
      </w:r>
    </w:p>
    <w:p w:rsidR="000E32A8" w:rsidRPr="000E32A8" w:rsidRDefault="006C3FC6" w:rsidP="000E32A8">
      <w:pPr>
        <w:keepNext/>
        <w:keepLines/>
        <w:jc w:val="center"/>
        <w:rPr>
          <w:b/>
          <w:sz w:val="23"/>
          <w:szCs w:val="23"/>
        </w:rPr>
      </w:pPr>
    </w:p>
    <w:p w:rsidR="000E32A8" w:rsidRPr="000E32A8" w:rsidRDefault="006C3FC6" w:rsidP="000E32A8">
      <w:pPr>
        <w:keepNext/>
        <w:keepLines/>
        <w:jc w:val="center"/>
        <w:rPr>
          <w:b/>
          <w:sz w:val="23"/>
          <w:szCs w:val="23"/>
        </w:rPr>
      </w:pPr>
    </w:p>
    <w:p w:rsidR="000E32A8" w:rsidRPr="000E32A8" w:rsidRDefault="00EF5183" w:rsidP="000E32A8">
      <w:pPr>
        <w:keepNext/>
        <w:keepLines/>
        <w:jc w:val="center"/>
        <w:rPr>
          <w:b/>
          <w:sz w:val="23"/>
          <w:szCs w:val="23"/>
        </w:rPr>
      </w:pPr>
      <w:r>
        <w:rPr>
          <w:b/>
          <w:sz w:val="23"/>
          <w:szCs w:val="23"/>
        </w:rPr>
        <w:t>Перечень мест выполнения Работ</w:t>
      </w:r>
    </w:p>
    <w:p w:rsidR="000E32A8" w:rsidRPr="000E32A8" w:rsidRDefault="006C3FC6" w:rsidP="000E32A8">
      <w:pPr>
        <w:keepNext/>
        <w:keepLines/>
        <w:jc w:val="center"/>
        <w:rPr>
          <w:b/>
          <w:sz w:val="23"/>
          <w:szCs w:val="23"/>
        </w:rPr>
      </w:pPr>
    </w:p>
    <w:p w:rsidR="000E32A8" w:rsidRPr="000E32A8" w:rsidRDefault="006C3FC6" w:rsidP="000E32A8">
      <w:pPr>
        <w:keepNext/>
        <w:keepLines/>
        <w:jc w:val="center"/>
        <w:rPr>
          <w:b/>
          <w:sz w:val="23"/>
          <w:szCs w:val="23"/>
        </w:rPr>
      </w:pPr>
    </w:p>
    <w:tbl>
      <w:tblPr>
        <w:tblW w:w="9537" w:type="dxa"/>
        <w:tblInd w:w="-102" w:type="dxa"/>
        <w:tblLayout w:type="fixed"/>
        <w:tblCellMar>
          <w:left w:w="40" w:type="dxa"/>
          <w:right w:w="40" w:type="dxa"/>
        </w:tblCellMar>
        <w:tblLook w:val="0400"/>
      </w:tblPr>
      <w:tblGrid>
        <w:gridCol w:w="568"/>
        <w:gridCol w:w="4394"/>
        <w:gridCol w:w="4575"/>
      </w:tblGrid>
      <w:tr w:rsidR="000E32A8" w:rsidRPr="000E32A8" w:rsidTr="008B4E28">
        <w:trPr>
          <w:trHeight w:val="580"/>
        </w:trPr>
        <w:tc>
          <w:tcPr>
            <w:tcW w:w="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E32A8" w:rsidRPr="000E32A8" w:rsidRDefault="00EF5183" w:rsidP="008B4E28">
            <w:pPr>
              <w:keepNext/>
              <w:keepLines/>
              <w:spacing w:line="312" w:lineRule="auto"/>
              <w:jc w:val="center"/>
              <w:rPr>
                <w:sz w:val="23"/>
                <w:szCs w:val="23"/>
              </w:rPr>
            </w:pPr>
            <w:r>
              <w:rPr>
                <w:sz w:val="23"/>
                <w:szCs w:val="23"/>
              </w:rPr>
              <w:t>№№</w:t>
            </w:r>
          </w:p>
          <w:p w:rsidR="000E32A8" w:rsidRPr="000E32A8" w:rsidRDefault="00EF5183" w:rsidP="008B4E28">
            <w:pPr>
              <w:keepNext/>
              <w:keepLines/>
              <w:spacing w:line="312" w:lineRule="auto"/>
              <w:jc w:val="center"/>
              <w:rPr>
                <w:sz w:val="23"/>
                <w:szCs w:val="23"/>
              </w:rPr>
            </w:pPr>
            <w:proofErr w:type="spellStart"/>
            <w:proofErr w:type="gramStart"/>
            <w:r>
              <w:rPr>
                <w:sz w:val="23"/>
                <w:szCs w:val="23"/>
              </w:rPr>
              <w:t>п</w:t>
            </w:r>
            <w:proofErr w:type="spellEnd"/>
            <w:proofErr w:type="gramEnd"/>
            <w:r>
              <w:rPr>
                <w:sz w:val="23"/>
                <w:szCs w:val="23"/>
              </w:rPr>
              <w:t>/</w:t>
            </w:r>
            <w:proofErr w:type="spellStart"/>
            <w:r>
              <w:rPr>
                <w:sz w:val="23"/>
                <w:szCs w:val="23"/>
              </w:rPr>
              <w:t>п</w:t>
            </w:r>
            <w:proofErr w:type="spellEnd"/>
          </w:p>
        </w:tc>
        <w:tc>
          <w:tcPr>
            <w:tcW w:w="4394" w:type="dxa"/>
            <w:tcBorders>
              <w:top w:val="single" w:sz="6" w:space="0" w:color="000000"/>
              <w:left w:val="single" w:sz="6" w:space="0" w:color="000000"/>
              <w:bottom w:val="single" w:sz="6" w:space="0" w:color="000000"/>
              <w:right w:val="single" w:sz="6" w:space="0" w:color="000000"/>
            </w:tcBorders>
            <w:shd w:val="clear" w:color="auto" w:fill="auto"/>
          </w:tcPr>
          <w:p w:rsidR="000E32A8" w:rsidRPr="000E32A8" w:rsidRDefault="00EF5183" w:rsidP="008B4E28">
            <w:pPr>
              <w:keepNext/>
              <w:keepLines/>
              <w:spacing w:line="312" w:lineRule="auto"/>
              <w:jc w:val="center"/>
              <w:rPr>
                <w:sz w:val="23"/>
                <w:szCs w:val="23"/>
              </w:rPr>
            </w:pPr>
            <w:r>
              <w:rPr>
                <w:sz w:val="23"/>
                <w:szCs w:val="23"/>
              </w:rPr>
              <w:t>Адреса местонахождения специализированных пунктов разделки Исполнителя</w:t>
            </w:r>
          </w:p>
        </w:tc>
        <w:tc>
          <w:tcPr>
            <w:tcW w:w="4575" w:type="dxa"/>
            <w:tcBorders>
              <w:top w:val="single" w:sz="6" w:space="0" w:color="000000"/>
              <w:left w:val="single" w:sz="6" w:space="0" w:color="000000"/>
              <w:bottom w:val="single" w:sz="6" w:space="0" w:color="000000"/>
              <w:right w:val="single" w:sz="6" w:space="0" w:color="000000"/>
            </w:tcBorders>
            <w:shd w:val="clear" w:color="auto" w:fill="auto"/>
          </w:tcPr>
          <w:p w:rsidR="000E32A8" w:rsidRPr="000E32A8" w:rsidRDefault="00EF5183" w:rsidP="008B4E28">
            <w:pPr>
              <w:keepNext/>
              <w:keepLines/>
              <w:spacing w:line="312" w:lineRule="auto"/>
              <w:jc w:val="center"/>
              <w:rPr>
                <w:sz w:val="23"/>
                <w:szCs w:val="23"/>
              </w:rPr>
            </w:pPr>
            <w:r>
              <w:rPr>
                <w:sz w:val="23"/>
                <w:szCs w:val="23"/>
              </w:rPr>
              <w:t>Железнодорожная станция приема-передачи вагонов в разделку</w:t>
            </w:r>
          </w:p>
        </w:tc>
      </w:tr>
      <w:tr w:rsidR="000E32A8" w:rsidRPr="000E32A8" w:rsidTr="008B4E28">
        <w:trPr>
          <w:trHeight w:val="380"/>
        </w:trPr>
        <w:tc>
          <w:tcPr>
            <w:tcW w:w="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E32A8" w:rsidRPr="000E32A8" w:rsidRDefault="006C3FC6" w:rsidP="008B4E28">
            <w:pPr>
              <w:keepNext/>
              <w:keepLines/>
              <w:spacing w:line="312" w:lineRule="auto"/>
              <w:jc w:val="center"/>
              <w:rPr>
                <w:sz w:val="23"/>
                <w:szCs w:val="23"/>
              </w:rPr>
            </w:pPr>
          </w:p>
        </w:tc>
        <w:tc>
          <w:tcPr>
            <w:tcW w:w="4394" w:type="dxa"/>
            <w:tcBorders>
              <w:top w:val="single" w:sz="6" w:space="0" w:color="000000"/>
              <w:left w:val="single" w:sz="6" w:space="0" w:color="000000"/>
              <w:bottom w:val="single" w:sz="6" w:space="0" w:color="000000"/>
              <w:right w:val="single" w:sz="6" w:space="0" w:color="000000"/>
            </w:tcBorders>
            <w:shd w:val="clear" w:color="auto" w:fill="auto"/>
          </w:tcPr>
          <w:p w:rsidR="000E32A8" w:rsidRPr="000E32A8" w:rsidRDefault="006C3FC6" w:rsidP="008B4E28">
            <w:pPr>
              <w:keepNext/>
              <w:keepLines/>
              <w:pBdr>
                <w:top w:val="nil"/>
                <w:left w:val="nil"/>
                <w:bottom w:val="nil"/>
                <w:right w:val="nil"/>
                <w:between w:val="nil"/>
              </w:pBdr>
              <w:spacing w:line="312" w:lineRule="auto"/>
              <w:rPr>
                <w:color w:val="000000"/>
                <w:sz w:val="23"/>
                <w:szCs w:val="23"/>
              </w:rPr>
            </w:pPr>
          </w:p>
        </w:tc>
        <w:tc>
          <w:tcPr>
            <w:tcW w:w="4575" w:type="dxa"/>
            <w:tcBorders>
              <w:top w:val="single" w:sz="6" w:space="0" w:color="000000"/>
              <w:left w:val="single" w:sz="6" w:space="0" w:color="000000"/>
              <w:bottom w:val="single" w:sz="6" w:space="0" w:color="000000"/>
              <w:right w:val="single" w:sz="6" w:space="0" w:color="000000"/>
            </w:tcBorders>
            <w:shd w:val="clear" w:color="auto" w:fill="auto"/>
          </w:tcPr>
          <w:p w:rsidR="000E32A8" w:rsidRPr="000E32A8" w:rsidRDefault="006C3FC6" w:rsidP="008B4E28">
            <w:pPr>
              <w:keepNext/>
              <w:keepLines/>
              <w:spacing w:line="312" w:lineRule="auto"/>
              <w:rPr>
                <w:sz w:val="23"/>
                <w:szCs w:val="23"/>
              </w:rPr>
            </w:pPr>
          </w:p>
        </w:tc>
      </w:tr>
    </w:tbl>
    <w:p w:rsidR="000E32A8" w:rsidRPr="000E32A8" w:rsidRDefault="006C3FC6" w:rsidP="000E32A8">
      <w:pPr>
        <w:keepNext/>
        <w:keepLines/>
        <w:jc w:val="center"/>
        <w:rPr>
          <w:sz w:val="23"/>
          <w:szCs w:val="23"/>
        </w:rPr>
      </w:pPr>
    </w:p>
    <w:p w:rsidR="000E32A8" w:rsidRPr="000E32A8" w:rsidRDefault="00EF5183" w:rsidP="000E32A8">
      <w:pPr>
        <w:keepNext/>
        <w:keepLines/>
        <w:jc w:val="center"/>
        <w:rPr>
          <w:sz w:val="23"/>
          <w:szCs w:val="23"/>
        </w:rPr>
      </w:pPr>
      <w:r>
        <w:rPr>
          <w:sz w:val="23"/>
          <w:szCs w:val="23"/>
        </w:rPr>
        <w:t>___________________</w:t>
      </w:r>
    </w:p>
    <w:p w:rsidR="000E32A8" w:rsidRPr="000E32A8" w:rsidRDefault="006C3FC6" w:rsidP="000E32A8">
      <w:pPr>
        <w:keepNext/>
        <w:keepLines/>
        <w:rPr>
          <w:sz w:val="23"/>
          <w:szCs w:val="23"/>
        </w:rPr>
      </w:pPr>
    </w:p>
    <w:tbl>
      <w:tblPr>
        <w:tblW w:w="10031" w:type="dxa"/>
        <w:tblBorders>
          <w:top w:val="nil"/>
          <w:left w:val="nil"/>
          <w:bottom w:val="nil"/>
          <w:right w:val="nil"/>
          <w:insideH w:val="nil"/>
          <w:insideV w:val="nil"/>
        </w:tblBorders>
        <w:tblLayout w:type="fixed"/>
        <w:tblLook w:val="0000"/>
      </w:tblPr>
      <w:tblGrid>
        <w:gridCol w:w="5147"/>
        <w:gridCol w:w="4884"/>
      </w:tblGrid>
      <w:tr w:rsidR="000E32A8" w:rsidRPr="000E32A8" w:rsidTr="008B4E28">
        <w:tc>
          <w:tcPr>
            <w:tcW w:w="5147" w:type="dxa"/>
            <w:shd w:val="clear" w:color="auto" w:fill="auto"/>
          </w:tcPr>
          <w:p w:rsidR="000E32A8" w:rsidRPr="000E32A8" w:rsidRDefault="006C3FC6" w:rsidP="008B4E28">
            <w:pPr>
              <w:keepNext/>
              <w:keepLines/>
              <w:pBdr>
                <w:top w:val="nil"/>
                <w:left w:val="nil"/>
                <w:bottom w:val="nil"/>
                <w:right w:val="nil"/>
                <w:between w:val="nil"/>
              </w:pBdr>
              <w:spacing w:line="276" w:lineRule="auto"/>
              <w:ind w:right="-2" w:firstLine="720"/>
              <w:rPr>
                <w:b/>
                <w:color w:val="000000"/>
                <w:sz w:val="23"/>
                <w:szCs w:val="23"/>
              </w:rPr>
            </w:pPr>
          </w:p>
          <w:p w:rsidR="000E32A8" w:rsidRPr="000E32A8" w:rsidRDefault="006C3FC6" w:rsidP="008B4E28">
            <w:pPr>
              <w:keepNext/>
              <w:keepLines/>
              <w:pBdr>
                <w:top w:val="nil"/>
                <w:left w:val="nil"/>
                <w:bottom w:val="nil"/>
                <w:right w:val="nil"/>
                <w:between w:val="nil"/>
              </w:pBdr>
              <w:spacing w:line="276" w:lineRule="auto"/>
              <w:ind w:right="-2" w:firstLine="720"/>
              <w:rPr>
                <w:b/>
                <w:color w:val="000000"/>
                <w:sz w:val="23"/>
                <w:szCs w:val="23"/>
              </w:rPr>
            </w:pPr>
          </w:p>
          <w:p w:rsidR="000E32A8" w:rsidRPr="000E32A8" w:rsidRDefault="00EF5183" w:rsidP="008B4E28">
            <w:pPr>
              <w:keepNext/>
              <w:keepLines/>
              <w:pBdr>
                <w:top w:val="nil"/>
                <w:left w:val="nil"/>
                <w:bottom w:val="nil"/>
                <w:right w:val="nil"/>
                <w:between w:val="nil"/>
              </w:pBdr>
              <w:spacing w:line="276" w:lineRule="auto"/>
              <w:ind w:right="-2" w:firstLine="720"/>
              <w:rPr>
                <w:b/>
                <w:color w:val="000000"/>
                <w:sz w:val="23"/>
                <w:szCs w:val="23"/>
              </w:rPr>
            </w:pPr>
            <w:r>
              <w:rPr>
                <w:b/>
                <w:color w:val="000000"/>
                <w:sz w:val="23"/>
                <w:szCs w:val="23"/>
              </w:rPr>
              <w:t>От Исполнителя</w:t>
            </w:r>
          </w:p>
          <w:p w:rsidR="000E32A8" w:rsidRPr="000E32A8" w:rsidRDefault="006C3FC6" w:rsidP="008B4E28">
            <w:pPr>
              <w:keepNext/>
              <w:keepLines/>
              <w:pBdr>
                <w:top w:val="nil"/>
                <w:left w:val="nil"/>
                <w:bottom w:val="nil"/>
                <w:right w:val="nil"/>
                <w:between w:val="nil"/>
              </w:pBdr>
              <w:spacing w:line="276" w:lineRule="auto"/>
              <w:ind w:right="-2" w:firstLine="720"/>
              <w:jc w:val="both"/>
              <w:rPr>
                <w:color w:val="000000"/>
                <w:sz w:val="23"/>
                <w:szCs w:val="23"/>
              </w:rPr>
            </w:pPr>
          </w:p>
          <w:p w:rsidR="000E32A8" w:rsidRPr="000E32A8" w:rsidRDefault="00EF5183" w:rsidP="008B4E28">
            <w:pPr>
              <w:keepNext/>
              <w:keepLines/>
              <w:pBdr>
                <w:top w:val="nil"/>
                <w:left w:val="nil"/>
                <w:bottom w:val="nil"/>
                <w:right w:val="nil"/>
                <w:between w:val="nil"/>
              </w:pBdr>
              <w:spacing w:line="276" w:lineRule="auto"/>
              <w:ind w:right="-2" w:firstLine="720"/>
              <w:jc w:val="both"/>
              <w:rPr>
                <w:color w:val="000000"/>
                <w:sz w:val="23"/>
                <w:szCs w:val="23"/>
              </w:rPr>
            </w:pPr>
            <w:r>
              <w:rPr>
                <w:color w:val="000000"/>
                <w:sz w:val="23"/>
                <w:szCs w:val="23"/>
              </w:rPr>
              <w:t xml:space="preserve">_______________ </w:t>
            </w:r>
          </w:p>
        </w:tc>
        <w:tc>
          <w:tcPr>
            <w:tcW w:w="4884" w:type="dxa"/>
            <w:shd w:val="clear" w:color="auto" w:fill="auto"/>
          </w:tcPr>
          <w:p w:rsidR="000E32A8" w:rsidRPr="000E32A8" w:rsidRDefault="006C3FC6" w:rsidP="008B4E28">
            <w:pPr>
              <w:keepNext/>
              <w:keepLines/>
              <w:pBdr>
                <w:top w:val="nil"/>
                <w:left w:val="nil"/>
                <w:bottom w:val="nil"/>
                <w:right w:val="nil"/>
                <w:between w:val="nil"/>
              </w:pBdr>
              <w:tabs>
                <w:tab w:val="left" w:pos="9540"/>
              </w:tabs>
              <w:spacing w:line="276" w:lineRule="auto"/>
              <w:ind w:right="-2" w:firstLine="720"/>
              <w:jc w:val="both"/>
              <w:rPr>
                <w:b/>
                <w:color w:val="000000"/>
                <w:sz w:val="23"/>
                <w:szCs w:val="23"/>
              </w:rPr>
            </w:pPr>
          </w:p>
          <w:p w:rsidR="000E32A8" w:rsidRPr="000E32A8" w:rsidRDefault="006C3FC6" w:rsidP="008B4E28">
            <w:pPr>
              <w:keepNext/>
              <w:keepLines/>
              <w:pBdr>
                <w:top w:val="nil"/>
                <w:left w:val="nil"/>
                <w:bottom w:val="nil"/>
                <w:right w:val="nil"/>
                <w:between w:val="nil"/>
              </w:pBdr>
              <w:tabs>
                <w:tab w:val="left" w:pos="9540"/>
              </w:tabs>
              <w:spacing w:line="276" w:lineRule="auto"/>
              <w:ind w:right="-2" w:firstLine="720"/>
              <w:jc w:val="both"/>
              <w:rPr>
                <w:b/>
                <w:color w:val="000000"/>
                <w:sz w:val="23"/>
                <w:szCs w:val="23"/>
              </w:rPr>
            </w:pPr>
          </w:p>
          <w:p w:rsidR="000E32A8" w:rsidRPr="000E32A8" w:rsidRDefault="00EF5183" w:rsidP="008B4E28">
            <w:pPr>
              <w:keepNext/>
              <w:keepLines/>
              <w:pBdr>
                <w:top w:val="nil"/>
                <w:left w:val="nil"/>
                <w:bottom w:val="nil"/>
                <w:right w:val="nil"/>
                <w:between w:val="nil"/>
              </w:pBdr>
              <w:tabs>
                <w:tab w:val="left" w:pos="9540"/>
              </w:tabs>
              <w:spacing w:line="276" w:lineRule="auto"/>
              <w:ind w:right="-2" w:firstLine="720"/>
              <w:jc w:val="both"/>
              <w:rPr>
                <w:b/>
                <w:i/>
                <w:color w:val="000000"/>
                <w:sz w:val="23"/>
                <w:szCs w:val="23"/>
              </w:rPr>
            </w:pPr>
            <w:r>
              <w:rPr>
                <w:b/>
                <w:color w:val="000000"/>
                <w:sz w:val="23"/>
                <w:szCs w:val="23"/>
              </w:rPr>
              <w:t>От Заказчика</w:t>
            </w:r>
          </w:p>
          <w:p w:rsidR="000E32A8" w:rsidRPr="000E32A8" w:rsidRDefault="006C3FC6" w:rsidP="008B4E28">
            <w:pPr>
              <w:keepNext/>
              <w:keepLines/>
              <w:pBdr>
                <w:top w:val="nil"/>
                <w:left w:val="nil"/>
                <w:bottom w:val="nil"/>
                <w:right w:val="nil"/>
                <w:between w:val="nil"/>
              </w:pBdr>
              <w:spacing w:line="276" w:lineRule="auto"/>
              <w:ind w:right="-2" w:firstLine="720"/>
              <w:jc w:val="both"/>
              <w:rPr>
                <w:b/>
                <w:color w:val="000000"/>
                <w:sz w:val="23"/>
                <w:szCs w:val="23"/>
              </w:rPr>
            </w:pPr>
          </w:p>
          <w:p w:rsidR="000E32A8" w:rsidRPr="000E32A8" w:rsidRDefault="00EF5183" w:rsidP="008B4E28">
            <w:pPr>
              <w:keepNext/>
              <w:keepLines/>
              <w:pBdr>
                <w:top w:val="nil"/>
                <w:left w:val="nil"/>
                <w:bottom w:val="nil"/>
                <w:right w:val="nil"/>
                <w:between w:val="nil"/>
              </w:pBdr>
              <w:spacing w:line="276" w:lineRule="auto"/>
              <w:ind w:right="-2"/>
              <w:jc w:val="both"/>
              <w:rPr>
                <w:color w:val="000000"/>
                <w:sz w:val="23"/>
                <w:szCs w:val="23"/>
              </w:rPr>
            </w:pPr>
            <w:r>
              <w:rPr>
                <w:color w:val="000000"/>
                <w:sz w:val="23"/>
                <w:szCs w:val="23"/>
              </w:rPr>
              <w:t xml:space="preserve">____________________ </w:t>
            </w:r>
          </w:p>
        </w:tc>
      </w:tr>
    </w:tbl>
    <w:p w:rsidR="000E32A8" w:rsidRPr="000E32A8" w:rsidRDefault="00EF5183" w:rsidP="000E32A8">
      <w:pPr>
        <w:keepNext/>
        <w:keepLines/>
        <w:rPr>
          <w:sz w:val="23"/>
          <w:szCs w:val="23"/>
        </w:rPr>
      </w:pPr>
      <w:r>
        <w:rPr>
          <w:sz w:val="23"/>
          <w:szCs w:val="23"/>
        </w:rPr>
        <w:br w:type="page"/>
      </w:r>
    </w:p>
    <w:p w:rsidR="000E32A8" w:rsidRPr="000E32A8" w:rsidRDefault="00EF5183" w:rsidP="000E32A8">
      <w:pPr>
        <w:keepNext/>
        <w:keepLines/>
        <w:jc w:val="right"/>
        <w:rPr>
          <w:sz w:val="23"/>
          <w:szCs w:val="23"/>
        </w:rPr>
      </w:pPr>
      <w:r>
        <w:rPr>
          <w:sz w:val="23"/>
          <w:szCs w:val="23"/>
        </w:rPr>
        <w:lastRenderedPageBreak/>
        <w:t>Приложение № 2</w:t>
      </w:r>
    </w:p>
    <w:p w:rsidR="000E32A8" w:rsidRPr="000E32A8" w:rsidRDefault="00EF5183" w:rsidP="000E32A8">
      <w:pPr>
        <w:keepNext/>
        <w:keepLines/>
        <w:spacing w:line="360" w:lineRule="auto"/>
        <w:jc w:val="right"/>
        <w:rPr>
          <w:sz w:val="23"/>
          <w:szCs w:val="23"/>
        </w:rPr>
      </w:pPr>
      <w:r>
        <w:rPr>
          <w:sz w:val="23"/>
          <w:szCs w:val="23"/>
        </w:rPr>
        <w:t xml:space="preserve">к договору № _______________ </w:t>
      </w:r>
    </w:p>
    <w:p w:rsidR="000E32A8" w:rsidRPr="000E32A8" w:rsidRDefault="00EF5183" w:rsidP="000E32A8">
      <w:pPr>
        <w:keepNext/>
        <w:keepLines/>
        <w:spacing w:line="360" w:lineRule="auto"/>
        <w:jc w:val="right"/>
        <w:rPr>
          <w:sz w:val="23"/>
          <w:szCs w:val="23"/>
        </w:rPr>
      </w:pPr>
      <w:r>
        <w:rPr>
          <w:sz w:val="23"/>
          <w:szCs w:val="23"/>
        </w:rPr>
        <w:t>от «___» __________ 20_ г.</w:t>
      </w:r>
    </w:p>
    <w:p w:rsidR="000E32A8" w:rsidRPr="000E32A8" w:rsidRDefault="00EF5183" w:rsidP="000E32A8">
      <w:pPr>
        <w:keepNext/>
        <w:keepLines/>
        <w:spacing w:line="360" w:lineRule="auto"/>
        <w:rPr>
          <w:sz w:val="23"/>
          <w:szCs w:val="23"/>
        </w:rPr>
      </w:pPr>
      <w:r>
        <w:rPr>
          <w:sz w:val="23"/>
          <w:szCs w:val="23"/>
        </w:rPr>
        <w:tab/>
        <w:t xml:space="preserve">ФОРМА </w:t>
      </w:r>
    </w:p>
    <w:p w:rsidR="000E32A8" w:rsidRPr="000E32A8" w:rsidRDefault="006C3FC6" w:rsidP="000E32A8">
      <w:pPr>
        <w:keepNext/>
        <w:keepLines/>
        <w:spacing w:line="360" w:lineRule="auto"/>
        <w:rPr>
          <w:sz w:val="23"/>
          <w:szCs w:val="23"/>
        </w:rPr>
      </w:pPr>
    </w:p>
    <w:p w:rsidR="000E32A8" w:rsidRPr="000E32A8" w:rsidRDefault="00EF5183" w:rsidP="000E32A8">
      <w:pPr>
        <w:keepNext/>
        <w:keepLines/>
        <w:spacing w:line="360" w:lineRule="auto"/>
        <w:jc w:val="center"/>
        <w:rPr>
          <w:b/>
          <w:sz w:val="23"/>
          <w:szCs w:val="23"/>
        </w:rPr>
      </w:pPr>
      <w:r>
        <w:rPr>
          <w:b/>
          <w:sz w:val="23"/>
          <w:szCs w:val="23"/>
        </w:rPr>
        <w:t xml:space="preserve">Заявка Заказчика на разделку грузовых вагонов </w:t>
      </w:r>
    </w:p>
    <w:p w:rsidR="000E32A8" w:rsidRPr="000E32A8" w:rsidRDefault="00EF5183" w:rsidP="000E32A8">
      <w:pPr>
        <w:keepNext/>
        <w:keepLines/>
        <w:spacing w:line="360" w:lineRule="auto"/>
        <w:jc w:val="center"/>
        <w:rPr>
          <w:sz w:val="23"/>
          <w:szCs w:val="23"/>
        </w:rPr>
      </w:pPr>
      <w:proofErr w:type="gramStart"/>
      <w:r>
        <w:rPr>
          <w:sz w:val="23"/>
          <w:szCs w:val="23"/>
        </w:rPr>
        <w:t>от</w:t>
      </w:r>
      <w:proofErr w:type="gramEnd"/>
      <w:r>
        <w:rPr>
          <w:sz w:val="23"/>
          <w:szCs w:val="23"/>
        </w:rPr>
        <w:t xml:space="preserve"> «___»  ________ </w:t>
      </w:r>
      <w:r>
        <w:rPr>
          <w:i/>
          <w:sz w:val="23"/>
          <w:szCs w:val="23"/>
        </w:rPr>
        <w:t>(</w:t>
      </w:r>
      <w:proofErr w:type="gramStart"/>
      <w:r>
        <w:rPr>
          <w:i/>
          <w:sz w:val="23"/>
          <w:szCs w:val="23"/>
        </w:rPr>
        <w:t>месяц</w:t>
      </w:r>
      <w:proofErr w:type="gramEnd"/>
      <w:r>
        <w:rPr>
          <w:i/>
          <w:sz w:val="23"/>
          <w:szCs w:val="23"/>
        </w:rPr>
        <w:t>)</w:t>
      </w:r>
      <w:r>
        <w:rPr>
          <w:sz w:val="23"/>
          <w:szCs w:val="23"/>
        </w:rPr>
        <w:t xml:space="preserve"> 20__ года.</w:t>
      </w:r>
    </w:p>
    <w:tbl>
      <w:tblPr>
        <w:tblW w:w="9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tblPr>
      <w:tblGrid>
        <w:gridCol w:w="1391"/>
        <w:gridCol w:w="3544"/>
        <w:gridCol w:w="1417"/>
        <w:gridCol w:w="1418"/>
        <w:gridCol w:w="1355"/>
      </w:tblGrid>
      <w:tr w:rsidR="000E32A8" w:rsidRPr="000E32A8" w:rsidTr="008B4E28">
        <w:tc>
          <w:tcPr>
            <w:tcW w:w="1391" w:type="dxa"/>
            <w:tcBorders>
              <w:top w:val="single" w:sz="4" w:space="0" w:color="000000"/>
              <w:left w:val="single" w:sz="4" w:space="0" w:color="000000"/>
              <w:bottom w:val="single" w:sz="4" w:space="0" w:color="000000"/>
              <w:right w:val="single" w:sz="4" w:space="0" w:color="auto"/>
            </w:tcBorders>
            <w:shd w:val="clear" w:color="auto" w:fill="auto"/>
          </w:tcPr>
          <w:p w:rsidR="000E32A8" w:rsidRPr="000E32A8" w:rsidRDefault="00EF5183" w:rsidP="008B4E28">
            <w:pPr>
              <w:keepNext/>
              <w:keepLines/>
              <w:jc w:val="center"/>
              <w:rPr>
                <w:sz w:val="23"/>
                <w:szCs w:val="23"/>
              </w:rPr>
            </w:pPr>
            <w:r>
              <w:rPr>
                <w:sz w:val="23"/>
                <w:szCs w:val="23"/>
              </w:rPr>
              <w:t xml:space="preserve">№ </w:t>
            </w:r>
            <w:proofErr w:type="spellStart"/>
            <w:r>
              <w:rPr>
                <w:sz w:val="23"/>
                <w:szCs w:val="23"/>
              </w:rPr>
              <w:t>пп</w:t>
            </w:r>
            <w:proofErr w:type="spellEnd"/>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0E32A8" w:rsidRPr="000E32A8" w:rsidRDefault="00EF5183" w:rsidP="008B4E28">
            <w:pPr>
              <w:keepNext/>
              <w:keepLines/>
              <w:jc w:val="center"/>
              <w:rPr>
                <w:sz w:val="23"/>
                <w:szCs w:val="23"/>
              </w:rPr>
            </w:pPr>
            <w:r>
              <w:rPr>
                <w:sz w:val="23"/>
                <w:szCs w:val="23"/>
              </w:rPr>
              <w:t>Место прибытия представителя Исполнителя - ж/</w:t>
            </w:r>
            <w:proofErr w:type="spellStart"/>
            <w:r>
              <w:rPr>
                <w:sz w:val="23"/>
                <w:szCs w:val="23"/>
              </w:rPr>
              <w:t>д</w:t>
            </w:r>
            <w:proofErr w:type="spellEnd"/>
            <w:r>
              <w:rPr>
                <w:sz w:val="23"/>
                <w:szCs w:val="23"/>
              </w:rPr>
              <w:t xml:space="preserve"> станция приема/передачи вагонов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E32A8" w:rsidRPr="000E32A8" w:rsidRDefault="00EF5183" w:rsidP="008B4E28">
            <w:pPr>
              <w:keepNext/>
              <w:keepLines/>
              <w:jc w:val="center"/>
              <w:rPr>
                <w:sz w:val="23"/>
                <w:szCs w:val="23"/>
              </w:rPr>
            </w:pPr>
            <w:r>
              <w:rPr>
                <w:sz w:val="23"/>
                <w:szCs w:val="23"/>
              </w:rPr>
              <w:t>Место разделки вагонов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0E32A8" w:rsidRPr="000E32A8" w:rsidRDefault="00EF5183" w:rsidP="008B4E28">
            <w:pPr>
              <w:keepNext/>
              <w:keepLines/>
              <w:jc w:val="center"/>
              <w:rPr>
                <w:sz w:val="23"/>
                <w:szCs w:val="23"/>
              </w:rPr>
            </w:pPr>
            <w:r>
              <w:rPr>
                <w:sz w:val="23"/>
                <w:szCs w:val="23"/>
              </w:rPr>
              <w:t>Количество вагонов, ед.</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0E32A8" w:rsidRPr="000E32A8" w:rsidRDefault="00EF5183" w:rsidP="008B4E28">
            <w:pPr>
              <w:keepNext/>
              <w:keepLines/>
              <w:jc w:val="center"/>
              <w:rPr>
                <w:sz w:val="23"/>
                <w:szCs w:val="23"/>
              </w:rPr>
            </w:pPr>
            <w:r>
              <w:rPr>
                <w:sz w:val="23"/>
                <w:szCs w:val="23"/>
              </w:rPr>
              <w:t>Инвентарные номера вагонов</w:t>
            </w:r>
          </w:p>
        </w:tc>
      </w:tr>
      <w:tr w:rsidR="000E32A8" w:rsidRPr="000E32A8" w:rsidTr="008B4E28">
        <w:tc>
          <w:tcPr>
            <w:tcW w:w="1391" w:type="dxa"/>
            <w:tcBorders>
              <w:top w:val="single" w:sz="4" w:space="0" w:color="000000"/>
              <w:left w:val="single" w:sz="4" w:space="0" w:color="000000"/>
              <w:bottom w:val="single" w:sz="4" w:space="0" w:color="000000"/>
              <w:right w:val="single" w:sz="4" w:space="0" w:color="auto"/>
            </w:tcBorders>
            <w:shd w:val="clear" w:color="auto" w:fill="auto"/>
          </w:tcPr>
          <w:p w:rsidR="000E32A8" w:rsidRPr="000E32A8" w:rsidRDefault="00EF5183" w:rsidP="008B4E28">
            <w:pPr>
              <w:keepNext/>
              <w:keepLines/>
              <w:jc w:val="center"/>
              <w:rPr>
                <w:sz w:val="23"/>
                <w:szCs w:val="23"/>
              </w:rPr>
            </w:pPr>
            <w:r>
              <w:rPr>
                <w:sz w:val="23"/>
                <w:szCs w:val="23"/>
              </w:rPr>
              <w:t>1</w:t>
            </w: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0E32A8" w:rsidRPr="000E32A8" w:rsidRDefault="00EF5183" w:rsidP="008B4E28">
            <w:pPr>
              <w:keepNext/>
              <w:keepLines/>
              <w:jc w:val="center"/>
              <w:rPr>
                <w:sz w:val="23"/>
                <w:szCs w:val="23"/>
              </w:rPr>
            </w:pPr>
            <w:r>
              <w:rPr>
                <w:sz w:val="23"/>
                <w:szCs w:val="23"/>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E32A8" w:rsidRPr="000E32A8" w:rsidRDefault="00EF5183" w:rsidP="008B4E28">
            <w:pPr>
              <w:keepNext/>
              <w:keepLines/>
              <w:jc w:val="center"/>
              <w:rPr>
                <w:sz w:val="23"/>
                <w:szCs w:val="23"/>
              </w:rPr>
            </w:pPr>
            <w:r>
              <w:rPr>
                <w:sz w:val="23"/>
                <w:szCs w:val="23"/>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0E32A8" w:rsidRPr="000E32A8" w:rsidRDefault="00EF5183" w:rsidP="008B4E28">
            <w:pPr>
              <w:keepNext/>
              <w:keepLines/>
              <w:jc w:val="center"/>
              <w:rPr>
                <w:sz w:val="23"/>
                <w:szCs w:val="23"/>
              </w:rPr>
            </w:pPr>
            <w:r>
              <w:rPr>
                <w:sz w:val="23"/>
                <w:szCs w:val="23"/>
              </w:rPr>
              <w:t>4</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0E32A8" w:rsidRPr="000E32A8" w:rsidRDefault="00EF5183" w:rsidP="008B4E28">
            <w:pPr>
              <w:keepNext/>
              <w:keepLines/>
              <w:jc w:val="center"/>
              <w:rPr>
                <w:sz w:val="23"/>
                <w:szCs w:val="23"/>
              </w:rPr>
            </w:pPr>
            <w:r>
              <w:rPr>
                <w:sz w:val="23"/>
                <w:szCs w:val="23"/>
              </w:rPr>
              <w:t>5</w:t>
            </w:r>
          </w:p>
        </w:tc>
      </w:tr>
      <w:tr w:rsidR="000E32A8" w:rsidRPr="000E32A8" w:rsidTr="008B4E28">
        <w:tc>
          <w:tcPr>
            <w:tcW w:w="1391" w:type="dxa"/>
            <w:tcBorders>
              <w:top w:val="single" w:sz="4" w:space="0" w:color="000000"/>
              <w:left w:val="single" w:sz="4" w:space="0" w:color="000000"/>
              <w:bottom w:val="single" w:sz="4" w:space="0" w:color="000000"/>
              <w:right w:val="single" w:sz="4" w:space="0" w:color="auto"/>
            </w:tcBorders>
            <w:shd w:val="clear" w:color="auto" w:fill="auto"/>
          </w:tcPr>
          <w:p w:rsidR="000E32A8" w:rsidRPr="000E32A8" w:rsidRDefault="006C3FC6" w:rsidP="008B4E28">
            <w:pPr>
              <w:keepNext/>
              <w:keepLines/>
              <w:spacing w:line="360" w:lineRule="auto"/>
              <w:jc w:val="center"/>
              <w:rPr>
                <w:sz w:val="23"/>
                <w:szCs w:val="23"/>
              </w:rPr>
            </w:pP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0E32A8" w:rsidRPr="000E32A8" w:rsidRDefault="006C3FC6" w:rsidP="008B4E28">
            <w:pPr>
              <w:keepNext/>
              <w:keepLines/>
              <w:spacing w:line="360" w:lineRule="auto"/>
              <w:jc w:val="center"/>
              <w:rPr>
                <w:sz w:val="23"/>
                <w:szCs w:val="23"/>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E32A8" w:rsidRPr="000E32A8" w:rsidRDefault="006C3FC6" w:rsidP="008B4E28">
            <w:pPr>
              <w:keepNext/>
              <w:keepLines/>
              <w:spacing w:line="360" w:lineRule="auto"/>
              <w:jc w:val="center"/>
              <w:rPr>
                <w:sz w:val="23"/>
                <w:szCs w:val="23"/>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0E32A8" w:rsidRPr="000E32A8" w:rsidRDefault="006C3FC6" w:rsidP="008B4E28">
            <w:pPr>
              <w:keepNext/>
              <w:keepLines/>
              <w:spacing w:line="360" w:lineRule="auto"/>
              <w:jc w:val="center"/>
              <w:rPr>
                <w:sz w:val="23"/>
                <w:szCs w:val="23"/>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0E32A8" w:rsidRPr="000E32A8" w:rsidRDefault="006C3FC6" w:rsidP="008B4E28">
            <w:pPr>
              <w:keepNext/>
              <w:keepLines/>
              <w:spacing w:line="360" w:lineRule="auto"/>
              <w:jc w:val="center"/>
              <w:rPr>
                <w:sz w:val="23"/>
                <w:szCs w:val="23"/>
              </w:rPr>
            </w:pPr>
          </w:p>
        </w:tc>
      </w:tr>
      <w:tr w:rsidR="000E32A8" w:rsidRPr="000E32A8" w:rsidTr="008B4E28">
        <w:tc>
          <w:tcPr>
            <w:tcW w:w="1391" w:type="dxa"/>
            <w:tcBorders>
              <w:top w:val="single" w:sz="4" w:space="0" w:color="000000"/>
              <w:left w:val="single" w:sz="4" w:space="0" w:color="000000"/>
              <w:bottom w:val="single" w:sz="4" w:space="0" w:color="000000"/>
              <w:right w:val="single" w:sz="4" w:space="0" w:color="auto"/>
            </w:tcBorders>
            <w:shd w:val="clear" w:color="auto" w:fill="auto"/>
          </w:tcPr>
          <w:p w:rsidR="000E32A8" w:rsidRPr="000E32A8" w:rsidRDefault="006C3FC6" w:rsidP="008B4E28">
            <w:pPr>
              <w:keepNext/>
              <w:keepLines/>
              <w:spacing w:line="360" w:lineRule="auto"/>
              <w:jc w:val="center"/>
              <w:rPr>
                <w:sz w:val="23"/>
                <w:szCs w:val="23"/>
              </w:rPr>
            </w:pP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0E32A8" w:rsidRPr="000E32A8" w:rsidRDefault="006C3FC6" w:rsidP="008B4E28">
            <w:pPr>
              <w:keepNext/>
              <w:keepLines/>
              <w:spacing w:line="360" w:lineRule="auto"/>
              <w:jc w:val="center"/>
              <w:rPr>
                <w:sz w:val="23"/>
                <w:szCs w:val="23"/>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E32A8" w:rsidRPr="000E32A8" w:rsidRDefault="006C3FC6" w:rsidP="008B4E28">
            <w:pPr>
              <w:keepNext/>
              <w:keepLines/>
              <w:spacing w:line="360" w:lineRule="auto"/>
              <w:jc w:val="center"/>
              <w:rPr>
                <w:sz w:val="23"/>
                <w:szCs w:val="23"/>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0E32A8" w:rsidRPr="000E32A8" w:rsidRDefault="006C3FC6" w:rsidP="008B4E28">
            <w:pPr>
              <w:keepNext/>
              <w:keepLines/>
              <w:spacing w:line="360" w:lineRule="auto"/>
              <w:jc w:val="center"/>
              <w:rPr>
                <w:sz w:val="23"/>
                <w:szCs w:val="23"/>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0E32A8" w:rsidRPr="000E32A8" w:rsidRDefault="006C3FC6" w:rsidP="008B4E28">
            <w:pPr>
              <w:keepNext/>
              <w:keepLines/>
              <w:spacing w:line="360" w:lineRule="auto"/>
              <w:jc w:val="center"/>
              <w:rPr>
                <w:sz w:val="23"/>
                <w:szCs w:val="23"/>
              </w:rPr>
            </w:pPr>
          </w:p>
        </w:tc>
      </w:tr>
      <w:tr w:rsidR="000E32A8" w:rsidRPr="000E32A8" w:rsidTr="008B4E28">
        <w:tc>
          <w:tcPr>
            <w:tcW w:w="6352" w:type="dxa"/>
            <w:gridSpan w:val="3"/>
            <w:tcBorders>
              <w:top w:val="single" w:sz="4" w:space="0" w:color="000000"/>
              <w:left w:val="single" w:sz="4" w:space="0" w:color="000000"/>
              <w:bottom w:val="single" w:sz="4" w:space="0" w:color="000000"/>
              <w:right w:val="single" w:sz="4" w:space="0" w:color="000000"/>
            </w:tcBorders>
            <w:shd w:val="clear" w:color="auto" w:fill="auto"/>
          </w:tcPr>
          <w:p w:rsidR="000E32A8" w:rsidRPr="000E32A8" w:rsidRDefault="00EF5183" w:rsidP="008B4E28">
            <w:pPr>
              <w:keepNext/>
              <w:keepLines/>
              <w:spacing w:line="360" w:lineRule="auto"/>
              <w:jc w:val="center"/>
              <w:rPr>
                <w:sz w:val="23"/>
                <w:szCs w:val="23"/>
              </w:rPr>
            </w:pPr>
            <w:r>
              <w:rPr>
                <w:sz w:val="23"/>
                <w:szCs w:val="23"/>
              </w:rPr>
              <w:t>Итого</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0E32A8" w:rsidRPr="000E32A8" w:rsidRDefault="006C3FC6" w:rsidP="008B4E28">
            <w:pPr>
              <w:keepNext/>
              <w:keepLines/>
              <w:spacing w:line="360" w:lineRule="auto"/>
              <w:jc w:val="center"/>
              <w:rPr>
                <w:sz w:val="23"/>
                <w:szCs w:val="23"/>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0E32A8" w:rsidRPr="000E32A8" w:rsidRDefault="00EF5183" w:rsidP="008B4E28">
            <w:pPr>
              <w:keepNext/>
              <w:keepLines/>
              <w:spacing w:line="360" w:lineRule="auto"/>
              <w:jc w:val="center"/>
              <w:rPr>
                <w:sz w:val="23"/>
                <w:szCs w:val="23"/>
              </w:rPr>
            </w:pPr>
            <w:r>
              <w:rPr>
                <w:sz w:val="23"/>
                <w:szCs w:val="23"/>
              </w:rPr>
              <w:t>-</w:t>
            </w:r>
          </w:p>
        </w:tc>
      </w:tr>
    </w:tbl>
    <w:p w:rsidR="000E32A8" w:rsidRPr="000E32A8" w:rsidRDefault="006C3FC6" w:rsidP="000E32A8">
      <w:pPr>
        <w:keepNext/>
        <w:keepLines/>
        <w:spacing w:line="360" w:lineRule="auto"/>
        <w:rPr>
          <w:b/>
          <w:sz w:val="23"/>
          <w:szCs w:val="23"/>
        </w:rPr>
      </w:pPr>
    </w:p>
    <w:p w:rsidR="000E32A8" w:rsidRPr="000E32A8" w:rsidRDefault="00EF5183" w:rsidP="000E32A8">
      <w:pPr>
        <w:keepNext/>
        <w:keepLines/>
        <w:spacing w:line="360" w:lineRule="auto"/>
        <w:rPr>
          <w:i/>
          <w:sz w:val="23"/>
          <w:szCs w:val="23"/>
        </w:rPr>
      </w:pPr>
      <w:r>
        <w:rPr>
          <w:sz w:val="23"/>
          <w:szCs w:val="23"/>
        </w:rPr>
        <w:t xml:space="preserve">Дата прибытия представителя Исполнителя: ______ </w:t>
      </w:r>
      <w:r>
        <w:rPr>
          <w:i/>
          <w:sz w:val="23"/>
          <w:szCs w:val="23"/>
        </w:rPr>
        <w:t>(дата и время)</w:t>
      </w:r>
    </w:p>
    <w:p w:rsidR="000E32A8" w:rsidRPr="000E32A8" w:rsidRDefault="00EF5183" w:rsidP="000E32A8">
      <w:pPr>
        <w:keepNext/>
        <w:keepLines/>
        <w:pBdr>
          <w:top w:val="nil"/>
          <w:left w:val="nil"/>
          <w:bottom w:val="nil"/>
          <w:right w:val="nil"/>
          <w:between w:val="nil"/>
        </w:pBdr>
        <w:spacing w:line="276" w:lineRule="auto"/>
        <w:ind w:right="-2" w:firstLine="720"/>
        <w:rPr>
          <w:b/>
          <w:color w:val="000000"/>
          <w:sz w:val="23"/>
          <w:szCs w:val="23"/>
        </w:rPr>
      </w:pPr>
      <w:r>
        <w:rPr>
          <w:b/>
          <w:color w:val="000000"/>
          <w:sz w:val="23"/>
          <w:szCs w:val="23"/>
        </w:rPr>
        <w:t xml:space="preserve"> Заказчик</w:t>
      </w:r>
    </w:p>
    <w:p w:rsidR="000E32A8" w:rsidRPr="000E32A8" w:rsidRDefault="006C3FC6" w:rsidP="000E32A8">
      <w:pPr>
        <w:keepNext/>
        <w:keepLines/>
        <w:pBdr>
          <w:top w:val="nil"/>
          <w:left w:val="nil"/>
          <w:bottom w:val="nil"/>
          <w:right w:val="nil"/>
          <w:between w:val="nil"/>
        </w:pBdr>
        <w:spacing w:line="276" w:lineRule="auto"/>
        <w:ind w:right="-2" w:firstLine="720"/>
        <w:jc w:val="both"/>
        <w:rPr>
          <w:color w:val="000000"/>
          <w:sz w:val="23"/>
          <w:szCs w:val="23"/>
        </w:rPr>
      </w:pPr>
    </w:p>
    <w:p w:rsidR="000E32A8" w:rsidRPr="000E32A8" w:rsidRDefault="00EF5183" w:rsidP="000E32A8">
      <w:pPr>
        <w:keepNext/>
        <w:keepLines/>
        <w:spacing w:line="360" w:lineRule="auto"/>
        <w:rPr>
          <w:sz w:val="23"/>
          <w:szCs w:val="23"/>
        </w:rPr>
      </w:pPr>
      <w:r>
        <w:rPr>
          <w:sz w:val="23"/>
          <w:szCs w:val="23"/>
        </w:rPr>
        <w:t xml:space="preserve">_______________ (Ф.И.О.)                                                                       </w:t>
      </w:r>
    </w:p>
    <w:p w:rsidR="000E32A8" w:rsidRPr="000E32A8" w:rsidRDefault="00EF5183" w:rsidP="000E32A8">
      <w:pPr>
        <w:keepNext/>
        <w:keepLines/>
        <w:spacing w:line="360" w:lineRule="auto"/>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дата</w:t>
      </w:r>
    </w:p>
    <w:tbl>
      <w:tblPr>
        <w:tblW w:w="10031" w:type="dxa"/>
        <w:tblBorders>
          <w:top w:val="nil"/>
          <w:left w:val="nil"/>
          <w:bottom w:val="nil"/>
          <w:right w:val="nil"/>
          <w:insideH w:val="nil"/>
          <w:insideV w:val="nil"/>
        </w:tblBorders>
        <w:tblLayout w:type="fixed"/>
        <w:tblLook w:val="0000"/>
      </w:tblPr>
      <w:tblGrid>
        <w:gridCol w:w="5147"/>
        <w:gridCol w:w="4884"/>
      </w:tblGrid>
      <w:tr w:rsidR="000E32A8" w:rsidRPr="000E32A8" w:rsidTr="008B4E28">
        <w:tc>
          <w:tcPr>
            <w:tcW w:w="5147" w:type="dxa"/>
            <w:shd w:val="clear" w:color="auto" w:fill="auto"/>
          </w:tcPr>
          <w:p w:rsidR="000E32A8" w:rsidRPr="000E32A8" w:rsidRDefault="006C3FC6" w:rsidP="008B4E28">
            <w:pPr>
              <w:keepNext/>
              <w:keepLines/>
              <w:rPr>
                <w:b/>
                <w:sz w:val="23"/>
                <w:szCs w:val="23"/>
              </w:rPr>
            </w:pPr>
          </w:p>
          <w:p w:rsidR="000E32A8" w:rsidRPr="000E32A8" w:rsidRDefault="006C3FC6" w:rsidP="008B4E28">
            <w:pPr>
              <w:keepNext/>
              <w:keepLines/>
              <w:rPr>
                <w:b/>
                <w:sz w:val="23"/>
                <w:szCs w:val="23"/>
              </w:rPr>
            </w:pPr>
          </w:p>
          <w:p w:rsidR="000E32A8" w:rsidRPr="000E32A8" w:rsidRDefault="00EF5183" w:rsidP="008B4E28">
            <w:pPr>
              <w:keepNext/>
              <w:keepLines/>
              <w:rPr>
                <w:b/>
                <w:sz w:val="23"/>
                <w:szCs w:val="23"/>
              </w:rPr>
            </w:pPr>
            <w:r>
              <w:rPr>
                <w:b/>
                <w:sz w:val="23"/>
                <w:szCs w:val="23"/>
              </w:rPr>
              <w:t>От Исполнителя</w:t>
            </w:r>
          </w:p>
          <w:p w:rsidR="000E32A8" w:rsidRPr="000E32A8" w:rsidRDefault="006C3FC6" w:rsidP="008B4E28">
            <w:pPr>
              <w:keepNext/>
              <w:keepLines/>
              <w:rPr>
                <w:sz w:val="23"/>
                <w:szCs w:val="23"/>
              </w:rPr>
            </w:pPr>
          </w:p>
          <w:p w:rsidR="000E32A8" w:rsidRPr="000E32A8" w:rsidRDefault="00EF5183" w:rsidP="008B4E28">
            <w:pPr>
              <w:keepNext/>
              <w:keepLines/>
              <w:rPr>
                <w:sz w:val="23"/>
                <w:szCs w:val="23"/>
              </w:rPr>
            </w:pPr>
            <w:r>
              <w:rPr>
                <w:sz w:val="23"/>
                <w:szCs w:val="23"/>
              </w:rPr>
              <w:t xml:space="preserve">_______________ </w:t>
            </w:r>
          </w:p>
        </w:tc>
        <w:tc>
          <w:tcPr>
            <w:tcW w:w="4884" w:type="dxa"/>
            <w:shd w:val="clear" w:color="auto" w:fill="auto"/>
          </w:tcPr>
          <w:p w:rsidR="000E32A8" w:rsidRPr="000E32A8" w:rsidRDefault="006C3FC6" w:rsidP="008B4E28">
            <w:pPr>
              <w:keepNext/>
              <w:keepLines/>
              <w:rPr>
                <w:b/>
                <w:sz w:val="23"/>
                <w:szCs w:val="23"/>
              </w:rPr>
            </w:pPr>
          </w:p>
          <w:p w:rsidR="000E32A8" w:rsidRPr="000E32A8" w:rsidRDefault="006C3FC6" w:rsidP="008B4E28">
            <w:pPr>
              <w:keepNext/>
              <w:keepLines/>
              <w:rPr>
                <w:b/>
                <w:sz w:val="23"/>
                <w:szCs w:val="23"/>
              </w:rPr>
            </w:pPr>
          </w:p>
          <w:p w:rsidR="000E32A8" w:rsidRPr="000E32A8" w:rsidRDefault="00EF5183" w:rsidP="008B4E28">
            <w:pPr>
              <w:keepNext/>
              <w:keepLines/>
              <w:rPr>
                <w:b/>
                <w:i/>
                <w:sz w:val="23"/>
                <w:szCs w:val="23"/>
              </w:rPr>
            </w:pPr>
            <w:r>
              <w:rPr>
                <w:b/>
                <w:sz w:val="23"/>
                <w:szCs w:val="23"/>
              </w:rPr>
              <w:t>От Заказчика</w:t>
            </w:r>
          </w:p>
          <w:p w:rsidR="000E32A8" w:rsidRPr="000E32A8" w:rsidRDefault="006C3FC6" w:rsidP="008B4E28">
            <w:pPr>
              <w:keepNext/>
              <w:keepLines/>
              <w:rPr>
                <w:b/>
                <w:sz w:val="23"/>
                <w:szCs w:val="23"/>
              </w:rPr>
            </w:pPr>
          </w:p>
          <w:p w:rsidR="000E32A8" w:rsidRPr="000E32A8" w:rsidRDefault="00EF5183" w:rsidP="008B4E28">
            <w:pPr>
              <w:keepNext/>
              <w:keepLines/>
              <w:rPr>
                <w:sz w:val="23"/>
                <w:szCs w:val="23"/>
              </w:rPr>
            </w:pPr>
            <w:r>
              <w:rPr>
                <w:sz w:val="23"/>
                <w:szCs w:val="23"/>
              </w:rPr>
              <w:t xml:space="preserve">____________________ </w:t>
            </w:r>
          </w:p>
        </w:tc>
      </w:tr>
    </w:tbl>
    <w:p w:rsidR="000E32A8" w:rsidRPr="000E32A8" w:rsidRDefault="00EF5183" w:rsidP="000E32A8">
      <w:pPr>
        <w:keepNext/>
        <w:keepLines/>
        <w:rPr>
          <w:sz w:val="23"/>
          <w:szCs w:val="23"/>
        </w:rPr>
      </w:pPr>
      <w:r>
        <w:rPr>
          <w:sz w:val="23"/>
          <w:szCs w:val="23"/>
        </w:rPr>
        <w:br w:type="page"/>
      </w:r>
    </w:p>
    <w:p w:rsidR="000E32A8" w:rsidRPr="000E32A8" w:rsidRDefault="00EF5183" w:rsidP="000E32A8">
      <w:pPr>
        <w:keepNext/>
        <w:keepLines/>
        <w:spacing w:line="360" w:lineRule="auto"/>
        <w:jc w:val="right"/>
        <w:rPr>
          <w:sz w:val="23"/>
          <w:szCs w:val="23"/>
        </w:rPr>
      </w:pPr>
      <w:r>
        <w:rPr>
          <w:sz w:val="23"/>
          <w:szCs w:val="23"/>
        </w:rPr>
        <w:lastRenderedPageBreak/>
        <w:t>Приложение № 3</w:t>
      </w:r>
    </w:p>
    <w:p w:rsidR="000E32A8" w:rsidRPr="000E32A8" w:rsidRDefault="00EF5183" w:rsidP="000E32A8">
      <w:pPr>
        <w:keepNext/>
        <w:keepLines/>
        <w:spacing w:line="360" w:lineRule="auto"/>
        <w:jc w:val="right"/>
        <w:rPr>
          <w:sz w:val="23"/>
          <w:szCs w:val="23"/>
        </w:rPr>
      </w:pPr>
      <w:r>
        <w:rPr>
          <w:sz w:val="23"/>
          <w:szCs w:val="23"/>
        </w:rPr>
        <w:t xml:space="preserve">к договору № __________________ </w:t>
      </w:r>
    </w:p>
    <w:p w:rsidR="000E32A8" w:rsidRPr="000E32A8" w:rsidRDefault="00EF5183" w:rsidP="000E32A8">
      <w:pPr>
        <w:keepNext/>
        <w:keepLines/>
        <w:spacing w:line="360" w:lineRule="auto"/>
        <w:jc w:val="right"/>
        <w:rPr>
          <w:sz w:val="23"/>
          <w:szCs w:val="23"/>
        </w:rPr>
      </w:pPr>
      <w:r>
        <w:rPr>
          <w:sz w:val="23"/>
          <w:szCs w:val="23"/>
        </w:rPr>
        <w:t>от «___» __________ 20_ г.</w:t>
      </w:r>
    </w:p>
    <w:p w:rsidR="000E32A8" w:rsidRPr="000E32A8" w:rsidRDefault="006C3FC6" w:rsidP="000E32A8">
      <w:pPr>
        <w:keepNext/>
        <w:keepLines/>
        <w:spacing w:line="276" w:lineRule="auto"/>
        <w:jc w:val="center"/>
        <w:rPr>
          <w:b/>
          <w:sz w:val="23"/>
          <w:szCs w:val="23"/>
        </w:rPr>
      </w:pPr>
    </w:p>
    <w:p w:rsidR="000E32A8" w:rsidRPr="000E32A8" w:rsidRDefault="006C3FC6" w:rsidP="000E32A8">
      <w:pPr>
        <w:keepNext/>
        <w:keepLines/>
        <w:jc w:val="center"/>
        <w:rPr>
          <w:b/>
          <w:sz w:val="23"/>
          <w:szCs w:val="23"/>
        </w:rPr>
      </w:pPr>
    </w:p>
    <w:p w:rsidR="000E32A8" w:rsidRPr="000E32A8" w:rsidRDefault="00EF5183" w:rsidP="000E32A8">
      <w:pPr>
        <w:keepNext/>
        <w:keepLines/>
        <w:shd w:val="clear" w:color="auto" w:fill="FFFFFF"/>
        <w:rPr>
          <w:sz w:val="23"/>
          <w:szCs w:val="23"/>
        </w:rPr>
      </w:pPr>
      <w:r>
        <w:rPr>
          <w:sz w:val="23"/>
          <w:szCs w:val="23"/>
        </w:rPr>
        <w:t>ФОРМА</w:t>
      </w:r>
    </w:p>
    <w:p w:rsidR="000E32A8" w:rsidRPr="000E32A8" w:rsidRDefault="006C3FC6" w:rsidP="000E32A8">
      <w:pPr>
        <w:keepNext/>
        <w:keepLines/>
        <w:rPr>
          <w:b/>
          <w:sz w:val="23"/>
          <w:szCs w:val="23"/>
        </w:rPr>
      </w:pPr>
    </w:p>
    <w:p w:rsidR="000E32A8" w:rsidRPr="000E32A8" w:rsidRDefault="006C3FC6" w:rsidP="000E32A8">
      <w:pPr>
        <w:keepNext/>
        <w:keepLines/>
        <w:jc w:val="center"/>
        <w:rPr>
          <w:b/>
          <w:sz w:val="23"/>
          <w:szCs w:val="23"/>
        </w:rPr>
      </w:pPr>
    </w:p>
    <w:p w:rsidR="000E32A8" w:rsidRPr="000E32A8" w:rsidRDefault="00EF5183" w:rsidP="000E32A8">
      <w:pPr>
        <w:keepNext/>
        <w:keepLines/>
        <w:jc w:val="center"/>
        <w:rPr>
          <w:b/>
          <w:sz w:val="23"/>
          <w:szCs w:val="23"/>
        </w:rPr>
      </w:pPr>
      <w:r>
        <w:rPr>
          <w:b/>
          <w:sz w:val="23"/>
          <w:szCs w:val="23"/>
        </w:rPr>
        <w:t xml:space="preserve">АКТ № </w:t>
      </w:r>
    </w:p>
    <w:p w:rsidR="000E32A8" w:rsidRPr="000E32A8" w:rsidRDefault="00EF5183" w:rsidP="000E32A8">
      <w:pPr>
        <w:keepNext/>
        <w:keepLines/>
        <w:jc w:val="center"/>
        <w:rPr>
          <w:b/>
          <w:sz w:val="23"/>
          <w:szCs w:val="23"/>
        </w:rPr>
      </w:pPr>
      <w:r>
        <w:rPr>
          <w:b/>
          <w:sz w:val="23"/>
          <w:szCs w:val="23"/>
        </w:rPr>
        <w:t>приема-передачи вагонов</w:t>
      </w:r>
    </w:p>
    <w:p w:rsidR="000E32A8" w:rsidRPr="000E32A8" w:rsidRDefault="006C3FC6" w:rsidP="000E32A8">
      <w:pPr>
        <w:keepNext/>
        <w:keepLines/>
        <w:jc w:val="center"/>
        <w:rPr>
          <w:b/>
          <w:sz w:val="23"/>
          <w:szCs w:val="23"/>
        </w:rPr>
      </w:pPr>
    </w:p>
    <w:p w:rsidR="000E32A8" w:rsidRPr="000E32A8" w:rsidRDefault="00EF5183" w:rsidP="000E32A8">
      <w:pPr>
        <w:keepNext/>
        <w:keepLines/>
        <w:jc w:val="center"/>
        <w:rPr>
          <w:sz w:val="23"/>
          <w:szCs w:val="23"/>
        </w:rPr>
      </w:pPr>
      <w:r>
        <w:rPr>
          <w:sz w:val="23"/>
          <w:szCs w:val="23"/>
        </w:rPr>
        <w:t xml:space="preserve">к  Договору на выполнение работ по разделке грузовых вагонов </w:t>
      </w:r>
    </w:p>
    <w:p w:rsidR="000E32A8" w:rsidRPr="000E32A8" w:rsidRDefault="00EF5183" w:rsidP="000E32A8">
      <w:pPr>
        <w:keepNext/>
        <w:keepLines/>
        <w:pBdr>
          <w:top w:val="nil"/>
          <w:left w:val="nil"/>
          <w:bottom w:val="nil"/>
          <w:right w:val="nil"/>
          <w:between w:val="nil"/>
        </w:pBdr>
        <w:ind w:firstLine="720"/>
        <w:jc w:val="center"/>
        <w:rPr>
          <w:color w:val="000000"/>
          <w:sz w:val="23"/>
          <w:szCs w:val="23"/>
        </w:rPr>
      </w:pPr>
      <w:r>
        <w:rPr>
          <w:color w:val="000000"/>
          <w:sz w:val="23"/>
          <w:szCs w:val="23"/>
        </w:rPr>
        <w:t xml:space="preserve"> от «___» _________ 20__ г. №  ___ /____/_____</w:t>
      </w:r>
    </w:p>
    <w:p w:rsidR="000E32A8" w:rsidRPr="000E32A8" w:rsidRDefault="006C3FC6" w:rsidP="000E32A8">
      <w:pPr>
        <w:keepNext/>
        <w:keepLines/>
        <w:pBdr>
          <w:top w:val="nil"/>
          <w:left w:val="nil"/>
          <w:bottom w:val="nil"/>
          <w:right w:val="nil"/>
          <w:between w:val="nil"/>
        </w:pBdr>
        <w:ind w:firstLine="720"/>
        <w:jc w:val="center"/>
        <w:rPr>
          <w:color w:val="000000"/>
          <w:sz w:val="23"/>
          <w:szCs w:val="23"/>
        </w:rPr>
      </w:pPr>
    </w:p>
    <w:p w:rsidR="000E32A8" w:rsidRPr="000E32A8" w:rsidRDefault="00EF5183" w:rsidP="000E32A8">
      <w:pPr>
        <w:keepNext/>
        <w:keepLines/>
        <w:tabs>
          <w:tab w:val="left" w:pos="0"/>
        </w:tabs>
        <w:jc w:val="center"/>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«____» _______ 20__ г.</w:t>
      </w:r>
    </w:p>
    <w:p w:rsidR="000E32A8" w:rsidRPr="000E32A8" w:rsidRDefault="006C3FC6" w:rsidP="000E32A8">
      <w:pPr>
        <w:keepNext/>
        <w:keepLines/>
        <w:pBdr>
          <w:top w:val="nil"/>
          <w:left w:val="nil"/>
          <w:bottom w:val="nil"/>
          <w:right w:val="nil"/>
          <w:between w:val="nil"/>
        </w:pBdr>
        <w:ind w:firstLine="540"/>
        <w:jc w:val="both"/>
        <w:rPr>
          <w:b/>
          <w:color w:val="000000"/>
          <w:sz w:val="23"/>
          <w:szCs w:val="23"/>
        </w:rPr>
      </w:pPr>
    </w:p>
    <w:p w:rsidR="000E32A8" w:rsidRPr="000E32A8" w:rsidRDefault="006C3FC6" w:rsidP="000E32A8">
      <w:pPr>
        <w:keepNext/>
        <w:keepLines/>
        <w:pBdr>
          <w:top w:val="nil"/>
          <w:left w:val="nil"/>
          <w:bottom w:val="nil"/>
          <w:right w:val="nil"/>
          <w:between w:val="nil"/>
        </w:pBdr>
        <w:ind w:firstLine="540"/>
        <w:jc w:val="both"/>
        <w:rPr>
          <w:b/>
          <w:color w:val="000000"/>
          <w:sz w:val="23"/>
          <w:szCs w:val="23"/>
        </w:rPr>
      </w:pPr>
    </w:p>
    <w:p w:rsidR="000E32A8" w:rsidRPr="000E32A8" w:rsidRDefault="00EF5183" w:rsidP="000E32A8">
      <w:pPr>
        <w:keepNext/>
        <w:keepLines/>
        <w:ind w:firstLine="720"/>
        <w:jc w:val="both"/>
        <w:rPr>
          <w:sz w:val="23"/>
          <w:szCs w:val="23"/>
        </w:rPr>
      </w:pPr>
      <w:proofErr w:type="gramStart"/>
      <w:r>
        <w:rPr>
          <w:sz w:val="23"/>
          <w:szCs w:val="23"/>
        </w:rPr>
        <w:t>Публичное акционерное общество «Центр по перевозке грузов в контейнерах «</w:t>
      </w:r>
      <w:proofErr w:type="spellStart"/>
      <w:r>
        <w:rPr>
          <w:sz w:val="23"/>
          <w:szCs w:val="23"/>
        </w:rPr>
        <w:t>ТрансКонтейнер</w:t>
      </w:r>
      <w:proofErr w:type="spellEnd"/>
      <w:r>
        <w:rPr>
          <w:sz w:val="23"/>
          <w:szCs w:val="23"/>
        </w:rPr>
        <w:t>» (ПАО «</w:t>
      </w:r>
      <w:proofErr w:type="spellStart"/>
      <w:r>
        <w:rPr>
          <w:sz w:val="23"/>
          <w:szCs w:val="23"/>
        </w:rPr>
        <w:t>ТрансКонтейнер</w:t>
      </w:r>
      <w:proofErr w:type="spellEnd"/>
      <w:r>
        <w:rPr>
          <w:sz w:val="23"/>
          <w:szCs w:val="23"/>
        </w:rPr>
        <w:t>»), именуемое в дальнейшем «Заказчик», в лице ______, действующего на основании _____________, с одной стороны, и _______, именуемое в дальнейшем «Исполнитель</w:t>
      </w:r>
      <w:r>
        <w:rPr>
          <w:b/>
          <w:sz w:val="23"/>
          <w:szCs w:val="23"/>
        </w:rPr>
        <w:t>»</w:t>
      </w:r>
      <w:r>
        <w:rPr>
          <w:sz w:val="23"/>
          <w:szCs w:val="23"/>
        </w:rPr>
        <w:t xml:space="preserve">, в лице ___________, действующего на основании _____, с другой стороны, именуемые в дальнейшем «Стороны», </w:t>
      </w:r>
      <w:r>
        <w:rPr>
          <w:color w:val="000000"/>
          <w:sz w:val="23"/>
          <w:szCs w:val="23"/>
        </w:rPr>
        <w:t>подписали настоящий акт о нижеследующем:</w:t>
      </w:r>
      <w:proofErr w:type="gramEnd"/>
    </w:p>
    <w:p w:rsidR="000E32A8" w:rsidRPr="000E32A8" w:rsidRDefault="00EF5183" w:rsidP="000E32A8">
      <w:pPr>
        <w:keepNext/>
        <w:keepLines/>
        <w:pBdr>
          <w:top w:val="nil"/>
          <w:left w:val="nil"/>
          <w:bottom w:val="nil"/>
          <w:right w:val="nil"/>
          <w:between w:val="nil"/>
        </w:pBdr>
        <w:ind w:firstLine="709"/>
        <w:jc w:val="both"/>
        <w:rPr>
          <w:color w:val="000000"/>
          <w:sz w:val="23"/>
          <w:szCs w:val="23"/>
        </w:rPr>
      </w:pPr>
      <w:r>
        <w:rPr>
          <w:color w:val="000000"/>
          <w:sz w:val="23"/>
          <w:szCs w:val="23"/>
        </w:rPr>
        <w:t>В соответствии с договором на выполнение работ по разделке грузовых вагонов «___» ___________ 20__ г. № ___/___/____  (далее – Договор) Заказчик передает, а Исполнитель  принимает исключенные из инвентарного парка вагоны подлежащие разделке:</w:t>
      </w:r>
    </w:p>
    <w:p w:rsidR="000E32A8" w:rsidRPr="000E32A8" w:rsidRDefault="006C3FC6" w:rsidP="000E32A8">
      <w:pPr>
        <w:keepNext/>
        <w:keepLines/>
        <w:tabs>
          <w:tab w:val="left" w:pos="9214"/>
          <w:tab w:val="left" w:pos="9639"/>
        </w:tabs>
        <w:ind w:left="-142"/>
        <w:jc w:val="both"/>
        <w:rPr>
          <w:sz w:val="23"/>
          <w:szCs w:val="23"/>
        </w:rPr>
      </w:pPr>
    </w:p>
    <w:tbl>
      <w:tblPr>
        <w:tblW w:w="9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tblPr>
      <w:tblGrid>
        <w:gridCol w:w="595"/>
        <w:gridCol w:w="1112"/>
        <w:gridCol w:w="1849"/>
        <w:gridCol w:w="1411"/>
        <w:gridCol w:w="1485"/>
        <w:gridCol w:w="1212"/>
        <w:gridCol w:w="1824"/>
      </w:tblGrid>
      <w:tr w:rsidR="000E32A8" w:rsidRPr="000E32A8" w:rsidTr="008B4E28">
        <w:trPr>
          <w:trHeight w:val="82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0E32A8" w:rsidRDefault="00EF5183" w:rsidP="008B4E28">
            <w:pPr>
              <w:keepNext/>
              <w:keepLines/>
              <w:jc w:val="center"/>
              <w:rPr>
                <w:sz w:val="23"/>
                <w:szCs w:val="23"/>
              </w:rPr>
            </w:pPr>
            <w:r>
              <w:rPr>
                <w:sz w:val="23"/>
                <w:szCs w:val="23"/>
              </w:rPr>
              <w:t xml:space="preserve">№ </w:t>
            </w:r>
            <w:proofErr w:type="spellStart"/>
            <w:proofErr w:type="gramStart"/>
            <w:r>
              <w:rPr>
                <w:sz w:val="23"/>
                <w:szCs w:val="23"/>
              </w:rPr>
              <w:t>п</w:t>
            </w:r>
            <w:proofErr w:type="spellEnd"/>
            <w:proofErr w:type="gramEnd"/>
            <w:r>
              <w:rPr>
                <w:sz w:val="23"/>
                <w:szCs w:val="23"/>
              </w:rPr>
              <w:t>/</w:t>
            </w:r>
            <w:proofErr w:type="spellStart"/>
            <w:r>
              <w:rPr>
                <w:sz w:val="23"/>
                <w:szCs w:val="23"/>
              </w:rPr>
              <w:t>п</w:t>
            </w:r>
            <w:proofErr w:type="spellEnd"/>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0E32A8" w:rsidRDefault="00EF5183" w:rsidP="008B4E28">
            <w:pPr>
              <w:keepNext/>
              <w:keepLines/>
              <w:jc w:val="center"/>
              <w:rPr>
                <w:sz w:val="23"/>
                <w:szCs w:val="23"/>
              </w:rPr>
            </w:pPr>
            <w:r>
              <w:rPr>
                <w:sz w:val="23"/>
                <w:szCs w:val="23"/>
              </w:rPr>
              <w:t xml:space="preserve">Тип (род) вагона </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0E32A8" w:rsidRDefault="00EF5183" w:rsidP="008B4E28">
            <w:pPr>
              <w:keepNext/>
              <w:keepLines/>
              <w:jc w:val="center"/>
              <w:rPr>
                <w:sz w:val="23"/>
                <w:szCs w:val="23"/>
              </w:rPr>
            </w:pPr>
            <w:r>
              <w:rPr>
                <w:sz w:val="23"/>
                <w:szCs w:val="23"/>
              </w:rPr>
              <w:t>Инвентарный номер вагона</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0E32A8" w:rsidRDefault="00EF5183" w:rsidP="008B4E28">
            <w:pPr>
              <w:keepNext/>
              <w:keepLines/>
              <w:jc w:val="center"/>
              <w:rPr>
                <w:sz w:val="23"/>
                <w:szCs w:val="23"/>
              </w:rPr>
            </w:pPr>
            <w:r>
              <w:rPr>
                <w:sz w:val="23"/>
                <w:szCs w:val="23"/>
              </w:rPr>
              <w:t>Станция передачи</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0E32A8" w:rsidRDefault="00EF5183" w:rsidP="008B4E28">
            <w:pPr>
              <w:keepNext/>
              <w:keepLines/>
              <w:jc w:val="center"/>
              <w:rPr>
                <w:sz w:val="23"/>
                <w:szCs w:val="23"/>
              </w:rPr>
            </w:pPr>
            <w:r>
              <w:rPr>
                <w:sz w:val="23"/>
                <w:szCs w:val="23"/>
              </w:rPr>
              <w:t>Дата заявки</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0E32A8" w:rsidRDefault="00EF5183" w:rsidP="008B4E28">
            <w:pPr>
              <w:keepNext/>
              <w:keepLines/>
              <w:ind w:left="-23"/>
              <w:jc w:val="center"/>
              <w:rPr>
                <w:sz w:val="23"/>
                <w:szCs w:val="23"/>
              </w:rPr>
            </w:pPr>
            <w:r>
              <w:rPr>
                <w:sz w:val="23"/>
                <w:szCs w:val="23"/>
              </w:rPr>
              <w:t>Номер акта</w:t>
            </w:r>
            <w:r>
              <w:rPr>
                <w:sz w:val="23"/>
                <w:szCs w:val="23"/>
              </w:rPr>
              <w:br/>
              <w:t>ф. ВУ-10М</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0E32A8" w:rsidRDefault="00EF5183" w:rsidP="008B4E28">
            <w:pPr>
              <w:keepNext/>
              <w:keepLines/>
              <w:ind w:left="-23"/>
              <w:jc w:val="center"/>
              <w:rPr>
                <w:sz w:val="23"/>
                <w:szCs w:val="23"/>
              </w:rPr>
            </w:pPr>
            <w:r>
              <w:rPr>
                <w:sz w:val="23"/>
                <w:szCs w:val="23"/>
              </w:rPr>
              <w:t xml:space="preserve">Дата  утверждения   </w:t>
            </w:r>
            <w:r>
              <w:rPr>
                <w:sz w:val="23"/>
                <w:szCs w:val="23"/>
              </w:rPr>
              <w:br/>
              <w:t>акта ф. ВУ-10М</w:t>
            </w:r>
          </w:p>
        </w:tc>
      </w:tr>
      <w:tr w:rsidR="000E32A8" w:rsidRPr="000E32A8" w:rsidTr="008B4E28">
        <w:trPr>
          <w:trHeight w:val="32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0E32A8" w:rsidRDefault="00EF5183" w:rsidP="008B4E28">
            <w:pPr>
              <w:keepNext/>
              <w:keepLines/>
              <w:jc w:val="center"/>
              <w:rPr>
                <w:sz w:val="23"/>
                <w:szCs w:val="23"/>
              </w:rPr>
            </w:pPr>
            <w:r>
              <w:rPr>
                <w:sz w:val="23"/>
                <w:szCs w:val="23"/>
              </w:rPr>
              <w:t>1</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0E32A8" w:rsidRDefault="00EF5183" w:rsidP="008B4E28">
            <w:pPr>
              <w:keepNext/>
              <w:keepLines/>
              <w:jc w:val="center"/>
              <w:rPr>
                <w:sz w:val="23"/>
                <w:szCs w:val="23"/>
              </w:rPr>
            </w:pPr>
            <w:r>
              <w:rPr>
                <w:sz w:val="23"/>
                <w:szCs w:val="23"/>
              </w:rPr>
              <w:t>2</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0E32A8" w:rsidRDefault="00EF5183" w:rsidP="008B4E28">
            <w:pPr>
              <w:keepNext/>
              <w:keepLines/>
              <w:jc w:val="center"/>
              <w:rPr>
                <w:sz w:val="23"/>
                <w:szCs w:val="23"/>
              </w:rPr>
            </w:pPr>
            <w:r>
              <w:rPr>
                <w:sz w:val="23"/>
                <w:szCs w:val="23"/>
              </w:rPr>
              <w:t>3</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0E32A8" w:rsidRDefault="00EF5183" w:rsidP="008B4E28">
            <w:pPr>
              <w:keepNext/>
              <w:keepLines/>
              <w:jc w:val="center"/>
              <w:rPr>
                <w:sz w:val="23"/>
                <w:szCs w:val="23"/>
              </w:rPr>
            </w:pPr>
            <w:r>
              <w:rPr>
                <w:sz w:val="23"/>
                <w:szCs w:val="23"/>
              </w:rPr>
              <w:t>4</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0E32A8" w:rsidRDefault="00EF5183" w:rsidP="008B4E28">
            <w:pPr>
              <w:keepNext/>
              <w:keepLines/>
              <w:jc w:val="center"/>
              <w:rPr>
                <w:sz w:val="23"/>
                <w:szCs w:val="23"/>
              </w:rPr>
            </w:pPr>
            <w:r>
              <w:rPr>
                <w:sz w:val="23"/>
                <w:szCs w:val="23"/>
              </w:rPr>
              <w:t>5</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0E32A8" w:rsidRDefault="00EF5183" w:rsidP="008B4E28">
            <w:pPr>
              <w:keepNext/>
              <w:keepLines/>
              <w:ind w:left="-23"/>
              <w:jc w:val="center"/>
              <w:rPr>
                <w:sz w:val="23"/>
                <w:szCs w:val="23"/>
              </w:rPr>
            </w:pPr>
            <w:r>
              <w:rPr>
                <w:sz w:val="23"/>
                <w:szCs w:val="23"/>
              </w:rPr>
              <w:t>6</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0E32A8" w:rsidRDefault="00EF5183" w:rsidP="008B4E28">
            <w:pPr>
              <w:keepNext/>
              <w:keepLines/>
              <w:ind w:left="-23"/>
              <w:jc w:val="center"/>
              <w:rPr>
                <w:sz w:val="23"/>
                <w:szCs w:val="23"/>
              </w:rPr>
            </w:pPr>
            <w:r>
              <w:rPr>
                <w:sz w:val="23"/>
                <w:szCs w:val="23"/>
              </w:rPr>
              <w:t>7</w:t>
            </w:r>
          </w:p>
        </w:tc>
      </w:tr>
      <w:tr w:rsidR="000E32A8" w:rsidRPr="000E32A8" w:rsidTr="008B4E28">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0E32A8" w:rsidRPr="000E32A8" w:rsidRDefault="006C3FC6" w:rsidP="008B4E28">
            <w:pPr>
              <w:keepNext/>
              <w:keepLines/>
              <w:rPr>
                <w:sz w:val="23"/>
                <w:szCs w:val="23"/>
              </w:rPr>
            </w:pP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0E32A8" w:rsidRPr="000E32A8" w:rsidRDefault="006C3FC6" w:rsidP="008B4E28">
            <w:pPr>
              <w:keepNext/>
              <w:keepLines/>
              <w:rPr>
                <w:sz w:val="23"/>
                <w:szCs w:val="23"/>
              </w:rPr>
            </w:pPr>
          </w:p>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0E32A8" w:rsidRPr="000E32A8" w:rsidRDefault="006C3FC6" w:rsidP="008B4E28">
            <w:pPr>
              <w:keepNext/>
              <w:keepLines/>
              <w:rPr>
                <w:sz w:val="23"/>
                <w:szCs w:val="23"/>
              </w:rPr>
            </w:pPr>
          </w:p>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0E32A8" w:rsidRPr="000E32A8" w:rsidRDefault="006C3FC6" w:rsidP="008B4E28">
            <w:pPr>
              <w:keepNext/>
              <w:keepLines/>
              <w:rPr>
                <w:sz w:val="23"/>
                <w:szCs w:val="23"/>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0E32A8" w:rsidRPr="000E32A8" w:rsidRDefault="006C3FC6" w:rsidP="008B4E28">
            <w:pPr>
              <w:keepNext/>
              <w:keepLines/>
              <w:rPr>
                <w:sz w:val="23"/>
                <w:szCs w:val="23"/>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0E32A8" w:rsidRPr="000E32A8" w:rsidRDefault="006C3FC6" w:rsidP="008B4E28">
            <w:pPr>
              <w:keepNext/>
              <w:keepLines/>
              <w:rPr>
                <w:sz w:val="23"/>
                <w:szCs w:val="23"/>
              </w:rPr>
            </w:pP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0E32A8" w:rsidRPr="000E32A8" w:rsidRDefault="006C3FC6" w:rsidP="008B4E28">
            <w:pPr>
              <w:keepNext/>
              <w:keepLines/>
              <w:rPr>
                <w:sz w:val="23"/>
                <w:szCs w:val="23"/>
              </w:rPr>
            </w:pPr>
          </w:p>
        </w:tc>
      </w:tr>
      <w:tr w:rsidR="000E32A8" w:rsidRPr="000E32A8" w:rsidTr="008B4E28">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0E32A8" w:rsidRPr="000E32A8" w:rsidRDefault="006C3FC6" w:rsidP="008B4E28">
            <w:pPr>
              <w:keepNext/>
              <w:keepLines/>
              <w:rPr>
                <w:sz w:val="23"/>
                <w:szCs w:val="23"/>
              </w:rPr>
            </w:pP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0E32A8" w:rsidRPr="000E32A8" w:rsidRDefault="006C3FC6" w:rsidP="008B4E28">
            <w:pPr>
              <w:keepNext/>
              <w:keepLines/>
              <w:rPr>
                <w:sz w:val="23"/>
                <w:szCs w:val="23"/>
              </w:rPr>
            </w:pPr>
          </w:p>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0E32A8" w:rsidRPr="000E32A8" w:rsidRDefault="006C3FC6" w:rsidP="008B4E28">
            <w:pPr>
              <w:keepNext/>
              <w:keepLines/>
              <w:rPr>
                <w:sz w:val="23"/>
                <w:szCs w:val="23"/>
              </w:rPr>
            </w:pPr>
          </w:p>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0E32A8" w:rsidRPr="000E32A8" w:rsidRDefault="006C3FC6" w:rsidP="008B4E28">
            <w:pPr>
              <w:keepNext/>
              <w:keepLines/>
              <w:rPr>
                <w:sz w:val="23"/>
                <w:szCs w:val="23"/>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0E32A8" w:rsidRPr="000E32A8" w:rsidRDefault="006C3FC6" w:rsidP="008B4E28">
            <w:pPr>
              <w:keepNext/>
              <w:keepLines/>
              <w:rPr>
                <w:sz w:val="23"/>
                <w:szCs w:val="23"/>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0E32A8" w:rsidRPr="000E32A8" w:rsidRDefault="006C3FC6" w:rsidP="008B4E28">
            <w:pPr>
              <w:keepNext/>
              <w:keepLines/>
              <w:rPr>
                <w:sz w:val="23"/>
                <w:szCs w:val="23"/>
              </w:rPr>
            </w:pP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0E32A8" w:rsidRPr="000E32A8" w:rsidRDefault="006C3FC6" w:rsidP="008B4E28">
            <w:pPr>
              <w:keepNext/>
              <w:keepLines/>
              <w:rPr>
                <w:sz w:val="23"/>
                <w:szCs w:val="23"/>
              </w:rPr>
            </w:pPr>
          </w:p>
        </w:tc>
      </w:tr>
      <w:tr w:rsidR="000E32A8" w:rsidRPr="000E32A8" w:rsidTr="008B4E28">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0E32A8" w:rsidRPr="000E32A8" w:rsidRDefault="006C3FC6" w:rsidP="008B4E28">
            <w:pPr>
              <w:keepNext/>
              <w:keepLines/>
              <w:rPr>
                <w:sz w:val="23"/>
                <w:szCs w:val="23"/>
              </w:rPr>
            </w:pP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0E32A8" w:rsidRPr="000E32A8" w:rsidRDefault="006C3FC6" w:rsidP="008B4E28">
            <w:pPr>
              <w:keepNext/>
              <w:keepLines/>
              <w:rPr>
                <w:sz w:val="23"/>
                <w:szCs w:val="23"/>
              </w:rPr>
            </w:pPr>
          </w:p>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0E32A8" w:rsidRPr="000E32A8" w:rsidRDefault="006C3FC6" w:rsidP="008B4E28">
            <w:pPr>
              <w:keepNext/>
              <w:keepLines/>
              <w:rPr>
                <w:sz w:val="23"/>
                <w:szCs w:val="23"/>
              </w:rPr>
            </w:pPr>
          </w:p>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0E32A8" w:rsidRPr="000E32A8" w:rsidRDefault="006C3FC6" w:rsidP="008B4E28">
            <w:pPr>
              <w:keepNext/>
              <w:keepLines/>
              <w:rPr>
                <w:sz w:val="23"/>
                <w:szCs w:val="23"/>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0E32A8" w:rsidRPr="000E32A8" w:rsidRDefault="006C3FC6" w:rsidP="008B4E28">
            <w:pPr>
              <w:keepNext/>
              <w:keepLines/>
              <w:rPr>
                <w:sz w:val="23"/>
                <w:szCs w:val="23"/>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0E32A8" w:rsidRPr="000E32A8" w:rsidRDefault="006C3FC6" w:rsidP="008B4E28">
            <w:pPr>
              <w:keepNext/>
              <w:keepLines/>
              <w:rPr>
                <w:sz w:val="23"/>
                <w:szCs w:val="23"/>
              </w:rPr>
            </w:pP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0E32A8" w:rsidRPr="000E32A8" w:rsidRDefault="006C3FC6" w:rsidP="008B4E28">
            <w:pPr>
              <w:keepNext/>
              <w:keepLines/>
              <w:rPr>
                <w:sz w:val="23"/>
                <w:szCs w:val="23"/>
              </w:rPr>
            </w:pPr>
          </w:p>
        </w:tc>
      </w:tr>
    </w:tbl>
    <w:p w:rsidR="000E32A8" w:rsidRPr="000E32A8" w:rsidRDefault="006C3FC6" w:rsidP="000E32A8">
      <w:pPr>
        <w:keepNext/>
        <w:keepLines/>
        <w:spacing w:line="276" w:lineRule="auto"/>
        <w:jc w:val="center"/>
        <w:rPr>
          <w:b/>
          <w:sz w:val="23"/>
          <w:szCs w:val="23"/>
        </w:rPr>
      </w:pPr>
    </w:p>
    <w:tbl>
      <w:tblPr>
        <w:tblW w:w="10031" w:type="dxa"/>
        <w:tblBorders>
          <w:top w:val="nil"/>
          <w:left w:val="nil"/>
          <w:bottom w:val="nil"/>
          <w:right w:val="nil"/>
          <w:insideH w:val="nil"/>
          <w:insideV w:val="nil"/>
        </w:tblBorders>
        <w:tblLayout w:type="fixed"/>
        <w:tblLook w:val="0000"/>
      </w:tblPr>
      <w:tblGrid>
        <w:gridCol w:w="5147"/>
        <w:gridCol w:w="4884"/>
      </w:tblGrid>
      <w:tr w:rsidR="000E32A8" w:rsidRPr="000E32A8" w:rsidTr="008B4E28">
        <w:tc>
          <w:tcPr>
            <w:tcW w:w="5147" w:type="dxa"/>
            <w:shd w:val="clear" w:color="auto" w:fill="auto"/>
          </w:tcPr>
          <w:p w:rsidR="000E32A8" w:rsidRPr="000E32A8" w:rsidRDefault="006C3FC6" w:rsidP="008B4E28">
            <w:pPr>
              <w:keepNext/>
              <w:keepLines/>
              <w:pBdr>
                <w:top w:val="nil"/>
                <w:left w:val="nil"/>
                <w:bottom w:val="nil"/>
                <w:right w:val="nil"/>
                <w:between w:val="nil"/>
              </w:pBdr>
              <w:spacing w:line="276" w:lineRule="auto"/>
              <w:ind w:right="-2" w:firstLine="720"/>
              <w:rPr>
                <w:b/>
                <w:color w:val="000000"/>
                <w:sz w:val="23"/>
                <w:szCs w:val="23"/>
              </w:rPr>
            </w:pPr>
          </w:p>
          <w:p w:rsidR="000E32A8" w:rsidRPr="000E32A8" w:rsidRDefault="006C3FC6" w:rsidP="008B4E28">
            <w:pPr>
              <w:keepNext/>
              <w:keepLines/>
              <w:pBdr>
                <w:top w:val="nil"/>
                <w:left w:val="nil"/>
                <w:bottom w:val="nil"/>
                <w:right w:val="nil"/>
                <w:between w:val="nil"/>
              </w:pBdr>
              <w:spacing w:line="276" w:lineRule="auto"/>
              <w:ind w:right="-2" w:firstLine="720"/>
              <w:rPr>
                <w:b/>
                <w:color w:val="000000"/>
                <w:sz w:val="23"/>
                <w:szCs w:val="23"/>
              </w:rPr>
            </w:pPr>
          </w:p>
          <w:p w:rsidR="000E32A8" w:rsidRPr="000E32A8" w:rsidRDefault="00EF5183" w:rsidP="008B4E28">
            <w:pPr>
              <w:keepNext/>
              <w:keepLines/>
              <w:pBdr>
                <w:top w:val="nil"/>
                <w:left w:val="nil"/>
                <w:bottom w:val="nil"/>
                <w:right w:val="nil"/>
                <w:between w:val="nil"/>
              </w:pBdr>
              <w:spacing w:line="276" w:lineRule="auto"/>
              <w:ind w:right="-2" w:firstLine="720"/>
              <w:rPr>
                <w:b/>
                <w:color w:val="000000"/>
                <w:sz w:val="23"/>
                <w:szCs w:val="23"/>
              </w:rPr>
            </w:pPr>
            <w:r>
              <w:rPr>
                <w:b/>
                <w:color w:val="000000"/>
                <w:sz w:val="23"/>
                <w:szCs w:val="23"/>
              </w:rPr>
              <w:t>От Исполнителя</w:t>
            </w:r>
          </w:p>
          <w:p w:rsidR="000E32A8" w:rsidRPr="000E32A8" w:rsidRDefault="006C3FC6" w:rsidP="008B4E28">
            <w:pPr>
              <w:keepNext/>
              <w:keepLines/>
              <w:pBdr>
                <w:top w:val="nil"/>
                <w:left w:val="nil"/>
                <w:bottom w:val="nil"/>
                <w:right w:val="nil"/>
                <w:between w:val="nil"/>
              </w:pBdr>
              <w:spacing w:line="276" w:lineRule="auto"/>
              <w:ind w:right="-2" w:firstLine="720"/>
              <w:jc w:val="both"/>
              <w:rPr>
                <w:color w:val="000000"/>
                <w:sz w:val="23"/>
                <w:szCs w:val="23"/>
              </w:rPr>
            </w:pPr>
          </w:p>
          <w:p w:rsidR="000E32A8" w:rsidRPr="000E32A8" w:rsidRDefault="00EF5183" w:rsidP="008B4E28">
            <w:pPr>
              <w:keepNext/>
              <w:keepLines/>
              <w:pBdr>
                <w:top w:val="nil"/>
                <w:left w:val="nil"/>
                <w:bottom w:val="nil"/>
                <w:right w:val="nil"/>
                <w:between w:val="nil"/>
              </w:pBdr>
              <w:spacing w:line="276" w:lineRule="auto"/>
              <w:ind w:right="-2" w:firstLine="720"/>
              <w:jc w:val="both"/>
              <w:rPr>
                <w:color w:val="000000"/>
                <w:sz w:val="23"/>
                <w:szCs w:val="23"/>
              </w:rPr>
            </w:pPr>
            <w:r>
              <w:rPr>
                <w:color w:val="000000"/>
                <w:sz w:val="23"/>
                <w:szCs w:val="23"/>
              </w:rPr>
              <w:t xml:space="preserve">_______________ </w:t>
            </w:r>
          </w:p>
        </w:tc>
        <w:tc>
          <w:tcPr>
            <w:tcW w:w="4884" w:type="dxa"/>
            <w:shd w:val="clear" w:color="auto" w:fill="auto"/>
          </w:tcPr>
          <w:p w:rsidR="000E32A8" w:rsidRPr="000E32A8" w:rsidRDefault="006C3FC6" w:rsidP="008B4E28">
            <w:pPr>
              <w:keepNext/>
              <w:keepLines/>
              <w:pBdr>
                <w:top w:val="nil"/>
                <w:left w:val="nil"/>
                <w:bottom w:val="nil"/>
                <w:right w:val="nil"/>
                <w:between w:val="nil"/>
              </w:pBdr>
              <w:tabs>
                <w:tab w:val="left" w:pos="9540"/>
              </w:tabs>
              <w:spacing w:line="276" w:lineRule="auto"/>
              <w:ind w:right="-2" w:firstLine="720"/>
              <w:jc w:val="both"/>
              <w:rPr>
                <w:b/>
                <w:color w:val="000000"/>
                <w:sz w:val="23"/>
                <w:szCs w:val="23"/>
              </w:rPr>
            </w:pPr>
          </w:p>
          <w:p w:rsidR="000E32A8" w:rsidRPr="000E32A8" w:rsidRDefault="006C3FC6" w:rsidP="008B4E28">
            <w:pPr>
              <w:keepNext/>
              <w:keepLines/>
              <w:pBdr>
                <w:top w:val="nil"/>
                <w:left w:val="nil"/>
                <w:bottom w:val="nil"/>
                <w:right w:val="nil"/>
                <w:between w:val="nil"/>
              </w:pBdr>
              <w:tabs>
                <w:tab w:val="left" w:pos="9540"/>
              </w:tabs>
              <w:spacing w:line="276" w:lineRule="auto"/>
              <w:ind w:right="-2" w:firstLine="720"/>
              <w:jc w:val="both"/>
              <w:rPr>
                <w:b/>
                <w:color w:val="000000"/>
                <w:sz w:val="23"/>
                <w:szCs w:val="23"/>
              </w:rPr>
            </w:pPr>
          </w:p>
          <w:p w:rsidR="000E32A8" w:rsidRPr="000E32A8" w:rsidRDefault="00EF5183" w:rsidP="008B4E28">
            <w:pPr>
              <w:keepNext/>
              <w:keepLines/>
              <w:pBdr>
                <w:top w:val="nil"/>
                <w:left w:val="nil"/>
                <w:bottom w:val="nil"/>
                <w:right w:val="nil"/>
                <w:between w:val="nil"/>
              </w:pBdr>
              <w:tabs>
                <w:tab w:val="left" w:pos="9540"/>
              </w:tabs>
              <w:spacing w:line="276" w:lineRule="auto"/>
              <w:ind w:right="-2" w:firstLine="720"/>
              <w:jc w:val="both"/>
              <w:rPr>
                <w:b/>
                <w:i/>
                <w:color w:val="000000"/>
                <w:sz w:val="23"/>
                <w:szCs w:val="23"/>
              </w:rPr>
            </w:pPr>
            <w:r>
              <w:rPr>
                <w:b/>
                <w:color w:val="000000"/>
                <w:sz w:val="23"/>
                <w:szCs w:val="23"/>
              </w:rPr>
              <w:t>От Заказчика</w:t>
            </w:r>
          </w:p>
          <w:p w:rsidR="000E32A8" w:rsidRPr="000E32A8" w:rsidRDefault="006C3FC6" w:rsidP="008B4E28">
            <w:pPr>
              <w:keepNext/>
              <w:keepLines/>
              <w:pBdr>
                <w:top w:val="nil"/>
                <w:left w:val="nil"/>
                <w:bottom w:val="nil"/>
                <w:right w:val="nil"/>
                <w:between w:val="nil"/>
              </w:pBdr>
              <w:spacing w:line="276" w:lineRule="auto"/>
              <w:ind w:right="-2" w:firstLine="720"/>
              <w:jc w:val="both"/>
              <w:rPr>
                <w:b/>
                <w:color w:val="000000"/>
                <w:sz w:val="23"/>
                <w:szCs w:val="23"/>
              </w:rPr>
            </w:pPr>
          </w:p>
          <w:p w:rsidR="000E32A8" w:rsidRPr="000E32A8" w:rsidRDefault="00EF5183" w:rsidP="008B4E28">
            <w:pPr>
              <w:keepNext/>
              <w:keepLines/>
              <w:pBdr>
                <w:top w:val="nil"/>
                <w:left w:val="nil"/>
                <w:bottom w:val="nil"/>
                <w:right w:val="nil"/>
                <w:between w:val="nil"/>
              </w:pBdr>
              <w:spacing w:line="276" w:lineRule="auto"/>
              <w:ind w:right="-2"/>
              <w:jc w:val="both"/>
              <w:rPr>
                <w:color w:val="000000"/>
                <w:sz w:val="23"/>
                <w:szCs w:val="23"/>
              </w:rPr>
            </w:pPr>
            <w:r>
              <w:rPr>
                <w:color w:val="000000"/>
                <w:sz w:val="23"/>
                <w:szCs w:val="23"/>
              </w:rPr>
              <w:t xml:space="preserve">____________________ </w:t>
            </w:r>
          </w:p>
        </w:tc>
      </w:tr>
    </w:tbl>
    <w:p w:rsidR="000E32A8" w:rsidRPr="000E32A8" w:rsidRDefault="00EF5183" w:rsidP="000E32A8">
      <w:pPr>
        <w:keepNext/>
        <w:keepLines/>
        <w:rPr>
          <w:sz w:val="23"/>
          <w:szCs w:val="23"/>
        </w:rPr>
      </w:pPr>
      <w:r>
        <w:rPr>
          <w:sz w:val="23"/>
          <w:szCs w:val="23"/>
        </w:rPr>
        <w:br w:type="page"/>
      </w:r>
    </w:p>
    <w:p w:rsidR="000E32A8" w:rsidRPr="000E32A8" w:rsidRDefault="00EF5183" w:rsidP="000E32A8">
      <w:pPr>
        <w:keepNext/>
        <w:keepLines/>
        <w:spacing w:line="360" w:lineRule="auto"/>
        <w:jc w:val="right"/>
        <w:rPr>
          <w:sz w:val="23"/>
          <w:szCs w:val="23"/>
        </w:rPr>
      </w:pPr>
      <w:r>
        <w:rPr>
          <w:sz w:val="23"/>
          <w:szCs w:val="23"/>
        </w:rPr>
        <w:lastRenderedPageBreak/>
        <w:t>Приложение № 4</w:t>
      </w:r>
    </w:p>
    <w:p w:rsidR="000E32A8" w:rsidRPr="000E32A8" w:rsidRDefault="00EF5183" w:rsidP="000E32A8">
      <w:pPr>
        <w:keepNext/>
        <w:keepLines/>
        <w:spacing w:line="360" w:lineRule="auto"/>
        <w:jc w:val="right"/>
        <w:rPr>
          <w:sz w:val="23"/>
          <w:szCs w:val="23"/>
        </w:rPr>
      </w:pPr>
      <w:r>
        <w:rPr>
          <w:sz w:val="23"/>
          <w:szCs w:val="23"/>
        </w:rPr>
        <w:t xml:space="preserve">к договору № _________________ </w:t>
      </w:r>
    </w:p>
    <w:p w:rsidR="000E32A8" w:rsidRPr="000E32A8" w:rsidRDefault="00EF5183" w:rsidP="000E32A8">
      <w:pPr>
        <w:keepNext/>
        <w:keepLines/>
        <w:spacing w:line="360" w:lineRule="auto"/>
        <w:jc w:val="right"/>
        <w:rPr>
          <w:sz w:val="23"/>
          <w:szCs w:val="23"/>
        </w:rPr>
      </w:pPr>
      <w:r>
        <w:rPr>
          <w:sz w:val="23"/>
          <w:szCs w:val="23"/>
        </w:rPr>
        <w:t>от «___» __________ 20_ г.</w:t>
      </w:r>
    </w:p>
    <w:p w:rsidR="000E32A8" w:rsidRPr="000E32A8" w:rsidRDefault="00EF5183" w:rsidP="000E32A8">
      <w:pPr>
        <w:keepNext/>
        <w:keepLines/>
        <w:shd w:val="clear" w:color="auto" w:fill="FFFFFF"/>
        <w:rPr>
          <w:sz w:val="23"/>
          <w:szCs w:val="23"/>
        </w:rPr>
      </w:pPr>
      <w:r>
        <w:rPr>
          <w:sz w:val="23"/>
          <w:szCs w:val="23"/>
        </w:rPr>
        <w:t>ФОРМА</w:t>
      </w:r>
    </w:p>
    <w:p w:rsidR="000E32A8" w:rsidRPr="000E32A8" w:rsidRDefault="00EF5183" w:rsidP="000E32A8">
      <w:pPr>
        <w:keepNext/>
        <w:keepLines/>
        <w:spacing w:before="240"/>
        <w:jc w:val="center"/>
        <w:rPr>
          <w:b/>
          <w:sz w:val="23"/>
          <w:szCs w:val="23"/>
        </w:rPr>
      </w:pPr>
      <w:r>
        <w:rPr>
          <w:b/>
          <w:sz w:val="23"/>
          <w:szCs w:val="23"/>
        </w:rPr>
        <w:t>Опись узлов и деталей, находящихся на грузовом вагоне</w:t>
      </w:r>
    </w:p>
    <w:p w:rsidR="000E32A8" w:rsidRPr="000E32A8" w:rsidRDefault="00EF5183" w:rsidP="000E32A8">
      <w:pPr>
        <w:keepNext/>
        <w:keepLines/>
        <w:tabs>
          <w:tab w:val="left" w:pos="9639"/>
        </w:tabs>
        <w:ind w:left="-142" w:firstLine="426"/>
        <w:jc w:val="right"/>
        <w:rPr>
          <w:sz w:val="23"/>
          <w:szCs w:val="23"/>
        </w:rPr>
      </w:pPr>
      <w:r>
        <w:rPr>
          <w:sz w:val="23"/>
          <w:szCs w:val="23"/>
        </w:rPr>
        <w:t>«__» __________ 20___ г.</w:t>
      </w:r>
    </w:p>
    <w:p w:rsidR="000E32A8" w:rsidRPr="000E32A8" w:rsidRDefault="006C3FC6" w:rsidP="000E32A8">
      <w:pPr>
        <w:keepNext/>
        <w:keepLines/>
        <w:spacing w:line="360" w:lineRule="auto"/>
        <w:jc w:val="right"/>
        <w:rPr>
          <w:sz w:val="23"/>
          <w:szCs w:val="23"/>
        </w:rPr>
      </w:pPr>
    </w:p>
    <w:p w:rsidR="000E32A8" w:rsidRPr="000E32A8" w:rsidRDefault="00EF5183" w:rsidP="000E32A8">
      <w:pPr>
        <w:keepNext/>
        <w:keepLines/>
        <w:rPr>
          <w:sz w:val="23"/>
          <w:szCs w:val="23"/>
        </w:rPr>
      </w:pPr>
      <w:r>
        <w:rPr>
          <w:sz w:val="23"/>
          <w:szCs w:val="23"/>
        </w:rPr>
        <w:t>Инвентарный номер вагона №__________ Модель______ Род (тип)___________</w:t>
      </w:r>
    </w:p>
    <w:p w:rsidR="000E32A8" w:rsidRPr="000E32A8" w:rsidRDefault="006C3FC6" w:rsidP="000E32A8">
      <w:pPr>
        <w:keepNext/>
        <w:keepLines/>
        <w:rPr>
          <w:b/>
          <w:sz w:val="22"/>
          <w:szCs w:val="22"/>
        </w:rPr>
      </w:pPr>
    </w:p>
    <w:tbl>
      <w:tblPr>
        <w:tblW w:w="10915" w:type="dxa"/>
        <w:tblInd w:w="-736" w:type="dxa"/>
        <w:tblLayout w:type="fixed"/>
        <w:tblCellMar>
          <w:left w:w="115" w:type="dxa"/>
          <w:right w:w="115" w:type="dxa"/>
        </w:tblCellMar>
        <w:tblLook w:val="0000"/>
      </w:tblPr>
      <w:tblGrid>
        <w:gridCol w:w="567"/>
        <w:gridCol w:w="2127"/>
        <w:gridCol w:w="1086"/>
        <w:gridCol w:w="1040"/>
        <w:gridCol w:w="1276"/>
        <w:gridCol w:w="1418"/>
        <w:gridCol w:w="1275"/>
        <w:gridCol w:w="850"/>
        <w:gridCol w:w="1276"/>
      </w:tblGrid>
      <w:tr w:rsidR="000E32A8" w:rsidRPr="000E32A8" w:rsidTr="000E32A8">
        <w:trPr>
          <w:trHeight w:val="110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0E32A8" w:rsidRDefault="00EF5183" w:rsidP="008B4E28">
            <w:pPr>
              <w:keepNext/>
              <w:keepLines/>
              <w:ind w:left="-250" w:right="-239" w:firstLine="142"/>
              <w:jc w:val="center"/>
              <w:rPr>
                <w:color w:val="000000"/>
              </w:rPr>
            </w:pPr>
            <w:r>
              <w:rPr>
                <w:color w:val="000000"/>
                <w:sz w:val="22"/>
                <w:szCs w:val="22"/>
              </w:rPr>
              <w:t xml:space="preserve">№ </w:t>
            </w:r>
          </w:p>
          <w:p w:rsidR="000E32A8" w:rsidRPr="000E32A8" w:rsidRDefault="00EF5183" w:rsidP="008B4E28">
            <w:pPr>
              <w:keepNext/>
              <w:keepLines/>
              <w:ind w:left="-250" w:right="-239" w:firstLine="142"/>
              <w:jc w:val="center"/>
              <w:rPr>
                <w:color w:val="000000"/>
              </w:rPr>
            </w:pPr>
            <w:proofErr w:type="spellStart"/>
            <w:proofErr w:type="gramStart"/>
            <w:r>
              <w:rPr>
                <w:color w:val="000000"/>
                <w:sz w:val="22"/>
                <w:szCs w:val="22"/>
              </w:rPr>
              <w:t>п</w:t>
            </w:r>
            <w:proofErr w:type="spellEnd"/>
            <w:proofErr w:type="gramEnd"/>
            <w:r>
              <w:rPr>
                <w:color w:val="000000"/>
                <w:sz w:val="22"/>
                <w:szCs w:val="22"/>
              </w:rPr>
              <w:t>/</w:t>
            </w:r>
            <w:proofErr w:type="spellStart"/>
            <w:r>
              <w:rPr>
                <w:color w:val="000000"/>
                <w:sz w:val="22"/>
                <w:szCs w:val="22"/>
              </w:rPr>
              <w:t>п</w:t>
            </w:r>
            <w:proofErr w:type="spellEnd"/>
          </w:p>
        </w:tc>
        <w:tc>
          <w:tcPr>
            <w:tcW w:w="2127" w:type="dxa"/>
            <w:tcBorders>
              <w:top w:val="single" w:sz="4" w:space="0" w:color="000000"/>
              <w:left w:val="single" w:sz="4" w:space="0" w:color="000000"/>
              <w:bottom w:val="single" w:sz="4" w:space="0" w:color="000000"/>
              <w:right w:val="nil"/>
            </w:tcBorders>
            <w:shd w:val="clear" w:color="auto" w:fill="auto"/>
            <w:vAlign w:val="center"/>
          </w:tcPr>
          <w:p w:rsidR="000E32A8" w:rsidRPr="000E32A8" w:rsidRDefault="00EF5183" w:rsidP="008B4E28">
            <w:pPr>
              <w:keepNext/>
              <w:keepLines/>
              <w:ind w:firstLine="23"/>
              <w:jc w:val="center"/>
              <w:rPr>
                <w:color w:val="000000"/>
              </w:rPr>
            </w:pPr>
            <w:r>
              <w:rPr>
                <w:color w:val="000000"/>
                <w:sz w:val="22"/>
                <w:szCs w:val="22"/>
              </w:rPr>
              <w:t>Наименование деталей и узлов</w:t>
            </w:r>
          </w:p>
        </w:tc>
        <w:tc>
          <w:tcPr>
            <w:tcW w:w="1086" w:type="dxa"/>
            <w:tcBorders>
              <w:top w:val="single" w:sz="4" w:space="0" w:color="000000"/>
              <w:left w:val="single" w:sz="4" w:space="0" w:color="000000"/>
              <w:bottom w:val="single" w:sz="4" w:space="0" w:color="000000"/>
              <w:right w:val="nil"/>
            </w:tcBorders>
            <w:shd w:val="clear" w:color="auto" w:fill="auto"/>
            <w:vAlign w:val="center"/>
          </w:tcPr>
          <w:p w:rsidR="000E32A8" w:rsidRPr="000E32A8" w:rsidRDefault="00EF5183" w:rsidP="008B4E28">
            <w:pPr>
              <w:keepNext/>
              <w:keepLines/>
              <w:ind w:right="23"/>
              <w:jc w:val="center"/>
              <w:rPr>
                <w:color w:val="000000"/>
              </w:rPr>
            </w:pPr>
            <w:r>
              <w:rPr>
                <w:color w:val="000000"/>
                <w:sz w:val="22"/>
                <w:szCs w:val="22"/>
              </w:rPr>
              <w:t>Наличие на вагоне, ед.</w:t>
            </w: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0E32A8" w:rsidRDefault="00EF5183" w:rsidP="008B4E28">
            <w:pPr>
              <w:keepNext/>
              <w:keepLines/>
              <w:ind w:left="81" w:firstLine="34"/>
              <w:jc w:val="center"/>
            </w:pPr>
            <w:r>
              <w:rPr>
                <w:sz w:val="22"/>
                <w:szCs w:val="22"/>
              </w:rPr>
              <w:t xml:space="preserve">Вес за единицу, </w:t>
            </w:r>
            <w:proofErr w:type="gramStart"/>
            <w:r>
              <w:rPr>
                <w:sz w:val="22"/>
                <w:szCs w:val="22"/>
              </w:rPr>
              <w:t>т</w:t>
            </w:r>
            <w:proofErr w:type="gramEnd"/>
            <w:r>
              <w:rPr>
                <w:sz w:val="22"/>
                <w:szCs w:val="22"/>
              </w:rPr>
              <w:t>.</w:t>
            </w:r>
          </w:p>
        </w:tc>
        <w:tc>
          <w:tcPr>
            <w:tcW w:w="1276" w:type="dxa"/>
            <w:tcBorders>
              <w:top w:val="single" w:sz="4" w:space="0" w:color="000000"/>
              <w:left w:val="single" w:sz="4" w:space="0" w:color="000000"/>
              <w:bottom w:val="single" w:sz="4" w:space="0" w:color="000000"/>
              <w:right w:val="nil"/>
            </w:tcBorders>
            <w:shd w:val="clear" w:color="auto" w:fill="auto"/>
            <w:vAlign w:val="center"/>
          </w:tcPr>
          <w:p w:rsidR="000E32A8" w:rsidRPr="000E32A8" w:rsidRDefault="00EF5183" w:rsidP="008B4E28">
            <w:pPr>
              <w:keepNext/>
              <w:keepLines/>
              <w:tabs>
                <w:tab w:val="left" w:pos="1168"/>
              </w:tabs>
              <w:ind w:left="35" w:right="81"/>
              <w:jc w:val="center"/>
              <w:rPr>
                <w:color w:val="000000"/>
              </w:rPr>
            </w:pPr>
            <w:r>
              <w:rPr>
                <w:color w:val="000000"/>
                <w:sz w:val="22"/>
                <w:szCs w:val="22"/>
              </w:rPr>
              <w:t>Ремонтопригодность</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0E32A8" w:rsidRDefault="00EF5183" w:rsidP="008B4E28">
            <w:pPr>
              <w:keepNext/>
              <w:keepLines/>
              <w:jc w:val="center"/>
              <w:rPr>
                <w:color w:val="000000"/>
              </w:rPr>
            </w:pPr>
            <w:r>
              <w:rPr>
                <w:color w:val="000000"/>
                <w:sz w:val="22"/>
                <w:szCs w:val="22"/>
              </w:rPr>
              <w:t>Номер детали (толщина обода колесных пар)</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0E32A8" w:rsidRDefault="00EF5183" w:rsidP="008B4E28">
            <w:pPr>
              <w:keepNext/>
              <w:keepLines/>
              <w:ind w:left="-77" w:right="-78"/>
              <w:jc w:val="center"/>
              <w:rPr>
                <w:color w:val="000000"/>
              </w:rPr>
            </w:pPr>
            <w:r>
              <w:rPr>
                <w:color w:val="000000"/>
                <w:sz w:val="22"/>
                <w:szCs w:val="22"/>
              </w:rPr>
              <w:t>Завод изготовитель</w:t>
            </w:r>
          </w:p>
          <w:p w:rsidR="000E32A8" w:rsidRPr="000E32A8" w:rsidRDefault="00EF5183" w:rsidP="008B4E28">
            <w:pPr>
              <w:keepNext/>
              <w:keepLines/>
              <w:ind w:left="-108" w:right="-158"/>
              <w:jc w:val="center"/>
              <w:rPr>
                <w:color w:val="000000"/>
              </w:rPr>
            </w:pPr>
            <w:r>
              <w:rPr>
                <w:color w:val="000000"/>
                <w:sz w:val="22"/>
                <w:szCs w:val="22"/>
              </w:rPr>
              <w:t>и год</w:t>
            </w:r>
          </w:p>
          <w:p w:rsidR="000E32A8" w:rsidRPr="000E32A8" w:rsidRDefault="00EF5183" w:rsidP="008B4E28">
            <w:pPr>
              <w:keepNext/>
              <w:keepLines/>
              <w:ind w:left="-138" w:right="-158"/>
              <w:jc w:val="center"/>
              <w:rPr>
                <w:color w:val="000000"/>
              </w:rPr>
            </w:pPr>
            <w:r>
              <w:rPr>
                <w:color w:val="000000"/>
                <w:sz w:val="22"/>
                <w:szCs w:val="22"/>
              </w:rPr>
              <w:t>изготовления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0E32A8" w:rsidRDefault="00EF5183" w:rsidP="008B4E28">
            <w:pPr>
              <w:keepNext/>
              <w:keepLines/>
              <w:ind w:left="-13" w:right="-51"/>
              <w:jc w:val="center"/>
            </w:pPr>
            <w:r>
              <w:rPr>
                <w:sz w:val="22"/>
                <w:szCs w:val="22"/>
              </w:rPr>
              <w:t>Общий вес деталей, тонн</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0E32A8" w:rsidRDefault="00EF5183" w:rsidP="008B4E28">
            <w:pPr>
              <w:keepNext/>
              <w:keepLines/>
              <w:jc w:val="center"/>
              <w:rPr>
                <w:color w:val="000000"/>
              </w:rPr>
            </w:pPr>
            <w:r>
              <w:rPr>
                <w:color w:val="000000"/>
                <w:sz w:val="22"/>
                <w:szCs w:val="22"/>
              </w:rPr>
              <w:t>Категория металлолома</w:t>
            </w:r>
          </w:p>
        </w:tc>
      </w:tr>
      <w:tr w:rsidR="000E32A8" w:rsidRPr="000E32A8" w:rsidTr="000E32A8">
        <w:trPr>
          <w:trHeight w:val="20"/>
        </w:trPr>
        <w:tc>
          <w:tcPr>
            <w:tcW w:w="1091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0E32A8" w:rsidRDefault="00EF5183" w:rsidP="008B4E28">
            <w:pPr>
              <w:keepNext/>
              <w:keepLines/>
              <w:jc w:val="center"/>
              <w:rPr>
                <w:b/>
                <w:color w:val="000000"/>
              </w:rPr>
            </w:pPr>
            <w:r>
              <w:rPr>
                <w:b/>
                <w:color w:val="000000"/>
                <w:sz w:val="22"/>
                <w:szCs w:val="22"/>
              </w:rPr>
              <w:t>Номерные детали</w:t>
            </w:r>
          </w:p>
        </w:tc>
      </w:tr>
      <w:tr w:rsidR="000E32A8" w:rsidRPr="000E32A8" w:rsidTr="000E32A8">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0E32A8" w:rsidRPr="000E32A8" w:rsidRDefault="00EF5183" w:rsidP="008B4E28">
            <w:pPr>
              <w:keepNext/>
              <w:keepLines/>
              <w:jc w:val="center"/>
              <w:rPr>
                <w:color w:val="000000"/>
              </w:rPr>
            </w:pPr>
            <w:r>
              <w:rPr>
                <w:color w:val="000000"/>
                <w:sz w:val="22"/>
                <w:szCs w:val="22"/>
              </w:rPr>
              <w:t>1</w:t>
            </w:r>
          </w:p>
        </w:tc>
        <w:tc>
          <w:tcPr>
            <w:tcW w:w="2127" w:type="dxa"/>
            <w:tcBorders>
              <w:top w:val="single" w:sz="4" w:space="0" w:color="000000"/>
              <w:left w:val="nil"/>
              <w:bottom w:val="single" w:sz="4" w:space="0" w:color="000000"/>
              <w:right w:val="single" w:sz="4" w:space="0" w:color="000000"/>
            </w:tcBorders>
            <w:shd w:val="clear" w:color="auto" w:fill="auto"/>
          </w:tcPr>
          <w:p w:rsidR="000E32A8" w:rsidRPr="000E32A8" w:rsidRDefault="00EF5183" w:rsidP="008B4E28">
            <w:pPr>
              <w:keepNext/>
              <w:keepLines/>
            </w:pPr>
            <w:r>
              <w:rPr>
                <w:sz w:val="22"/>
                <w:szCs w:val="22"/>
              </w:rPr>
              <w:t xml:space="preserve">Балка </w:t>
            </w:r>
            <w:proofErr w:type="spellStart"/>
            <w:r>
              <w:rPr>
                <w:sz w:val="22"/>
                <w:szCs w:val="22"/>
              </w:rPr>
              <w:t>надрессорная</w:t>
            </w:r>
            <w:proofErr w:type="spellEnd"/>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0E32A8" w:rsidRDefault="00EF5183" w:rsidP="008B4E28">
            <w:pPr>
              <w:keepNext/>
              <w:keepLines/>
              <w:ind w:firstLine="34"/>
              <w:jc w:val="center"/>
              <w:rPr>
                <w:color w:val="000000"/>
              </w:rPr>
            </w:pPr>
            <w:r>
              <w:rPr>
                <w:color w:val="000000"/>
                <w:sz w:val="22"/>
                <w:szCs w:val="22"/>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0E32A8" w:rsidRPr="000E32A8" w:rsidRDefault="00EF5183" w:rsidP="008B4E28">
            <w:pPr>
              <w:keepNext/>
              <w:keepLines/>
              <w:jc w:val="center"/>
              <w:rPr>
                <w:color w:val="000000"/>
              </w:rPr>
            </w:pPr>
            <w:r>
              <w:rPr>
                <w:color w:val="000000"/>
                <w:sz w:val="22"/>
                <w:szCs w:val="22"/>
              </w:rPr>
              <w:t>0,523</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0E32A8" w:rsidRPr="000E32A8" w:rsidRDefault="006C3FC6" w:rsidP="008B4E28">
            <w:pPr>
              <w:keepNext/>
              <w:keepLines/>
              <w:rPr>
                <w:color w:val="000000"/>
              </w:rPr>
            </w:pPr>
          </w:p>
        </w:tc>
        <w:tc>
          <w:tcPr>
            <w:tcW w:w="1418" w:type="dxa"/>
            <w:tcBorders>
              <w:top w:val="single" w:sz="4" w:space="0" w:color="000000"/>
              <w:left w:val="nil"/>
              <w:bottom w:val="single" w:sz="4" w:space="0" w:color="000000"/>
              <w:right w:val="single" w:sz="4" w:space="0" w:color="000000"/>
            </w:tcBorders>
            <w:shd w:val="clear" w:color="auto" w:fill="auto"/>
            <w:vAlign w:val="center"/>
          </w:tcPr>
          <w:p w:rsidR="000E32A8" w:rsidRPr="000E32A8" w:rsidRDefault="006C3FC6" w:rsidP="008B4E28">
            <w:pPr>
              <w:keepNext/>
              <w:keepLines/>
              <w:rPr>
                <w:color w:val="000000"/>
              </w:rPr>
            </w:pPr>
          </w:p>
        </w:tc>
        <w:tc>
          <w:tcPr>
            <w:tcW w:w="1275" w:type="dxa"/>
            <w:tcBorders>
              <w:top w:val="single" w:sz="4" w:space="0" w:color="000000"/>
              <w:left w:val="nil"/>
              <w:bottom w:val="single" w:sz="4" w:space="0" w:color="000000"/>
              <w:right w:val="single" w:sz="4" w:space="0" w:color="000000"/>
            </w:tcBorders>
            <w:shd w:val="clear" w:color="auto" w:fill="auto"/>
            <w:vAlign w:val="center"/>
          </w:tcPr>
          <w:p w:rsidR="000E32A8" w:rsidRPr="000E32A8" w:rsidRDefault="006C3FC6" w:rsidP="008B4E28">
            <w:pPr>
              <w:keepNext/>
              <w:keepLines/>
              <w:jc w:val="center"/>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0E32A8" w:rsidRPr="000E32A8" w:rsidRDefault="006C3FC6" w:rsidP="008B4E28">
            <w:pPr>
              <w:keepNext/>
              <w:keepLines/>
              <w:jc w:val="center"/>
              <w:rPr>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0E32A8" w:rsidRPr="000E32A8" w:rsidRDefault="00EF5183" w:rsidP="008B4E28">
            <w:pPr>
              <w:keepNext/>
              <w:keepLines/>
              <w:jc w:val="center"/>
              <w:rPr>
                <w:color w:val="000000"/>
              </w:rPr>
            </w:pPr>
            <w:r>
              <w:rPr>
                <w:color w:val="000000"/>
                <w:sz w:val="22"/>
                <w:szCs w:val="22"/>
              </w:rPr>
              <w:t>3АТ</w:t>
            </w:r>
          </w:p>
        </w:tc>
      </w:tr>
      <w:tr w:rsidR="000E32A8" w:rsidRPr="000E32A8" w:rsidTr="000E32A8">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0E32A8" w:rsidRPr="000E32A8" w:rsidRDefault="00EF5183" w:rsidP="008B4E28">
            <w:pPr>
              <w:keepNext/>
              <w:keepLines/>
              <w:jc w:val="center"/>
              <w:rPr>
                <w:color w:val="000000"/>
              </w:rPr>
            </w:pPr>
            <w:r>
              <w:rPr>
                <w:color w:val="000000"/>
                <w:sz w:val="22"/>
                <w:szCs w:val="22"/>
              </w:rPr>
              <w:t>2</w:t>
            </w:r>
          </w:p>
        </w:tc>
        <w:tc>
          <w:tcPr>
            <w:tcW w:w="2127" w:type="dxa"/>
            <w:tcBorders>
              <w:top w:val="single" w:sz="4" w:space="0" w:color="000000"/>
              <w:left w:val="nil"/>
              <w:bottom w:val="single" w:sz="4" w:space="0" w:color="000000"/>
              <w:right w:val="single" w:sz="4" w:space="0" w:color="000000"/>
            </w:tcBorders>
            <w:shd w:val="clear" w:color="auto" w:fill="auto"/>
          </w:tcPr>
          <w:p w:rsidR="000E32A8" w:rsidRPr="000E32A8" w:rsidRDefault="00EF5183" w:rsidP="008B4E28">
            <w:pPr>
              <w:keepNext/>
              <w:keepLines/>
            </w:pPr>
            <w:r>
              <w:rPr>
                <w:sz w:val="22"/>
                <w:szCs w:val="22"/>
              </w:rPr>
              <w:t>Рама боковая в сборе</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0E32A8" w:rsidRPr="000E32A8" w:rsidRDefault="00EF5183" w:rsidP="008B4E28">
            <w:pPr>
              <w:keepNext/>
              <w:keepLines/>
              <w:ind w:firstLine="34"/>
              <w:jc w:val="center"/>
              <w:rPr>
                <w:color w:val="000000"/>
              </w:rPr>
            </w:pPr>
            <w:r>
              <w:rPr>
                <w:color w:val="000000"/>
                <w:sz w:val="22"/>
                <w:szCs w:val="22"/>
              </w:rPr>
              <w:t>4</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0E32A8" w:rsidRPr="000E32A8" w:rsidRDefault="00EF5183" w:rsidP="008B4E28">
            <w:pPr>
              <w:keepNext/>
              <w:keepLines/>
              <w:jc w:val="center"/>
              <w:rPr>
                <w:color w:val="000000"/>
              </w:rPr>
            </w:pPr>
            <w:r>
              <w:rPr>
                <w:color w:val="000000"/>
                <w:sz w:val="22"/>
                <w:szCs w:val="22"/>
              </w:rPr>
              <w:t>0,412</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0E32A8" w:rsidRPr="000E32A8" w:rsidRDefault="006C3FC6" w:rsidP="008B4E28">
            <w:pPr>
              <w:keepNext/>
              <w:keepLines/>
              <w:jc w:val="center"/>
              <w:rPr>
                <w:color w:val="000000"/>
              </w:rPr>
            </w:pPr>
          </w:p>
        </w:tc>
        <w:tc>
          <w:tcPr>
            <w:tcW w:w="1418" w:type="dxa"/>
            <w:tcBorders>
              <w:top w:val="nil"/>
              <w:left w:val="nil"/>
              <w:bottom w:val="single" w:sz="4" w:space="0" w:color="000000"/>
              <w:right w:val="single" w:sz="4" w:space="0" w:color="000000"/>
            </w:tcBorders>
            <w:shd w:val="clear" w:color="auto" w:fill="auto"/>
            <w:vAlign w:val="center"/>
          </w:tcPr>
          <w:p w:rsidR="000E32A8" w:rsidRPr="000E32A8" w:rsidRDefault="006C3FC6" w:rsidP="008B4E28">
            <w:pPr>
              <w:keepNext/>
              <w:keepLines/>
              <w:jc w:val="center"/>
              <w:rPr>
                <w:color w:val="000000"/>
              </w:rPr>
            </w:pPr>
          </w:p>
        </w:tc>
        <w:tc>
          <w:tcPr>
            <w:tcW w:w="1275" w:type="dxa"/>
            <w:tcBorders>
              <w:top w:val="nil"/>
              <w:left w:val="nil"/>
              <w:bottom w:val="single" w:sz="4" w:space="0" w:color="000000"/>
              <w:right w:val="single" w:sz="4" w:space="0" w:color="000000"/>
            </w:tcBorders>
            <w:shd w:val="clear" w:color="auto" w:fill="auto"/>
            <w:vAlign w:val="center"/>
          </w:tcPr>
          <w:p w:rsidR="000E32A8" w:rsidRPr="000E32A8" w:rsidRDefault="006C3FC6" w:rsidP="008B4E28">
            <w:pPr>
              <w:keepNext/>
              <w:keepLines/>
              <w:jc w:val="center"/>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0E32A8" w:rsidRPr="000E32A8" w:rsidRDefault="006C3FC6" w:rsidP="008B4E28">
            <w:pPr>
              <w:keepNext/>
              <w:keepLines/>
              <w:jc w:val="center"/>
              <w:rPr>
                <w:color w:val="000000"/>
              </w:rPr>
            </w:pPr>
          </w:p>
        </w:tc>
        <w:tc>
          <w:tcPr>
            <w:tcW w:w="1276" w:type="dxa"/>
            <w:tcBorders>
              <w:top w:val="nil"/>
              <w:left w:val="nil"/>
              <w:bottom w:val="single" w:sz="4" w:space="0" w:color="000000"/>
              <w:right w:val="single" w:sz="4" w:space="0" w:color="000000"/>
            </w:tcBorders>
            <w:shd w:val="clear" w:color="auto" w:fill="auto"/>
            <w:vAlign w:val="center"/>
          </w:tcPr>
          <w:p w:rsidR="000E32A8" w:rsidRPr="000E32A8" w:rsidRDefault="00EF5183" w:rsidP="008B4E28">
            <w:pPr>
              <w:keepNext/>
              <w:keepLines/>
              <w:jc w:val="center"/>
              <w:rPr>
                <w:color w:val="000000"/>
              </w:rPr>
            </w:pPr>
            <w:r>
              <w:rPr>
                <w:color w:val="000000"/>
                <w:sz w:val="22"/>
                <w:szCs w:val="22"/>
              </w:rPr>
              <w:t>3АТ</w:t>
            </w:r>
          </w:p>
        </w:tc>
      </w:tr>
      <w:tr w:rsidR="000E32A8" w:rsidRPr="000E32A8" w:rsidTr="000E32A8">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0E32A8" w:rsidRPr="000E32A8" w:rsidRDefault="00EF5183" w:rsidP="008B4E28">
            <w:pPr>
              <w:keepNext/>
              <w:keepLines/>
              <w:jc w:val="center"/>
              <w:rPr>
                <w:color w:val="000000"/>
              </w:rPr>
            </w:pPr>
            <w:r>
              <w:rPr>
                <w:color w:val="000000"/>
                <w:sz w:val="22"/>
                <w:szCs w:val="22"/>
              </w:rPr>
              <w:t>3</w:t>
            </w:r>
          </w:p>
        </w:tc>
        <w:tc>
          <w:tcPr>
            <w:tcW w:w="2127" w:type="dxa"/>
            <w:tcBorders>
              <w:top w:val="single" w:sz="4" w:space="0" w:color="000000"/>
              <w:left w:val="nil"/>
              <w:bottom w:val="single" w:sz="4" w:space="0" w:color="000000"/>
              <w:right w:val="single" w:sz="4" w:space="0" w:color="000000"/>
            </w:tcBorders>
            <w:shd w:val="clear" w:color="auto" w:fill="auto"/>
          </w:tcPr>
          <w:p w:rsidR="000E32A8" w:rsidRPr="000E32A8" w:rsidRDefault="00EF5183" w:rsidP="008B4E28">
            <w:pPr>
              <w:keepNext/>
              <w:keepLines/>
            </w:pPr>
            <w:r>
              <w:rPr>
                <w:sz w:val="22"/>
                <w:szCs w:val="22"/>
              </w:rPr>
              <w:t>Автосцепка</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0E32A8" w:rsidRPr="000E32A8" w:rsidRDefault="00EF5183" w:rsidP="008B4E28">
            <w:pPr>
              <w:keepNext/>
              <w:keepLines/>
              <w:ind w:firstLine="34"/>
              <w:jc w:val="center"/>
              <w:rPr>
                <w:color w:val="000000"/>
              </w:rPr>
            </w:pPr>
            <w:r>
              <w:rPr>
                <w:color w:val="000000"/>
                <w:sz w:val="22"/>
                <w:szCs w:val="22"/>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0E32A8" w:rsidRPr="000E32A8" w:rsidRDefault="00EF5183" w:rsidP="008B4E28">
            <w:pPr>
              <w:keepNext/>
              <w:keepLines/>
              <w:jc w:val="center"/>
              <w:rPr>
                <w:color w:val="000000"/>
              </w:rPr>
            </w:pPr>
            <w:r>
              <w:rPr>
                <w:color w:val="000000"/>
                <w:sz w:val="22"/>
                <w:szCs w:val="22"/>
              </w:rPr>
              <w:t>0,201</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0E32A8" w:rsidRPr="000E32A8" w:rsidRDefault="006C3FC6" w:rsidP="008B4E28">
            <w:pPr>
              <w:keepNext/>
              <w:keepLines/>
              <w:jc w:val="center"/>
              <w:rPr>
                <w:color w:val="000000"/>
              </w:rPr>
            </w:pPr>
          </w:p>
        </w:tc>
        <w:tc>
          <w:tcPr>
            <w:tcW w:w="1418" w:type="dxa"/>
            <w:tcBorders>
              <w:top w:val="nil"/>
              <w:left w:val="nil"/>
              <w:bottom w:val="single" w:sz="4" w:space="0" w:color="000000"/>
              <w:right w:val="single" w:sz="4" w:space="0" w:color="000000"/>
            </w:tcBorders>
            <w:shd w:val="clear" w:color="auto" w:fill="auto"/>
            <w:vAlign w:val="center"/>
          </w:tcPr>
          <w:p w:rsidR="000E32A8" w:rsidRPr="000E32A8" w:rsidRDefault="006C3FC6" w:rsidP="008B4E28">
            <w:pPr>
              <w:keepNext/>
              <w:keepLines/>
              <w:jc w:val="center"/>
              <w:rPr>
                <w:color w:val="000000"/>
              </w:rPr>
            </w:pPr>
          </w:p>
        </w:tc>
        <w:tc>
          <w:tcPr>
            <w:tcW w:w="1275" w:type="dxa"/>
            <w:tcBorders>
              <w:top w:val="nil"/>
              <w:left w:val="nil"/>
              <w:bottom w:val="single" w:sz="4" w:space="0" w:color="000000"/>
              <w:right w:val="single" w:sz="4" w:space="0" w:color="000000"/>
            </w:tcBorders>
            <w:shd w:val="clear" w:color="auto" w:fill="auto"/>
            <w:vAlign w:val="center"/>
          </w:tcPr>
          <w:p w:rsidR="000E32A8" w:rsidRPr="000E32A8" w:rsidRDefault="006C3FC6" w:rsidP="008B4E28">
            <w:pPr>
              <w:keepNext/>
              <w:keepLines/>
              <w:jc w:val="center"/>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0E32A8" w:rsidRPr="000E32A8" w:rsidRDefault="006C3FC6" w:rsidP="008B4E28">
            <w:pPr>
              <w:keepNext/>
              <w:keepLines/>
              <w:jc w:val="center"/>
              <w:rPr>
                <w:color w:val="000000"/>
              </w:rPr>
            </w:pPr>
          </w:p>
        </w:tc>
        <w:tc>
          <w:tcPr>
            <w:tcW w:w="1276" w:type="dxa"/>
            <w:tcBorders>
              <w:top w:val="nil"/>
              <w:left w:val="nil"/>
              <w:bottom w:val="single" w:sz="4" w:space="0" w:color="000000"/>
              <w:right w:val="single" w:sz="4" w:space="0" w:color="000000"/>
            </w:tcBorders>
            <w:shd w:val="clear" w:color="auto" w:fill="auto"/>
            <w:vAlign w:val="center"/>
          </w:tcPr>
          <w:p w:rsidR="000E32A8" w:rsidRPr="000E32A8" w:rsidRDefault="00EF5183" w:rsidP="008B4E28">
            <w:pPr>
              <w:keepNext/>
              <w:keepLines/>
              <w:jc w:val="center"/>
              <w:rPr>
                <w:color w:val="000000"/>
              </w:rPr>
            </w:pPr>
            <w:r>
              <w:rPr>
                <w:color w:val="000000"/>
                <w:sz w:val="22"/>
                <w:szCs w:val="22"/>
              </w:rPr>
              <w:t>3А2</w:t>
            </w:r>
          </w:p>
        </w:tc>
      </w:tr>
      <w:tr w:rsidR="000E32A8" w:rsidRPr="000E32A8" w:rsidTr="000E32A8">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0E32A8" w:rsidRPr="000E32A8" w:rsidRDefault="00EF5183" w:rsidP="008B4E28">
            <w:pPr>
              <w:keepNext/>
              <w:keepLines/>
              <w:jc w:val="center"/>
              <w:rPr>
                <w:color w:val="000000"/>
              </w:rPr>
            </w:pPr>
            <w:r>
              <w:rPr>
                <w:color w:val="000000"/>
                <w:sz w:val="22"/>
                <w:szCs w:val="22"/>
              </w:rPr>
              <w:t>4</w:t>
            </w:r>
          </w:p>
        </w:tc>
        <w:tc>
          <w:tcPr>
            <w:tcW w:w="2127" w:type="dxa"/>
            <w:tcBorders>
              <w:top w:val="single" w:sz="4" w:space="0" w:color="000000"/>
              <w:left w:val="nil"/>
              <w:bottom w:val="single" w:sz="4" w:space="0" w:color="000000"/>
              <w:right w:val="single" w:sz="4" w:space="0" w:color="000000"/>
            </w:tcBorders>
            <w:shd w:val="clear" w:color="auto" w:fill="auto"/>
          </w:tcPr>
          <w:p w:rsidR="000E32A8" w:rsidRPr="000E32A8" w:rsidRDefault="00EF5183" w:rsidP="008B4E28">
            <w:pPr>
              <w:keepNext/>
              <w:keepLines/>
            </w:pPr>
            <w:r>
              <w:rPr>
                <w:sz w:val="22"/>
                <w:szCs w:val="22"/>
              </w:rPr>
              <w:t>Колесная пара</w:t>
            </w:r>
          </w:p>
        </w:tc>
        <w:tc>
          <w:tcPr>
            <w:tcW w:w="1086" w:type="dxa"/>
            <w:tcBorders>
              <w:top w:val="nil"/>
              <w:left w:val="nil"/>
              <w:bottom w:val="single" w:sz="4" w:space="0" w:color="000000"/>
              <w:right w:val="single" w:sz="4" w:space="0" w:color="000000"/>
            </w:tcBorders>
            <w:shd w:val="clear" w:color="auto" w:fill="auto"/>
            <w:vAlign w:val="center"/>
          </w:tcPr>
          <w:p w:rsidR="000E32A8" w:rsidRPr="000E32A8" w:rsidRDefault="00EF5183" w:rsidP="008B4E28">
            <w:pPr>
              <w:keepNext/>
              <w:keepLines/>
              <w:ind w:firstLine="34"/>
              <w:jc w:val="center"/>
              <w:rPr>
                <w:color w:val="000000"/>
              </w:rPr>
            </w:pPr>
            <w:r>
              <w:rPr>
                <w:color w:val="000000"/>
                <w:sz w:val="22"/>
                <w:szCs w:val="22"/>
              </w:rPr>
              <w:t>4</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0E32A8" w:rsidRPr="000E32A8" w:rsidRDefault="00EF5183" w:rsidP="008B4E28">
            <w:pPr>
              <w:keepNext/>
              <w:keepLines/>
              <w:jc w:val="center"/>
              <w:rPr>
                <w:color w:val="000000"/>
              </w:rPr>
            </w:pPr>
            <w:r>
              <w:rPr>
                <w:color w:val="000000"/>
                <w:sz w:val="22"/>
                <w:szCs w:val="22"/>
              </w:rPr>
              <w:t>1,231</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0E32A8" w:rsidRPr="000E32A8" w:rsidRDefault="006C3FC6" w:rsidP="008B4E28">
            <w:pPr>
              <w:keepNext/>
              <w:keepLines/>
              <w:jc w:val="center"/>
              <w:rPr>
                <w:color w:val="000000"/>
              </w:rPr>
            </w:pPr>
          </w:p>
        </w:tc>
        <w:tc>
          <w:tcPr>
            <w:tcW w:w="1418" w:type="dxa"/>
            <w:tcBorders>
              <w:top w:val="nil"/>
              <w:left w:val="nil"/>
              <w:bottom w:val="single" w:sz="4" w:space="0" w:color="000000"/>
              <w:right w:val="single" w:sz="4" w:space="0" w:color="000000"/>
            </w:tcBorders>
            <w:shd w:val="clear" w:color="auto" w:fill="auto"/>
            <w:vAlign w:val="center"/>
          </w:tcPr>
          <w:p w:rsidR="000E32A8" w:rsidRPr="000E32A8" w:rsidRDefault="006C3FC6" w:rsidP="008B4E28">
            <w:pPr>
              <w:keepNext/>
              <w:keepLines/>
              <w:jc w:val="center"/>
              <w:rPr>
                <w:color w:val="000000"/>
              </w:rPr>
            </w:pPr>
          </w:p>
        </w:tc>
        <w:tc>
          <w:tcPr>
            <w:tcW w:w="1275" w:type="dxa"/>
            <w:tcBorders>
              <w:top w:val="nil"/>
              <w:left w:val="nil"/>
              <w:bottom w:val="single" w:sz="4" w:space="0" w:color="000000"/>
              <w:right w:val="single" w:sz="4" w:space="0" w:color="000000"/>
            </w:tcBorders>
            <w:shd w:val="clear" w:color="auto" w:fill="auto"/>
            <w:vAlign w:val="center"/>
          </w:tcPr>
          <w:p w:rsidR="000E32A8" w:rsidRPr="000E32A8" w:rsidRDefault="006C3FC6" w:rsidP="008B4E28">
            <w:pPr>
              <w:keepNext/>
              <w:keepLines/>
              <w:jc w:val="center"/>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0E32A8" w:rsidRPr="000E32A8" w:rsidRDefault="006C3FC6" w:rsidP="008B4E28">
            <w:pPr>
              <w:keepNext/>
              <w:keepLines/>
              <w:jc w:val="center"/>
              <w:rPr>
                <w:color w:val="000000"/>
              </w:rPr>
            </w:pPr>
          </w:p>
        </w:tc>
        <w:tc>
          <w:tcPr>
            <w:tcW w:w="1276" w:type="dxa"/>
            <w:tcBorders>
              <w:top w:val="nil"/>
              <w:left w:val="nil"/>
              <w:bottom w:val="single" w:sz="4" w:space="0" w:color="000000"/>
              <w:right w:val="single" w:sz="4" w:space="0" w:color="000000"/>
            </w:tcBorders>
            <w:shd w:val="clear" w:color="auto" w:fill="auto"/>
            <w:vAlign w:val="center"/>
          </w:tcPr>
          <w:p w:rsidR="000E32A8" w:rsidRPr="000E32A8" w:rsidRDefault="00EF5183" w:rsidP="008B4E28">
            <w:pPr>
              <w:keepNext/>
              <w:keepLines/>
              <w:jc w:val="center"/>
              <w:rPr>
                <w:color w:val="000000"/>
              </w:rPr>
            </w:pPr>
            <w:r>
              <w:rPr>
                <w:color w:val="000000"/>
                <w:sz w:val="22"/>
                <w:szCs w:val="22"/>
              </w:rPr>
              <w:t>3АД</w:t>
            </w:r>
          </w:p>
        </w:tc>
      </w:tr>
      <w:tr w:rsidR="000E32A8" w:rsidRPr="000E32A8" w:rsidTr="000E32A8">
        <w:trPr>
          <w:trHeight w:val="20"/>
        </w:trPr>
        <w:tc>
          <w:tcPr>
            <w:tcW w:w="10915" w:type="dxa"/>
            <w:gridSpan w:val="9"/>
            <w:tcBorders>
              <w:top w:val="nil"/>
              <w:left w:val="single" w:sz="4" w:space="0" w:color="000000"/>
              <w:bottom w:val="single" w:sz="4" w:space="0" w:color="000000"/>
              <w:right w:val="single" w:sz="4" w:space="0" w:color="000000"/>
            </w:tcBorders>
            <w:shd w:val="clear" w:color="auto" w:fill="auto"/>
            <w:vAlign w:val="center"/>
          </w:tcPr>
          <w:p w:rsidR="000E32A8" w:rsidRPr="000E32A8" w:rsidRDefault="00EF5183" w:rsidP="008B4E28">
            <w:pPr>
              <w:keepNext/>
              <w:keepLines/>
              <w:jc w:val="center"/>
              <w:rPr>
                <w:b/>
                <w:color w:val="000000"/>
              </w:rPr>
            </w:pPr>
            <w:proofErr w:type="spellStart"/>
            <w:r>
              <w:rPr>
                <w:b/>
                <w:color w:val="000000"/>
                <w:sz w:val="22"/>
                <w:szCs w:val="22"/>
              </w:rPr>
              <w:t>Неномерные</w:t>
            </w:r>
            <w:proofErr w:type="spellEnd"/>
            <w:r>
              <w:rPr>
                <w:b/>
                <w:color w:val="000000"/>
                <w:sz w:val="22"/>
                <w:szCs w:val="22"/>
              </w:rPr>
              <w:t xml:space="preserve"> детали</w:t>
            </w:r>
          </w:p>
        </w:tc>
      </w:tr>
      <w:tr w:rsidR="000E32A8" w:rsidRPr="000E32A8" w:rsidTr="000E32A8">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0E32A8" w:rsidRPr="000E32A8" w:rsidRDefault="00EF5183" w:rsidP="008B4E28">
            <w:pPr>
              <w:keepNext/>
              <w:keepLines/>
              <w:jc w:val="center"/>
              <w:rPr>
                <w:color w:val="000000"/>
              </w:rPr>
            </w:pPr>
            <w:r>
              <w:rPr>
                <w:color w:val="000000"/>
                <w:sz w:val="22"/>
                <w:szCs w:val="22"/>
              </w:rPr>
              <w:t>5</w:t>
            </w:r>
          </w:p>
        </w:tc>
        <w:tc>
          <w:tcPr>
            <w:tcW w:w="2127" w:type="dxa"/>
            <w:tcBorders>
              <w:top w:val="single" w:sz="4" w:space="0" w:color="000000"/>
              <w:left w:val="nil"/>
              <w:bottom w:val="single" w:sz="4" w:space="0" w:color="000000"/>
              <w:right w:val="single" w:sz="4" w:space="0" w:color="000000"/>
            </w:tcBorders>
            <w:shd w:val="clear" w:color="auto" w:fill="auto"/>
            <w:vAlign w:val="center"/>
          </w:tcPr>
          <w:p w:rsidR="000E32A8" w:rsidRPr="000E32A8" w:rsidRDefault="00EF5183" w:rsidP="008B4E28">
            <w:pPr>
              <w:keepNext/>
              <w:keepLines/>
              <w:ind w:right="-97" w:firstLine="1"/>
              <w:rPr>
                <w:color w:val="000000"/>
              </w:rPr>
            </w:pPr>
            <w:r>
              <w:rPr>
                <w:color w:val="000000"/>
                <w:sz w:val="22"/>
                <w:szCs w:val="22"/>
              </w:rPr>
              <w:t xml:space="preserve">Колпак </w:t>
            </w:r>
            <w:proofErr w:type="spellStart"/>
            <w:r>
              <w:rPr>
                <w:color w:val="000000"/>
                <w:sz w:val="22"/>
                <w:szCs w:val="22"/>
              </w:rPr>
              <w:t>скользуна</w:t>
            </w:r>
            <w:proofErr w:type="spellEnd"/>
          </w:p>
        </w:tc>
        <w:tc>
          <w:tcPr>
            <w:tcW w:w="1086" w:type="dxa"/>
            <w:tcBorders>
              <w:top w:val="nil"/>
              <w:left w:val="single" w:sz="4" w:space="0" w:color="000000"/>
              <w:bottom w:val="single" w:sz="4" w:space="0" w:color="000000"/>
              <w:right w:val="single" w:sz="4" w:space="0" w:color="000000"/>
            </w:tcBorders>
            <w:shd w:val="clear" w:color="auto" w:fill="auto"/>
            <w:vAlign w:val="center"/>
          </w:tcPr>
          <w:p w:rsidR="000E32A8" w:rsidRPr="000E32A8" w:rsidRDefault="00EF5183" w:rsidP="008B4E28">
            <w:pPr>
              <w:keepNext/>
              <w:keepLines/>
              <w:ind w:left="34" w:right="23"/>
              <w:jc w:val="center"/>
              <w:rPr>
                <w:color w:val="000000"/>
              </w:rPr>
            </w:pPr>
            <w:r>
              <w:rPr>
                <w:color w:val="000000"/>
                <w:sz w:val="22"/>
                <w:szCs w:val="22"/>
              </w:rPr>
              <w:t>4</w:t>
            </w:r>
          </w:p>
        </w:tc>
        <w:tc>
          <w:tcPr>
            <w:tcW w:w="1040" w:type="dxa"/>
            <w:tcBorders>
              <w:top w:val="nil"/>
              <w:left w:val="nil"/>
              <w:bottom w:val="single" w:sz="4" w:space="0" w:color="000000"/>
              <w:right w:val="single" w:sz="4" w:space="0" w:color="000000"/>
            </w:tcBorders>
            <w:shd w:val="clear" w:color="auto" w:fill="auto"/>
            <w:vAlign w:val="center"/>
          </w:tcPr>
          <w:p w:rsidR="000E32A8" w:rsidRPr="000E32A8" w:rsidRDefault="00EF5183" w:rsidP="008B4E28">
            <w:pPr>
              <w:keepNext/>
              <w:keepLines/>
              <w:ind w:left="34" w:right="23"/>
              <w:jc w:val="center"/>
              <w:rPr>
                <w:color w:val="000000"/>
              </w:rPr>
            </w:pPr>
            <w:r>
              <w:rPr>
                <w:color w:val="000000"/>
                <w:sz w:val="22"/>
                <w:szCs w:val="22"/>
              </w:rPr>
              <w:t>0,003</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0E32A8" w:rsidRPr="000E32A8" w:rsidRDefault="006C3FC6" w:rsidP="008B4E28">
            <w:pPr>
              <w:keepNext/>
              <w:keepLines/>
              <w:jc w:val="center"/>
              <w:rPr>
                <w:color w:val="000000"/>
              </w:rPr>
            </w:pPr>
          </w:p>
        </w:tc>
        <w:tc>
          <w:tcPr>
            <w:tcW w:w="1418" w:type="dxa"/>
            <w:vMerge w:val="restart"/>
            <w:tcBorders>
              <w:top w:val="nil"/>
              <w:left w:val="nil"/>
              <w:right w:val="single" w:sz="4" w:space="0" w:color="000000"/>
            </w:tcBorders>
            <w:shd w:val="clear" w:color="auto" w:fill="auto"/>
            <w:vAlign w:val="center"/>
          </w:tcPr>
          <w:p w:rsidR="000E32A8" w:rsidRPr="000E32A8" w:rsidRDefault="006C3FC6" w:rsidP="008B4E28">
            <w:pPr>
              <w:keepNext/>
              <w:keepLines/>
              <w:jc w:val="center"/>
              <w:rPr>
                <w:color w:val="000000"/>
              </w:rPr>
            </w:pPr>
          </w:p>
        </w:tc>
        <w:tc>
          <w:tcPr>
            <w:tcW w:w="1275" w:type="dxa"/>
            <w:vMerge w:val="restart"/>
            <w:tcBorders>
              <w:top w:val="nil"/>
              <w:left w:val="nil"/>
              <w:right w:val="single" w:sz="4" w:space="0" w:color="000000"/>
            </w:tcBorders>
            <w:shd w:val="clear" w:color="auto" w:fill="auto"/>
            <w:vAlign w:val="center"/>
          </w:tcPr>
          <w:p w:rsidR="000E32A8" w:rsidRPr="000E32A8" w:rsidRDefault="006C3FC6" w:rsidP="008B4E28">
            <w:pPr>
              <w:keepNext/>
              <w:keepLines/>
              <w:jc w:val="center"/>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0E32A8" w:rsidRPr="000E32A8" w:rsidRDefault="006C3FC6" w:rsidP="008B4E28">
            <w:pPr>
              <w:keepNext/>
              <w:keepLines/>
              <w:jc w:val="center"/>
              <w:rPr>
                <w:color w:val="000000"/>
              </w:rPr>
            </w:pPr>
          </w:p>
        </w:tc>
        <w:tc>
          <w:tcPr>
            <w:tcW w:w="1276" w:type="dxa"/>
            <w:tcBorders>
              <w:top w:val="nil"/>
              <w:left w:val="nil"/>
              <w:bottom w:val="single" w:sz="4" w:space="0" w:color="000000"/>
              <w:right w:val="single" w:sz="4" w:space="0" w:color="000000"/>
            </w:tcBorders>
            <w:shd w:val="clear" w:color="auto" w:fill="auto"/>
            <w:vAlign w:val="center"/>
          </w:tcPr>
          <w:p w:rsidR="000E32A8" w:rsidRPr="000E32A8" w:rsidRDefault="00EF5183" w:rsidP="008B4E28">
            <w:pPr>
              <w:keepNext/>
              <w:keepLines/>
              <w:jc w:val="center"/>
              <w:rPr>
                <w:color w:val="000000"/>
              </w:rPr>
            </w:pPr>
            <w:r>
              <w:rPr>
                <w:color w:val="000000"/>
                <w:sz w:val="22"/>
                <w:szCs w:val="22"/>
              </w:rPr>
              <w:t>3АТ</w:t>
            </w:r>
          </w:p>
        </w:tc>
      </w:tr>
      <w:tr w:rsidR="000E32A8" w:rsidRPr="000E32A8" w:rsidTr="000E32A8">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0E32A8" w:rsidRPr="000E32A8" w:rsidRDefault="00EF5183" w:rsidP="008B4E28">
            <w:pPr>
              <w:keepNext/>
              <w:keepLines/>
              <w:jc w:val="center"/>
              <w:rPr>
                <w:color w:val="000000"/>
              </w:rPr>
            </w:pPr>
            <w:r>
              <w:rPr>
                <w:color w:val="000000"/>
                <w:sz w:val="22"/>
                <w:szCs w:val="22"/>
              </w:rPr>
              <w:t>6</w:t>
            </w:r>
          </w:p>
        </w:tc>
        <w:tc>
          <w:tcPr>
            <w:tcW w:w="2127" w:type="dxa"/>
            <w:tcBorders>
              <w:top w:val="single" w:sz="4" w:space="0" w:color="000000"/>
              <w:left w:val="nil"/>
              <w:bottom w:val="single" w:sz="4" w:space="0" w:color="000000"/>
              <w:right w:val="single" w:sz="4" w:space="0" w:color="000000"/>
            </w:tcBorders>
            <w:shd w:val="clear" w:color="auto" w:fill="auto"/>
          </w:tcPr>
          <w:p w:rsidR="000E32A8" w:rsidRPr="000E32A8" w:rsidRDefault="00EF5183" w:rsidP="008B4E28">
            <w:pPr>
              <w:keepNext/>
              <w:keepLines/>
            </w:pPr>
            <w:r>
              <w:rPr>
                <w:sz w:val="22"/>
                <w:szCs w:val="22"/>
              </w:rPr>
              <w:t>Подвешивание рессорное</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0E32A8" w:rsidRPr="000E32A8" w:rsidRDefault="00EF5183" w:rsidP="008B4E28">
            <w:pPr>
              <w:keepNext/>
              <w:keepLines/>
              <w:ind w:left="34" w:right="23"/>
              <w:jc w:val="center"/>
              <w:rPr>
                <w:color w:val="000000"/>
              </w:rPr>
            </w:pPr>
            <w:r>
              <w:rPr>
                <w:color w:val="000000"/>
                <w:sz w:val="22"/>
                <w:szCs w:val="22"/>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0E32A8" w:rsidRPr="000E32A8" w:rsidRDefault="00EF5183" w:rsidP="008B4E28">
            <w:pPr>
              <w:keepNext/>
              <w:keepLines/>
              <w:ind w:left="34" w:right="23"/>
              <w:jc w:val="center"/>
              <w:rPr>
                <w:color w:val="000000"/>
              </w:rPr>
            </w:pPr>
            <w:r>
              <w:rPr>
                <w:color w:val="000000"/>
                <w:sz w:val="22"/>
                <w:szCs w:val="22"/>
              </w:rPr>
              <w:t>0,378</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0E32A8" w:rsidRPr="000E32A8" w:rsidRDefault="006C3FC6" w:rsidP="008B4E28">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0E32A8" w:rsidRPr="000E32A8" w:rsidRDefault="006C3FC6" w:rsidP="008B4E28">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0E32A8" w:rsidRPr="000E32A8" w:rsidRDefault="006C3FC6" w:rsidP="008B4E28">
            <w:pPr>
              <w:keepNext/>
              <w:keepLines/>
              <w:pBdr>
                <w:top w:val="nil"/>
                <w:left w:val="nil"/>
                <w:bottom w:val="nil"/>
                <w:right w:val="nil"/>
                <w:between w:val="nil"/>
              </w:pBdr>
              <w:spacing w:line="276" w:lineRule="auto"/>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0E32A8" w:rsidRPr="000E32A8" w:rsidRDefault="006C3FC6" w:rsidP="008B4E28">
            <w:pPr>
              <w:keepNext/>
              <w:keepLines/>
              <w:jc w:val="center"/>
              <w:rPr>
                <w:color w:val="000000"/>
              </w:rPr>
            </w:pPr>
          </w:p>
        </w:tc>
        <w:tc>
          <w:tcPr>
            <w:tcW w:w="1276" w:type="dxa"/>
            <w:tcBorders>
              <w:top w:val="nil"/>
              <w:left w:val="nil"/>
              <w:bottom w:val="single" w:sz="4" w:space="0" w:color="000000"/>
              <w:right w:val="single" w:sz="4" w:space="0" w:color="000000"/>
            </w:tcBorders>
            <w:shd w:val="clear" w:color="auto" w:fill="auto"/>
            <w:vAlign w:val="center"/>
          </w:tcPr>
          <w:p w:rsidR="000E32A8" w:rsidRPr="000E32A8" w:rsidRDefault="00EF5183" w:rsidP="008B4E28">
            <w:pPr>
              <w:keepNext/>
              <w:keepLines/>
              <w:jc w:val="center"/>
              <w:rPr>
                <w:color w:val="000000"/>
              </w:rPr>
            </w:pPr>
            <w:r>
              <w:rPr>
                <w:color w:val="000000"/>
                <w:sz w:val="22"/>
                <w:szCs w:val="22"/>
              </w:rPr>
              <w:t>3АТ</w:t>
            </w:r>
          </w:p>
        </w:tc>
      </w:tr>
      <w:tr w:rsidR="000E32A8" w:rsidRPr="000E32A8" w:rsidTr="000E32A8">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0E32A8" w:rsidRPr="000E32A8" w:rsidRDefault="00EF5183" w:rsidP="008B4E28">
            <w:pPr>
              <w:keepNext/>
              <w:keepLines/>
              <w:jc w:val="center"/>
              <w:rPr>
                <w:color w:val="000000"/>
              </w:rPr>
            </w:pPr>
            <w:r>
              <w:rPr>
                <w:color w:val="000000"/>
                <w:sz w:val="22"/>
                <w:szCs w:val="22"/>
              </w:rPr>
              <w:t>7</w:t>
            </w:r>
          </w:p>
        </w:tc>
        <w:tc>
          <w:tcPr>
            <w:tcW w:w="2127" w:type="dxa"/>
            <w:tcBorders>
              <w:top w:val="single" w:sz="4" w:space="0" w:color="000000"/>
              <w:left w:val="nil"/>
              <w:bottom w:val="single" w:sz="4" w:space="0" w:color="000000"/>
              <w:right w:val="single" w:sz="4" w:space="0" w:color="000000"/>
            </w:tcBorders>
            <w:shd w:val="clear" w:color="auto" w:fill="auto"/>
          </w:tcPr>
          <w:p w:rsidR="000E32A8" w:rsidRPr="000E32A8" w:rsidRDefault="00EF5183" w:rsidP="008B4E28">
            <w:pPr>
              <w:keepNext/>
              <w:keepLines/>
            </w:pPr>
            <w:r>
              <w:rPr>
                <w:sz w:val="22"/>
                <w:szCs w:val="22"/>
              </w:rPr>
              <w:t>Передача тормозная рычажная</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0E32A8" w:rsidRPr="000E32A8" w:rsidRDefault="00EF5183" w:rsidP="008B4E28">
            <w:pPr>
              <w:keepNext/>
              <w:keepLines/>
              <w:ind w:left="34" w:right="23"/>
              <w:jc w:val="center"/>
              <w:rPr>
                <w:color w:val="000000"/>
              </w:rPr>
            </w:pPr>
            <w:r>
              <w:rPr>
                <w:color w:val="000000"/>
                <w:sz w:val="22"/>
                <w:szCs w:val="22"/>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0E32A8" w:rsidRPr="000E32A8" w:rsidRDefault="00EF5183" w:rsidP="008B4E28">
            <w:pPr>
              <w:keepNext/>
              <w:keepLines/>
              <w:ind w:left="34" w:right="23"/>
              <w:jc w:val="center"/>
              <w:rPr>
                <w:color w:val="000000"/>
              </w:rPr>
            </w:pPr>
            <w:r>
              <w:rPr>
                <w:color w:val="000000"/>
                <w:sz w:val="22"/>
                <w:szCs w:val="22"/>
              </w:rPr>
              <w:t>0,197</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0E32A8" w:rsidRPr="000E32A8" w:rsidRDefault="006C3FC6" w:rsidP="008B4E28">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0E32A8" w:rsidRPr="000E32A8" w:rsidRDefault="006C3FC6" w:rsidP="008B4E28">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0E32A8" w:rsidRPr="000E32A8" w:rsidRDefault="006C3FC6" w:rsidP="008B4E28">
            <w:pPr>
              <w:keepNext/>
              <w:keepLines/>
              <w:pBdr>
                <w:top w:val="nil"/>
                <w:left w:val="nil"/>
                <w:bottom w:val="nil"/>
                <w:right w:val="nil"/>
                <w:between w:val="nil"/>
              </w:pBdr>
              <w:spacing w:line="276" w:lineRule="auto"/>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0E32A8" w:rsidRPr="000E32A8" w:rsidRDefault="006C3FC6" w:rsidP="008B4E28">
            <w:pPr>
              <w:keepNext/>
              <w:keepLines/>
              <w:jc w:val="center"/>
              <w:rPr>
                <w:color w:val="000000"/>
              </w:rPr>
            </w:pPr>
          </w:p>
        </w:tc>
        <w:tc>
          <w:tcPr>
            <w:tcW w:w="1276" w:type="dxa"/>
            <w:tcBorders>
              <w:top w:val="nil"/>
              <w:left w:val="nil"/>
              <w:bottom w:val="single" w:sz="4" w:space="0" w:color="000000"/>
              <w:right w:val="single" w:sz="4" w:space="0" w:color="000000"/>
            </w:tcBorders>
            <w:shd w:val="clear" w:color="auto" w:fill="auto"/>
            <w:vAlign w:val="center"/>
          </w:tcPr>
          <w:p w:rsidR="000E32A8" w:rsidRPr="000E32A8" w:rsidRDefault="00EF5183" w:rsidP="008B4E28">
            <w:pPr>
              <w:keepNext/>
              <w:keepLines/>
              <w:jc w:val="center"/>
              <w:rPr>
                <w:color w:val="000000"/>
              </w:rPr>
            </w:pPr>
            <w:r>
              <w:rPr>
                <w:color w:val="000000"/>
                <w:sz w:val="22"/>
                <w:szCs w:val="22"/>
              </w:rPr>
              <w:t>3АТ</w:t>
            </w:r>
          </w:p>
        </w:tc>
      </w:tr>
      <w:tr w:rsidR="000E32A8" w:rsidRPr="000E32A8" w:rsidTr="000E32A8">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0E32A8" w:rsidRPr="000E32A8" w:rsidRDefault="00EF5183" w:rsidP="008B4E28">
            <w:pPr>
              <w:keepNext/>
              <w:keepLines/>
              <w:jc w:val="center"/>
              <w:rPr>
                <w:color w:val="000000"/>
              </w:rPr>
            </w:pPr>
            <w:r>
              <w:rPr>
                <w:color w:val="000000"/>
                <w:sz w:val="22"/>
                <w:szCs w:val="22"/>
              </w:rPr>
              <w:t>8</w:t>
            </w:r>
          </w:p>
        </w:tc>
        <w:tc>
          <w:tcPr>
            <w:tcW w:w="2127" w:type="dxa"/>
            <w:tcBorders>
              <w:top w:val="single" w:sz="4" w:space="0" w:color="000000"/>
              <w:left w:val="nil"/>
              <w:bottom w:val="single" w:sz="4" w:space="0" w:color="000000"/>
              <w:right w:val="single" w:sz="4" w:space="0" w:color="000000"/>
            </w:tcBorders>
            <w:shd w:val="clear" w:color="auto" w:fill="auto"/>
          </w:tcPr>
          <w:p w:rsidR="000E32A8" w:rsidRPr="000E32A8" w:rsidRDefault="00EF5183" w:rsidP="008B4E28">
            <w:pPr>
              <w:keepNext/>
              <w:keepLines/>
            </w:pPr>
            <w:r>
              <w:rPr>
                <w:sz w:val="22"/>
                <w:szCs w:val="22"/>
              </w:rPr>
              <w:t>Установка опорной балки</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0E32A8" w:rsidRPr="000E32A8" w:rsidRDefault="00EF5183" w:rsidP="008B4E28">
            <w:pPr>
              <w:keepNext/>
              <w:keepLines/>
              <w:ind w:left="34" w:right="23"/>
              <w:jc w:val="center"/>
              <w:rPr>
                <w:color w:val="000000"/>
              </w:rPr>
            </w:pPr>
            <w:r>
              <w:rPr>
                <w:color w:val="000000"/>
                <w:sz w:val="22"/>
                <w:szCs w:val="22"/>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0E32A8" w:rsidRPr="000E32A8" w:rsidRDefault="00EF5183" w:rsidP="008B4E28">
            <w:pPr>
              <w:keepNext/>
              <w:keepLines/>
              <w:ind w:left="34" w:right="23"/>
              <w:jc w:val="center"/>
              <w:rPr>
                <w:color w:val="000000"/>
              </w:rPr>
            </w:pPr>
            <w:r>
              <w:rPr>
                <w:color w:val="000000"/>
                <w:sz w:val="22"/>
                <w:szCs w:val="22"/>
              </w:rPr>
              <w:t>0,025</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0E32A8" w:rsidRPr="000E32A8" w:rsidRDefault="006C3FC6" w:rsidP="008B4E28">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0E32A8" w:rsidRPr="000E32A8" w:rsidRDefault="006C3FC6" w:rsidP="008B4E28">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0E32A8" w:rsidRPr="000E32A8" w:rsidRDefault="006C3FC6" w:rsidP="008B4E28">
            <w:pPr>
              <w:keepNext/>
              <w:keepLines/>
              <w:pBdr>
                <w:top w:val="nil"/>
                <w:left w:val="nil"/>
                <w:bottom w:val="nil"/>
                <w:right w:val="nil"/>
                <w:between w:val="nil"/>
              </w:pBdr>
              <w:spacing w:line="276" w:lineRule="auto"/>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0E32A8" w:rsidRPr="000E32A8" w:rsidRDefault="006C3FC6" w:rsidP="008B4E28">
            <w:pPr>
              <w:keepNext/>
              <w:keepLines/>
              <w:jc w:val="center"/>
              <w:rPr>
                <w:color w:val="000000"/>
              </w:rPr>
            </w:pPr>
          </w:p>
        </w:tc>
        <w:tc>
          <w:tcPr>
            <w:tcW w:w="1276" w:type="dxa"/>
            <w:tcBorders>
              <w:top w:val="nil"/>
              <w:left w:val="nil"/>
              <w:bottom w:val="single" w:sz="4" w:space="0" w:color="000000"/>
              <w:right w:val="single" w:sz="4" w:space="0" w:color="000000"/>
            </w:tcBorders>
            <w:shd w:val="clear" w:color="auto" w:fill="auto"/>
            <w:vAlign w:val="center"/>
          </w:tcPr>
          <w:p w:rsidR="000E32A8" w:rsidRPr="000E32A8" w:rsidRDefault="00EF5183" w:rsidP="008B4E28">
            <w:pPr>
              <w:keepNext/>
              <w:keepLines/>
              <w:jc w:val="center"/>
              <w:rPr>
                <w:color w:val="000000"/>
              </w:rPr>
            </w:pPr>
            <w:r>
              <w:rPr>
                <w:color w:val="000000"/>
                <w:sz w:val="22"/>
                <w:szCs w:val="22"/>
              </w:rPr>
              <w:t>3АТ</w:t>
            </w:r>
          </w:p>
        </w:tc>
      </w:tr>
      <w:tr w:rsidR="000E32A8" w:rsidRPr="000E32A8" w:rsidTr="000E32A8">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0E32A8" w:rsidRPr="000E32A8" w:rsidRDefault="00EF5183" w:rsidP="008B4E28">
            <w:pPr>
              <w:keepNext/>
              <w:keepLines/>
              <w:jc w:val="center"/>
              <w:rPr>
                <w:color w:val="000000"/>
              </w:rPr>
            </w:pPr>
            <w:r>
              <w:rPr>
                <w:color w:val="000000"/>
                <w:sz w:val="22"/>
                <w:szCs w:val="22"/>
              </w:rPr>
              <w:t>9</w:t>
            </w:r>
          </w:p>
        </w:tc>
        <w:tc>
          <w:tcPr>
            <w:tcW w:w="2127" w:type="dxa"/>
            <w:tcBorders>
              <w:top w:val="single" w:sz="4" w:space="0" w:color="000000"/>
              <w:left w:val="nil"/>
              <w:bottom w:val="single" w:sz="4" w:space="0" w:color="000000"/>
              <w:right w:val="single" w:sz="4" w:space="0" w:color="000000"/>
            </w:tcBorders>
            <w:shd w:val="clear" w:color="auto" w:fill="auto"/>
          </w:tcPr>
          <w:p w:rsidR="000E32A8" w:rsidRPr="000E32A8" w:rsidRDefault="00EF5183" w:rsidP="008B4E28">
            <w:pPr>
              <w:keepNext/>
              <w:keepLines/>
            </w:pPr>
            <w:r>
              <w:rPr>
                <w:sz w:val="22"/>
                <w:szCs w:val="22"/>
              </w:rPr>
              <w:t>Шкворень</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0E32A8" w:rsidRPr="000E32A8" w:rsidRDefault="00EF5183" w:rsidP="008B4E28">
            <w:pPr>
              <w:keepNext/>
              <w:keepLines/>
              <w:ind w:left="34" w:right="23"/>
              <w:jc w:val="center"/>
              <w:rPr>
                <w:color w:val="000000"/>
              </w:rPr>
            </w:pPr>
            <w:r>
              <w:rPr>
                <w:color w:val="000000"/>
                <w:sz w:val="22"/>
                <w:szCs w:val="22"/>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0E32A8" w:rsidRPr="000E32A8" w:rsidRDefault="00EF5183" w:rsidP="008B4E28">
            <w:pPr>
              <w:keepNext/>
              <w:keepLines/>
              <w:ind w:left="34" w:right="23"/>
              <w:jc w:val="center"/>
              <w:rPr>
                <w:color w:val="000000"/>
              </w:rPr>
            </w:pPr>
            <w:r>
              <w:rPr>
                <w:color w:val="000000"/>
                <w:sz w:val="22"/>
                <w:szCs w:val="22"/>
              </w:rPr>
              <w:t>0,007</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0E32A8" w:rsidRPr="000E32A8" w:rsidRDefault="006C3FC6" w:rsidP="008B4E28">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0E32A8" w:rsidRPr="000E32A8" w:rsidRDefault="006C3FC6" w:rsidP="008B4E28">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0E32A8" w:rsidRPr="000E32A8" w:rsidRDefault="006C3FC6" w:rsidP="008B4E28">
            <w:pPr>
              <w:keepNext/>
              <w:keepLines/>
              <w:pBdr>
                <w:top w:val="nil"/>
                <w:left w:val="nil"/>
                <w:bottom w:val="nil"/>
                <w:right w:val="nil"/>
                <w:between w:val="nil"/>
              </w:pBdr>
              <w:spacing w:line="276" w:lineRule="auto"/>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0E32A8" w:rsidRPr="000E32A8" w:rsidRDefault="006C3FC6" w:rsidP="008B4E28">
            <w:pPr>
              <w:keepNext/>
              <w:keepLines/>
              <w:jc w:val="center"/>
              <w:rPr>
                <w:color w:val="000000"/>
              </w:rPr>
            </w:pPr>
          </w:p>
        </w:tc>
        <w:tc>
          <w:tcPr>
            <w:tcW w:w="1276" w:type="dxa"/>
            <w:tcBorders>
              <w:top w:val="nil"/>
              <w:left w:val="nil"/>
              <w:bottom w:val="single" w:sz="4" w:space="0" w:color="000000"/>
              <w:right w:val="single" w:sz="4" w:space="0" w:color="000000"/>
            </w:tcBorders>
            <w:shd w:val="clear" w:color="auto" w:fill="auto"/>
            <w:vAlign w:val="center"/>
          </w:tcPr>
          <w:p w:rsidR="000E32A8" w:rsidRPr="000E32A8" w:rsidRDefault="00EF5183" w:rsidP="008B4E28">
            <w:pPr>
              <w:keepNext/>
              <w:keepLines/>
              <w:jc w:val="center"/>
              <w:rPr>
                <w:color w:val="000000"/>
              </w:rPr>
            </w:pPr>
            <w:r>
              <w:rPr>
                <w:color w:val="000000"/>
                <w:sz w:val="22"/>
                <w:szCs w:val="22"/>
              </w:rPr>
              <w:t>3АТ</w:t>
            </w:r>
          </w:p>
        </w:tc>
      </w:tr>
      <w:tr w:rsidR="000E32A8" w:rsidRPr="000E32A8" w:rsidTr="000E32A8">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0E32A8" w:rsidRPr="000E32A8" w:rsidRDefault="00EF5183" w:rsidP="008B4E28">
            <w:pPr>
              <w:keepNext/>
              <w:keepLines/>
              <w:jc w:val="center"/>
              <w:rPr>
                <w:color w:val="000000"/>
              </w:rPr>
            </w:pPr>
            <w:r>
              <w:rPr>
                <w:color w:val="000000"/>
                <w:sz w:val="22"/>
                <w:szCs w:val="22"/>
              </w:rPr>
              <w:t>10</w:t>
            </w:r>
          </w:p>
        </w:tc>
        <w:tc>
          <w:tcPr>
            <w:tcW w:w="2127" w:type="dxa"/>
            <w:tcBorders>
              <w:top w:val="single" w:sz="4" w:space="0" w:color="000000"/>
              <w:left w:val="nil"/>
              <w:bottom w:val="single" w:sz="4" w:space="0" w:color="000000"/>
              <w:right w:val="single" w:sz="4" w:space="0" w:color="000000"/>
            </w:tcBorders>
            <w:shd w:val="clear" w:color="auto" w:fill="auto"/>
          </w:tcPr>
          <w:p w:rsidR="000E32A8" w:rsidRPr="000E32A8" w:rsidRDefault="00EF5183" w:rsidP="008B4E28">
            <w:pPr>
              <w:keepNext/>
              <w:keepLines/>
            </w:pPr>
            <w:proofErr w:type="spellStart"/>
            <w:r>
              <w:rPr>
                <w:sz w:val="22"/>
                <w:szCs w:val="22"/>
              </w:rPr>
              <w:t>Автосцепное</w:t>
            </w:r>
            <w:proofErr w:type="spellEnd"/>
            <w:r>
              <w:rPr>
                <w:sz w:val="22"/>
                <w:szCs w:val="22"/>
              </w:rPr>
              <w:t xml:space="preserve"> устройство</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0E32A8" w:rsidRPr="000E32A8" w:rsidRDefault="00EF5183" w:rsidP="008B4E28">
            <w:pPr>
              <w:keepNext/>
              <w:keepLines/>
              <w:ind w:left="34" w:right="23"/>
              <w:jc w:val="center"/>
              <w:rPr>
                <w:color w:val="000000"/>
              </w:rPr>
            </w:pPr>
            <w:r>
              <w:rPr>
                <w:color w:val="000000"/>
                <w:sz w:val="22"/>
                <w:szCs w:val="22"/>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0E32A8" w:rsidRPr="000E32A8" w:rsidRDefault="00EF5183" w:rsidP="008B4E28">
            <w:pPr>
              <w:keepNext/>
              <w:keepLines/>
              <w:ind w:left="34" w:right="23"/>
              <w:jc w:val="center"/>
              <w:rPr>
                <w:color w:val="000000"/>
              </w:rPr>
            </w:pPr>
            <w:r>
              <w:rPr>
                <w:color w:val="000000"/>
                <w:sz w:val="22"/>
                <w:szCs w:val="22"/>
              </w:rPr>
              <w:t>0,158</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0E32A8" w:rsidRPr="000E32A8" w:rsidRDefault="006C3FC6" w:rsidP="008B4E28">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0E32A8" w:rsidRPr="000E32A8" w:rsidRDefault="006C3FC6" w:rsidP="008B4E28">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0E32A8" w:rsidRPr="000E32A8" w:rsidRDefault="006C3FC6" w:rsidP="008B4E28">
            <w:pPr>
              <w:keepNext/>
              <w:keepLines/>
              <w:pBdr>
                <w:top w:val="nil"/>
                <w:left w:val="nil"/>
                <w:bottom w:val="nil"/>
                <w:right w:val="nil"/>
                <w:between w:val="nil"/>
              </w:pBdr>
              <w:spacing w:line="276" w:lineRule="auto"/>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0E32A8" w:rsidRPr="000E32A8" w:rsidRDefault="006C3FC6" w:rsidP="008B4E28">
            <w:pPr>
              <w:keepNext/>
              <w:keepLines/>
              <w:jc w:val="center"/>
              <w:rPr>
                <w:color w:val="000000"/>
              </w:rPr>
            </w:pPr>
          </w:p>
        </w:tc>
        <w:tc>
          <w:tcPr>
            <w:tcW w:w="1276" w:type="dxa"/>
            <w:tcBorders>
              <w:top w:val="nil"/>
              <w:left w:val="nil"/>
              <w:bottom w:val="single" w:sz="4" w:space="0" w:color="000000"/>
              <w:right w:val="single" w:sz="4" w:space="0" w:color="000000"/>
            </w:tcBorders>
            <w:shd w:val="clear" w:color="auto" w:fill="auto"/>
            <w:vAlign w:val="center"/>
          </w:tcPr>
          <w:p w:rsidR="000E32A8" w:rsidRPr="000E32A8" w:rsidRDefault="00EF5183" w:rsidP="008B4E28">
            <w:pPr>
              <w:keepNext/>
              <w:keepLines/>
              <w:jc w:val="center"/>
              <w:rPr>
                <w:color w:val="000000"/>
              </w:rPr>
            </w:pPr>
            <w:r>
              <w:rPr>
                <w:color w:val="000000"/>
                <w:sz w:val="22"/>
                <w:szCs w:val="22"/>
              </w:rPr>
              <w:t>3А2</w:t>
            </w:r>
          </w:p>
        </w:tc>
      </w:tr>
      <w:tr w:rsidR="000E32A8" w:rsidRPr="000E32A8" w:rsidTr="000E32A8">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0E32A8" w:rsidRDefault="00EF5183" w:rsidP="008B4E28">
            <w:pPr>
              <w:keepNext/>
              <w:keepLines/>
              <w:jc w:val="center"/>
              <w:rPr>
                <w:color w:val="000000"/>
              </w:rPr>
            </w:pPr>
            <w:r>
              <w:rPr>
                <w:color w:val="000000"/>
                <w:sz w:val="22"/>
                <w:szCs w:val="22"/>
              </w:rPr>
              <w:t>11</w:t>
            </w:r>
          </w:p>
        </w:tc>
        <w:tc>
          <w:tcPr>
            <w:tcW w:w="2127" w:type="dxa"/>
            <w:tcBorders>
              <w:top w:val="single" w:sz="4" w:space="0" w:color="000000"/>
              <w:left w:val="nil"/>
              <w:bottom w:val="single" w:sz="4" w:space="0" w:color="000000"/>
              <w:right w:val="single" w:sz="4" w:space="0" w:color="000000"/>
            </w:tcBorders>
            <w:shd w:val="clear" w:color="auto" w:fill="auto"/>
          </w:tcPr>
          <w:p w:rsidR="000E32A8" w:rsidRPr="000E32A8" w:rsidRDefault="00EF5183" w:rsidP="008B4E28">
            <w:pPr>
              <w:keepNext/>
              <w:keepLines/>
            </w:pPr>
            <w:r>
              <w:rPr>
                <w:sz w:val="22"/>
                <w:szCs w:val="22"/>
              </w:rPr>
              <w:t>Аппарат поглощающий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0E32A8" w:rsidRDefault="00EF5183" w:rsidP="008B4E28">
            <w:pPr>
              <w:keepNext/>
              <w:keepLines/>
              <w:ind w:right="23"/>
              <w:rPr>
                <w:color w:val="000000"/>
              </w:rPr>
            </w:pPr>
            <w:r>
              <w:rPr>
                <w:color w:val="000000"/>
                <w:sz w:val="22"/>
                <w:szCs w:val="22"/>
              </w:rPr>
              <w:t xml:space="preserve">      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0E32A8" w:rsidRPr="000E32A8" w:rsidRDefault="00EF5183" w:rsidP="008B4E28">
            <w:pPr>
              <w:keepNext/>
              <w:keepLines/>
              <w:ind w:left="34" w:right="23"/>
              <w:jc w:val="center"/>
              <w:rPr>
                <w:color w:val="000000"/>
              </w:rPr>
            </w:pPr>
            <w:r>
              <w:rPr>
                <w:color w:val="000000"/>
                <w:sz w:val="22"/>
                <w:szCs w:val="22"/>
              </w:rPr>
              <w:t>0,134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0E32A8" w:rsidRDefault="006C3FC6" w:rsidP="008B4E28">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0E32A8" w:rsidRPr="000E32A8" w:rsidRDefault="006C3FC6" w:rsidP="008B4E28">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0E32A8" w:rsidRPr="000E32A8" w:rsidRDefault="006C3FC6" w:rsidP="008B4E28">
            <w:pPr>
              <w:keepNext/>
              <w:keepLines/>
              <w:pBdr>
                <w:top w:val="nil"/>
                <w:left w:val="nil"/>
                <w:bottom w:val="nil"/>
                <w:right w:val="nil"/>
                <w:between w:val="nil"/>
              </w:pBdr>
              <w:spacing w:line="276" w:lineRule="auto"/>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0E32A8" w:rsidRPr="000E32A8" w:rsidRDefault="006C3FC6" w:rsidP="008B4E28">
            <w:pPr>
              <w:keepNext/>
              <w:keepLines/>
              <w:jc w:val="center"/>
              <w:rPr>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0E32A8" w:rsidRPr="000E32A8" w:rsidRDefault="00EF5183" w:rsidP="008B4E28">
            <w:pPr>
              <w:keepNext/>
              <w:keepLines/>
              <w:jc w:val="center"/>
              <w:rPr>
                <w:color w:val="000000"/>
              </w:rPr>
            </w:pPr>
            <w:r>
              <w:rPr>
                <w:color w:val="000000"/>
                <w:sz w:val="22"/>
                <w:szCs w:val="22"/>
              </w:rPr>
              <w:t>3А2</w:t>
            </w:r>
          </w:p>
        </w:tc>
      </w:tr>
      <w:tr w:rsidR="000E32A8" w:rsidRPr="000E32A8" w:rsidTr="000E32A8">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0E32A8" w:rsidRDefault="00EF5183" w:rsidP="008B4E28">
            <w:pPr>
              <w:keepNext/>
              <w:keepLines/>
              <w:jc w:val="center"/>
              <w:rPr>
                <w:color w:val="000000"/>
              </w:rPr>
            </w:pPr>
            <w:r>
              <w:rPr>
                <w:color w:val="000000"/>
                <w:sz w:val="22"/>
                <w:szCs w:val="22"/>
              </w:rPr>
              <w:t>12</w:t>
            </w:r>
          </w:p>
        </w:tc>
        <w:tc>
          <w:tcPr>
            <w:tcW w:w="2127" w:type="dxa"/>
            <w:tcBorders>
              <w:top w:val="single" w:sz="4" w:space="0" w:color="000000"/>
              <w:left w:val="nil"/>
              <w:bottom w:val="single" w:sz="4" w:space="0" w:color="000000"/>
              <w:right w:val="single" w:sz="4" w:space="0" w:color="000000"/>
            </w:tcBorders>
            <w:shd w:val="clear" w:color="auto" w:fill="auto"/>
          </w:tcPr>
          <w:p w:rsidR="000E32A8" w:rsidRPr="000E32A8" w:rsidRDefault="00EF5183" w:rsidP="008B4E28">
            <w:pPr>
              <w:keepNext/>
              <w:keepLines/>
            </w:pPr>
            <w:r>
              <w:rPr>
                <w:sz w:val="22"/>
                <w:szCs w:val="22"/>
              </w:rPr>
              <w:t xml:space="preserve">Рычаг </w:t>
            </w:r>
            <w:proofErr w:type="spellStart"/>
            <w:r>
              <w:rPr>
                <w:sz w:val="22"/>
                <w:szCs w:val="22"/>
              </w:rPr>
              <w:t>расцепной</w:t>
            </w:r>
            <w:proofErr w:type="spellEnd"/>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0E32A8" w:rsidRDefault="00EF5183" w:rsidP="008B4E28">
            <w:pPr>
              <w:keepNext/>
              <w:keepLines/>
              <w:ind w:left="34" w:right="23"/>
              <w:jc w:val="center"/>
              <w:rPr>
                <w:color w:val="000000"/>
              </w:rPr>
            </w:pPr>
            <w:r>
              <w:rPr>
                <w:color w:val="000000"/>
                <w:sz w:val="22"/>
                <w:szCs w:val="22"/>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0E32A8" w:rsidRPr="000E32A8" w:rsidRDefault="00EF5183" w:rsidP="008B4E28">
            <w:pPr>
              <w:keepNext/>
              <w:keepLines/>
              <w:ind w:left="34" w:right="23"/>
              <w:jc w:val="center"/>
              <w:rPr>
                <w:color w:val="000000"/>
              </w:rPr>
            </w:pPr>
            <w:r>
              <w:rPr>
                <w:color w:val="000000"/>
                <w:sz w:val="22"/>
                <w:szCs w:val="22"/>
              </w:rPr>
              <w:t>0,009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0E32A8" w:rsidRDefault="006C3FC6" w:rsidP="008B4E28">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0E32A8" w:rsidRPr="000E32A8" w:rsidRDefault="006C3FC6" w:rsidP="008B4E28">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0E32A8" w:rsidRPr="000E32A8" w:rsidRDefault="006C3FC6" w:rsidP="008B4E28">
            <w:pPr>
              <w:keepNext/>
              <w:keepLines/>
              <w:pBdr>
                <w:top w:val="nil"/>
                <w:left w:val="nil"/>
                <w:bottom w:val="nil"/>
                <w:right w:val="nil"/>
                <w:between w:val="nil"/>
              </w:pBdr>
              <w:spacing w:line="276" w:lineRule="auto"/>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0E32A8" w:rsidRPr="000E32A8" w:rsidRDefault="006C3FC6" w:rsidP="008B4E28">
            <w:pPr>
              <w:keepNext/>
              <w:keepLines/>
              <w:jc w:val="center"/>
              <w:rPr>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0E32A8" w:rsidRPr="000E32A8" w:rsidRDefault="00EF5183" w:rsidP="008B4E28">
            <w:pPr>
              <w:keepNext/>
              <w:keepLines/>
              <w:jc w:val="center"/>
              <w:rPr>
                <w:color w:val="000000"/>
              </w:rPr>
            </w:pPr>
            <w:r>
              <w:rPr>
                <w:color w:val="000000"/>
                <w:sz w:val="22"/>
                <w:szCs w:val="22"/>
              </w:rPr>
              <w:t>3А2</w:t>
            </w:r>
          </w:p>
        </w:tc>
      </w:tr>
      <w:tr w:rsidR="000E32A8" w:rsidRPr="000E32A8" w:rsidTr="000E32A8">
        <w:trPr>
          <w:trHeight w:val="20"/>
        </w:trPr>
        <w:tc>
          <w:tcPr>
            <w:tcW w:w="567" w:type="dxa"/>
            <w:vMerge w:val="restart"/>
            <w:tcBorders>
              <w:top w:val="single" w:sz="4" w:space="0" w:color="000000"/>
              <w:left w:val="single" w:sz="4" w:space="0" w:color="000000"/>
              <w:right w:val="single" w:sz="4" w:space="0" w:color="000000"/>
            </w:tcBorders>
            <w:shd w:val="clear" w:color="auto" w:fill="auto"/>
            <w:vAlign w:val="center"/>
          </w:tcPr>
          <w:p w:rsidR="000E32A8" w:rsidRPr="000E32A8" w:rsidRDefault="00EF5183" w:rsidP="008B4E28">
            <w:pPr>
              <w:keepNext/>
              <w:keepLines/>
              <w:jc w:val="center"/>
              <w:rPr>
                <w:color w:val="000000"/>
              </w:rPr>
            </w:pPr>
            <w:r>
              <w:rPr>
                <w:color w:val="000000"/>
                <w:sz w:val="22"/>
                <w:szCs w:val="22"/>
              </w:rPr>
              <w:t>13</w:t>
            </w:r>
          </w:p>
        </w:tc>
        <w:tc>
          <w:tcPr>
            <w:tcW w:w="2127" w:type="dxa"/>
            <w:vMerge w:val="restart"/>
            <w:tcBorders>
              <w:top w:val="single" w:sz="4" w:space="0" w:color="000000"/>
              <w:left w:val="nil"/>
              <w:right w:val="single" w:sz="4" w:space="0" w:color="000000"/>
            </w:tcBorders>
            <w:shd w:val="clear" w:color="auto" w:fill="auto"/>
          </w:tcPr>
          <w:p w:rsidR="000E32A8" w:rsidRPr="000E32A8" w:rsidRDefault="00EF5183" w:rsidP="008B4E28">
            <w:pPr>
              <w:keepNext/>
              <w:keepLines/>
            </w:pPr>
            <w:r>
              <w:rPr>
                <w:sz w:val="22"/>
                <w:szCs w:val="22"/>
              </w:rPr>
              <w:t>Тормозное оборудование</w:t>
            </w:r>
          </w:p>
        </w:tc>
        <w:tc>
          <w:tcPr>
            <w:tcW w:w="1086" w:type="dxa"/>
            <w:vMerge w:val="restart"/>
            <w:tcBorders>
              <w:top w:val="single" w:sz="4" w:space="0" w:color="000000"/>
              <w:left w:val="single" w:sz="4" w:space="0" w:color="000000"/>
              <w:right w:val="single" w:sz="4" w:space="0" w:color="000000"/>
            </w:tcBorders>
            <w:shd w:val="clear" w:color="auto" w:fill="auto"/>
            <w:vAlign w:val="center"/>
          </w:tcPr>
          <w:p w:rsidR="000E32A8" w:rsidRPr="000E32A8" w:rsidRDefault="00EF5183" w:rsidP="008B4E28">
            <w:pPr>
              <w:keepNext/>
              <w:keepLines/>
              <w:ind w:left="34" w:right="23"/>
              <w:jc w:val="center"/>
              <w:rPr>
                <w:color w:val="000000"/>
              </w:rPr>
            </w:pPr>
            <w:r>
              <w:rPr>
                <w:color w:val="000000"/>
                <w:sz w:val="22"/>
                <w:szCs w:val="22"/>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0E32A8" w:rsidRPr="000E32A8" w:rsidRDefault="00EF5183" w:rsidP="008B4E28">
            <w:pPr>
              <w:keepNext/>
              <w:keepLines/>
              <w:ind w:left="34" w:right="23"/>
              <w:jc w:val="center"/>
              <w:rPr>
                <w:color w:val="000000"/>
              </w:rPr>
            </w:pPr>
            <w:r>
              <w:rPr>
                <w:color w:val="000000"/>
                <w:sz w:val="22"/>
                <w:szCs w:val="22"/>
              </w:rPr>
              <w:t>0,123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0E32A8" w:rsidRDefault="006C3FC6" w:rsidP="008B4E28">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0E32A8" w:rsidRPr="000E32A8" w:rsidRDefault="006C3FC6" w:rsidP="008B4E28">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0E32A8" w:rsidRPr="000E32A8" w:rsidRDefault="006C3FC6" w:rsidP="008B4E28">
            <w:pPr>
              <w:keepNext/>
              <w:keepLines/>
              <w:pBdr>
                <w:top w:val="nil"/>
                <w:left w:val="nil"/>
                <w:bottom w:val="nil"/>
                <w:right w:val="nil"/>
                <w:between w:val="nil"/>
              </w:pBdr>
              <w:spacing w:line="276" w:lineRule="auto"/>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0E32A8" w:rsidRPr="000E32A8" w:rsidRDefault="006C3FC6" w:rsidP="008B4E28">
            <w:pPr>
              <w:keepNext/>
              <w:keepLines/>
              <w:jc w:val="center"/>
              <w:rPr>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0E32A8" w:rsidRPr="000E32A8" w:rsidRDefault="00EF5183" w:rsidP="008B4E28">
            <w:pPr>
              <w:keepNext/>
              <w:keepLines/>
              <w:jc w:val="center"/>
              <w:rPr>
                <w:color w:val="000000"/>
              </w:rPr>
            </w:pPr>
            <w:r>
              <w:rPr>
                <w:color w:val="000000"/>
                <w:sz w:val="22"/>
                <w:szCs w:val="22"/>
              </w:rPr>
              <w:t>3АТ</w:t>
            </w:r>
          </w:p>
        </w:tc>
      </w:tr>
      <w:tr w:rsidR="000E32A8" w:rsidRPr="000E32A8" w:rsidTr="000E32A8">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0E32A8" w:rsidRPr="000E32A8" w:rsidRDefault="006C3FC6" w:rsidP="008B4E28">
            <w:pPr>
              <w:keepNext/>
              <w:keepLines/>
              <w:pBdr>
                <w:top w:val="nil"/>
                <w:left w:val="nil"/>
                <w:bottom w:val="nil"/>
                <w:right w:val="nil"/>
                <w:between w:val="nil"/>
              </w:pBdr>
              <w:spacing w:line="276" w:lineRule="auto"/>
              <w:rPr>
                <w:color w:val="000000"/>
              </w:rPr>
            </w:pPr>
          </w:p>
        </w:tc>
        <w:tc>
          <w:tcPr>
            <w:tcW w:w="2127" w:type="dxa"/>
            <w:vMerge/>
            <w:tcBorders>
              <w:top w:val="single" w:sz="4" w:space="0" w:color="000000"/>
              <w:left w:val="nil"/>
              <w:right w:val="single" w:sz="4" w:space="0" w:color="000000"/>
            </w:tcBorders>
            <w:shd w:val="clear" w:color="auto" w:fill="auto"/>
          </w:tcPr>
          <w:p w:rsidR="000E32A8" w:rsidRPr="000E32A8" w:rsidRDefault="006C3FC6" w:rsidP="008B4E28">
            <w:pPr>
              <w:keepNext/>
              <w:keepLines/>
              <w:pBdr>
                <w:top w:val="nil"/>
                <w:left w:val="nil"/>
                <w:bottom w:val="nil"/>
                <w:right w:val="nil"/>
                <w:between w:val="nil"/>
              </w:pBdr>
              <w:spacing w:line="276" w:lineRule="auto"/>
              <w:rPr>
                <w:color w:val="00000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0E32A8" w:rsidRPr="000E32A8" w:rsidRDefault="006C3FC6" w:rsidP="008B4E28">
            <w:pPr>
              <w:keepNext/>
              <w:keepLines/>
              <w:pBdr>
                <w:top w:val="nil"/>
                <w:left w:val="nil"/>
                <w:bottom w:val="nil"/>
                <w:right w:val="nil"/>
                <w:between w:val="nil"/>
              </w:pBdr>
              <w:spacing w:line="276" w:lineRule="auto"/>
              <w:rPr>
                <w:color w:val="00000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0E32A8" w:rsidRPr="000E32A8" w:rsidRDefault="00EF5183" w:rsidP="008B4E28">
            <w:pPr>
              <w:keepNext/>
              <w:keepLines/>
              <w:ind w:left="34" w:right="23"/>
              <w:jc w:val="center"/>
              <w:rPr>
                <w:color w:val="000000"/>
              </w:rPr>
            </w:pPr>
            <w:r>
              <w:rPr>
                <w:color w:val="000000"/>
                <w:sz w:val="22"/>
                <w:szCs w:val="22"/>
              </w:rPr>
              <w:t>0,132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0E32A8" w:rsidRDefault="006C3FC6" w:rsidP="008B4E28">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0E32A8" w:rsidRPr="000E32A8" w:rsidRDefault="006C3FC6" w:rsidP="008B4E28">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0E32A8" w:rsidRPr="000E32A8" w:rsidRDefault="006C3FC6" w:rsidP="008B4E28">
            <w:pPr>
              <w:keepNext/>
              <w:keepLines/>
              <w:pBdr>
                <w:top w:val="nil"/>
                <w:left w:val="nil"/>
                <w:bottom w:val="nil"/>
                <w:right w:val="nil"/>
                <w:between w:val="nil"/>
              </w:pBdr>
              <w:spacing w:line="276" w:lineRule="auto"/>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0E32A8" w:rsidRPr="000E32A8" w:rsidRDefault="006C3FC6" w:rsidP="008B4E28">
            <w:pPr>
              <w:keepNext/>
              <w:keepLines/>
              <w:jc w:val="center"/>
              <w:rPr>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0E32A8" w:rsidRPr="000E32A8" w:rsidRDefault="00EF5183" w:rsidP="008B4E28">
            <w:pPr>
              <w:keepNext/>
              <w:keepLines/>
              <w:jc w:val="center"/>
              <w:rPr>
                <w:color w:val="000000"/>
              </w:rPr>
            </w:pPr>
            <w:r>
              <w:rPr>
                <w:color w:val="000000"/>
                <w:sz w:val="22"/>
                <w:szCs w:val="22"/>
              </w:rPr>
              <w:t>12А</w:t>
            </w:r>
          </w:p>
        </w:tc>
      </w:tr>
      <w:tr w:rsidR="000E32A8" w:rsidRPr="000E32A8" w:rsidTr="000E32A8">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0E32A8" w:rsidRPr="000E32A8" w:rsidRDefault="006C3FC6" w:rsidP="008B4E28">
            <w:pPr>
              <w:keepNext/>
              <w:keepLines/>
              <w:pBdr>
                <w:top w:val="nil"/>
                <w:left w:val="nil"/>
                <w:bottom w:val="nil"/>
                <w:right w:val="nil"/>
                <w:between w:val="nil"/>
              </w:pBdr>
              <w:spacing w:line="276" w:lineRule="auto"/>
              <w:rPr>
                <w:color w:val="000000"/>
              </w:rPr>
            </w:pPr>
          </w:p>
        </w:tc>
        <w:tc>
          <w:tcPr>
            <w:tcW w:w="2127" w:type="dxa"/>
            <w:vMerge/>
            <w:tcBorders>
              <w:top w:val="single" w:sz="4" w:space="0" w:color="000000"/>
              <w:left w:val="nil"/>
              <w:right w:val="single" w:sz="4" w:space="0" w:color="000000"/>
            </w:tcBorders>
            <w:shd w:val="clear" w:color="auto" w:fill="auto"/>
          </w:tcPr>
          <w:p w:rsidR="000E32A8" w:rsidRPr="000E32A8" w:rsidRDefault="006C3FC6" w:rsidP="008B4E28">
            <w:pPr>
              <w:keepNext/>
              <w:keepLines/>
              <w:pBdr>
                <w:top w:val="nil"/>
                <w:left w:val="nil"/>
                <w:bottom w:val="nil"/>
                <w:right w:val="nil"/>
                <w:between w:val="nil"/>
              </w:pBdr>
              <w:spacing w:line="276" w:lineRule="auto"/>
              <w:rPr>
                <w:color w:val="00000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0E32A8" w:rsidRPr="000E32A8" w:rsidRDefault="006C3FC6" w:rsidP="008B4E28">
            <w:pPr>
              <w:keepNext/>
              <w:keepLines/>
              <w:pBdr>
                <w:top w:val="nil"/>
                <w:left w:val="nil"/>
                <w:bottom w:val="nil"/>
                <w:right w:val="nil"/>
                <w:between w:val="nil"/>
              </w:pBdr>
              <w:spacing w:line="276" w:lineRule="auto"/>
              <w:rPr>
                <w:color w:val="00000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0E32A8" w:rsidRPr="000E32A8" w:rsidRDefault="00EF5183" w:rsidP="008B4E28">
            <w:pPr>
              <w:keepNext/>
              <w:keepLines/>
              <w:ind w:left="34" w:right="23"/>
              <w:jc w:val="center"/>
              <w:rPr>
                <w:color w:val="000000"/>
              </w:rPr>
            </w:pPr>
            <w:r>
              <w:rPr>
                <w:color w:val="000000"/>
                <w:sz w:val="22"/>
                <w:szCs w:val="22"/>
              </w:rPr>
              <w:t>0,033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0E32A8" w:rsidRDefault="006C3FC6" w:rsidP="008B4E28">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0E32A8" w:rsidRPr="000E32A8" w:rsidRDefault="006C3FC6" w:rsidP="008B4E28">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0E32A8" w:rsidRPr="000E32A8" w:rsidRDefault="006C3FC6" w:rsidP="008B4E28">
            <w:pPr>
              <w:keepNext/>
              <w:keepLines/>
              <w:pBdr>
                <w:top w:val="nil"/>
                <w:left w:val="nil"/>
                <w:bottom w:val="nil"/>
                <w:right w:val="nil"/>
                <w:between w:val="nil"/>
              </w:pBdr>
              <w:spacing w:line="276" w:lineRule="auto"/>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0E32A8" w:rsidRPr="000E32A8" w:rsidRDefault="006C3FC6" w:rsidP="008B4E28">
            <w:pPr>
              <w:keepNext/>
              <w:keepLines/>
              <w:jc w:val="center"/>
              <w:rPr>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0E32A8" w:rsidRPr="000E32A8" w:rsidRDefault="00EF5183" w:rsidP="008B4E28">
            <w:pPr>
              <w:keepNext/>
              <w:keepLines/>
              <w:jc w:val="center"/>
              <w:rPr>
                <w:color w:val="000000"/>
              </w:rPr>
            </w:pPr>
            <w:r>
              <w:rPr>
                <w:color w:val="000000"/>
                <w:sz w:val="22"/>
                <w:szCs w:val="22"/>
              </w:rPr>
              <w:t>17А</w:t>
            </w:r>
          </w:p>
        </w:tc>
      </w:tr>
      <w:tr w:rsidR="000E32A8" w:rsidRPr="000E32A8" w:rsidTr="000E32A8">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0E32A8" w:rsidRPr="000E32A8" w:rsidRDefault="006C3FC6" w:rsidP="008B4E28">
            <w:pPr>
              <w:keepNext/>
              <w:keepLines/>
              <w:pBdr>
                <w:top w:val="nil"/>
                <w:left w:val="nil"/>
                <w:bottom w:val="nil"/>
                <w:right w:val="nil"/>
                <w:between w:val="nil"/>
              </w:pBdr>
              <w:spacing w:line="276" w:lineRule="auto"/>
              <w:rPr>
                <w:color w:val="000000"/>
              </w:rPr>
            </w:pPr>
          </w:p>
        </w:tc>
        <w:tc>
          <w:tcPr>
            <w:tcW w:w="2127" w:type="dxa"/>
            <w:vMerge/>
            <w:tcBorders>
              <w:top w:val="single" w:sz="4" w:space="0" w:color="000000"/>
              <w:left w:val="nil"/>
              <w:right w:val="single" w:sz="4" w:space="0" w:color="000000"/>
            </w:tcBorders>
            <w:shd w:val="clear" w:color="auto" w:fill="auto"/>
          </w:tcPr>
          <w:p w:rsidR="000E32A8" w:rsidRPr="000E32A8" w:rsidRDefault="006C3FC6" w:rsidP="008B4E28">
            <w:pPr>
              <w:keepNext/>
              <w:keepLines/>
              <w:pBdr>
                <w:top w:val="nil"/>
                <w:left w:val="nil"/>
                <w:bottom w:val="nil"/>
                <w:right w:val="nil"/>
                <w:between w:val="nil"/>
              </w:pBdr>
              <w:spacing w:line="276" w:lineRule="auto"/>
              <w:rPr>
                <w:color w:val="00000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0E32A8" w:rsidRPr="000E32A8" w:rsidRDefault="006C3FC6" w:rsidP="008B4E28">
            <w:pPr>
              <w:keepNext/>
              <w:keepLines/>
              <w:pBdr>
                <w:top w:val="nil"/>
                <w:left w:val="nil"/>
                <w:bottom w:val="nil"/>
                <w:right w:val="nil"/>
                <w:between w:val="nil"/>
              </w:pBdr>
              <w:spacing w:line="276" w:lineRule="auto"/>
              <w:rPr>
                <w:color w:val="00000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0E32A8" w:rsidRPr="000E32A8" w:rsidRDefault="00EF5183" w:rsidP="008B4E28">
            <w:pPr>
              <w:keepNext/>
              <w:keepLines/>
              <w:ind w:left="34" w:right="23"/>
              <w:jc w:val="center"/>
              <w:rPr>
                <w:color w:val="000000"/>
              </w:rPr>
            </w:pPr>
            <w:r>
              <w:rPr>
                <w:color w:val="000000"/>
                <w:sz w:val="22"/>
                <w:szCs w:val="22"/>
              </w:rPr>
              <w:t>0,128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0E32A8" w:rsidRDefault="006C3FC6" w:rsidP="008B4E28">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0E32A8" w:rsidRPr="000E32A8" w:rsidRDefault="006C3FC6" w:rsidP="008B4E28">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0E32A8" w:rsidRPr="000E32A8" w:rsidRDefault="006C3FC6" w:rsidP="008B4E28">
            <w:pPr>
              <w:keepNext/>
              <w:keepLines/>
              <w:pBdr>
                <w:top w:val="nil"/>
                <w:left w:val="nil"/>
                <w:bottom w:val="nil"/>
                <w:right w:val="nil"/>
                <w:between w:val="nil"/>
              </w:pBdr>
              <w:spacing w:line="276" w:lineRule="auto"/>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0E32A8" w:rsidRPr="000E32A8" w:rsidRDefault="006C3FC6" w:rsidP="008B4E28">
            <w:pPr>
              <w:keepNext/>
              <w:keepLines/>
              <w:jc w:val="center"/>
              <w:rPr>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0E32A8" w:rsidRPr="000E32A8" w:rsidRDefault="00EF5183" w:rsidP="008B4E28">
            <w:pPr>
              <w:keepNext/>
              <w:keepLines/>
              <w:jc w:val="center"/>
              <w:rPr>
                <w:color w:val="000000"/>
              </w:rPr>
            </w:pPr>
            <w:r>
              <w:rPr>
                <w:color w:val="000000"/>
                <w:sz w:val="22"/>
                <w:szCs w:val="22"/>
              </w:rPr>
              <w:t>22А</w:t>
            </w:r>
          </w:p>
        </w:tc>
      </w:tr>
      <w:tr w:rsidR="000E32A8" w:rsidRPr="000E32A8" w:rsidTr="000E32A8">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0E32A8" w:rsidRDefault="00EF5183" w:rsidP="008B4E28">
            <w:pPr>
              <w:keepNext/>
              <w:keepLines/>
              <w:jc w:val="center"/>
              <w:rPr>
                <w:color w:val="000000"/>
              </w:rPr>
            </w:pPr>
            <w:r>
              <w:rPr>
                <w:color w:val="000000"/>
                <w:sz w:val="22"/>
                <w:szCs w:val="22"/>
              </w:rPr>
              <w:t>14</w:t>
            </w:r>
          </w:p>
        </w:tc>
        <w:tc>
          <w:tcPr>
            <w:tcW w:w="2127" w:type="dxa"/>
            <w:tcBorders>
              <w:top w:val="single" w:sz="4" w:space="0" w:color="000000"/>
              <w:left w:val="nil"/>
              <w:bottom w:val="single" w:sz="4" w:space="0" w:color="000000"/>
              <w:right w:val="single" w:sz="4" w:space="0" w:color="000000"/>
            </w:tcBorders>
            <w:shd w:val="clear" w:color="auto" w:fill="auto"/>
          </w:tcPr>
          <w:p w:rsidR="000E32A8" w:rsidRPr="000E32A8" w:rsidRDefault="00EF5183" w:rsidP="008B4E28">
            <w:pPr>
              <w:keepNext/>
              <w:keepLines/>
            </w:pPr>
            <w:r>
              <w:rPr>
                <w:sz w:val="22"/>
                <w:szCs w:val="22"/>
              </w:rPr>
              <w:t>Тормоз стояночный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0E32A8" w:rsidRDefault="00EF5183" w:rsidP="008B4E28">
            <w:pPr>
              <w:keepNext/>
              <w:keepLines/>
              <w:ind w:left="34" w:right="23"/>
              <w:jc w:val="center"/>
              <w:rPr>
                <w:color w:val="000000"/>
              </w:rPr>
            </w:pPr>
            <w:r>
              <w:rPr>
                <w:color w:val="000000"/>
                <w:sz w:val="22"/>
                <w:szCs w:val="22"/>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0E32A8" w:rsidRPr="000E32A8" w:rsidRDefault="00EF5183" w:rsidP="008B4E28">
            <w:pPr>
              <w:keepNext/>
              <w:keepLines/>
              <w:ind w:left="34" w:right="23"/>
              <w:jc w:val="center"/>
              <w:rPr>
                <w:color w:val="000000"/>
              </w:rPr>
            </w:pPr>
            <w:r>
              <w:rPr>
                <w:color w:val="000000"/>
                <w:sz w:val="22"/>
                <w:szCs w:val="22"/>
              </w:rPr>
              <w:t>0,065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0E32A8" w:rsidRDefault="006C3FC6" w:rsidP="008B4E28">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0E32A8" w:rsidRPr="000E32A8" w:rsidRDefault="006C3FC6" w:rsidP="008B4E28">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0E32A8" w:rsidRPr="000E32A8" w:rsidRDefault="006C3FC6" w:rsidP="008B4E28">
            <w:pPr>
              <w:keepNext/>
              <w:keepLines/>
              <w:pBdr>
                <w:top w:val="nil"/>
                <w:left w:val="nil"/>
                <w:bottom w:val="nil"/>
                <w:right w:val="nil"/>
                <w:between w:val="nil"/>
              </w:pBdr>
              <w:spacing w:line="276" w:lineRule="auto"/>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0E32A8" w:rsidRPr="000E32A8" w:rsidRDefault="006C3FC6" w:rsidP="008B4E28">
            <w:pPr>
              <w:keepNext/>
              <w:keepLines/>
              <w:jc w:val="center"/>
              <w:rPr>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0E32A8" w:rsidRPr="000E32A8" w:rsidRDefault="00EF5183" w:rsidP="008B4E28">
            <w:pPr>
              <w:keepNext/>
              <w:keepLines/>
              <w:jc w:val="center"/>
              <w:rPr>
                <w:color w:val="000000"/>
              </w:rPr>
            </w:pPr>
            <w:r>
              <w:rPr>
                <w:color w:val="000000"/>
                <w:sz w:val="22"/>
                <w:szCs w:val="22"/>
              </w:rPr>
              <w:t>3АТ</w:t>
            </w:r>
          </w:p>
        </w:tc>
      </w:tr>
      <w:tr w:rsidR="000E32A8" w:rsidRPr="000E32A8" w:rsidTr="000E32A8">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0E32A8" w:rsidRDefault="00EF5183" w:rsidP="008B4E28">
            <w:pPr>
              <w:keepNext/>
              <w:keepLines/>
              <w:jc w:val="center"/>
              <w:rPr>
                <w:color w:val="000000"/>
              </w:rPr>
            </w:pPr>
            <w:r>
              <w:rPr>
                <w:color w:val="000000"/>
                <w:sz w:val="22"/>
                <w:szCs w:val="22"/>
              </w:rPr>
              <w:t>15</w:t>
            </w:r>
          </w:p>
        </w:tc>
        <w:tc>
          <w:tcPr>
            <w:tcW w:w="2127" w:type="dxa"/>
            <w:tcBorders>
              <w:top w:val="single" w:sz="4" w:space="0" w:color="000000"/>
              <w:left w:val="nil"/>
              <w:bottom w:val="single" w:sz="4" w:space="0" w:color="000000"/>
              <w:right w:val="single" w:sz="4" w:space="0" w:color="000000"/>
            </w:tcBorders>
            <w:shd w:val="clear" w:color="auto" w:fill="auto"/>
          </w:tcPr>
          <w:p w:rsidR="000E32A8" w:rsidRPr="000E32A8" w:rsidRDefault="00EF5183" w:rsidP="008B4E28">
            <w:pPr>
              <w:keepNext/>
              <w:keepLines/>
            </w:pPr>
            <w:proofErr w:type="spellStart"/>
            <w:r>
              <w:rPr>
                <w:sz w:val="22"/>
                <w:szCs w:val="22"/>
              </w:rPr>
              <w:t>Авторежим</w:t>
            </w:r>
            <w:proofErr w:type="spellEnd"/>
            <w:r>
              <w:rPr>
                <w:sz w:val="22"/>
                <w:szCs w:val="22"/>
              </w:rPr>
              <w:t xml:space="preserve"> грузовой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0E32A8" w:rsidRDefault="00EF5183" w:rsidP="008B4E28">
            <w:pPr>
              <w:keepNext/>
              <w:keepLines/>
              <w:ind w:left="34" w:right="23"/>
              <w:jc w:val="center"/>
              <w:rPr>
                <w:color w:val="000000"/>
              </w:rPr>
            </w:pPr>
            <w:r>
              <w:rPr>
                <w:color w:val="000000"/>
                <w:sz w:val="22"/>
                <w:szCs w:val="22"/>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0E32A8" w:rsidRPr="000E32A8" w:rsidRDefault="00EF5183" w:rsidP="008B4E28">
            <w:pPr>
              <w:keepNext/>
              <w:keepLines/>
              <w:ind w:left="34" w:right="23"/>
              <w:jc w:val="center"/>
              <w:rPr>
                <w:color w:val="000000"/>
              </w:rPr>
            </w:pPr>
            <w:r>
              <w:rPr>
                <w:color w:val="000000"/>
                <w:sz w:val="22"/>
                <w:szCs w:val="22"/>
              </w:rPr>
              <w:t>0,019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0E32A8" w:rsidRDefault="006C3FC6" w:rsidP="008B4E28">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0E32A8" w:rsidRPr="000E32A8" w:rsidRDefault="006C3FC6" w:rsidP="008B4E28">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0E32A8" w:rsidRPr="000E32A8" w:rsidRDefault="006C3FC6" w:rsidP="008B4E28">
            <w:pPr>
              <w:keepNext/>
              <w:keepLines/>
              <w:pBdr>
                <w:top w:val="nil"/>
                <w:left w:val="nil"/>
                <w:bottom w:val="nil"/>
                <w:right w:val="nil"/>
                <w:between w:val="nil"/>
              </w:pBdr>
              <w:spacing w:line="276" w:lineRule="auto"/>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0E32A8" w:rsidRPr="000E32A8" w:rsidRDefault="006C3FC6" w:rsidP="008B4E28">
            <w:pPr>
              <w:keepNext/>
              <w:keepLines/>
              <w:jc w:val="center"/>
              <w:rPr>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0E32A8" w:rsidRPr="000E32A8" w:rsidRDefault="00EF5183" w:rsidP="008B4E28">
            <w:pPr>
              <w:keepNext/>
              <w:keepLines/>
              <w:jc w:val="center"/>
              <w:rPr>
                <w:color w:val="000000"/>
              </w:rPr>
            </w:pPr>
            <w:r>
              <w:rPr>
                <w:color w:val="000000"/>
                <w:sz w:val="22"/>
                <w:szCs w:val="22"/>
              </w:rPr>
              <w:t>17А</w:t>
            </w:r>
          </w:p>
        </w:tc>
      </w:tr>
      <w:tr w:rsidR="000E32A8" w:rsidRPr="000E32A8" w:rsidTr="000E32A8">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0E32A8" w:rsidRDefault="00EF5183" w:rsidP="008B4E28">
            <w:pPr>
              <w:keepNext/>
              <w:keepLines/>
              <w:jc w:val="center"/>
              <w:rPr>
                <w:color w:val="000000"/>
              </w:rPr>
            </w:pPr>
            <w:r>
              <w:rPr>
                <w:color w:val="000000"/>
                <w:sz w:val="22"/>
                <w:szCs w:val="22"/>
              </w:rPr>
              <w:t>16</w:t>
            </w:r>
          </w:p>
        </w:tc>
        <w:tc>
          <w:tcPr>
            <w:tcW w:w="2127" w:type="dxa"/>
            <w:tcBorders>
              <w:top w:val="single" w:sz="4" w:space="0" w:color="000000"/>
              <w:left w:val="nil"/>
              <w:bottom w:val="single" w:sz="4" w:space="0" w:color="000000"/>
              <w:right w:val="single" w:sz="4" w:space="0" w:color="000000"/>
            </w:tcBorders>
            <w:shd w:val="clear" w:color="auto" w:fill="auto"/>
          </w:tcPr>
          <w:p w:rsidR="000E32A8" w:rsidRPr="000E32A8" w:rsidRDefault="00EF5183" w:rsidP="008B4E28">
            <w:pPr>
              <w:keepNext/>
              <w:keepLines/>
            </w:pPr>
            <w:r>
              <w:rPr>
                <w:sz w:val="22"/>
                <w:szCs w:val="22"/>
              </w:rPr>
              <w:t>Рама вагона</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0E32A8" w:rsidRDefault="00EF5183" w:rsidP="008B4E28">
            <w:pPr>
              <w:keepNext/>
              <w:keepLines/>
              <w:ind w:left="34" w:right="23"/>
              <w:jc w:val="center"/>
              <w:rPr>
                <w:color w:val="000000"/>
              </w:rPr>
            </w:pPr>
            <w:r>
              <w:rPr>
                <w:color w:val="000000"/>
                <w:sz w:val="22"/>
                <w:szCs w:val="22"/>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0E32A8" w:rsidRPr="000E32A8" w:rsidRDefault="006C3FC6" w:rsidP="008B4E28">
            <w:pPr>
              <w:keepNext/>
              <w:keepLines/>
              <w:ind w:left="34" w:right="23"/>
              <w:jc w:val="center"/>
              <w:rPr>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0E32A8" w:rsidRDefault="006C3FC6" w:rsidP="008B4E28">
            <w:pPr>
              <w:keepNext/>
              <w:keepLines/>
              <w:jc w:val="center"/>
              <w:rPr>
                <w:color w:val="000000"/>
              </w:rPr>
            </w:pPr>
          </w:p>
        </w:tc>
        <w:tc>
          <w:tcPr>
            <w:tcW w:w="1418" w:type="dxa"/>
            <w:vMerge/>
            <w:tcBorders>
              <w:top w:val="nil"/>
              <w:left w:val="nil"/>
              <w:bottom w:val="single" w:sz="4" w:space="0" w:color="auto"/>
              <w:right w:val="single" w:sz="4" w:space="0" w:color="000000"/>
            </w:tcBorders>
            <w:shd w:val="clear" w:color="auto" w:fill="auto"/>
            <w:vAlign w:val="center"/>
          </w:tcPr>
          <w:p w:rsidR="000E32A8" w:rsidRPr="000E32A8" w:rsidRDefault="006C3FC6" w:rsidP="008B4E28">
            <w:pPr>
              <w:keepNext/>
              <w:keepLines/>
              <w:pBdr>
                <w:top w:val="nil"/>
                <w:left w:val="nil"/>
                <w:bottom w:val="nil"/>
                <w:right w:val="nil"/>
                <w:between w:val="nil"/>
              </w:pBdr>
              <w:spacing w:line="276" w:lineRule="auto"/>
              <w:rPr>
                <w:color w:val="000000"/>
              </w:rPr>
            </w:pPr>
          </w:p>
        </w:tc>
        <w:tc>
          <w:tcPr>
            <w:tcW w:w="1275" w:type="dxa"/>
            <w:vMerge/>
            <w:tcBorders>
              <w:top w:val="nil"/>
              <w:left w:val="nil"/>
              <w:bottom w:val="single" w:sz="4" w:space="0" w:color="auto"/>
              <w:right w:val="single" w:sz="4" w:space="0" w:color="000000"/>
            </w:tcBorders>
            <w:shd w:val="clear" w:color="auto" w:fill="auto"/>
            <w:vAlign w:val="center"/>
          </w:tcPr>
          <w:p w:rsidR="000E32A8" w:rsidRPr="000E32A8" w:rsidRDefault="006C3FC6" w:rsidP="008B4E28">
            <w:pPr>
              <w:keepNext/>
              <w:keepLines/>
              <w:pBdr>
                <w:top w:val="nil"/>
                <w:left w:val="nil"/>
                <w:bottom w:val="nil"/>
                <w:right w:val="nil"/>
                <w:between w:val="nil"/>
              </w:pBdr>
              <w:spacing w:line="276" w:lineRule="auto"/>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0E32A8" w:rsidRPr="000E32A8" w:rsidRDefault="006C3FC6" w:rsidP="008B4E28">
            <w:pPr>
              <w:keepNext/>
              <w:keepLines/>
              <w:jc w:val="center"/>
              <w:rPr>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0E32A8" w:rsidRPr="000E32A8" w:rsidRDefault="00EF5183" w:rsidP="008B4E28">
            <w:pPr>
              <w:keepNext/>
              <w:keepLines/>
              <w:jc w:val="center"/>
              <w:rPr>
                <w:color w:val="000000"/>
              </w:rPr>
            </w:pPr>
            <w:r>
              <w:rPr>
                <w:color w:val="000000"/>
                <w:sz w:val="22"/>
                <w:szCs w:val="22"/>
              </w:rPr>
              <w:t>5А</w:t>
            </w:r>
          </w:p>
        </w:tc>
      </w:tr>
    </w:tbl>
    <w:p w:rsidR="000E32A8" w:rsidRPr="000E32A8" w:rsidRDefault="006C3FC6" w:rsidP="000E32A8">
      <w:pPr>
        <w:keepNext/>
        <w:keepLines/>
        <w:spacing w:line="360" w:lineRule="auto"/>
        <w:jc w:val="right"/>
        <w:rPr>
          <w:sz w:val="23"/>
          <w:szCs w:val="23"/>
        </w:rPr>
      </w:pPr>
    </w:p>
    <w:tbl>
      <w:tblPr>
        <w:tblW w:w="10031" w:type="dxa"/>
        <w:tblBorders>
          <w:top w:val="nil"/>
          <w:left w:val="nil"/>
          <w:bottom w:val="nil"/>
          <w:right w:val="nil"/>
          <w:insideH w:val="nil"/>
          <w:insideV w:val="nil"/>
        </w:tblBorders>
        <w:tblLayout w:type="fixed"/>
        <w:tblLook w:val="0000"/>
      </w:tblPr>
      <w:tblGrid>
        <w:gridCol w:w="5147"/>
        <w:gridCol w:w="4884"/>
      </w:tblGrid>
      <w:tr w:rsidR="000E32A8" w:rsidRPr="000E32A8" w:rsidTr="008B4E28">
        <w:tc>
          <w:tcPr>
            <w:tcW w:w="5147" w:type="dxa"/>
            <w:shd w:val="clear" w:color="auto" w:fill="auto"/>
          </w:tcPr>
          <w:p w:rsidR="000E32A8" w:rsidRPr="000E32A8" w:rsidRDefault="00EF5183" w:rsidP="008B4E28">
            <w:pPr>
              <w:keepNext/>
              <w:keepLines/>
              <w:pBdr>
                <w:top w:val="nil"/>
                <w:left w:val="nil"/>
                <w:bottom w:val="nil"/>
                <w:right w:val="nil"/>
                <w:between w:val="nil"/>
              </w:pBdr>
              <w:spacing w:line="276" w:lineRule="auto"/>
              <w:ind w:right="-2" w:firstLine="720"/>
              <w:rPr>
                <w:b/>
                <w:color w:val="000000"/>
                <w:sz w:val="23"/>
                <w:szCs w:val="23"/>
              </w:rPr>
            </w:pPr>
            <w:r>
              <w:rPr>
                <w:b/>
                <w:color w:val="000000"/>
                <w:sz w:val="23"/>
                <w:szCs w:val="23"/>
              </w:rPr>
              <w:t>От Исполнителя</w:t>
            </w:r>
          </w:p>
          <w:p w:rsidR="000E32A8" w:rsidRPr="000E32A8" w:rsidRDefault="006C3FC6" w:rsidP="008B4E28">
            <w:pPr>
              <w:keepNext/>
              <w:keepLines/>
              <w:pBdr>
                <w:top w:val="nil"/>
                <w:left w:val="nil"/>
                <w:bottom w:val="nil"/>
                <w:right w:val="nil"/>
                <w:between w:val="nil"/>
              </w:pBdr>
              <w:spacing w:line="276" w:lineRule="auto"/>
              <w:ind w:right="-2" w:firstLine="720"/>
              <w:jc w:val="both"/>
              <w:rPr>
                <w:color w:val="000000"/>
                <w:sz w:val="23"/>
                <w:szCs w:val="23"/>
              </w:rPr>
            </w:pPr>
          </w:p>
          <w:p w:rsidR="000E32A8" w:rsidRPr="000E32A8" w:rsidRDefault="00EF5183" w:rsidP="008B4E28">
            <w:pPr>
              <w:keepNext/>
              <w:keepLines/>
              <w:pBdr>
                <w:top w:val="nil"/>
                <w:left w:val="nil"/>
                <w:bottom w:val="nil"/>
                <w:right w:val="nil"/>
                <w:between w:val="nil"/>
              </w:pBdr>
              <w:spacing w:line="276" w:lineRule="auto"/>
              <w:ind w:right="-2" w:firstLine="720"/>
              <w:jc w:val="both"/>
              <w:rPr>
                <w:color w:val="000000"/>
                <w:sz w:val="23"/>
                <w:szCs w:val="23"/>
              </w:rPr>
            </w:pPr>
            <w:r>
              <w:rPr>
                <w:color w:val="000000"/>
                <w:sz w:val="23"/>
                <w:szCs w:val="23"/>
              </w:rPr>
              <w:t xml:space="preserve">_______________ </w:t>
            </w:r>
          </w:p>
        </w:tc>
        <w:tc>
          <w:tcPr>
            <w:tcW w:w="4884" w:type="dxa"/>
            <w:shd w:val="clear" w:color="auto" w:fill="auto"/>
          </w:tcPr>
          <w:p w:rsidR="000E32A8" w:rsidRPr="000E32A8" w:rsidRDefault="00EF5183" w:rsidP="008B4E28">
            <w:pPr>
              <w:keepNext/>
              <w:keepLines/>
              <w:pBdr>
                <w:top w:val="nil"/>
                <w:left w:val="nil"/>
                <w:bottom w:val="nil"/>
                <w:right w:val="nil"/>
                <w:between w:val="nil"/>
              </w:pBdr>
              <w:tabs>
                <w:tab w:val="left" w:pos="9540"/>
              </w:tabs>
              <w:spacing w:line="276" w:lineRule="auto"/>
              <w:ind w:right="-2" w:firstLine="720"/>
              <w:jc w:val="both"/>
              <w:rPr>
                <w:b/>
                <w:i/>
                <w:color w:val="000000"/>
                <w:sz w:val="23"/>
                <w:szCs w:val="23"/>
              </w:rPr>
            </w:pPr>
            <w:r>
              <w:rPr>
                <w:b/>
                <w:color w:val="000000"/>
                <w:sz w:val="23"/>
                <w:szCs w:val="23"/>
              </w:rPr>
              <w:t>От Заказчика</w:t>
            </w:r>
          </w:p>
          <w:p w:rsidR="000E32A8" w:rsidRPr="000E32A8" w:rsidRDefault="006C3FC6" w:rsidP="008B4E28">
            <w:pPr>
              <w:keepNext/>
              <w:keepLines/>
              <w:pBdr>
                <w:top w:val="nil"/>
                <w:left w:val="nil"/>
                <w:bottom w:val="nil"/>
                <w:right w:val="nil"/>
                <w:between w:val="nil"/>
              </w:pBdr>
              <w:spacing w:line="276" w:lineRule="auto"/>
              <w:ind w:right="-2" w:firstLine="720"/>
              <w:jc w:val="both"/>
              <w:rPr>
                <w:b/>
                <w:color w:val="000000"/>
                <w:sz w:val="23"/>
                <w:szCs w:val="23"/>
              </w:rPr>
            </w:pPr>
          </w:p>
          <w:p w:rsidR="000E32A8" w:rsidRPr="000E32A8" w:rsidRDefault="00EF5183" w:rsidP="008B4E28">
            <w:pPr>
              <w:keepNext/>
              <w:keepLines/>
              <w:pBdr>
                <w:top w:val="nil"/>
                <w:left w:val="nil"/>
                <w:bottom w:val="nil"/>
                <w:right w:val="nil"/>
                <w:between w:val="nil"/>
              </w:pBdr>
              <w:spacing w:line="276" w:lineRule="auto"/>
              <w:ind w:right="-2"/>
              <w:jc w:val="both"/>
              <w:rPr>
                <w:color w:val="000000"/>
                <w:sz w:val="23"/>
                <w:szCs w:val="23"/>
              </w:rPr>
            </w:pPr>
            <w:r>
              <w:rPr>
                <w:color w:val="000000"/>
                <w:sz w:val="23"/>
                <w:szCs w:val="23"/>
              </w:rPr>
              <w:t xml:space="preserve">____________________ </w:t>
            </w:r>
          </w:p>
        </w:tc>
      </w:tr>
    </w:tbl>
    <w:p w:rsidR="000E32A8" w:rsidRPr="000E32A8" w:rsidRDefault="006C3FC6" w:rsidP="000E32A8">
      <w:pPr>
        <w:keepNext/>
        <w:keepLines/>
        <w:spacing w:line="360" w:lineRule="auto"/>
        <w:rPr>
          <w:sz w:val="23"/>
          <w:szCs w:val="23"/>
        </w:rPr>
      </w:pPr>
    </w:p>
    <w:p w:rsidR="000E32A8" w:rsidRPr="000E32A8" w:rsidRDefault="00EF5183" w:rsidP="000E32A8">
      <w:pPr>
        <w:keepNext/>
        <w:keepLines/>
        <w:spacing w:line="360" w:lineRule="auto"/>
        <w:jc w:val="right"/>
        <w:rPr>
          <w:sz w:val="23"/>
          <w:szCs w:val="23"/>
        </w:rPr>
      </w:pPr>
      <w:r>
        <w:rPr>
          <w:sz w:val="23"/>
          <w:szCs w:val="23"/>
        </w:rPr>
        <w:lastRenderedPageBreak/>
        <w:t>Приложение № 5</w:t>
      </w:r>
    </w:p>
    <w:p w:rsidR="000E32A8" w:rsidRPr="000E32A8" w:rsidRDefault="00EF5183" w:rsidP="000E32A8">
      <w:pPr>
        <w:keepNext/>
        <w:keepLines/>
        <w:spacing w:line="360" w:lineRule="auto"/>
        <w:jc w:val="right"/>
        <w:rPr>
          <w:sz w:val="23"/>
          <w:szCs w:val="23"/>
        </w:rPr>
      </w:pPr>
      <w:r>
        <w:rPr>
          <w:sz w:val="23"/>
          <w:szCs w:val="23"/>
        </w:rPr>
        <w:t>к договору № _________________</w:t>
      </w:r>
    </w:p>
    <w:p w:rsidR="000E32A8" w:rsidRPr="000E32A8" w:rsidRDefault="00EF5183" w:rsidP="000E32A8">
      <w:pPr>
        <w:keepNext/>
        <w:keepLines/>
        <w:spacing w:line="360" w:lineRule="auto"/>
        <w:jc w:val="right"/>
        <w:rPr>
          <w:sz w:val="23"/>
          <w:szCs w:val="23"/>
        </w:rPr>
      </w:pPr>
      <w:r>
        <w:rPr>
          <w:sz w:val="23"/>
          <w:szCs w:val="23"/>
        </w:rPr>
        <w:t xml:space="preserve"> от «___» __________ 20_ г.</w:t>
      </w:r>
    </w:p>
    <w:p w:rsidR="000E32A8" w:rsidRPr="000E32A8" w:rsidRDefault="00EF5183" w:rsidP="000E32A8">
      <w:pPr>
        <w:keepNext/>
        <w:keepLines/>
        <w:rPr>
          <w:sz w:val="23"/>
          <w:szCs w:val="23"/>
        </w:rPr>
      </w:pPr>
      <w:r>
        <w:rPr>
          <w:sz w:val="23"/>
          <w:szCs w:val="23"/>
        </w:rPr>
        <w:t>ФОРМА</w:t>
      </w:r>
    </w:p>
    <w:p w:rsidR="000E32A8" w:rsidRPr="000E32A8" w:rsidRDefault="006C3FC6" w:rsidP="000E32A8">
      <w:pPr>
        <w:keepNext/>
        <w:keepLines/>
        <w:rPr>
          <w:sz w:val="23"/>
          <w:szCs w:val="23"/>
        </w:rPr>
      </w:pPr>
    </w:p>
    <w:p w:rsidR="000E32A8" w:rsidRPr="000E32A8" w:rsidRDefault="00EF5183" w:rsidP="000E32A8">
      <w:pPr>
        <w:keepNext/>
        <w:keepLines/>
        <w:jc w:val="center"/>
        <w:rPr>
          <w:b/>
          <w:sz w:val="23"/>
          <w:szCs w:val="23"/>
        </w:rPr>
      </w:pPr>
      <w:r>
        <w:rPr>
          <w:b/>
          <w:sz w:val="23"/>
          <w:szCs w:val="23"/>
        </w:rPr>
        <w:t>АКТ №</w:t>
      </w:r>
    </w:p>
    <w:p w:rsidR="000E32A8" w:rsidRPr="000E32A8" w:rsidRDefault="5A05770B" w:rsidP="000E32A8">
      <w:pPr>
        <w:keepNext/>
        <w:keepLines/>
        <w:jc w:val="center"/>
        <w:rPr>
          <w:sz w:val="23"/>
          <w:szCs w:val="23"/>
        </w:rPr>
      </w:pPr>
      <w:r w:rsidRPr="5DF0FADD">
        <w:rPr>
          <w:b/>
          <w:bCs/>
          <w:sz w:val="23"/>
          <w:szCs w:val="23"/>
        </w:rPr>
        <w:t xml:space="preserve">Сдачи-приемки </w:t>
      </w:r>
      <w:r w:rsidR="00EF5183" w:rsidRPr="5DF0FADD">
        <w:rPr>
          <w:b/>
          <w:bCs/>
          <w:sz w:val="23"/>
          <w:szCs w:val="23"/>
        </w:rPr>
        <w:t xml:space="preserve">выполненных работ по разделке грузовых вагонов </w:t>
      </w:r>
    </w:p>
    <w:p w:rsidR="000E32A8" w:rsidRPr="000E32A8" w:rsidRDefault="006C3FC6" w:rsidP="000E32A8">
      <w:pPr>
        <w:keepNext/>
        <w:keepLines/>
        <w:jc w:val="center"/>
        <w:rPr>
          <w:sz w:val="23"/>
          <w:szCs w:val="23"/>
        </w:rPr>
      </w:pPr>
    </w:p>
    <w:p w:rsidR="000E32A8" w:rsidRPr="000E32A8" w:rsidRDefault="00EF5183" w:rsidP="000E32A8">
      <w:pPr>
        <w:keepNext/>
        <w:keepLines/>
        <w:jc w:val="center"/>
        <w:rPr>
          <w:sz w:val="23"/>
          <w:szCs w:val="23"/>
        </w:rPr>
      </w:pPr>
      <w:r>
        <w:rPr>
          <w:sz w:val="23"/>
          <w:szCs w:val="23"/>
        </w:rPr>
        <w:t xml:space="preserve">к  Договору на выполнение работ по разделке грузовых вагонов </w:t>
      </w:r>
    </w:p>
    <w:p w:rsidR="000E32A8" w:rsidRPr="000E32A8" w:rsidRDefault="00EF5183" w:rsidP="000E32A8">
      <w:pPr>
        <w:keepNext/>
        <w:keepLines/>
        <w:pBdr>
          <w:top w:val="nil"/>
          <w:left w:val="nil"/>
          <w:bottom w:val="nil"/>
          <w:right w:val="nil"/>
          <w:between w:val="nil"/>
        </w:pBdr>
        <w:ind w:firstLine="720"/>
        <w:jc w:val="center"/>
        <w:rPr>
          <w:color w:val="000000"/>
          <w:sz w:val="23"/>
          <w:szCs w:val="23"/>
        </w:rPr>
      </w:pPr>
      <w:r>
        <w:rPr>
          <w:color w:val="000000"/>
          <w:sz w:val="23"/>
          <w:szCs w:val="23"/>
        </w:rPr>
        <w:t xml:space="preserve"> от «___» _________ 20__ г. №  ___ /____/_____</w:t>
      </w:r>
    </w:p>
    <w:p w:rsidR="000E32A8" w:rsidRPr="000E32A8" w:rsidRDefault="006C3FC6" w:rsidP="000E32A8">
      <w:pPr>
        <w:keepNext/>
        <w:keepLines/>
        <w:pBdr>
          <w:top w:val="nil"/>
          <w:left w:val="nil"/>
          <w:bottom w:val="nil"/>
          <w:right w:val="nil"/>
          <w:between w:val="nil"/>
        </w:pBdr>
        <w:ind w:firstLine="720"/>
        <w:jc w:val="center"/>
        <w:rPr>
          <w:color w:val="000000"/>
          <w:sz w:val="23"/>
          <w:szCs w:val="23"/>
        </w:rPr>
      </w:pPr>
    </w:p>
    <w:p w:rsidR="000E32A8" w:rsidRPr="000E32A8" w:rsidRDefault="00EF5183" w:rsidP="000E32A8">
      <w:pPr>
        <w:keepNext/>
        <w:keepLines/>
        <w:tabs>
          <w:tab w:val="left" w:pos="0"/>
        </w:tabs>
        <w:jc w:val="right"/>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«____» _______ 20__ г.</w:t>
      </w:r>
    </w:p>
    <w:p w:rsidR="000E32A8" w:rsidRPr="000E32A8" w:rsidRDefault="006C3FC6" w:rsidP="000E32A8">
      <w:pPr>
        <w:keepNext/>
        <w:keepLines/>
        <w:pBdr>
          <w:top w:val="nil"/>
          <w:left w:val="nil"/>
          <w:bottom w:val="nil"/>
          <w:right w:val="nil"/>
          <w:between w:val="nil"/>
        </w:pBdr>
        <w:ind w:firstLine="540"/>
        <w:jc w:val="both"/>
        <w:rPr>
          <w:b/>
          <w:color w:val="000000"/>
          <w:sz w:val="23"/>
          <w:szCs w:val="23"/>
        </w:rPr>
      </w:pPr>
    </w:p>
    <w:p w:rsidR="000E32A8" w:rsidRPr="000E32A8" w:rsidRDefault="00EF5183" w:rsidP="000E32A8">
      <w:pPr>
        <w:keepNext/>
        <w:keepLines/>
        <w:ind w:firstLine="720"/>
        <w:jc w:val="both"/>
        <w:rPr>
          <w:sz w:val="23"/>
          <w:szCs w:val="23"/>
        </w:rPr>
      </w:pPr>
      <w:proofErr w:type="gramStart"/>
      <w:r>
        <w:rPr>
          <w:sz w:val="23"/>
          <w:szCs w:val="23"/>
        </w:rPr>
        <w:t>Публичное акционерное общество «Центр по перевозке грузов в контейнерах «</w:t>
      </w:r>
      <w:proofErr w:type="spellStart"/>
      <w:r>
        <w:rPr>
          <w:sz w:val="23"/>
          <w:szCs w:val="23"/>
        </w:rPr>
        <w:t>ТрансКонтейнер</w:t>
      </w:r>
      <w:proofErr w:type="spellEnd"/>
      <w:r>
        <w:rPr>
          <w:sz w:val="23"/>
          <w:szCs w:val="23"/>
        </w:rPr>
        <w:t>» (ПАО «</w:t>
      </w:r>
      <w:proofErr w:type="spellStart"/>
      <w:r>
        <w:rPr>
          <w:sz w:val="23"/>
          <w:szCs w:val="23"/>
        </w:rPr>
        <w:t>ТрансКонтейнер</w:t>
      </w:r>
      <w:proofErr w:type="spellEnd"/>
      <w:r>
        <w:rPr>
          <w:sz w:val="23"/>
          <w:szCs w:val="23"/>
        </w:rPr>
        <w:t xml:space="preserve">»), именуемое в дальнейшем «Заказчик», в лице ______, действующего на основании _____________, с одной стороны, и _______, именуемое в дальнейшем «Исполнитель </w:t>
      </w:r>
      <w:r>
        <w:rPr>
          <w:b/>
          <w:sz w:val="23"/>
          <w:szCs w:val="23"/>
        </w:rPr>
        <w:t>»</w:t>
      </w:r>
      <w:r>
        <w:rPr>
          <w:sz w:val="23"/>
          <w:szCs w:val="23"/>
        </w:rPr>
        <w:t xml:space="preserve">, в лице ___________, действующего на основании _____, с другой стороны, именуемые в дальнейшем «Стороны», </w:t>
      </w:r>
      <w:r>
        <w:rPr>
          <w:color w:val="000000"/>
          <w:sz w:val="23"/>
          <w:szCs w:val="23"/>
        </w:rPr>
        <w:t>подписали настоящий акт о нижеследующем:</w:t>
      </w:r>
      <w:proofErr w:type="gramEnd"/>
    </w:p>
    <w:p w:rsidR="000E32A8" w:rsidRPr="000E32A8" w:rsidRDefault="006C3FC6" w:rsidP="000E32A8">
      <w:pPr>
        <w:keepNext/>
        <w:keepLines/>
        <w:ind w:firstLine="720"/>
        <w:jc w:val="both"/>
        <w:rPr>
          <w:sz w:val="23"/>
          <w:szCs w:val="23"/>
        </w:rPr>
      </w:pPr>
    </w:p>
    <w:tbl>
      <w:tblPr>
        <w:tblW w:w="9571" w:type="dxa"/>
        <w:tblBorders>
          <w:top w:val="nil"/>
          <w:left w:val="nil"/>
          <w:bottom w:val="nil"/>
          <w:right w:val="nil"/>
          <w:insideH w:val="nil"/>
          <w:insideV w:val="nil"/>
        </w:tblBorders>
        <w:tblLayout w:type="fixed"/>
        <w:tblLook w:val="0400"/>
      </w:tblPr>
      <w:tblGrid>
        <w:gridCol w:w="9335"/>
        <w:gridCol w:w="236"/>
      </w:tblGrid>
      <w:tr w:rsidR="000E32A8" w:rsidRPr="000E32A8" w:rsidTr="008B4E28">
        <w:tc>
          <w:tcPr>
            <w:tcW w:w="9350" w:type="dxa"/>
            <w:shd w:val="clear" w:color="auto" w:fill="auto"/>
          </w:tcPr>
          <w:p w:rsidR="000E32A8" w:rsidRPr="000E32A8" w:rsidRDefault="00EF5183" w:rsidP="008B4E28">
            <w:pPr>
              <w:keepNext/>
              <w:keepLines/>
              <w:ind w:firstLine="709"/>
              <w:rPr>
                <w:color w:val="000000"/>
                <w:sz w:val="23"/>
                <w:szCs w:val="23"/>
              </w:rPr>
            </w:pPr>
            <w:r>
              <w:rPr>
                <w:rFonts w:eastAsia="Calibri"/>
                <w:color w:val="000000"/>
                <w:sz w:val="23"/>
                <w:szCs w:val="23"/>
              </w:rPr>
              <w:t xml:space="preserve">Исполнителем в сроки </w:t>
            </w:r>
            <w:proofErr w:type="gramStart"/>
            <w:r>
              <w:rPr>
                <w:rFonts w:eastAsia="Calibri"/>
                <w:color w:val="000000"/>
                <w:sz w:val="23"/>
                <w:szCs w:val="23"/>
              </w:rPr>
              <w:t>с</w:t>
            </w:r>
            <w:proofErr w:type="gramEnd"/>
            <w:r>
              <w:rPr>
                <w:rFonts w:eastAsia="Calibri"/>
                <w:color w:val="000000"/>
                <w:sz w:val="23"/>
                <w:szCs w:val="23"/>
              </w:rPr>
              <w:t xml:space="preserve"> _________________ по___________________ выполнены следующие работы.</w:t>
            </w:r>
          </w:p>
          <w:p w:rsidR="000E32A8" w:rsidRPr="000E32A8" w:rsidRDefault="006C3FC6" w:rsidP="008B4E28">
            <w:pPr>
              <w:keepNext/>
              <w:keepLines/>
              <w:rPr>
                <w:rFonts w:eastAsia="Calibri"/>
                <w:color w:val="000000"/>
                <w:sz w:val="23"/>
                <w:szCs w:val="23"/>
              </w:rPr>
            </w:pPr>
          </w:p>
          <w:tbl>
            <w:tblPr>
              <w:tblW w:w="9007" w:type="dxa"/>
              <w:tblLayout w:type="fixed"/>
              <w:tblCellMar>
                <w:left w:w="115" w:type="dxa"/>
                <w:right w:w="115" w:type="dxa"/>
              </w:tblCellMar>
              <w:tblLook w:val="0000"/>
            </w:tblPr>
            <w:tblGrid>
              <w:gridCol w:w="2660"/>
              <w:gridCol w:w="1212"/>
              <w:gridCol w:w="1659"/>
              <w:gridCol w:w="1146"/>
              <w:gridCol w:w="2330"/>
            </w:tblGrid>
            <w:tr w:rsidR="000E32A8" w:rsidRPr="000E32A8" w:rsidTr="008B4E28">
              <w:trPr>
                <w:trHeight w:val="82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0E32A8" w:rsidRDefault="00EF5183" w:rsidP="008B4E28">
                  <w:pPr>
                    <w:keepNext/>
                    <w:keepLines/>
                    <w:tabs>
                      <w:tab w:val="left" w:pos="0"/>
                    </w:tabs>
                    <w:ind w:left="19" w:right="34"/>
                    <w:jc w:val="center"/>
                    <w:rPr>
                      <w:sz w:val="23"/>
                      <w:szCs w:val="23"/>
                    </w:rPr>
                  </w:pPr>
                  <w:r>
                    <w:rPr>
                      <w:sz w:val="23"/>
                      <w:szCs w:val="23"/>
                    </w:rPr>
                    <w:t>Наименование видов работ</w:t>
                  </w:r>
                </w:p>
              </w:tc>
              <w:tc>
                <w:tcPr>
                  <w:tcW w:w="1212" w:type="dxa"/>
                  <w:tcBorders>
                    <w:top w:val="single" w:sz="4" w:space="0" w:color="000000"/>
                    <w:left w:val="nil"/>
                    <w:bottom w:val="single" w:sz="4" w:space="0" w:color="000000"/>
                    <w:right w:val="single" w:sz="4" w:space="0" w:color="000000"/>
                  </w:tcBorders>
                  <w:shd w:val="clear" w:color="auto" w:fill="auto"/>
                  <w:vAlign w:val="center"/>
                </w:tcPr>
                <w:p w:rsidR="000E32A8" w:rsidRPr="000E32A8" w:rsidRDefault="00EF5183" w:rsidP="008B4E28">
                  <w:pPr>
                    <w:keepNext/>
                    <w:keepLines/>
                    <w:tabs>
                      <w:tab w:val="left" w:pos="0"/>
                    </w:tabs>
                    <w:ind w:left="19" w:right="34"/>
                    <w:jc w:val="center"/>
                    <w:rPr>
                      <w:sz w:val="23"/>
                      <w:szCs w:val="23"/>
                    </w:rPr>
                  </w:pPr>
                  <w:r>
                    <w:rPr>
                      <w:sz w:val="23"/>
                      <w:szCs w:val="23"/>
                    </w:rPr>
                    <w:t>Кол-во</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0E32A8" w:rsidRPr="000E32A8" w:rsidRDefault="00EF5183" w:rsidP="008B4E28">
                  <w:pPr>
                    <w:keepNext/>
                    <w:keepLines/>
                    <w:tabs>
                      <w:tab w:val="left" w:pos="0"/>
                    </w:tabs>
                    <w:ind w:left="19" w:right="34"/>
                    <w:jc w:val="center"/>
                    <w:rPr>
                      <w:sz w:val="23"/>
                      <w:szCs w:val="23"/>
                    </w:rPr>
                  </w:pPr>
                  <w:r>
                    <w:rPr>
                      <w:sz w:val="23"/>
                      <w:szCs w:val="23"/>
                    </w:rPr>
                    <w:t>Стоимость разделки одного  грузового вагона, руб., без НДС</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0E32A8" w:rsidRPr="000E32A8" w:rsidRDefault="00EF5183" w:rsidP="008B4E28">
                  <w:pPr>
                    <w:keepNext/>
                    <w:keepLines/>
                    <w:tabs>
                      <w:tab w:val="left" w:pos="0"/>
                    </w:tabs>
                    <w:ind w:left="19" w:right="34"/>
                    <w:jc w:val="center"/>
                    <w:rPr>
                      <w:sz w:val="23"/>
                      <w:szCs w:val="23"/>
                    </w:rPr>
                  </w:pPr>
                  <w:r>
                    <w:rPr>
                      <w:sz w:val="23"/>
                      <w:szCs w:val="23"/>
                    </w:rPr>
                    <w:t>Сумма НДС, руб.</w:t>
                  </w:r>
                </w:p>
              </w:tc>
              <w:tc>
                <w:tcPr>
                  <w:tcW w:w="2330" w:type="dxa"/>
                  <w:tcBorders>
                    <w:top w:val="single" w:sz="4" w:space="0" w:color="000000"/>
                    <w:left w:val="nil"/>
                    <w:bottom w:val="single" w:sz="4" w:space="0" w:color="000000"/>
                    <w:right w:val="single" w:sz="4" w:space="0" w:color="000000"/>
                  </w:tcBorders>
                  <w:shd w:val="clear" w:color="auto" w:fill="auto"/>
                  <w:vAlign w:val="center"/>
                </w:tcPr>
                <w:p w:rsidR="000E32A8" w:rsidRPr="000E32A8" w:rsidRDefault="00EF5183" w:rsidP="008B4E28">
                  <w:pPr>
                    <w:keepNext/>
                    <w:keepLines/>
                    <w:tabs>
                      <w:tab w:val="left" w:pos="0"/>
                    </w:tabs>
                    <w:ind w:left="19" w:right="34"/>
                    <w:jc w:val="center"/>
                    <w:rPr>
                      <w:sz w:val="23"/>
                      <w:szCs w:val="23"/>
                    </w:rPr>
                  </w:pPr>
                  <w:r>
                    <w:rPr>
                      <w:sz w:val="23"/>
                      <w:szCs w:val="23"/>
                    </w:rPr>
                    <w:t>Сумма работ по разделке грузовых вагонов с НДС, руб.</w:t>
                  </w:r>
                </w:p>
              </w:tc>
            </w:tr>
            <w:tr w:rsidR="000E32A8" w:rsidRPr="000E32A8" w:rsidTr="008B4E28">
              <w:trPr>
                <w:trHeight w:val="30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0E32A8" w:rsidRDefault="00EF5183" w:rsidP="008B4E28">
                  <w:pPr>
                    <w:keepNext/>
                    <w:keepLines/>
                    <w:tabs>
                      <w:tab w:val="left" w:pos="0"/>
                    </w:tabs>
                    <w:ind w:left="19" w:right="34"/>
                    <w:jc w:val="center"/>
                    <w:rPr>
                      <w:sz w:val="23"/>
                      <w:szCs w:val="23"/>
                    </w:rPr>
                  </w:pPr>
                  <w:r>
                    <w:rPr>
                      <w:sz w:val="23"/>
                      <w:szCs w:val="23"/>
                    </w:rPr>
                    <w:t>1</w:t>
                  </w:r>
                </w:p>
              </w:tc>
              <w:tc>
                <w:tcPr>
                  <w:tcW w:w="1212" w:type="dxa"/>
                  <w:tcBorders>
                    <w:top w:val="single" w:sz="4" w:space="0" w:color="000000"/>
                    <w:left w:val="nil"/>
                    <w:bottom w:val="single" w:sz="4" w:space="0" w:color="000000"/>
                    <w:right w:val="single" w:sz="4" w:space="0" w:color="000000"/>
                  </w:tcBorders>
                  <w:shd w:val="clear" w:color="auto" w:fill="auto"/>
                  <w:vAlign w:val="center"/>
                </w:tcPr>
                <w:p w:rsidR="000E32A8" w:rsidRPr="000E32A8" w:rsidRDefault="00EF5183" w:rsidP="008B4E28">
                  <w:pPr>
                    <w:keepNext/>
                    <w:keepLines/>
                    <w:tabs>
                      <w:tab w:val="left" w:pos="0"/>
                    </w:tabs>
                    <w:ind w:left="19" w:right="34"/>
                    <w:jc w:val="center"/>
                    <w:rPr>
                      <w:sz w:val="23"/>
                      <w:szCs w:val="23"/>
                    </w:rPr>
                  </w:pPr>
                  <w:r>
                    <w:rPr>
                      <w:sz w:val="23"/>
                      <w:szCs w:val="23"/>
                    </w:rPr>
                    <w:t>2</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0E32A8" w:rsidRPr="000E32A8" w:rsidRDefault="00EF5183" w:rsidP="008B4E28">
                  <w:pPr>
                    <w:keepNext/>
                    <w:keepLines/>
                    <w:tabs>
                      <w:tab w:val="left" w:pos="0"/>
                    </w:tabs>
                    <w:ind w:left="19" w:right="34"/>
                    <w:jc w:val="center"/>
                    <w:rPr>
                      <w:sz w:val="23"/>
                      <w:szCs w:val="23"/>
                    </w:rPr>
                  </w:pPr>
                  <w:r>
                    <w:rPr>
                      <w:sz w:val="23"/>
                      <w:szCs w:val="23"/>
                    </w:rPr>
                    <w:t>3</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0E32A8" w:rsidRPr="000E32A8" w:rsidRDefault="00EF5183" w:rsidP="008B4E28">
                  <w:pPr>
                    <w:keepNext/>
                    <w:keepLines/>
                    <w:tabs>
                      <w:tab w:val="left" w:pos="0"/>
                    </w:tabs>
                    <w:ind w:left="19" w:right="34"/>
                    <w:jc w:val="center"/>
                    <w:rPr>
                      <w:sz w:val="23"/>
                      <w:szCs w:val="23"/>
                    </w:rPr>
                  </w:pPr>
                  <w:r>
                    <w:rPr>
                      <w:sz w:val="23"/>
                      <w:szCs w:val="23"/>
                    </w:rPr>
                    <w:t>4</w:t>
                  </w:r>
                </w:p>
              </w:tc>
              <w:tc>
                <w:tcPr>
                  <w:tcW w:w="2330" w:type="dxa"/>
                  <w:tcBorders>
                    <w:top w:val="single" w:sz="4" w:space="0" w:color="000000"/>
                    <w:left w:val="nil"/>
                    <w:bottom w:val="single" w:sz="4" w:space="0" w:color="000000"/>
                    <w:right w:val="single" w:sz="4" w:space="0" w:color="000000"/>
                  </w:tcBorders>
                  <w:shd w:val="clear" w:color="auto" w:fill="auto"/>
                  <w:vAlign w:val="center"/>
                </w:tcPr>
                <w:p w:rsidR="000E32A8" w:rsidRPr="000E32A8" w:rsidRDefault="00EF5183" w:rsidP="008B4E28">
                  <w:pPr>
                    <w:keepNext/>
                    <w:keepLines/>
                    <w:tabs>
                      <w:tab w:val="left" w:pos="0"/>
                    </w:tabs>
                    <w:ind w:left="19" w:right="34"/>
                    <w:jc w:val="center"/>
                    <w:rPr>
                      <w:sz w:val="23"/>
                      <w:szCs w:val="23"/>
                    </w:rPr>
                  </w:pPr>
                  <w:r>
                    <w:rPr>
                      <w:sz w:val="23"/>
                      <w:szCs w:val="23"/>
                    </w:rPr>
                    <w:t>5</w:t>
                  </w:r>
                </w:p>
              </w:tc>
            </w:tr>
            <w:tr w:rsidR="000E32A8" w:rsidRPr="000E32A8" w:rsidTr="008B4E28">
              <w:trPr>
                <w:trHeight w:val="30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0E32A8" w:rsidRDefault="00EF5183" w:rsidP="008B4E28">
                  <w:pPr>
                    <w:keepNext/>
                    <w:keepLines/>
                    <w:jc w:val="center"/>
                    <w:rPr>
                      <w:color w:val="000000"/>
                      <w:sz w:val="23"/>
                      <w:szCs w:val="23"/>
                    </w:rPr>
                  </w:pPr>
                  <w:r>
                    <w:rPr>
                      <w:sz w:val="23"/>
                      <w:szCs w:val="23"/>
                    </w:rPr>
                    <w:t>Разделка</w:t>
                  </w:r>
                  <w:r>
                    <w:rPr>
                      <w:color w:val="000000"/>
                      <w:sz w:val="23"/>
                      <w:szCs w:val="23"/>
                    </w:rPr>
                    <w:t xml:space="preserve"> вагона №</w:t>
                  </w:r>
                </w:p>
              </w:tc>
              <w:tc>
                <w:tcPr>
                  <w:tcW w:w="1212" w:type="dxa"/>
                  <w:tcBorders>
                    <w:top w:val="nil"/>
                    <w:left w:val="nil"/>
                    <w:bottom w:val="single" w:sz="4" w:space="0" w:color="000000"/>
                    <w:right w:val="single" w:sz="4" w:space="0" w:color="000000"/>
                  </w:tcBorders>
                  <w:shd w:val="clear" w:color="auto" w:fill="auto"/>
                  <w:vAlign w:val="center"/>
                </w:tcPr>
                <w:p w:rsidR="000E32A8" w:rsidRPr="000E32A8" w:rsidRDefault="006C3FC6" w:rsidP="008B4E28">
                  <w:pPr>
                    <w:keepNext/>
                    <w:keepLines/>
                    <w:jc w:val="center"/>
                    <w:rPr>
                      <w:color w:val="000000"/>
                      <w:sz w:val="23"/>
                      <w:szCs w:val="23"/>
                    </w:rPr>
                  </w:pPr>
                </w:p>
              </w:tc>
              <w:tc>
                <w:tcPr>
                  <w:tcW w:w="1659" w:type="dxa"/>
                  <w:tcBorders>
                    <w:top w:val="single" w:sz="4" w:space="0" w:color="000000"/>
                    <w:left w:val="nil"/>
                    <w:bottom w:val="single" w:sz="4" w:space="0" w:color="000000"/>
                    <w:right w:val="single" w:sz="4" w:space="0" w:color="000000"/>
                  </w:tcBorders>
                  <w:shd w:val="clear" w:color="auto" w:fill="auto"/>
                  <w:vAlign w:val="center"/>
                </w:tcPr>
                <w:p w:rsidR="000E32A8" w:rsidRPr="000E32A8" w:rsidRDefault="006C3FC6" w:rsidP="008B4E28">
                  <w:pPr>
                    <w:keepNext/>
                    <w:keepLines/>
                    <w:jc w:val="center"/>
                    <w:rPr>
                      <w:color w:val="000000"/>
                      <w:sz w:val="23"/>
                      <w:szCs w:val="23"/>
                    </w:rPr>
                  </w:pPr>
                </w:p>
              </w:tc>
              <w:tc>
                <w:tcPr>
                  <w:tcW w:w="1146" w:type="dxa"/>
                  <w:tcBorders>
                    <w:top w:val="single" w:sz="4" w:space="0" w:color="000000"/>
                    <w:left w:val="nil"/>
                    <w:bottom w:val="single" w:sz="4" w:space="0" w:color="000000"/>
                    <w:right w:val="single" w:sz="4" w:space="0" w:color="000000"/>
                  </w:tcBorders>
                  <w:shd w:val="clear" w:color="auto" w:fill="auto"/>
                  <w:vAlign w:val="center"/>
                </w:tcPr>
                <w:p w:rsidR="000E32A8" w:rsidRPr="000E32A8" w:rsidRDefault="006C3FC6" w:rsidP="008B4E28">
                  <w:pPr>
                    <w:keepNext/>
                    <w:keepLines/>
                    <w:ind w:firstLine="38"/>
                    <w:jc w:val="center"/>
                    <w:rPr>
                      <w:color w:val="000000"/>
                      <w:sz w:val="23"/>
                      <w:szCs w:val="23"/>
                    </w:rPr>
                  </w:pPr>
                </w:p>
              </w:tc>
              <w:tc>
                <w:tcPr>
                  <w:tcW w:w="2330" w:type="dxa"/>
                  <w:tcBorders>
                    <w:top w:val="single" w:sz="4" w:space="0" w:color="000000"/>
                    <w:left w:val="nil"/>
                    <w:bottom w:val="single" w:sz="4" w:space="0" w:color="000000"/>
                    <w:right w:val="single" w:sz="4" w:space="0" w:color="000000"/>
                  </w:tcBorders>
                  <w:shd w:val="clear" w:color="auto" w:fill="auto"/>
                  <w:vAlign w:val="center"/>
                </w:tcPr>
                <w:p w:rsidR="000E32A8" w:rsidRPr="000E32A8" w:rsidRDefault="006C3FC6" w:rsidP="008B4E28">
                  <w:pPr>
                    <w:keepNext/>
                    <w:keepLines/>
                    <w:ind w:firstLine="61"/>
                    <w:jc w:val="center"/>
                    <w:rPr>
                      <w:color w:val="000000"/>
                      <w:sz w:val="23"/>
                      <w:szCs w:val="23"/>
                    </w:rPr>
                  </w:pPr>
                </w:p>
              </w:tc>
            </w:tr>
            <w:tr w:rsidR="000E32A8" w:rsidRPr="000E32A8" w:rsidTr="008B4E28">
              <w:trPr>
                <w:trHeight w:val="36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0E32A8" w:rsidRDefault="00EF5183" w:rsidP="008B4E28">
                  <w:pPr>
                    <w:keepNext/>
                    <w:keepLines/>
                    <w:rPr>
                      <w:color w:val="000000"/>
                      <w:sz w:val="23"/>
                      <w:szCs w:val="23"/>
                    </w:rPr>
                  </w:pPr>
                  <w:r>
                    <w:rPr>
                      <w:color w:val="000000"/>
                      <w:sz w:val="23"/>
                      <w:szCs w:val="23"/>
                    </w:rPr>
                    <w:t>Итого:</w:t>
                  </w:r>
                </w:p>
              </w:tc>
              <w:tc>
                <w:tcPr>
                  <w:tcW w:w="1212" w:type="dxa"/>
                  <w:tcBorders>
                    <w:top w:val="nil"/>
                    <w:left w:val="nil"/>
                    <w:bottom w:val="single" w:sz="4" w:space="0" w:color="000000"/>
                    <w:right w:val="single" w:sz="4" w:space="0" w:color="000000"/>
                  </w:tcBorders>
                  <w:shd w:val="clear" w:color="auto" w:fill="auto"/>
                  <w:vAlign w:val="center"/>
                </w:tcPr>
                <w:p w:rsidR="000E32A8" w:rsidRPr="000E32A8" w:rsidRDefault="00EF5183" w:rsidP="008B4E28">
                  <w:pPr>
                    <w:keepNext/>
                    <w:keepLines/>
                    <w:jc w:val="center"/>
                    <w:rPr>
                      <w:color w:val="000000"/>
                      <w:sz w:val="23"/>
                      <w:szCs w:val="23"/>
                    </w:rPr>
                  </w:pPr>
                  <w:r>
                    <w:rPr>
                      <w:color w:val="000000"/>
                      <w:sz w:val="23"/>
                      <w:szCs w:val="23"/>
                    </w:rPr>
                    <w:t> </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0E32A8" w:rsidRPr="000E32A8" w:rsidRDefault="00EF5183" w:rsidP="008B4E28">
                  <w:pPr>
                    <w:keepNext/>
                    <w:keepLines/>
                    <w:jc w:val="center"/>
                    <w:rPr>
                      <w:color w:val="000000"/>
                      <w:sz w:val="23"/>
                      <w:szCs w:val="23"/>
                    </w:rPr>
                  </w:pPr>
                  <w:r>
                    <w:rPr>
                      <w:color w:val="000000"/>
                      <w:sz w:val="23"/>
                      <w:szCs w:val="23"/>
                    </w:rPr>
                    <w:t> </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0E32A8" w:rsidRPr="000E32A8" w:rsidRDefault="006C3FC6" w:rsidP="008B4E28">
                  <w:pPr>
                    <w:keepNext/>
                    <w:keepLines/>
                    <w:jc w:val="center"/>
                    <w:rPr>
                      <w:color w:val="000000"/>
                      <w:sz w:val="23"/>
                      <w:szCs w:val="23"/>
                    </w:rPr>
                  </w:pPr>
                </w:p>
              </w:tc>
              <w:tc>
                <w:tcPr>
                  <w:tcW w:w="2330" w:type="dxa"/>
                  <w:tcBorders>
                    <w:top w:val="single" w:sz="4" w:space="0" w:color="000000"/>
                    <w:left w:val="nil"/>
                    <w:bottom w:val="single" w:sz="4" w:space="0" w:color="000000"/>
                    <w:right w:val="single" w:sz="4" w:space="0" w:color="000000"/>
                  </w:tcBorders>
                  <w:shd w:val="clear" w:color="auto" w:fill="auto"/>
                  <w:vAlign w:val="center"/>
                </w:tcPr>
                <w:p w:rsidR="000E32A8" w:rsidRPr="000E32A8" w:rsidRDefault="006C3FC6" w:rsidP="008B4E28">
                  <w:pPr>
                    <w:keepNext/>
                    <w:keepLines/>
                    <w:jc w:val="center"/>
                    <w:rPr>
                      <w:color w:val="000000"/>
                      <w:sz w:val="23"/>
                      <w:szCs w:val="23"/>
                    </w:rPr>
                  </w:pPr>
                </w:p>
              </w:tc>
            </w:tr>
          </w:tbl>
          <w:p w:rsidR="000E32A8" w:rsidRPr="000E32A8" w:rsidRDefault="00EF5183" w:rsidP="008B4E28">
            <w:pPr>
              <w:keepNext/>
              <w:keepLines/>
              <w:rPr>
                <w:color w:val="000000"/>
                <w:sz w:val="23"/>
                <w:szCs w:val="23"/>
              </w:rPr>
            </w:pPr>
            <w:r>
              <w:rPr>
                <w:rFonts w:eastAsia="Calibri"/>
                <w:color w:val="000000"/>
                <w:sz w:val="23"/>
                <w:szCs w:val="23"/>
              </w:rPr>
              <w:t xml:space="preserve">Работы выполнены полностью. </w:t>
            </w:r>
          </w:p>
          <w:p w:rsidR="000E32A8" w:rsidRPr="000E32A8" w:rsidRDefault="006C3FC6" w:rsidP="008B4E28">
            <w:pPr>
              <w:keepNext/>
              <w:keepLines/>
              <w:rPr>
                <w:color w:val="000000"/>
                <w:sz w:val="23"/>
                <w:szCs w:val="23"/>
              </w:rPr>
            </w:pPr>
          </w:p>
          <w:p w:rsidR="000E32A8" w:rsidRPr="000E32A8" w:rsidRDefault="00EF5183" w:rsidP="008B4E28">
            <w:pPr>
              <w:keepNext/>
              <w:keepLines/>
              <w:rPr>
                <w:i/>
                <w:color w:val="000000"/>
                <w:sz w:val="23"/>
                <w:szCs w:val="23"/>
              </w:rPr>
            </w:pPr>
            <w:r>
              <w:rPr>
                <w:rFonts w:eastAsia="Calibri"/>
                <w:color w:val="000000"/>
                <w:sz w:val="23"/>
                <w:szCs w:val="23"/>
              </w:rPr>
              <w:t>Итого: ___________ рублей ___ копеек, в том числе НДС __%  ___________ рублей ___ копеек</w:t>
            </w:r>
            <w:r>
              <w:rPr>
                <w:rFonts w:eastAsia="Calibri"/>
                <w:i/>
                <w:color w:val="000000"/>
                <w:sz w:val="23"/>
                <w:szCs w:val="23"/>
              </w:rPr>
              <w:t xml:space="preserve"> (сумма прописью)</w:t>
            </w:r>
          </w:p>
          <w:tbl>
            <w:tblPr>
              <w:tblW w:w="10185" w:type="dxa"/>
              <w:tblLayout w:type="fixed"/>
              <w:tblCellMar>
                <w:left w:w="30" w:type="dxa"/>
                <w:right w:w="0" w:type="dxa"/>
              </w:tblCellMar>
              <w:tblLook w:val="0400"/>
            </w:tblPr>
            <w:tblGrid>
              <w:gridCol w:w="179"/>
              <w:gridCol w:w="166"/>
              <w:gridCol w:w="166"/>
              <w:gridCol w:w="166"/>
              <w:gridCol w:w="167"/>
              <w:gridCol w:w="166"/>
              <w:gridCol w:w="166"/>
              <w:gridCol w:w="166"/>
              <w:gridCol w:w="166"/>
              <w:gridCol w:w="166"/>
              <w:gridCol w:w="166"/>
              <w:gridCol w:w="166"/>
              <w:gridCol w:w="166"/>
              <w:gridCol w:w="107"/>
              <w:gridCol w:w="167"/>
              <w:gridCol w:w="167"/>
              <w:gridCol w:w="167"/>
              <w:gridCol w:w="167"/>
              <w:gridCol w:w="167"/>
              <w:gridCol w:w="167"/>
              <w:gridCol w:w="187"/>
              <w:gridCol w:w="167"/>
              <w:gridCol w:w="241"/>
              <w:gridCol w:w="106"/>
              <w:gridCol w:w="166"/>
              <w:gridCol w:w="166"/>
              <w:gridCol w:w="166"/>
              <w:gridCol w:w="166"/>
              <w:gridCol w:w="166"/>
              <w:gridCol w:w="163"/>
              <w:gridCol w:w="163"/>
              <w:gridCol w:w="163"/>
              <w:gridCol w:w="163"/>
              <w:gridCol w:w="163"/>
              <w:gridCol w:w="74"/>
              <w:gridCol w:w="200"/>
              <w:gridCol w:w="7"/>
              <w:gridCol w:w="165"/>
              <w:gridCol w:w="165"/>
              <w:gridCol w:w="165"/>
              <w:gridCol w:w="165"/>
              <w:gridCol w:w="165"/>
              <w:gridCol w:w="165"/>
              <w:gridCol w:w="165"/>
              <w:gridCol w:w="165"/>
              <w:gridCol w:w="165"/>
              <w:gridCol w:w="105"/>
              <w:gridCol w:w="195"/>
              <w:gridCol w:w="2492"/>
            </w:tblGrid>
            <w:tr w:rsidR="000E32A8" w:rsidRPr="000E32A8" w:rsidTr="008B4E28">
              <w:trPr>
                <w:gridAfter w:val="1"/>
                <w:wAfter w:w="2492" w:type="dxa"/>
              </w:trPr>
              <w:tc>
                <w:tcPr>
                  <w:tcW w:w="179" w:type="dxa"/>
                  <w:shd w:val="clear" w:color="auto" w:fill="auto"/>
                </w:tcPr>
                <w:p w:rsidR="000E32A8" w:rsidRPr="000E32A8" w:rsidRDefault="006C3FC6" w:rsidP="008B4E28">
                  <w:pPr>
                    <w:keepNext/>
                    <w:keepLines/>
                    <w:pBdr>
                      <w:top w:val="nil"/>
                      <w:left w:val="nil"/>
                      <w:bottom w:val="nil"/>
                      <w:right w:val="nil"/>
                      <w:between w:val="nil"/>
                    </w:pBdr>
                    <w:spacing w:line="276" w:lineRule="auto"/>
                    <w:rPr>
                      <w:sz w:val="23"/>
                      <w:szCs w:val="23"/>
                    </w:rPr>
                  </w:pPr>
                </w:p>
              </w:tc>
              <w:tc>
                <w:tcPr>
                  <w:tcW w:w="166" w:type="dxa"/>
                  <w:shd w:val="clear" w:color="auto" w:fill="auto"/>
                  <w:vAlign w:val="center"/>
                </w:tcPr>
                <w:p w:rsidR="000E32A8" w:rsidRPr="000E32A8" w:rsidRDefault="006C3FC6" w:rsidP="008B4E28">
                  <w:pPr>
                    <w:keepNext/>
                    <w:keepLines/>
                    <w:pBdr>
                      <w:top w:val="nil"/>
                      <w:left w:val="nil"/>
                      <w:bottom w:val="nil"/>
                      <w:right w:val="nil"/>
                      <w:between w:val="nil"/>
                    </w:pBdr>
                    <w:spacing w:line="276" w:lineRule="auto"/>
                    <w:rPr>
                      <w:sz w:val="23"/>
                      <w:szCs w:val="23"/>
                    </w:rPr>
                  </w:pPr>
                </w:p>
              </w:tc>
              <w:tc>
                <w:tcPr>
                  <w:tcW w:w="166" w:type="dxa"/>
                  <w:shd w:val="clear" w:color="auto" w:fill="auto"/>
                  <w:vAlign w:val="center"/>
                </w:tcPr>
                <w:p w:rsidR="000E32A8" w:rsidRPr="000E32A8" w:rsidRDefault="006C3FC6" w:rsidP="008B4E28">
                  <w:pPr>
                    <w:keepNext/>
                    <w:keepLines/>
                    <w:pBdr>
                      <w:top w:val="nil"/>
                      <w:left w:val="nil"/>
                      <w:bottom w:val="nil"/>
                      <w:right w:val="nil"/>
                      <w:between w:val="nil"/>
                    </w:pBdr>
                    <w:spacing w:line="276" w:lineRule="auto"/>
                    <w:rPr>
                      <w:sz w:val="23"/>
                      <w:szCs w:val="23"/>
                    </w:rPr>
                  </w:pPr>
                </w:p>
              </w:tc>
              <w:tc>
                <w:tcPr>
                  <w:tcW w:w="166" w:type="dxa"/>
                  <w:shd w:val="clear" w:color="auto" w:fill="auto"/>
                  <w:vAlign w:val="center"/>
                </w:tcPr>
                <w:p w:rsidR="000E32A8" w:rsidRPr="000E32A8" w:rsidRDefault="006C3FC6" w:rsidP="008B4E28">
                  <w:pPr>
                    <w:keepNext/>
                    <w:keepLines/>
                    <w:pBdr>
                      <w:top w:val="nil"/>
                      <w:left w:val="nil"/>
                      <w:bottom w:val="nil"/>
                      <w:right w:val="nil"/>
                      <w:between w:val="nil"/>
                    </w:pBdr>
                    <w:spacing w:line="276" w:lineRule="auto"/>
                    <w:rPr>
                      <w:sz w:val="23"/>
                      <w:szCs w:val="23"/>
                    </w:rPr>
                  </w:pPr>
                </w:p>
              </w:tc>
              <w:tc>
                <w:tcPr>
                  <w:tcW w:w="167" w:type="dxa"/>
                  <w:shd w:val="clear" w:color="auto" w:fill="auto"/>
                  <w:vAlign w:val="center"/>
                </w:tcPr>
                <w:p w:rsidR="000E32A8" w:rsidRPr="000E32A8" w:rsidRDefault="006C3FC6" w:rsidP="008B4E28">
                  <w:pPr>
                    <w:keepNext/>
                    <w:keepLines/>
                    <w:pBdr>
                      <w:top w:val="nil"/>
                      <w:left w:val="nil"/>
                      <w:bottom w:val="nil"/>
                      <w:right w:val="nil"/>
                      <w:between w:val="nil"/>
                    </w:pBdr>
                    <w:spacing w:line="276" w:lineRule="auto"/>
                    <w:rPr>
                      <w:sz w:val="23"/>
                      <w:szCs w:val="23"/>
                    </w:rPr>
                  </w:pPr>
                </w:p>
              </w:tc>
              <w:tc>
                <w:tcPr>
                  <w:tcW w:w="166" w:type="dxa"/>
                  <w:shd w:val="clear" w:color="auto" w:fill="auto"/>
                  <w:vAlign w:val="center"/>
                </w:tcPr>
                <w:p w:rsidR="000E32A8" w:rsidRPr="000E32A8" w:rsidRDefault="006C3FC6" w:rsidP="008B4E28">
                  <w:pPr>
                    <w:keepNext/>
                    <w:keepLines/>
                    <w:pBdr>
                      <w:top w:val="nil"/>
                      <w:left w:val="nil"/>
                      <w:bottom w:val="nil"/>
                      <w:right w:val="nil"/>
                      <w:between w:val="nil"/>
                    </w:pBdr>
                    <w:spacing w:line="276" w:lineRule="auto"/>
                    <w:rPr>
                      <w:sz w:val="23"/>
                      <w:szCs w:val="23"/>
                    </w:rPr>
                  </w:pPr>
                </w:p>
              </w:tc>
              <w:tc>
                <w:tcPr>
                  <w:tcW w:w="166" w:type="dxa"/>
                  <w:shd w:val="clear" w:color="auto" w:fill="auto"/>
                  <w:vAlign w:val="center"/>
                </w:tcPr>
                <w:p w:rsidR="000E32A8" w:rsidRPr="000E32A8" w:rsidRDefault="006C3FC6" w:rsidP="008B4E28">
                  <w:pPr>
                    <w:keepNext/>
                    <w:keepLines/>
                    <w:pBdr>
                      <w:top w:val="nil"/>
                      <w:left w:val="nil"/>
                      <w:bottom w:val="nil"/>
                      <w:right w:val="nil"/>
                      <w:between w:val="nil"/>
                    </w:pBdr>
                    <w:spacing w:line="276" w:lineRule="auto"/>
                    <w:rPr>
                      <w:sz w:val="23"/>
                      <w:szCs w:val="23"/>
                    </w:rPr>
                  </w:pPr>
                </w:p>
              </w:tc>
              <w:tc>
                <w:tcPr>
                  <w:tcW w:w="166" w:type="dxa"/>
                  <w:shd w:val="clear" w:color="auto" w:fill="auto"/>
                  <w:vAlign w:val="center"/>
                </w:tcPr>
                <w:p w:rsidR="000E32A8" w:rsidRPr="000E32A8" w:rsidRDefault="006C3FC6" w:rsidP="008B4E28">
                  <w:pPr>
                    <w:keepNext/>
                    <w:keepLines/>
                    <w:pBdr>
                      <w:top w:val="nil"/>
                      <w:left w:val="nil"/>
                      <w:bottom w:val="nil"/>
                      <w:right w:val="nil"/>
                      <w:between w:val="nil"/>
                    </w:pBdr>
                    <w:spacing w:line="276" w:lineRule="auto"/>
                    <w:rPr>
                      <w:sz w:val="23"/>
                      <w:szCs w:val="23"/>
                    </w:rPr>
                  </w:pPr>
                </w:p>
              </w:tc>
              <w:tc>
                <w:tcPr>
                  <w:tcW w:w="166" w:type="dxa"/>
                  <w:shd w:val="clear" w:color="auto" w:fill="auto"/>
                  <w:vAlign w:val="center"/>
                </w:tcPr>
                <w:p w:rsidR="000E32A8" w:rsidRPr="000E32A8" w:rsidRDefault="006C3FC6" w:rsidP="008B4E28">
                  <w:pPr>
                    <w:keepNext/>
                    <w:keepLines/>
                    <w:pBdr>
                      <w:top w:val="nil"/>
                      <w:left w:val="nil"/>
                      <w:bottom w:val="nil"/>
                      <w:right w:val="nil"/>
                      <w:between w:val="nil"/>
                    </w:pBdr>
                    <w:spacing w:line="276" w:lineRule="auto"/>
                    <w:rPr>
                      <w:sz w:val="23"/>
                      <w:szCs w:val="23"/>
                    </w:rPr>
                  </w:pPr>
                </w:p>
              </w:tc>
              <w:tc>
                <w:tcPr>
                  <w:tcW w:w="166" w:type="dxa"/>
                  <w:shd w:val="clear" w:color="auto" w:fill="auto"/>
                  <w:vAlign w:val="center"/>
                </w:tcPr>
                <w:p w:rsidR="000E32A8" w:rsidRPr="000E32A8" w:rsidRDefault="006C3FC6" w:rsidP="008B4E28">
                  <w:pPr>
                    <w:keepNext/>
                    <w:keepLines/>
                    <w:pBdr>
                      <w:top w:val="nil"/>
                      <w:left w:val="nil"/>
                      <w:bottom w:val="nil"/>
                      <w:right w:val="nil"/>
                      <w:between w:val="nil"/>
                    </w:pBdr>
                    <w:spacing w:line="276" w:lineRule="auto"/>
                    <w:rPr>
                      <w:sz w:val="23"/>
                      <w:szCs w:val="23"/>
                    </w:rPr>
                  </w:pPr>
                </w:p>
              </w:tc>
              <w:tc>
                <w:tcPr>
                  <w:tcW w:w="166" w:type="dxa"/>
                  <w:shd w:val="clear" w:color="auto" w:fill="auto"/>
                  <w:vAlign w:val="center"/>
                </w:tcPr>
                <w:p w:rsidR="000E32A8" w:rsidRPr="000E32A8" w:rsidRDefault="006C3FC6" w:rsidP="008B4E28">
                  <w:pPr>
                    <w:keepNext/>
                    <w:keepLines/>
                    <w:pBdr>
                      <w:top w:val="nil"/>
                      <w:left w:val="nil"/>
                      <w:bottom w:val="nil"/>
                      <w:right w:val="nil"/>
                      <w:between w:val="nil"/>
                    </w:pBdr>
                    <w:spacing w:line="276" w:lineRule="auto"/>
                    <w:rPr>
                      <w:sz w:val="23"/>
                      <w:szCs w:val="23"/>
                    </w:rPr>
                  </w:pPr>
                </w:p>
              </w:tc>
              <w:tc>
                <w:tcPr>
                  <w:tcW w:w="166" w:type="dxa"/>
                  <w:shd w:val="clear" w:color="auto" w:fill="auto"/>
                  <w:vAlign w:val="center"/>
                </w:tcPr>
                <w:p w:rsidR="000E32A8" w:rsidRPr="000E32A8" w:rsidRDefault="006C3FC6" w:rsidP="008B4E28">
                  <w:pPr>
                    <w:keepNext/>
                    <w:keepLines/>
                    <w:pBdr>
                      <w:top w:val="nil"/>
                      <w:left w:val="nil"/>
                      <w:bottom w:val="nil"/>
                      <w:right w:val="nil"/>
                      <w:between w:val="nil"/>
                    </w:pBdr>
                    <w:spacing w:line="276" w:lineRule="auto"/>
                    <w:rPr>
                      <w:sz w:val="23"/>
                      <w:szCs w:val="23"/>
                    </w:rPr>
                  </w:pPr>
                </w:p>
              </w:tc>
              <w:tc>
                <w:tcPr>
                  <w:tcW w:w="166" w:type="dxa"/>
                  <w:shd w:val="clear" w:color="auto" w:fill="auto"/>
                  <w:vAlign w:val="center"/>
                </w:tcPr>
                <w:p w:rsidR="000E32A8" w:rsidRPr="000E32A8" w:rsidRDefault="006C3FC6" w:rsidP="008B4E28">
                  <w:pPr>
                    <w:keepNext/>
                    <w:keepLines/>
                    <w:pBdr>
                      <w:top w:val="nil"/>
                      <w:left w:val="nil"/>
                      <w:bottom w:val="nil"/>
                      <w:right w:val="nil"/>
                      <w:between w:val="nil"/>
                    </w:pBdr>
                    <w:spacing w:line="276" w:lineRule="auto"/>
                    <w:rPr>
                      <w:sz w:val="23"/>
                      <w:szCs w:val="23"/>
                    </w:rPr>
                  </w:pPr>
                </w:p>
              </w:tc>
              <w:tc>
                <w:tcPr>
                  <w:tcW w:w="107" w:type="dxa"/>
                  <w:shd w:val="clear" w:color="auto" w:fill="auto"/>
                  <w:vAlign w:val="center"/>
                </w:tcPr>
                <w:p w:rsidR="000E32A8" w:rsidRPr="000E32A8" w:rsidRDefault="006C3FC6" w:rsidP="008B4E28">
                  <w:pPr>
                    <w:keepNext/>
                    <w:keepLines/>
                    <w:pBdr>
                      <w:top w:val="nil"/>
                      <w:left w:val="nil"/>
                      <w:bottom w:val="nil"/>
                      <w:right w:val="nil"/>
                      <w:between w:val="nil"/>
                    </w:pBdr>
                    <w:spacing w:line="276" w:lineRule="auto"/>
                    <w:rPr>
                      <w:sz w:val="23"/>
                      <w:szCs w:val="23"/>
                    </w:rPr>
                  </w:pPr>
                </w:p>
              </w:tc>
              <w:tc>
                <w:tcPr>
                  <w:tcW w:w="167" w:type="dxa"/>
                  <w:shd w:val="clear" w:color="auto" w:fill="auto"/>
                  <w:vAlign w:val="center"/>
                </w:tcPr>
                <w:p w:rsidR="000E32A8" w:rsidRPr="000E32A8" w:rsidRDefault="006C3FC6" w:rsidP="008B4E28">
                  <w:pPr>
                    <w:keepNext/>
                    <w:keepLines/>
                    <w:pBdr>
                      <w:top w:val="nil"/>
                      <w:left w:val="nil"/>
                      <w:bottom w:val="nil"/>
                      <w:right w:val="nil"/>
                      <w:between w:val="nil"/>
                    </w:pBdr>
                    <w:spacing w:line="276" w:lineRule="auto"/>
                    <w:rPr>
                      <w:sz w:val="23"/>
                      <w:szCs w:val="23"/>
                    </w:rPr>
                  </w:pPr>
                </w:p>
              </w:tc>
              <w:tc>
                <w:tcPr>
                  <w:tcW w:w="167" w:type="dxa"/>
                  <w:shd w:val="clear" w:color="auto" w:fill="auto"/>
                  <w:vAlign w:val="center"/>
                </w:tcPr>
                <w:p w:rsidR="000E32A8" w:rsidRPr="000E32A8" w:rsidRDefault="006C3FC6" w:rsidP="008B4E28">
                  <w:pPr>
                    <w:keepNext/>
                    <w:keepLines/>
                    <w:pBdr>
                      <w:top w:val="nil"/>
                      <w:left w:val="nil"/>
                      <w:bottom w:val="nil"/>
                      <w:right w:val="nil"/>
                      <w:between w:val="nil"/>
                    </w:pBdr>
                    <w:spacing w:line="276" w:lineRule="auto"/>
                    <w:rPr>
                      <w:sz w:val="23"/>
                      <w:szCs w:val="23"/>
                    </w:rPr>
                  </w:pPr>
                </w:p>
              </w:tc>
              <w:tc>
                <w:tcPr>
                  <w:tcW w:w="167" w:type="dxa"/>
                  <w:shd w:val="clear" w:color="auto" w:fill="auto"/>
                  <w:vAlign w:val="center"/>
                </w:tcPr>
                <w:p w:rsidR="000E32A8" w:rsidRPr="000E32A8" w:rsidRDefault="006C3FC6" w:rsidP="008B4E28">
                  <w:pPr>
                    <w:keepNext/>
                    <w:keepLines/>
                    <w:pBdr>
                      <w:top w:val="nil"/>
                      <w:left w:val="nil"/>
                      <w:bottom w:val="nil"/>
                      <w:right w:val="nil"/>
                      <w:between w:val="nil"/>
                    </w:pBdr>
                    <w:spacing w:line="276" w:lineRule="auto"/>
                    <w:rPr>
                      <w:sz w:val="23"/>
                      <w:szCs w:val="23"/>
                    </w:rPr>
                  </w:pPr>
                </w:p>
              </w:tc>
              <w:tc>
                <w:tcPr>
                  <w:tcW w:w="167" w:type="dxa"/>
                  <w:shd w:val="clear" w:color="auto" w:fill="auto"/>
                  <w:vAlign w:val="center"/>
                </w:tcPr>
                <w:p w:rsidR="000E32A8" w:rsidRPr="000E32A8" w:rsidRDefault="006C3FC6" w:rsidP="008B4E28">
                  <w:pPr>
                    <w:keepNext/>
                    <w:keepLines/>
                    <w:pBdr>
                      <w:top w:val="nil"/>
                      <w:left w:val="nil"/>
                      <w:bottom w:val="nil"/>
                      <w:right w:val="nil"/>
                      <w:between w:val="nil"/>
                    </w:pBdr>
                    <w:spacing w:line="276" w:lineRule="auto"/>
                    <w:rPr>
                      <w:sz w:val="23"/>
                      <w:szCs w:val="23"/>
                    </w:rPr>
                  </w:pPr>
                </w:p>
              </w:tc>
              <w:tc>
                <w:tcPr>
                  <w:tcW w:w="167" w:type="dxa"/>
                  <w:shd w:val="clear" w:color="auto" w:fill="auto"/>
                  <w:vAlign w:val="center"/>
                </w:tcPr>
                <w:p w:rsidR="000E32A8" w:rsidRPr="000E32A8" w:rsidRDefault="006C3FC6" w:rsidP="008B4E28">
                  <w:pPr>
                    <w:keepNext/>
                    <w:keepLines/>
                    <w:pBdr>
                      <w:top w:val="nil"/>
                      <w:left w:val="nil"/>
                      <w:bottom w:val="nil"/>
                      <w:right w:val="nil"/>
                      <w:between w:val="nil"/>
                    </w:pBdr>
                    <w:spacing w:line="276" w:lineRule="auto"/>
                    <w:rPr>
                      <w:sz w:val="23"/>
                      <w:szCs w:val="23"/>
                    </w:rPr>
                  </w:pPr>
                </w:p>
              </w:tc>
              <w:tc>
                <w:tcPr>
                  <w:tcW w:w="167" w:type="dxa"/>
                  <w:shd w:val="clear" w:color="auto" w:fill="auto"/>
                  <w:vAlign w:val="center"/>
                </w:tcPr>
                <w:p w:rsidR="000E32A8" w:rsidRPr="000E32A8" w:rsidRDefault="006C3FC6" w:rsidP="008B4E28">
                  <w:pPr>
                    <w:keepNext/>
                    <w:keepLines/>
                    <w:pBdr>
                      <w:top w:val="nil"/>
                      <w:left w:val="nil"/>
                      <w:bottom w:val="nil"/>
                      <w:right w:val="nil"/>
                      <w:between w:val="nil"/>
                    </w:pBdr>
                    <w:spacing w:line="276" w:lineRule="auto"/>
                    <w:rPr>
                      <w:sz w:val="23"/>
                      <w:szCs w:val="23"/>
                    </w:rPr>
                  </w:pPr>
                </w:p>
              </w:tc>
              <w:tc>
                <w:tcPr>
                  <w:tcW w:w="187" w:type="dxa"/>
                  <w:shd w:val="clear" w:color="auto" w:fill="auto"/>
                  <w:vAlign w:val="center"/>
                </w:tcPr>
                <w:p w:rsidR="000E32A8" w:rsidRPr="000E32A8" w:rsidRDefault="006C3FC6" w:rsidP="008B4E28">
                  <w:pPr>
                    <w:keepNext/>
                    <w:keepLines/>
                    <w:pBdr>
                      <w:top w:val="nil"/>
                      <w:left w:val="nil"/>
                      <w:bottom w:val="nil"/>
                      <w:right w:val="nil"/>
                      <w:between w:val="nil"/>
                    </w:pBdr>
                    <w:spacing w:line="276" w:lineRule="auto"/>
                    <w:rPr>
                      <w:sz w:val="23"/>
                      <w:szCs w:val="23"/>
                    </w:rPr>
                  </w:pPr>
                </w:p>
              </w:tc>
              <w:tc>
                <w:tcPr>
                  <w:tcW w:w="167" w:type="dxa"/>
                  <w:shd w:val="clear" w:color="auto" w:fill="auto"/>
                  <w:vAlign w:val="center"/>
                </w:tcPr>
                <w:p w:rsidR="000E32A8" w:rsidRPr="000E32A8" w:rsidRDefault="006C3FC6" w:rsidP="008B4E28">
                  <w:pPr>
                    <w:keepNext/>
                    <w:keepLines/>
                    <w:pBdr>
                      <w:top w:val="nil"/>
                      <w:left w:val="nil"/>
                      <w:bottom w:val="nil"/>
                      <w:right w:val="nil"/>
                      <w:between w:val="nil"/>
                    </w:pBdr>
                    <w:spacing w:line="276" w:lineRule="auto"/>
                    <w:rPr>
                      <w:sz w:val="23"/>
                      <w:szCs w:val="23"/>
                    </w:rPr>
                  </w:pPr>
                </w:p>
              </w:tc>
              <w:tc>
                <w:tcPr>
                  <w:tcW w:w="241" w:type="dxa"/>
                  <w:shd w:val="clear" w:color="auto" w:fill="auto"/>
                  <w:vAlign w:val="center"/>
                </w:tcPr>
                <w:p w:rsidR="000E32A8" w:rsidRPr="000E32A8" w:rsidRDefault="006C3FC6" w:rsidP="008B4E28">
                  <w:pPr>
                    <w:keepNext/>
                    <w:keepLines/>
                    <w:pBdr>
                      <w:top w:val="nil"/>
                      <w:left w:val="nil"/>
                      <w:bottom w:val="nil"/>
                      <w:right w:val="nil"/>
                      <w:between w:val="nil"/>
                    </w:pBdr>
                    <w:spacing w:line="276" w:lineRule="auto"/>
                    <w:rPr>
                      <w:sz w:val="23"/>
                      <w:szCs w:val="23"/>
                    </w:rPr>
                  </w:pPr>
                </w:p>
              </w:tc>
              <w:tc>
                <w:tcPr>
                  <w:tcW w:w="106" w:type="dxa"/>
                  <w:shd w:val="clear" w:color="auto" w:fill="auto"/>
                  <w:vAlign w:val="center"/>
                </w:tcPr>
                <w:p w:rsidR="000E32A8" w:rsidRPr="000E32A8" w:rsidRDefault="006C3FC6" w:rsidP="008B4E28">
                  <w:pPr>
                    <w:keepNext/>
                    <w:keepLines/>
                    <w:pBdr>
                      <w:top w:val="nil"/>
                      <w:left w:val="nil"/>
                      <w:bottom w:val="nil"/>
                      <w:right w:val="nil"/>
                      <w:between w:val="nil"/>
                    </w:pBdr>
                    <w:spacing w:line="276" w:lineRule="auto"/>
                    <w:rPr>
                      <w:sz w:val="23"/>
                      <w:szCs w:val="23"/>
                    </w:rPr>
                  </w:pPr>
                </w:p>
              </w:tc>
              <w:tc>
                <w:tcPr>
                  <w:tcW w:w="166" w:type="dxa"/>
                  <w:shd w:val="clear" w:color="auto" w:fill="auto"/>
                  <w:vAlign w:val="center"/>
                </w:tcPr>
                <w:p w:rsidR="000E32A8" w:rsidRPr="000E32A8" w:rsidRDefault="006C3FC6" w:rsidP="008B4E28">
                  <w:pPr>
                    <w:keepNext/>
                    <w:keepLines/>
                    <w:pBdr>
                      <w:top w:val="nil"/>
                      <w:left w:val="nil"/>
                      <w:bottom w:val="nil"/>
                      <w:right w:val="nil"/>
                      <w:between w:val="nil"/>
                    </w:pBdr>
                    <w:spacing w:line="276" w:lineRule="auto"/>
                    <w:rPr>
                      <w:sz w:val="23"/>
                      <w:szCs w:val="23"/>
                    </w:rPr>
                  </w:pPr>
                </w:p>
              </w:tc>
              <w:tc>
                <w:tcPr>
                  <w:tcW w:w="166" w:type="dxa"/>
                  <w:shd w:val="clear" w:color="auto" w:fill="auto"/>
                  <w:vAlign w:val="center"/>
                </w:tcPr>
                <w:p w:rsidR="000E32A8" w:rsidRPr="000E32A8" w:rsidRDefault="006C3FC6" w:rsidP="008B4E28">
                  <w:pPr>
                    <w:keepNext/>
                    <w:keepLines/>
                    <w:pBdr>
                      <w:top w:val="nil"/>
                      <w:left w:val="nil"/>
                      <w:bottom w:val="nil"/>
                      <w:right w:val="nil"/>
                      <w:between w:val="nil"/>
                    </w:pBdr>
                    <w:spacing w:line="276" w:lineRule="auto"/>
                    <w:rPr>
                      <w:sz w:val="23"/>
                      <w:szCs w:val="23"/>
                    </w:rPr>
                  </w:pPr>
                </w:p>
              </w:tc>
              <w:tc>
                <w:tcPr>
                  <w:tcW w:w="166" w:type="dxa"/>
                  <w:shd w:val="clear" w:color="auto" w:fill="auto"/>
                  <w:vAlign w:val="center"/>
                </w:tcPr>
                <w:p w:rsidR="000E32A8" w:rsidRPr="000E32A8" w:rsidRDefault="006C3FC6" w:rsidP="008B4E28">
                  <w:pPr>
                    <w:keepNext/>
                    <w:keepLines/>
                    <w:pBdr>
                      <w:top w:val="nil"/>
                      <w:left w:val="nil"/>
                      <w:bottom w:val="nil"/>
                      <w:right w:val="nil"/>
                      <w:between w:val="nil"/>
                    </w:pBdr>
                    <w:spacing w:line="276" w:lineRule="auto"/>
                    <w:rPr>
                      <w:sz w:val="23"/>
                      <w:szCs w:val="23"/>
                    </w:rPr>
                  </w:pPr>
                </w:p>
              </w:tc>
              <w:tc>
                <w:tcPr>
                  <w:tcW w:w="166" w:type="dxa"/>
                  <w:shd w:val="clear" w:color="auto" w:fill="auto"/>
                  <w:vAlign w:val="center"/>
                </w:tcPr>
                <w:p w:rsidR="000E32A8" w:rsidRPr="000E32A8" w:rsidRDefault="006C3FC6" w:rsidP="008B4E28">
                  <w:pPr>
                    <w:keepNext/>
                    <w:keepLines/>
                    <w:pBdr>
                      <w:top w:val="nil"/>
                      <w:left w:val="nil"/>
                      <w:bottom w:val="nil"/>
                      <w:right w:val="nil"/>
                      <w:between w:val="nil"/>
                    </w:pBdr>
                    <w:spacing w:line="276" w:lineRule="auto"/>
                    <w:rPr>
                      <w:sz w:val="23"/>
                      <w:szCs w:val="23"/>
                    </w:rPr>
                  </w:pPr>
                </w:p>
              </w:tc>
              <w:tc>
                <w:tcPr>
                  <w:tcW w:w="166" w:type="dxa"/>
                  <w:shd w:val="clear" w:color="auto" w:fill="auto"/>
                  <w:vAlign w:val="center"/>
                </w:tcPr>
                <w:p w:rsidR="000E32A8" w:rsidRPr="000E32A8" w:rsidRDefault="006C3FC6" w:rsidP="008B4E28">
                  <w:pPr>
                    <w:keepNext/>
                    <w:keepLines/>
                    <w:pBdr>
                      <w:top w:val="nil"/>
                      <w:left w:val="nil"/>
                      <w:bottom w:val="nil"/>
                      <w:right w:val="nil"/>
                      <w:between w:val="nil"/>
                    </w:pBdr>
                    <w:spacing w:line="276" w:lineRule="auto"/>
                    <w:rPr>
                      <w:sz w:val="23"/>
                      <w:szCs w:val="23"/>
                    </w:rPr>
                  </w:pPr>
                </w:p>
              </w:tc>
              <w:tc>
                <w:tcPr>
                  <w:tcW w:w="163" w:type="dxa"/>
                  <w:shd w:val="clear" w:color="auto" w:fill="auto"/>
                  <w:vAlign w:val="center"/>
                </w:tcPr>
                <w:p w:rsidR="000E32A8" w:rsidRPr="000E32A8" w:rsidRDefault="006C3FC6" w:rsidP="008B4E28">
                  <w:pPr>
                    <w:keepNext/>
                    <w:keepLines/>
                    <w:pBdr>
                      <w:top w:val="nil"/>
                      <w:left w:val="nil"/>
                      <w:bottom w:val="nil"/>
                      <w:right w:val="nil"/>
                      <w:between w:val="nil"/>
                    </w:pBdr>
                    <w:spacing w:line="276" w:lineRule="auto"/>
                    <w:rPr>
                      <w:sz w:val="23"/>
                      <w:szCs w:val="23"/>
                    </w:rPr>
                  </w:pPr>
                </w:p>
              </w:tc>
              <w:tc>
                <w:tcPr>
                  <w:tcW w:w="163" w:type="dxa"/>
                  <w:shd w:val="clear" w:color="auto" w:fill="auto"/>
                  <w:vAlign w:val="center"/>
                </w:tcPr>
                <w:p w:rsidR="000E32A8" w:rsidRPr="000E32A8" w:rsidRDefault="006C3FC6" w:rsidP="008B4E28">
                  <w:pPr>
                    <w:keepNext/>
                    <w:keepLines/>
                    <w:pBdr>
                      <w:top w:val="nil"/>
                      <w:left w:val="nil"/>
                      <w:bottom w:val="nil"/>
                      <w:right w:val="nil"/>
                      <w:between w:val="nil"/>
                    </w:pBdr>
                    <w:spacing w:line="276" w:lineRule="auto"/>
                    <w:rPr>
                      <w:sz w:val="23"/>
                      <w:szCs w:val="23"/>
                    </w:rPr>
                  </w:pPr>
                </w:p>
              </w:tc>
              <w:tc>
                <w:tcPr>
                  <w:tcW w:w="163" w:type="dxa"/>
                  <w:shd w:val="clear" w:color="auto" w:fill="auto"/>
                  <w:vAlign w:val="center"/>
                </w:tcPr>
                <w:p w:rsidR="000E32A8" w:rsidRPr="000E32A8" w:rsidRDefault="006C3FC6" w:rsidP="008B4E28">
                  <w:pPr>
                    <w:keepNext/>
                    <w:keepLines/>
                    <w:pBdr>
                      <w:top w:val="nil"/>
                      <w:left w:val="nil"/>
                      <w:bottom w:val="nil"/>
                      <w:right w:val="nil"/>
                      <w:between w:val="nil"/>
                    </w:pBdr>
                    <w:spacing w:line="276" w:lineRule="auto"/>
                    <w:rPr>
                      <w:sz w:val="23"/>
                      <w:szCs w:val="23"/>
                    </w:rPr>
                  </w:pPr>
                </w:p>
              </w:tc>
              <w:tc>
                <w:tcPr>
                  <w:tcW w:w="163" w:type="dxa"/>
                  <w:shd w:val="clear" w:color="auto" w:fill="auto"/>
                  <w:vAlign w:val="center"/>
                </w:tcPr>
                <w:p w:rsidR="000E32A8" w:rsidRPr="000E32A8" w:rsidRDefault="006C3FC6" w:rsidP="008B4E28">
                  <w:pPr>
                    <w:keepNext/>
                    <w:keepLines/>
                    <w:pBdr>
                      <w:top w:val="nil"/>
                      <w:left w:val="nil"/>
                      <w:bottom w:val="nil"/>
                      <w:right w:val="nil"/>
                      <w:between w:val="nil"/>
                    </w:pBdr>
                    <w:spacing w:line="276" w:lineRule="auto"/>
                    <w:rPr>
                      <w:sz w:val="23"/>
                      <w:szCs w:val="23"/>
                    </w:rPr>
                  </w:pPr>
                </w:p>
              </w:tc>
              <w:tc>
                <w:tcPr>
                  <w:tcW w:w="163" w:type="dxa"/>
                  <w:shd w:val="clear" w:color="auto" w:fill="auto"/>
                  <w:vAlign w:val="center"/>
                </w:tcPr>
                <w:p w:rsidR="000E32A8" w:rsidRPr="000E32A8" w:rsidRDefault="006C3FC6" w:rsidP="008B4E28">
                  <w:pPr>
                    <w:keepNext/>
                    <w:keepLines/>
                    <w:pBdr>
                      <w:top w:val="nil"/>
                      <w:left w:val="nil"/>
                      <w:bottom w:val="nil"/>
                      <w:right w:val="nil"/>
                      <w:between w:val="nil"/>
                    </w:pBdr>
                    <w:spacing w:line="276" w:lineRule="auto"/>
                    <w:rPr>
                      <w:sz w:val="23"/>
                      <w:szCs w:val="23"/>
                    </w:rPr>
                  </w:pPr>
                </w:p>
              </w:tc>
              <w:tc>
                <w:tcPr>
                  <w:tcW w:w="74" w:type="dxa"/>
                  <w:shd w:val="clear" w:color="auto" w:fill="auto"/>
                  <w:vAlign w:val="center"/>
                </w:tcPr>
                <w:p w:rsidR="000E32A8" w:rsidRPr="000E32A8" w:rsidRDefault="006C3FC6" w:rsidP="008B4E28">
                  <w:pPr>
                    <w:keepNext/>
                    <w:keepLines/>
                    <w:pBdr>
                      <w:top w:val="nil"/>
                      <w:left w:val="nil"/>
                      <w:bottom w:val="nil"/>
                      <w:right w:val="nil"/>
                      <w:between w:val="nil"/>
                    </w:pBdr>
                    <w:spacing w:line="276" w:lineRule="auto"/>
                    <w:rPr>
                      <w:sz w:val="23"/>
                      <w:szCs w:val="23"/>
                    </w:rPr>
                  </w:pPr>
                </w:p>
              </w:tc>
              <w:tc>
                <w:tcPr>
                  <w:tcW w:w="207" w:type="dxa"/>
                  <w:gridSpan w:val="2"/>
                  <w:shd w:val="clear" w:color="auto" w:fill="auto"/>
                  <w:vAlign w:val="center"/>
                </w:tcPr>
                <w:p w:rsidR="000E32A8" w:rsidRPr="000E32A8" w:rsidRDefault="006C3FC6" w:rsidP="008B4E28">
                  <w:pPr>
                    <w:keepNext/>
                    <w:keepLines/>
                    <w:pBdr>
                      <w:top w:val="nil"/>
                      <w:left w:val="nil"/>
                      <w:bottom w:val="nil"/>
                      <w:right w:val="nil"/>
                      <w:between w:val="nil"/>
                    </w:pBdr>
                    <w:spacing w:line="276" w:lineRule="auto"/>
                    <w:rPr>
                      <w:sz w:val="23"/>
                      <w:szCs w:val="23"/>
                    </w:rPr>
                  </w:pPr>
                </w:p>
              </w:tc>
              <w:tc>
                <w:tcPr>
                  <w:tcW w:w="165" w:type="dxa"/>
                  <w:shd w:val="clear" w:color="auto" w:fill="auto"/>
                  <w:vAlign w:val="center"/>
                </w:tcPr>
                <w:p w:rsidR="000E32A8" w:rsidRPr="000E32A8" w:rsidRDefault="006C3FC6" w:rsidP="008B4E28">
                  <w:pPr>
                    <w:keepNext/>
                    <w:keepLines/>
                    <w:pBdr>
                      <w:top w:val="nil"/>
                      <w:left w:val="nil"/>
                      <w:bottom w:val="nil"/>
                      <w:right w:val="nil"/>
                      <w:between w:val="nil"/>
                    </w:pBdr>
                    <w:spacing w:line="276" w:lineRule="auto"/>
                    <w:rPr>
                      <w:sz w:val="23"/>
                      <w:szCs w:val="23"/>
                    </w:rPr>
                  </w:pPr>
                </w:p>
              </w:tc>
              <w:tc>
                <w:tcPr>
                  <w:tcW w:w="165" w:type="dxa"/>
                  <w:shd w:val="clear" w:color="auto" w:fill="auto"/>
                  <w:vAlign w:val="center"/>
                </w:tcPr>
                <w:p w:rsidR="000E32A8" w:rsidRPr="000E32A8" w:rsidRDefault="006C3FC6" w:rsidP="008B4E28">
                  <w:pPr>
                    <w:keepNext/>
                    <w:keepLines/>
                    <w:pBdr>
                      <w:top w:val="nil"/>
                      <w:left w:val="nil"/>
                      <w:bottom w:val="nil"/>
                      <w:right w:val="nil"/>
                      <w:between w:val="nil"/>
                    </w:pBdr>
                    <w:spacing w:line="276" w:lineRule="auto"/>
                    <w:rPr>
                      <w:sz w:val="23"/>
                      <w:szCs w:val="23"/>
                    </w:rPr>
                  </w:pPr>
                </w:p>
              </w:tc>
              <w:tc>
                <w:tcPr>
                  <w:tcW w:w="165" w:type="dxa"/>
                  <w:shd w:val="clear" w:color="auto" w:fill="auto"/>
                  <w:vAlign w:val="center"/>
                </w:tcPr>
                <w:p w:rsidR="000E32A8" w:rsidRPr="000E32A8" w:rsidRDefault="006C3FC6" w:rsidP="008B4E28">
                  <w:pPr>
                    <w:keepNext/>
                    <w:keepLines/>
                    <w:pBdr>
                      <w:top w:val="nil"/>
                      <w:left w:val="nil"/>
                      <w:bottom w:val="nil"/>
                      <w:right w:val="nil"/>
                      <w:between w:val="nil"/>
                    </w:pBdr>
                    <w:spacing w:line="276" w:lineRule="auto"/>
                    <w:rPr>
                      <w:sz w:val="23"/>
                      <w:szCs w:val="23"/>
                    </w:rPr>
                  </w:pPr>
                </w:p>
              </w:tc>
              <w:tc>
                <w:tcPr>
                  <w:tcW w:w="165" w:type="dxa"/>
                  <w:shd w:val="clear" w:color="auto" w:fill="auto"/>
                  <w:vAlign w:val="center"/>
                </w:tcPr>
                <w:p w:rsidR="000E32A8" w:rsidRPr="000E32A8" w:rsidRDefault="006C3FC6" w:rsidP="008B4E28">
                  <w:pPr>
                    <w:keepNext/>
                    <w:keepLines/>
                    <w:pBdr>
                      <w:top w:val="nil"/>
                      <w:left w:val="nil"/>
                      <w:bottom w:val="nil"/>
                      <w:right w:val="nil"/>
                      <w:between w:val="nil"/>
                    </w:pBdr>
                    <w:spacing w:line="276" w:lineRule="auto"/>
                    <w:rPr>
                      <w:sz w:val="23"/>
                      <w:szCs w:val="23"/>
                    </w:rPr>
                  </w:pPr>
                </w:p>
              </w:tc>
              <w:tc>
                <w:tcPr>
                  <w:tcW w:w="165" w:type="dxa"/>
                  <w:shd w:val="clear" w:color="auto" w:fill="auto"/>
                  <w:vAlign w:val="center"/>
                </w:tcPr>
                <w:p w:rsidR="000E32A8" w:rsidRPr="000E32A8" w:rsidRDefault="006C3FC6" w:rsidP="008B4E28">
                  <w:pPr>
                    <w:keepNext/>
                    <w:keepLines/>
                    <w:pBdr>
                      <w:top w:val="nil"/>
                      <w:left w:val="nil"/>
                      <w:bottom w:val="nil"/>
                      <w:right w:val="nil"/>
                      <w:between w:val="nil"/>
                    </w:pBdr>
                    <w:spacing w:line="276" w:lineRule="auto"/>
                    <w:rPr>
                      <w:sz w:val="23"/>
                      <w:szCs w:val="23"/>
                    </w:rPr>
                  </w:pPr>
                </w:p>
              </w:tc>
              <w:tc>
                <w:tcPr>
                  <w:tcW w:w="165" w:type="dxa"/>
                  <w:shd w:val="clear" w:color="auto" w:fill="auto"/>
                  <w:vAlign w:val="center"/>
                </w:tcPr>
                <w:p w:rsidR="000E32A8" w:rsidRPr="000E32A8" w:rsidRDefault="006C3FC6" w:rsidP="008B4E28">
                  <w:pPr>
                    <w:keepNext/>
                    <w:keepLines/>
                    <w:pBdr>
                      <w:top w:val="nil"/>
                      <w:left w:val="nil"/>
                      <w:bottom w:val="nil"/>
                      <w:right w:val="nil"/>
                      <w:between w:val="nil"/>
                    </w:pBdr>
                    <w:spacing w:line="276" w:lineRule="auto"/>
                    <w:rPr>
                      <w:sz w:val="23"/>
                      <w:szCs w:val="23"/>
                    </w:rPr>
                  </w:pPr>
                </w:p>
              </w:tc>
              <w:tc>
                <w:tcPr>
                  <w:tcW w:w="165" w:type="dxa"/>
                  <w:shd w:val="clear" w:color="auto" w:fill="auto"/>
                  <w:vAlign w:val="center"/>
                </w:tcPr>
                <w:p w:rsidR="000E32A8" w:rsidRPr="000E32A8" w:rsidRDefault="006C3FC6" w:rsidP="008B4E28">
                  <w:pPr>
                    <w:keepNext/>
                    <w:keepLines/>
                    <w:pBdr>
                      <w:top w:val="nil"/>
                      <w:left w:val="nil"/>
                      <w:bottom w:val="nil"/>
                      <w:right w:val="nil"/>
                      <w:between w:val="nil"/>
                    </w:pBdr>
                    <w:spacing w:line="276" w:lineRule="auto"/>
                    <w:rPr>
                      <w:sz w:val="23"/>
                      <w:szCs w:val="23"/>
                    </w:rPr>
                  </w:pPr>
                </w:p>
              </w:tc>
              <w:tc>
                <w:tcPr>
                  <w:tcW w:w="165" w:type="dxa"/>
                  <w:shd w:val="clear" w:color="auto" w:fill="auto"/>
                  <w:vAlign w:val="center"/>
                </w:tcPr>
                <w:p w:rsidR="000E32A8" w:rsidRPr="000E32A8" w:rsidRDefault="006C3FC6" w:rsidP="008B4E28">
                  <w:pPr>
                    <w:keepNext/>
                    <w:keepLines/>
                    <w:pBdr>
                      <w:top w:val="nil"/>
                      <w:left w:val="nil"/>
                      <w:bottom w:val="nil"/>
                      <w:right w:val="nil"/>
                      <w:between w:val="nil"/>
                    </w:pBdr>
                    <w:spacing w:line="276" w:lineRule="auto"/>
                    <w:rPr>
                      <w:sz w:val="23"/>
                      <w:szCs w:val="23"/>
                    </w:rPr>
                  </w:pPr>
                </w:p>
              </w:tc>
              <w:tc>
                <w:tcPr>
                  <w:tcW w:w="165" w:type="dxa"/>
                  <w:shd w:val="clear" w:color="auto" w:fill="auto"/>
                  <w:vAlign w:val="center"/>
                </w:tcPr>
                <w:p w:rsidR="000E32A8" w:rsidRPr="000E32A8" w:rsidRDefault="006C3FC6" w:rsidP="008B4E28">
                  <w:pPr>
                    <w:keepNext/>
                    <w:keepLines/>
                    <w:pBdr>
                      <w:top w:val="nil"/>
                      <w:left w:val="nil"/>
                      <w:bottom w:val="nil"/>
                      <w:right w:val="nil"/>
                      <w:between w:val="nil"/>
                    </w:pBdr>
                    <w:spacing w:line="276" w:lineRule="auto"/>
                    <w:rPr>
                      <w:sz w:val="23"/>
                      <w:szCs w:val="23"/>
                    </w:rPr>
                  </w:pPr>
                </w:p>
              </w:tc>
              <w:tc>
                <w:tcPr>
                  <w:tcW w:w="105" w:type="dxa"/>
                  <w:shd w:val="clear" w:color="auto" w:fill="auto"/>
                  <w:vAlign w:val="center"/>
                </w:tcPr>
                <w:p w:rsidR="000E32A8" w:rsidRPr="000E32A8" w:rsidRDefault="006C3FC6" w:rsidP="008B4E28">
                  <w:pPr>
                    <w:keepNext/>
                    <w:keepLines/>
                    <w:pBdr>
                      <w:top w:val="nil"/>
                      <w:left w:val="nil"/>
                      <w:bottom w:val="nil"/>
                      <w:right w:val="nil"/>
                      <w:between w:val="nil"/>
                    </w:pBdr>
                    <w:spacing w:line="276" w:lineRule="auto"/>
                    <w:rPr>
                      <w:sz w:val="23"/>
                      <w:szCs w:val="23"/>
                    </w:rPr>
                  </w:pPr>
                </w:p>
              </w:tc>
              <w:tc>
                <w:tcPr>
                  <w:tcW w:w="195" w:type="dxa"/>
                  <w:shd w:val="clear" w:color="auto" w:fill="auto"/>
                  <w:vAlign w:val="center"/>
                </w:tcPr>
                <w:p w:rsidR="000E32A8" w:rsidRPr="000E32A8" w:rsidRDefault="006C3FC6" w:rsidP="008B4E28">
                  <w:pPr>
                    <w:keepNext/>
                    <w:keepLines/>
                    <w:pBdr>
                      <w:top w:val="nil"/>
                      <w:left w:val="nil"/>
                      <w:bottom w:val="nil"/>
                      <w:right w:val="nil"/>
                      <w:between w:val="nil"/>
                    </w:pBdr>
                    <w:spacing w:line="276" w:lineRule="auto"/>
                    <w:rPr>
                      <w:sz w:val="23"/>
                      <w:szCs w:val="23"/>
                    </w:rPr>
                  </w:pPr>
                </w:p>
              </w:tc>
            </w:tr>
            <w:tr w:rsidR="000E32A8" w:rsidRPr="000E32A8" w:rsidTr="008B4E28">
              <w:trPr>
                <w:trHeight w:val="280"/>
              </w:trPr>
              <w:tc>
                <w:tcPr>
                  <w:tcW w:w="3468" w:type="dxa"/>
                  <w:gridSpan w:val="21"/>
                  <w:shd w:val="clear" w:color="auto" w:fill="FFFFFF"/>
                  <w:tcMar>
                    <w:left w:w="108" w:type="dxa"/>
                    <w:right w:w="108" w:type="dxa"/>
                  </w:tcMar>
                </w:tcPr>
                <w:p w:rsidR="000E32A8" w:rsidRPr="000E32A8" w:rsidRDefault="006C3FC6" w:rsidP="008B4E28">
                  <w:pPr>
                    <w:keepNext/>
                    <w:keepLines/>
                    <w:rPr>
                      <w:color w:val="000000"/>
                      <w:sz w:val="23"/>
                      <w:szCs w:val="23"/>
                    </w:rPr>
                  </w:pPr>
                </w:p>
                <w:p w:rsidR="000E32A8" w:rsidRPr="000E32A8" w:rsidRDefault="00EF5183" w:rsidP="008B4E28">
                  <w:pPr>
                    <w:keepNext/>
                    <w:keepLines/>
                    <w:rPr>
                      <w:color w:val="000000"/>
                      <w:sz w:val="23"/>
                      <w:szCs w:val="23"/>
                    </w:rPr>
                  </w:pPr>
                  <w:r>
                    <w:rPr>
                      <w:color w:val="000000"/>
                      <w:sz w:val="23"/>
                      <w:szCs w:val="23"/>
                    </w:rPr>
                    <w:t>Работу сдал:</w:t>
                  </w:r>
                </w:p>
              </w:tc>
              <w:tc>
                <w:tcPr>
                  <w:tcW w:w="2433" w:type="dxa"/>
                  <w:gridSpan w:val="15"/>
                  <w:shd w:val="clear" w:color="auto" w:fill="FFFFFF"/>
                  <w:tcMar>
                    <w:left w:w="108" w:type="dxa"/>
                    <w:right w:w="108" w:type="dxa"/>
                  </w:tcMar>
                </w:tcPr>
                <w:p w:rsidR="000E32A8" w:rsidRPr="000E32A8" w:rsidRDefault="00EF5183" w:rsidP="008B4E28">
                  <w:pPr>
                    <w:keepNext/>
                    <w:keepLines/>
                    <w:rPr>
                      <w:color w:val="000000"/>
                      <w:sz w:val="23"/>
                      <w:szCs w:val="23"/>
                    </w:rPr>
                  </w:pPr>
                  <w:r>
                    <w:rPr>
                      <w:color w:val="000000"/>
                      <w:sz w:val="23"/>
                      <w:szCs w:val="23"/>
                    </w:rPr>
                    <w:t> </w:t>
                  </w:r>
                </w:p>
              </w:tc>
              <w:tc>
                <w:tcPr>
                  <w:tcW w:w="4284" w:type="dxa"/>
                  <w:gridSpan w:val="13"/>
                  <w:shd w:val="clear" w:color="auto" w:fill="FFFFFF"/>
                  <w:tcMar>
                    <w:left w:w="108" w:type="dxa"/>
                    <w:right w:w="108" w:type="dxa"/>
                  </w:tcMar>
                </w:tcPr>
                <w:p w:rsidR="000E32A8" w:rsidRPr="000E32A8" w:rsidRDefault="006C3FC6" w:rsidP="008B4E28">
                  <w:pPr>
                    <w:keepNext/>
                    <w:keepLines/>
                    <w:rPr>
                      <w:color w:val="000000"/>
                      <w:sz w:val="23"/>
                      <w:szCs w:val="23"/>
                    </w:rPr>
                  </w:pPr>
                </w:p>
                <w:p w:rsidR="000E32A8" w:rsidRPr="000E32A8" w:rsidRDefault="00EF5183" w:rsidP="008B4E28">
                  <w:pPr>
                    <w:keepNext/>
                    <w:keepLines/>
                    <w:rPr>
                      <w:color w:val="000000"/>
                      <w:sz w:val="23"/>
                      <w:szCs w:val="23"/>
                    </w:rPr>
                  </w:pPr>
                  <w:r>
                    <w:rPr>
                      <w:color w:val="000000"/>
                      <w:sz w:val="23"/>
                      <w:szCs w:val="23"/>
                    </w:rPr>
                    <w:t>Работу принял:</w:t>
                  </w:r>
                </w:p>
              </w:tc>
            </w:tr>
          </w:tbl>
          <w:p w:rsidR="000E32A8" w:rsidRPr="000E32A8" w:rsidRDefault="006C3FC6" w:rsidP="008B4E28">
            <w:pPr>
              <w:keepNext/>
              <w:keepLines/>
              <w:spacing w:after="200" w:line="276" w:lineRule="auto"/>
              <w:rPr>
                <w:rFonts w:eastAsia="Calibri"/>
                <w:color w:val="000000"/>
                <w:sz w:val="23"/>
                <w:szCs w:val="23"/>
              </w:rPr>
            </w:pPr>
          </w:p>
        </w:tc>
        <w:tc>
          <w:tcPr>
            <w:tcW w:w="221" w:type="dxa"/>
            <w:shd w:val="clear" w:color="auto" w:fill="auto"/>
          </w:tcPr>
          <w:p w:rsidR="000E32A8" w:rsidRPr="000E32A8" w:rsidRDefault="006C3FC6" w:rsidP="008B4E28">
            <w:pPr>
              <w:keepNext/>
              <w:keepLines/>
              <w:spacing w:line="276" w:lineRule="auto"/>
              <w:jc w:val="center"/>
              <w:rPr>
                <w:rFonts w:eastAsia="Calibri"/>
                <w:b/>
                <w:color w:val="000000"/>
                <w:sz w:val="23"/>
                <w:szCs w:val="23"/>
              </w:rPr>
            </w:pPr>
          </w:p>
        </w:tc>
      </w:tr>
    </w:tbl>
    <w:p w:rsidR="000E32A8" w:rsidRPr="000E32A8" w:rsidRDefault="006C3FC6" w:rsidP="000E32A8">
      <w:pPr>
        <w:keepNext/>
        <w:keepLines/>
        <w:jc w:val="center"/>
        <w:rPr>
          <w:b/>
          <w:sz w:val="23"/>
          <w:szCs w:val="23"/>
        </w:rPr>
      </w:pPr>
    </w:p>
    <w:tbl>
      <w:tblPr>
        <w:tblW w:w="9571" w:type="dxa"/>
        <w:tblLayout w:type="fixed"/>
        <w:tblCellMar>
          <w:left w:w="115" w:type="dxa"/>
          <w:right w:w="115" w:type="dxa"/>
        </w:tblCellMar>
        <w:tblLook w:val="0400"/>
      </w:tblPr>
      <w:tblGrid>
        <w:gridCol w:w="4786"/>
        <w:gridCol w:w="4785"/>
      </w:tblGrid>
      <w:tr w:rsidR="000E32A8" w:rsidRPr="000E32A8" w:rsidTr="008B4E28">
        <w:tc>
          <w:tcPr>
            <w:tcW w:w="4786" w:type="dxa"/>
            <w:shd w:val="clear" w:color="auto" w:fill="auto"/>
          </w:tcPr>
          <w:p w:rsidR="000E32A8" w:rsidRPr="000E32A8" w:rsidRDefault="00EF5183" w:rsidP="008B4E28">
            <w:pPr>
              <w:keepNext/>
              <w:keepLines/>
              <w:spacing w:line="276" w:lineRule="auto"/>
              <w:jc w:val="center"/>
              <w:rPr>
                <w:b/>
                <w:sz w:val="23"/>
                <w:szCs w:val="23"/>
              </w:rPr>
            </w:pPr>
            <w:r>
              <w:rPr>
                <w:sz w:val="23"/>
                <w:szCs w:val="23"/>
              </w:rPr>
              <w:t>Исполнитель</w:t>
            </w:r>
          </w:p>
        </w:tc>
        <w:tc>
          <w:tcPr>
            <w:tcW w:w="4785" w:type="dxa"/>
            <w:shd w:val="clear" w:color="auto" w:fill="auto"/>
          </w:tcPr>
          <w:p w:rsidR="000E32A8" w:rsidRPr="000E32A8" w:rsidRDefault="00EF5183" w:rsidP="008B4E28">
            <w:pPr>
              <w:keepNext/>
              <w:keepLines/>
              <w:spacing w:line="276" w:lineRule="auto"/>
              <w:jc w:val="center"/>
              <w:rPr>
                <w:b/>
                <w:sz w:val="23"/>
                <w:szCs w:val="23"/>
              </w:rPr>
            </w:pPr>
            <w:r>
              <w:rPr>
                <w:sz w:val="23"/>
                <w:szCs w:val="23"/>
              </w:rPr>
              <w:t>Заказчик</w:t>
            </w:r>
          </w:p>
        </w:tc>
      </w:tr>
      <w:tr w:rsidR="000E32A8" w:rsidRPr="000E32A8" w:rsidTr="008B4E28">
        <w:tc>
          <w:tcPr>
            <w:tcW w:w="4786" w:type="dxa"/>
            <w:shd w:val="clear" w:color="auto" w:fill="auto"/>
          </w:tcPr>
          <w:p w:rsidR="000E32A8" w:rsidRPr="000E32A8" w:rsidRDefault="00EF5183" w:rsidP="008B4E28">
            <w:pPr>
              <w:keepNext/>
              <w:keepLines/>
              <w:spacing w:line="276" w:lineRule="auto"/>
              <w:jc w:val="center"/>
              <w:rPr>
                <w:b/>
                <w:sz w:val="23"/>
                <w:szCs w:val="23"/>
              </w:rPr>
            </w:pPr>
            <w:r>
              <w:rPr>
                <w:b/>
                <w:sz w:val="23"/>
                <w:szCs w:val="23"/>
              </w:rPr>
              <w:t>____________</w:t>
            </w:r>
            <w:r>
              <w:rPr>
                <w:sz w:val="23"/>
                <w:szCs w:val="23"/>
              </w:rPr>
              <w:t>(Ф.И.О.)</w:t>
            </w:r>
          </w:p>
        </w:tc>
        <w:tc>
          <w:tcPr>
            <w:tcW w:w="4785" w:type="dxa"/>
            <w:shd w:val="clear" w:color="auto" w:fill="auto"/>
          </w:tcPr>
          <w:p w:rsidR="000E32A8" w:rsidRPr="000E32A8" w:rsidRDefault="00EF5183" w:rsidP="008B4E28">
            <w:pPr>
              <w:keepNext/>
              <w:keepLines/>
              <w:spacing w:line="276" w:lineRule="auto"/>
              <w:jc w:val="center"/>
              <w:rPr>
                <w:b/>
                <w:sz w:val="23"/>
                <w:szCs w:val="23"/>
              </w:rPr>
            </w:pPr>
            <w:r>
              <w:rPr>
                <w:b/>
                <w:sz w:val="23"/>
                <w:szCs w:val="23"/>
              </w:rPr>
              <w:t>____________</w:t>
            </w:r>
            <w:r>
              <w:rPr>
                <w:sz w:val="23"/>
                <w:szCs w:val="23"/>
              </w:rPr>
              <w:t>(Ф.И.О.)</w:t>
            </w:r>
          </w:p>
        </w:tc>
      </w:tr>
    </w:tbl>
    <w:p w:rsidR="000E32A8" w:rsidRPr="000E32A8" w:rsidRDefault="006C3FC6" w:rsidP="000E32A8">
      <w:pPr>
        <w:keepNext/>
        <w:keepLines/>
        <w:rPr>
          <w:b/>
          <w:sz w:val="23"/>
          <w:szCs w:val="23"/>
        </w:rPr>
      </w:pPr>
    </w:p>
    <w:p w:rsidR="000E32A8" w:rsidRPr="000E32A8" w:rsidRDefault="00EF5183" w:rsidP="000E32A8">
      <w:pPr>
        <w:keepNext/>
        <w:keepLines/>
        <w:rPr>
          <w:sz w:val="23"/>
          <w:szCs w:val="23"/>
        </w:rPr>
      </w:pPr>
      <w:r>
        <w:rPr>
          <w:sz w:val="23"/>
          <w:szCs w:val="23"/>
        </w:rPr>
        <w:br w:type="page"/>
      </w:r>
    </w:p>
    <w:p w:rsidR="000E32A8" w:rsidRPr="000E32A8" w:rsidRDefault="00EF5183" w:rsidP="000E32A8">
      <w:pPr>
        <w:keepNext/>
        <w:keepLines/>
        <w:spacing w:line="360" w:lineRule="auto"/>
        <w:jc w:val="right"/>
        <w:rPr>
          <w:sz w:val="23"/>
          <w:szCs w:val="23"/>
        </w:rPr>
      </w:pPr>
      <w:r>
        <w:rPr>
          <w:sz w:val="23"/>
          <w:szCs w:val="23"/>
        </w:rPr>
        <w:lastRenderedPageBreak/>
        <w:t>Приложение № 6</w:t>
      </w:r>
    </w:p>
    <w:p w:rsidR="000E32A8" w:rsidRPr="000E32A8" w:rsidRDefault="00EF5183" w:rsidP="000E32A8">
      <w:pPr>
        <w:keepNext/>
        <w:keepLines/>
        <w:spacing w:line="360" w:lineRule="auto"/>
        <w:jc w:val="right"/>
        <w:rPr>
          <w:sz w:val="23"/>
          <w:szCs w:val="23"/>
        </w:rPr>
      </w:pPr>
      <w:r>
        <w:rPr>
          <w:sz w:val="23"/>
          <w:szCs w:val="23"/>
        </w:rPr>
        <w:t>к договору № ______________</w:t>
      </w:r>
    </w:p>
    <w:p w:rsidR="000E32A8" w:rsidRPr="000E32A8" w:rsidRDefault="00EF5183" w:rsidP="000E32A8">
      <w:pPr>
        <w:keepNext/>
        <w:keepLines/>
        <w:spacing w:line="360" w:lineRule="auto"/>
        <w:jc w:val="right"/>
        <w:rPr>
          <w:sz w:val="23"/>
          <w:szCs w:val="23"/>
        </w:rPr>
      </w:pPr>
      <w:r>
        <w:rPr>
          <w:sz w:val="23"/>
          <w:szCs w:val="23"/>
        </w:rPr>
        <w:t xml:space="preserve"> от «___» __________ 20_ г.</w:t>
      </w:r>
    </w:p>
    <w:p w:rsidR="000E32A8" w:rsidRPr="000E32A8" w:rsidRDefault="006C3FC6" w:rsidP="000E32A8">
      <w:pPr>
        <w:keepNext/>
        <w:keepLines/>
        <w:jc w:val="right"/>
        <w:rPr>
          <w:b/>
          <w:sz w:val="23"/>
          <w:szCs w:val="23"/>
        </w:rPr>
      </w:pPr>
    </w:p>
    <w:p w:rsidR="000E32A8" w:rsidRPr="000E32A8" w:rsidRDefault="006C3FC6" w:rsidP="000E32A8">
      <w:pPr>
        <w:keepNext/>
        <w:keepLines/>
        <w:rPr>
          <w:sz w:val="23"/>
          <w:szCs w:val="23"/>
        </w:rPr>
      </w:pPr>
    </w:p>
    <w:p w:rsidR="000E32A8" w:rsidRPr="000E32A8" w:rsidRDefault="00EF5183" w:rsidP="000E32A8">
      <w:pPr>
        <w:keepNext/>
        <w:keepLines/>
        <w:rPr>
          <w:sz w:val="23"/>
          <w:szCs w:val="23"/>
        </w:rPr>
      </w:pPr>
      <w:r>
        <w:rPr>
          <w:sz w:val="23"/>
          <w:szCs w:val="23"/>
        </w:rPr>
        <w:t>ФОРМА</w:t>
      </w:r>
    </w:p>
    <w:p w:rsidR="000E32A8" w:rsidRPr="000E32A8" w:rsidRDefault="006C3FC6" w:rsidP="000E32A8">
      <w:pPr>
        <w:keepNext/>
        <w:keepLines/>
        <w:rPr>
          <w:sz w:val="23"/>
          <w:szCs w:val="23"/>
        </w:rPr>
      </w:pPr>
    </w:p>
    <w:p w:rsidR="000E32A8" w:rsidRPr="000E32A8" w:rsidRDefault="00EF5183" w:rsidP="000E32A8">
      <w:pPr>
        <w:keepNext/>
        <w:keepLines/>
        <w:jc w:val="center"/>
        <w:rPr>
          <w:b/>
          <w:sz w:val="23"/>
          <w:szCs w:val="23"/>
        </w:rPr>
      </w:pPr>
      <w:r>
        <w:rPr>
          <w:b/>
          <w:sz w:val="23"/>
          <w:szCs w:val="23"/>
        </w:rPr>
        <w:t>АКТ №</w:t>
      </w:r>
    </w:p>
    <w:p w:rsidR="000E32A8" w:rsidRPr="000E32A8" w:rsidRDefault="00EF5183" w:rsidP="000E32A8">
      <w:pPr>
        <w:keepNext/>
        <w:keepLines/>
        <w:jc w:val="center"/>
        <w:rPr>
          <w:sz w:val="23"/>
          <w:szCs w:val="23"/>
        </w:rPr>
      </w:pPr>
      <w:r>
        <w:rPr>
          <w:b/>
          <w:sz w:val="23"/>
          <w:szCs w:val="23"/>
        </w:rPr>
        <w:t xml:space="preserve">приема-передачи деталей </w:t>
      </w:r>
    </w:p>
    <w:p w:rsidR="000E32A8" w:rsidRPr="000E32A8" w:rsidRDefault="00EF5183" w:rsidP="000E32A8">
      <w:pPr>
        <w:keepNext/>
        <w:keepLines/>
        <w:jc w:val="center"/>
        <w:rPr>
          <w:sz w:val="23"/>
          <w:szCs w:val="23"/>
        </w:rPr>
      </w:pPr>
      <w:r>
        <w:rPr>
          <w:sz w:val="23"/>
          <w:szCs w:val="23"/>
        </w:rPr>
        <w:t xml:space="preserve">к  акту выполненных работ по разделке вагонов № </w:t>
      </w:r>
      <w:proofErr w:type="spellStart"/>
      <w:r>
        <w:rPr>
          <w:sz w:val="23"/>
          <w:szCs w:val="23"/>
        </w:rPr>
        <w:t>__</w:t>
      </w:r>
      <w:proofErr w:type="gramStart"/>
      <w:r>
        <w:rPr>
          <w:sz w:val="23"/>
          <w:szCs w:val="23"/>
        </w:rPr>
        <w:t>от</w:t>
      </w:r>
      <w:proofErr w:type="spellEnd"/>
      <w:proofErr w:type="gramEnd"/>
      <w:r>
        <w:rPr>
          <w:sz w:val="23"/>
          <w:szCs w:val="23"/>
        </w:rPr>
        <w:t xml:space="preserve">          _ </w:t>
      </w:r>
    </w:p>
    <w:p w:rsidR="000E32A8" w:rsidRPr="000E32A8" w:rsidRDefault="00EF5183" w:rsidP="000E32A8">
      <w:pPr>
        <w:keepNext/>
        <w:keepLines/>
        <w:jc w:val="center"/>
        <w:rPr>
          <w:sz w:val="23"/>
          <w:szCs w:val="23"/>
        </w:rPr>
      </w:pPr>
      <w:r>
        <w:rPr>
          <w:sz w:val="23"/>
          <w:szCs w:val="23"/>
        </w:rPr>
        <w:t xml:space="preserve">по  Договору на выполнение работ по разделке грузовых вагонов </w:t>
      </w:r>
    </w:p>
    <w:p w:rsidR="000E32A8" w:rsidRPr="000E32A8" w:rsidRDefault="00EF5183" w:rsidP="000E32A8">
      <w:pPr>
        <w:keepNext/>
        <w:keepLines/>
        <w:pBdr>
          <w:top w:val="nil"/>
          <w:left w:val="nil"/>
          <w:bottom w:val="nil"/>
          <w:right w:val="nil"/>
          <w:between w:val="nil"/>
        </w:pBdr>
        <w:ind w:firstLine="720"/>
        <w:jc w:val="center"/>
        <w:rPr>
          <w:color w:val="000000"/>
          <w:sz w:val="23"/>
          <w:szCs w:val="23"/>
        </w:rPr>
      </w:pPr>
      <w:r>
        <w:rPr>
          <w:color w:val="000000"/>
          <w:sz w:val="23"/>
          <w:szCs w:val="23"/>
        </w:rPr>
        <w:t xml:space="preserve"> от «___» _________ 20__ г. № ___ /____/_____</w:t>
      </w:r>
    </w:p>
    <w:p w:rsidR="000E32A8" w:rsidRPr="000E32A8" w:rsidRDefault="006C3FC6" w:rsidP="000E32A8">
      <w:pPr>
        <w:keepNext/>
        <w:keepLines/>
        <w:pBdr>
          <w:top w:val="nil"/>
          <w:left w:val="nil"/>
          <w:bottom w:val="nil"/>
          <w:right w:val="nil"/>
          <w:between w:val="nil"/>
        </w:pBdr>
        <w:ind w:firstLine="720"/>
        <w:jc w:val="center"/>
        <w:rPr>
          <w:color w:val="000000"/>
          <w:sz w:val="23"/>
          <w:szCs w:val="23"/>
        </w:rPr>
      </w:pPr>
    </w:p>
    <w:p w:rsidR="000E32A8" w:rsidRPr="000E32A8" w:rsidRDefault="00EF5183" w:rsidP="000E32A8">
      <w:pPr>
        <w:keepNext/>
        <w:keepLines/>
        <w:tabs>
          <w:tab w:val="left" w:pos="0"/>
        </w:tabs>
        <w:jc w:val="right"/>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«____» _______ 20__ г.</w:t>
      </w:r>
    </w:p>
    <w:p w:rsidR="000E32A8" w:rsidRPr="000E32A8" w:rsidRDefault="006C3FC6" w:rsidP="000E32A8">
      <w:pPr>
        <w:keepNext/>
        <w:keepLines/>
        <w:pBdr>
          <w:top w:val="nil"/>
          <w:left w:val="nil"/>
          <w:bottom w:val="nil"/>
          <w:right w:val="nil"/>
          <w:between w:val="nil"/>
        </w:pBdr>
        <w:ind w:firstLine="540"/>
        <w:jc w:val="both"/>
        <w:rPr>
          <w:b/>
          <w:color w:val="000000"/>
          <w:sz w:val="23"/>
          <w:szCs w:val="23"/>
        </w:rPr>
      </w:pPr>
    </w:p>
    <w:p w:rsidR="000E32A8" w:rsidRPr="000E32A8" w:rsidRDefault="006C3FC6" w:rsidP="000E32A8">
      <w:pPr>
        <w:keepNext/>
        <w:keepLines/>
        <w:ind w:firstLine="720"/>
        <w:jc w:val="both"/>
        <w:rPr>
          <w:sz w:val="23"/>
          <w:szCs w:val="23"/>
        </w:rPr>
      </w:pPr>
    </w:p>
    <w:p w:rsidR="000E32A8" w:rsidRPr="000E32A8" w:rsidRDefault="00EF5183" w:rsidP="000E32A8">
      <w:pPr>
        <w:keepNext/>
        <w:keepLines/>
        <w:jc w:val="both"/>
        <w:rPr>
          <w:sz w:val="23"/>
          <w:szCs w:val="23"/>
        </w:rPr>
      </w:pPr>
      <w:r>
        <w:rPr>
          <w:sz w:val="23"/>
          <w:szCs w:val="23"/>
        </w:rPr>
        <w:tab/>
        <w:t>1. В соответствии с договором на выполнение работ по разделке грузовых вагонов «___» ___________ 20__ г. № ___/___/____  (далее – Договор) Исполнитель  передал,                          а Заказчик принял  детали, снятые с вагонов при разделке:</w:t>
      </w:r>
    </w:p>
    <w:p w:rsidR="000E32A8" w:rsidRPr="000E32A8" w:rsidRDefault="006C3FC6" w:rsidP="000E32A8">
      <w:pPr>
        <w:keepNext/>
        <w:keepLines/>
        <w:ind w:firstLine="720"/>
        <w:jc w:val="both"/>
        <w:rPr>
          <w:sz w:val="23"/>
          <w:szCs w:val="23"/>
        </w:rPr>
      </w:pPr>
    </w:p>
    <w:p w:rsidR="000E32A8" w:rsidRPr="000E32A8" w:rsidRDefault="006C3FC6" w:rsidP="000E32A8">
      <w:pPr>
        <w:keepNext/>
        <w:keepLines/>
        <w:rPr>
          <w:sz w:val="23"/>
          <w:szCs w:val="23"/>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647"/>
        <w:gridCol w:w="3050"/>
        <w:gridCol w:w="1014"/>
        <w:gridCol w:w="2748"/>
        <w:gridCol w:w="1872"/>
        <w:gridCol w:w="240"/>
      </w:tblGrid>
      <w:tr w:rsidR="000E32A8" w:rsidRPr="000E32A8" w:rsidTr="008B4E28">
        <w:trPr>
          <w:gridAfter w:val="1"/>
          <w:wAfter w:w="240" w:type="dxa"/>
          <w:trHeight w:val="70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0E32A8" w:rsidRDefault="006C3FC6" w:rsidP="008B4E28">
            <w:pPr>
              <w:keepNext/>
              <w:keepLines/>
              <w:tabs>
                <w:tab w:val="left" w:pos="0"/>
              </w:tabs>
              <w:ind w:left="19" w:right="34"/>
              <w:jc w:val="center"/>
              <w:rPr>
                <w:sz w:val="23"/>
                <w:szCs w:val="23"/>
              </w:rPr>
            </w:pPr>
          </w:p>
          <w:p w:rsidR="000E32A8" w:rsidRPr="000E32A8" w:rsidRDefault="00EF5183" w:rsidP="008B4E28">
            <w:pPr>
              <w:keepNext/>
              <w:keepLines/>
              <w:tabs>
                <w:tab w:val="left" w:pos="0"/>
              </w:tabs>
              <w:ind w:left="19" w:right="34"/>
              <w:jc w:val="center"/>
              <w:rPr>
                <w:sz w:val="23"/>
                <w:szCs w:val="23"/>
              </w:rPr>
            </w:pPr>
            <w:r>
              <w:rPr>
                <w:sz w:val="23"/>
                <w:szCs w:val="23"/>
              </w:rPr>
              <w:t>№</w:t>
            </w:r>
          </w:p>
          <w:p w:rsidR="000E32A8" w:rsidRPr="000E32A8" w:rsidRDefault="00EF5183" w:rsidP="008B4E28">
            <w:pPr>
              <w:keepNext/>
              <w:keepLines/>
              <w:tabs>
                <w:tab w:val="left" w:pos="0"/>
              </w:tabs>
              <w:ind w:left="19" w:right="34"/>
              <w:jc w:val="center"/>
              <w:rPr>
                <w:sz w:val="23"/>
                <w:szCs w:val="23"/>
              </w:rPr>
            </w:pPr>
            <w:proofErr w:type="spellStart"/>
            <w:proofErr w:type="gramStart"/>
            <w:r>
              <w:rPr>
                <w:sz w:val="23"/>
                <w:szCs w:val="23"/>
              </w:rPr>
              <w:t>п</w:t>
            </w:r>
            <w:proofErr w:type="spellEnd"/>
            <w:proofErr w:type="gramEnd"/>
            <w:r>
              <w:rPr>
                <w:sz w:val="23"/>
                <w:szCs w:val="23"/>
              </w:rPr>
              <w:t>/</w:t>
            </w:r>
            <w:proofErr w:type="spellStart"/>
            <w:r>
              <w:rPr>
                <w:sz w:val="23"/>
                <w:szCs w:val="23"/>
              </w:rPr>
              <w:t>п</w:t>
            </w:r>
            <w:proofErr w:type="spellEnd"/>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0E32A8" w:rsidRDefault="00EF5183" w:rsidP="008B4E28">
            <w:pPr>
              <w:keepNext/>
              <w:keepLines/>
              <w:tabs>
                <w:tab w:val="left" w:pos="0"/>
              </w:tabs>
              <w:ind w:left="19" w:right="34"/>
              <w:jc w:val="center"/>
              <w:rPr>
                <w:sz w:val="23"/>
                <w:szCs w:val="23"/>
              </w:rPr>
            </w:pPr>
            <w:r>
              <w:rPr>
                <w:sz w:val="23"/>
                <w:szCs w:val="23"/>
              </w:rPr>
              <w:t>Инвентарный номер вагона</w:t>
            </w: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0E32A8" w:rsidRDefault="00EF5183" w:rsidP="008B4E28">
            <w:pPr>
              <w:keepNext/>
              <w:keepLines/>
              <w:tabs>
                <w:tab w:val="left" w:pos="0"/>
              </w:tabs>
              <w:ind w:left="19" w:right="34"/>
              <w:jc w:val="center"/>
              <w:rPr>
                <w:sz w:val="23"/>
                <w:szCs w:val="23"/>
              </w:rPr>
            </w:pPr>
            <w:r>
              <w:rPr>
                <w:sz w:val="23"/>
                <w:szCs w:val="23"/>
              </w:rPr>
              <w:t>Наименование детали</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0E32A8" w:rsidRDefault="00EF5183" w:rsidP="008B4E28">
            <w:pPr>
              <w:keepNext/>
              <w:keepLines/>
              <w:tabs>
                <w:tab w:val="left" w:pos="0"/>
              </w:tabs>
              <w:ind w:left="19" w:right="34"/>
              <w:jc w:val="center"/>
              <w:rPr>
                <w:sz w:val="23"/>
                <w:szCs w:val="23"/>
              </w:rPr>
            </w:pPr>
            <w:r>
              <w:rPr>
                <w:sz w:val="23"/>
                <w:szCs w:val="23"/>
              </w:rPr>
              <w:t>Номер, год и завод изготовления детали</w:t>
            </w:r>
          </w:p>
        </w:tc>
      </w:tr>
      <w:tr w:rsidR="000E32A8" w:rsidRPr="000E32A8" w:rsidTr="008B4E28">
        <w:trPr>
          <w:gridAfter w:val="1"/>
          <w:wAfter w:w="240" w:type="dxa"/>
          <w:trHeight w:val="20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0E32A8" w:rsidRDefault="00EF5183" w:rsidP="008B4E28">
            <w:pPr>
              <w:keepNext/>
              <w:keepLines/>
              <w:tabs>
                <w:tab w:val="left" w:pos="0"/>
              </w:tabs>
              <w:ind w:left="19" w:right="34"/>
              <w:jc w:val="center"/>
              <w:rPr>
                <w:sz w:val="23"/>
                <w:szCs w:val="23"/>
              </w:rPr>
            </w:pPr>
            <w:r>
              <w:rPr>
                <w:sz w:val="23"/>
                <w:szCs w:val="23"/>
              </w:rPr>
              <w:t>1</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0E32A8" w:rsidRDefault="00EF5183" w:rsidP="008B4E28">
            <w:pPr>
              <w:keepNext/>
              <w:keepLines/>
              <w:tabs>
                <w:tab w:val="left" w:pos="0"/>
              </w:tabs>
              <w:ind w:left="19" w:right="34"/>
              <w:jc w:val="center"/>
              <w:rPr>
                <w:sz w:val="23"/>
                <w:szCs w:val="23"/>
              </w:rPr>
            </w:pPr>
            <w:r>
              <w:rPr>
                <w:sz w:val="23"/>
                <w:szCs w:val="23"/>
              </w:rPr>
              <w:t>2</w:t>
            </w: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0E32A8" w:rsidRDefault="00EF5183" w:rsidP="008B4E28">
            <w:pPr>
              <w:keepNext/>
              <w:keepLines/>
              <w:tabs>
                <w:tab w:val="left" w:pos="0"/>
              </w:tabs>
              <w:ind w:left="19" w:right="34"/>
              <w:jc w:val="center"/>
              <w:rPr>
                <w:sz w:val="23"/>
                <w:szCs w:val="23"/>
              </w:rPr>
            </w:pPr>
            <w:r>
              <w:rPr>
                <w:sz w:val="23"/>
                <w:szCs w:val="23"/>
              </w:rPr>
              <w:t>3</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0E32A8" w:rsidRDefault="00EF5183" w:rsidP="008B4E28">
            <w:pPr>
              <w:keepNext/>
              <w:keepLines/>
              <w:tabs>
                <w:tab w:val="left" w:pos="0"/>
              </w:tabs>
              <w:ind w:left="19" w:right="34"/>
              <w:jc w:val="center"/>
              <w:rPr>
                <w:sz w:val="23"/>
                <w:szCs w:val="23"/>
              </w:rPr>
            </w:pPr>
            <w:r>
              <w:rPr>
                <w:sz w:val="23"/>
                <w:szCs w:val="23"/>
              </w:rPr>
              <w:t>4</w:t>
            </w:r>
          </w:p>
        </w:tc>
      </w:tr>
      <w:tr w:rsidR="000E32A8" w:rsidRPr="000E32A8" w:rsidTr="008B4E28">
        <w:trPr>
          <w:gridAfter w:val="1"/>
          <w:wAfter w:w="240" w:type="dxa"/>
          <w:trHeight w:val="22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0E32A8" w:rsidRDefault="006C3FC6" w:rsidP="008B4E28">
            <w:pPr>
              <w:keepNext/>
              <w:keepLines/>
              <w:jc w:val="center"/>
              <w:rPr>
                <w:sz w:val="23"/>
                <w:szCs w:val="23"/>
              </w:rP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0E32A8" w:rsidRPr="000E32A8" w:rsidRDefault="006C3FC6" w:rsidP="008B4E28">
            <w:pPr>
              <w:keepNext/>
              <w:keepLines/>
              <w:ind w:right="-108"/>
              <w:rPr>
                <w:sz w:val="23"/>
                <w:szCs w:val="23"/>
              </w:rPr>
            </w:pP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0E32A8" w:rsidRDefault="006C3FC6" w:rsidP="008B4E28">
            <w:pPr>
              <w:keepNext/>
              <w:keepLines/>
              <w:rPr>
                <w:sz w:val="23"/>
                <w:szCs w:val="23"/>
              </w:rPr>
            </w:pP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0E32A8" w:rsidRDefault="006C3FC6" w:rsidP="008B4E28">
            <w:pPr>
              <w:keepNext/>
              <w:keepLines/>
              <w:rPr>
                <w:sz w:val="23"/>
                <w:szCs w:val="23"/>
              </w:rPr>
            </w:pPr>
          </w:p>
        </w:tc>
      </w:tr>
      <w:tr w:rsidR="000E32A8" w:rsidRPr="000E32A8" w:rsidTr="008B4E28">
        <w:trPr>
          <w:gridAfter w:val="1"/>
          <w:wAfter w:w="240" w:type="dxa"/>
          <w:trHeight w:val="22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0E32A8" w:rsidRDefault="006C3FC6" w:rsidP="008B4E28">
            <w:pPr>
              <w:keepNext/>
              <w:keepLines/>
              <w:jc w:val="center"/>
              <w:rPr>
                <w:sz w:val="23"/>
                <w:szCs w:val="23"/>
              </w:rP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0E32A8" w:rsidRPr="000E32A8" w:rsidRDefault="006C3FC6" w:rsidP="008B4E28">
            <w:pPr>
              <w:keepNext/>
              <w:keepLines/>
              <w:rPr>
                <w:sz w:val="23"/>
                <w:szCs w:val="23"/>
              </w:rPr>
            </w:pP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0E32A8" w:rsidRDefault="006C3FC6" w:rsidP="008B4E28">
            <w:pPr>
              <w:keepNext/>
              <w:keepLines/>
              <w:rPr>
                <w:sz w:val="23"/>
                <w:szCs w:val="23"/>
              </w:rPr>
            </w:pP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0E32A8" w:rsidRDefault="006C3FC6" w:rsidP="008B4E28">
            <w:pPr>
              <w:keepNext/>
              <w:keepLines/>
              <w:rPr>
                <w:sz w:val="23"/>
                <w:szCs w:val="23"/>
              </w:rPr>
            </w:pPr>
          </w:p>
        </w:tc>
      </w:tr>
      <w:tr w:rsidR="000E32A8" w:rsidRPr="000E32A8" w:rsidTr="008B4E28">
        <w:trPr>
          <w:gridAfter w:val="1"/>
          <w:wAfter w:w="240" w:type="dxa"/>
          <w:trHeight w:val="24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0E32A8" w:rsidRDefault="006C3FC6" w:rsidP="008B4E28">
            <w:pPr>
              <w:keepNext/>
              <w:keepLines/>
              <w:jc w:val="center"/>
              <w:rPr>
                <w:sz w:val="23"/>
                <w:szCs w:val="23"/>
              </w:rP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0E32A8" w:rsidRPr="000E32A8" w:rsidRDefault="006C3FC6" w:rsidP="008B4E28">
            <w:pPr>
              <w:keepNext/>
              <w:keepLines/>
              <w:rPr>
                <w:sz w:val="23"/>
                <w:szCs w:val="23"/>
              </w:rPr>
            </w:pP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0E32A8" w:rsidRDefault="006C3FC6" w:rsidP="008B4E28">
            <w:pPr>
              <w:keepNext/>
              <w:keepLines/>
              <w:rPr>
                <w:sz w:val="23"/>
                <w:szCs w:val="23"/>
              </w:rPr>
            </w:pP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0E32A8" w:rsidRDefault="006C3FC6" w:rsidP="008B4E28">
            <w:pPr>
              <w:keepNext/>
              <w:keepLines/>
              <w:rPr>
                <w:sz w:val="23"/>
                <w:szCs w:val="23"/>
              </w:rPr>
            </w:pPr>
          </w:p>
        </w:tc>
      </w:tr>
      <w:tr w:rsidR="000E32A8" w:rsidRPr="000E32A8" w:rsidTr="008B4E28">
        <w:tc>
          <w:tcPr>
            <w:tcW w:w="4711" w:type="dxa"/>
            <w:gridSpan w:val="3"/>
            <w:tcBorders>
              <w:top w:val="nil"/>
              <w:left w:val="nil"/>
              <w:bottom w:val="nil"/>
              <w:right w:val="nil"/>
            </w:tcBorders>
            <w:shd w:val="clear" w:color="auto" w:fill="auto"/>
          </w:tcPr>
          <w:p w:rsidR="000E32A8" w:rsidRPr="000E32A8" w:rsidRDefault="006C3FC6" w:rsidP="008B4E28">
            <w:pPr>
              <w:keepNext/>
              <w:keepLines/>
              <w:spacing w:line="276" w:lineRule="auto"/>
              <w:jc w:val="center"/>
              <w:rPr>
                <w:b/>
                <w:sz w:val="23"/>
                <w:szCs w:val="23"/>
              </w:rPr>
            </w:pPr>
          </w:p>
        </w:tc>
        <w:tc>
          <w:tcPr>
            <w:tcW w:w="4860" w:type="dxa"/>
            <w:gridSpan w:val="3"/>
            <w:tcBorders>
              <w:top w:val="nil"/>
              <w:left w:val="nil"/>
              <w:bottom w:val="nil"/>
              <w:right w:val="nil"/>
            </w:tcBorders>
            <w:shd w:val="clear" w:color="auto" w:fill="auto"/>
          </w:tcPr>
          <w:p w:rsidR="000E32A8" w:rsidRPr="000E32A8" w:rsidRDefault="006C3FC6" w:rsidP="008B4E28">
            <w:pPr>
              <w:keepNext/>
              <w:keepLines/>
              <w:spacing w:line="276" w:lineRule="auto"/>
              <w:jc w:val="center"/>
              <w:rPr>
                <w:b/>
                <w:sz w:val="23"/>
                <w:szCs w:val="23"/>
              </w:rPr>
            </w:pPr>
          </w:p>
        </w:tc>
      </w:tr>
      <w:tr w:rsidR="000E32A8" w:rsidRPr="000E32A8" w:rsidTr="008B4E28">
        <w:tc>
          <w:tcPr>
            <w:tcW w:w="4711" w:type="dxa"/>
            <w:gridSpan w:val="3"/>
            <w:tcBorders>
              <w:top w:val="nil"/>
              <w:left w:val="nil"/>
              <w:bottom w:val="nil"/>
              <w:right w:val="nil"/>
            </w:tcBorders>
            <w:shd w:val="clear" w:color="auto" w:fill="auto"/>
          </w:tcPr>
          <w:p w:rsidR="000E32A8" w:rsidRPr="000E32A8" w:rsidRDefault="006C3FC6" w:rsidP="008B4E28">
            <w:pPr>
              <w:keepNext/>
              <w:keepLines/>
              <w:spacing w:line="276" w:lineRule="auto"/>
              <w:jc w:val="center"/>
              <w:rPr>
                <w:b/>
                <w:sz w:val="23"/>
                <w:szCs w:val="23"/>
              </w:rPr>
            </w:pPr>
          </w:p>
        </w:tc>
        <w:tc>
          <w:tcPr>
            <w:tcW w:w="4860" w:type="dxa"/>
            <w:gridSpan w:val="3"/>
            <w:tcBorders>
              <w:top w:val="nil"/>
              <w:left w:val="nil"/>
              <w:bottom w:val="nil"/>
              <w:right w:val="nil"/>
            </w:tcBorders>
            <w:shd w:val="clear" w:color="auto" w:fill="auto"/>
          </w:tcPr>
          <w:p w:rsidR="000E32A8" w:rsidRPr="000E32A8" w:rsidRDefault="006C3FC6" w:rsidP="008B4E28">
            <w:pPr>
              <w:keepNext/>
              <w:keepLines/>
              <w:spacing w:line="276" w:lineRule="auto"/>
              <w:jc w:val="center"/>
              <w:rPr>
                <w:b/>
                <w:sz w:val="23"/>
                <w:szCs w:val="23"/>
              </w:rPr>
            </w:pPr>
          </w:p>
        </w:tc>
      </w:tr>
    </w:tbl>
    <w:p w:rsidR="000E32A8" w:rsidRPr="000E32A8" w:rsidRDefault="006C3FC6" w:rsidP="000E32A8">
      <w:pPr>
        <w:keepNext/>
        <w:keepLines/>
        <w:spacing w:line="360" w:lineRule="auto"/>
        <w:jc w:val="right"/>
        <w:rPr>
          <w:sz w:val="23"/>
          <w:szCs w:val="23"/>
        </w:rPr>
      </w:pPr>
    </w:p>
    <w:p w:rsidR="000E32A8" w:rsidRPr="000E32A8" w:rsidRDefault="006C3FC6" w:rsidP="000E32A8">
      <w:pPr>
        <w:keepNext/>
        <w:keepLines/>
        <w:spacing w:line="360" w:lineRule="auto"/>
        <w:jc w:val="right"/>
        <w:rPr>
          <w:sz w:val="23"/>
          <w:szCs w:val="23"/>
        </w:rPr>
      </w:pPr>
    </w:p>
    <w:tbl>
      <w:tblPr>
        <w:tblW w:w="10031" w:type="dxa"/>
        <w:tblBorders>
          <w:top w:val="nil"/>
          <w:left w:val="nil"/>
          <w:bottom w:val="nil"/>
          <w:right w:val="nil"/>
          <w:insideH w:val="nil"/>
          <w:insideV w:val="nil"/>
        </w:tblBorders>
        <w:tblLayout w:type="fixed"/>
        <w:tblLook w:val="0000"/>
      </w:tblPr>
      <w:tblGrid>
        <w:gridCol w:w="5147"/>
        <w:gridCol w:w="4884"/>
      </w:tblGrid>
      <w:tr w:rsidR="000E32A8" w:rsidRPr="000E32A8" w:rsidTr="008B4E28">
        <w:tc>
          <w:tcPr>
            <w:tcW w:w="5147" w:type="dxa"/>
            <w:shd w:val="clear" w:color="auto" w:fill="auto"/>
          </w:tcPr>
          <w:p w:rsidR="000E32A8" w:rsidRPr="000E32A8" w:rsidRDefault="006C3FC6" w:rsidP="008B4E28">
            <w:pPr>
              <w:keepNext/>
              <w:keepLines/>
              <w:pBdr>
                <w:top w:val="nil"/>
                <w:left w:val="nil"/>
                <w:bottom w:val="nil"/>
                <w:right w:val="nil"/>
                <w:between w:val="nil"/>
              </w:pBdr>
              <w:spacing w:line="276" w:lineRule="auto"/>
              <w:ind w:right="-2" w:firstLine="720"/>
              <w:rPr>
                <w:b/>
                <w:color w:val="000000"/>
                <w:sz w:val="23"/>
                <w:szCs w:val="23"/>
              </w:rPr>
            </w:pPr>
          </w:p>
          <w:p w:rsidR="000E32A8" w:rsidRPr="000E32A8" w:rsidRDefault="006C3FC6" w:rsidP="008B4E28">
            <w:pPr>
              <w:keepNext/>
              <w:keepLines/>
              <w:pBdr>
                <w:top w:val="nil"/>
                <w:left w:val="nil"/>
                <w:bottom w:val="nil"/>
                <w:right w:val="nil"/>
                <w:between w:val="nil"/>
              </w:pBdr>
              <w:spacing w:line="276" w:lineRule="auto"/>
              <w:ind w:right="-2" w:firstLine="720"/>
              <w:rPr>
                <w:b/>
                <w:color w:val="000000"/>
                <w:sz w:val="23"/>
                <w:szCs w:val="23"/>
              </w:rPr>
            </w:pPr>
          </w:p>
          <w:p w:rsidR="000E32A8" w:rsidRPr="000E32A8" w:rsidRDefault="00EF5183" w:rsidP="008B4E28">
            <w:pPr>
              <w:keepNext/>
              <w:keepLines/>
              <w:pBdr>
                <w:top w:val="nil"/>
                <w:left w:val="nil"/>
                <w:bottom w:val="nil"/>
                <w:right w:val="nil"/>
                <w:between w:val="nil"/>
              </w:pBdr>
              <w:spacing w:line="276" w:lineRule="auto"/>
              <w:ind w:right="-2" w:firstLine="720"/>
              <w:rPr>
                <w:b/>
                <w:color w:val="000000"/>
                <w:sz w:val="23"/>
                <w:szCs w:val="23"/>
              </w:rPr>
            </w:pPr>
            <w:r>
              <w:rPr>
                <w:b/>
                <w:color w:val="000000"/>
                <w:sz w:val="23"/>
                <w:szCs w:val="23"/>
              </w:rPr>
              <w:t>От Исполнителя</w:t>
            </w:r>
          </w:p>
          <w:p w:rsidR="000E32A8" w:rsidRPr="000E32A8" w:rsidRDefault="006C3FC6" w:rsidP="008B4E28">
            <w:pPr>
              <w:keepNext/>
              <w:keepLines/>
              <w:pBdr>
                <w:top w:val="nil"/>
                <w:left w:val="nil"/>
                <w:bottom w:val="nil"/>
                <w:right w:val="nil"/>
                <w:between w:val="nil"/>
              </w:pBdr>
              <w:spacing w:line="276" w:lineRule="auto"/>
              <w:ind w:right="-2" w:firstLine="720"/>
              <w:jc w:val="both"/>
              <w:rPr>
                <w:color w:val="000000"/>
                <w:sz w:val="23"/>
                <w:szCs w:val="23"/>
              </w:rPr>
            </w:pPr>
          </w:p>
          <w:p w:rsidR="000E32A8" w:rsidRPr="000E32A8" w:rsidRDefault="00EF5183" w:rsidP="008B4E28">
            <w:pPr>
              <w:keepNext/>
              <w:keepLines/>
              <w:pBdr>
                <w:top w:val="nil"/>
                <w:left w:val="nil"/>
                <w:bottom w:val="nil"/>
                <w:right w:val="nil"/>
                <w:between w:val="nil"/>
              </w:pBdr>
              <w:spacing w:line="276" w:lineRule="auto"/>
              <w:ind w:right="-2" w:firstLine="720"/>
              <w:jc w:val="both"/>
              <w:rPr>
                <w:color w:val="000000"/>
                <w:sz w:val="23"/>
                <w:szCs w:val="23"/>
              </w:rPr>
            </w:pPr>
            <w:r>
              <w:rPr>
                <w:color w:val="000000"/>
                <w:sz w:val="23"/>
                <w:szCs w:val="23"/>
              </w:rPr>
              <w:t xml:space="preserve">_______________ </w:t>
            </w:r>
          </w:p>
        </w:tc>
        <w:tc>
          <w:tcPr>
            <w:tcW w:w="4884" w:type="dxa"/>
            <w:shd w:val="clear" w:color="auto" w:fill="auto"/>
          </w:tcPr>
          <w:p w:rsidR="000E32A8" w:rsidRPr="000E32A8" w:rsidRDefault="006C3FC6" w:rsidP="008B4E28">
            <w:pPr>
              <w:keepNext/>
              <w:keepLines/>
              <w:pBdr>
                <w:top w:val="nil"/>
                <w:left w:val="nil"/>
                <w:bottom w:val="nil"/>
                <w:right w:val="nil"/>
                <w:between w:val="nil"/>
              </w:pBdr>
              <w:tabs>
                <w:tab w:val="left" w:pos="9540"/>
              </w:tabs>
              <w:spacing w:line="276" w:lineRule="auto"/>
              <w:ind w:right="-2" w:firstLine="720"/>
              <w:jc w:val="both"/>
              <w:rPr>
                <w:b/>
                <w:color w:val="000000"/>
                <w:sz w:val="23"/>
                <w:szCs w:val="23"/>
              </w:rPr>
            </w:pPr>
          </w:p>
          <w:p w:rsidR="000E32A8" w:rsidRPr="000E32A8" w:rsidRDefault="006C3FC6" w:rsidP="008B4E28">
            <w:pPr>
              <w:keepNext/>
              <w:keepLines/>
              <w:pBdr>
                <w:top w:val="nil"/>
                <w:left w:val="nil"/>
                <w:bottom w:val="nil"/>
                <w:right w:val="nil"/>
                <w:between w:val="nil"/>
              </w:pBdr>
              <w:tabs>
                <w:tab w:val="left" w:pos="9540"/>
              </w:tabs>
              <w:spacing w:line="276" w:lineRule="auto"/>
              <w:ind w:right="-2" w:firstLine="720"/>
              <w:jc w:val="both"/>
              <w:rPr>
                <w:b/>
                <w:color w:val="000000"/>
                <w:sz w:val="23"/>
                <w:szCs w:val="23"/>
              </w:rPr>
            </w:pPr>
          </w:p>
          <w:p w:rsidR="000E32A8" w:rsidRPr="000E32A8" w:rsidRDefault="00EF5183" w:rsidP="008B4E28">
            <w:pPr>
              <w:keepNext/>
              <w:keepLines/>
              <w:pBdr>
                <w:top w:val="nil"/>
                <w:left w:val="nil"/>
                <w:bottom w:val="nil"/>
                <w:right w:val="nil"/>
                <w:between w:val="nil"/>
              </w:pBdr>
              <w:tabs>
                <w:tab w:val="left" w:pos="9540"/>
              </w:tabs>
              <w:spacing w:line="276" w:lineRule="auto"/>
              <w:ind w:right="-2" w:firstLine="720"/>
              <w:jc w:val="both"/>
              <w:rPr>
                <w:b/>
                <w:i/>
                <w:color w:val="000000"/>
                <w:sz w:val="23"/>
                <w:szCs w:val="23"/>
              </w:rPr>
            </w:pPr>
            <w:r>
              <w:rPr>
                <w:b/>
                <w:color w:val="000000"/>
                <w:sz w:val="23"/>
                <w:szCs w:val="23"/>
              </w:rPr>
              <w:t>От Заказчика</w:t>
            </w:r>
          </w:p>
          <w:p w:rsidR="000E32A8" w:rsidRPr="000E32A8" w:rsidRDefault="006C3FC6" w:rsidP="008B4E28">
            <w:pPr>
              <w:keepNext/>
              <w:keepLines/>
              <w:pBdr>
                <w:top w:val="nil"/>
                <w:left w:val="nil"/>
                <w:bottom w:val="nil"/>
                <w:right w:val="nil"/>
                <w:between w:val="nil"/>
              </w:pBdr>
              <w:spacing w:line="276" w:lineRule="auto"/>
              <w:ind w:right="-2" w:firstLine="720"/>
              <w:jc w:val="both"/>
              <w:rPr>
                <w:b/>
                <w:color w:val="000000"/>
                <w:sz w:val="23"/>
                <w:szCs w:val="23"/>
              </w:rPr>
            </w:pPr>
          </w:p>
          <w:p w:rsidR="000E32A8" w:rsidRPr="000E32A8" w:rsidRDefault="00EF5183" w:rsidP="008B4E28">
            <w:pPr>
              <w:keepNext/>
              <w:keepLines/>
              <w:pBdr>
                <w:top w:val="nil"/>
                <w:left w:val="nil"/>
                <w:bottom w:val="nil"/>
                <w:right w:val="nil"/>
                <w:between w:val="nil"/>
              </w:pBdr>
              <w:spacing w:line="276" w:lineRule="auto"/>
              <w:ind w:right="-2"/>
              <w:jc w:val="both"/>
              <w:rPr>
                <w:color w:val="000000"/>
                <w:sz w:val="23"/>
                <w:szCs w:val="23"/>
              </w:rPr>
            </w:pPr>
            <w:r>
              <w:rPr>
                <w:color w:val="000000"/>
                <w:sz w:val="23"/>
                <w:szCs w:val="23"/>
              </w:rPr>
              <w:t xml:space="preserve">____________________ </w:t>
            </w:r>
          </w:p>
        </w:tc>
      </w:tr>
    </w:tbl>
    <w:p w:rsidR="000E32A8" w:rsidRPr="000E32A8" w:rsidRDefault="006C3FC6" w:rsidP="000E32A8">
      <w:pPr>
        <w:keepNext/>
        <w:keepLines/>
        <w:spacing w:line="360" w:lineRule="auto"/>
        <w:jc w:val="right"/>
        <w:rPr>
          <w:sz w:val="23"/>
          <w:szCs w:val="23"/>
        </w:rPr>
      </w:pPr>
    </w:p>
    <w:p w:rsidR="000E32A8" w:rsidRPr="000E32A8" w:rsidRDefault="006C3FC6" w:rsidP="000E32A8">
      <w:pPr>
        <w:keepNext/>
        <w:keepLines/>
        <w:spacing w:line="360" w:lineRule="auto"/>
        <w:jc w:val="right"/>
        <w:rPr>
          <w:sz w:val="23"/>
          <w:szCs w:val="23"/>
        </w:rPr>
      </w:pPr>
    </w:p>
    <w:p w:rsidR="000E32A8" w:rsidRDefault="00EF5183">
      <w:pPr>
        <w:suppressAutoHyphens w:val="0"/>
        <w:spacing w:after="200" w:line="276" w:lineRule="auto"/>
        <w:rPr>
          <w:sz w:val="23"/>
          <w:szCs w:val="23"/>
        </w:rPr>
      </w:pPr>
      <w:r>
        <w:rPr>
          <w:sz w:val="23"/>
          <w:szCs w:val="23"/>
        </w:rPr>
        <w:br w:type="page"/>
      </w:r>
    </w:p>
    <w:p w:rsidR="000E32A8" w:rsidRPr="000E32A8" w:rsidRDefault="00EF5183" w:rsidP="000E32A8">
      <w:pPr>
        <w:keepNext/>
        <w:keepLines/>
        <w:spacing w:line="360" w:lineRule="auto"/>
        <w:jc w:val="right"/>
        <w:rPr>
          <w:sz w:val="23"/>
          <w:szCs w:val="23"/>
        </w:rPr>
      </w:pPr>
      <w:r>
        <w:rPr>
          <w:sz w:val="23"/>
          <w:szCs w:val="23"/>
        </w:rPr>
        <w:lastRenderedPageBreak/>
        <w:t>Приложение № 7</w:t>
      </w:r>
    </w:p>
    <w:p w:rsidR="000E32A8" w:rsidRPr="000E32A8" w:rsidRDefault="00EF5183" w:rsidP="000E32A8">
      <w:pPr>
        <w:keepNext/>
        <w:keepLines/>
        <w:spacing w:line="360" w:lineRule="auto"/>
        <w:jc w:val="right"/>
        <w:rPr>
          <w:sz w:val="23"/>
          <w:szCs w:val="23"/>
        </w:rPr>
      </w:pPr>
      <w:r>
        <w:rPr>
          <w:sz w:val="23"/>
          <w:szCs w:val="23"/>
        </w:rPr>
        <w:t>к договору № ______________</w:t>
      </w:r>
    </w:p>
    <w:p w:rsidR="000E32A8" w:rsidRPr="000E32A8" w:rsidRDefault="00EF5183" w:rsidP="000E32A8">
      <w:pPr>
        <w:keepNext/>
        <w:keepLines/>
        <w:spacing w:line="360" w:lineRule="auto"/>
        <w:jc w:val="right"/>
        <w:rPr>
          <w:sz w:val="23"/>
          <w:szCs w:val="23"/>
        </w:rPr>
      </w:pPr>
      <w:r>
        <w:rPr>
          <w:sz w:val="23"/>
          <w:szCs w:val="23"/>
        </w:rPr>
        <w:t xml:space="preserve"> от «___» __________ 20_ г.</w:t>
      </w:r>
    </w:p>
    <w:p w:rsidR="000E32A8" w:rsidRPr="000E32A8" w:rsidRDefault="006C3FC6" w:rsidP="000E32A8">
      <w:pPr>
        <w:keepNext/>
        <w:keepLines/>
        <w:jc w:val="right"/>
        <w:rPr>
          <w:b/>
          <w:sz w:val="23"/>
          <w:szCs w:val="23"/>
        </w:rPr>
      </w:pPr>
    </w:p>
    <w:p w:rsidR="000E32A8" w:rsidRPr="000E32A8" w:rsidRDefault="006C3FC6" w:rsidP="000E32A8">
      <w:pPr>
        <w:keepNext/>
        <w:keepLines/>
        <w:rPr>
          <w:sz w:val="23"/>
          <w:szCs w:val="23"/>
        </w:rPr>
      </w:pPr>
    </w:p>
    <w:p w:rsidR="000E32A8" w:rsidRPr="000E32A8" w:rsidRDefault="00EF5183" w:rsidP="000E32A8">
      <w:pPr>
        <w:keepNext/>
        <w:keepLines/>
        <w:rPr>
          <w:sz w:val="23"/>
          <w:szCs w:val="23"/>
        </w:rPr>
      </w:pPr>
      <w:r>
        <w:rPr>
          <w:sz w:val="23"/>
          <w:szCs w:val="23"/>
        </w:rPr>
        <w:t>ФОРМА</w:t>
      </w:r>
    </w:p>
    <w:p w:rsidR="000E32A8" w:rsidRPr="000E32A8" w:rsidRDefault="006C3FC6" w:rsidP="000E32A8">
      <w:pPr>
        <w:keepNext/>
        <w:keepLines/>
        <w:rPr>
          <w:sz w:val="23"/>
          <w:szCs w:val="23"/>
        </w:rPr>
      </w:pPr>
    </w:p>
    <w:p w:rsidR="000E32A8" w:rsidRPr="000E32A8" w:rsidRDefault="006C3FC6" w:rsidP="000E32A8">
      <w:pPr>
        <w:keepNext/>
        <w:keepLines/>
        <w:jc w:val="center"/>
        <w:rPr>
          <w:b/>
          <w:sz w:val="23"/>
          <w:szCs w:val="23"/>
        </w:rPr>
      </w:pPr>
    </w:p>
    <w:p w:rsidR="000E32A8" w:rsidRPr="000E32A8" w:rsidRDefault="00EF5183" w:rsidP="000E32A8">
      <w:pPr>
        <w:keepNext/>
        <w:keepLines/>
        <w:jc w:val="center"/>
        <w:rPr>
          <w:b/>
          <w:sz w:val="23"/>
          <w:szCs w:val="23"/>
        </w:rPr>
      </w:pPr>
      <w:r>
        <w:rPr>
          <w:b/>
          <w:sz w:val="23"/>
          <w:szCs w:val="23"/>
        </w:rPr>
        <w:t>АКТ №</w:t>
      </w:r>
    </w:p>
    <w:p w:rsidR="000E32A8" w:rsidRPr="000E32A8" w:rsidRDefault="00EF5183" w:rsidP="000E32A8">
      <w:pPr>
        <w:keepNext/>
        <w:keepLines/>
        <w:jc w:val="center"/>
        <w:rPr>
          <w:sz w:val="23"/>
          <w:szCs w:val="23"/>
        </w:rPr>
      </w:pPr>
      <w:r>
        <w:rPr>
          <w:b/>
          <w:sz w:val="23"/>
          <w:szCs w:val="23"/>
        </w:rPr>
        <w:t xml:space="preserve">приема-передачи лома черных металлов </w:t>
      </w:r>
    </w:p>
    <w:p w:rsidR="000E32A8" w:rsidRPr="000E32A8" w:rsidRDefault="006C3FC6" w:rsidP="000E32A8">
      <w:pPr>
        <w:keepNext/>
        <w:keepLines/>
        <w:jc w:val="center"/>
        <w:rPr>
          <w:sz w:val="23"/>
          <w:szCs w:val="23"/>
        </w:rPr>
      </w:pPr>
    </w:p>
    <w:p w:rsidR="000E32A8" w:rsidRPr="000E32A8" w:rsidRDefault="00EF5183" w:rsidP="000E32A8">
      <w:pPr>
        <w:keepNext/>
        <w:keepLines/>
        <w:jc w:val="center"/>
        <w:rPr>
          <w:sz w:val="23"/>
          <w:szCs w:val="23"/>
        </w:rPr>
      </w:pPr>
      <w:r>
        <w:rPr>
          <w:sz w:val="23"/>
          <w:szCs w:val="23"/>
        </w:rPr>
        <w:t xml:space="preserve">к  акту выполненных работ по разделке вагонов № </w:t>
      </w:r>
      <w:proofErr w:type="spellStart"/>
      <w:r>
        <w:rPr>
          <w:sz w:val="23"/>
          <w:szCs w:val="23"/>
        </w:rPr>
        <w:t>__</w:t>
      </w:r>
      <w:proofErr w:type="gramStart"/>
      <w:r>
        <w:rPr>
          <w:sz w:val="23"/>
          <w:szCs w:val="23"/>
        </w:rPr>
        <w:t>от</w:t>
      </w:r>
      <w:proofErr w:type="spellEnd"/>
      <w:proofErr w:type="gramEnd"/>
      <w:r>
        <w:rPr>
          <w:sz w:val="23"/>
          <w:szCs w:val="23"/>
        </w:rPr>
        <w:t xml:space="preserve">__ </w:t>
      </w:r>
    </w:p>
    <w:p w:rsidR="000E32A8" w:rsidRPr="000E32A8" w:rsidRDefault="00EF5183" w:rsidP="000E32A8">
      <w:pPr>
        <w:keepNext/>
        <w:keepLines/>
        <w:jc w:val="center"/>
        <w:rPr>
          <w:sz w:val="23"/>
          <w:szCs w:val="23"/>
        </w:rPr>
      </w:pPr>
      <w:r>
        <w:rPr>
          <w:sz w:val="23"/>
          <w:szCs w:val="23"/>
        </w:rPr>
        <w:t xml:space="preserve"> по Договору на выполнение работ по разделке грузовых вагонов </w:t>
      </w:r>
    </w:p>
    <w:p w:rsidR="000E32A8" w:rsidRPr="000E32A8" w:rsidRDefault="00EF5183" w:rsidP="000E32A8">
      <w:pPr>
        <w:keepNext/>
        <w:keepLines/>
        <w:pBdr>
          <w:top w:val="nil"/>
          <w:left w:val="nil"/>
          <w:bottom w:val="nil"/>
          <w:right w:val="nil"/>
          <w:between w:val="nil"/>
        </w:pBdr>
        <w:ind w:firstLine="720"/>
        <w:jc w:val="center"/>
        <w:rPr>
          <w:color w:val="000000"/>
          <w:sz w:val="23"/>
          <w:szCs w:val="23"/>
        </w:rPr>
      </w:pPr>
      <w:r>
        <w:rPr>
          <w:color w:val="000000"/>
          <w:sz w:val="23"/>
          <w:szCs w:val="23"/>
        </w:rPr>
        <w:t xml:space="preserve"> от «___» _________ 20__ г. № ___ /____/_____</w:t>
      </w:r>
    </w:p>
    <w:p w:rsidR="000E32A8" w:rsidRPr="000E32A8" w:rsidRDefault="006C3FC6" w:rsidP="000E32A8">
      <w:pPr>
        <w:keepNext/>
        <w:keepLines/>
        <w:pBdr>
          <w:top w:val="nil"/>
          <w:left w:val="nil"/>
          <w:bottom w:val="nil"/>
          <w:right w:val="nil"/>
          <w:between w:val="nil"/>
        </w:pBdr>
        <w:ind w:firstLine="720"/>
        <w:jc w:val="center"/>
        <w:rPr>
          <w:color w:val="000000"/>
          <w:sz w:val="23"/>
          <w:szCs w:val="23"/>
        </w:rPr>
      </w:pPr>
    </w:p>
    <w:p w:rsidR="000E32A8" w:rsidRPr="000E32A8" w:rsidRDefault="00EF5183" w:rsidP="000E32A8">
      <w:pPr>
        <w:keepNext/>
        <w:keepLines/>
        <w:tabs>
          <w:tab w:val="left" w:pos="0"/>
        </w:tabs>
        <w:jc w:val="center"/>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«____» _______ 20__ г.</w:t>
      </w:r>
    </w:p>
    <w:p w:rsidR="000E32A8" w:rsidRPr="000E32A8" w:rsidRDefault="006C3FC6" w:rsidP="000E32A8">
      <w:pPr>
        <w:keepNext/>
        <w:keepLines/>
        <w:ind w:firstLine="720"/>
        <w:jc w:val="both"/>
        <w:rPr>
          <w:sz w:val="23"/>
          <w:szCs w:val="23"/>
        </w:rPr>
      </w:pPr>
    </w:p>
    <w:p w:rsidR="000E32A8" w:rsidRPr="000E32A8" w:rsidRDefault="00EF5183" w:rsidP="000E32A8">
      <w:pPr>
        <w:keepNext/>
        <w:keepLines/>
        <w:jc w:val="both"/>
        <w:rPr>
          <w:sz w:val="23"/>
          <w:szCs w:val="23"/>
        </w:rPr>
      </w:pPr>
      <w:r>
        <w:rPr>
          <w:sz w:val="23"/>
          <w:szCs w:val="23"/>
        </w:rPr>
        <w:tab/>
        <w:t>1. В соответствии с договором на выполнение работ по разделке грузовых вагонов «___» ___________ 20__ г. № ___/___/____  (далее – Договор) Исполнитель  передал, а Заказчик принял лом черных металлов, образовавшийся  при разделке вагонов:</w:t>
      </w:r>
    </w:p>
    <w:p w:rsidR="000E32A8" w:rsidRPr="000E32A8" w:rsidRDefault="006C3FC6" w:rsidP="000E32A8">
      <w:pPr>
        <w:keepNext/>
        <w:keepLines/>
        <w:rPr>
          <w:sz w:val="23"/>
          <w:szCs w:val="23"/>
        </w:rPr>
      </w:pPr>
    </w:p>
    <w:tbl>
      <w:tblPr>
        <w:tblW w:w="9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594"/>
        <w:gridCol w:w="3247"/>
        <w:gridCol w:w="4039"/>
        <w:gridCol w:w="1582"/>
      </w:tblGrid>
      <w:tr w:rsidR="000E32A8" w:rsidRPr="000E32A8" w:rsidTr="008B4E28">
        <w:trPr>
          <w:trHeight w:val="72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0E32A8" w:rsidRDefault="006C3FC6" w:rsidP="008B4E28">
            <w:pPr>
              <w:keepNext/>
              <w:keepLines/>
              <w:jc w:val="center"/>
              <w:rPr>
                <w:sz w:val="23"/>
                <w:szCs w:val="23"/>
              </w:rPr>
            </w:pPr>
          </w:p>
          <w:p w:rsidR="000E32A8" w:rsidRPr="000E32A8" w:rsidRDefault="00EF5183" w:rsidP="008B4E28">
            <w:pPr>
              <w:keepNext/>
              <w:keepLines/>
              <w:jc w:val="center"/>
              <w:rPr>
                <w:sz w:val="23"/>
                <w:szCs w:val="23"/>
              </w:rPr>
            </w:pPr>
            <w:r>
              <w:rPr>
                <w:sz w:val="23"/>
                <w:szCs w:val="23"/>
              </w:rPr>
              <w:t>№</w:t>
            </w:r>
          </w:p>
          <w:p w:rsidR="000E32A8" w:rsidRPr="000E32A8" w:rsidRDefault="00EF5183" w:rsidP="008B4E28">
            <w:pPr>
              <w:keepNext/>
              <w:keepLines/>
              <w:jc w:val="center"/>
              <w:rPr>
                <w:sz w:val="23"/>
                <w:szCs w:val="23"/>
              </w:rPr>
            </w:pPr>
            <w:proofErr w:type="spellStart"/>
            <w:proofErr w:type="gramStart"/>
            <w:r>
              <w:rPr>
                <w:sz w:val="23"/>
                <w:szCs w:val="23"/>
              </w:rPr>
              <w:t>п</w:t>
            </w:r>
            <w:proofErr w:type="spellEnd"/>
            <w:proofErr w:type="gramEnd"/>
            <w:r>
              <w:rPr>
                <w:sz w:val="23"/>
                <w:szCs w:val="23"/>
              </w:rPr>
              <w:t>/</w:t>
            </w:r>
            <w:proofErr w:type="spellStart"/>
            <w:r>
              <w:rPr>
                <w:sz w:val="23"/>
                <w:szCs w:val="23"/>
              </w:rPr>
              <w:t>п</w:t>
            </w:r>
            <w:proofErr w:type="spellEnd"/>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0E32A8" w:rsidRDefault="00EF5183" w:rsidP="008B4E28">
            <w:pPr>
              <w:keepNext/>
              <w:keepLines/>
              <w:jc w:val="center"/>
              <w:rPr>
                <w:sz w:val="23"/>
                <w:szCs w:val="23"/>
              </w:rPr>
            </w:pPr>
            <w:r>
              <w:rPr>
                <w:sz w:val="23"/>
                <w:szCs w:val="23"/>
              </w:rPr>
              <w:t>Инвентарный номер вагона</w:t>
            </w:r>
          </w:p>
        </w:tc>
        <w:tc>
          <w:tcPr>
            <w:tcW w:w="4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0E32A8" w:rsidRDefault="00EF5183" w:rsidP="008B4E28">
            <w:pPr>
              <w:keepNext/>
              <w:keepLines/>
              <w:jc w:val="center"/>
              <w:rPr>
                <w:sz w:val="23"/>
                <w:szCs w:val="23"/>
              </w:rPr>
            </w:pPr>
            <w:r>
              <w:rPr>
                <w:sz w:val="23"/>
                <w:szCs w:val="23"/>
              </w:rPr>
              <w:t>Категории лома черных металлов</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0E32A8" w:rsidRDefault="00EF5183" w:rsidP="008B4E28">
            <w:pPr>
              <w:keepNext/>
              <w:keepLines/>
              <w:ind w:left="-108" w:right="-108"/>
              <w:jc w:val="center"/>
              <w:rPr>
                <w:sz w:val="23"/>
                <w:szCs w:val="23"/>
              </w:rPr>
            </w:pPr>
            <w:r>
              <w:rPr>
                <w:sz w:val="23"/>
                <w:szCs w:val="23"/>
              </w:rPr>
              <w:t xml:space="preserve">Вес лома черных </w:t>
            </w:r>
            <w:proofErr w:type="spellStart"/>
            <w:r>
              <w:rPr>
                <w:sz w:val="23"/>
                <w:szCs w:val="23"/>
              </w:rPr>
              <w:t>металлов</w:t>
            </w:r>
            <w:proofErr w:type="gramStart"/>
            <w:r>
              <w:rPr>
                <w:sz w:val="23"/>
                <w:szCs w:val="23"/>
              </w:rPr>
              <w:t>,т</w:t>
            </w:r>
            <w:proofErr w:type="gramEnd"/>
            <w:r>
              <w:rPr>
                <w:sz w:val="23"/>
                <w:szCs w:val="23"/>
              </w:rPr>
              <w:t>онн</w:t>
            </w:r>
            <w:proofErr w:type="spellEnd"/>
          </w:p>
        </w:tc>
      </w:tr>
      <w:tr w:rsidR="000E32A8" w:rsidRPr="000E32A8" w:rsidTr="008B4E28">
        <w:trPr>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0E32A8" w:rsidRDefault="00EF5183" w:rsidP="008B4E28">
            <w:pPr>
              <w:keepNext/>
              <w:keepLines/>
              <w:jc w:val="center"/>
              <w:rPr>
                <w:sz w:val="23"/>
                <w:szCs w:val="23"/>
              </w:rPr>
            </w:pPr>
            <w:r>
              <w:rPr>
                <w:sz w:val="23"/>
                <w:szCs w:val="23"/>
              </w:rPr>
              <w:t>1</w:t>
            </w:r>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0E32A8" w:rsidRDefault="00EF5183" w:rsidP="008B4E28">
            <w:pPr>
              <w:keepNext/>
              <w:keepLines/>
              <w:jc w:val="center"/>
              <w:rPr>
                <w:sz w:val="23"/>
                <w:szCs w:val="23"/>
              </w:rPr>
            </w:pPr>
            <w:r>
              <w:rPr>
                <w:sz w:val="23"/>
                <w:szCs w:val="23"/>
              </w:rPr>
              <w:t>2</w:t>
            </w:r>
          </w:p>
        </w:tc>
        <w:tc>
          <w:tcPr>
            <w:tcW w:w="4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0E32A8" w:rsidRDefault="00EF5183" w:rsidP="008B4E28">
            <w:pPr>
              <w:keepNext/>
              <w:keepLines/>
              <w:jc w:val="center"/>
              <w:rPr>
                <w:sz w:val="23"/>
                <w:szCs w:val="23"/>
              </w:rPr>
            </w:pPr>
            <w:r>
              <w:rPr>
                <w:sz w:val="23"/>
                <w:szCs w:val="23"/>
              </w:rPr>
              <w:t>3</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0E32A8" w:rsidRDefault="00EF5183" w:rsidP="008B4E28">
            <w:pPr>
              <w:keepNext/>
              <w:keepLines/>
              <w:ind w:left="-108" w:right="-108"/>
              <w:jc w:val="center"/>
              <w:rPr>
                <w:sz w:val="23"/>
                <w:szCs w:val="23"/>
              </w:rPr>
            </w:pPr>
            <w:r>
              <w:rPr>
                <w:sz w:val="23"/>
                <w:szCs w:val="23"/>
              </w:rPr>
              <w:t>4</w:t>
            </w:r>
          </w:p>
        </w:tc>
      </w:tr>
      <w:tr w:rsidR="000E32A8" w:rsidRPr="000E32A8" w:rsidTr="008B4E28">
        <w:trPr>
          <w:trHeight w:val="22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0E32A8" w:rsidRDefault="006C3FC6" w:rsidP="008B4E28">
            <w:pPr>
              <w:keepNext/>
              <w:keepLines/>
              <w:jc w:val="center"/>
              <w:rPr>
                <w:sz w:val="23"/>
                <w:szCs w:val="23"/>
              </w:rP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0E32A8" w:rsidRPr="000E32A8" w:rsidRDefault="006C3FC6" w:rsidP="008B4E28">
            <w:pPr>
              <w:keepNext/>
              <w:keepLines/>
              <w:ind w:right="-108"/>
              <w:rPr>
                <w:sz w:val="23"/>
                <w:szCs w:val="23"/>
              </w:rPr>
            </w:pPr>
          </w:p>
        </w:tc>
        <w:tc>
          <w:tcPr>
            <w:tcW w:w="4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0E32A8" w:rsidRDefault="006C3FC6" w:rsidP="008B4E28">
            <w:pPr>
              <w:keepNext/>
              <w:keepLines/>
              <w:rPr>
                <w:sz w:val="23"/>
                <w:szCs w:val="23"/>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0E32A8" w:rsidRDefault="006C3FC6" w:rsidP="008B4E28">
            <w:pPr>
              <w:keepNext/>
              <w:keepLines/>
              <w:rPr>
                <w:sz w:val="23"/>
                <w:szCs w:val="23"/>
              </w:rPr>
            </w:pPr>
          </w:p>
        </w:tc>
      </w:tr>
      <w:tr w:rsidR="000E32A8" w:rsidRPr="000E32A8" w:rsidTr="008B4E28">
        <w:trPr>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0E32A8" w:rsidRDefault="006C3FC6" w:rsidP="008B4E28">
            <w:pPr>
              <w:keepNext/>
              <w:keepLines/>
              <w:jc w:val="center"/>
              <w:rPr>
                <w:sz w:val="23"/>
                <w:szCs w:val="23"/>
              </w:rP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0E32A8" w:rsidRPr="000E32A8" w:rsidRDefault="006C3FC6" w:rsidP="008B4E28">
            <w:pPr>
              <w:keepNext/>
              <w:keepLines/>
              <w:rPr>
                <w:sz w:val="23"/>
                <w:szCs w:val="23"/>
              </w:rPr>
            </w:pPr>
          </w:p>
        </w:tc>
        <w:tc>
          <w:tcPr>
            <w:tcW w:w="4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0E32A8" w:rsidRDefault="006C3FC6" w:rsidP="008B4E28">
            <w:pPr>
              <w:keepNext/>
              <w:keepLines/>
              <w:rPr>
                <w:sz w:val="23"/>
                <w:szCs w:val="23"/>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0E32A8" w:rsidRDefault="006C3FC6" w:rsidP="008B4E28">
            <w:pPr>
              <w:keepNext/>
              <w:keepLines/>
              <w:rPr>
                <w:sz w:val="23"/>
                <w:szCs w:val="23"/>
              </w:rPr>
            </w:pPr>
          </w:p>
        </w:tc>
      </w:tr>
      <w:tr w:rsidR="000E32A8" w:rsidRPr="000E32A8" w:rsidTr="008B4E28">
        <w:trPr>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0E32A8" w:rsidRDefault="006C3FC6" w:rsidP="008B4E28">
            <w:pPr>
              <w:keepNext/>
              <w:keepLines/>
              <w:jc w:val="center"/>
              <w:rPr>
                <w:sz w:val="23"/>
                <w:szCs w:val="23"/>
              </w:rP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0E32A8" w:rsidRPr="000E32A8" w:rsidRDefault="006C3FC6" w:rsidP="008B4E28">
            <w:pPr>
              <w:keepNext/>
              <w:keepLines/>
              <w:rPr>
                <w:sz w:val="23"/>
                <w:szCs w:val="23"/>
              </w:rPr>
            </w:pPr>
          </w:p>
        </w:tc>
        <w:tc>
          <w:tcPr>
            <w:tcW w:w="4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0E32A8" w:rsidRDefault="006C3FC6" w:rsidP="008B4E28">
            <w:pPr>
              <w:keepNext/>
              <w:keepLines/>
              <w:rPr>
                <w:sz w:val="23"/>
                <w:szCs w:val="23"/>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0E32A8" w:rsidRDefault="006C3FC6" w:rsidP="008B4E28">
            <w:pPr>
              <w:keepNext/>
              <w:keepLines/>
              <w:rPr>
                <w:sz w:val="23"/>
                <w:szCs w:val="23"/>
              </w:rPr>
            </w:pPr>
          </w:p>
        </w:tc>
      </w:tr>
    </w:tbl>
    <w:p w:rsidR="000E32A8" w:rsidRPr="000E32A8" w:rsidRDefault="006C3FC6" w:rsidP="000E32A8">
      <w:pPr>
        <w:keepNext/>
        <w:keepLines/>
        <w:spacing w:line="360" w:lineRule="auto"/>
        <w:jc w:val="right"/>
        <w:rPr>
          <w:sz w:val="23"/>
          <w:szCs w:val="23"/>
        </w:rPr>
      </w:pPr>
    </w:p>
    <w:tbl>
      <w:tblPr>
        <w:tblW w:w="9571" w:type="dxa"/>
        <w:tblLayout w:type="fixed"/>
        <w:tblCellMar>
          <w:left w:w="115" w:type="dxa"/>
          <w:right w:w="115" w:type="dxa"/>
        </w:tblCellMar>
        <w:tblLook w:val="0400"/>
      </w:tblPr>
      <w:tblGrid>
        <w:gridCol w:w="4786"/>
        <w:gridCol w:w="4785"/>
      </w:tblGrid>
      <w:tr w:rsidR="000E32A8" w:rsidRPr="000E32A8" w:rsidTr="008B4E28">
        <w:tc>
          <w:tcPr>
            <w:tcW w:w="4786" w:type="dxa"/>
            <w:shd w:val="clear" w:color="auto" w:fill="auto"/>
          </w:tcPr>
          <w:p w:rsidR="000E32A8" w:rsidRPr="000E32A8" w:rsidRDefault="006C3FC6" w:rsidP="008B4E28">
            <w:pPr>
              <w:keepNext/>
              <w:keepLines/>
              <w:spacing w:line="276" w:lineRule="auto"/>
              <w:jc w:val="center"/>
              <w:rPr>
                <w:b/>
                <w:sz w:val="23"/>
                <w:szCs w:val="23"/>
              </w:rPr>
            </w:pPr>
          </w:p>
        </w:tc>
        <w:tc>
          <w:tcPr>
            <w:tcW w:w="4785" w:type="dxa"/>
            <w:shd w:val="clear" w:color="auto" w:fill="auto"/>
          </w:tcPr>
          <w:p w:rsidR="000E32A8" w:rsidRPr="000E32A8" w:rsidRDefault="006C3FC6" w:rsidP="008B4E28">
            <w:pPr>
              <w:keepNext/>
              <w:keepLines/>
              <w:spacing w:line="276" w:lineRule="auto"/>
              <w:jc w:val="center"/>
              <w:rPr>
                <w:b/>
                <w:sz w:val="23"/>
                <w:szCs w:val="23"/>
              </w:rPr>
            </w:pPr>
          </w:p>
        </w:tc>
      </w:tr>
      <w:tr w:rsidR="000E32A8" w:rsidRPr="000E32A8" w:rsidTr="008B4E28">
        <w:tc>
          <w:tcPr>
            <w:tcW w:w="4786" w:type="dxa"/>
            <w:shd w:val="clear" w:color="auto" w:fill="auto"/>
          </w:tcPr>
          <w:p w:rsidR="000E32A8" w:rsidRPr="000E32A8" w:rsidRDefault="006C3FC6" w:rsidP="008B4E28">
            <w:pPr>
              <w:keepNext/>
              <w:keepLines/>
              <w:spacing w:line="276" w:lineRule="auto"/>
              <w:jc w:val="center"/>
              <w:rPr>
                <w:b/>
                <w:sz w:val="23"/>
                <w:szCs w:val="23"/>
              </w:rPr>
            </w:pPr>
          </w:p>
        </w:tc>
        <w:tc>
          <w:tcPr>
            <w:tcW w:w="4785" w:type="dxa"/>
            <w:shd w:val="clear" w:color="auto" w:fill="auto"/>
          </w:tcPr>
          <w:p w:rsidR="000E32A8" w:rsidRPr="000E32A8" w:rsidRDefault="006C3FC6" w:rsidP="008B4E28">
            <w:pPr>
              <w:keepNext/>
              <w:keepLines/>
              <w:spacing w:line="276" w:lineRule="auto"/>
              <w:jc w:val="center"/>
              <w:rPr>
                <w:b/>
                <w:sz w:val="23"/>
                <w:szCs w:val="23"/>
              </w:rPr>
            </w:pPr>
          </w:p>
        </w:tc>
      </w:tr>
      <w:tr w:rsidR="000E32A8" w:rsidRPr="000E32A8" w:rsidTr="008B4E28">
        <w:tc>
          <w:tcPr>
            <w:tcW w:w="4786" w:type="dxa"/>
            <w:shd w:val="clear" w:color="auto" w:fill="auto"/>
          </w:tcPr>
          <w:p w:rsidR="000E32A8" w:rsidRPr="000E32A8" w:rsidRDefault="006C3FC6" w:rsidP="008B4E28">
            <w:pPr>
              <w:keepNext/>
              <w:keepLines/>
              <w:jc w:val="center"/>
              <w:rPr>
                <w:b/>
                <w:sz w:val="23"/>
                <w:szCs w:val="23"/>
              </w:rPr>
            </w:pPr>
          </w:p>
          <w:p w:rsidR="000E32A8" w:rsidRPr="000E32A8" w:rsidRDefault="006C3FC6" w:rsidP="008B4E28">
            <w:pPr>
              <w:keepNext/>
              <w:keepLines/>
              <w:jc w:val="center"/>
              <w:rPr>
                <w:b/>
                <w:sz w:val="23"/>
                <w:szCs w:val="23"/>
              </w:rPr>
            </w:pPr>
          </w:p>
          <w:p w:rsidR="000E32A8" w:rsidRPr="000E32A8" w:rsidRDefault="00EF5183" w:rsidP="008B4E28">
            <w:pPr>
              <w:keepNext/>
              <w:keepLines/>
              <w:jc w:val="center"/>
              <w:rPr>
                <w:b/>
                <w:sz w:val="23"/>
                <w:szCs w:val="23"/>
              </w:rPr>
            </w:pPr>
            <w:r>
              <w:rPr>
                <w:b/>
                <w:sz w:val="23"/>
                <w:szCs w:val="23"/>
              </w:rPr>
              <w:t>От Исполнителя</w:t>
            </w:r>
          </w:p>
          <w:p w:rsidR="000E32A8" w:rsidRPr="000E32A8" w:rsidRDefault="006C3FC6" w:rsidP="008B4E28">
            <w:pPr>
              <w:keepNext/>
              <w:keepLines/>
              <w:jc w:val="center"/>
              <w:rPr>
                <w:b/>
                <w:sz w:val="23"/>
                <w:szCs w:val="23"/>
              </w:rPr>
            </w:pPr>
          </w:p>
          <w:p w:rsidR="000E32A8" w:rsidRPr="000E32A8" w:rsidRDefault="00EF5183" w:rsidP="008B4E28">
            <w:pPr>
              <w:keepNext/>
              <w:keepLines/>
              <w:jc w:val="center"/>
              <w:rPr>
                <w:b/>
                <w:sz w:val="23"/>
                <w:szCs w:val="23"/>
              </w:rPr>
            </w:pPr>
            <w:r>
              <w:rPr>
                <w:b/>
                <w:sz w:val="23"/>
                <w:szCs w:val="23"/>
              </w:rPr>
              <w:t xml:space="preserve">_______________ </w:t>
            </w:r>
          </w:p>
        </w:tc>
        <w:tc>
          <w:tcPr>
            <w:tcW w:w="4785" w:type="dxa"/>
            <w:shd w:val="clear" w:color="auto" w:fill="auto"/>
          </w:tcPr>
          <w:p w:rsidR="000E32A8" w:rsidRPr="000E32A8" w:rsidRDefault="006C3FC6" w:rsidP="008B4E28">
            <w:pPr>
              <w:keepNext/>
              <w:keepLines/>
              <w:jc w:val="center"/>
              <w:rPr>
                <w:b/>
                <w:sz w:val="23"/>
                <w:szCs w:val="23"/>
              </w:rPr>
            </w:pPr>
          </w:p>
          <w:p w:rsidR="000E32A8" w:rsidRPr="000E32A8" w:rsidRDefault="006C3FC6" w:rsidP="008B4E28">
            <w:pPr>
              <w:keepNext/>
              <w:keepLines/>
              <w:jc w:val="center"/>
              <w:rPr>
                <w:b/>
                <w:sz w:val="23"/>
                <w:szCs w:val="23"/>
              </w:rPr>
            </w:pPr>
          </w:p>
          <w:p w:rsidR="000E32A8" w:rsidRPr="000E32A8" w:rsidRDefault="00EF5183" w:rsidP="008B4E28">
            <w:pPr>
              <w:keepNext/>
              <w:keepLines/>
              <w:jc w:val="center"/>
              <w:rPr>
                <w:b/>
                <w:sz w:val="23"/>
                <w:szCs w:val="23"/>
              </w:rPr>
            </w:pPr>
            <w:r>
              <w:rPr>
                <w:b/>
                <w:sz w:val="23"/>
                <w:szCs w:val="23"/>
              </w:rPr>
              <w:t>От Заказчика</w:t>
            </w:r>
          </w:p>
          <w:p w:rsidR="000E32A8" w:rsidRPr="000E32A8" w:rsidRDefault="006C3FC6" w:rsidP="008B4E28">
            <w:pPr>
              <w:keepNext/>
              <w:keepLines/>
              <w:jc w:val="center"/>
              <w:rPr>
                <w:b/>
                <w:sz w:val="23"/>
                <w:szCs w:val="23"/>
              </w:rPr>
            </w:pPr>
          </w:p>
          <w:p w:rsidR="000E32A8" w:rsidRPr="000E32A8" w:rsidRDefault="00EF5183" w:rsidP="008B4E28">
            <w:pPr>
              <w:keepNext/>
              <w:keepLines/>
              <w:jc w:val="center"/>
              <w:rPr>
                <w:b/>
                <w:sz w:val="23"/>
                <w:szCs w:val="23"/>
              </w:rPr>
            </w:pPr>
            <w:r>
              <w:rPr>
                <w:b/>
                <w:sz w:val="23"/>
                <w:szCs w:val="23"/>
              </w:rPr>
              <w:t xml:space="preserve">____________________ </w:t>
            </w:r>
          </w:p>
        </w:tc>
      </w:tr>
    </w:tbl>
    <w:p w:rsidR="000E32A8" w:rsidRPr="000E32A8" w:rsidRDefault="006C3FC6" w:rsidP="000E32A8">
      <w:pPr>
        <w:keepNext/>
        <w:keepLines/>
        <w:spacing w:line="360" w:lineRule="auto"/>
        <w:jc w:val="right"/>
        <w:rPr>
          <w:sz w:val="23"/>
          <w:szCs w:val="23"/>
        </w:rPr>
      </w:pPr>
    </w:p>
    <w:p w:rsidR="000E32A8" w:rsidRDefault="00EF5183">
      <w:pPr>
        <w:suppressAutoHyphens w:val="0"/>
        <w:spacing w:after="200" w:line="276" w:lineRule="auto"/>
        <w:rPr>
          <w:sz w:val="23"/>
          <w:szCs w:val="23"/>
        </w:rPr>
      </w:pPr>
      <w:r>
        <w:rPr>
          <w:sz w:val="23"/>
          <w:szCs w:val="23"/>
        </w:rPr>
        <w:br w:type="page"/>
      </w:r>
    </w:p>
    <w:p w:rsidR="000E32A8" w:rsidRPr="000E32A8" w:rsidRDefault="00EF5183" w:rsidP="000E32A8">
      <w:pPr>
        <w:keepNext/>
        <w:keepLines/>
        <w:spacing w:line="360" w:lineRule="auto"/>
        <w:jc w:val="right"/>
        <w:rPr>
          <w:sz w:val="23"/>
          <w:szCs w:val="23"/>
        </w:rPr>
      </w:pPr>
      <w:r>
        <w:rPr>
          <w:sz w:val="23"/>
          <w:szCs w:val="23"/>
        </w:rPr>
        <w:lastRenderedPageBreak/>
        <w:t>Приложение № 8</w:t>
      </w:r>
    </w:p>
    <w:p w:rsidR="000E32A8" w:rsidRPr="000E32A8" w:rsidRDefault="00EF5183" w:rsidP="000E32A8">
      <w:pPr>
        <w:keepNext/>
        <w:keepLines/>
        <w:spacing w:line="360" w:lineRule="auto"/>
        <w:jc w:val="right"/>
        <w:rPr>
          <w:sz w:val="23"/>
          <w:szCs w:val="23"/>
        </w:rPr>
      </w:pPr>
      <w:r>
        <w:rPr>
          <w:sz w:val="23"/>
          <w:szCs w:val="23"/>
        </w:rPr>
        <w:t xml:space="preserve">к договору № ______________ </w:t>
      </w:r>
    </w:p>
    <w:p w:rsidR="000E32A8" w:rsidRPr="000E32A8" w:rsidRDefault="00EF5183" w:rsidP="000E32A8">
      <w:pPr>
        <w:keepNext/>
        <w:keepLines/>
        <w:spacing w:line="360" w:lineRule="auto"/>
        <w:jc w:val="right"/>
        <w:rPr>
          <w:sz w:val="23"/>
          <w:szCs w:val="23"/>
        </w:rPr>
      </w:pPr>
      <w:r>
        <w:rPr>
          <w:sz w:val="23"/>
          <w:szCs w:val="23"/>
        </w:rPr>
        <w:t>от «___» __________ 20_ г.</w:t>
      </w:r>
    </w:p>
    <w:p w:rsidR="000E32A8" w:rsidRPr="000E32A8" w:rsidRDefault="006C3FC6" w:rsidP="000E32A8">
      <w:pPr>
        <w:keepNext/>
        <w:keepLines/>
        <w:spacing w:after="120"/>
        <w:rPr>
          <w:sz w:val="23"/>
          <w:szCs w:val="23"/>
        </w:rPr>
      </w:pPr>
    </w:p>
    <w:p w:rsidR="000E32A8" w:rsidRPr="000E32A8" w:rsidRDefault="00EF5183" w:rsidP="000E32A8">
      <w:pPr>
        <w:keepNext/>
        <w:keepLines/>
        <w:rPr>
          <w:sz w:val="23"/>
          <w:szCs w:val="23"/>
        </w:rPr>
      </w:pPr>
      <w:r>
        <w:rPr>
          <w:sz w:val="23"/>
          <w:szCs w:val="23"/>
        </w:rPr>
        <w:t>ФОРМА</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1386"/>
        <w:gridCol w:w="2124"/>
      </w:tblGrid>
      <w:tr w:rsidR="000E32A8" w:rsidRPr="000E32A8" w:rsidTr="008B4E28">
        <w:tc>
          <w:tcPr>
            <w:tcW w:w="1386" w:type="dxa"/>
            <w:tcBorders>
              <w:top w:val="single" w:sz="4" w:space="0" w:color="000000"/>
              <w:left w:val="single" w:sz="4" w:space="0" w:color="000000"/>
              <w:bottom w:val="single" w:sz="4" w:space="0" w:color="000000"/>
              <w:right w:val="single" w:sz="4" w:space="0" w:color="000000"/>
            </w:tcBorders>
            <w:shd w:val="clear" w:color="auto" w:fill="auto"/>
          </w:tcPr>
          <w:p w:rsidR="000E32A8" w:rsidRPr="000E32A8" w:rsidRDefault="00EF5183" w:rsidP="008B4E28">
            <w:pPr>
              <w:keepNext/>
              <w:keepLines/>
              <w:ind w:right="285"/>
              <w:jc w:val="center"/>
              <w:rPr>
                <w:sz w:val="23"/>
                <w:szCs w:val="23"/>
              </w:rPr>
            </w:pPr>
            <w:r>
              <w:rPr>
                <w:sz w:val="23"/>
                <w:szCs w:val="23"/>
              </w:rPr>
              <w:t>Номер</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0E32A8" w:rsidRPr="000E32A8" w:rsidRDefault="00EF5183" w:rsidP="008B4E28">
            <w:pPr>
              <w:keepNext/>
              <w:keepLines/>
              <w:ind w:right="285"/>
              <w:jc w:val="center"/>
              <w:rPr>
                <w:sz w:val="23"/>
                <w:szCs w:val="23"/>
              </w:rPr>
            </w:pPr>
            <w:r>
              <w:rPr>
                <w:sz w:val="23"/>
                <w:szCs w:val="23"/>
              </w:rPr>
              <w:t xml:space="preserve">Дата  </w:t>
            </w:r>
          </w:p>
        </w:tc>
      </w:tr>
      <w:tr w:rsidR="000E32A8" w:rsidRPr="000E32A8" w:rsidTr="008B4E28">
        <w:trPr>
          <w:trHeight w:val="180"/>
        </w:trPr>
        <w:tc>
          <w:tcPr>
            <w:tcW w:w="1386" w:type="dxa"/>
            <w:tcBorders>
              <w:top w:val="single" w:sz="4" w:space="0" w:color="000000"/>
              <w:left w:val="single" w:sz="4" w:space="0" w:color="000000"/>
              <w:bottom w:val="single" w:sz="4" w:space="0" w:color="000000"/>
              <w:right w:val="single" w:sz="4" w:space="0" w:color="000000"/>
            </w:tcBorders>
            <w:shd w:val="clear" w:color="auto" w:fill="auto"/>
          </w:tcPr>
          <w:p w:rsidR="000E32A8" w:rsidRPr="000E32A8" w:rsidRDefault="006C3FC6" w:rsidP="008B4E28">
            <w:pPr>
              <w:keepNext/>
              <w:keepLines/>
              <w:ind w:right="285"/>
              <w:jc w:val="center"/>
              <w:rPr>
                <w:b/>
                <w:sz w:val="23"/>
                <w:szCs w:val="23"/>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0E32A8" w:rsidRPr="000E32A8" w:rsidRDefault="006C3FC6" w:rsidP="008B4E28">
            <w:pPr>
              <w:keepNext/>
              <w:keepLines/>
              <w:ind w:right="285"/>
              <w:jc w:val="center"/>
              <w:rPr>
                <w:b/>
                <w:sz w:val="23"/>
                <w:szCs w:val="23"/>
              </w:rPr>
            </w:pPr>
          </w:p>
        </w:tc>
      </w:tr>
    </w:tbl>
    <w:p w:rsidR="000E32A8" w:rsidRPr="000E32A8" w:rsidRDefault="006C3FC6" w:rsidP="000E32A8">
      <w:pPr>
        <w:keepNext/>
        <w:keepLines/>
        <w:jc w:val="center"/>
        <w:rPr>
          <w:b/>
          <w:sz w:val="23"/>
          <w:szCs w:val="23"/>
        </w:rPr>
      </w:pPr>
    </w:p>
    <w:p w:rsidR="000E32A8" w:rsidRPr="000E32A8" w:rsidRDefault="006C3FC6" w:rsidP="000E32A8">
      <w:pPr>
        <w:keepNext/>
        <w:keepLines/>
        <w:jc w:val="center"/>
        <w:rPr>
          <w:b/>
          <w:sz w:val="23"/>
          <w:szCs w:val="23"/>
        </w:rPr>
      </w:pPr>
    </w:p>
    <w:p w:rsidR="000E32A8" w:rsidRPr="000E32A8" w:rsidRDefault="006C3FC6" w:rsidP="000E32A8">
      <w:pPr>
        <w:keepNext/>
        <w:keepLines/>
        <w:jc w:val="center"/>
        <w:rPr>
          <w:b/>
          <w:sz w:val="23"/>
          <w:szCs w:val="23"/>
        </w:rPr>
      </w:pPr>
    </w:p>
    <w:p w:rsidR="000E32A8" w:rsidRPr="000E32A8" w:rsidRDefault="00EF5183" w:rsidP="000E32A8">
      <w:pPr>
        <w:keepNext/>
        <w:keepLines/>
        <w:jc w:val="center"/>
        <w:rPr>
          <w:b/>
          <w:sz w:val="23"/>
          <w:szCs w:val="23"/>
        </w:rPr>
      </w:pPr>
      <w:r>
        <w:rPr>
          <w:b/>
          <w:sz w:val="23"/>
          <w:szCs w:val="23"/>
        </w:rPr>
        <w:t>Задание Заказчика</w:t>
      </w:r>
    </w:p>
    <w:p w:rsidR="000E32A8" w:rsidRPr="000E32A8" w:rsidRDefault="00EF5183" w:rsidP="000E32A8">
      <w:pPr>
        <w:keepNext/>
        <w:keepLines/>
        <w:jc w:val="center"/>
        <w:rPr>
          <w:b/>
          <w:sz w:val="23"/>
          <w:szCs w:val="23"/>
        </w:rPr>
      </w:pPr>
      <w:r>
        <w:rPr>
          <w:b/>
          <w:sz w:val="23"/>
          <w:szCs w:val="23"/>
        </w:rPr>
        <w:t>на выполнение работ по нанесению неустранимого дефекта</w:t>
      </w:r>
    </w:p>
    <w:p w:rsidR="000E32A8" w:rsidRPr="000E32A8" w:rsidRDefault="00EF5183" w:rsidP="000E32A8">
      <w:pPr>
        <w:keepNext/>
        <w:keepLines/>
        <w:ind w:right="285" w:firstLine="2268"/>
        <w:rPr>
          <w:sz w:val="23"/>
          <w:szCs w:val="23"/>
        </w:rPr>
      </w:pPr>
      <w:r>
        <w:rPr>
          <w:sz w:val="23"/>
          <w:szCs w:val="23"/>
        </w:rPr>
        <w:t xml:space="preserve">к Договору № </w:t>
      </w:r>
      <w:proofErr w:type="spellStart"/>
      <w:r>
        <w:rPr>
          <w:sz w:val="23"/>
          <w:szCs w:val="23"/>
        </w:rPr>
        <w:t>________</w:t>
      </w:r>
      <w:proofErr w:type="gramStart"/>
      <w:r>
        <w:rPr>
          <w:sz w:val="23"/>
          <w:szCs w:val="23"/>
        </w:rPr>
        <w:t>от</w:t>
      </w:r>
      <w:proofErr w:type="spellEnd"/>
      <w:proofErr w:type="gramEnd"/>
      <w:r>
        <w:rPr>
          <w:sz w:val="23"/>
          <w:szCs w:val="23"/>
        </w:rPr>
        <w:t xml:space="preserve"> ___ </w:t>
      </w:r>
    </w:p>
    <w:p w:rsidR="000E32A8" w:rsidRPr="000E32A8" w:rsidRDefault="006C3FC6" w:rsidP="000E32A8">
      <w:pPr>
        <w:keepNext/>
        <w:keepLines/>
        <w:ind w:right="285" w:firstLine="708"/>
        <w:rPr>
          <w:sz w:val="23"/>
          <w:szCs w:val="23"/>
        </w:rPr>
      </w:pPr>
    </w:p>
    <w:p w:rsidR="000E32A8" w:rsidRPr="000E32A8" w:rsidRDefault="00EF5183" w:rsidP="000E32A8">
      <w:pPr>
        <w:keepNext/>
        <w:keepLines/>
        <w:ind w:left="-142" w:firstLine="850"/>
        <w:jc w:val="both"/>
        <w:rPr>
          <w:sz w:val="23"/>
          <w:szCs w:val="23"/>
        </w:rPr>
      </w:pPr>
      <w:r>
        <w:rPr>
          <w:sz w:val="23"/>
          <w:szCs w:val="23"/>
        </w:rPr>
        <w:t>Настоящим заданием Заказчик поручает, а Исполнитель обязуется нанести неустранимый дефект на детали в целях дальнейшего перевода их в металлолом. Перечень деталей, на которые должны быть нанесены неустранимые дефекты, виды металлолома, образуемого в результате разделки данных деталей, указаны в таблице:</w:t>
      </w:r>
    </w:p>
    <w:p w:rsidR="000E32A8" w:rsidRPr="000E32A8" w:rsidRDefault="006C3FC6" w:rsidP="000E32A8">
      <w:pPr>
        <w:keepNext/>
        <w:keepLines/>
        <w:ind w:left="-142" w:firstLine="850"/>
        <w:rPr>
          <w:sz w:val="23"/>
          <w:szCs w:val="23"/>
        </w:rPr>
      </w:pPr>
    </w:p>
    <w:tbl>
      <w:tblPr>
        <w:tblW w:w="9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585"/>
        <w:gridCol w:w="1390"/>
        <w:gridCol w:w="1414"/>
        <w:gridCol w:w="1414"/>
        <w:gridCol w:w="1297"/>
        <w:gridCol w:w="1768"/>
        <w:gridCol w:w="1768"/>
      </w:tblGrid>
      <w:tr w:rsidR="000E32A8" w:rsidRPr="000E32A8" w:rsidTr="008B4E28">
        <w:trPr>
          <w:trHeight w:val="600"/>
        </w:trPr>
        <w:tc>
          <w:tcPr>
            <w:tcW w:w="585" w:type="dxa"/>
            <w:tcBorders>
              <w:bottom w:val="single" w:sz="4" w:space="0" w:color="000000"/>
            </w:tcBorders>
            <w:shd w:val="clear" w:color="auto" w:fill="auto"/>
            <w:vAlign w:val="center"/>
          </w:tcPr>
          <w:p w:rsidR="000E32A8" w:rsidRPr="000E32A8" w:rsidRDefault="00EF5183" w:rsidP="008B4E28">
            <w:pPr>
              <w:keepNext/>
              <w:keepLines/>
              <w:tabs>
                <w:tab w:val="left" w:pos="0"/>
              </w:tabs>
              <w:ind w:left="19" w:right="34"/>
              <w:jc w:val="center"/>
              <w:rPr>
                <w:sz w:val="23"/>
                <w:szCs w:val="23"/>
              </w:rPr>
            </w:pPr>
            <w:r>
              <w:rPr>
                <w:sz w:val="23"/>
                <w:szCs w:val="23"/>
              </w:rPr>
              <w:t>№</w:t>
            </w:r>
          </w:p>
          <w:p w:rsidR="000E32A8" w:rsidRPr="000E32A8" w:rsidRDefault="00EF5183" w:rsidP="008B4E28">
            <w:pPr>
              <w:keepNext/>
              <w:keepLines/>
              <w:tabs>
                <w:tab w:val="left" w:pos="0"/>
              </w:tabs>
              <w:ind w:left="19" w:right="34"/>
              <w:jc w:val="center"/>
              <w:rPr>
                <w:sz w:val="23"/>
                <w:szCs w:val="23"/>
              </w:rPr>
            </w:pPr>
            <w:proofErr w:type="spellStart"/>
            <w:proofErr w:type="gramStart"/>
            <w:r>
              <w:rPr>
                <w:sz w:val="23"/>
                <w:szCs w:val="23"/>
              </w:rPr>
              <w:t>п</w:t>
            </w:r>
            <w:proofErr w:type="spellEnd"/>
            <w:proofErr w:type="gramEnd"/>
            <w:r>
              <w:rPr>
                <w:sz w:val="23"/>
                <w:szCs w:val="23"/>
              </w:rPr>
              <w:t>/</w:t>
            </w:r>
            <w:proofErr w:type="spellStart"/>
            <w:r>
              <w:rPr>
                <w:sz w:val="23"/>
                <w:szCs w:val="23"/>
              </w:rPr>
              <w:t>п</w:t>
            </w:r>
            <w:proofErr w:type="spellEnd"/>
          </w:p>
        </w:tc>
        <w:tc>
          <w:tcPr>
            <w:tcW w:w="1390" w:type="dxa"/>
            <w:shd w:val="clear" w:color="auto" w:fill="auto"/>
            <w:vAlign w:val="center"/>
          </w:tcPr>
          <w:p w:rsidR="000E32A8" w:rsidRPr="000E32A8" w:rsidRDefault="00EF5183" w:rsidP="008B4E28">
            <w:pPr>
              <w:keepNext/>
              <w:keepLines/>
              <w:tabs>
                <w:tab w:val="left" w:pos="0"/>
              </w:tabs>
              <w:ind w:left="19" w:right="34" w:firstLine="59"/>
              <w:jc w:val="center"/>
              <w:rPr>
                <w:sz w:val="23"/>
                <w:szCs w:val="23"/>
              </w:rPr>
            </w:pPr>
            <w:r>
              <w:rPr>
                <w:sz w:val="23"/>
                <w:szCs w:val="23"/>
              </w:rPr>
              <w:t>Инвентарный номер вагона</w:t>
            </w:r>
          </w:p>
        </w:tc>
        <w:tc>
          <w:tcPr>
            <w:tcW w:w="1414" w:type="dxa"/>
            <w:shd w:val="clear" w:color="auto" w:fill="auto"/>
            <w:vAlign w:val="center"/>
          </w:tcPr>
          <w:p w:rsidR="000E32A8" w:rsidRPr="000E32A8" w:rsidRDefault="00EF5183" w:rsidP="008B4E28">
            <w:pPr>
              <w:keepNext/>
              <w:keepLines/>
              <w:tabs>
                <w:tab w:val="left" w:pos="0"/>
              </w:tabs>
              <w:ind w:left="19" w:right="34" w:firstLine="59"/>
              <w:jc w:val="center"/>
              <w:rPr>
                <w:sz w:val="23"/>
                <w:szCs w:val="23"/>
              </w:rPr>
            </w:pPr>
            <w:r>
              <w:rPr>
                <w:sz w:val="23"/>
                <w:szCs w:val="23"/>
              </w:rPr>
              <w:t>Наименование детали</w:t>
            </w:r>
          </w:p>
        </w:tc>
        <w:tc>
          <w:tcPr>
            <w:tcW w:w="1414" w:type="dxa"/>
            <w:shd w:val="clear" w:color="auto" w:fill="auto"/>
            <w:vAlign w:val="center"/>
          </w:tcPr>
          <w:p w:rsidR="000E32A8" w:rsidRPr="000E32A8" w:rsidRDefault="00EF5183" w:rsidP="008B4E28">
            <w:pPr>
              <w:keepNext/>
              <w:keepLines/>
              <w:tabs>
                <w:tab w:val="left" w:pos="0"/>
              </w:tabs>
              <w:ind w:left="19" w:right="34" w:firstLine="61"/>
              <w:jc w:val="center"/>
              <w:rPr>
                <w:sz w:val="23"/>
                <w:szCs w:val="23"/>
              </w:rPr>
            </w:pPr>
            <w:r>
              <w:rPr>
                <w:sz w:val="23"/>
                <w:szCs w:val="23"/>
              </w:rPr>
              <w:t>Год изготовления</w:t>
            </w:r>
          </w:p>
        </w:tc>
        <w:tc>
          <w:tcPr>
            <w:tcW w:w="1297" w:type="dxa"/>
            <w:shd w:val="clear" w:color="auto" w:fill="auto"/>
            <w:vAlign w:val="center"/>
          </w:tcPr>
          <w:p w:rsidR="000E32A8" w:rsidRPr="000E32A8" w:rsidRDefault="00EF5183" w:rsidP="008B4E28">
            <w:pPr>
              <w:keepNext/>
              <w:keepLines/>
              <w:tabs>
                <w:tab w:val="left" w:pos="0"/>
              </w:tabs>
              <w:ind w:left="19" w:right="34" w:firstLine="30"/>
              <w:jc w:val="center"/>
              <w:rPr>
                <w:sz w:val="23"/>
                <w:szCs w:val="23"/>
              </w:rPr>
            </w:pPr>
            <w:r>
              <w:rPr>
                <w:sz w:val="23"/>
                <w:szCs w:val="23"/>
              </w:rPr>
              <w:t>Номер завода</w:t>
            </w:r>
          </w:p>
        </w:tc>
        <w:tc>
          <w:tcPr>
            <w:tcW w:w="1768" w:type="dxa"/>
            <w:shd w:val="clear" w:color="auto" w:fill="auto"/>
            <w:vAlign w:val="center"/>
          </w:tcPr>
          <w:p w:rsidR="000E32A8" w:rsidRPr="000E32A8" w:rsidRDefault="00EF5183" w:rsidP="008B4E28">
            <w:pPr>
              <w:keepNext/>
              <w:keepLines/>
              <w:tabs>
                <w:tab w:val="left" w:pos="0"/>
              </w:tabs>
              <w:ind w:left="19" w:right="34"/>
              <w:jc w:val="center"/>
              <w:rPr>
                <w:sz w:val="23"/>
                <w:szCs w:val="23"/>
              </w:rPr>
            </w:pPr>
            <w:r>
              <w:rPr>
                <w:sz w:val="23"/>
                <w:szCs w:val="23"/>
              </w:rPr>
              <w:t>Номер детали</w:t>
            </w:r>
          </w:p>
        </w:tc>
        <w:tc>
          <w:tcPr>
            <w:tcW w:w="1768" w:type="dxa"/>
            <w:shd w:val="clear" w:color="auto" w:fill="auto"/>
          </w:tcPr>
          <w:p w:rsidR="000E32A8" w:rsidRPr="000E32A8" w:rsidRDefault="00EF5183" w:rsidP="008B4E28">
            <w:pPr>
              <w:keepNext/>
              <w:keepLines/>
              <w:tabs>
                <w:tab w:val="left" w:pos="0"/>
              </w:tabs>
              <w:ind w:left="19" w:right="34"/>
              <w:jc w:val="center"/>
              <w:rPr>
                <w:sz w:val="23"/>
                <w:szCs w:val="23"/>
              </w:rPr>
            </w:pPr>
            <w:r>
              <w:rPr>
                <w:sz w:val="23"/>
                <w:szCs w:val="23"/>
              </w:rPr>
              <w:t>Срок выполнения</w:t>
            </w:r>
          </w:p>
        </w:tc>
      </w:tr>
      <w:tr w:rsidR="000E32A8" w:rsidRPr="000E32A8" w:rsidTr="008B4E28">
        <w:trPr>
          <w:trHeight w:val="20"/>
        </w:trPr>
        <w:tc>
          <w:tcPr>
            <w:tcW w:w="585" w:type="dxa"/>
            <w:tcBorders>
              <w:top w:val="single" w:sz="4" w:space="0" w:color="000000"/>
            </w:tcBorders>
            <w:shd w:val="clear" w:color="auto" w:fill="auto"/>
            <w:vAlign w:val="center"/>
          </w:tcPr>
          <w:p w:rsidR="000E32A8" w:rsidRPr="000E32A8" w:rsidRDefault="00EF5183" w:rsidP="008B4E28">
            <w:pPr>
              <w:keepNext/>
              <w:keepLines/>
              <w:tabs>
                <w:tab w:val="left" w:pos="0"/>
              </w:tabs>
              <w:ind w:left="19" w:right="34"/>
              <w:jc w:val="center"/>
              <w:rPr>
                <w:sz w:val="23"/>
                <w:szCs w:val="23"/>
              </w:rPr>
            </w:pPr>
            <w:r>
              <w:rPr>
                <w:sz w:val="23"/>
                <w:szCs w:val="23"/>
              </w:rPr>
              <w:t>1</w:t>
            </w:r>
          </w:p>
        </w:tc>
        <w:tc>
          <w:tcPr>
            <w:tcW w:w="1390" w:type="dxa"/>
            <w:shd w:val="clear" w:color="auto" w:fill="auto"/>
            <w:vAlign w:val="center"/>
          </w:tcPr>
          <w:p w:rsidR="000E32A8" w:rsidRPr="000E32A8" w:rsidRDefault="00EF5183" w:rsidP="008B4E28">
            <w:pPr>
              <w:keepNext/>
              <w:keepLines/>
              <w:tabs>
                <w:tab w:val="left" w:pos="0"/>
              </w:tabs>
              <w:ind w:left="19" w:right="34" w:firstLine="59"/>
              <w:jc w:val="center"/>
              <w:rPr>
                <w:sz w:val="23"/>
                <w:szCs w:val="23"/>
              </w:rPr>
            </w:pPr>
            <w:r>
              <w:rPr>
                <w:sz w:val="23"/>
                <w:szCs w:val="23"/>
              </w:rPr>
              <w:t>2</w:t>
            </w:r>
          </w:p>
        </w:tc>
        <w:tc>
          <w:tcPr>
            <w:tcW w:w="1414" w:type="dxa"/>
            <w:shd w:val="clear" w:color="auto" w:fill="auto"/>
            <w:vAlign w:val="center"/>
          </w:tcPr>
          <w:p w:rsidR="000E32A8" w:rsidRPr="000E32A8" w:rsidRDefault="00EF5183" w:rsidP="008B4E28">
            <w:pPr>
              <w:keepNext/>
              <w:keepLines/>
              <w:tabs>
                <w:tab w:val="left" w:pos="0"/>
              </w:tabs>
              <w:ind w:left="19" w:right="34" w:firstLine="59"/>
              <w:jc w:val="center"/>
              <w:rPr>
                <w:sz w:val="23"/>
                <w:szCs w:val="23"/>
              </w:rPr>
            </w:pPr>
            <w:r>
              <w:rPr>
                <w:sz w:val="23"/>
                <w:szCs w:val="23"/>
              </w:rPr>
              <w:t>3</w:t>
            </w:r>
          </w:p>
        </w:tc>
        <w:tc>
          <w:tcPr>
            <w:tcW w:w="1414" w:type="dxa"/>
            <w:shd w:val="clear" w:color="auto" w:fill="auto"/>
            <w:vAlign w:val="center"/>
          </w:tcPr>
          <w:p w:rsidR="000E32A8" w:rsidRPr="000E32A8" w:rsidRDefault="00EF5183" w:rsidP="008B4E28">
            <w:pPr>
              <w:keepNext/>
              <w:keepLines/>
              <w:tabs>
                <w:tab w:val="left" w:pos="0"/>
              </w:tabs>
              <w:ind w:left="19" w:right="34" w:firstLine="61"/>
              <w:jc w:val="center"/>
              <w:rPr>
                <w:sz w:val="23"/>
                <w:szCs w:val="23"/>
              </w:rPr>
            </w:pPr>
            <w:r>
              <w:rPr>
                <w:sz w:val="23"/>
                <w:szCs w:val="23"/>
              </w:rPr>
              <w:t>4</w:t>
            </w:r>
          </w:p>
        </w:tc>
        <w:tc>
          <w:tcPr>
            <w:tcW w:w="1297" w:type="dxa"/>
            <w:shd w:val="clear" w:color="auto" w:fill="auto"/>
            <w:vAlign w:val="center"/>
          </w:tcPr>
          <w:p w:rsidR="000E32A8" w:rsidRPr="000E32A8" w:rsidRDefault="00EF5183" w:rsidP="008B4E28">
            <w:pPr>
              <w:keepNext/>
              <w:keepLines/>
              <w:tabs>
                <w:tab w:val="left" w:pos="0"/>
              </w:tabs>
              <w:ind w:left="19" w:right="34" w:firstLine="30"/>
              <w:jc w:val="center"/>
              <w:rPr>
                <w:sz w:val="23"/>
                <w:szCs w:val="23"/>
              </w:rPr>
            </w:pPr>
            <w:r>
              <w:rPr>
                <w:sz w:val="23"/>
                <w:szCs w:val="23"/>
              </w:rPr>
              <w:t>5</w:t>
            </w:r>
          </w:p>
        </w:tc>
        <w:tc>
          <w:tcPr>
            <w:tcW w:w="1768" w:type="dxa"/>
            <w:shd w:val="clear" w:color="auto" w:fill="auto"/>
            <w:vAlign w:val="center"/>
          </w:tcPr>
          <w:p w:rsidR="000E32A8" w:rsidRPr="000E32A8" w:rsidRDefault="00EF5183" w:rsidP="008B4E28">
            <w:pPr>
              <w:keepNext/>
              <w:keepLines/>
              <w:tabs>
                <w:tab w:val="left" w:pos="0"/>
              </w:tabs>
              <w:ind w:left="19" w:right="34"/>
              <w:jc w:val="center"/>
              <w:rPr>
                <w:sz w:val="23"/>
                <w:szCs w:val="23"/>
              </w:rPr>
            </w:pPr>
            <w:r>
              <w:rPr>
                <w:sz w:val="23"/>
                <w:szCs w:val="23"/>
              </w:rPr>
              <w:t>6</w:t>
            </w:r>
          </w:p>
        </w:tc>
        <w:tc>
          <w:tcPr>
            <w:tcW w:w="1768" w:type="dxa"/>
            <w:shd w:val="clear" w:color="auto" w:fill="auto"/>
          </w:tcPr>
          <w:p w:rsidR="000E32A8" w:rsidRPr="000E32A8" w:rsidRDefault="00EF5183" w:rsidP="008B4E28">
            <w:pPr>
              <w:keepNext/>
              <w:keepLines/>
              <w:tabs>
                <w:tab w:val="left" w:pos="0"/>
              </w:tabs>
              <w:ind w:left="19" w:right="34"/>
              <w:jc w:val="center"/>
              <w:rPr>
                <w:sz w:val="23"/>
                <w:szCs w:val="23"/>
              </w:rPr>
            </w:pPr>
            <w:r>
              <w:rPr>
                <w:sz w:val="23"/>
                <w:szCs w:val="23"/>
              </w:rPr>
              <w:t>7</w:t>
            </w:r>
          </w:p>
        </w:tc>
      </w:tr>
      <w:tr w:rsidR="000E32A8" w:rsidRPr="000E32A8" w:rsidTr="008B4E28">
        <w:trPr>
          <w:trHeight w:val="20"/>
        </w:trPr>
        <w:tc>
          <w:tcPr>
            <w:tcW w:w="585" w:type="dxa"/>
            <w:shd w:val="clear" w:color="auto" w:fill="auto"/>
            <w:vAlign w:val="center"/>
          </w:tcPr>
          <w:p w:rsidR="000E32A8" w:rsidRPr="000E32A8" w:rsidRDefault="006C3FC6" w:rsidP="008B4E28">
            <w:pPr>
              <w:keepNext/>
              <w:keepLines/>
              <w:jc w:val="center"/>
              <w:rPr>
                <w:sz w:val="23"/>
                <w:szCs w:val="23"/>
              </w:rPr>
            </w:pPr>
          </w:p>
        </w:tc>
        <w:tc>
          <w:tcPr>
            <w:tcW w:w="1390" w:type="dxa"/>
            <w:shd w:val="clear" w:color="auto" w:fill="auto"/>
          </w:tcPr>
          <w:p w:rsidR="000E32A8" w:rsidRPr="000E32A8" w:rsidRDefault="006C3FC6" w:rsidP="008B4E28">
            <w:pPr>
              <w:keepNext/>
              <w:keepLines/>
              <w:tabs>
                <w:tab w:val="right" w:pos="11374"/>
              </w:tabs>
              <w:ind w:firstLine="59"/>
              <w:jc w:val="center"/>
              <w:rPr>
                <w:sz w:val="23"/>
                <w:szCs w:val="23"/>
              </w:rPr>
            </w:pPr>
          </w:p>
        </w:tc>
        <w:tc>
          <w:tcPr>
            <w:tcW w:w="1414" w:type="dxa"/>
            <w:shd w:val="clear" w:color="auto" w:fill="auto"/>
          </w:tcPr>
          <w:p w:rsidR="000E32A8" w:rsidRPr="000E32A8" w:rsidRDefault="006C3FC6" w:rsidP="008B4E28">
            <w:pPr>
              <w:keepNext/>
              <w:keepLines/>
              <w:tabs>
                <w:tab w:val="right" w:pos="11374"/>
              </w:tabs>
              <w:ind w:firstLine="61"/>
              <w:jc w:val="center"/>
              <w:rPr>
                <w:sz w:val="23"/>
                <w:szCs w:val="23"/>
              </w:rPr>
            </w:pPr>
          </w:p>
        </w:tc>
        <w:tc>
          <w:tcPr>
            <w:tcW w:w="1414" w:type="dxa"/>
            <w:shd w:val="clear" w:color="auto" w:fill="auto"/>
          </w:tcPr>
          <w:p w:rsidR="000E32A8" w:rsidRPr="000E32A8" w:rsidRDefault="006C3FC6" w:rsidP="008B4E28">
            <w:pPr>
              <w:keepNext/>
              <w:keepLines/>
              <w:tabs>
                <w:tab w:val="right" w:pos="11374"/>
              </w:tabs>
              <w:ind w:firstLine="61"/>
              <w:jc w:val="center"/>
              <w:rPr>
                <w:sz w:val="23"/>
                <w:szCs w:val="23"/>
              </w:rPr>
            </w:pPr>
          </w:p>
        </w:tc>
        <w:tc>
          <w:tcPr>
            <w:tcW w:w="1297" w:type="dxa"/>
            <w:shd w:val="clear" w:color="auto" w:fill="auto"/>
          </w:tcPr>
          <w:p w:rsidR="000E32A8" w:rsidRPr="000E32A8" w:rsidRDefault="006C3FC6" w:rsidP="008B4E28">
            <w:pPr>
              <w:keepNext/>
              <w:keepLines/>
              <w:tabs>
                <w:tab w:val="right" w:pos="11374"/>
              </w:tabs>
              <w:ind w:firstLine="30"/>
              <w:jc w:val="center"/>
              <w:rPr>
                <w:sz w:val="23"/>
                <w:szCs w:val="23"/>
              </w:rPr>
            </w:pPr>
          </w:p>
        </w:tc>
        <w:tc>
          <w:tcPr>
            <w:tcW w:w="1768" w:type="dxa"/>
            <w:shd w:val="clear" w:color="auto" w:fill="auto"/>
          </w:tcPr>
          <w:p w:rsidR="000E32A8" w:rsidRPr="000E32A8" w:rsidRDefault="006C3FC6" w:rsidP="008B4E28">
            <w:pPr>
              <w:keepNext/>
              <w:keepLines/>
              <w:tabs>
                <w:tab w:val="right" w:pos="11374"/>
              </w:tabs>
              <w:jc w:val="center"/>
              <w:rPr>
                <w:sz w:val="23"/>
                <w:szCs w:val="23"/>
              </w:rPr>
            </w:pPr>
          </w:p>
        </w:tc>
        <w:tc>
          <w:tcPr>
            <w:tcW w:w="1768" w:type="dxa"/>
            <w:shd w:val="clear" w:color="auto" w:fill="auto"/>
          </w:tcPr>
          <w:p w:rsidR="000E32A8" w:rsidRPr="000E32A8" w:rsidRDefault="006C3FC6" w:rsidP="008B4E28">
            <w:pPr>
              <w:keepNext/>
              <w:keepLines/>
              <w:tabs>
                <w:tab w:val="right" w:pos="11374"/>
              </w:tabs>
              <w:jc w:val="center"/>
              <w:rPr>
                <w:sz w:val="23"/>
                <w:szCs w:val="23"/>
              </w:rPr>
            </w:pPr>
          </w:p>
        </w:tc>
      </w:tr>
      <w:tr w:rsidR="000E32A8" w:rsidRPr="000E32A8" w:rsidTr="008B4E28">
        <w:trPr>
          <w:trHeight w:val="20"/>
        </w:trPr>
        <w:tc>
          <w:tcPr>
            <w:tcW w:w="585" w:type="dxa"/>
            <w:shd w:val="clear" w:color="auto" w:fill="auto"/>
            <w:vAlign w:val="center"/>
          </w:tcPr>
          <w:p w:rsidR="000E32A8" w:rsidRPr="000E32A8" w:rsidRDefault="006C3FC6" w:rsidP="008B4E28">
            <w:pPr>
              <w:keepNext/>
              <w:keepLines/>
              <w:jc w:val="center"/>
              <w:rPr>
                <w:sz w:val="23"/>
                <w:szCs w:val="23"/>
              </w:rPr>
            </w:pPr>
          </w:p>
        </w:tc>
        <w:tc>
          <w:tcPr>
            <w:tcW w:w="1390" w:type="dxa"/>
            <w:shd w:val="clear" w:color="auto" w:fill="auto"/>
          </w:tcPr>
          <w:p w:rsidR="000E32A8" w:rsidRPr="000E32A8" w:rsidRDefault="006C3FC6" w:rsidP="008B4E28">
            <w:pPr>
              <w:keepNext/>
              <w:keepLines/>
              <w:tabs>
                <w:tab w:val="right" w:pos="11374"/>
              </w:tabs>
              <w:ind w:firstLine="59"/>
              <w:jc w:val="center"/>
              <w:rPr>
                <w:sz w:val="23"/>
                <w:szCs w:val="23"/>
              </w:rPr>
            </w:pPr>
          </w:p>
        </w:tc>
        <w:tc>
          <w:tcPr>
            <w:tcW w:w="1414" w:type="dxa"/>
            <w:shd w:val="clear" w:color="auto" w:fill="auto"/>
          </w:tcPr>
          <w:p w:rsidR="000E32A8" w:rsidRPr="000E32A8" w:rsidRDefault="006C3FC6" w:rsidP="008B4E28">
            <w:pPr>
              <w:keepNext/>
              <w:keepLines/>
              <w:tabs>
                <w:tab w:val="right" w:pos="11374"/>
              </w:tabs>
              <w:ind w:firstLine="61"/>
              <w:jc w:val="center"/>
              <w:rPr>
                <w:sz w:val="23"/>
                <w:szCs w:val="23"/>
              </w:rPr>
            </w:pPr>
          </w:p>
        </w:tc>
        <w:tc>
          <w:tcPr>
            <w:tcW w:w="1414" w:type="dxa"/>
            <w:shd w:val="clear" w:color="auto" w:fill="auto"/>
          </w:tcPr>
          <w:p w:rsidR="000E32A8" w:rsidRPr="000E32A8" w:rsidRDefault="006C3FC6" w:rsidP="008B4E28">
            <w:pPr>
              <w:keepNext/>
              <w:keepLines/>
              <w:tabs>
                <w:tab w:val="right" w:pos="11374"/>
              </w:tabs>
              <w:ind w:firstLine="61"/>
              <w:jc w:val="center"/>
              <w:rPr>
                <w:sz w:val="23"/>
                <w:szCs w:val="23"/>
              </w:rPr>
            </w:pPr>
          </w:p>
        </w:tc>
        <w:tc>
          <w:tcPr>
            <w:tcW w:w="1297" w:type="dxa"/>
            <w:shd w:val="clear" w:color="auto" w:fill="auto"/>
          </w:tcPr>
          <w:p w:rsidR="000E32A8" w:rsidRPr="000E32A8" w:rsidRDefault="006C3FC6" w:rsidP="008B4E28">
            <w:pPr>
              <w:keepNext/>
              <w:keepLines/>
              <w:tabs>
                <w:tab w:val="right" w:pos="11374"/>
              </w:tabs>
              <w:ind w:firstLine="30"/>
              <w:jc w:val="center"/>
              <w:rPr>
                <w:sz w:val="23"/>
                <w:szCs w:val="23"/>
              </w:rPr>
            </w:pPr>
          </w:p>
        </w:tc>
        <w:tc>
          <w:tcPr>
            <w:tcW w:w="1768" w:type="dxa"/>
            <w:shd w:val="clear" w:color="auto" w:fill="auto"/>
          </w:tcPr>
          <w:p w:rsidR="000E32A8" w:rsidRPr="000E32A8" w:rsidRDefault="006C3FC6" w:rsidP="008B4E28">
            <w:pPr>
              <w:keepNext/>
              <w:keepLines/>
              <w:tabs>
                <w:tab w:val="right" w:pos="11374"/>
              </w:tabs>
              <w:jc w:val="center"/>
              <w:rPr>
                <w:sz w:val="23"/>
                <w:szCs w:val="23"/>
              </w:rPr>
            </w:pPr>
          </w:p>
        </w:tc>
        <w:tc>
          <w:tcPr>
            <w:tcW w:w="1768" w:type="dxa"/>
            <w:shd w:val="clear" w:color="auto" w:fill="auto"/>
          </w:tcPr>
          <w:p w:rsidR="000E32A8" w:rsidRPr="000E32A8" w:rsidRDefault="006C3FC6" w:rsidP="008B4E28">
            <w:pPr>
              <w:keepNext/>
              <w:keepLines/>
              <w:tabs>
                <w:tab w:val="right" w:pos="11374"/>
              </w:tabs>
              <w:jc w:val="center"/>
              <w:rPr>
                <w:sz w:val="23"/>
                <w:szCs w:val="23"/>
              </w:rPr>
            </w:pPr>
          </w:p>
        </w:tc>
      </w:tr>
    </w:tbl>
    <w:p w:rsidR="000E32A8" w:rsidRPr="000E32A8" w:rsidRDefault="006C3FC6" w:rsidP="000E32A8">
      <w:pPr>
        <w:keepNext/>
        <w:keepLines/>
        <w:rPr>
          <w:sz w:val="23"/>
          <w:szCs w:val="23"/>
        </w:rPr>
      </w:pPr>
    </w:p>
    <w:p w:rsidR="000E32A8" w:rsidRPr="000E32A8" w:rsidRDefault="00EF5183" w:rsidP="000E32A8">
      <w:pPr>
        <w:keepNext/>
        <w:keepLines/>
        <w:rPr>
          <w:sz w:val="23"/>
          <w:szCs w:val="23"/>
        </w:rPr>
      </w:pPr>
      <w:r>
        <w:rPr>
          <w:sz w:val="23"/>
          <w:szCs w:val="23"/>
        </w:rPr>
        <w:t>Вес металлолома, образованного в результате разделки деталей, определяется расчетным путем, исходя из согласованных весов в Приложении № 4 к настоящему Договору.</w:t>
      </w:r>
    </w:p>
    <w:p w:rsidR="000E32A8" w:rsidRPr="000E32A8" w:rsidRDefault="006C3FC6" w:rsidP="000E32A8">
      <w:pPr>
        <w:keepNext/>
        <w:keepLines/>
        <w:tabs>
          <w:tab w:val="right" w:pos="0"/>
        </w:tabs>
        <w:rPr>
          <w:b/>
          <w:sz w:val="23"/>
          <w:szCs w:val="23"/>
        </w:rPr>
      </w:pPr>
    </w:p>
    <w:p w:rsidR="000E32A8" w:rsidRPr="000E32A8" w:rsidRDefault="006C3FC6" w:rsidP="000E32A8">
      <w:pPr>
        <w:keepNext/>
        <w:keepLines/>
        <w:spacing w:line="360" w:lineRule="auto"/>
        <w:jc w:val="right"/>
        <w:rPr>
          <w:sz w:val="23"/>
          <w:szCs w:val="23"/>
        </w:rPr>
      </w:pPr>
    </w:p>
    <w:tbl>
      <w:tblPr>
        <w:tblW w:w="9571" w:type="dxa"/>
        <w:tblLayout w:type="fixed"/>
        <w:tblCellMar>
          <w:left w:w="115" w:type="dxa"/>
          <w:right w:w="115" w:type="dxa"/>
        </w:tblCellMar>
        <w:tblLook w:val="0400"/>
      </w:tblPr>
      <w:tblGrid>
        <w:gridCol w:w="4786"/>
        <w:gridCol w:w="4785"/>
      </w:tblGrid>
      <w:tr w:rsidR="000E32A8" w:rsidRPr="000E32A8" w:rsidTr="008B4E28">
        <w:tc>
          <w:tcPr>
            <w:tcW w:w="4786" w:type="dxa"/>
            <w:shd w:val="clear" w:color="auto" w:fill="auto"/>
          </w:tcPr>
          <w:p w:rsidR="000E32A8" w:rsidRPr="000E32A8" w:rsidRDefault="006C3FC6" w:rsidP="008B4E28">
            <w:pPr>
              <w:keepNext/>
              <w:keepLines/>
              <w:spacing w:line="276" w:lineRule="auto"/>
              <w:jc w:val="center"/>
              <w:rPr>
                <w:b/>
                <w:sz w:val="23"/>
                <w:szCs w:val="23"/>
              </w:rPr>
            </w:pPr>
          </w:p>
        </w:tc>
        <w:tc>
          <w:tcPr>
            <w:tcW w:w="4785" w:type="dxa"/>
            <w:shd w:val="clear" w:color="auto" w:fill="auto"/>
          </w:tcPr>
          <w:p w:rsidR="000E32A8" w:rsidRPr="000E32A8" w:rsidRDefault="006C3FC6" w:rsidP="008B4E28">
            <w:pPr>
              <w:keepNext/>
              <w:keepLines/>
              <w:spacing w:line="276" w:lineRule="auto"/>
              <w:jc w:val="center"/>
              <w:rPr>
                <w:b/>
                <w:sz w:val="23"/>
                <w:szCs w:val="23"/>
              </w:rPr>
            </w:pPr>
          </w:p>
        </w:tc>
      </w:tr>
      <w:tr w:rsidR="000E32A8" w:rsidRPr="000E32A8" w:rsidTr="008B4E28">
        <w:tc>
          <w:tcPr>
            <w:tcW w:w="4786" w:type="dxa"/>
            <w:shd w:val="clear" w:color="auto" w:fill="auto"/>
          </w:tcPr>
          <w:p w:rsidR="000E32A8" w:rsidRPr="000E32A8" w:rsidRDefault="006C3FC6" w:rsidP="008B4E28">
            <w:pPr>
              <w:keepNext/>
              <w:keepLines/>
              <w:spacing w:line="276" w:lineRule="auto"/>
              <w:jc w:val="center"/>
              <w:rPr>
                <w:b/>
                <w:sz w:val="23"/>
                <w:szCs w:val="23"/>
              </w:rPr>
            </w:pPr>
          </w:p>
        </w:tc>
        <w:tc>
          <w:tcPr>
            <w:tcW w:w="4785" w:type="dxa"/>
            <w:shd w:val="clear" w:color="auto" w:fill="auto"/>
          </w:tcPr>
          <w:p w:rsidR="000E32A8" w:rsidRPr="000E32A8" w:rsidRDefault="006C3FC6" w:rsidP="008B4E28">
            <w:pPr>
              <w:keepNext/>
              <w:keepLines/>
              <w:spacing w:line="276" w:lineRule="auto"/>
              <w:jc w:val="center"/>
              <w:rPr>
                <w:b/>
                <w:sz w:val="23"/>
                <w:szCs w:val="23"/>
              </w:rPr>
            </w:pPr>
          </w:p>
        </w:tc>
      </w:tr>
      <w:tr w:rsidR="000E32A8" w:rsidRPr="000E32A8" w:rsidTr="008B4E28">
        <w:tc>
          <w:tcPr>
            <w:tcW w:w="4786" w:type="dxa"/>
            <w:shd w:val="clear" w:color="auto" w:fill="auto"/>
          </w:tcPr>
          <w:p w:rsidR="000E32A8" w:rsidRPr="000E32A8" w:rsidRDefault="006C3FC6" w:rsidP="008B4E28">
            <w:pPr>
              <w:keepNext/>
              <w:keepLines/>
              <w:pBdr>
                <w:top w:val="nil"/>
                <w:left w:val="nil"/>
                <w:bottom w:val="nil"/>
                <w:right w:val="nil"/>
                <w:between w:val="nil"/>
              </w:pBdr>
              <w:spacing w:line="276" w:lineRule="auto"/>
              <w:ind w:right="-2" w:firstLine="720"/>
              <w:rPr>
                <w:b/>
                <w:color w:val="000000"/>
                <w:sz w:val="23"/>
                <w:szCs w:val="23"/>
              </w:rPr>
            </w:pPr>
          </w:p>
          <w:p w:rsidR="000E32A8" w:rsidRPr="000E32A8" w:rsidRDefault="006C3FC6" w:rsidP="008B4E28">
            <w:pPr>
              <w:keepNext/>
              <w:keepLines/>
              <w:pBdr>
                <w:top w:val="nil"/>
                <w:left w:val="nil"/>
                <w:bottom w:val="nil"/>
                <w:right w:val="nil"/>
                <w:between w:val="nil"/>
              </w:pBdr>
              <w:spacing w:line="276" w:lineRule="auto"/>
              <w:ind w:right="-2" w:firstLine="720"/>
              <w:rPr>
                <w:b/>
                <w:color w:val="000000"/>
                <w:sz w:val="23"/>
                <w:szCs w:val="23"/>
              </w:rPr>
            </w:pPr>
          </w:p>
          <w:p w:rsidR="000E32A8" w:rsidRPr="000E32A8" w:rsidRDefault="00EF5183" w:rsidP="008B4E28">
            <w:pPr>
              <w:keepNext/>
              <w:keepLines/>
              <w:pBdr>
                <w:top w:val="nil"/>
                <w:left w:val="nil"/>
                <w:bottom w:val="nil"/>
                <w:right w:val="nil"/>
                <w:between w:val="nil"/>
              </w:pBdr>
              <w:spacing w:line="276" w:lineRule="auto"/>
              <w:ind w:right="-2" w:firstLine="720"/>
              <w:rPr>
                <w:b/>
                <w:color w:val="000000"/>
                <w:sz w:val="23"/>
                <w:szCs w:val="23"/>
              </w:rPr>
            </w:pPr>
            <w:r>
              <w:rPr>
                <w:b/>
                <w:color w:val="000000"/>
                <w:sz w:val="23"/>
                <w:szCs w:val="23"/>
              </w:rPr>
              <w:t>От Исполнителя</w:t>
            </w:r>
          </w:p>
          <w:p w:rsidR="000E32A8" w:rsidRPr="000E32A8" w:rsidRDefault="006C3FC6" w:rsidP="008B4E28">
            <w:pPr>
              <w:keepNext/>
              <w:keepLines/>
              <w:pBdr>
                <w:top w:val="nil"/>
                <w:left w:val="nil"/>
                <w:bottom w:val="nil"/>
                <w:right w:val="nil"/>
                <w:between w:val="nil"/>
              </w:pBdr>
              <w:spacing w:line="276" w:lineRule="auto"/>
              <w:ind w:right="-2" w:firstLine="720"/>
              <w:jc w:val="both"/>
              <w:rPr>
                <w:color w:val="000000"/>
                <w:sz w:val="23"/>
                <w:szCs w:val="23"/>
              </w:rPr>
            </w:pPr>
          </w:p>
          <w:p w:rsidR="000E32A8" w:rsidRPr="000E32A8" w:rsidRDefault="00EF5183" w:rsidP="008B4E28">
            <w:pPr>
              <w:keepNext/>
              <w:keepLines/>
              <w:jc w:val="center"/>
              <w:rPr>
                <w:b/>
                <w:sz w:val="23"/>
                <w:szCs w:val="23"/>
              </w:rPr>
            </w:pPr>
            <w:r>
              <w:rPr>
                <w:sz w:val="23"/>
                <w:szCs w:val="23"/>
              </w:rPr>
              <w:t xml:space="preserve">_______________ </w:t>
            </w:r>
          </w:p>
        </w:tc>
        <w:tc>
          <w:tcPr>
            <w:tcW w:w="4785" w:type="dxa"/>
            <w:shd w:val="clear" w:color="auto" w:fill="auto"/>
          </w:tcPr>
          <w:p w:rsidR="000E32A8" w:rsidRPr="000E32A8" w:rsidRDefault="006C3FC6" w:rsidP="008B4E28">
            <w:pPr>
              <w:keepNext/>
              <w:keepLines/>
              <w:pBdr>
                <w:top w:val="nil"/>
                <w:left w:val="nil"/>
                <w:bottom w:val="nil"/>
                <w:right w:val="nil"/>
                <w:between w:val="nil"/>
              </w:pBdr>
              <w:tabs>
                <w:tab w:val="left" w:pos="9540"/>
              </w:tabs>
              <w:spacing w:line="276" w:lineRule="auto"/>
              <w:ind w:right="-2" w:firstLine="720"/>
              <w:jc w:val="both"/>
              <w:rPr>
                <w:b/>
                <w:color w:val="000000"/>
                <w:sz w:val="23"/>
                <w:szCs w:val="23"/>
              </w:rPr>
            </w:pPr>
          </w:p>
          <w:p w:rsidR="000E32A8" w:rsidRPr="000E32A8" w:rsidRDefault="006C3FC6" w:rsidP="008B4E28">
            <w:pPr>
              <w:keepNext/>
              <w:keepLines/>
              <w:pBdr>
                <w:top w:val="nil"/>
                <w:left w:val="nil"/>
                <w:bottom w:val="nil"/>
                <w:right w:val="nil"/>
                <w:between w:val="nil"/>
              </w:pBdr>
              <w:tabs>
                <w:tab w:val="left" w:pos="9540"/>
              </w:tabs>
              <w:spacing w:line="276" w:lineRule="auto"/>
              <w:ind w:right="-2" w:firstLine="720"/>
              <w:jc w:val="both"/>
              <w:rPr>
                <w:b/>
                <w:color w:val="000000"/>
                <w:sz w:val="23"/>
                <w:szCs w:val="23"/>
              </w:rPr>
            </w:pPr>
          </w:p>
          <w:p w:rsidR="000E32A8" w:rsidRPr="000E32A8" w:rsidRDefault="00EF5183" w:rsidP="008B4E28">
            <w:pPr>
              <w:keepNext/>
              <w:keepLines/>
              <w:pBdr>
                <w:top w:val="nil"/>
                <w:left w:val="nil"/>
                <w:bottom w:val="nil"/>
                <w:right w:val="nil"/>
                <w:between w:val="nil"/>
              </w:pBdr>
              <w:tabs>
                <w:tab w:val="left" w:pos="9540"/>
              </w:tabs>
              <w:spacing w:line="276" w:lineRule="auto"/>
              <w:ind w:right="-2" w:firstLine="720"/>
              <w:jc w:val="both"/>
              <w:rPr>
                <w:b/>
                <w:i/>
                <w:color w:val="000000"/>
                <w:sz w:val="23"/>
                <w:szCs w:val="23"/>
              </w:rPr>
            </w:pPr>
            <w:r>
              <w:rPr>
                <w:b/>
                <w:color w:val="000000"/>
                <w:sz w:val="23"/>
                <w:szCs w:val="23"/>
              </w:rPr>
              <w:t>От Заказчика</w:t>
            </w:r>
          </w:p>
          <w:p w:rsidR="000E32A8" w:rsidRPr="000E32A8" w:rsidRDefault="006C3FC6" w:rsidP="008B4E28">
            <w:pPr>
              <w:keepNext/>
              <w:keepLines/>
              <w:pBdr>
                <w:top w:val="nil"/>
                <w:left w:val="nil"/>
                <w:bottom w:val="nil"/>
                <w:right w:val="nil"/>
                <w:between w:val="nil"/>
              </w:pBdr>
              <w:spacing w:line="276" w:lineRule="auto"/>
              <w:ind w:right="-2" w:firstLine="720"/>
              <w:jc w:val="both"/>
              <w:rPr>
                <w:b/>
                <w:color w:val="000000"/>
                <w:sz w:val="23"/>
                <w:szCs w:val="23"/>
              </w:rPr>
            </w:pPr>
          </w:p>
          <w:p w:rsidR="000E32A8" w:rsidRPr="000E32A8" w:rsidRDefault="00EF5183" w:rsidP="008B4E28">
            <w:pPr>
              <w:keepNext/>
              <w:keepLines/>
              <w:jc w:val="center"/>
              <w:rPr>
                <w:b/>
                <w:sz w:val="23"/>
                <w:szCs w:val="23"/>
              </w:rPr>
            </w:pPr>
            <w:r>
              <w:rPr>
                <w:sz w:val="23"/>
                <w:szCs w:val="23"/>
              </w:rPr>
              <w:t xml:space="preserve">____________________ </w:t>
            </w:r>
          </w:p>
        </w:tc>
      </w:tr>
    </w:tbl>
    <w:p w:rsidR="000E32A8" w:rsidRPr="000E32A8" w:rsidRDefault="006C3FC6" w:rsidP="000E32A8">
      <w:pPr>
        <w:keepNext/>
        <w:keepLines/>
        <w:jc w:val="center"/>
        <w:rPr>
          <w:sz w:val="23"/>
          <w:szCs w:val="23"/>
        </w:rPr>
      </w:pPr>
    </w:p>
    <w:p w:rsidR="000E32A8" w:rsidRPr="000E32A8" w:rsidRDefault="006C3FC6" w:rsidP="000E32A8">
      <w:pPr>
        <w:keepNext/>
        <w:keepLines/>
        <w:jc w:val="center"/>
        <w:rPr>
          <w:sz w:val="23"/>
          <w:szCs w:val="23"/>
        </w:rPr>
      </w:pPr>
    </w:p>
    <w:p w:rsidR="000E32A8" w:rsidRDefault="00EF5183">
      <w:pPr>
        <w:suppressAutoHyphens w:val="0"/>
        <w:spacing w:after="200" w:line="276" w:lineRule="auto"/>
        <w:rPr>
          <w:sz w:val="23"/>
          <w:szCs w:val="23"/>
        </w:rPr>
      </w:pPr>
      <w:r>
        <w:rPr>
          <w:sz w:val="23"/>
          <w:szCs w:val="23"/>
        </w:rPr>
        <w:br w:type="page"/>
      </w:r>
    </w:p>
    <w:p w:rsidR="000E32A8" w:rsidRPr="000E32A8" w:rsidRDefault="00EF5183" w:rsidP="000E32A8">
      <w:pPr>
        <w:keepNext/>
        <w:keepLines/>
        <w:jc w:val="right"/>
        <w:rPr>
          <w:sz w:val="23"/>
          <w:szCs w:val="23"/>
        </w:rPr>
      </w:pPr>
      <w:r>
        <w:rPr>
          <w:sz w:val="23"/>
          <w:szCs w:val="23"/>
        </w:rPr>
        <w:lastRenderedPageBreak/>
        <w:t>Приложение № 9</w:t>
      </w:r>
    </w:p>
    <w:p w:rsidR="000E32A8" w:rsidRPr="000E32A8" w:rsidRDefault="00EF5183" w:rsidP="000E32A8">
      <w:pPr>
        <w:keepNext/>
        <w:keepLines/>
        <w:spacing w:line="360" w:lineRule="auto"/>
        <w:jc w:val="right"/>
        <w:rPr>
          <w:sz w:val="23"/>
          <w:szCs w:val="23"/>
        </w:rPr>
      </w:pPr>
      <w:r>
        <w:rPr>
          <w:sz w:val="23"/>
          <w:szCs w:val="23"/>
        </w:rPr>
        <w:t xml:space="preserve">к договору № __________________ </w:t>
      </w:r>
    </w:p>
    <w:p w:rsidR="000E32A8" w:rsidRPr="000E32A8" w:rsidRDefault="00EF5183" w:rsidP="000E32A8">
      <w:pPr>
        <w:keepNext/>
        <w:keepLines/>
        <w:spacing w:line="360" w:lineRule="auto"/>
        <w:jc w:val="right"/>
        <w:rPr>
          <w:sz w:val="23"/>
          <w:szCs w:val="23"/>
        </w:rPr>
      </w:pPr>
      <w:r>
        <w:rPr>
          <w:sz w:val="23"/>
          <w:szCs w:val="23"/>
        </w:rPr>
        <w:t>от «___» __________ 20_ г.</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1809"/>
        <w:gridCol w:w="1701"/>
      </w:tblGrid>
      <w:tr w:rsidR="000E32A8" w:rsidRPr="000E32A8" w:rsidTr="008B4E28">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0E32A8" w:rsidRPr="000E32A8" w:rsidRDefault="00EF5183" w:rsidP="008B4E28">
            <w:pPr>
              <w:keepNext/>
              <w:keepLines/>
              <w:ind w:right="285"/>
              <w:jc w:val="center"/>
              <w:rPr>
                <w:sz w:val="23"/>
                <w:szCs w:val="23"/>
              </w:rPr>
            </w:pPr>
            <w:r>
              <w:rPr>
                <w:sz w:val="23"/>
                <w:szCs w:val="23"/>
              </w:rPr>
              <w:t>Номер</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E32A8" w:rsidRPr="000E32A8" w:rsidRDefault="00EF5183" w:rsidP="008B4E28">
            <w:pPr>
              <w:keepNext/>
              <w:keepLines/>
              <w:ind w:right="285"/>
              <w:jc w:val="center"/>
              <w:rPr>
                <w:sz w:val="23"/>
                <w:szCs w:val="23"/>
              </w:rPr>
            </w:pPr>
            <w:r>
              <w:rPr>
                <w:sz w:val="23"/>
                <w:szCs w:val="23"/>
              </w:rPr>
              <w:t xml:space="preserve">Дата  </w:t>
            </w:r>
          </w:p>
        </w:tc>
      </w:tr>
      <w:tr w:rsidR="000E32A8" w:rsidRPr="000E32A8" w:rsidTr="008B4E28">
        <w:trPr>
          <w:trHeight w:val="180"/>
        </w:trPr>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0E32A8" w:rsidRPr="000E32A8" w:rsidRDefault="006C3FC6" w:rsidP="008B4E28">
            <w:pPr>
              <w:keepNext/>
              <w:keepLines/>
              <w:ind w:right="285"/>
              <w:jc w:val="center"/>
              <w:rPr>
                <w:b/>
                <w:sz w:val="23"/>
                <w:szCs w:val="23"/>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E32A8" w:rsidRPr="000E32A8" w:rsidRDefault="006C3FC6" w:rsidP="008B4E28">
            <w:pPr>
              <w:keepNext/>
              <w:keepLines/>
              <w:ind w:right="285"/>
              <w:jc w:val="center"/>
              <w:rPr>
                <w:b/>
                <w:sz w:val="23"/>
                <w:szCs w:val="23"/>
              </w:rPr>
            </w:pPr>
          </w:p>
        </w:tc>
      </w:tr>
    </w:tbl>
    <w:p w:rsidR="000E32A8" w:rsidRPr="000E32A8" w:rsidRDefault="006C3FC6" w:rsidP="000E32A8">
      <w:pPr>
        <w:keepNext/>
        <w:keepLines/>
        <w:rPr>
          <w:b/>
          <w:sz w:val="23"/>
          <w:szCs w:val="23"/>
        </w:rPr>
      </w:pPr>
    </w:p>
    <w:p w:rsidR="000E32A8" w:rsidRPr="000E32A8" w:rsidRDefault="00EF5183" w:rsidP="000E32A8">
      <w:pPr>
        <w:keepNext/>
        <w:keepLines/>
        <w:rPr>
          <w:sz w:val="23"/>
          <w:szCs w:val="23"/>
        </w:rPr>
      </w:pPr>
      <w:r>
        <w:rPr>
          <w:sz w:val="23"/>
          <w:szCs w:val="23"/>
        </w:rPr>
        <w:t>ФОРМА</w:t>
      </w:r>
    </w:p>
    <w:p w:rsidR="000E32A8" w:rsidRPr="000E32A8" w:rsidRDefault="006C3FC6" w:rsidP="000E32A8">
      <w:pPr>
        <w:keepNext/>
        <w:keepLines/>
        <w:rPr>
          <w:b/>
          <w:sz w:val="23"/>
          <w:szCs w:val="23"/>
        </w:rPr>
      </w:pPr>
    </w:p>
    <w:p w:rsidR="000E32A8" w:rsidRPr="000E32A8" w:rsidRDefault="00EF5183" w:rsidP="000E32A8">
      <w:pPr>
        <w:keepNext/>
        <w:keepLines/>
        <w:ind w:right="285"/>
        <w:jc w:val="center"/>
        <w:rPr>
          <w:b/>
          <w:sz w:val="23"/>
          <w:szCs w:val="23"/>
        </w:rPr>
      </w:pPr>
      <w:r>
        <w:rPr>
          <w:b/>
          <w:sz w:val="23"/>
          <w:szCs w:val="23"/>
        </w:rPr>
        <w:t>Акт перевода деталей в лом черных металлов</w:t>
      </w:r>
    </w:p>
    <w:p w:rsidR="000E32A8" w:rsidRPr="000E32A8" w:rsidRDefault="00EF5183" w:rsidP="000E32A8">
      <w:pPr>
        <w:keepNext/>
        <w:keepLines/>
        <w:ind w:right="285"/>
        <w:jc w:val="center"/>
        <w:rPr>
          <w:b/>
          <w:sz w:val="23"/>
          <w:szCs w:val="23"/>
        </w:rPr>
      </w:pPr>
      <w:r>
        <w:rPr>
          <w:b/>
          <w:sz w:val="23"/>
          <w:szCs w:val="23"/>
        </w:rPr>
        <w:t>(в результате нанесения неустранимого дефекта)</w:t>
      </w:r>
    </w:p>
    <w:p w:rsidR="000E32A8" w:rsidRPr="000E32A8" w:rsidRDefault="00EF5183" w:rsidP="000E32A8">
      <w:pPr>
        <w:keepNext/>
        <w:keepLines/>
        <w:ind w:right="3403"/>
        <w:jc w:val="center"/>
        <w:rPr>
          <w:sz w:val="23"/>
          <w:szCs w:val="23"/>
        </w:rPr>
      </w:pPr>
      <w:r>
        <w:rPr>
          <w:sz w:val="23"/>
          <w:szCs w:val="23"/>
        </w:rPr>
        <w:t xml:space="preserve">к Договору № </w:t>
      </w:r>
      <w:proofErr w:type="spellStart"/>
      <w:r>
        <w:rPr>
          <w:sz w:val="23"/>
          <w:szCs w:val="23"/>
        </w:rPr>
        <w:t>________</w:t>
      </w:r>
      <w:proofErr w:type="gramStart"/>
      <w:r>
        <w:rPr>
          <w:sz w:val="23"/>
          <w:szCs w:val="23"/>
        </w:rPr>
        <w:t>от</w:t>
      </w:r>
      <w:proofErr w:type="spellEnd"/>
      <w:proofErr w:type="gramEnd"/>
      <w:r>
        <w:rPr>
          <w:sz w:val="23"/>
          <w:szCs w:val="23"/>
        </w:rPr>
        <w:t xml:space="preserve"> ___</w:t>
      </w:r>
    </w:p>
    <w:p w:rsidR="000E32A8" w:rsidRPr="000E32A8" w:rsidRDefault="006C3FC6" w:rsidP="000E32A8">
      <w:pPr>
        <w:keepNext/>
        <w:keepLines/>
        <w:ind w:right="285"/>
        <w:rPr>
          <w:sz w:val="23"/>
          <w:szCs w:val="23"/>
        </w:rPr>
      </w:pPr>
    </w:p>
    <w:p w:rsidR="000E32A8" w:rsidRPr="000E32A8" w:rsidRDefault="00EF5183" w:rsidP="00B41C99">
      <w:pPr>
        <w:keepNext/>
        <w:keepLines/>
        <w:numPr>
          <w:ilvl w:val="0"/>
          <w:numId w:val="56"/>
        </w:numPr>
        <w:pBdr>
          <w:top w:val="nil"/>
          <w:left w:val="nil"/>
          <w:bottom w:val="nil"/>
          <w:right w:val="nil"/>
          <w:between w:val="nil"/>
        </w:pBdr>
        <w:suppressAutoHyphens w:val="0"/>
        <w:ind w:right="285"/>
        <w:rPr>
          <w:color w:val="000000"/>
          <w:sz w:val="23"/>
          <w:szCs w:val="23"/>
        </w:rPr>
      </w:pPr>
      <w:r>
        <w:rPr>
          <w:color w:val="000000"/>
          <w:sz w:val="23"/>
          <w:szCs w:val="23"/>
        </w:rPr>
        <w:t xml:space="preserve">Согласно Заданию Заказчика на выполнение работ по нанесению неустранимого дефекта № ___ </w:t>
      </w:r>
      <w:proofErr w:type="gramStart"/>
      <w:r>
        <w:rPr>
          <w:color w:val="000000"/>
          <w:sz w:val="23"/>
          <w:szCs w:val="23"/>
        </w:rPr>
        <w:t>от</w:t>
      </w:r>
      <w:proofErr w:type="gramEnd"/>
      <w:r>
        <w:rPr>
          <w:color w:val="000000"/>
          <w:sz w:val="23"/>
          <w:szCs w:val="23"/>
        </w:rPr>
        <w:t xml:space="preserve"> ____________,  Исполнитель нанес неустранимый дефект на следующие детали:</w:t>
      </w:r>
    </w:p>
    <w:p w:rsidR="000E32A8" w:rsidRPr="000E32A8" w:rsidRDefault="006C3FC6" w:rsidP="000E32A8">
      <w:pPr>
        <w:keepNext/>
        <w:keepLines/>
        <w:pBdr>
          <w:top w:val="nil"/>
          <w:left w:val="nil"/>
          <w:bottom w:val="nil"/>
          <w:right w:val="nil"/>
          <w:between w:val="nil"/>
        </w:pBdr>
        <w:ind w:left="720" w:right="285"/>
        <w:rPr>
          <w:color w:val="000000"/>
          <w:sz w:val="23"/>
          <w:szCs w:val="23"/>
        </w:rPr>
      </w:pPr>
    </w:p>
    <w:tbl>
      <w:tblPr>
        <w:tblW w:w="87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494"/>
        <w:gridCol w:w="1483"/>
        <w:gridCol w:w="1483"/>
        <w:gridCol w:w="988"/>
        <w:gridCol w:w="988"/>
        <w:gridCol w:w="988"/>
        <w:gridCol w:w="2348"/>
      </w:tblGrid>
      <w:tr w:rsidR="000E32A8" w:rsidRPr="000E32A8" w:rsidTr="008B4E28">
        <w:trPr>
          <w:trHeight w:val="820"/>
        </w:trPr>
        <w:tc>
          <w:tcPr>
            <w:tcW w:w="494" w:type="dxa"/>
            <w:shd w:val="clear" w:color="auto" w:fill="auto"/>
            <w:vAlign w:val="center"/>
          </w:tcPr>
          <w:p w:rsidR="000E32A8" w:rsidRPr="000E32A8" w:rsidRDefault="00EF5183" w:rsidP="008B4E28">
            <w:pPr>
              <w:keepNext/>
              <w:keepLines/>
              <w:tabs>
                <w:tab w:val="left" w:pos="0"/>
              </w:tabs>
              <w:ind w:left="19" w:right="34"/>
              <w:jc w:val="center"/>
              <w:rPr>
                <w:sz w:val="23"/>
                <w:szCs w:val="23"/>
              </w:rPr>
            </w:pPr>
            <w:r>
              <w:rPr>
                <w:sz w:val="23"/>
                <w:szCs w:val="23"/>
              </w:rPr>
              <w:t>№</w:t>
            </w:r>
          </w:p>
          <w:p w:rsidR="000E32A8" w:rsidRPr="000E32A8" w:rsidRDefault="00EF5183" w:rsidP="008B4E28">
            <w:pPr>
              <w:keepNext/>
              <w:keepLines/>
              <w:tabs>
                <w:tab w:val="left" w:pos="0"/>
              </w:tabs>
              <w:ind w:left="19" w:right="34"/>
              <w:jc w:val="center"/>
              <w:rPr>
                <w:sz w:val="23"/>
                <w:szCs w:val="23"/>
              </w:rPr>
            </w:pPr>
            <w:proofErr w:type="spellStart"/>
            <w:proofErr w:type="gramStart"/>
            <w:r>
              <w:rPr>
                <w:sz w:val="23"/>
                <w:szCs w:val="23"/>
              </w:rPr>
              <w:t>п</w:t>
            </w:r>
            <w:proofErr w:type="spellEnd"/>
            <w:proofErr w:type="gramEnd"/>
            <w:r>
              <w:rPr>
                <w:sz w:val="23"/>
                <w:szCs w:val="23"/>
              </w:rPr>
              <w:t>/</w:t>
            </w:r>
            <w:proofErr w:type="spellStart"/>
            <w:r>
              <w:rPr>
                <w:sz w:val="23"/>
                <w:szCs w:val="23"/>
              </w:rPr>
              <w:t>п</w:t>
            </w:r>
            <w:proofErr w:type="spellEnd"/>
          </w:p>
        </w:tc>
        <w:tc>
          <w:tcPr>
            <w:tcW w:w="1483" w:type="dxa"/>
            <w:shd w:val="clear" w:color="auto" w:fill="auto"/>
            <w:vAlign w:val="center"/>
          </w:tcPr>
          <w:p w:rsidR="000E32A8" w:rsidRPr="000E32A8" w:rsidRDefault="00EF5183" w:rsidP="008B4E28">
            <w:pPr>
              <w:keepNext/>
              <w:keepLines/>
              <w:tabs>
                <w:tab w:val="left" w:pos="0"/>
              </w:tabs>
              <w:ind w:left="19" w:right="34"/>
              <w:jc w:val="center"/>
              <w:rPr>
                <w:sz w:val="23"/>
                <w:szCs w:val="23"/>
              </w:rPr>
            </w:pPr>
            <w:r>
              <w:rPr>
                <w:sz w:val="23"/>
                <w:szCs w:val="23"/>
              </w:rPr>
              <w:t>Инвентарный номер вагона</w:t>
            </w:r>
          </w:p>
        </w:tc>
        <w:tc>
          <w:tcPr>
            <w:tcW w:w="1483" w:type="dxa"/>
            <w:shd w:val="clear" w:color="auto" w:fill="auto"/>
            <w:vAlign w:val="center"/>
          </w:tcPr>
          <w:p w:rsidR="000E32A8" w:rsidRPr="000E32A8" w:rsidRDefault="00EF5183" w:rsidP="008B4E28">
            <w:pPr>
              <w:keepNext/>
              <w:keepLines/>
              <w:tabs>
                <w:tab w:val="left" w:pos="0"/>
              </w:tabs>
              <w:ind w:left="19" w:right="34"/>
              <w:jc w:val="center"/>
              <w:rPr>
                <w:sz w:val="23"/>
                <w:szCs w:val="23"/>
              </w:rPr>
            </w:pPr>
            <w:r>
              <w:rPr>
                <w:sz w:val="23"/>
                <w:szCs w:val="23"/>
              </w:rPr>
              <w:t>Наименование детали</w:t>
            </w:r>
          </w:p>
        </w:tc>
        <w:tc>
          <w:tcPr>
            <w:tcW w:w="988" w:type="dxa"/>
            <w:shd w:val="clear" w:color="auto" w:fill="auto"/>
            <w:vAlign w:val="center"/>
          </w:tcPr>
          <w:p w:rsidR="000E32A8" w:rsidRPr="000E32A8" w:rsidRDefault="00EF5183" w:rsidP="008B4E28">
            <w:pPr>
              <w:keepNext/>
              <w:keepLines/>
              <w:tabs>
                <w:tab w:val="left" w:pos="0"/>
              </w:tabs>
              <w:ind w:left="19" w:right="34"/>
              <w:jc w:val="center"/>
              <w:rPr>
                <w:sz w:val="23"/>
                <w:szCs w:val="23"/>
              </w:rPr>
            </w:pPr>
            <w:r>
              <w:rPr>
                <w:sz w:val="23"/>
                <w:szCs w:val="23"/>
              </w:rPr>
              <w:t>Год изготовления</w:t>
            </w:r>
          </w:p>
        </w:tc>
        <w:tc>
          <w:tcPr>
            <w:tcW w:w="988" w:type="dxa"/>
            <w:shd w:val="clear" w:color="auto" w:fill="auto"/>
            <w:vAlign w:val="center"/>
          </w:tcPr>
          <w:p w:rsidR="000E32A8" w:rsidRPr="000E32A8" w:rsidRDefault="00EF5183" w:rsidP="008B4E28">
            <w:pPr>
              <w:keepNext/>
              <w:keepLines/>
              <w:tabs>
                <w:tab w:val="left" w:pos="0"/>
              </w:tabs>
              <w:ind w:left="19" w:right="34"/>
              <w:jc w:val="center"/>
              <w:rPr>
                <w:sz w:val="23"/>
                <w:szCs w:val="23"/>
              </w:rPr>
            </w:pPr>
            <w:r>
              <w:rPr>
                <w:sz w:val="23"/>
                <w:szCs w:val="23"/>
              </w:rPr>
              <w:t>Номер завода</w:t>
            </w:r>
          </w:p>
        </w:tc>
        <w:tc>
          <w:tcPr>
            <w:tcW w:w="988" w:type="dxa"/>
            <w:shd w:val="clear" w:color="auto" w:fill="auto"/>
            <w:vAlign w:val="center"/>
          </w:tcPr>
          <w:p w:rsidR="000E32A8" w:rsidRPr="000E32A8" w:rsidRDefault="00EF5183" w:rsidP="008B4E28">
            <w:pPr>
              <w:keepNext/>
              <w:keepLines/>
              <w:tabs>
                <w:tab w:val="left" w:pos="0"/>
              </w:tabs>
              <w:ind w:left="19" w:right="34"/>
              <w:jc w:val="center"/>
              <w:rPr>
                <w:sz w:val="23"/>
                <w:szCs w:val="23"/>
              </w:rPr>
            </w:pPr>
            <w:r>
              <w:rPr>
                <w:sz w:val="23"/>
                <w:szCs w:val="23"/>
              </w:rPr>
              <w:t>Номер детали</w:t>
            </w:r>
          </w:p>
        </w:tc>
        <w:tc>
          <w:tcPr>
            <w:tcW w:w="2348" w:type="dxa"/>
            <w:shd w:val="clear" w:color="auto" w:fill="auto"/>
            <w:vAlign w:val="center"/>
          </w:tcPr>
          <w:p w:rsidR="000E32A8" w:rsidRPr="000E32A8" w:rsidRDefault="00EF5183" w:rsidP="008B4E28">
            <w:pPr>
              <w:keepNext/>
              <w:keepLines/>
              <w:tabs>
                <w:tab w:val="left" w:pos="0"/>
              </w:tabs>
              <w:ind w:left="19" w:right="34"/>
              <w:jc w:val="center"/>
              <w:rPr>
                <w:sz w:val="23"/>
                <w:szCs w:val="23"/>
              </w:rPr>
            </w:pPr>
            <w:r>
              <w:rPr>
                <w:sz w:val="23"/>
                <w:szCs w:val="23"/>
              </w:rPr>
              <w:t>Категория лома черных металлов</w:t>
            </w:r>
          </w:p>
        </w:tc>
      </w:tr>
      <w:tr w:rsidR="000E32A8" w:rsidRPr="000E32A8" w:rsidTr="008B4E28">
        <w:trPr>
          <w:trHeight w:val="20"/>
        </w:trPr>
        <w:tc>
          <w:tcPr>
            <w:tcW w:w="494" w:type="dxa"/>
            <w:shd w:val="clear" w:color="auto" w:fill="auto"/>
            <w:vAlign w:val="center"/>
          </w:tcPr>
          <w:p w:rsidR="000E32A8" w:rsidRPr="000E32A8" w:rsidRDefault="00EF5183" w:rsidP="008B4E28">
            <w:pPr>
              <w:keepNext/>
              <w:keepLines/>
              <w:tabs>
                <w:tab w:val="left" w:pos="0"/>
              </w:tabs>
              <w:ind w:left="19" w:right="34"/>
              <w:jc w:val="center"/>
              <w:rPr>
                <w:sz w:val="23"/>
                <w:szCs w:val="23"/>
              </w:rPr>
            </w:pPr>
            <w:r>
              <w:rPr>
                <w:sz w:val="23"/>
                <w:szCs w:val="23"/>
              </w:rPr>
              <w:t>1</w:t>
            </w:r>
          </w:p>
        </w:tc>
        <w:tc>
          <w:tcPr>
            <w:tcW w:w="1483" w:type="dxa"/>
            <w:shd w:val="clear" w:color="auto" w:fill="auto"/>
          </w:tcPr>
          <w:p w:rsidR="000E32A8" w:rsidRPr="000E32A8" w:rsidRDefault="00EF5183" w:rsidP="008B4E28">
            <w:pPr>
              <w:keepNext/>
              <w:keepLines/>
              <w:tabs>
                <w:tab w:val="left" w:pos="0"/>
              </w:tabs>
              <w:ind w:left="19" w:right="34"/>
              <w:jc w:val="center"/>
              <w:rPr>
                <w:sz w:val="23"/>
                <w:szCs w:val="23"/>
              </w:rPr>
            </w:pPr>
            <w:r>
              <w:rPr>
                <w:sz w:val="23"/>
                <w:szCs w:val="23"/>
              </w:rPr>
              <w:t>2</w:t>
            </w:r>
          </w:p>
        </w:tc>
        <w:tc>
          <w:tcPr>
            <w:tcW w:w="1483" w:type="dxa"/>
            <w:shd w:val="clear" w:color="auto" w:fill="auto"/>
            <w:vAlign w:val="center"/>
          </w:tcPr>
          <w:p w:rsidR="000E32A8" w:rsidRPr="000E32A8" w:rsidRDefault="00EF5183" w:rsidP="008B4E28">
            <w:pPr>
              <w:keepNext/>
              <w:keepLines/>
              <w:tabs>
                <w:tab w:val="left" w:pos="0"/>
              </w:tabs>
              <w:ind w:left="19" w:right="34"/>
              <w:jc w:val="center"/>
              <w:rPr>
                <w:sz w:val="23"/>
                <w:szCs w:val="23"/>
              </w:rPr>
            </w:pPr>
            <w:r>
              <w:rPr>
                <w:sz w:val="23"/>
                <w:szCs w:val="23"/>
              </w:rPr>
              <w:t>3</w:t>
            </w:r>
          </w:p>
        </w:tc>
        <w:tc>
          <w:tcPr>
            <w:tcW w:w="988" w:type="dxa"/>
            <w:shd w:val="clear" w:color="auto" w:fill="auto"/>
            <w:vAlign w:val="center"/>
          </w:tcPr>
          <w:p w:rsidR="000E32A8" w:rsidRPr="000E32A8" w:rsidRDefault="00EF5183" w:rsidP="008B4E28">
            <w:pPr>
              <w:keepNext/>
              <w:keepLines/>
              <w:tabs>
                <w:tab w:val="left" w:pos="0"/>
              </w:tabs>
              <w:ind w:left="19" w:right="34"/>
              <w:jc w:val="center"/>
              <w:rPr>
                <w:sz w:val="23"/>
                <w:szCs w:val="23"/>
              </w:rPr>
            </w:pPr>
            <w:r>
              <w:rPr>
                <w:sz w:val="23"/>
                <w:szCs w:val="23"/>
              </w:rPr>
              <w:t>4</w:t>
            </w:r>
          </w:p>
        </w:tc>
        <w:tc>
          <w:tcPr>
            <w:tcW w:w="988" w:type="dxa"/>
            <w:shd w:val="clear" w:color="auto" w:fill="auto"/>
            <w:vAlign w:val="center"/>
          </w:tcPr>
          <w:p w:rsidR="000E32A8" w:rsidRPr="000E32A8" w:rsidRDefault="00EF5183" w:rsidP="008B4E28">
            <w:pPr>
              <w:keepNext/>
              <w:keepLines/>
              <w:tabs>
                <w:tab w:val="left" w:pos="0"/>
              </w:tabs>
              <w:ind w:left="19" w:right="34"/>
              <w:jc w:val="center"/>
              <w:rPr>
                <w:sz w:val="23"/>
                <w:szCs w:val="23"/>
              </w:rPr>
            </w:pPr>
            <w:r>
              <w:rPr>
                <w:sz w:val="23"/>
                <w:szCs w:val="23"/>
              </w:rPr>
              <w:t>5</w:t>
            </w:r>
          </w:p>
        </w:tc>
        <w:tc>
          <w:tcPr>
            <w:tcW w:w="988" w:type="dxa"/>
            <w:shd w:val="clear" w:color="auto" w:fill="auto"/>
            <w:vAlign w:val="center"/>
          </w:tcPr>
          <w:p w:rsidR="000E32A8" w:rsidRPr="000E32A8" w:rsidRDefault="00EF5183" w:rsidP="008B4E28">
            <w:pPr>
              <w:keepNext/>
              <w:keepLines/>
              <w:tabs>
                <w:tab w:val="left" w:pos="0"/>
              </w:tabs>
              <w:ind w:left="19" w:right="34"/>
              <w:jc w:val="center"/>
              <w:rPr>
                <w:sz w:val="23"/>
                <w:szCs w:val="23"/>
              </w:rPr>
            </w:pPr>
            <w:r>
              <w:rPr>
                <w:sz w:val="23"/>
                <w:szCs w:val="23"/>
              </w:rPr>
              <w:t>6</w:t>
            </w:r>
          </w:p>
        </w:tc>
        <w:tc>
          <w:tcPr>
            <w:tcW w:w="2348" w:type="dxa"/>
            <w:shd w:val="clear" w:color="auto" w:fill="auto"/>
            <w:vAlign w:val="center"/>
          </w:tcPr>
          <w:p w:rsidR="000E32A8" w:rsidRPr="000E32A8" w:rsidRDefault="00EF5183" w:rsidP="008B4E28">
            <w:pPr>
              <w:keepNext/>
              <w:keepLines/>
              <w:tabs>
                <w:tab w:val="left" w:pos="0"/>
              </w:tabs>
              <w:ind w:left="19" w:right="34"/>
              <w:jc w:val="center"/>
              <w:rPr>
                <w:sz w:val="23"/>
                <w:szCs w:val="23"/>
              </w:rPr>
            </w:pPr>
            <w:r>
              <w:rPr>
                <w:sz w:val="23"/>
                <w:szCs w:val="23"/>
              </w:rPr>
              <w:t>7</w:t>
            </w:r>
          </w:p>
        </w:tc>
      </w:tr>
      <w:tr w:rsidR="000E32A8" w:rsidRPr="000E32A8" w:rsidTr="008B4E28">
        <w:trPr>
          <w:trHeight w:val="20"/>
        </w:trPr>
        <w:tc>
          <w:tcPr>
            <w:tcW w:w="494" w:type="dxa"/>
            <w:shd w:val="clear" w:color="auto" w:fill="auto"/>
            <w:vAlign w:val="center"/>
          </w:tcPr>
          <w:p w:rsidR="000E32A8" w:rsidRPr="000E32A8" w:rsidRDefault="006C3FC6" w:rsidP="008B4E28">
            <w:pPr>
              <w:keepNext/>
              <w:keepLines/>
              <w:ind w:right="285" w:firstLine="29"/>
              <w:jc w:val="center"/>
              <w:rPr>
                <w:sz w:val="23"/>
                <w:szCs w:val="23"/>
              </w:rPr>
            </w:pPr>
          </w:p>
        </w:tc>
        <w:tc>
          <w:tcPr>
            <w:tcW w:w="1483" w:type="dxa"/>
            <w:shd w:val="clear" w:color="auto" w:fill="auto"/>
          </w:tcPr>
          <w:p w:rsidR="000E32A8" w:rsidRPr="000E32A8" w:rsidRDefault="006C3FC6" w:rsidP="008B4E28">
            <w:pPr>
              <w:keepNext/>
              <w:keepLines/>
              <w:ind w:right="285" w:firstLine="29"/>
              <w:jc w:val="center"/>
              <w:rPr>
                <w:sz w:val="23"/>
                <w:szCs w:val="23"/>
              </w:rPr>
            </w:pPr>
          </w:p>
        </w:tc>
        <w:tc>
          <w:tcPr>
            <w:tcW w:w="1483" w:type="dxa"/>
            <w:shd w:val="clear" w:color="auto" w:fill="auto"/>
          </w:tcPr>
          <w:p w:rsidR="000E32A8" w:rsidRPr="000E32A8" w:rsidRDefault="006C3FC6" w:rsidP="008B4E28">
            <w:pPr>
              <w:keepNext/>
              <w:keepLines/>
              <w:ind w:right="285" w:firstLine="29"/>
              <w:jc w:val="center"/>
              <w:rPr>
                <w:sz w:val="23"/>
                <w:szCs w:val="23"/>
              </w:rPr>
            </w:pPr>
          </w:p>
        </w:tc>
        <w:tc>
          <w:tcPr>
            <w:tcW w:w="988" w:type="dxa"/>
            <w:shd w:val="clear" w:color="auto" w:fill="auto"/>
          </w:tcPr>
          <w:p w:rsidR="000E32A8" w:rsidRPr="000E32A8" w:rsidRDefault="006C3FC6" w:rsidP="008B4E28">
            <w:pPr>
              <w:keepNext/>
              <w:keepLines/>
              <w:ind w:right="285" w:firstLine="29"/>
              <w:jc w:val="center"/>
              <w:rPr>
                <w:sz w:val="23"/>
                <w:szCs w:val="23"/>
              </w:rPr>
            </w:pPr>
          </w:p>
        </w:tc>
        <w:tc>
          <w:tcPr>
            <w:tcW w:w="988" w:type="dxa"/>
            <w:shd w:val="clear" w:color="auto" w:fill="auto"/>
          </w:tcPr>
          <w:p w:rsidR="000E32A8" w:rsidRPr="000E32A8" w:rsidRDefault="006C3FC6" w:rsidP="008B4E28">
            <w:pPr>
              <w:keepNext/>
              <w:keepLines/>
              <w:ind w:right="285" w:firstLine="29"/>
              <w:jc w:val="center"/>
              <w:rPr>
                <w:sz w:val="23"/>
                <w:szCs w:val="23"/>
              </w:rPr>
            </w:pPr>
          </w:p>
        </w:tc>
        <w:tc>
          <w:tcPr>
            <w:tcW w:w="988" w:type="dxa"/>
            <w:shd w:val="clear" w:color="auto" w:fill="auto"/>
          </w:tcPr>
          <w:p w:rsidR="000E32A8" w:rsidRPr="000E32A8" w:rsidRDefault="006C3FC6" w:rsidP="008B4E28">
            <w:pPr>
              <w:keepNext/>
              <w:keepLines/>
              <w:ind w:right="285" w:firstLine="29"/>
              <w:jc w:val="center"/>
              <w:rPr>
                <w:sz w:val="23"/>
                <w:szCs w:val="23"/>
              </w:rPr>
            </w:pPr>
          </w:p>
        </w:tc>
        <w:tc>
          <w:tcPr>
            <w:tcW w:w="2348" w:type="dxa"/>
            <w:shd w:val="clear" w:color="auto" w:fill="auto"/>
          </w:tcPr>
          <w:p w:rsidR="000E32A8" w:rsidRPr="000E32A8" w:rsidRDefault="006C3FC6" w:rsidP="008B4E28">
            <w:pPr>
              <w:keepNext/>
              <w:keepLines/>
              <w:ind w:right="285" w:firstLine="29"/>
              <w:jc w:val="center"/>
              <w:rPr>
                <w:sz w:val="23"/>
                <w:szCs w:val="23"/>
              </w:rPr>
            </w:pPr>
          </w:p>
        </w:tc>
      </w:tr>
      <w:tr w:rsidR="000E32A8" w:rsidRPr="000E32A8" w:rsidTr="008B4E28">
        <w:trPr>
          <w:trHeight w:val="20"/>
        </w:trPr>
        <w:tc>
          <w:tcPr>
            <w:tcW w:w="494" w:type="dxa"/>
            <w:shd w:val="clear" w:color="auto" w:fill="auto"/>
            <w:vAlign w:val="center"/>
          </w:tcPr>
          <w:p w:rsidR="000E32A8" w:rsidRPr="000E32A8" w:rsidRDefault="006C3FC6" w:rsidP="008B4E28">
            <w:pPr>
              <w:keepNext/>
              <w:keepLines/>
              <w:ind w:right="285" w:firstLine="29"/>
              <w:jc w:val="center"/>
              <w:rPr>
                <w:sz w:val="23"/>
                <w:szCs w:val="23"/>
              </w:rPr>
            </w:pPr>
          </w:p>
        </w:tc>
        <w:tc>
          <w:tcPr>
            <w:tcW w:w="1483" w:type="dxa"/>
            <w:shd w:val="clear" w:color="auto" w:fill="auto"/>
          </w:tcPr>
          <w:p w:rsidR="000E32A8" w:rsidRPr="000E32A8" w:rsidRDefault="006C3FC6" w:rsidP="008B4E28">
            <w:pPr>
              <w:keepNext/>
              <w:keepLines/>
              <w:ind w:right="285" w:firstLine="29"/>
              <w:jc w:val="center"/>
              <w:rPr>
                <w:sz w:val="23"/>
                <w:szCs w:val="23"/>
              </w:rPr>
            </w:pPr>
          </w:p>
        </w:tc>
        <w:tc>
          <w:tcPr>
            <w:tcW w:w="1483" w:type="dxa"/>
            <w:shd w:val="clear" w:color="auto" w:fill="auto"/>
          </w:tcPr>
          <w:p w:rsidR="000E32A8" w:rsidRPr="000E32A8" w:rsidRDefault="006C3FC6" w:rsidP="008B4E28">
            <w:pPr>
              <w:keepNext/>
              <w:keepLines/>
              <w:ind w:right="285" w:firstLine="29"/>
              <w:jc w:val="center"/>
              <w:rPr>
                <w:sz w:val="23"/>
                <w:szCs w:val="23"/>
              </w:rPr>
            </w:pPr>
          </w:p>
        </w:tc>
        <w:tc>
          <w:tcPr>
            <w:tcW w:w="988" w:type="dxa"/>
            <w:shd w:val="clear" w:color="auto" w:fill="auto"/>
          </w:tcPr>
          <w:p w:rsidR="000E32A8" w:rsidRPr="000E32A8" w:rsidRDefault="006C3FC6" w:rsidP="008B4E28">
            <w:pPr>
              <w:keepNext/>
              <w:keepLines/>
              <w:ind w:right="285" w:firstLine="29"/>
              <w:jc w:val="center"/>
              <w:rPr>
                <w:sz w:val="23"/>
                <w:szCs w:val="23"/>
              </w:rPr>
            </w:pPr>
          </w:p>
        </w:tc>
        <w:tc>
          <w:tcPr>
            <w:tcW w:w="988" w:type="dxa"/>
            <w:shd w:val="clear" w:color="auto" w:fill="auto"/>
          </w:tcPr>
          <w:p w:rsidR="000E32A8" w:rsidRPr="000E32A8" w:rsidRDefault="006C3FC6" w:rsidP="008B4E28">
            <w:pPr>
              <w:keepNext/>
              <w:keepLines/>
              <w:ind w:right="285" w:firstLine="29"/>
              <w:jc w:val="center"/>
              <w:rPr>
                <w:sz w:val="23"/>
                <w:szCs w:val="23"/>
              </w:rPr>
            </w:pPr>
          </w:p>
        </w:tc>
        <w:tc>
          <w:tcPr>
            <w:tcW w:w="988" w:type="dxa"/>
            <w:shd w:val="clear" w:color="auto" w:fill="auto"/>
          </w:tcPr>
          <w:p w:rsidR="000E32A8" w:rsidRPr="000E32A8" w:rsidRDefault="006C3FC6" w:rsidP="008B4E28">
            <w:pPr>
              <w:keepNext/>
              <w:keepLines/>
              <w:ind w:right="285" w:firstLine="29"/>
              <w:jc w:val="center"/>
              <w:rPr>
                <w:sz w:val="23"/>
                <w:szCs w:val="23"/>
              </w:rPr>
            </w:pPr>
          </w:p>
        </w:tc>
        <w:tc>
          <w:tcPr>
            <w:tcW w:w="2348" w:type="dxa"/>
            <w:shd w:val="clear" w:color="auto" w:fill="auto"/>
          </w:tcPr>
          <w:p w:rsidR="000E32A8" w:rsidRPr="000E32A8" w:rsidRDefault="006C3FC6" w:rsidP="008B4E28">
            <w:pPr>
              <w:keepNext/>
              <w:keepLines/>
              <w:ind w:right="285" w:firstLine="29"/>
              <w:jc w:val="center"/>
              <w:rPr>
                <w:sz w:val="23"/>
                <w:szCs w:val="23"/>
              </w:rPr>
            </w:pPr>
          </w:p>
        </w:tc>
      </w:tr>
    </w:tbl>
    <w:p w:rsidR="000E32A8" w:rsidRPr="000E32A8" w:rsidRDefault="006C3FC6" w:rsidP="000E32A8">
      <w:pPr>
        <w:keepNext/>
        <w:keepLines/>
        <w:ind w:right="285"/>
        <w:rPr>
          <w:sz w:val="23"/>
          <w:szCs w:val="23"/>
        </w:rPr>
      </w:pPr>
    </w:p>
    <w:p w:rsidR="000E32A8" w:rsidRPr="000E32A8" w:rsidRDefault="00EF5183" w:rsidP="000E32A8">
      <w:pPr>
        <w:keepNext/>
        <w:keepLines/>
        <w:ind w:right="285" w:firstLine="708"/>
        <w:rPr>
          <w:sz w:val="23"/>
          <w:szCs w:val="23"/>
        </w:rPr>
      </w:pPr>
      <w:r>
        <w:rPr>
          <w:sz w:val="23"/>
          <w:szCs w:val="23"/>
        </w:rPr>
        <w:t>2) С момента подписания настоящего акта, Исполнитель снимает с ответственного хранения детали, указанные в п.1 настоящего акта.</w:t>
      </w:r>
    </w:p>
    <w:p w:rsidR="000E32A8" w:rsidRPr="000E32A8" w:rsidRDefault="00EF5183" w:rsidP="000E32A8">
      <w:pPr>
        <w:keepNext/>
        <w:keepLines/>
        <w:ind w:right="285"/>
        <w:rPr>
          <w:sz w:val="23"/>
          <w:szCs w:val="23"/>
        </w:rPr>
      </w:pPr>
      <w:r>
        <w:rPr>
          <w:sz w:val="23"/>
          <w:szCs w:val="23"/>
        </w:rPr>
        <w:tab/>
        <w:t>3) В результате нанесения неустранимых дефектов на детали, указанные в п.1 настоящего акта, получено следующее количество металлолома, которое Исполнитель</w:t>
      </w:r>
    </w:p>
    <w:p w:rsidR="000E32A8" w:rsidRPr="000E32A8" w:rsidRDefault="00EF5183" w:rsidP="000E32A8">
      <w:pPr>
        <w:keepNext/>
        <w:keepLines/>
        <w:ind w:right="285"/>
        <w:rPr>
          <w:sz w:val="23"/>
          <w:szCs w:val="23"/>
        </w:rPr>
      </w:pPr>
      <w:r>
        <w:rPr>
          <w:sz w:val="23"/>
          <w:szCs w:val="23"/>
        </w:rPr>
        <w:t xml:space="preserve"> принял на ответственное хранение в момент подписания настоящего Акта:</w:t>
      </w:r>
    </w:p>
    <w:p w:rsidR="000E32A8" w:rsidRPr="000E32A8" w:rsidRDefault="006C3FC6" w:rsidP="000E32A8">
      <w:pPr>
        <w:keepNext/>
        <w:keepLines/>
        <w:ind w:right="285"/>
        <w:rPr>
          <w:sz w:val="23"/>
          <w:szCs w:val="23"/>
        </w:rPr>
      </w:pPr>
    </w:p>
    <w:tbl>
      <w:tblPr>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851"/>
        <w:gridCol w:w="4678"/>
        <w:gridCol w:w="1559"/>
        <w:gridCol w:w="1276"/>
      </w:tblGrid>
      <w:tr w:rsidR="000E32A8" w:rsidRPr="000E32A8" w:rsidTr="008B4E28">
        <w:trPr>
          <w:trHeight w:val="320"/>
        </w:trPr>
        <w:tc>
          <w:tcPr>
            <w:tcW w:w="851" w:type="dxa"/>
            <w:shd w:val="clear" w:color="auto" w:fill="auto"/>
            <w:vAlign w:val="center"/>
          </w:tcPr>
          <w:p w:rsidR="000E32A8" w:rsidRPr="000E32A8" w:rsidRDefault="00EF5183" w:rsidP="008B4E28">
            <w:pPr>
              <w:keepNext/>
              <w:keepLines/>
              <w:tabs>
                <w:tab w:val="left" w:pos="0"/>
              </w:tabs>
              <w:ind w:left="19" w:right="34"/>
              <w:jc w:val="center"/>
              <w:rPr>
                <w:sz w:val="23"/>
                <w:szCs w:val="23"/>
              </w:rPr>
            </w:pPr>
            <w:r>
              <w:rPr>
                <w:sz w:val="23"/>
                <w:szCs w:val="23"/>
              </w:rPr>
              <w:t>№</w:t>
            </w:r>
          </w:p>
          <w:p w:rsidR="000E32A8" w:rsidRPr="000E32A8" w:rsidRDefault="00EF5183" w:rsidP="008B4E28">
            <w:pPr>
              <w:keepNext/>
              <w:keepLines/>
              <w:tabs>
                <w:tab w:val="left" w:pos="0"/>
              </w:tabs>
              <w:ind w:left="19" w:right="34"/>
              <w:jc w:val="center"/>
              <w:rPr>
                <w:sz w:val="23"/>
                <w:szCs w:val="23"/>
              </w:rPr>
            </w:pPr>
            <w:proofErr w:type="spellStart"/>
            <w:proofErr w:type="gramStart"/>
            <w:r>
              <w:rPr>
                <w:sz w:val="23"/>
                <w:szCs w:val="23"/>
              </w:rPr>
              <w:t>п</w:t>
            </w:r>
            <w:proofErr w:type="spellEnd"/>
            <w:proofErr w:type="gramEnd"/>
            <w:r>
              <w:rPr>
                <w:sz w:val="23"/>
                <w:szCs w:val="23"/>
              </w:rPr>
              <w:t>/</w:t>
            </w:r>
            <w:proofErr w:type="spellStart"/>
            <w:r>
              <w:rPr>
                <w:sz w:val="23"/>
                <w:szCs w:val="23"/>
              </w:rPr>
              <w:t>п</w:t>
            </w:r>
            <w:proofErr w:type="spellEnd"/>
          </w:p>
        </w:tc>
        <w:tc>
          <w:tcPr>
            <w:tcW w:w="4678" w:type="dxa"/>
            <w:shd w:val="clear" w:color="auto" w:fill="auto"/>
            <w:vAlign w:val="center"/>
          </w:tcPr>
          <w:p w:rsidR="000E32A8" w:rsidRPr="000E32A8" w:rsidRDefault="00EF5183" w:rsidP="008B4E28">
            <w:pPr>
              <w:keepNext/>
              <w:keepLines/>
              <w:tabs>
                <w:tab w:val="left" w:pos="0"/>
              </w:tabs>
              <w:ind w:left="19" w:right="34"/>
              <w:jc w:val="center"/>
              <w:rPr>
                <w:sz w:val="23"/>
                <w:szCs w:val="23"/>
              </w:rPr>
            </w:pPr>
            <w:r>
              <w:rPr>
                <w:sz w:val="23"/>
                <w:szCs w:val="23"/>
              </w:rPr>
              <w:t>Наименование детали</w:t>
            </w:r>
          </w:p>
        </w:tc>
        <w:tc>
          <w:tcPr>
            <w:tcW w:w="1559" w:type="dxa"/>
            <w:shd w:val="clear" w:color="auto" w:fill="auto"/>
            <w:vAlign w:val="center"/>
          </w:tcPr>
          <w:p w:rsidR="000E32A8" w:rsidRPr="000E32A8" w:rsidRDefault="00EF5183" w:rsidP="008B4E28">
            <w:pPr>
              <w:keepNext/>
              <w:keepLines/>
              <w:tabs>
                <w:tab w:val="left" w:pos="0"/>
              </w:tabs>
              <w:ind w:left="19" w:right="34"/>
              <w:jc w:val="center"/>
              <w:rPr>
                <w:sz w:val="23"/>
                <w:szCs w:val="23"/>
              </w:rPr>
            </w:pPr>
            <w:r>
              <w:rPr>
                <w:sz w:val="23"/>
                <w:szCs w:val="23"/>
              </w:rPr>
              <w:t>Категория лома черных металлов</w:t>
            </w:r>
          </w:p>
        </w:tc>
        <w:tc>
          <w:tcPr>
            <w:tcW w:w="1276" w:type="dxa"/>
            <w:shd w:val="clear" w:color="auto" w:fill="auto"/>
            <w:vAlign w:val="center"/>
          </w:tcPr>
          <w:p w:rsidR="000E32A8" w:rsidRPr="000E32A8" w:rsidRDefault="00EF5183" w:rsidP="008B4E28">
            <w:pPr>
              <w:keepNext/>
              <w:keepLines/>
              <w:tabs>
                <w:tab w:val="left" w:pos="0"/>
              </w:tabs>
              <w:ind w:left="19" w:right="34"/>
              <w:jc w:val="center"/>
              <w:rPr>
                <w:sz w:val="23"/>
                <w:szCs w:val="23"/>
              </w:rPr>
            </w:pPr>
            <w:r>
              <w:rPr>
                <w:sz w:val="23"/>
                <w:szCs w:val="23"/>
              </w:rPr>
              <w:t>Кол-во,</w:t>
            </w:r>
          </w:p>
          <w:p w:rsidR="000E32A8" w:rsidRPr="000E32A8" w:rsidRDefault="00EF5183" w:rsidP="008B4E28">
            <w:pPr>
              <w:keepNext/>
              <w:keepLines/>
              <w:tabs>
                <w:tab w:val="left" w:pos="0"/>
              </w:tabs>
              <w:ind w:left="19" w:right="34"/>
              <w:jc w:val="center"/>
              <w:rPr>
                <w:sz w:val="23"/>
                <w:szCs w:val="23"/>
              </w:rPr>
            </w:pPr>
            <w:r>
              <w:rPr>
                <w:sz w:val="23"/>
                <w:szCs w:val="23"/>
              </w:rPr>
              <w:t>тонн</w:t>
            </w:r>
          </w:p>
        </w:tc>
      </w:tr>
      <w:tr w:rsidR="000E32A8" w:rsidRPr="000E32A8" w:rsidTr="008B4E28">
        <w:trPr>
          <w:trHeight w:val="320"/>
        </w:trPr>
        <w:tc>
          <w:tcPr>
            <w:tcW w:w="851" w:type="dxa"/>
            <w:shd w:val="clear" w:color="auto" w:fill="auto"/>
            <w:vAlign w:val="center"/>
          </w:tcPr>
          <w:p w:rsidR="000E32A8" w:rsidRPr="000E32A8" w:rsidRDefault="00EF5183" w:rsidP="008B4E28">
            <w:pPr>
              <w:keepNext/>
              <w:keepLines/>
              <w:tabs>
                <w:tab w:val="left" w:pos="0"/>
              </w:tabs>
              <w:ind w:left="19" w:right="34"/>
              <w:jc w:val="center"/>
              <w:rPr>
                <w:sz w:val="23"/>
                <w:szCs w:val="23"/>
              </w:rPr>
            </w:pPr>
            <w:r>
              <w:rPr>
                <w:sz w:val="23"/>
                <w:szCs w:val="23"/>
              </w:rPr>
              <w:t>1</w:t>
            </w:r>
          </w:p>
        </w:tc>
        <w:tc>
          <w:tcPr>
            <w:tcW w:w="4678" w:type="dxa"/>
            <w:shd w:val="clear" w:color="auto" w:fill="auto"/>
            <w:vAlign w:val="center"/>
          </w:tcPr>
          <w:p w:rsidR="000E32A8" w:rsidRPr="000E32A8" w:rsidRDefault="00EF5183" w:rsidP="008B4E28">
            <w:pPr>
              <w:keepNext/>
              <w:keepLines/>
              <w:tabs>
                <w:tab w:val="left" w:pos="0"/>
              </w:tabs>
              <w:ind w:left="19" w:right="34"/>
              <w:jc w:val="center"/>
              <w:rPr>
                <w:sz w:val="23"/>
                <w:szCs w:val="23"/>
              </w:rPr>
            </w:pPr>
            <w:r>
              <w:rPr>
                <w:sz w:val="23"/>
                <w:szCs w:val="23"/>
              </w:rPr>
              <w:t>2</w:t>
            </w:r>
          </w:p>
        </w:tc>
        <w:tc>
          <w:tcPr>
            <w:tcW w:w="1559" w:type="dxa"/>
            <w:shd w:val="clear" w:color="auto" w:fill="auto"/>
            <w:vAlign w:val="center"/>
          </w:tcPr>
          <w:p w:rsidR="000E32A8" w:rsidRPr="000E32A8" w:rsidRDefault="00EF5183" w:rsidP="008B4E28">
            <w:pPr>
              <w:keepNext/>
              <w:keepLines/>
              <w:tabs>
                <w:tab w:val="left" w:pos="0"/>
              </w:tabs>
              <w:ind w:left="19" w:right="34"/>
              <w:jc w:val="center"/>
              <w:rPr>
                <w:sz w:val="23"/>
                <w:szCs w:val="23"/>
              </w:rPr>
            </w:pPr>
            <w:r>
              <w:rPr>
                <w:sz w:val="23"/>
                <w:szCs w:val="23"/>
              </w:rPr>
              <w:t>3</w:t>
            </w:r>
          </w:p>
        </w:tc>
        <w:tc>
          <w:tcPr>
            <w:tcW w:w="1276" w:type="dxa"/>
            <w:shd w:val="clear" w:color="auto" w:fill="auto"/>
            <w:vAlign w:val="center"/>
          </w:tcPr>
          <w:p w:rsidR="000E32A8" w:rsidRPr="000E32A8" w:rsidRDefault="00EF5183" w:rsidP="008B4E28">
            <w:pPr>
              <w:keepNext/>
              <w:keepLines/>
              <w:tabs>
                <w:tab w:val="left" w:pos="0"/>
              </w:tabs>
              <w:ind w:left="19" w:right="34"/>
              <w:jc w:val="center"/>
              <w:rPr>
                <w:sz w:val="23"/>
                <w:szCs w:val="23"/>
              </w:rPr>
            </w:pPr>
            <w:r>
              <w:rPr>
                <w:sz w:val="23"/>
                <w:szCs w:val="23"/>
              </w:rPr>
              <w:t>4</w:t>
            </w:r>
          </w:p>
        </w:tc>
      </w:tr>
      <w:tr w:rsidR="000E32A8" w:rsidRPr="000E32A8" w:rsidTr="008B4E28">
        <w:trPr>
          <w:trHeight w:val="320"/>
        </w:trPr>
        <w:tc>
          <w:tcPr>
            <w:tcW w:w="851" w:type="dxa"/>
            <w:shd w:val="clear" w:color="auto" w:fill="auto"/>
          </w:tcPr>
          <w:p w:rsidR="000E32A8" w:rsidRPr="000E32A8" w:rsidRDefault="006C3FC6" w:rsidP="008B4E28">
            <w:pPr>
              <w:keepNext/>
              <w:keepLines/>
              <w:ind w:right="285" w:firstLine="34"/>
              <w:jc w:val="center"/>
              <w:rPr>
                <w:sz w:val="23"/>
                <w:szCs w:val="23"/>
              </w:rPr>
            </w:pPr>
          </w:p>
        </w:tc>
        <w:tc>
          <w:tcPr>
            <w:tcW w:w="4678" w:type="dxa"/>
            <w:shd w:val="clear" w:color="auto" w:fill="auto"/>
            <w:vAlign w:val="center"/>
          </w:tcPr>
          <w:p w:rsidR="000E32A8" w:rsidRPr="000E32A8" w:rsidRDefault="006C3FC6" w:rsidP="008B4E28">
            <w:pPr>
              <w:keepNext/>
              <w:keepLines/>
              <w:ind w:right="285" w:firstLine="34"/>
              <w:jc w:val="center"/>
              <w:rPr>
                <w:sz w:val="23"/>
                <w:szCs w:val="23"/>
              </w:rPr>
            </w:pPr>
          </w:p>
        </w:tc>
        <w:tc>
          <w:tcPr>
            <w:tcW w:w="1559" w:type="dxa"/>
            <w:shd w:val="clear" w:color="auto" w:fill="auto"/>
          </w:tcPr>
          <w:p w:rsidR="000E32A8" w:rsidRPr="000E32A8" w:rsidRDefault="006C3FC6" w:rsidP="008B4E28">
            <w:pPr>
              <w:keepNext/>
              <w:keepLines/>
              <w:ind w:right="285" w:firstLine="34"/>
              <w:jc w:val="center"/>
              <w:rPr>
                <w:sz w:val="23"/>
                <w:szCs w:val="23"/>
              </w:rPr>
            </w:pPr>
          </w:p>
        </w:tc>
        <w:tc>
          <w:tcPr>
            <w:tcW w:w="1276" w:type="dxa"/>
            <w:shd w:val="clear" w:color="auto" w:fill="auto"/>
          </w:tcPr>
          <w:p w:rsidR="000E32A8" w:rsidRPr="000E32A8" w:rsidRDefault="006C3FC6" w:rsidP="008B4E28">
            <w:pPr>
              <w:keepNext/>
              <w:keepLines/>
              <w:ind w:right="285" w:firstLine="34"/>
              <w:jc w:val="center"/>
              <w:rPr>
                <w:sz w:val="23"/>
                <w:szCs w:val="23"/>
              </w:rPr>
            </w:pPr>
          </w:p>
        </w:tc>
      </w:tr>
      <w:tr w:rsidR="000E32A8" w:rsidRPr="000E32A8" w:rsidTr="008B4E28">
        <w:trPr>
          <w:trHeight w:val="320"/>
        </w:trPr>
        <w:tc>
          <w:tcPr>
            <w:tcW w:w="851" w:type="dxa"/>
            <w:shd w:val="clear" w:color="auto" w:fill="auto"/>
          </w:tcPr>
          <w:p w:rsidR="000E32A8" w:rsidRPr="000E32A8" w:rsidRDefault="006C3FC6" w:rsidP="008B4E28">
            <w:pPr>
              <w:keepNext/>
              <w:keepLines/>
              <w:ind w:right="285" w:firstLine="34"/>
              <w:jc w:val="center"/>
              <w:rPr>
                <w:sz w:val="23"/>
                <w:szCs w:val="23"/>
              </w:rPr>
            </w:pPr>
          </w:p>
        </w:tc>
        <w:tc>
          <w:tcPr>
            <w:tcW w:w="4678" w:type="dxa"/>
            <w:shd w:val="clear" w:color="auto" w:fill="auto"/>
            <w:vAlign w:val="center"/>
          </w:tcPr>
          <w:p w:rsidR="000E32A8" w:rsidRPr="000E32A8" w:rsidRDefault="006C3FC6" w:rsidP="008B4E28">
            <w:pPr>
              <w:keepNext/>
              <w:keepLines/>
              <w:ind w:right="285" w:firstLine="34"/>
              <w:jc w:val="center"/>
              <w:rPr>
                <w:sz w:val="23"/>
                <w:szCs w:val="23"/>
              </w:rPr>
            </w:pPr>
          </w:p>
        </w:tc>
        <w:tc>
          <w:tcPr>
            <w:tcW w:w="1559" w:type="dxa"/>
            <w:shd w:val="clear" w:color="auto" w:fill="auto"/>
          </w:tcPr>
          <w:p w:rsidR="000E32A8" w:rsidRPr="000E32A8" w:rsidRDefault="006C3FC6" w:rsidP="008B4E28">
            <w:pPr>
              <w:keepNext/>
              <w:keepLines/>
              <w:ind w:right="285" w:firstLine="34"/>
              <w:jc w:val="center"/>
              <w:rPr>
                <w:sz w:val="23"/>
                <w:szCs w:val="23"/>
              </w:rPr>
            </w:pPr>
          </w:p>
        </w:tc>
        <w:tc>
          <w:tcPr>
            <w:tcW w:w="1276" w:type="dxa"/>
            <w:shd w:val="clear" w:color="auto" w:fill="auto"/>
          </w:tcPr>
          <w:p w:rsidR="000E32A8" w:rsidRPr="000E32A8" w:rsidRDefault="006C3FC6" w:rsidP="008B4E28">
            <w:pPr>
              <w:keepNext/>
              <w:keepLines/>
              <w:ind w:right="285" w:firstLine="34"/>
              <w:jc w:val="center"/>
              <w:rPr>
                <w:sz w:val="23"/>
                <w:szCs w:val="23"/>
              </w:rPr>
            </w:pPr>
          </w:p>
        </w:tc>
      </w:tr>
    </w:tbl>
    <w:p w:rsidR="000E32A8" w:rsidRPr="000E32A8" w:rsidRDefault="006C3FC6" w:rsidP="000E32A8">
      <w:pPr>
        <w:keepNext/>
        <w:keepLines/>
        <w:spacing w:line="360" w:lineRule="auto"/>
        <w:jc w:val="right"/>
        <w:rPr>
          <w:sz w:val="23"/>
          <w:szCs w:val="23"/>
        </w:rPr>
      </w:pPr>
    </w:p>
    <w:tbl>
      <w:tblPr>
        <w:tblW w:w="9571" w:type="dxa"/>
        <w:tblLayout w:type="fixed"/>
        <w:tblCellMar>
          <w:left w:w="115" w:type="dxa"/>
          <w:right w:w="115" w:type="dxa"/>
        </w:tblCellMar>
        <w:tblLook w:val="0400"/>
      </w:tblPr>
      <w:tblGrid>
        <w:gridCol w:w="4786"/>
        <w:gridCol w:w="4785"/>
      </w:tblGrid>
      <w:tr w:rsidR="000E32A8" w:rsidRPr="000E32A8" w:rsidTr="008B4E28">
        <w:tc>
          <w:tcPr>
            <w:tcW w:w="4786" w:type="dxa"/>
            <w:shd w:val="clear" w:color="auto" w:fill="auto"/>
          </w:tcPr>
          <w:p w:rsidR="000E32A8" w:rsidRPr="000E32A8" w:rsidRDefault="006C3FC6" w:rsidP="008B4E28">
            <w:pPr>
              <w:keepNext/>
              <w:keepLines/>
              <w:spacing w:line="276" w:lineRule="auto"/>
              <w:jc w:val="center"/>
              <w:rPr>
                <w:b/>
                <w:sz w:val="23"/>
                <w:szCs w:val="23"/>
              </w:rPr>
            </w:pPr>
          </w:p>
        </w:tc>
        <w:tc>
          <w:tcPr>
            <w:tcW w:w="4785" w:type="dxa"/>
            <w:shd w:val="clear" w:color="auto" w:fill="auto"/>
          </w:tcPr>
          <w:p w:rsidR="000E32A8" w:rsidRPr="000E32A8" w:rsidRDefault="006C3FC6" w:rsidP="008B4E28">
            <w:pPr>
              <w:keepNext/>
              <w:keepLines/>
              <w:spacing w:line="276" w:lineRule="auto"/>
              <w:jc w:val="center"/>
              <w:rPr>
                <w:b/>
                <w:sz w:val="23"/>
                <w:szCs w:val="23"/>
              </w:rPr>
            </w:pPr>
          </w:p>
        </w:tc>
      </w:tr>
      <w:tr w:rsidR="000E32A8" w:rsidRPr="000E32A8" w:rsidTr="008B4E28">
        <w:tc>
          <w:tcPr>
            <w:tcW w:w="4786" w:type="dxa"/>
            <w:shd w:val="clear" w:color="auto" w:fill="auto"/>
          </w:tcPr>
          <w:p w:rsidR="000E32A8" w:rsidRPr="000E32A8" w:rsidRDefault="006C3FC6" w:rsidP="008B4E28">
            <w:pPr>
              <w:keepNext/>
              <w:keepLines/>
              <w:pBdr>
                <w:top w:val="nil"/>
                <w:left w:val="nil"/>
                <w:bottom w:val="nil"/>
                <w:right w:val="nil"/>
                <w:between w:val="nil"/>
              </w:pBdr>
              <w:spacing w:line="276" w:lineRule="auto"/>
              <w:ind w:right="-2"/>
              <w:rPr>
                <w:b/>
                <w:color w:val="000000"/>
                <w:sz w:val="23"/>
                <w:szCs w:val="23"/>
              </w:rPr>
            </w:pPr>
          </w:p>
          <w:p w:rsidR="000E32A8" w:rsidRPr="000E32A8" w:rsidRDefault="00EF5183" w:rsidP="008B4E28">
            <w:pPr>
              <w:keepNext/>
              <w:keepLines/>
              <w:pBdr>
                <w:top w:val="nil"/>
                <w:left w:val="nil"/>
                <w:bottom w:val="nil"/>
                <w:right w:val="nil"/>
                <w:between w:val="nil"/>
              </w:pBdr>
              <w:spacing w:line="276" w:lineRule="auto"/>
              <w:ind w:right="-2" w:firstLine="720"/>
              <w:rPr>
                <w:b/>
                <w:color w:val="000000"/>
                <w:sz w:val="23"/>
                <w:szCs w:val="23"/>
              </w:rPr>
            </w:pPr>
            <w:r>
              <w:rPr>
                <w:b/>
                <w:color w:val="000000"/>
                <w:sz w:val="23"/>
                <w:szCs w:val="23"/>
              </w:rPr>
              <w:t>От Исполнителя</w:t>
            </w:r>
          </w:p>
          <w:p w:rsidR="000E32A8" w:rsidRPr="000E32A8" w:rsidRDefault="006C3FC6" w:rsidP="008B4E28">
            <w:pPr>
              <w:keepNext/>
              <w:keepLines/>
              <w:pBdr>
                <w:top w:val="nil"/>
                <w:left w:val="nil"/>
                <w:bottom w:val="nil"/>
                <w:right w:val="nil"/>
                <w:between w:val="nil"/>
              </w:pBdr>
              <w:spacing w:line="276" w:lineRule="auto"/>
              <w:ind w:right="-2" w:firstLine="720"/>
              <w:jc w:val="both"/>
              <w:rPr>
                <w:color w:val="000000"/>
                <w:sz w:val="23"/>
                <w:szCs w:val="23"/>
              </w:rPr>
            </w:pPr>
          </w:p>
          <w:p w:rsidR="000E32A8" w:rsidRPr="000E32A8" w:rsidRDefault="00EF5183" w:rsidP="008B4E28">
            <w:pPr>
              <w:keepNext/>
              <w:keepLines/>
              <w:jc w:val="center"/>
              <w:rPr>
                <w:b/>
                <w:sz w:val="23"/>
                <w:szCs w:val="23"/>
              </w:rPr>
            </w:pPr>
            <w:r>
              <w:rPr>
                <w:sz w:val="23"/>
                <w:szCs w:val="23"/>
              </w:rPr>
              <w:t xml:space="preserve">_______________ </w:t>
            </w:r>
          </w:p>
        </w:tc>
        <w:tc>
          <w:tcPr>
            <w:tcW w:w="4785" w:type="dxa"/>
            <w:shd w:val="clear" w:color="auto" w:fill="auto"/>
          </w:tcPr>
          <w:p w:rsidR="000E32A8" w:rsidRPr="000E32A8" w:rsidRDefault="006C3FC6" w:rsidP="008B4E28">
            <w:pPr>
              <w:keepNext/>
              <w:keepLines/>
              <w:pBdr>
                <w:top w:val="nil"/>
                <w:left w:val="nil"/>
                <w:bottom w:val="nil"/>
                <w:right w:val="nil"/>
                <w:between w:val="nil"/>
              </w:pBdr>
              <w:tabs>
                <w:tab w:val="left" w:pos="9540"/>
              </w:tabs>
              <w:spacing w:line="276" w:lineRule="auto"/>
              <w:ind w:right="-2"/>
              <w:jc w:val="both"/>
              <w:rPr>
                <w:b/>
                <w:color w:val="000000"/>
                <w:sz w:val="23"/>
                <w:szCs w:val="23"/>
              </w:rPr>
            </w:pPr>
          </w:p>
          <w:p w:rsidR="000E32A8" w:rsidRPr="000E32A8" w:rsidRDefault="00EF5183" w:rsidP="008B4E28">
            <w:pPr>
              <w:keepNext/>
              <w:keepLines/>
              <w:pBdr>
                <w:top w:val="nil"/>
                <w:left w:val="nil"/>
                <w:bottom w:val="nil"/>
                <w:right w:val="nil"/>
                <w:between w:val="nil"/>
              </w:pBdr>
              <w:tabs>
                <w:tab w:val="left" w:pos="9540"/>
              </w:tabs>
              <w:spacing w:line="276" w:lineRule="auto"/>
              <w:ind w:right="-2" w:firstLine="720"/>
              <w:jc w:val="both"/>
              <w:rPr>
                <w:b/>
                <w:i/>
                <w:color w:val="000000"/>
                <w:sz w:val="23"/>
                <w:szCs w:val="23"/>
              </w:rPr>
            </w:pPr>
            <w:r>
              <w:rPr>
                <w:b/>
                <w:color w:val="000000"/>
                <w:sz w:val="23"/>
                <w:szCs w:val="23"/>
              </w:rPr>
              <w:t>От Заказчика</w:t>
            </w:r>
          </w:p>
          <w:p w:rsidR="000E32A8" w:rsidRPr="000E32A8" w:rsidRDefault="006C3FC6" w:rsidP="008B4E28">
            <w:pPr>
              <w:keepNext/>
              <w:keepLines/>
              <w:pBdr>
                <w:top w:val="nil"/>
                <w:left w:val="nil"/>
                <w:bottom w:val="nil"/>
                <w:right w:val="nil"/>
                <w:between w:val="nil"/>
              </w:pBdr>
              <w:spacing w:line="276" w:lineRule="auto"/>
              <w:ind w:right="-2" w:firstLine="720"/>
              <w:jc w:val="both"/>
              <w:rPr>
                <w:b/>
                <w:color w:val="000000"/>
                <w:sz w:val="23"/>
                <w:szCs w:val="23"/>
              </w:rPr>
            </w:pPr>
          </w:p>
          <w:p w:rsidR="000E32A8" w:rsidRPr="000E32A8" w:rsidRDefault="00EF5183" w:rsidP="008B4E28">
            <w:pPr>
              <w:keepNext/>
              <w:keepLines/>
              <w:jc w:val="center"/>
              <w:rPr>
                <w:b/>
                <w:sz w:val="23"/>
                <w:szCs w:val="23"/>
              </w:rPr>
            </w:pPr>
            <w:r>
              <w:rPr>
                <w:sz w:val="23"/>
                <w:szCs w:val="23"/>
              </w:rPr>
              <w:t xml:space="preserve">____________________ </w:t>
            </w:r>
          </w:p>
        </w:tc>
      </w:tr>
    </w:tbl>
    <w:p w:rsidR="000E32A8" w:rsidRPr="000E32A8" w:rsidRDefault="00EF5183" w:rsidP="000E32A8">
      <w:pPr>
        <w:keepNext/>
        <w:keepLines/>
        <w:rPr>
          <w:sz w:val="23"/>
          <w:szCs w:val="23"/>
        </w:rPr>
      </w:pPr>
      <w:r>
        <w:rPr>
          <w:sz w:val="23"/>
          <w:szCs w:val="23"/>
        </w:rPr>
        <w:br w:type="page"/>
      </w:r>
    </w:p>
    <w:p w:rsidR="000E32A8" w:rsidRPr="000E32A8" w:rsidRDefault="00EF5183" w:rsidP="000E32A8">
      <w:pPr>
        <w:keepNext/>
        <w:keepLines/>
        <w:spacing w:line="360" w:lineRule="auto"/>
        <w:jc w:val="right"/>
        <w:rPr>
          <w:sz w:val="23"/>
          <w:szCs w:val="23"/>
        </w:rPr>
      </w:pPr>
      <w:r>
        <w:rPr>
          <w:sz w:val="23"/>
          <w:szCs w:val="23"/>
        </w:rPr>
        <w:lastRenderedPageBreak/>
        <w:t>Приложение № 10</w:t>
      </w:r>
    </w:p>
    <w:p w:rsidR="000E32A8" w:rsidRPr="000E32A8" w:rsidRDefault="00EF5183" w:rsidP="000E32A8">
      <w:pPr>
        <w:keepNext/>
        <w:keepLines/>
        <w:spacing w:line="360" w:lineRule="auto"/>
        <w:jc w:val="right"/>
        <w:rPr>
          <w:sz w:val="23"/>
          <w:szCs w:val="23"/>
        </w:rPr>
      </w:pPr>
      <w:r>
        <w:rPr>
          <w:sz w:val="23"/>
          <w:szCs w:val="23"/>
        </w:rPr>
        <w:t xml:space="preserve">к договору № ______________ </w:t>
      </w:r>
    </w:p>
    <w:p w:rsidR="000E32A8" w:rsidRPr="000E32A8" w:rsidRDefault="00EF5183" w:rsidP="000E32A8">
      <w:pPr>
        <w:keepNext/>
        <w:keepLines/>
        <w:spacing w:line="360" w:lineRule="auto"/>
        <w:jc w:val="right"/>
        <w:rPr>
          <w:sz w:val="23"/>
          <w:szCs w:val="23"/>
        </w:rPr>
      </w:pPr>
      <w:r>
        <w:rPr>
          <w:sz w:val="23"/>
          <w:szCs w:val="23"/>
        </w:rPr>
        <w:t>от «___» __________ 20_ г.</w:t>
      </w:r>
    </w:p>
    <w:p w:rsidR="000E32A8" w:rsidRPr="000E32A8" w:rsidRDefault="006C3FC6" w:rsidP="000E32A8">
      <w:pPr>
        <w:keepNext/>
        <w:keepLines/>
        <w:rPr>
          <w:sz w:val="23"/>
          <w:szCs w:val="23"/>
        </w:rPr>
      </w:pPr>
    </w:p>
    <w:p w:rsidR="000E32A8" w:rsidRPr="000E32A8" w:rsidRDefault="006C3FC6" w:rsidP="000E32A8">
      <w:pPr>
        <w:keepNext/>
        <w:keepLines/>
        <w:rPr>
          <w:sz w:val="23"/>
          <w:szCs w:val="23"/>
        </w:rPr>
      </w:pPr>
    </w:p>
    <w:tbl>
      <w:tblPr>
        <w:tblW w:w="11642" w:type="dxa"/>
        <w:tblInd w:w="-885" w:type="dxa"/>
        <w:tblLayout w:type="fixed"/>
        <w:tblCellMar>
          <w:left w:w="115" w:type="dxa"/>
          <w:right w:w="115" w:type="dxa"/>
        </w:tblCellMar>
        <w:tblLook w:val="0400"/>
      </w:tblPr>
      <w:tblGrid>
        <w:gridCol w:w="562"/>
        <w:gridCol w:w="442"/>
        <w:gridCol w:w="702"/>
        <w:gridCol w:w="1628"/>
        <w:gridCol w:w="778"/>
        <w:gridCol w:w="518"/>
        <w:gridCol w:w="1050"/>
        <w:gridCol w:w="450"/>
        <w:gridCol w:w="442"/>
        <w:gridCol w:w="240"/>
        <w:gridCol w:w="250"/>
        <w:gridCol w:w="238"/>
        <w:gridCol w:w="221"/>
        <w:gridCol w:w="442"/>
        <w:gridCol w:w="263"/>
        <w:gridCol w:w="254"/>
        <w:gridCol w:w="236"/>
        <w:gridCol w:w="254"/>
        <w:gridCol w:w="27"/>
        <w:gridCol w:w="363"/>
        <w:gridCol w:w="1007"/>
        <w:gridCol w:w="268"/>
        <w:gridCol w:w="517"/>
        <w:gridCol w:w="490"/>
      </w:tblGrid>
      <w:tr w:rsidR="000E32A8" w:rsidRPr="000E32A8" w:rsidTr="000E32A8">
        <w:trPr>
          <w:gridAfter w:val="2"/>
          <w:wAfter w:w="1007" w:type="dxa"/>
          <w:trHeight w:val="260"/>
        </w:trPr>
        <w:tc>
          <w:tcPr>
            <w:tcW w:w="562"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442"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702"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1628"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778"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6523" w:type="dxa"/>
            <w:gridSpan w:val="17"/>
            <w:tcBorders>
              <w:top w:val="nil"/>
              <w:left w:val="nil"/>
              <w:bottom w:val="nil"/>
              <w:right w:val="nil"/>
            </w:tcBorders>
            <w:shd w:val="clear" w:color="auto" w:fill="FFFFFF"/>
          </w:tcPr>
          <w:p w:rsidR="000E32A8" w:rsidRPr="000E32A8" w:rsidRDefault="00EF5183" w:rsidP="008B4E28">
            <w:pPr>
              <w:keepNext/>
              <w:keepLines/>
              <w:jc w:val="right"/>
              <w:rPr>
                <w:color w:val="000000"/>
                <w:sz w:val="23"/>
                <w:szCs w:val="23"/>
              </w:rPr>
            </w:pPr>
            <w:r>
              <w:rPr>
                <w:color w:val="000000"/>
                <w:sz w:val="23"/>
                <w:szCs w:val="23"/>
              </w:rPr>
              <w:t>Унифицированная форма № МХ-1</w:t>
            </w:r>
          </w:p>
        </w:tc>
      </w:tr>
      <w:tr w:rsidR="000E32A8" w:rsidRPr="000E32A8" w:rsidTr="000E32A8">
        <w:trPr>
          <w:gridAfter w:val="2"/>
          <w:wAfter w:w="1007" w:type="dxa"/>
          <w:trHeight w:val="260"/>
        </w:trPr>
        <w:tc>
          <w:tcPr>
            <w:tcW w:w="562"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442"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702"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1628"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778"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6523" w:type="dxa"/>
            <w:gridSpan w:val="17"/>
            <w:tcBorders>
              <w:top w:val="nil"/>
              <w:left w:val="nil"/>
              <w:bottom w:val="nil"/>
              <w:right w:val="nil"/>
            </w:tcBorders>
            <w:shd w:val="clear" w:color="auto" w:fill="FFFFFF"/>
          </w:tcPr>
          <w:p w:rsidR="000E32A8" w:rsidRPr="000E32A8" w:rsidRDefault="00EF5183" w:rsidP="008B4E28">
            <w:pPr>
              <w:keepNext/>
              <w:keepLines/>
              <w:jc w:val="right"/>
              <w:rPr>
                <w:color w:val="000000"/>
                <w:sz w:val="23"/>
                <w:szCs w:val="23"/>
              </w:rPr>
            </w:pPr>
            <w:proofErr w:type="gramStart"/>
            <w:r>
              <w:rPr>
                <w:color w:val="000000"/>
                <w:sz w:val="23"/>
                <w:szCs w:val="23"/>
              </w:rPr>
              <w:t>утверждена</w:t>
            </w:r>
            <w:proofErr w:type="gramEnd"/>
            <w:r>
              <w:rPr>
                <w:color w:val="000000"/>
                <w:sz w:val="23"/>
                <w:szCs w:val="23"/>
              </w:rPr>
              <w:t xml:space="preserve"> приказом ОАО «</w:t>
            </w:r>
            <w:proofErr w:type="spellStart"/>
            <w:r>
              <w:rPr>
                <w:color w:val="000000"/>
                <w:sz w:val="23"/>
                <w:szCs w:val="23"/>
              </w:rPr>
              <w:t>ТрансКонтейнер</w:t>
            </w:r>
            <w:proofErr w:type="spellEnd"/>
            <w:r>
              <w:rPr>
                <w:color w:val="000000"/>
                <w:sz w:val="23"/>
                <w:szCs w:val="23"/>
              </w:rPr>
              <w:t xml:space="preserve">»  </w:t>
            </w:r>
          </w:p>
          <w:p w:rsidR="000E32A8" w:rsidRPr="000E32A8" w:rsidRDefault="00EF5183" w:rsidP="008B4E28">
            <w:pPr>
              <w:keepNext/>
              <w:keepLines/>
              <w:jc w:val="right"/>
              <w:rPr>
                <w:color w:val="000000"/>
                <w:sz w:val="23"/>
                <w:szCs w:val="23"/>
              </w:rPr>
            </w:pPr>
            <w:r>
              <w:rPr>
                <w:color w:val="000000"/>
                <w:sz w:val="23"/>
                <w:szCs w:val="23"/>
              </w:rPr>
              <w:t>от 13.12.2012  № 240</w:t>
            </w:r>
          </w:p>
        </w:tc>
      </w:tr>
      <w:tr w:rsidR="000E32A8" w:rsidRPr="000E32A8" w:rsidTr="000E32A8">
        <w:trPr>
          <w:gridAfter w:val="2"/>
          <w:wAfter w:w="1007" w:type="dxa"/>
          <w:trHeight w:val="260"/>
        </w:trPr>
        <w:tc>
          <w:tcPr>
            <w:tcW w:w="562"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442"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702"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1628"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778"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518"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1050"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450"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442"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728" w:type="dxa"/>
            <w:gridSpan w:val="3"/>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663" w:type="dxa"/>
            <w:gridSpan w:val="2"/>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2672" w:type="dxa"/>
            <w:gridSpan w:val="8"/>
            <w:tcBorders>
              <w:top w:val="single" w:sz="4" w:space="0" w:color="000000"/>
              <w:left w:val="single" w:sz="4" w:space="0" w:color="000000"/>
              <w:bottom w:val="single" w:sz="4" w:space="0" w:color="000000"/>
              <w:right w:val="single" w:sz="4" w:space="0" w:color="000000"/>
            </w:tcBorders>
            <w:shd w:val="clear" w:color="auto" w:fill="FFFFFF"/>
          </w:tcPr>
          <w:p w:rsidR="000E32A8" w:rsidRPr="000E32A8" w:rsidRDefault="00EF5183" w:rsidP="008B4E28">
            <w:pPr>
              <w:keepNext/>
              <w:keepLines/>
              <w:jc w:val="center"/>
              <w:rPr>
                <w:color w:val="000000"/>
                <w:sz w:val="23"/>
                <w:szCs w:val="23"/>
              </w:rPr>
            </w:pPr>
            <w:r>
              <w:rPr>
                <w:color w:val="000000"/>
                <w:sz w:val="23"/>
                <w:szCs w:val="23"/>
              </w:rPr>
              <w:t>Код</w:t>
            </w:r>
          </w:p>
        </w:tc>
      </w:tr>
      <w:tr w:rsidR="000E32A8" w:rsidRPr="000E32A8" w:rsidTr="000E32A8">
        <w:trPr>
          <w:gridAfter w:val="2"/>
          <w:wAfter w:w="1007" w:type="dxa"/>
          <w:trHeight w:val="260"/>
        </w:trPr>
        <w:tc>
          <w:tcPr>
            <w:tcW w:w="562"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442"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702"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1628"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778"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518"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1050"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450"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442"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1391" w:type="dxa"/>
            <w:gridSpan w:val="5"/>
            <w:tcBorders>
              <w:top w:val="nil"/>
              <w:left w:val="nil"/>
              <w:bottom w:val="nil"/>
              <w:right w:val="nil"/>
            </w:tcBorders>
            <w:shd w:val="clear" w:color="auto" w:fill="FFFFFF"/>
          </w:tcPr>
          <w:p w:rsidR="000E32A8" w:rsidRPr="000E32A8" w:rsidRDefault="00EF5183" w:rsidP="008B4E28">
            <w:pPr>
              <w:keepNext/>
              <w:keepLines/>
              <w:jc w:val="right"/>
              <w:rPr>
                <w:color w:val="000000"/>
                <w:sz w:val="23"/>
                <w:szCs w:val="23"/>
              </w:rPr>
            </w:pPr>
            <w:r>
              <w:rPr>
                <w:color w:val="000000"/>
                <w:sz w:val="23"/>
                <w:szCs w:val="23"/>
              </w:rPr>
              <w:t>Форма по ОКУД</w:t>
            </w:r>
          </w:p>
        </w:tc>
        <w:tc>
          <w:tcPr>
            <w:tcW w:w="2672" w:type="dxa"/>
            <w:gridSpan w:val="8"/>
            <w:tcBorders>
              <w:top w:val="single" w:sz="4" w:space="0" w:color="000000"/>
              <w:left w:val="single" w:sz="4" w:space="0" w:color="000000"/>
              <w:bottom w:val="single" w:sz="4" w:space="0" w:color="000000"/>
              <w:right w:val="single" w:sz="4" w:space="0" w:color="000000"/>
            </w:tcBorders>
            <w:shd w:val="clear" w:color="auto" w:fill="FFFFFF"/>
          </w:tcPr>
          <w:p w:rsidR="000E32A8" w:rsidRPr="000E32A8" w:rsidRDefault="00EF5183" w:rsidP="008B4E28">
            <w:pPr>
              <w:keepNext/>
              <w:keepLines/>
              <w:jc w:val="center"/>
              <w:rPr>
                <w:color w:val="000000"/>
                <w:sz w:val="23"/>
                <w:szCs w:val="23"/>
              </w:rPr>
            </w:pPr>
            <w:r>
              <w:rPr>
                <w:color w:val="000000"/>
                <w:sz w:val="23"/>
                <w:szCs w:val="23"/>
              </w:rPr>
              <w:t>0335001</w:t>
            </w:r>
          </w:p>
        </w:tc>
      </w:tr>
      <w:tr w:rsidR="000E32A8" w:rsidRPr="000E32A8" w:rsidTr="000E32A8">
        <w:trPr>
          <w:gridAfter w:val="2"/>
          <w:wAfter w:w="1007" w:type="dxa"/>
          <w:trHeight w:val="260"/>
        </w:trPr>
        <w:tc>
          <w:tcPr>
            <w:tcW w:w="6572" w:type="dxa"/>
            <w:gridSpan w:val="9"/>
            <w:vMerge w:val="restart"/>
            <w:tcBorders>
              <w:top w:val="nil"/>
              <w:left w:val="nil"/>
              <w:bottom w:val="nil"/>
              <w:right w:val="nil"/>
            </w:tcBorders>
            <w:shd w:val="clear" w:color="auto" w:fill="FFFFFF"/>
            <w:vAlign w:val="center"/>
          </w:tcPr>
          <w:p w:rsidR="000E32A8" w:rsidRPr="000E32A8" w:rsidRDefault="00EF5183" w:rsidP="008B4E28">
            <w:pPr>
              <w:keepNext/>
              <w:keepLines/>
              <w:rPr>
                <w:color w:val="000000"/>
                <w:sz w:val="23"/>
                <w:szCs w:val="23"/>
              </w:rPr>
            </w:pPr>
            <w:r>
              <w:rPr>
                <w:color w:val="000000"/>
                <w:sz w:val="23"/>
                <w:szCs w:val="23"/>
              </w:rPr>
              <w:t> </w:t>
            </w:r>
          </w:p>
        </w:tc>
        <w:tc>
          <w:tcPr>
            <w:tcW w:w="1391" w:type="dxa"/>
            <w:gridSpan w:val="5"/>
            <w:tcBorders>
              <w:top w:val="nil"/>
              <w:left w:val="nil"/>
              <w:bottom w:val="nil"/>
              <w:right w:val="nil"/>
            </w:tcBorders>
            <w:shd w:val="clear" w:color="auto" w:fill="FFFFFF"/>
            <w:vAlign w:val="center"/>
          </w:tcPr>
          <w:p w:rsidR="000E32A8" w:rsidRPr="000E32A8" w:rsidRDefault="00EF5183" w:rsidP="008B4E28">
            <w:pPr>
              <w:keepNext/>
              <w:keepLines/>
              <w:jc w:val="right"/>
              <w:rPr>
                <w:color w:val="000000"/>
                <w:sz w:val="23"/>
                <w:szCs w:val="23"/>
              </w:rPr>
            </w:pPr>
            <w:r>
              <w:rPr>
                <w:color w:val="000000"/>
                <w:sz w:val="23"/>
                <w:szCs w:val="23"/>
              </w:rPr>
              <w:t>по ОКПО</w:t>
            </w:r>
          </w:p>
        </w:tc>
        <w:tc>
          <w:tcPr>
            <w:tcW w:w="2672" w:type="dxa"/>
            <w:gridSpan w:val="8"/>
            <w:tcBorders>
              <w:top w:val="single" w:sz="4" w:space="0" w:color="000000"/>
              <w:left w:val="single" w:sz="4" w:space="0" w:color="000000"/>
              <w:bottom w:val="single" w:sz="4" w:space="0" w:color="000000"/>
              <w:right w:val="single" w:sz="4" w:space="0" w:color="000000"/>
            </w:tcBorders>
            <w:shd w:val="clear" w:color="auto" w:fill="FFFFFF"/>
          </w:tcPr>
          <w:p w:rsidR="000E32A8" w:rsidRPr="000E32A8" w:rsidRDefault="006C3FC6" w:rsidP="008B4E28">
            <w:pPr>
              <w:keepNext/>
              <w:keepLines/>
              <w:jc w:val="center"/>
              <w:rPr>
                <w:color w:val="000000"/>
                <w:sz w:val="23"/>
                <w:szCs w:val="23"/>
              </w:rPr>
            </w:pPr>
          </w:p>
        </w:tc>
      </w:tr>
      <w:tr w:rsidR="000E32A8" w:rsidRPr="000E32A8" w:rsidTr="000E32A8">
        <w:trPr>
          <w:gridAfter w:val="2"/>
          <w:wAfter w:w="1007" w:type="dxa"/>
          <w:trHeight w:val="260"/>
        </w:trPr>
        <w:tc>
          <w:tcPr>
            <w:tcW w:w="6572" w:type="dxa"/>
            <w:gridSpan w:val="9"/>
            <w:vMerge/>
            <w:tcBorders>
              <w:top w:val="nil"/>
              <w:left w:val="nil"/>
              <w:bottom w:val="nil"/>
              <w:right w:val="nil"/>
            </w:tcBorders>
            <w:shd w:val="clear" w:color="auto" w:fill="FFFFFF"/>
            <w:vAlign w:val="center"/>
          </w:tcPr>
          <w:p w:rsidR="000E32A8" w:rsidRPr="000E32A8" w:rsidRDefault="006C3FC6" w:rsidP="008B4E28">
            <w:pPr>
              <w:keepNext/>
              <w:keepLines/>
              <w:pBdr>
                <w:top w:val="nil"/>
                <w:left w:val="nil"/>
                <w:bottom w:val="nil"/>
                <w:right w:val="nil"/>
                <w:between w:val="nil"/>
              </w:pBdr>
              <w:spacing w:line="276" w:lineRule="auto"/>
              <w:rPr>
                <w:color w:val="000000"/>
                <w:sz w:val="23"/>
                <w:szCs w:val="23"/>
              </w:rPr>
            </w:pPr>
          </w:p>
        </w:tc>
        <w:tc>
          <w:tcPr>
            <w:tcW w:w="728" w:type="dxa"/>
            <w:gridSpan w:val="3"/>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663" w:type="dxa"/>
            <w:gridSpan w:val="2"/>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2672" w:type="dxa"/>
            <w:gridSpan w:val="8"/>
            <w:tcBorders>
              <w:top w:val="single" w:sz="4" w:space="0" w:color="000000"/>
              <w:left w:val="single" w:sz="4" w:space="0" w:color="000000"/>
              <w:bottom w:val="single" w:sz="4" w:space="0" w:color="000000"/>
              <w:right w:val="single" w:sz="4" w:space="0" w:color="000000"/>
            </w:tcBorders>
            <w:shd w:val="clear" w:color="auto" w:fill="FFFFFF"/>
          </w:tcPr>
          <w:p w:rsidR="000E32A8" w:rsidRPr="000E32A8" w:rsidRDefault="00EF5183" w:rsidP="008B4E28">
            <w:pPr>
              <w:keepNext/>
              <w:keepLines/>
              <w:jc w:val="center"/>
              <w:rPr>
                <w:color w:val="000000"/>
                <w:sz w:val="23"/>
                <w:szCs w:val="23"/>
              </w:rPr>
            </w:pPr>
            <w:r>
              <w:rPr>
                <w:color w:val="000000"/>
                <w:sz w:val="23"/>
                <w:szCs w:val="23"/>
              </w:rPr>
              <w:t> </w:t>
            </w:r>
          </w:p>
        </w:tc>
      </w:tr>
      <w:tr w:rsidR="000E32A8" w:rsidRPr="000E32A8" w:rsidTr="000E32A8">
        <w:trPr>
          <w:gridAfter w:val="2"/>
          <w:wAfter w:w="1007" w:type="dxa"/>
          <w:trHeight w:val="180"/>
        </w:trPr>
        <w:tc>
          <w:tcPr>
            <w:tcW w:w="6572" w:type="dxa"/>
            <w:gridSpan w:val="9"/>
            <w:vMerge/>
            <w:tcBorders>
              <w:top w:val="nil"/>
              <w:left w:val="nil"/>
              <w:bottom w:val="nil"/>
              <w:right w:val="nil"/>
            </w:tcBorders>
            <w:shd w:val="clear" w:color="auto" w:fill="FFFFFF"/>
            <w:vAlign w:val="center"/>
          </w:tcPr>
          <w:p w:rsidR="000E32A8" w:rsidRPr="000E32A8" w:rsidRDefault="006C3FC6" w:rsidP="008B4E28">
            <w:pPr>
              <w:keepNext/>
              <w:keepLines/>
              <w:pBdr>
                <w:top w:val="nil"/>
                <w:left w:val="nil"/>
                <w:bottom w:val="nil"/>
                <w:right w:val="nil"/>
                <w:between w:val="nil"/>
              </w:pBdr>
              <w:spacing w:line="276" w:lineRule="auto"/>
              <w:rPr>
                <w:color w:val="000000"/>
                <w:sz w:val="23"/>
                <w:szCs w:val="23"/>
              </w:rPr>
            </w:pPr>
          </w:p>
        </w:tc>
        <w:tc>
          <w:tcPr>
            <w:tcW w:w="728" w:type="dxa"/>
            <w:gridSpan w:val="3"/>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663" w:type="dxa"/>
            <w:gridSpan w:val="2"/>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517" w:type="dxa"/>
            <w:gridSpan w:val="2"/>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2155" w:type="dxa"/>
            <w:gridSpan w:val="6"/>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r>
      <w:tr w:rsidR="000E32A8" w:rsidRPr="000E32A8" w:rsidTr="000E32A8">
        <w:trPr>
          <w:gridAfter w:val="2"/>
          <w:wAfter w:w="1007" w:type="dxa"/>
          <w:trHeight w:val="280"/>
        </w:trPr>
        <w:tc>
          <w:tcPr>
            <w:tcW w:w="6572" w:type="dxa"/>
            <w:gridSpan w:val="9"/>
            <w:tcBorders>
              <w:top w:val="nil"/>
              <w:left w:val="nil"/>
              <w:bottom w:val="nil"/>
              <w:right w:val="nil"/>
            </w:tcBorders>
            <w:shd w:val="clear" w:color="auto" w:fill="FFFFFF"/>
            <w:vAlign w:val="center"/>
          </w:tcPr>
          <w:p w:rsidR="000E32A8" w:rsidRPr="000E32A8" w:rsidRDefault="00EF5183" w:rsidP="008B4E28">
            <w:pPr>
              <w:keepNext/>
              <w:keepLines/>
              <w:rPr>
                <w:color w:val="000000"/>
                <w:sz w:val="23"/>
                <w:szCs w:val="23"/>
              </w:rPr>
            </w:pPr>
            <w:r>
              <w:rPr>
                <w:color w:val="000000"/>
                <w:sz w:val="23"/>
                <w:szCs w:val="23"/>
              </w:rPr>
              <w:t> </w:t>
            </w:r>
          </w:p>
        </w:tc>
        <w:tc>
          <w:tcPr>
            <w:tcW w:w="728" w:type="dxa"/>
            <w:gridSpan w:val="3"/>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663" w:type="dxa"/>
            <w:gridSpan w:val="2"/>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517" w:type="dxa"/>
            <w:gridSpan w:val="2"/>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2155" w:type="dxa"/>
            <w:gridSpan w:val="6"/>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r>
      <w:tr w:rsidR="000E32A8" w:rsidRPr="000E32A8" w:rsidTr="000E32A8">
        <w:trPr>
          <w:gridAfter w:val="2"/>
          <w:wAfter w:w="1007" w:type="dxa"/>
          <w:trHeight w:val="200"/>
        </w:trPr>
        <w:tc>
          <w:tcPr>
            <w:tcW w:w="6572" w:type="dxa"/>
            <w:gridSpan w:val="9"/>
            <w:tcBorders>
              <w:top w:val="single" w:sz="4" w:space="0" w:color="000000"/>
              <w:left w:val="nil"/>
              <w:bottom w:val="nil"/>
              <w:right w:val="nil"/>
            </w:tcBorders>
            <w:shd w:val="clear" w:color="auto" w:fill="FFFFFF"/>
          </w:tcPr>
          <w:p w:rsidR="000E32A8" w:rsidRPr="000E32A8" w:rsidRDefault="00EF5183" w:rsidP="008B4E28">
            <w:pPr>
              <w:keepNext/>
              <w:keepLines/>
              <w:jc w:val="center"/>
              <w:rPr>
                <w:color w:val="000000"/>
                <w:sz w:val="23"/>
                <w:szCs w:val="23"/>
              </w:rPr>
            </w:pPr>
            <w:r>
              <w:rPr>
                <w:color w:val="000000"/>
                <w:sz w:val="23"/>
                <w:szCs w:val="23"/>
              </w:rPr>
              <w:t xml:space="preserve">Организация-хранитель </w:t>
            </w:r>
            <w:proofErr w:type="spellStart"/>
            <w:r>
              <w:rPr>
                <w:color w:val="000000"/>
                <w:sz w:val="23"/>
                <w:szCs w:val="23"/>
              </w:rPr>
              <w:t>адерс</w:t>
            </w:r>
            <w:proofErr w:type="spellEnd"/>
            <w:r>
              <w:rPr>
                <w:color w:val="000000"/>
                <w:sz w:val="23"/>
                <w:szCs w:val="23"/>
              </w:rPr>
              <w:t xml:space="preserve"> телефон, факс, структурное подразделение</w:t>
            </w:r>
          </w:p>
        </w:tc>
        <w:tc>
          <w:tcPr>
            <w:tcW w:w="728" w:type="dxa"/>
            <w:gridSpan w:val="3"/>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663" w:type="dxa"/>
            <w:gridSpan w:val="2"/>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517" w:type="dxa"/>
            <w:gridSpan w:val="2"/>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2155" w:type="dxa"/>
            <w:gridSpan w:val="6"/>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r>
      <w:tr w:rsidR="000E32A8" w:rsidRPr="000E32A8" w:rsidTr="000E32A8">
        <w:trPr>
          <w:gridAfter w:val="2"/>
          <w:wAfter w:w="1007" w:type="dxa"/>
          <w:trHeight w:val="260"/>
        </w:trPr>
        <w:tc>
          <w:tcPr>
            <w:tcW w:w="7963" w:type="dxa"/>
            <w:gridSpan w:val="14"/>
            <w:tcBorders>
              <w:top w:val="nil"/>
              <w:left w:val="nil"/>
              <w:bottom w:val="nil"/>
              <w:right w:val="nil"/>
            </w:tcBorders>
            <w:shd w:val="clear" w:color="auto" w:fill="FFFFFF"/>
            <w:vAlign w:val="center"/>
          </w:tcPr>
          <w:p w:rsidR="000E32A8" w:rsidRPr="000E32A8" w:rsidRDefault="00EF5183" w:rsidP="008B4E28">
            <w:pPr>
              <w:keepNext/>
              <w:keepLines/>
              <w:jc w:val="right"/>
              <w:rPr>
                <w:color w:val="000000"/>
                <w:sz w:val="23"/>
                <w:szCs w:val="23"/>
              </w:rPr>
            </w:pPr>
            <w:r>
              <w:rPr>
                <w:color w:val="000000"/>
                <w:sz w:val="23"/>
                <w:szCs w:val="23"/>
              </w:rPr>
              <w:t>Вид деятельности по ОКДП</w:t>
            </w:r>
          </w:p>
        </w:tc>
        <w:tc>
          <w:tcPr>
            <w:tcW w:w="2672" w:type="dxa"/>
            <w:gridSpan w:val="8"/>
            <w:tcBorders>
              <w:top w:val="single" w:sz="4" w:space="0" w:color="000000"/>
              <w:left w:val="single" w:sz="4" w:space="0" w:color="000000"/>
              <w:bottom w:val="single" w:sz="4" w:space="0" w:color="000000"/>
              <w:right w:val="single" w:sz="4" w:space="0" w:color="000000"/>
            </w:tcBorders>
            <w:shd w:val="clear" w:color="auto" w:fill="FFFFFF"/>
          </w:tcPr>
          <w:p w:rsidR="000E32A8" w:rsidRPr="000E32A8" w:rsidRDefault="00EF5183" w:rsidP="008B4E28">
            <w:pPr>
              <w:keepNext/>
              <w:keepLines/>
              <w:jc w:val="center"/>
              <w:rPr>
                <w:color w:val="000000"/>
                <w:sz w:val="23"/>
                <w:szCs w:val="23"/>
              </w:rPr>
            </w:pPr>
            <w:r>
              <w:rPr>
                <w:color w:val="000000"/>
                <w:sz w:val="23"/>
                <w:szCs w:val="23"/>
              </w:rPr>
              <w:t> </w:t>
            </w:r>
          </w:p>
        </w:tc>
      </w:tr>
      <w:tr w:rsidR="000E32A8" w:rsidRPr="000E32A8" w:rsidTr="000E32A8">
        <w:trPr>
          <w:gridAfter w:val="2"/>
          <w:wAfter w:w="1007" w:type="dxa"/>
          <w:trHeight w:val="260"/>
        </w:trPr>
        <w:tc>
          <w:tcPr>
            <w:tcW w:w="6572" w:type="dxa"/>
            <w:gridSpan w:val="9"/>
            <w:vMerge w:val="restart"/>
            <w:tcBorders>
              <w:top w:val="nil"/>
              <w:left w:val="nil"/>
              <w:bottom w:val="nil"/>
              <w:right w:val="nil"/>
            </w:tcBorders>
            <w:shd w:val="clear" w:color="auto" w:fill="FFFFFF"/>
            <w:vAlign w:val="center"/>
          </w:tcPr>
          <w:p w:rsidR="000E32A8" w:rsidRPr="000E32A8" w:rsidRDefault="00EF5183" w:rsidP="008B4E28">
            <w:pPr>
              <w:keepNext/>
              <w:keepLines/>
              <w:rPr>
                <w:color w:val="000000"/>
                <w:sz w:val="23"/>
                <w:szCs w:val="23"/>
              </w:rPr>
            </w:pPr>
            <w:r>
              <w:rPr>
                <w:color w:val="000000"/>
                <w:sz w:val="23"/>
                <w:szCs w:val="23"/>
              </w:rPr>
              <w:t>Публичное акционерное общество "Центр по перевозке грузов в контейнерах "</w:t>
            </w:r>
            <w:proofErr w:type="spellStart"/>
            <w:r>
              <w:rPr>
                <w:color w:val="000000"/>
                <w:sz w:val="23"/>
                <w:szCs w:val="23"/>
              </w:rPr>
              <w:t>ТрансКонтейнер</w:t>
            </w:r>
            <w:proofErr w:type="spellEnd"/>
            <w:r>
              <w:rPr>
                <w:color w:val="000000"/>
                <w:sz w:val="23"/>
                <w:szCs w:val="23"/>
              </w:rPr>
              <w:t>"</w:t>
            </w:r>
            <w:r>
              <w:rPr>
                <w:color w:val="000000"/>
                <w:sz w:val="23"/>
                <w:szCs w:val="23"/>
              </w:rPr>
              <w:br/>
            </w:r>
            <w:r>
              <w:rPr>
                <w:color w:val="000000"/>
                <w:sz w:val="23"/>
                <w:szCs w:val="23"/>
              </w:rPr>
              <w:br/>
              <w:t>Филиал ПАО "</w:t>
            </w:r>
            <w:proofErr w:type="spellStart"/>
            <w:r>
              <w:rPr>
                <w:color w:val="000000"/>
                <w:sz w:val="23"/>
                <w:szCs w:val="23"/>
              </w:rPr>
              <w:t>ТрансКонтейнер</w:t>
            </w:r>
            <w:proofErr w:type="spellEnd"/>
            <w:r>
              <w:rPr>
                <w:color w:val="000000"/>
                <w:sz w:val="23"/>
                <w:szCs w:val="23"/>
              </w:rPr>
              <w:t>" на ______________ железной дороге</w:t>
            </w:r>
          </w:p>
        </w:tc>
        <w:tc>
          <w:tcPr>
            <w:tcW w:w="1391" w:type="dxa"/>
            <w:gridSpan w:val="5"/>
            <w:tcBorders>
              <w:top w:val="nil"/>
              <w:left w:val="nil"/>
              <w:bottom w:val="nil"/>
              <w:right w:val="nil"/>
            </w:tcBorders>
            <w:shd w:val="clear" w:color="auto" w:fill="FFFFFF"/>
            <w:vAlign w:val="center"/>
          </w:tcPr>
          <w:p w:rsidR="000E32A8" w:rsidRPr="000E32A8" w:rsidRDefault="00EF5183" w:rsidP="008B4E28">
            <w:pPr>
              <w:keepNext/>
              <w:keepLines/>
              <w:jc w:val="right"/>
              <w:rPr>
                <w:color w:val="000000"/>
                <w:sz w:val="23"/>
                <w:szCs w:val="23"/>
              </w:rPr>
            </w:pPr>
            <w:r>
              <w:rPr>
                <w:color w:val="000000"/>
                <w:sz w:val="23"/>
                <w:szCs w:val="23"/>
              </w:rPr>
              <w:t>по ОКПО</w:t>
            </w:r>
          </w:p>
        </w:tc>
        <w:tc>
          <w:tcPr>
            <w:tcW w:w="2672" w:type="dxa"/>
            <w:gridSpan w:val="8"/>
            <w:tcBorders>
              <w:top w:val="single" w:sz="4" w:space="0" w:color="000000"/>
              <w:left w:val="single" w:sz="4" w:space="0" w:color="000000"/>
              <w:bottom w:val="single" w:sz="4" w:space="0" w:color="000000"/>
              <w:right w:val="single" w:sz="4" w:space="0" w:color="000000"/>
            </w:tcBorders>
            <w:shd w:val="clear" w:color="auto" w:fill="FFFFFF"/>
          </w:tcPr>
          <w:p w:rsidR="000E32A8" w:rsidRPr="000E32A8" w:rsidRDefault="006C3FC6" w:rsidP="008B4E28">
            <w:pPr>
              <w:keepNext/>
              <w:keepLines/>
              <w:jc w:val="center"/>
              <w:rPr>
                <w:color w:val="000000"/>
                <w:sz w:val="23"/>
                <w:szCs w:val="23"/>
              </w:rPr>
            </w:pPr>
          </w:p>
        </w:tc>
      </w:tr>
      <w:tr w:rsidR="000E32A8" w:rsidRPr="000E32A8" w:rsidTr="000E32A8">
        <w:trPr>
          <w:gridAfter w:val="2"/>
          <w:wAfter w:w="1007" w:type="dxa"/>
          <w:trHeight w:val="260"/>
        </w:trPr>
        <w:tc>
          <w:tcPr>
            <w:tcW w:w="6572" w:type="dxa"/>
            <w:gridSpan w:val="9"/>
            <w:vMerge/>
            <w:tcBorders>
              <w:top w:val="nil"/>
              <w:left w:val="nil"/>
              <w:bottom w:val="nil"/>
              <w:right w:val="nil"/>
            </w:tcBorders>
            <w:shd w:val="clear" w:color="auto" w:fill="FFFFFF"/>
            <w:vAlign w:val="center"/>
          </w:tcPr>
          <w:p w:rsidR="000E32A8" w:rsidRPr="000E32A8" w:rsidRDefault="006C3FC6" w:rsidP="008B4E28">
            <w:pPr>
              <w:keepNext/>
              <w:keepLines/>
              <w:pBdr>
                <w:top w:val="nil"/>
                <w:left w:val="nil"/>
                <w:bottom w:val="nil"/>
                <w:right w:val="nil"/>
                <w:between w:val="nil"/>
              </w:pBdr>
              <w:spacing w:line="276" w:lineRule="auto"/>
              <w:rPr>
                <w:color w:val="000000"/>
                <w:sz w:val="23"/>
                <w:szCs w:val="23"/>
              </w:rPr>
            </w:pPr>
          </w:p>
        </w:tc>
        <w:tc>
          <w:tcPr>
            <w:tcW w:w="728" w:type="dxa"/>
            <w:gridSpan w:val="3"/>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663" w:type="dxa"/>
            <w:gridSpan w:val="2"/>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2672" w:type="dxa"/>
            <w:gridSpan w:val="8"/>
            <w:tcBorders>
              <w:top w:val="single" w:sz="4" w:space="0" w:color="000000"/>
              <w:left w:val="single" w:sz="4" w:space="0" w:color="000000"/>
              <w:bottom w:val="single" w:sz="4" w:space="0" w:color="000000"/>
              <w:right w:val="single" w:sz="4" w:space="0" w:color="000000"/>
            </w:tcBorders>
            <w:shd w:val="clear" w:color="auto" w:fill="FFFFFF"/>
          </w:tcPr>
          <w:p w:rsidR="000E32A8" w:rsidRPr="000E32A8" w:rsidRDefault="00EF5183" w:rsidP="008B4E28">
            <w:pPr>
              <w:keepNext/>
              <w:keepLines/>
              <w:jc w:val="center"/>
              <w:rPr>
                <w:color w:val="000000"/>
                <w:sz w:val="23"/>
                <w:szCs w:val="23"/>
              </w:rPr>
            </w:pPr>
            <w:r>
              <w:rPr>
                <w:color w:val="000000"/>
                <w:sz w:val="23"/>
                <w:szCs w:val="23"/>
              </w:rPr>
              <w:t> </w:t>
            </w:r>
          </w:p>
        </w:tc>
      </w:tr>
      <w:tr w:rsidR="000E32A8" w:rsidRPr="000E32A8" w:rsidTr="000E32A8">
        <w:trPr>
          <w:gridAfter w:val="2"/>
          <w:wAfter w:w="1007" w:type="dxa"/>
          <w:trHeight w:val="540"/>
        </w:trPr>
        <w:tc>
          <w:tcPr>
            <w:tcW w:w="6572" w:type="dxa"/>
            <w:gridSpan w:val="9"/>
            <w:vMerge/>
            <w:tcBorders>
              <w:top w:val="nil"/>
              <w:left w:val="nil"/>
              <w:bottom w:val="nil"/>
              <w:right w:val="nil"/>
            </w:tcBorders>
            <w:shd w:val="clear" w:color="auto" w:fill="FFFFFF"/>
            <w:vAlign w:val="center"/>
          </w:tcPr>
          <w:p w:rsidR="000E32A8" w:rsidRPr="000E32A8" w:rsidRDefault="006C3FC6" w:rsidP="008B4E28">
            <w:pPr>
              <w:keepNext/>
              <w:keepLines/>
              <w:pBdr>
                <w:top w:val="nil"/>
                <w:left w:val="nil"/>
                <w:bottom w:val="nil"/>
                <w:right w:val="nil"/>
                <w:between w:val="nil"/>
              </w:pBdr>
              <w:spacing w:line="276" w:lineRule="auto"/>
              <w:rPr>
                <w:color w:val="000000"/>
                <w:sz w:val="23"/>
                <w:szCs w:val="23"/>
              </w:rPr>
            </w:pPr>
          </w:p>
        </w:tc>
        <w:tc>
          <w:tcPr>
            <w:tcW w:w="728" w:type="dxa"/>
            <w:gridSpan w:val="3"/>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663" w:type="dxa"/>
            <w:gridSpan w:val="2"/>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517" w:type="dxa"/>
            <w:gridSpan w:val="2"/>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2155" w:type="dxa"/>
            <w:gridSpan w:val="6"/>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r>
      <w:tr w:rsidR="000E32A8" w:rsidRPr="000E32A8" w:rsidTr="000E32A8">
        <w:trPr>
          <w:gridAfter w:val="2"/>
          <w:wAfter w:w="1007" w:type="dxa"/>
          <w:trHeight w:val="280"/>
        </w:trPr>
        <w:tc>
          <w:tcPr>
            <w:tcW w:w="6572" w:type="dxa"/>
            <w:gridSpan w:val="9"/>
            <w:tcBorders>
              <w:top w:val="nil"/>
              <w:left w:val="nil"/>
              <w:bottom w:val="nil"/>
              <w:right w:val="nil"/>
            </w:tcBorders>
            <w:shd w:val="clear" w:color="auto" w:fill="FFFFFF"/>
            <w:vAlign w:val="center"/>
          </w:tcPr>
          <w:p w:rsidR="000E32A8" w:rsidRPr="000E32A8" w:rsidRDefault="00EF5183" w:rsidP="008B4E28">
            <w:pPr>
              <w:keepNext/>
              <w:keepLines/>
              <w:rPr>
                <w:color w:val="000000"/>
                <w:sz w:val="23"/>
                <w:szCs w:val="23"/>
              </w:rPr>
            </w:pPr>
            <w:r>
              <w:rPr>
                <w:color w:val="000000"/>
                <w:sz w:val="23"/>
                <w:szCs w:val="23"/>
              </w:rPr>
              <w:t> </w:t>
            </w:r>
          </w:p>
        </w:tc>
        <w:tc>
          <w:tcPr>
            <w:tcW w:w="728" w:type="dxa"/>
            <w:gridSpan w:val="3"/>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663" w:type="dxa"/>
            <w:gridSpan w:val="2"/>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517" w:type="dxa"/>
            <w:gridSpan w:val="2"/>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2155" w:type="dxa"/>
            <w:gridSpan w:val="6"/>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r>
      <w:tr w:rsidR="000E32A8" w:rsidRPr="000E32A8" w:rsidTr="000E32A8">
        <w:trPr>
          <w:gridAfter w:val="2"/>
          <w:wAfter w:w="1007" w:type="dxa"/>
          <w:trHeight w:val="200"/>
        </w:trPr>
        <w:tc>
          <w:tcPr>
            <w:tcW w:w="6572" w:type="dxa"/>
            <w:gridSpan w:val="9"/>
            <w:tcBorders>
              <w:top w:val="single" w:sz="4" w:space="0" w:color="000000"/>
              <w:left w:val="nil"/>
              <w:bottom w:val="nil"/>
              <w:right w:val="nil"/>
            </w:tcBorders>
            <w:shd w:val="clear" w:color="auto" w:fill="FFFFFF"/>
          </w:tcPr>
          <w:p w:rsidR="000E32A8" w:rsidRPr="000E32A8" w:rsidRDefault="00EF5183" w:rsidP="008B4E28">
            <w:pPr>
              <w:keepNext/>
              <w:keepLines/>
              <w:jc w:val="center"/>
              <w:rPr>
                <w:color w:val="000000"/>
                <w:sz w:val="23"/>
                <w:szCs w:val="23"/>
              </w:rPr>
            </w:pPr>
            <w:proofErr w:type="spellStart"/>
            <w:r>
              <w:rPr>
                <w:color w:val="000000"/>
                <w:sz w:val="23"/>
                <w:szCs w:val="23"/>
              </w:rPr>
              <w:t>Поклажедатель</w:t>
            </w:r>
            <w:proofErr w:type="spellEnd"/>
            <w:r>
              <w:rPr>
                <w:color w:val="000000"/>
                <w:sz w:val="23"/>
                <w:szCs w:val="23"/>
              </w:rPr>
              <w:t xml:space="preserve"> (наименование, </w:t>
            </w:r>
            <w:proofErr w:type="spellStart"/>
            <w:r>
              <w:rPr>
                <w:color w:val="000000"/>
                <w:sz w:val="23"/>
                <w:szCs w:val="23"/>
              </w:rPr>
              <w:t>адрес</w:t>
            </w:r>
            <w:proofErr w:type="gramStart"/>
            <w:r>
              <w:rPr>
                <w:color w:val="000000"/>
                <w:sz w:val="23"/>
                <w:szCs w:val="23"/>
              </w:rPr>
              <w:t>,т</w:t>
            </w:r>
            <w:proofErr w:type="gramEnd"/>
            <w:r>
              <w:rPr>
                <w:color w:val="000000"/>
                <w:sz w:val="23"/>
                <w:szCs w:val="23"/>
              </w:rPr>
              <w:t>елефон,факс,фамилия</w:t>
            </w:r>
            <w:proofErr w:type="spellEnd"/>
            <w:r>
              <w:rPr>
                <w:color w:val="000000"/>
                <w:sz w:val="23"/>
                <w:szCs w:val="23"/>
              </w:rPr>
              <w:t xml:space="preserve"> имя отчество)</w:t>
            </w:r>
          </w:p>
        </w:tc>
        <w:tc>
          <w:tcPr>
            <w:tcW w:w="1391" w:type="dxa"/>
            <w:gridSpan w:val="5"/>
            <w:vMerge w:val="restart"/>
            <w:tcBorders>
              <w:top w:val="nil"/>
              <w:left w:val="nil"/>
              <w:bottom w:val="nil"/>
              <w:right w:val="nil"/>
            </w:tcBorders>
            <w:shd w:val="clear" w:color="auto" w:fill="FFFFFF"/>
            <w:vAlign w:val="center"/>
          </w:tcPr>
          <w:p w:rsidR="000E32A8" w:rsidRPr="000E32A8" w:rsidRDefault="00EF5183" w:rsidP="008B4E28">
            <w:pPr>
              <w:keepNext/>
              <w:keepLines/>
              <w:jc w:val="right"/>
              <w:rPr>
                <w:color w:val="000000"/>
                <w:sz w:val="23"/>
                <w:szCs w:val="23"/>
              </w:rPr>
            </w:pPr>
            <w:r>
              <w:rPr>
                <w:color w:val="000000"/>
                <w:sz w:val="23"/>
                <w:szCs w:val="23"/>
              </w:rPr>
              <w:t>Договор номер</w:t>
            </w:r>
          </w:p>
        </w:tc>
        <w:tc>
          <w:tcPr>
            <w:tcW w:w="2672" w:type="dxa"/>
            <w:gridSpan w:val="8"/>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0E32A8" w:rsidRPr="000E32A8" w:rsidRDefault="00EF5183" w:rsidP="008B4E28">
            <w:pPr>
              <w:keepNext/>
              <w:keepLines/>
              <w:jc w:val="center"/>
              <w:rPr>
                <w:color w:val="000000"/>
                <w:sz w:val="23"/>
                <w:szCs w:val="23"/>
              </w:rPr>
            </w:pPr>
            <w:r>
              <w:rPr>
                <w:color w:val="000000"/>
                <w:sz w:val="23"/>
                <w:szCs w:val="23"/>
              </w:rPr>
              <w:t> </w:t>
            </w:r>
          </w:p>
        </w:tc>
      </w:tr>
      <w:tr w:rsidR="000E32A8" w:rsidRPr="000E32A8" w:rsidTr="000E32A8">
        <w:trPr>
          <w:gridAfter w:val="2"/>
          <w:wAfter w:w="1007" w:type="dxa"/>
          <w:trHeight w:val="160"/>
        </w:trPr>
        <w:tc>
          <w:tcPr>
            <w:tcW w:w="562"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442"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702"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1628"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778"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518"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1050"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450"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442"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1391" w:type="dxa"/>
            <w:gridSpan w:val="5"/>
            <w:vMerge/>
            <w:tcBorders>
              <w:top w:val="nil"/>
              <w:left w:val="nil"/>
              <w:bottom w:val="nil"/>
              <w:right w:val="nil"/>
            </w:tcBorders>
            <w:shd w:val="clear" w:color="auto" w:fill="FFFFFF"/>
            <w:vAlign w:val="center"/>
          </w:tcPr>
          <w:p w:rsidR="000E32A8" w:rsidRPr="000E32A8" w:rsidRDefault="006C3FC6" w:rsidP="008B4E28">
            <w:pPr>
              <w:keepNext/>
              <w:keepLines/>
              <w:pBdr>
                <w:top w:val="nil"/>
                <w:left w:val="nil"/>
                <w:bottom w:val="nil"/>
                <w:right w:val="nil"/>
                <w:between w:val="nil"/>
              </w:pBdr>
              <w:spacing w:line="276" w:lineRule="auto"/>
              <w:rPr>
                <w:color w:val="000000"/>
                <w:sz w:val="23"/>
                <w:szCs w:val="23"/>
              </w:rPr>
            </w:pPr>
          </w:p>
        </w:tc>
        <w:tc>
          <w:tcPr>
            <w:tcW w:w="2672" w:type="dxa"/>
            <w:gridSpan w:val="8"/>
            <w:vMerge/>
            <w:tcBorders>
              <w:top w:val="single" w:sz="4" w:space="0" w:color="000000"/>
              <w:left w:val="single" w:sz="4" w:space="0" w:color="000000"/>
              <w:bottom w:val="single" w:sz="4" w:space="0" w:color="000000"/>
              <w:right w:val="single" w:sz="4" w:space="0" w:color="000000"/>
            </w:tcBorders>
            <w:shd w:val="clear" w:color="auto" w:fill="FFFFFF"/>
            <w:vAlign w:val="center"/>
          </w:tcPr>
          <w:p w:rsidR="000E32A8" w:rsidRPr="000E32A8" w:rsidRDefault="006C3FC6" w:rsidP="008B4E28">
            <w:pPr>
              <w:keepNext/>
              <w:keepLines/>
              <w:pBdr>
                <w:top w:val="nil"/>
                <w:left w:val="nil"/>
                <w:bottom w:val="nil"/>
                <w:right w:val="nil"/>
                <w:between w:val="nil"/>
              </w:pBdr>
              <w:spacing w:line="276" w:lineRule="auto"/>
              <w:rPr>
                <w:color w:val="000000"/>
                <w:sz w:val="23"/>
                <w:szCs w:val="23"/>
              </w:rPr>
            </w:pPr>
          </w:p>
        </w:tc>
      </w:tr>
      <w:tr w:rsidR="000E32A8" w:rsidRPr="000E32A8" w:rsidTr="000E32A8">
        <w:trPr>
          <w:gridAfter w:val="2"/>
          <w:wAfter w:w="1007" w:type="dxa"/>
          <w:trHeight w:val="260"/>
        </w:trPr>
        <w:tc>
          <w:tcPr>
            <w:tcW w:w="562"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442"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702"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1628"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778"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518"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1050"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450"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442"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1391" w:type="dxa"/>
            <w:gridSpan w:val="5"/>
            <w:tcBorders>
              <w:top w:val="nil"/>
              <w:left w:val="nil"/>
              <w:bottom w:val="nil"/>
              <w:right w:val="nil"/>
            </w:tcBorders>
            <w:shd w:val="clear" w:color="auto" w:fill="FFFFFF"/>
            <w:vAlign w:val="center"/>
          </w:tcPr>
          <w:p w:rsidR="000E32A8" w:rsidRPr="000E32A8" w:rsidRDefault="00EF5183" w:rsidP="008B4E28">
            <w:pPr>
              <w:keepNext/>
              <w:keepLines/>
              <w:jc w:val="right"/>
              <w:rPr>
                <w:color w:val="000000"/>
                <w:sz w:val="23"/>
                <w:szCs w:val="23"/>
              </w:rPr>
            </w:pPr>
            <w:r>
              <w:rPr>
                <w:color w:val="000000"/>
                <w:sz w:val="23"/>
                <w:szCs w:val="23"/>
              </w:rPr>
              <w:t>Дата</w:t>
            </w:r>
          </w:p>
        </w:tc>
        <w:tc>
          <w:tcPr>
            <w:tcW w:w="2672" w:type="dxa"/>
            <w:gridSpan w:val="8"/>
            <w:tcBorders>
              <w:top w:val="single" w:sz="4" w:space="0" w:color="000000"/>
              <w:left w:val="single" w:sz="4" w:space="0" w:color="000000"/>
              <w:bottom w:val="single" w:sz="4" w:space="0" w:color="000000"/>
              <w:right w:val="single" w:sz="4" w:space="0" w:color="000000"/>
            </w:tcBorders>
            <w:shd w:val="clear" w:color="auto" w:fill="FFFFFF"/>
          </w:tcPr>
          <w:p w:rsidR="000E32A8" w:rsidRPr="000E32A8" w:rsidRDefault="00EF5183" w:rsidP="008B4E28">
            <w:pPr>
              <w:keepNext/>
              <w:keepLines/>
              <w:jc w:val="center"/>
              <w:rPr>
                <w:color w:val="000000"/>
                <w:sz w:val="23"/>
                <w:szCs w:val="23"/>
              </w:rPr>
            </w:pPr>
            <w:r>
              <w:rPr>
                <w:color w:val="000000"/>
                <w:sz w:val="23"/>
                <w:szCs w:val="23"/>
              </w:rPr>
              <w:t> </w:t>
            </w:r>
          </w:p>
        </w:tc>
      </w:tr>
      <w:tr w:rsidR="000E32A8" w:rsidRPr="000E32A8" w:rsidTr="000E32A8">
        <w:trPr>
          <w:gridAfter w:val="2"/>
          <w:wAfter w:w="1007" w:type="dxa"/>
          <w:trHeight w:val="260"/>
        </w:trPr>
        <w:tc>
          <w:tcPr>
            <w:tcW w:w="562"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442"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702"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1628"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778"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518"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1050"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450"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442"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1391" w:type="dxa"/>
            <w:gridSpan w:val="5"/>
            <w:tcBorders>
              <w:top w:val="nil"/>
              <w:left w:val="nil"/>
              <w:bottom w:val="nil"/>
              <w:right w:val="nil"/>
            </w:tcBorders>
            <w:shd w:val="clear" w:color="auto" w:fill="FFFFFF"/>
            <w:vAlign w:val="center"/>
          </w:tcPr>
          <w:p w:rsidR="000E32A8" w:rsidRPr="000E32A8" w:rsidRDefault="00EF5183" w:rsidP="008B4E28">
            <w:pPr>
              <w:keepNext/>
              <w:keepLines/>
              <w:jc w:val="right"/>
              <w:rPr>
                <w:color w:val="000000"/>
                <w:sz w:val="23"/>
                <w:szCs w:val="23"/>
              </w:rPr>
            </w:pPr>
            <w:r>
              <w:rPr>
                <w:color w:val="000000"/>
                <w:sz w:val="23"/>
                <w:szCs w:val="23"/>
              </w:rPr>
              <w:t>Вид операции</w:t>
            </w:r>
          </w:p>
        </w:tc>
        <w:tc>
          <w:tcPr>
            <w:tcW w:w="2672" w:type="dxa"/>
            <w:gridSpan w:val="8"/>
            <w:tcBorders>
              <w:top w:val="single" w:sz="4" w:space="0" w:color="000000"/>
              <w:left w:val="single" w:sz="4" w:space="0" w:color="000000"/>
              <w:bottom w:val="single" w:sz="4" w:space="0" w:color="000000"/>
              <w:right w:val="single" w:sz="4" w:space="0" w:color="000000"/>
            </w:tcBorders>
            <w:shd w:val="clear" w:color="auto" w:fill="FFFFFF"/>
          </w:tcPr>
          <w:p w:rsidR="000E32A8" w:rsidRPr="000E32A8" w:rsidRDefault="00EF5183" w:rsidP="008B4E28">
            <w:pPr>
              <w:keepNext/>
              <w:keepLines/>
              <w:jc w:val="center"/>
              <w:rPr>
                <w:color w:val="000000"/>
                <w:sz w:val="23"/>
                <w:szCs w:val="23"/>
              </w:rPr>
            </w:pPr>
            <w:r>
              <w:rPr>
                <w:color w:val="000000"/>
                <w:sz w:val="23"/>
                <w:szCs w:val="23"/>
              </w:rPr>
              <w:t> </w:t>
            </w:r>
          </w:p>
        </w:tc>
      </w:tr>
      <w:tr w:rsidR="000E32A8" w:rsidRPr="000E32A8" w:rsidTr="000E32A8">
        <w:trPr>
          <w:gridAfter w:val="2"/>
          <w:wAfter w:w="1007" w:type="dxa"/>
          <w:trHeight w:val="260"/>
        </w:trPr>
        <w:tc>
          <w:tcPr>
            <w:tcW w:w="562"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442"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702" w:type="dxa"/>
            <w:tcBorders>
              <w:top w:val="nil"/>
              <w:left w:val="nil"/>
              <w:bottom w:val="nil"/>
              <w:right w:val="nil"/>
            </w:tcBorders>
            <w:shd w:val="clear" w:color="auto" w:fill="FFFFFF"/>
          </w:tcPr>
          <w:p w:rsidR="000E32A8" w:rsidRPr="000E32A8" w:rsidRDefault="00EF5183" w:rsidP="008B4E28">
            <w:pPr>
              <w:keepNext/>
              <w:keepLines/>
              <w:jc w:val="both"/>
              <w:rPr>
                <w:color w:val="000000"/>
                <w:sz w:val="23"/>
                <w:szCs w:val="23"/>
              </w:rPr>
            </w:pPr>
            <w:r>
              <w:rPr>
                <w:color w:val="000000"/>
                <w:sz w:val="23"/>
                <w:szCs w:val="23"/>
              </w:rPr>
              <w:t> </w:t>
            </w:r>
          </w:p>
        </w:tc>
        <w:tc>
          <w:tcPr>
            <w:tcW w:w="1628" w:type="dxa"/>
            <w:tcBorders>
              <w:top w:val="nil"/>
              <w:left w:val="nil"/>
              <w:bottom w:val="nil"/>
              <w:right w:val="nil"/>
            </w:tcBorders>
            <w:shd w:val="clear" w:color="auto" w:fill="FFFFFF"/>
          </w:tcPr>
          <w:p w:rsidR="000E32A8" w:rsidRPr="000E32A8" w:rsidRDefault="00EF5183" w:rsidP="008B4E28">
            <w:pPr>
              <w:keepNext/>
              <w:keepLines/>
              <w:jc w:val="both"/>
              <w:rPr>
                <w:color w:val="000000"/>
                <w:sz w:val="23"/>
                <w:szCs w:val="23"/>
              </w:rPr>
            </w:pPr>
            <w:r>
              <w:rPr>
                <w:color w:val="000000"/>
                <w:sz w:val="23"/>
                <w:szCs w:val="23"/>
              </w:rPr>
              <w:t>ФОРМА</w:t>
            </w:r>
          </w:p>
        </w:tc>
        <w:tc>
          <w:tcPr>
            <w:tcW w:w="778"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518"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1050"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450"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442"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728" w:type="dxa"/>
            <w:gridSpan w:val="3"/>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663" w:type="dxa"/>
            <w:gridSpan w:val="2"/>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517" w:type="dxa"/>
            <w:gridSpan w:val="2"/>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2155" w:type="dxa"/>
            <w:gridSpan w:val="6"/>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r>
      <w:tr w:rsidR="000E32A8" w:rsidRPr="000E32A8" w:rsidTr="000E32A8">
        <w:trPr>
          <w:gridAfter w:val="2"/>
          <w:wAfter w:w="1007" w:type="dxa"/>
          <w:trHeight w:val="260"/>
        </w:trPr>
        <w:tc>
          <w:tcPr>
            <w:tcW w:w="562"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442"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702"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1628"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778"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E32A8" w:rsidRPr="000E32A8" w:rsidRDefault="00EF5183" w:rsidP="008B4E28">
            <w:pPr>
              <w:keepNext/>
              <w:keepLines/>
              <w:jc w:val="center"/>
              <w:rPr>
                <w:color w:val="000000"/>
                <w:sz w:val="23"/>
                <w:szCs w:val="23"/>
              </w:rPr>
            </w:pPr>
            <w:r>
              <w:rPr>
                <w:color w:val="000000"/>
                <w:sz w:val="23"/>
                <w:szCs w:val="23"/>
              </w:rPr>
              <w:t>Номер</w:t>
            </w:r>
          </w:p>
        </w:tc>
        <w:tc>
          <w:tcPr>
            <w:tcW w:w="1620" w:type="dxa"/>
            <w:gridSpan w:val="5"/>
            <w:tcBorders>
              <w:top w:val="single" w:sz="4" w:space="0" w:color="000000"/>
              <w:left w:val="nil"/>
              <w:bottom w:val="single" w:sz="4" w:space="0" w:color="000000"/>
              <w:right w:val="single" w:sz="4" w:space="0" w:color="000000"/>
            </w:tcBorders>
            <w:shd w:val="clear" w:color="auto" w:fill="FFFFFF"/>
            <w:vAlign w:val="center"/>
          </w:tcPr>
          <w:p w:rsidR="000E32A8" w:rsidRPr="000E32A8" w:rsidRDefault="00EF5183" w:rsidP="008B4E28">
            <w:pPr>
              <w:keepNext/>
              <w:keepLines/>
              <w:jc w:val="center"/>
              <w:rPr>
                <w:color w:val="000000"/>
                <w:sz w:val="23"/>
                <w:szCs w:val="23"/>
              </w:rPr>
            </w:pPr>
            <w:r>
              <w:rPr>
                <w:color w:val="000000"/>
                <w:sz w:val="23"/>
                <w:szCs w:val="23"/>
              </w:rPr>
              <w:t>Дата</w:t>
            </w:r>
          </w:p>
        </w:tc>
        <w:tc>
          <w:tcPr>
            <w:tcW w:w="663" w:type="dxa"/>
            <w:gridSpan w:val="2"/>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517" w:type="dxa"/>
            <w:gridSpan w:val="2"/>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2155" w:type="dxa"/>
            <w:gridSpan w:val="6"/>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r>
      <w:tr w:rsidR="000E32A8" w:rsidRPr="000E32A8" w:rsidTr="000E32A8">
        <w:trPr>
          <w:gridAfter w:val="2"/>
          <w:wAfter w:w="1007" w:type="dxa"/>
          <w:trHeight w:val="260"/>
        </w:trPr>
        <w:tc>
          <w:tcPr>
            <w:tcW w:w="562"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442"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702"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1628"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778" w:type="dxa"/>
            <w:tcBorders>
              <w:top w:val="nil"/>
              <w:left w:val="nil"/>
              <w:bottom w:val="nil"/>
              <w:right w:val="nil"/>
            </w:tcBorders>
            <w:shd w:val="clear" w:color="auto" w:fill="FFFFFF"/>
          </w:tcPr>
          <w:p w:rsidR="000E32A8" w:rsidRPr="000E32A8" w:rsidRDefault="00EF5183" w:rsidP="008B4E28">
            <w:pPr>
              <w:keepNext/>
              <w:keepLines/>
              <w:jc w:val="center"/>
              <w:rPr>
                <w:b/>
                <w:color w:val="000000"/>
                <w:sz w:val="23"/>
                <w:szCs w:val="23"/>
              </w:rPr>
            </w:pPr>
            <w:r>
              <w:rPr>
                <w:b/>
                <w:color w:val="000000"/>
                <w:sz w:val="23"/>
                <w:szCs w:val="23"/>
              </w:rPr>
              <w:t>АКТ</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E32A8" w:rsidRPr="000E32A8" w:rsidRDefault="00EF5183" w:rsidP="008B4E28">
            <w:pPr>
              <w:keepNext/>
              <w:keepLines/>
              <w:jc w:val="center"/>
              <w:rPr>
                <w:color w:val="000000"/>
                <w:sz w:val="23"/>
                <w:szCs w:val="23"/>
              </w:rPr>
            </w:pPr>
            <w:r>
              <w:rPr>
                <w:color w:val="000000"/>
                <w:sz w:val="23"/>
                <w:szCs w:val="23"/>
              </w:rPr>
              <w:t> </w:t>
            </w:r>
          </w:p>
        </w:tc>
        <w:tc>
          <w:tcPr>
            <w:tcW w:w="1620" w:type="dxa"/>
            <w:gridSpan w:val="5"/>
            <w:tcBorders>
              <w:top w:val="single" w:sz="4" w:space="0" w:color="000000"/>
              <w:left w:val="nil"/>
              <w:bottom w:val="single" w:sz="4" w:space="0" w:color="000000"/>
              <w:right w:val="single" w:sz="4" w:space="0" w:color="000000"/>
            </w:tcBorders>
            <w:shd w:val="clear" w:color="auto" w:fill="FFFFFF"/>
            <w:vAlign w:val="center"/>
          </w:tcPr>
          <w:p w:rsidR="000E32A8" w:rsidRPr="000E32A8" w:rsidRDefault="00EF5183" w:rsidP="008B4E28">
            <w:pPr>
              <w:keepNext/>
              <w:keepLines/>
              <w:jc w:val="center"/>
              <w:rPr>
                <w:color w:val="000000"/>
                <w:sz w:val="23"/>
                <w:szCs w:val="23"/>
              </w:rPr>
            </w:pPr>
            <w:r>
              <w:rPr>
                <w:color w:val="000000"/>
                <w:sz w:val="23"/>
                <w:szCs w:val="23"/>
              </w:rPr>
              <w:t> </w:t>
            </w:r>
          </w:p>
        </w:tc>
        <w:tc>
          <w:tcPr>
            <w:tcW w:w="663" w:type="dxa"/>
            <w:gridSpan w:val="2"/>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517" w:type="dxa"/>
            <w:gridSpan w:val="2"/>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2155" w:type="dxa"/>
            <w:gridSpan w:val="6"/>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r>
      <w:tr w:rsidR="000E32A8" w:rsidRPr="000E32A8" w:rsidTr="000E32A8">
        <w:trPr>
          <w:gridAfter w:val="2"/>
          <w:wAfter w:w="1007" w:type="dxa"/>
          <w:trHeight w:val="260"/>
        </w:trPr>
        <w:tc>
          <w:tcPr>
            <w:tcW w:w="10635" w:type="dxa"/>
            <w:gridSpan w:val="22"/>
            <w:tcBorders>
              <w:top w:val="nil"/>
              <w:left w:val="nil"/>
              <w:bottom w:val="nil"/>
              <w:right w:val="nil"/>
            </w:tcBorders>
            <w:shd w:val="clear" w:color="auto" w:fill="FFFFFF"/>
          </w:tcPr>
          <w:p w:rsidR="000E32A8" w:rsidRPr="000E32A8" w:rsidRDefault="00EF5183" w:rsidP="008B4E28">
            <w:pPr>
              <w:keepNext/>
              <w:keepLines/>
              <w:jc w:val="center"/>
              <w:rPr>
                <w:b/>
                <w:color w:val="000000"/>
                <w:sz w:val="23"/>
                <w:szCs w:val="23"/>
              </w:rPr>
            </w:pPr>
            <w:r>
              <w:rPr>
                <w:b/>
                <w:color w:val="000000"/>
                <w:sz w:val="23"/>
                <w:szCs w:val="23"/>
              </w:rPr>
              <w:t>О ПРИЕМЕ-ПЕРЕДАЧЕ ТОВАРНО-МАТЕРИАЛЬНЫХ ЦЕННОСТЕЙ НА ХРАНЕНИЕ</w:t>
            </w:r>
          </w:p>
        </w:tc>
      </w:tr>
      <w:tr w:rsidR="000E32A8" w:rsidRPr="000E32A8" w:rsidTr="000E32A8">
        <w:trPr>
          <w:gridAfter w:val="1"/>
          <w:wAfter w:w="490" w:type="dxa"/>
          <w:trHeight w:val="320"/>
        </w:trPr>
        <w:tc>
          <w:tcPr>
            <w:tcW w:w="5680" w:type="dxa"/>
            <w:gridSpan w:val="7"/>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xml:space="preserve">Акт составлен о том, что </w:t>
            </w:r>
            <w:proofErr w:type="gramStart"/>
            <w:r>
              <w:rPr>
                <w:color w:val="000000"/>
                <w:sz w:val="23"/>
                <w:szCs w:val="23"/>
              </w:rPr>
              <w:t>приняты</w:t>
            </w:r>
            <w:proofErr w:type="gramEnd"/>
            <w:r>
              <w:rPr>
                <w:color w:val="000000"/>
                <w:sz w:val="23"/>
                <w:szCs w:val="23"/>
              </w:rPr>
              <w:t xml:space="preserve"> на хранение</w:t>
            </w:r>
          </w:p>
        </w:tc>
        <w:tc>
          <w:tcPr>
            <w:tcW w:w="450"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1391" w:type="dxa"/>
            <w:gridSpan w:val="5"/>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705" w:type="dxa"/>
            <w:gridSpan w:val="2"/>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254"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517" w:type="dxa"/>
            <w:gridSpan w:val="3"/>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2155" w:type="dxa"/>
            <w:gridSpan w:val="4"/>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r>
      <w:tr w:rsidR="000E32A8" w:rsidRPr="000E32A8" w:rsidTr="000E32A8">
        <w:trPr>
          <w:gridAfter w:val="2"/>
          <w:wAfter w:w="1007" w:type="dxa"/>
          <w:trHeight w:val="200"/>
        </w:trPr>
        <w:tc>
          <w:tcPr>
            <w:tcW w:w="5680" w:type="dxa"/>
            <w:gridSpan w:val="7"/>
            <w:tcBorders>
              <w:top w:val="nil"/>
              <w:left w:val="nil"/>
              <w:bottom w:val="single" w:sz="4" w:space="0" w:color="000000"/>
              <w:right w:val="nil"/>
            </w:tcBorders>
            <w:shd w:val="clear" w:color="auto" w:fill="FFFFFF"/>
          </w:tcPr>
          <w:p w:rsidR="000E32A8" w:rsidRPr="000E32A8" w:rsidRDefault="00EF5183" w:rsidP="008B4E28">
            <w:pPr>
              <w:keepNext/>
              <w:keepLines/>
              <w:jc w:val="center"/>
              <w:rPr>
                <w:color w:val="000000"/>
                <w:sz w:val="23"/>
                <w:szCs w:val="23"/>
              </w:rPr>
            </w:pPr>
            <w:r>
              <w:rPr>
                <w:color w:val="000000"/>
                <w:sz w:val="23"/>
                <w:szCs w:val="23"/>
              </w:rPr>
              <w:t> </w:t>
            </w:r>
          </w:p>
        </w:tc>
        <w:tc>
          <w:tcPr>
            <w:tcW w:w="450"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1391" w:type="dxa"/>
            <w:gridSpan w:val="5"/>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705" w:type="dxa"/>
            <w:gridSpan w:val="2"/>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2409" w:type="dxa"/>
            <w:gridSpan w:val="7"/>
            <w:tcBorders>
              <w:top w:val="nil"/>
              <w:left w:val="nil"/>
              <w:bottom w:val="single" w:sz="4" w:space="0" w:color="000000"/>
              <w:right w:val="nil"/>
            </w:tcBorders>
            <w:shd w:val="clear" w:color="auto" w:fill="FFFFFF"/>
          </w:tcPr>
          <w:p w:rsidR="000E32A8" w:rsidRPr="000E32A8" w:rsidRDefault="00EF5183" w:rsidP="008B4E28">
            <w:pPr>
              <w:keepNext/>
              <w:keepLines/>
              <w:jc w:val="center"/>
              <w:rPr>
                <w:color w:val="000000"/>
                <w:sz w:val="23"/>
                <w:szCs w:val="23"/>
              </w:rPr>
            </w:pPr>
            <w:r>
              <w:rPr>
                <w:color w:val="000000"/>
                <w:sz w:val="23"/>
                <w:szCs w:val="23"/>
              </w:rPr>
              <w:t> </w:t>
            </w:r>
          </w:p>
        </w:tc>
      </w:tr>
      <w:tr w:rsidR="000E32A8" w:rsidRPr="000E32A8" w:rsidTr="000E32A8">
        <w:trPr>
          <w:gridAfter w:val="2"/>
          <w:wAfter w:w="1007" w:type="dxa"/>
          <w:trHeight w:val="200"/>
        </w:trPr>
        <w:tc>
          <w:tcPr>
            <w:tcW w:w="5680" w:type="dxa"/>
            <w:gridSpan w:val="7"/>
            <w:tcBorders>
              <w:top w:val="nil"/>
              <w:left w:val="nil"/>
              <w:bottom w:val="nil"/>
              <w:right w:val="nil"/>
            </w:tcBorders>
            <w:shd w:val="clear" w:color="auto" w:fill="FFFFFF"/>
          </w:tcPr>
          <w:p w:rsidR="000E32A8" w:rsidRPr="000E32A8" w:rsidRDefault="00EF5183" w:rsidP="008B4E28">
            <w:pPr>
              <w:keepNext/>
              <w:keepLines/>
              <w:jc w:val="center"/>
              <w:rPr>
                <w:color w:val="000000"/>
                <w:sz w:val="23"/>
                <w:szCs w:val="23"/>
              </w:rPr>
            </w:pPr>
            <w:r>
              <w:rPr>
                <w:color w:val="000000"/>
                <w:sz w:val="23"/>
                <w:szCs w:val="23"/>
              </w:rPr>
              <w:t>Наименование, номер места хранения</w:t>
            </w:r>
          </w:p>
        </w:tc>
        <w:tc>
          <w:tcPr>
            <w:tcW w:w="450"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1391" w:type="dxa"/>
            <w:gridSpan w:val="5"/>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705" w:type="dxa"/>
            <w:gridSpan w:val="2"/>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2409" w:type="dxa"/>
            <w:gridSpan w:val="7"/>
            <w:tcBorders>
              <w:top w:val="nil"/>
              <w:left w:val="nil"/>
              <w:bottom w:val="nil"/>
              <w:right w:val="nil"/>
            </w:tcBorders>
            <w:shd w:val="clear" w:color="auto" w:fill="FFFFFF"/>
          </w:tcPr>
          <w:p w:rsidR="000E32A8" w:rsidRPr="000E32A8" w:rsidRDefault="00EF5183" w:rsidP="008B4E28">
            <w:pPr>
              <w:keepNext/>
              <w:keepLines/>
              <w:jc w:val="center"/>
              <w:rPr>
                <w:color w:val="000000"/>
                <w:sz w:val="23"/>
                <w:szCs w:val="23"/>
              </w:rPr>
            </w:pPr>
            <w:r>
              <w:rPr>
                <w:color w:val="000000"/>
                <w:sz w:val="23"/>
                <w:szCs w:val="23"/>
              </w:rPr>
              <w:t>Срок хранения</w:t>
            </w:r>
          </w:p>
        </w:tc>
      </w:tr>
      <w:tr w:rsidR="000E32A8" w:rsidRPr="000E32A8" w:rsidTr="000E32A8">
        <w:trPr>
          <w:gridAfter w:val="1"/>
          <w:wAfter w:w="490" w:type="dxa"/>
          <w:trHeight w:val="320"/>
        </w:trPr>
        <w:tc>
          <w:tcPr>
            <w:tcW w:w="5680" w:type="dxa"/>
            <w:gridSpan w:val="7"/>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Следующие товарно-материальные ценности</w:t>
            </w:r>
          </w:p>
        </w:tc>
        <w:tc>
          <w:tcPr>
            <w:tcW w:w="450"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1391" w:type="dxa"/>
            <w:gridSpan w:val="5"/>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705" w:type="dxa"/>
            <w:gridSpan w:val="2"/>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254"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517" w:type="dxa"/>
            <w:gridSpan w:val="3"/>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2155" w:type="dxa"/>
            <w:gridSpan w:val="4"/>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r>
      <w:tr w:rsidR="000E32A8" w:rsidRPr="000E32A8" w:rsidTr="000E32A8">
        <w:trPr>
          <w:gridAfter w:val="2"/>
          <w:wAfter w:w="1007" w:type="dxa"/>
          <w:trHeight w:val="260"/>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0E32A8" w:rsidRDefault="00EF5183" w:rsidP="008B4E28">
            <w:pPr>
              <w:keepNext/>
              <w:keepLines/>
              <w:jc w:val="center"/>
              <w:rPr>
                <w:color w:val="000000"/>
                <w:sz w:val="23"/>
                <w:szCs w:val="23"/>
              </w:rPr>
            </w:pPr>
            <w:r>
              <w:rPr>
                <w:color w:val="000000"/>
                <w:sz w:val="23"/>
                <w:szCs w:val="23"/>
              </w:rPr>
              <w:t>№</w:t>
            </w:r>
            <w:r>
              <w:rPr>
                <w:color w:val="000000"/>
                <w:sz w:val="23"/>
                <w:szCs w:val="23"/>
              </w:rPr>
              <w:br/>
              <w:t>№</w:t>
            </w:r>
          </w:p>
        </w:tc>
        <w:tc>
          <w:tcPr>
            <w:tcW w:w="4068" w:type="dxa"/>
            <w:gridSpan w:val="5"/>
            <w:tcBorders>
              <w:top w:val="single" w:sz="4" w:space="0" w:color="000000"/>
              <w:left w:val="nil"/>
              <w:bottom w:val="single" w:sz="4" w:space="0" w:color="000000"/>
              <w:right w:val="single" w:sz="4" w:space="0" w:color="000000"/>
            </w:tcBorders>
            <w:shd w:val="clear" w:color="auto" w:fill="auto"/>
          </w:tcPr>
          <w:p w:rsidR="000E32A8" w:rsidRPr="000E32A8" w:rsidRDefault="00EF5183" w:rsidP="008B4E28">
            <w:pPr>
              <w:keepNext/>
              <w:keepLines/>
              <w:jc w:val="center"/>
              <w:rPr>
                <w:color w:val="000000"/>
                <w:sz w:val="23"/>
                <w:szCs w:val="23"/>
              </w:rPr>
            </w:pPr>
            <w:r>
              <w:rPr>
                <w:color w:val="000000"/>
                <w:sz w:val="23"/>
                <w:szCs w:val="23"/>
              </w:rPr>
              <w:t>Товарно-материальные ценности</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0E32A8" w:rsidRDefault="00EF5183" w:rsidP="008B4E28">
            <w:pPr>
              <w:keepNext/>
              <w:keepLines/>
              <w:jc w:val="center"/>
              <w:rPr>
                <w:color w:val="000000"/>
                <w:sz w:val="23"/>
                <w:szCs w:val="23"/>
              </w:rPr>
            </w:pPr>
            <w:r>
              <w:rPr>
                <w:color w:val="000000"/>
                <w:sz w:val="23"/>
                <w:szCs w:val="23"/>
              </w:rPr>
              <w:t>Характеристика</w:t>
            </w:r>
          </w:p>
        </w:tc>
        <w:tc>
          <w:tcPr>
            <w:tcW w:w="1841" w:type="dxa"/>
            <w:gridSpan w:val="6"/>
            <w:tcBorders>
              <w:top w:val="single" w:sz="4" w:space="0" w:color="000000"/>
              <w:left w:val="nil"/>
              <w:bottom w:val="single" w:sz="4" w:space="0" w:color="000000"/>
              <w:right w:val="single" w:sz="4" w:space="0" w:color="000000"/>
            </w:tcBorders>
            <w:shd w:val="clear" w:color="auto" w:fill="auto"/>
            <w:vAlign w:val="center"/>
          </w:tcPr>
          <w:p w:rsidR="000E32A8" w:rsidRPr="000E32A8" w:rsidRDefault="00EF5183" w:rsidP="008B4E28">
            <w:pPr>
              <w:keepNext/>
              <w:keepLines/>
              <w:jc w:val="center"/>
              <w:rPr>
                <w:color w:val="000000"/>
                <w:sz w:val="23"/>
                <w:szCs w:val="23"/>
              </w:rPr>
            </w:pPr>
            <w:r>
              <w:rPr>
                <w:color w:val="000000"/>
                <w:sz w:val="23"/>
                <w:szCs w:val="23"/>
              </w:rPr>
              <w:t xml:space="preserve">Единица </w:t>
            </w:r>
            <w:proofErr w:type="spellStart"/>
            <w:r>
              <w:rPr>
                <w:color w:val="000000"/>
                <w:sz w:val="23"/>
                <w:szCs w:val="23"/>
              </w:rPr>
              <w:t>изм</w:t>
            </w:r>
            <w:proofErr w:type="spellEnd"/>
            <w:r>
              <w:rPr>
                <w:color w:val="000000"/>
                <w:sz w:val="23"/>
                <w:szCs w:val="23"/>
              </w:rPr>
              <w:t>.</w:t>
            </w:r>
          </w:p>
        </w:tc>
        <w:tc>
          <w:tcPr>
            <w:tcW w:w="70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0E32A8" w:rsidRDefault="00EF5183" w:rsidP="008B4E28">
            <w:pPr>
              <w:keepNext/>
              <w:keepLines/>
              <w:jc w:val="center"/>
              <w:rPr>
                <w:color w:val="000000"/>
                <w:sz w:val="23"/>
                <w:szCs w:val="23"/>
              </w:rPr>
            </w:pPr>
            <w:r>
              <w:rPr>
                <w:color w:val="000000"/>
                <w:sz w:val="23"/>
                <w:szCs w:val="23"/>
              </w:rPr>
              <w:t>Кол-во</w:t>
            </w:r>
            <w:r>
              <w:rPr>
                <w:color w:val="000000"/>
                <w:sz w:val="23"/>
                <w:szCs w:val="23"/>
              </w:rPr>
              <w:br/>
              <w:t>Масса</w:t>
            </w:r>
          </w:p>
        </w:tc>
        <w:tc>
          <w:tcPr>
            <w:tcW w:w="2409" w:type="dxa"/>
            <w:gridSpan w:val="7"/>
            <w:tcBorders>
              <w:top w:val="single" w:sz="4" w:space="0" w:color="000000"/>
              <w:left w:val="nil"/>
              <w:bottom w:val="single" w:sz="4" w:space="0" w:color="000000"/>
              <w:right w:val="single" w:sz="4" w:space="0" w:color="000000"/>
            </w:tcBorders>
            <w:shd w:val="clear" w:color="auto" w:fill="auto"/>
            <w:vAlign w:val="center"/>
          </w:tcPr>
          <w:p w:rsidR="000E32A8" w:rsidRPr="000E32A8" w:rsidRDefault="00EF5183" w:rsidP="008B4E28">
            <w:pPr>
              <w:keepNext/>
              <w:keepLines/>
              <w:jc w:val="center"/>
              <w:rPr>
                <w:color w:val="000000"/>
                <w:sz w:val="23"/>
                <w:szCs w:val="23"/>
              </w:rPr>
            </w:pPr>
            <w:r>
              <w:rPr>
                <w:color w:val="000000"/>
                <w:sz w:val="23"/>
                <w:szCs w:val="23"/>
              </w:rPr>
              <w:t>Оценка</w:t>
            </w:r>
          </w:p>
        </w:tc>
      </w:tr>
      <w:tr w:rsidR="000E32A8" w:rsidRPr="000E32A8" w:rsidTr="000E32A8">
        <w:trPr>
          <w:gridAfter w:val="2"/>
          <w:wAfter w:w="1007" w:type="dxa"/>
          <w:trHeight w:val="760"/>
        </w:trPr>
        <w:tc>
          <w:tcPr>
            <w:tcW w:w="5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0E32A8" w:rsidRDefault="006C3FC6" w:rsidP="008B4E28">
            <w:pPr>
              <w:keepNext/>
              <w:keepLines/>
              <w:pBdr>
                <w:top w:val="nil"/>
                <w:left w:val="nil"/>
                <w:bottom w:val="nil"/>
                <w:right w:val="nil"/>
                <w:between w:val="nil"/>
              </w:pBdr>
              <w:spacing w:line="276" w:lineRule="auto"/>
              <w:rPr>
                <w:color w:val="000000"/>
                <w:sz w:val="23"/>
                <w:szCs w:val="23"/>
              </w:rPr>
            </w:pPr>
          </w:p>
        </w:tc>
        <w:tc>
          <w:tcPr>
            <w:tcW w:w="3550" w:type="dxa"/>
            <w:gridSpan w:val="4"/>
            <w:tcBorders>
              <w:top w:val="single" w:sz="4" w:space="0" w:color="000000"/>
              <w:left w:val="nil"/>
              <w:bottom w:val="single" w:sz="4" w:space="0" w:color="000000"/>
              <w:right w:val="single" w:sz="4" w:space="0" w:color="000000"/>
            </w:tcBorders>
            <w:shd w:val="clear" w:color="auto" w:fill="auto"/>
            <w:vAlign w:val="center"/>
          </w:tcPr>
          <w:p w:rsidR="000E32A8" w:rsidRPr="000E32A8" w:rsidRDefault="00EF5183" w:rsidP="008B4E28">
            <w:pPr>
              <w:keepNext/>
              <w:keepLines/>
              <w:rPr>
                <w:color w:val="000000"/>
                <w:sz w:val="23"/>
                <w:szCs w:val="23"/>
              </w:rPr>
            </w:pPr>
            <w:r>
              <w:rPr>
                <w:color w:val="000000"/>
                <w:sz w:val="23"/>
                <w:szCs w:val="23"/>
              </w:rPr>
              <w:t>Наименование, вид упаковки</w:t>
            </w:r>
          </w:p>
        </w:tc>
        <w:tc>
          <w:tcPr>
            <w:tcW w:w="518" w:type="dxa"/>
            <w:tcBorders>
              <w:top w:val="nil"/>
              <w:left w:val="nil"/>
              <w:bottom w:val="single" w:sz="4" w:space="0" w:color="000000"/>
              <w:right w:val="single" w:sz="4" w:space="0" w:color="000000"/>
            </w:tcBorders>
            <w:shd w:val="clear" w:color="auto" w:fill="auto"/>
            <w:vAlign w:val="center"/>
          </w:tcPr>
          <w:p w:rsidR="000E32A8" w:rsidRPr="000E32A8" w:rsidRDefault="00EF5183" w:rsidP="008B4E28">
            <w:pPr>
              <w:keepNext/>
              <w:keepLines/>
              <w:jc w:val="center"/>
              <w:rPr>
                <w:color w:val="000000"/>
                <w:sz w:val="23"/>
                <w:szCs w:val="23"/>
              </w:rPr>
            </w:pPr>
            <w:r>
              <w:rPr>
                <w:color w:val="000000"/>
                <w:sz w:val="23"/>
                <w:szCs w:val="23"/>
              </w:rPr>
              <w:t>Код</w:t>
            </w: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0E32A8" w:rsidRDefault="006C3FC6" w:rsidP="008B4E28">
            <w:pPr>
              <w:keepNext/>
              <w:keepLines/>
              <w:pBdr>
                <w:top w:val="nil"/>
                <w:left w:val="nil"/>
                <w:bottom w:val="nil"/>
                <w:right w:val="nil"/>
                <w:between w:val="nil"/>
              </w:pBdr>
              <w:spacing w:line="276" w:lineRule="auto"/>
              <w:rPr>
                <w:color w:val="000000"/>
                <w:sz w:val="23"/>
                <w:szCs w:val="23"/>
              </w:rPr>
            </w:pPr>
          </w:p>
        </w:tc>
        <w:tc>
          <w:tcPr>
            <w:tcW w:w="1132" w:type="dxa"/>
            <w:gridSpan w:val="3"/>
            <w:tcBorders>
              <w:top w:val="nil"/>
              <w:left w:val="nil"/>
              <w:bottom w:val="single" w:sz="4" w:space="0" w:color="000000"/>
              <w:right w:val="single" w:sz="4" w:space="0" w:color="000000"/>
            </w:tcBorders>
            <w:shd w:val="clear" w:color="auto" w:fill="auto"/>
            <w:vAlign w:val="center"/>
          </w:tcPr>
          <w:p w:rsidR="000E32A8" w:rsidRPr="000E32A8" w:rsidRDefault="00EF5183" w:rsidP="008B4E28">
            <w:pPr>
              <w:keepNext/>
              <w:keepLines/>
              <w:jc w:val="center"/>
              <w:rPr>
                <w:color w:val="000000"/>
                <w:sz w:val="23"/>
                <w:szCs w:val="23"/>
              </w:rPr>
            </w:pPr>
            <w:proofErr w:type="spellStart"/>
            <w:r>
              <w:rPr>
                <w:color w:val="000000"/>
                <w:sz w:val="23"/>
                <w:szCs w:val="23"/>
              </w:rPr>
              <w:t>Наиме</w:t>
            </w:r>
            <w:proofErr w:type="spellEnd"/>
            <w:r>
              <w:rPr>
                <w:color w:val="000000"/>
                <w:sz w:val="23"/>
                <w:szCs w:val="23"/>
              </w:rPr>
              <w:br/>
              <w:t>нова</w:t>
            </w:r>
            <w:r>
              <w:rPr>
                <w:color w:val="000000"/>
                <w:sz w:val="23"/>
                <w:szCs w:val="23"/>
              </w:rPr>
              <w:br/>
            </w:r>
            <w:proofErr w:type="spellStart"/>
            <w:r>
              <w:rPr>
                <w:color w:val="000000"/>
                <w:sz w:val="23"/>
                <w:szCs w:val="23"/>
              </w:rPr>
              <w:t>ние</w:t>
            </w:r>
            <w:proofErr w:type="spellEnd"/>
          </w:p>
        </w:tc>
        <w:tc>
          <w:tcPr>
            <w:tcW w:w="709" w:type="dxa"/>
            <w:gridSpan w:val="3"/>
            <w:tcBorders>
              <w:top w:val="nil"/>
              <w:left w:val="nil"/>
              <w:bottom w:val="single" w:sz="4" w:space="0" w:color="000000"/>
              <w:right w:val="single" w:sz="4" w:space="0" w:color="000000"/>
            </w:tcBorders>
            <w:shd w:val="clear" w:color="auto" w:fill="auto"/>
            <w:vAlign w:val="center"/>
          </w:tcPr>
          <w:p w:rsidR="000E32A8" w:rsidRPr="000E32A8" w:rsidRDefault="00EF5183" w:rsidP="008B4E28">
            <w:pPr>
              <w:keepNext/>
              <w:keepLines/>
              <w:jc w:val="center"/>
              <w:rPr>
                <w:color w:val="000000"/>
                <w:sz w:val="23"/>
                <w:szCs w:val="23"/>
              </w:rPr>
            </w:pPr>
            <w:r>
              <w:rPr>
                <w:color w:val="000000"/>
                <w:sz w:val="23"/>
                <w:szCs w:val="23"/>
              </w:rPr>
              <w:t>Код по</w:t>
            </w:r>
            <w:r>
              <w:rPr>
                <w:color w:val="000000"/>
                <w:sz w:val="23"/>
                <w:szCs w:val="23"/>
              </w:rPr>
              <w:br/>
              <w:t>ОКЕИ</w:t>
            </w:r>
          </w:p>
        </w:tc>
        <w:tc>
          <w:tcPr>
            <w:tcW w:w="70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0E32A8" w:rsidRDefault="006C3FC6" w:rsidP="008B4E28">
            <w:pPr>
              <w:keepNext/>
              <w:keepLines/>
              <w:pBdr>
                <w:top w:val="nil"/>
                <w:left w:val="nil"/>
                <w:bottom w:val="nil"/>
                <w:right w:val="nil"/>
                <w:between w:val="nil"/>
              </w:pBdr>
              <w:spacing w:line="276" w:lineRule="auto"/>
              <w:rPr>
                <w:color w:val="000000"/>
                <w:sz w:val="23"/>
                <w:szCs w:val="23"/>
              </w:rPr>
            </w:pPr>
          </w:p>
        </w:tc>
        <w:tc>
          <w:tcPr>
            <w:tcW w:w="1134" w:type="dxa"/>
            <w:gridSpan w:val="5"/>
            <w:tcBorders>
              <w:top w:val="single" w:sz="4" w:space="0" w:color="000000"/>
              <w:left w:val="nil"/>
              <w:bottom w:val="single" w:sz="4" w:space="0" w:color="000000"/>
              <w:right w:val="single" w:sz="4" w:space="0" w:color="000000"/>
            </w:tcBorders>
            <w:shd w:val="clear" w:color="auto" w:fill="auto"/>
            <w:vAlign w:val="center"/>
          </w:tcPr>
          <w:p w:rsidR="000E32A8" w:rsidRPr="000E32A8" w:rsidRDefault="00EF5183" w:rsidP="008B4E28">
            <w:pPr>
              <w:keepNext/>
              <w:keepLines/>
              <w:jc w:val="center"/>
              <w:rPr>
                <w:color w:val="000000"/>
                <w:sz w:val="23"/>
                <w:szCs w:val="23"/>
              </w:rPr>
            </w:pPr>
            <w:r>
              <w:rPr>
                <w:color w:val="000000"/>
                <w:sz w:val="23"/>
                <w:szCs w:val="23"/>
              </w:rPr>
              <w:t>цена, руб.</w:t>
            </w:r>
          </w:p>
        </w:tc>
        <w:tc>
          <w:tcPr>
            <w:tcW w:w="1275" w:type="dxa"/>
            <w:gridSpan w:val="2"/>
            <w:tcBorders>
              <w:top w:val="nil"/>
              <w:left w:val="nil"/>
              <w:bottom w:val="single" w:sz="4" w:space="0" w:color="000000"/>
              <w:right w:val="single" w:sz="4" w:space="0" w:color="000000"/>
            </w:tcBorders>
            <w:shd w:val="clear" w:color="auto" w:fill="auto"/>
            <w:vAlign w:val="center"/>
          </w:tcPr>
          <w:p w:rsidR="000E32A8" w:rsidRPr="000E32A8" w:rsidRDefault="00EF5183" w:rsidP="008B4E28">
            <w:pPr>
              <w:keepNext/>
              <w:keepLines/>
              <w:jc w:val="center"/>
              <w:rPr>
                <w:color w:val="000000"/>
                <w:sz w:val="23"/>
                <w:szCs w:val="23"/>
              </w:rPr>
            </w:pPr>
            <w:r>
              <w:rPr>
                <w:color w:val="000000"/>
                <w:sz w:val="23"/>
                <w:szCs w:val="23"/>
              </w:rPr>
              <w:t>Стоимость, руб.</w:t>
            </w:r>
          </w:p>
        </w:tc>
      </w:tr>
      <w:tr w:rsidR="000E32A8" w:rsidRPr="000E32A8" w:rsidTr="000E32A8">
        <w:trPr>
          <w:gridAfter w:val="2"/>
          <w:wAfter w:w="1007" w:type="dxa"/>
          <w:trHeight w:val="260"/>
        </w:trPr>
        <w:tc>
          <w:tcPr>
            <w:tcW w:w="562" w:type="dxa"/>
            <w:tcBorders>
              <w:top w:val="nil"/>
              <w:left w:val="single" w:sz="4" w:space="0" w:color="000000"/>
              <w:bottom w:val="single" w:sz="4" w:space="0" w:color="000000"/>
              <w:right w:val="single" w:sz="4" w:space="0" w:color="000000"/>
            </w:tcBorders>
            <w:shd w:val="clear" w:color="auto" w:fill="auto"/>
            <w:vAlign w:val="center"/>
          </w:tcPr>
          <w:p w:rsidR="000E32A8" w:rsidRPr="000E32A8" w:rsidRDefault="00EF5183" w:rsidP="008B4E28">
            <w:pPr>
              <w:keepNext/>
              <w:keepLines/>
              <w:jc w:val="center"/>
              <w:rPr>
                <w:color w:val="000000"/>
                <w:sz w:val="23"/>
                <w:szCs w:val="23"/>
              </w:rPr>
            </w:pPr>
            <w:r>
              <w:rPr>
                <w:color w:val="000000"/>
                <w:sz w:val="23"/>
                <w:szCs w:val="23"/>
              </w:rPr>
              <w:t>1</w:t>
            </w:r>
          </w:p>
        </w:tc>
        <w:tc>
          <w:tcPr>
            <w:tcW w:w="3550" w:type="dxa"/>
            <w:gridSpan w:val="4"/>
            <w:tcBorders>
              <w:top w:val="single" w:sz="4" w:space="0" w:color="000000"/>
              <w:left w:val="nil"/>
              <w:bottom w:val="single" w:sz="4" w:space="0" w:color="000000"/>
              <w:right w:val="single" w:sz="4" w:space="0" w:color="000000"/>
            </w:tcBorders>
            <w:shd w:val="clear" w:color="auto" w:fill="auto"/>
            <w:vAlign w:val="center"/>
          </w:tcPr>
          <w:p w:rsidR="000E32A8" w:rsidRPr="000E32A8" w:rsidRDefault="00EF5183" w:rsidP="008B4E28">
            <w:pPr>
              <w:keepNext/>
              <w:keepLines/>
              <w:jc w:val="center"/>
              <w:rPr>
                <w:color w:val="000000"/>
                <w:sz w:val="23"/>
                <w:szCs w:val="23"/>
              </w:rPr>
            </w:pPr>
            <w:r>
              <w:rPr>
                <w:color w:val="000000"/>
                <w:sz w:val="23"/>
                <w:szCs w:val="23"/>
              </w:rPr>
              <w:t>2</w:t>
            </w:r>
          </w:p>
        </w:tc>
        <w:tc>
          <w:tcPr>
            <w:tcW w:w="518" w:type="dxa"/>
            <w:tcBorders>
              <w:top w:val="nil"/>
              <w:left w:val="nil"/>
              <w:bottom w:val="single" w:sz="4" w:space="0" w:color="000000"/>
              <w:right w:val="single" w:sz="4" w:space="0" w:color="000000"/>
            </w:tcBorders>
            <w:shd w:val="clear" w:color="auto" w:fill="auto"/>
            <w:vAlign w:val="center"/>
          </w:tcPr>
          <w:p w:rsidR="000E32A8" w:rsidRPr="000E32A8" w:rsidRDefault="00EF5183" w:rsidP="008B4E28">
            <w:pPr>
              <w:keepNext/>
              <w:keepLines/>
              <w:jc w:val="center"/>
              <w:rPr>
                <w:color w:val="000000"/>
                <w:sz w:val="23"/>
                <w:szCs w:val="23"/>
              </w:rPr>
            </w:pPr>
            <w:r>
              <w:rPr>
                <w:color w:val="000000"/>
                <w:sz w:val="23"/>
                <w:szCs w:val="23"/>
              </w:rPr>
              <w:t>3</w:t>
            </w:r>
          </w:p>
        </w:tc>
        <w:tc>
          <w:tcPr>
            <w:tcW w:w="1050" w:type="dxa"/>
            <w:tcBorders>
              <w:top w:val="nil"/>
              <w:left w:val="nil"/>
              <w:bottom w:val="single" w:sz="4" w:space="0" w:color="000000"/>
              <w:right w:val="single" w:sz="4" w:space="0" w:color="000000"/>
            </w:tcBorders>
            <w:shd w:val="clear" w:color="auto" w:fill="auto"/>
            <w:vAlign w:val="center"/>
          </w:tcPr>
          <w:p w:rsidR="000E32A8" w:rsidRPr="000E32A8" w:rsidRDefault="00EF5183" w:rsidP="008B4E28">
            <w:pPr>
              <w:keepNext/>
              <w:keepLines/>
              <w:jc w:val="center"/>
              <w:rPr>
                <w:color w:val="000000"/>
                <w:sz w:val="23"/>
                <w:szCs w:val="23"/>
              </w:rPr>
            </w:pPr>
            <w:r>
              <w:rPr>
                <w:color w:val="000000"/>
                <w:sz w:val="23"/>
                <w:szCs w:val="23"/>
              </w:rPr>
              <w:t>4</w:t>
            </w:r>
          </w:p>
        </w:tc>
        <w:tc>
          <w:tcPr>
            <w:tcW w:w="1132" w:type="dxa"/>
            <w:gridSpan w:val="3"/>
            <w:tcBorders>
              <w:top w:val="nil"/>
              <w:left w:val="nil"/>
              <w:bottom w:val="single" w:sz="4" w:space="0" w:color="000000"/>
              <w:right w:val="single" w:sz="4" w:space="0" w:color="000000"/>
            </w:tcBorders>
            <w:shd w:val="clear" w:color="auto" w:fill="auto"/>
            <w:vAlign w:val="center"/>
          </w:tcPr>
          <w:p w:rsidR="000E32A8" w:rsidRPr="000E32A8" w:rsidRDefault="00EF5183" w:rsidP="008B4E28">
            <w:pPr>
              <w:keepNext/>
              <w:keepLines/>
              <w:jc w:val="center"/>
              <w:rPr>
                <w:color w:val="000000"/>
                <w:sz w:val="23"/>
                <w:szCs w:val="23"/>
              </w:rPr>
            </w:pPr>
            <w:r>
              <w:rPr>
                <w:color w:val="000000"/>
                <w:sz w:val="23"/>
                <w:szCs w:val="23"/>
              </w:rPr>
              <w:t>5</w:t>
            </w:r>
          </w:p>
        </w:tc>
        <w:tc>
          <w:tcPr>
            <w:tcW w:w="709" w:type="dxa"/>
            <w:gridSpan w:val="3"/>
            <w:tcBorders>
              <w:top w:val="nil"/>
              <w:left w:val="nil"/>
              <w:bottom w:val="single" w:sz="4" w:space="0" w:color="000000"/>
              <w:right w:val="single" w:sz="4" w:space="0" w:color="000000"/>
            </w:tcBorders>
            <w:shd w:val="clear" w:color="auto" w:fill="auto"/>
            <w:vAlign w:val="center"/>
          </w:tcPr>
          <w:p w:rsidR="000E32A8" w:rsidRPr="000E32A8" w:rsidRDefault="00EF5183" w:rsidP="008B4E28">
            <w:pPr>
              <w:keepNext/>
              <w:keepLines/>
              <w:jc w:val="center"/>
              <w:rPr>
                <w:color w:val="000000"/>
                <w:sz w:val="23"/>
                <w:szCs w:val="23"/>
              </w:rPr>
            </w:pPr>
            <w:r>
              <w:rPr>
                <w:color w:val="000000"/>
                <w:sz w:val="23"/>
                <w:szCs w:val="23"/>
              </w:rPr>
              <w:t>6</w:t>
            </w:r>
          </w:p>
        </w:tc>
        <w:tc>
          <w:tcPr>
            <w:tcW w:w="705" w:type="dxa"/>
            <w:gridSpan w:val="2"/>
            <w:tcBorders>
              <w:top w:val="nil"/>
              <w:left w:val="nil"/>
              <w:bottom w:val="single" w:sz="4" w:space="0" w:color="000000"/>
              <w:right w:val="single" w:sz="4" w:space="0" w:color="000000"/>
            </w:tcBorders>
            <w:shd w:val="clear" w:color="auto" w:fill="auto"/>
            <w:vAlign w:val="center"/>
          </w:tcPr>
          <w:p w:rsidR="000E32A8" w:rsidRPr="000E32A8" w:rsidRDefault="00EF5183" w:rsidP="008B4E28">
            <w:pPr>
              <w:keepNext/>
              <w:keepLines/>
              <w:jc w:val="center"/>
              <w:rPr>
                <w:color w:val="000000"/>
                <w:sz w:val="23"/>
                <w:szCs w:val="23"/>
              </w:rPr>
            </w:pPr>
            <w:r>
              <w:rPr>
                <w:color w:val="000000"/>
                <w:sz w:val="23"/>
                <w:szCs w:val="23"/>
              </w:rPr>
              <w:t>7</w:t>
            </w:r>
          </w:p>
        </w:tc>
        <w:tc>
          <w:tcPr>
            <w:tcW w:w="1134" w:type="dxa"/>
            <w:gridSpan w:val="5"/>
            <w:tcBorders>
              <w:top w:val="single" w:sz="4" w:space="0" w:color="000000"/>
              <w:left w:val="nil"/>
              <w:bottom w:val="single" w:sz="4" w:space="0" w:color="000000"/>
              <w:right w:val="single" w:sz="4" w:space="0" w:color="000000"/>
            </w:tcBorders>
            <w:shd w:val="clear" w:color="auto" w:fill="auto"/>
            <w:vAlign w:val="center"/>
          </w:tcPr>
          <w:p w:rsidR="000E32A8" w:rsidRPr="000E32A8" w:rsidRDefault="00EF5183" w:rsidP="008B4E28">
            <w:pPr>
              <w:keepNext/>
              <w:keepLines/>
              <w:jc w:val="center"/>
              <w:rPr>
                <w:color w:val="000000"/>
                <w:sz w:val="23"/>
                <w:szCs w:val="23"/>
              </w:rPr>
            </w:pPr>
            <w:r>
              <w:rPr>
                <w:color w:val="000000"/>
                <w:sz w:val="23"/>
                <w:szCs w:val="23"/>
              </w:rPr>
              <w:t>8</w:t>
            </w:r>
          </w:p>
        </w:tc>
        <w:tc>
          <w:tcPr>
            <w:tcW w:w="1275" w:type="dxa"/>
            <w:gridSpan w:val="2"/>
            <w:tcBorders>
              <w:top w:val="nil"/>
              <w:left w:val="nil"/>
              <w:bottom w:val="single" w:sz="4" w:space="0" w:color="000000"/>
              <w:right w:val="single" w:sz="4" w:space="0" w:color="000000"/>
            </w:tcBorders>
            <w:shd w:val="clear" w:color="auto" w:fill="auto"/>
            <w:vAlign w:val="center"/>
          </w:tcPr>
          <w:p w:rsidR="000E32A8" w:rsidRPr="000E32A8" w:rsidRDefault="00EF5183" w:rsidP="008B4E28">
            <w:pPr>
              <w:keepNext/>
              <w:keepLines/>
              <w:jc w:val="center"/>
              <w:rPr>
                <w:color w:val="000000"/>
                <w:sz w:val="23"/>
                <w:szCs w:val="23"/>
              </w:rPr>
            </w:pPr>
            <w:r>
              <w:rPr>
                <w:color w:val="000000"/>
                <w:sz w:val="23"/>
                <w:szCs w:val="23"/>
              </w:rPr>
              <w:t>9</w:t>
            </w:r>
          </w:p>
        </w:tc>
      </w:tr>
      <w:tr w:rsidR="000E32A8" w:rsidRPr="000E32A8" w:rsidTr="000E32A8">
        <w:trPr>
          <w:gridAfter w:val="2"/>
          <w:wAfter w:w="1007" w:type="dxa"/>
          <w:trHeight w:val="640"/>
        </w:trPr>
        <w:tc>
          <w:tcPr>
            <w:tcW w:w="562" w:type="dxa"/>
            <w:tcBorders>
              <w:top w:val="nil"/>
              <w:left w:val="single" w:sz="4" w:space="0" w:color="000000"/>
              <w:bottom w:val="single" w:sz="4" w:space="0" w:color="000000"/>
              <w:right w:val="single" w:sz="4" w:space="0" w:color="000000"/>
            </w:tcBorders>
            <w:shd w:val="clear" w:color="auto" w:fill="FFFFFF"/>
            <w:vAlign w:val="center"/>
          </w:tcPr>
          <w:p w:rsidR="000E32A8" w:rsidRPr="000E32A8" w:rsidRDefault="00EF5183" w:rsidP="008B4E28">
            <w:pPr>
              <w:keepNext/>
              <w:keepLines/>
              <w:jc w:val="center"/>
              <w:rPr>
                <w:b/>
                <w:color w:val="000000"/>
                <w:sz w:val="23"/>
                <w:szCs w:val="23"/>
              </w:rPr>
            </w:pPr>
            <w:r>
              <w:rPr>
                <w:b/>
                <w:color w:val="000000"/>
                <w:sz w:val="23"/>
                <w:szCs w:val="23"/>
              </w:rPr>
              <w:t>1</w:t>
            </w:r>
          </w:p>
        </w:tc>
        <w:tc>
          <w:tcPr>
            <w:tcW w:w="3550" w:type="dxa"/>
            <w:gridSpan w:val="4"/>
            <w:tcBorders>
              <w:top w:val="single" w:sz="4" w:space="0" w:color="000000"/>
              <w:left w:val="nil"/>
              <w:bottom w:val="single" w:sz="4" w:space="0" w:color="000000"/>
              <w:right w:val="single" w:sz="4" w:space="0" w:color="000000"/>
            </w:tcBorders>
            <w:shd w:val="clear" w:color="auto" w:fill="FFFFFF"/>
            <w:vAlign w:val="center"/>
          </w:tcPr>
          <w:p w:rsidR="000E32A8" w:rsidRPr="000E32A8" w:rsidRDefault="00EF5183" w:rsidP="008B4E28">
            <w:pPr>
              <w:keepNext/>
              <w:keepLines/>
              <w:jc w:val="both"/>
              <w:rPr>
                <w:color w:val="000000"/>
                <w:sz w:val="23"/>
                <w:szCs w:val="23"/>
              </w:rPr>
            </w:pPr>
            <w:r>
              <w:rPr>
                <w:color w:val="000000"/>
                <w:sz w:val="23"/>
                <w:szCs w:val="23"/>
              </w:rPr>
              <w:t> </w:t>
            </w:r>
          </w:p>
        </w:tc>
        <w:tc>
          <w:tcPr>
            <w:tcW w:w="518" w:type="dxa"/>
            <w:tcBorders>
              <w:top w:val="nil"/>
              <w:left w:val="nil"/>
              <w:bottom w:val="single" w:sz="4" w:space="0" w:color="000000"/>
              <w:right w:val="single" w:sz="4" w:space="0" w:color="000000"/>
            </w:tcBorders>
            <w:shd w:val="clear" w:color="auto" w:fill="FFFFFF"/>
            <w:vAlign w:val="center"/>
          </w:tcPr>
          <w:p w:rsidR="000E32A8" w:rsidRPr="000E32A8" w:rsidRDefault="00EF5183" w:rsidP="008B4E28">
            <w:pPr>
              <w:keepNext/>
              <w:keepLines/>
              <w:jc w:val="center"/>
              <w:rPr>
                <w:b/>
                <w:color w:val="000000"/>
                <w:sz w:val="23"/>
                <w:szCs w:val="23"/>
              </w:rPr>
            </w:pPr>
            <w:r>
              <w:rPr>
                <w:b/>
                <w:color w:val="000000"/>
                <w:sz w:val="23"/>
                <w:szCs w:val="23"/>
              </w:rPr>
              <w:t> </w:t>
            </w:r>
          </w:p>
        </w:tc>
        <w:tc>
          <w:tcPr>
            <w:tcW w:w="1050" w:type="dxa"/>
            <w:tcBorders>
              <w:top w:val="nil"/>
              <w:left w:val="nil"/>
              <w:bottom w:val="single" w:sz="4" w:space="0" w:color="000000"/>
              <w:right w:val="single" w:sz="4" w:space="0" w:color="000000"/>
            </w:tcBorders>
            <w:shd w:val="clear" w:color="auto" w:fill="FFFFFF"/>
            <w:vAlign w:val="center"/>
          </w:tcPr>
          <w:p w:rsidR="000E32A8" w:rsidRPr="000E32A8" w:rsidRDefault="00EF5183" w:rsidP="008B4E28">
            <w:pPr>
              <w:keepNext/>
              <w:keepLines/>
              <w:jc w:val="center"/>
              <w:rPr>
                <w:color w:val="000000"/>
                <w:sz w:val="23"/>
                <w:szCs w:val="23"/>
              </w:rPr>
            </w:pPr>
            <w:r>
              <w:rPr>
                <w:color w:val="000000"/>
                <w:sz w:val="23"/>
                <w:szCs w:val="23"/>
              </w:rPr>
              <w:t> </w:t>
            </w:r>
          </w:p>
        </w:tc>
        <w:tc>
          <w:tcPr>
            <w:tcW w:w="1132" w:type="dxa"/>
            <w:gridSpan w:val="3"/>
            <w:tcBorders>
              <w:top w:val="nil"/>
              <w:left w:val="nil"/>
              <w:bottom w:val="single" w:sz="4" w:space="0" w:color="000000"/>
              <w:right w:val="single" w:sz="4" w:space="0" w:color="000000"/>
            </w:tcBorders>
            <w:shd w:val="clear" w:color="auto" w:fill="FFFFFF"/>
            <w:vAlign w:val="center"/>
          </w:tcPr>
          <w:p w:rsidR="000E32A8" w:rsidRPr="000E32A8" w:rsidRDefault="00EF5183" w:rsidP="008B4E28">
            <w:pPr>
              <w:keepNext/>
              <w:keepLines/>
              <w:jc w:val="center"/>
              <w:rPr>
                <w:color w:val="000000"/>
                <w:sz w:val="23"/>
                <w:szCs w:val="23"/>
              </w:rPr>
            </w:pPr>
            <w:r>
              <w:rPr>
                <w:color w:val="000000"/>
                <w:sz w:val="23"/>
                <w:szCs w:val="23"/>
              </w:rPr>
              <w:t> </w:t>
            </w:r>
          </w:p>
        </w:tc>
        <w:tc>
          <w:tcPr>
            <w:tcW w:w="709" w:type="dxa"/>
            <w:gridSpan w:val="3"/>
            <w:tcBorders>
              <w:top w:val="nil"/>
              <w:left w:val="nil"/>
              <w:bottom w:val="single" w:sz="4" w:space="0" w:color="000000"/>
              <w:right w:val="single" w:sz="4" w:space="0" w:color="000000"/>
            </w:tcBorders>
            <w:shd w:val="clear" w:color="auto" w:fill="FFFFFF"/>
            <w:vAlign w:val="center"/>
          </w:tcPr>
          <w:p w:rsidR="000E32A8" w:rsidRPr="000E32A8" w:rsidRDefault="00EF5183" w:rsidP="008B4E28">
            <w:pPr>
              <w:keepNext/>
              <w:keepLines/>
              <w:jc w:val="center"/>
              <w:rPr>
                <w:color w:val="000000"/>
                <w:sz w:val="23"/>
                <w:szCs w:val="23"/>
              </w:rPr>
            </w:pPr>
            <w:r>
              <w:rPr>
                <w:color w:val="000000"/>
                <w:sz w:val="23"/>
                <w:szCs w:val="23"/>
              </w:rPr>
              <w:t> </w:t>
            </w:r>
          </w:p>
        </w:tc>
        <w:tc>
          <w:tcPr>
            <w:tcW w:w="705" w:type="dxa"/>
            <w:gridSpan w:val="2"/>
            <w:tcBorders>
              <w:top w:val="nil"/>
              <w:left w:val="nil"/>
              <w:bottom w:val="single" w:sz="4" w:space="0" w:color="000000"/>
              <w:right w:val="single" w:sz="4" w:space="0" w:color="000000"/>
            </w:tcBorders>
            <w:shd w:val="clear" w:color="auto" w:fill="FFFFFF"/>
            <w:vAlign w:val="center"/>
          </w:tcPr>
          <w:p w:rsidR="000E32A8" w:rsidRPr="000E32A8" w:rsidRDefault="00EF5183" w:rsidP="008B4E28">
            <w:pPr>
              <w:keepNext/>
              <w:keepLines/>
              <w:jc w:val="center"/>
              <w:rPr>
                <w:color w:val="000000"/>
                <w:sz w:val="23"/>
                <w:szCs w:val="23"/>
              </w:rPr>
            </w:pPr>
            <w:r>
              <w:rPr>
                <w:color w:val="000000"/>
                <w:sz w:val="23"/>
                <w:szCs w:val="23"/>
              </w:rPr>
              <w:t> </w:t>
            </w:r>
          </w:p>
        </w:tc>
        <w:tc>
          <w:tcPr>
            <w:tcW w:w="1134" w:type="dxa"/>
            <w:gridSpan w:val="5"/>
            <w:tcBorders>
              <w:top w:val="single" w:sz="4" w:space="0" w:color="000000"/>
              <w:left w:val="nil"/>
              <w:bottom w:val="single" w:sz="4" w:space="0" w:color="000000"/>
              <w:right w:val="single" w:sz="4" w:space="0" w:color="000000"/>
            </w:tcBorders>
            <w:shd w:val="clear" w:color="auto" w:fill="FFFFFF"/>
            <w:vAlign w:val="center"/>
          </w:tcPr>
          <w:p w:rsidR="000E32A8" w:rsidRPr="000E32A8" w:rsidRDefault="00EF5183" w:rsidP="008B4E28">
            <w:pPr>
              <w:keepNext/>
              <w:keepLines/>
              <w:jc w:val="center"/>
              <w:rPr>
                <w:color w:val="000000"/>
                <w:sz w:val="23"/>
                <w:szCs w:val="23"/>
              </w:rPr>
            </w:pPr>
            <w:r>
              <w:rPr>
                <w:color w:val="000000"/>
                <w:sz w:val="23"/>
                <w:szCs w:val="23"/>
              </w:rPr>
              <w:t> </w:t>
            </w:r>
          </w:p>
        </w:tc>
        <w:tc>
          <w:tcPr>
            <w:tcW w:w="1275" w:type="dxa"/>
            <w:gridSpan w:val="2"/>
            <w:tcBorders>
              <w:top w:val="nil"/>
              <w:left w:val="nil"/>
              <w:bottom w:val="single" w:sz="4" w:space="0" w:color="000000"/>
              <w:right w:val="single" w:sz="4" w:space="0" w:color="000000"/>
            </w:tcBorders>
            <w:shd w:val="clear" w:color="auto" w:fill="FFFFFF"/>
            <w:vAlign w:val="center"/>
          </w:tcPr>
          <w:p w:rsidR="000E32A8" w:rsidRPr="000E32A8" w:rsidRDefault="00EF5183" w:rsidP="008B4E28">
            <w:pPr>
              <w:keepNext/>
              <w:keepLines/>
              <w:jc w:val="center"/>
              <w:rPr>
                <w:color w:val="000000"/>
                <w:sz w:val="23"/>
                <w:szCs w:val="23"/>
              </w:rPr>
            </w:pPr>
            <w:r>
              <w:rPr>
                <w:color w:val="000000"/>
                <w:sz w:val="23"/>
                <w:szCs w:val="23"/>
              </w:rPr>
              <w:t> </w:t>
            </w:r>
          </w:p>
        </w:tc>
      </w:tr>
      <w:tr w:rsidR="000E32A8" w:rsidRPr="000E32A8" w:rsidTr="000E32A8">
        <w:trPr>
          <w:gridAfter w:val="2"/>
          <w:wAfter w:w="1007" w:type="dxa"/>
          <w:trHeight w:val="260"/>
        </w:trPr>
        <w:tc>
          <w:tcPr>
            <w:tcW w:w="562"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442"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702"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1628"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778"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518"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2182"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0E32A8" w:rsidRPr="000E32A8" w:rsidRDefault="00EF5183" w:rsidP="008B4E28">
            <w:pPr>
              <w:keepNext/>
              <w:keepLines/>
              <w:jc w:val="both"/>
              <w:rPr>
                <w:b/>
                <w:color w:val="000000"/>
                <w:sz w:val="23"/>
                <w:szCs w:val="23"/>
              </w:rPr>
            </w:pPr>
            <w:r>
              <w:rPr>
                <w:b/>
                <w:color w:val="000000"/>
                <w:sz w:val="23"/>
                <w:szCs w:val="23"/>
              </w:rPr>
              <w:t>Итого:</w:t>
            </w:r>
          </w:p>
        </w:tc>
        <w:tc>
          <w:tcPr>
            <w:tcW w:w="1414" w:type="dxa"/>
            <w:gridSpan w:val="5"/>
            <w:tcBorders>
              <w:top w:val="single" w:sz="4" w:space="0" w:color="000000"/>
              <w:left w:val="nil"/>
              <w:bottom w:val="single" w:sz="4" w:space="0" w:color="000000"/>
              <w:right w:val="single" w:sz="4" w:space="0" w:color="000000"/>
            </w:tcBorders>
            <w:shd w:val="clear" w:color="auto" w:fill="FFFFFF"/>
            <w:vAlign w:val="center"/>
          </w:tcPr>
          <w:p w:rsidR="000E32A8" w:rsidRPr="000E32A8" w:rsidRDefault="00EF5183" w:rsidP="008B4E28">
            <w:pPr>
              <w:keepNext/>
              <w:keepLines/>
              <w:jc w:val="right"/>
              <w:rPr>
                <w:b/>
                <w:color w:val="000000"/>
                <w:sz w:val="23"/>
                <w:szCs w:val="23"/>
              </w:rPr>
            </w:pPr>
            <w:r>
              <w:rPr>
                <w:b/>
                <w:color w:val="000000"/>
                <w:sz w:val="23"/>
                <w:szCs w:val="23"/>
              </w:rPr>
              <w:t> </w:t>
            </w:r>
          </w:p>
        </w:tc>
        <w:tc>
          <w:tcPr>
            <w:tcW w:w="1134" w:type="dxa"/>
            <w:gridSpan w:val="5"/>
            <w:tcBorders>
              <w:top w:val="single" w:sz="4" w:space="0" w:color="000000"/>
              <w:left w:val="nil"/>
              <w:bottom w:val="single" w:sz="4" w:space="0" w:color="000000"/>
              <w:right w:val="single" w:sz="4" w:space="0" w:color="000000"/>
            </w:tcBorders>
            <w:shd w:val="clear" w:color="auto" w:fill="FFFFFF"/>
            <w:vAlign w:val="center"/>
          </w:tcPr>
          <w:p w:rsidR="000E32A8" w:rsidRPr="000E32A8" w:rsidRDefault="00EF5183" w:rsidP="008B4E28">
            <w:pPr>
              <w:keepNext/>
              <w:keepLines/>
              <w:jc w:val="center"/>
              <w:rPr>
                <w:b/>
                <w:color w:val="000000"/>
                <w:sz w:val="23"/>
                <w:szCs w:val="23"/>
              </w:rPr>
            </w:pPr>
            <w:r>
              <w:rPr>
                <w:b/>
                <w:color w:val="000000"/>
                <w:sz w:val="23"/>
                <w:szCs w:val="23"/>
              </w:rPr>
              <w:t> </w:t>
            </w:r>
          </w:p>
        </w:tc>
        <w:tc>
          <w:tcPr>
            <w:tcW w:w="1275" w:type="dxa"/>
            <w:gridSpan w:val="2"/>
            <w:tcBorders>
              <w:top w:val="nil"/>
              <w:left w:val="nil"/>
              <w:bottom w:val="single" w:sz="4" w:space="0" w:color="000000"/>
              <w:right w:val="single" w:sz="4" w:space="0" w:color="000000"/>
            </w:tcBorders>
            <w:shd w:val="clear" w:color="auto" w:fill="FFFFFF"/>
            <w:vAlign w:val="center"/>
          </w:tcPr>
          <w:p w:rsidR="000E32A8" w:rsidRPr="000E32A8" w:rsidRDefault="00EF5183" w:rsidP="008B4E28">
            <w:pPr>
              <w:keepNext/>
              <w:keepLines/>
              <w:jc w:val="right"/>
              <w:rPr>
                <w:b/>
                <w:color w:val="000000"/>
                <w:sz w:val="23"/>
                <w:szCs w:val="23"/>
              </w:rPr>
            </w:pPr>
            <w:r>
              <w:rPr>
                <w:b/>
                <w:color w:val="000000"/>
                <w:sz w:val="23"/>
                <w:szCs w:val="23"/>
              </w:rPr>
              <w:t> </w:t>
            </w:r>
          </w:p>
        </w:tc>
      </w:tr>
      <w:tr w:rsidR="000E32A8" w:rsidRPr="000E32A8" w:rsidTr="000E32A8">
        <w:trPr>
          <w:trHeight w:val="260"/>
        </w:trPr>
        <w:tc>
          <w:tcPr>
            <w:tcW w:w="562"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442"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702"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1628"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778" w:type="dxa"/>
            <w:tcBorders>
              <w:top w:val="nil"/>
              <w:left w:val="nil"/>
              <w:bottom w:val="nil"/>
              <w:right w:val="nil"/>
            </w:tcBorders>
            <w:shd w:val="clear" w:color="auto" w:fill="FFFFFF"/>
          </w:tcPr>
          <w:p w:rsidR="000E32A8" w:rsidRPr="000E32A8" w:rsidRDefault="006C3FC6" w:rsidP="008B4E28">
            <w:pPr>
              <w:keepNext/>
              <w:keepLines/>
              <w:rPr>
                <w:color w:val="000000"/>
                <w:sz w:val="23"/>
                <w:szCs w:val="23"/>
              </w:rPr>
            </w:pPr>
          </w:p>
        </w:tc>
        <w:tc>
          <w:tcPr>
            <w:tcW w:w="518"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1050"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1132" w:type="dxa"/>
            <w:gridSpan w:val="3"/>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250"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1654" w:type="dxa"/>
            <w:gridSpan w:val="6"/>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254"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1397" w:type="dxa"/>
            <w:gridSpan w:val="3"/>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1275" w:type="dxa"/>
            <w:gridSpan w:val="3"/>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r>
      <w:tr w:rsidR="000E32A8" w:rsidRPr="000E32A8" w:rsidTr="000E32A8">
        <w:trPr>
          <w:gridAfter w:val="2"/>
          <w:wAfter w:w="1007" w:type="dxa"/>
          <w:trHeight w:val="260"/>
        </w:trPr>
        <w:tc>
          <w:tcPr>
            <w:tcW w:w="1706" w:type="dxa"/>
            <w:gridSpan w:val="3"/>
            <w:tcBorders>
              <w:top w:val="nil"/>
              <w:left w:val="nil"/>
              <w:bottom w:val="nil"/>
              <w:right w:val="nil"/>
            </w:tcBorders>
            <w:shd w:val="clear" w:color="auto" w:fill="FFFFFF"/>
            <w:vAlign w:val="center"/>
          </w:tcPr>
          <w:p w:rsidR="000E32A8" w:rsidRPr="000E32A8" w:rsidRDefault="00EF5183" w:rsidP="008B4E28">
            <w:pPr>
              <w:keepNext/>
              <w:keepLines/>
              <w:rPr>
                <w:color w:val="000000"/>
                <w:sz w:val="23"/>
                <w:szCs w:val="23"/>
              </w:rPr>
            </w:pPr>
            <w:r>
              <w:rPr>
                <w:color w:val="000000"/>
                <w:sz w:val="23"/>
                <w:szCs w:val="23"/>
              </w:rPr>
              <w:t>Условия хранения</w:t>
            </w:r>
          </w:p>
        </w:tc>
        <w:tc>
          <w:tcPr>
            <w:tcW w:w="8929" w:type="dxa"/>
            <w:gridSpan w:val="19"/>
            <w:tcBorders>
              <w:top w:val="nil"/>
              <w:left w:val="nil"/>
              <w:bottom w:val="single" w:sz="4" w:space="0" w:color="000000"/>
              <w:right w:val="nil"/>
            </w:tcBorders>
            <w:shd w:val="clear" w:color="auto" w:fill="FFFFFF"/>
          </w:tcPr>
          <w:p w:rsidR="000E32A8" w:rsidRPr="000E32A8" w:rsidRDefault="00EF5183" w:rsidP="008B4E28">
            <w:pPr>
              <w:keepNext/>
              <w:keepLines/>
              <w:jc w:val="center"/>
              <w:rPr>
                <w:color w:val="000000"/>
                <w:sz w:val="23"/>
                <w:szCs w:val="23"/>
              </w:rPr>
            </w:pPr>
            <w:r>
              <w:rPr>
                <w:color w:val="000000"/>
                <w:sz w:val="23"/>
                <w:szCs w:val="23"/>
              </w:rPr>
              <w:t> </w:t>
            </w:r>
          </w:p>
        </w:tc>
      </w:tr>
      <w:tr w:rsidR="000E32A8" w:rsidRPr="000E32A8" w:rsidTr="000E32A8">
        <w:trPr>
          <w:gridAfter w:val="2"/>
          <w:wAfter w:w="1007" w:type="dxa"/>
          <w:trHeight w:val="260"/>
        </w:trPr>
        <w:tc>
          <w:tcPr>
            <w:tcW w:w="10635" w:type="dxa"/>
            <w:gridSpan w:val="22"/>
            <w:tcBorders>
              <w:top w:val="nil"/>
              <w:left w:val="nil"/>
              <w:bottom w:val="single" w:sz="4" w:space="0" w:color="000000"/>
              <w:right w:val="nil"/>
            </w:tcBorders>
            <w:shd w:val="clear" w:color="auto" w:fill="FFFFFF"/>
          </w:tcPr>
          <w:p w:rsidR="000E32A8" w:rsidRPr="000E32A8" w:rsidRDefault="00EF5183" w:rsidP="008B4E28">
            <w:pPr>
              <w:keepNext/>
              <w:keepLines/>
              <w:jc w:val="center"/>
              <w:rPr>
                <w:color w:val="000000"/>
                <w:sz w:val="23"/>
                <w:szCs w:val="23"/>
              </w:rPr>
            </w:pPr>
            <w:r>
              <w:rPr>
                <w:color w:val="000000"/>
                <w:sz w:val="23"/>
                <w:szCs w:val="23"/>
              </w:rPr>
              <w:lastRenderedPageBreak/>
              <w:t> </w:t>
            </w:r>
          </w:p>
        </w:tc>
      </w:tr>
      <w:tr w:rsidR="000E32A8" w:rsidRPr="000E32A8" w:rsidTr="000E32A8">
        <w:trPr>
          <w:gridAfter w:val="2"/>
          <w:wAfter w:w="1007" w:type="dxa"/>
          <w:trHeight w:val="260"/>
        </w:trPr>
        <w:tc>
          <w:tcPr>
            <w:tcW w:w="1706" w:type="dxa"/>
            <w:gridSpan w:val="3"/>
            <w:tcBorders>
              <w:top w:val="nil"/>
              <w:left w:val="nil"/>
              <w:bottom w:val="nil"/>
              <w:right w:val="nil"/>
            </w:tcBorders>
            <w:shd w:val="clear" w:color="auto" w:fill="FFFFFF"/>
            <w:vAlign w:val="center"/>
          </w:tcPr>
          <w:p w:rsidR="000E32A8" w:rsidRPr="000E32A8" w:rsidRDefault="00EF5183" w:rsidP="008B4E28">
            <w:pPr>
              <w:keepNext/>
              <w:keepLines/>
              <w:rPr>
                <w:color w:val="000000"/>
                <w:sz w:val="23"/>
                <w:szCs w:val="23"/>
              </w:rPr>
            </w:pPr>
            <w:r>
              <w:rPr>
                <w:color w:val="000000"/>
                <w:sz w:val="23"/>
                <w:szCs w:val="23"/>
              </w:rPr>
              <w:t>Особые отметки</w:t>
            </w:r>
          </w:p>
        </w:tc>
        <w:tc>
          <w:tcPr>
            <w:tcW w:w="8929" w:type="dxa"/>
            <w:gridSpan w:val="19"/>
            <w:tcBorders>
              <w:top w:val="nil"/>
              <w:left w:val="nil"/>
              <w:bottom w:val="single" w:sz="4" w:space="0" w:color="000000"/>
              <w:right w:val="nil"/>
            </w:tcBorders>
            <w:shd w:val="clear" w:color="auto" w:fill="FFFFFF"/>
          </w:tcPr>
          <w:p w:rsidR="000E32A8" w:rsidRPr="000E32A8" w:rsidRDefault="00EF5183" w:rsidP="008B4E28">
            <w:pPr>
              <w:keepNext/>
              <w:keepLines/>
              <w:jc w:val="center"/>
              <w:rPr>
                <w:color w:val="000000"/>
                <w:sz w:val="23"/>
                <w:szCs w:val="23"/>
              </w:rPr>
            </w:pPr>
            <w:r>
              <w:rPr>
                <w:color w:val="000000"/>
                <w:sz w:val="23"/>
                <w:szCs w:val="23"/>
              </w:rPr>
              <w:t> </w:t>
            </w:r>
          </w:p>
        </w:tc>
      </w:tr>
      <w:tr w:rsidR="000E32A8" w:rsidRPr="000E32A8" w:rsidTr="000E32A8">
        <w:trPr>
          <w:gridAfter w:val="2"/>
          <w:wAfter w:w="1007" w:type="dxa"/>
          <w:trHeight w:val="260"/>
        </w:trPr>
        <w:tc>
          <w:tcPr>
            <w:tcW w:w="10635" w:type="dxa"/>
            <w:gridSpan w:val="22"/>
            <w:tcBorders>
              <w:top w:val="nil"/>
              <w:left w:val="nil"/>
              <w:bottom w:val="single" w:sz="4" w:space="0" w:color="000000"/>
              <w:right w:val="nil"/>
            </w:tcBorders>
            <w:shd w:val="clear" w:color="auto" w:fill="FFFFFF"/>
          </w:tcPr>
          <w:p w:rsidR="000E32A8" w:rsidRPr="000E32A8" w:rsidRDefault="00EF5183" w:rsidP="008B4E28">
            <w:pPr>
              <w:keepNext/>
              <w:keepLines/>
              <w:jc w:val="center"/>
              <w:rPr>
                <w:color w:val="000000"/>
                <w:sz w:val="23"/>
                <w:szCs w:val="23"/>
              </w:rPr>
            </w:pPr>
            <w:r>
              <w:rPr>
                <w:color w:val="000000"/>
                <w:sz w:val="23"/>
                <w:szCs w:val="23"/>
              </w:rPr>
              <w:t> </w:t>
            </w:r>
          </w:p>
        </w:tc>
      </w:tr>
      <w:tr w:rsidR="000E32A8" w:rsidRPr="000E32A8" w:rsidTr="000E32A8">
        <w:trPr>
          <w:gridAfter w:val="2"/>
          <w:wAfter w:w="1007" w:type="dxa"/>
          <w:trHeight w:val="160"/>
        </w:trPr>
        <w:tc>
          <w:tcPr>
            <w:tcW w:w="562"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442"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702"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1628"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778"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518"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1050"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450"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442"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728" w:type="dxa"/>
            <w:gridSpan w:val="3"/>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663" w:type="dxa"/>
            <w:gridSpan w:val="2"/>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517" w:type="dxa"/>
            <w:gridSpan w:val="2"/>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2155" w:type="dxa"/>
            <w:gridSpan w:val="6"/>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r>
      <w:tr w:rsidR="000E32A8" w:rsidRPr="000E32A8" w:rsidTr="000E32A8">
        <w:trPr>
          <w:gridAfter w:val="2"/>
          <w:wAfter w:w="1007" w:type="dxa"/>
          <w:trHeight w:val="260"/>
        </w:trPr>
        <w:tc>
          <w:tcPr>
            <w:tcW w:w="10635" w:type="dxa"/>
            <w:gridSpan w:val="22"/>
            <w:tcBorders>
              <w:top w:val="nil"/>
              <w:left w:val="nil"/>
              <w:bottom w:val="nil"/>
              <w:right w:val="nil"/>
            </w:tcBorders>
            <w:shd w:val="clear" w:color="auto" w:fill="FFFFFF"/>
          </w:tcPr>
          <w:p w:rsidR="000E32A8" w:rsidRPr="000E32A8" w:rsidRDefault="00EF5183" w:rsidP="008B4E28">
            <w:pPr>
              <w:keepNext/>
              <w:keepLines/>
              <w:rPr>
                <w:b/>
                <w:color w:val="000000"/>
                <w:sz w:val="23"/>
                <w:szCs w:val="23"/>
              </w:rPr>
            </w:pPr>
            <w:r>
              <w:rPr>
                <w:b/>
                <w:color w:val="000000"/>
                <w:sz w:val="23"/>
                <w:szCs w:val="23"/>
              </w:rPr>
              <w:t>Товарно</w:t>
            </w:r>
            <w:r>
              <w:rPr>
                <w:b/>
                <w:sz w:val="23"/>
                <w:szCs w:val="23"/>
              </w:rPr>
              <w:t>-</w:t>
            </w:r>
            <w:r>
              <w:rPr>
                <w:b/>
                <w:color w:val="000000"/>
                <w:sz w:val="23"/>
                <w:szCs w:val="23"/>
              </w:rPr>
              <w:t>материальные ценности на хранение</w:t>
            </w:r>
          </w:p>
        </w:tc>
      </w:tr>
      <w:tr w:rsidR="000E32A8" w:rsidRPr="000E32A8" w:rsidTr="000E32A8">
        <w:trPr>
          <w:gridAfter w:val="2"/>
          <w:wAfter w:w="1007" w:type="dxa"/>
          <w:trHeight w:val="320"/>
        </w:trPr>
        <w:tc>
          <w:tcPr>
            <w:tcW w:w="1004" w:type="dxa"/>
            <w:gridSpan w:val="2"/>
            <w:tcBorders>
              <w:top w:val="nil"/>
              <w:left w:val="nil"/>
              <w:bottom w:val="nil"/>
              <w:right w:val="nil"/>
            </w:tcBorders>
            <w:shd w:val="clear" w:color="auto" w:fill="FFFFFF"/>
          </w:tcPr>
          <w:p w:rsidR="000E32A8" w:rsidRPr="000E32A8" w:rsidRDefault="00EF5183" w:rsidP="008B4E28">
            <w:pPr>
              <w:keepNext/>
              <w:keepLines/>
              <w:rPr>
                <w:b/>
                <w:color w:val="000000"/>
                <w:sz w:val="23"/>
                <w:szCs w:val="23"/>
              </w:rPr>
            </w:pPr>
            <w:r>
              <w:rPr>
                <w:b/>
                <w:color w:val="000000"/>
                <w:sz w:val="23"/>
                <w:szCs w:val="23"/>
              </w:rPr>
              <w:t>Сдал</w:t>
            </w:r>
          </w:p>
        </w:tc>
        <w:tc>
          <w:tcPr>
            <w:tcW w:w="9631" w:type="dxa"/>
            <w:gridSpan w:val="20"/>
            <w:vMerge w:val="restart"/>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________</w:t>
            </w:r>
          </w:p>
        </w:tc>
      </w:tr>
      <w:tr w:rsidR="000E32A8" w:rsidRPr="000E32A8" w:rsidTr="000E32A8">
        <w:trPr>
          <w:gridAfter w:val="2"/>
          <w:wAfter w:w="1007" w:type="dxa"/>
          <w:trHeight w:val="220"/>
        </w:trPr>
        <w:tc>
          <w:tcPr>
            <w:tcW w:w="562"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442"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9631" w:type="dxa"/>
            <w:gridSpan w:val="20"/>
            <w:vMerge/>
            <w:tcBorders>
              <w:top w:val="nil"/>
              <w:left w:val="nil"/>
              <w:bottom w:val="nil"/>
              <w:right w:val="nil"/>
            </w:tcBorders>
            <w:shd w:val="clear" w:color="auto" w:fill="FFFFFF"/>
          </w:tcPr>
          <w:p w:rsidR="000E32A8" w:rsidRPr="000E32A8" w:rsidRDefault="006C3FC6" w:rsidP="008B4E28">
            <w:pPr>
              <w:keepNext/>
              <w:keepLines/>
              <w:pBdr>
                <w:top w:val="nil"/>
                <w:left w:val="nil"/>
                <w:bottom w:val="nil"/>
                <w:right w:val="nil"/>
                <w:between w:val="nil"/>
              </w:pBdr>
              <w:spacing w:line="276" w:lineRule="auto"/>
              <w:rPr>
                <w:color w:val="000000"/>
                <w:sz w:val="23"/>
                <w:szCs w:val="23"/>
              </w:rPr>
            </w:pPr>
          </w:p>
        </w:tc>
      </w:tr>
      <w:tr w:rsidR="000E32A8" w:rsidRPr="000E32A8" w:rsidTr="000E32A8">
        <w:trPr>
          <w:gridAfter w:val="2"/>
          <w:wAfter w:w="1007" w:type="dxa"/>
          <w:trHeight w:val="260"/>
        </w:trPr>
        <w:tc>
          <w:tcPr>
            <w:tcW w:w="562"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442"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702"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8929" w:type="dxa"/>
            <w:gridSpan w:val="19"/>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М.П.</w:t>
            </w:r>
          </w:p>
        </w:tc>
      </w:tr>
      <w:tr w:rsidR="000E32A8" w:rsidRPr="000E32A8" w:rsidTr="000E32A8">
        <w:trPr>
          <w:gridAfter w:val="2"/>
          <w:wAfter w:w="1007" w:type="dxa"/>
          <w:trHeight w:val="300"/>
        </w:trPr>
        <w:tc>
          <w:tcPr>
            <w:tcW w:w="1004" w:type="dxa"/>
            <w:gridSpan w:val="2"/>
            <w:tcBorders>
              <w:top w:val="nil"/>
              <w:left w:val="nil"/>
              <w:bottom w:val="nil"/>
              <w:right w:val="nil"/>
            </w:tcBorders>
            <w:shd w:val="clear" w:color="auto" w:fill="FFFFFF"/>
          </w:tcPr>
          <w:p w:rsidR="000E32A8" w:rsidRPr="000E32A8" w:rsidRDefault="00EF5183" w:rsidP="008B4E28">
            <w:pPr>
              <w:keepNext/>
              <w:keepLines/>
              <w:rPr>
                <w:b/>
                <w:color w:val="000000"/>
                <w:sz w:val="23"/>
                <w:szCs w:val="23"/>
              </w:rPr>
            </w:pPr>
            <w:r>
              <w:rPr>
                <w:b/>
                <w:color w:val="000000"/>
                <w:sz w:val="23"/>
                <w:szCs w:val="23"/>
              </w:rPr>
              <w:t>Принял</w:t>
            </w:r>
          </w:p>
        </w:tc>
        <w:tc>
          <w:tcPr>
            <w:tcW w:w="9631" w:type="dxa"/>
            <w:gridSpan w:val="20"/>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xml:space="preserve">Начальник Вагонного ремонтного депо ___________ </w:t>
            </w:r>
          </w:p>
        </w:tc>
      </w:tr>
      <w:tr w:rsidR="000E32A8" w:rsidRPr="000E32A8" w:rsidTr="000E32A8">
        <w:trPr>
          <w:gridAfter w:val="2"/>
          <w:wAfter w:w="1007" w:type="dxa"/>
          <w:trHeight w:val="260"/>
        </w:trPr>
        <w:tc>
          <w:tcPr>
            <w:tcW w:w="562"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442"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p w:rsidR="000E32A8" w:rsidRPr="000E32A8" w:rsidRDefault="006C3FC6" w:rsidP="008B4E28">
            <w:pPr>
              <w:keepNext/>
              <w:keepLines/>
              <w:rPr>
                <w:color w:val="000000"/>
                <w:sz w:val="23"/>
                <w:szCs w:val="23"/>
              </w:rPr>
            </w:pPr>
          </w:p>
        </w:tc>
        <w:tc>
          <w:tcPr>
            <w:tcW w:w="702"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8929" w:type="dxa"/>
            <w:gridSpan w:val="19"/>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М.П.</w:t>
            </w:r>
          </w:p>
        </w:tc>
      </w:tr>
      <w:tr w:rsidR="000E32A8" w:rsidRPr="000E32A8" w:rsidTr="000E32A8">
        <w:trPr>
          <w:gridAfter w:val="2"/>
          <w:wAfter w:w="1007" w:type="dxa"/>
          <w:trHeight w:val="2342"/>
        </w:trPr>
        <w:tc>
          <w:tcPr>
            <w:tcW w:w="10635" w:type="dxa"/>
            <w:gridSpan w:val="22"/>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bl>
            <w:tblPr>
              <w:tblW w:w="10031" w:type="dxa"/>
              <w:tblBorders>
                <w:top w:val="nil"/>
                <w:left w:val="nil"/>
                <w:bottom w:val="nil"/>
                <w:right w:val="nil"/>
                <w:insideH w:val="nil"/>
                <w:insideV w:val="nil"/>
              </w:tblBorders>
              <w:tblLayout w:type="fixed"/>
              <w:tblLook w:val="0000"/>
            </w:tblPr>
            <w:tblGrid>
              <w:gridCol w:w="5147"/>
              <w:gridCol w:w="4884"/>
            </w:tblGrid>
            <w:tr w:rsidR="000E32A8" w:rsidRPr="000E32A8" w:rsidTr="008B4E28">
              <w:tc>
                <w:tcPr>
                  <w:tcW w:w="5147" w:type="dxa"/>
                  <w:shd w:val="clear" w:color="auto" w:fill="auto"/>
                </w:tcPr>
                <w:p w:rsidR="000E32A8" w:rsidRPr="000E32A8" w:rsidRDefault="006C3FC6" w:rsidP="008B4E28">
                  <w:pPr>
                    <w:keepNext/>
                    <w:keepLines/>
                    <w:pBdr>
                      <w:top w:val="nil"/>
                      <w:left w:val="nil"/>
                      <w:bottom w:val="nil"/>
                      <w:right w:val="nil"/>
                      <w:between w:val="nil"/>
                    </w:pBdr>
                    <w:spacing w:line="276" w:lineRule="auto"/>
                    <w:ind w:right="-2" w:firstLine="720"/>
                    <w:rPr>
                      <w:b/>
                      <w:color w:val="000000"/>
                      <w:sz w:val="23"/>
                      <w:szCs w:val="23"/>
                    </w:rPr>
                  </w:pPr>
                </w:p>
                <w:p w:rsidR="000E32A8" w:rsidRPr="000E32A8" w:rsidRDefault="006C3FC6" w:rsidP="008B4E28">
                  <w:pPr>
                    <w:keepNext/>
                    <w:keepLines/>
                    <w:pBdr>
                      <w:top w:val="nil"/>
                      <w:left w:val="nil"/>
                      <w:bottom w:val="nil"/>
                      <w:right w:val="nil"/>
                      <w:between w:val="nil"/>
                    </w:pBdr>
                    <w:spacing w:line="276" w:lineRule="auto"/>
                    <w:ind w:right="-2" w:firstLine="720"/>
                    <w:rPr>
                      <w:b/>
                      <w:color w:val="000000"/>
                      <w:sz w:val="23"/>
                      <w:szCs w:val="23"/>
                    </w:rPr>
                  </w:pPr>
                </w:p>
                <w:p w:rsidR="000E32A8" w:rsidRPr="000E32A8" w:rsidRDefault="00EF5183" w:rsidP="008B4E28">
                  <w:pPr>
                    <w:keepNext/>
                    <w:keepLines/>
                    <w:pBdr>
                      <w:top w:val="nil"/>
                      <w:left w:val="nil"/>
                      <w:bottom w:val="nil"/>
                      <w:right w:val="nil"/>
                      <w:between w:val="nil"/>
                    </w:pBdr>
                    <w:spacing w:line="276" w:lineRule="auto"/>
                    <w:ind w:right="-2" w:firstLine="720"/>
                    <w:rPr>
                      <w:b/>
                      <w:color w:val="000000"/>
                      <w:sz w:val="23"/>
                      <w:szCs w:val="23"/>
                    </w:rPr>
                  </w:pPr>
                  <w:r>
                    <w:rPr>
                      <w:b/>
                      <w:color w:val="000000"/>
                      <w:sz w:val="23"/>
                      <w:szCs w:val="23"/>
                    </w:rPr>
                    <w:t>От Исполнителя</w:t>
                  </w:r>
                </w:p>
                <w:p w:rsidR="000E32A8" w:rsidRPr="000E32A8" w:rsidRDefault="006C3FC6" w:rsidP="008B4E28">
                  <w:pPr>
                    <w:keepNext/>
                    <w:keepLines/>
                    <w:pBdr>
                      <w:top w:val="nil"/>
                      <w:left w:val="nil"/>
                      <w:bottom w:val="nil"/>
                      <w:right w:val="nil"/>
                      <w:between w:val="nil"/>
                    </w:pBdr>
                    <w:spacing w:line="276" w:lineRule="auto"/>
                    <w:ind w:right="-2" w:firstLine="720"/>
                    <w:jc w:val="both"/>
                    <w:rPr>
                      <w:color w:val="000000"/>
                      <w:sz w:val="23"/>
                      <w:szCs w:val="23"/>
                    </w:rPr>
                  </w:pPr>
                </w:p>
                <w:p w:rsidR="000E32A8" w:rsidRPr="000E32A8" w:rsidRDefault="00EF5183" w:rsidP="008B4E28">
                  <w:pPr>
                    <w:keepNext/>
                    <w:keepLines/>
                    <w:pBdr>
                      <w:top w:val="nil"/>
                      <w:left w:val="nil"/>
                      <w:bottom w:val="nil"/>
                      <w:right w:val="nil"/>
                      <w:between w:val="nil"/>
                    </w:pBdr>
                    <w:spacing w:line="276" w:lineRule="auto"/>
                    <w:ind w:right="-2" w:firstLine="720"/>
                    <w:jc w:val="both"/>
                    <w:rPr>
                      <w:color w:val="000000"/>
                      <w:sz w:val="23"/>
                      <w:szCs w:val="23"/>
                    </w:rPr>
                  </w:pPr>
                  <w:r>
                    <w:rPr>
                      <w:color w:val="000000"/>
                      <w:sz w:val="23"/>
                      <w:szCs w:val="23"/>
                    </w:rPr>
                    <w:t xml:space="preserve">_______________ </w:t>
                  </w:r>
                </w:p>
              </w:tc>
              <w:tc>
                <w:tcPr>
                  <w:tcW w:w="4884" w:type="dxa"/>
                  <w:shd w:val="clear" w:color="auto" w:fill="auto"/>
                </w:tcPr>
                <w:p w:rsidR="000E32A8" w:rsidRPr="000E32A8" w:rsidRDefault="006C3FC6" w:rsidP="008B4E28">
                  <w:pPr>
                    <w:keepNext/>
                    <w:keepLines/>
                    <w:pBdr>
                      <w:top w:val="nil"/>
                      <w:left w:val="nil"/>
                      <w:bottom w:val="nil"/>
                      <w:right w:val="nil"/>
                      <w:between w:val="nil"/>
                    </w:pBdr>
                    <w:tabs>
                      <w:tab w:val="left" w:pos="9540"/>
                    </w:tabs>
                    <w:spacing w:line="276" w:lineRule="auto"/>
                    <w:ind w:right="-2" w:firstLine="720"/>
                    <w:jc w:val="both"/>
                    <w:rPr>
                      <w:b/>
                      <w:color w:val="000000"/>
                      <w:sz w:val="23"/>
                      <w:szCs w:val="23"/>
                    </w:rPr>
                  </w:pPr>
                </w:p>
                <w:p w:rsidR="000E32A8" w:rsidRPr="000E32A8" w:rsidRDefault="006C3FC6" w:rsidP="008B4E28">
                  <w:pPr>
                    <w:keepNext/>
                    <w:keepLines/>
                    <w:pBdr>
                      <w:top w:val="nil"/>
                      <w:left w:val="nil"/>
                      <w:bottom w:val="nil"/>
                      <w:right w:val="nil"/>
                      <w:between w:val="nil"/>
                    </w:pBdr>
                    <w:tabs>
                      <w:tab w:val="left" w:pos="9540"/>
                    </w:tabs>
                    <w:spacing w:line="276" w:lineRule="auto"/>
                    <w:ind w:right="-2" w:firstLine="720"/>
                    <w:jc w:val="both"/>
                    <w:rPr>
                      <w:b/>
                      <w:color w:val="000000"/>
                      <w:sz w:val="23"/>
                      <w:szCs w:val="23"/>
                    </w:rPr>
                  </w:pPr>
                </w:p>
                <w:p w:rsidR="000E32A8" w:rsidRPr="000E32A8" w:rsidRDefault="00EF5183" w:rsidP="008B4E28">
                  <w:pPr>
                    <w:keepNext/>
                    <w:keepLines/>
                    <w:pBdr>
                      <w:top w:val="nil"/>
                      <w:left w:val="nil"/>
                      <w:bottom w:val="nil"/>
                      <w:right w:val="nil"/>
                      <w:between w:val="nil"/>
                    </w:pBdr>
                    <w:tabs>
                      <w:tab w:val="left" w:pos="9540"/>
                    </w:tabs>
                    <w:spacing w:line="276" w:lineRule="auto"/>
                    <w:ind w:right="-2" w:firstLine="720"/>
                    <w:jc w:val="both"/>
                    <w:rPr>
                      <w:b/>
                      <w:i/>
                      <w:color w:val="000000"/>
                      <w:sz w:val="23"/>
                      <w:szCs w:val="23"/>
                    </w:rPr>
                  </w:pPr>
                  <w:r>
                    <w:rPr>
                      <w:b/>
                      <w:color w:val="000000"/>
                      <w:sz w:val="23"/>
                      <w:szCs w:val="23"/>
                    </w:rPr>
                    <w:t>От Заказчика</w:t>
                  </w:r>
                </w:p>
                <w:p w:rsidR="000E32A8" w:rsidRPr="000E32A8" w:rsidRDefault="006C3FC6" w:rsidP="008B4E28">
                  <w:pPr>
                    <w:keepNext/>
                    <w:keepLines/>
                    <w:pBdr>
                      <w:top w:val="nil"/>
                      <w:left w:val="nil"/>
                      <w:bottom w:val="nil"/>
                      <w:right w:val="nil"/>
                      <w:between w:val="nil"/>
                    </w:pBdr>
                    <w:spacing w:line="276" w:lineRule="auto"/>
                    <w:ind w:right="-2" w:firstLine="720"/>
                    <w:jc w:val="both"/>
                    <w:rPr>
                      <w:b/>
                      <w:color w:val="000000"/>
                      <w:sz w:val="23"/>
                      <w:szCs w:val="23"/>
                    </w:rPr>
                  </w:pPr>
                </w:p>
                <w:p w:rsidR="000E32A8" w:rsidRPr="000E32A8" w:rsidRDefault="00EF5183" w:rsidP="008B4E28">
                  <w:pPr>
                    <w:keepNext/>
                    <w:keepLines/>
                    <w:pBdr>
                      <w:top w:val="nil"/>
                      <w:left w:val="nil"/>
                      <w:bottom w:val="nil"/>
                      <w:right w:val="nil"/>
                      <w:between w:val="nil"/>
                    </w:pBdr>
                    <w:spacing w:line="276" w:lineRule="auto"/>
                    <w:ind w:right="-2"/>
                    <w:jc w:val="both"/>
                    <w:rPr>
                      <w:color w:val="000000"/>
                      <w:sz w:val="23"/>
                      <w:szCs w:val="23"/>
                    </w:rPr>
                  </w:pPr>
                  <w:r>
                    <w:rPr>
                      <w:color w:val="000000"/>
                      <w:sz w:val="23"/>
                      <w:szCs w:val="23"/>
                    </w:rPr>
                    <w:t xml:space="preserve">____________________ </w:t>
                  </w:r>
                </w:p>
              </w:tc>
            </w:tr>
          </w:tbl>
          <w:p w:rsidR="000E32A8" w:rsidRPr="000E32A8" w:rsidRDefault="006C3FC6" w:rsidP="000E32A8">
            <w:pPr>
              <w:keepNext/>
              <w:keepLines/>
              <w:rPr>
                <w:color w:val="000000"/>
                <w:sz w:val="23"/>
                <w:szCs w:val="23"/>
              </w:rPr>
            </w:pPr>
          </w:p>
        </w:tc>
      </w:tr>
    </w:tbl>
    <w:p w:rsidR="000E32A8" w:rsidRDefault="006C3FC6" w:rsidP="000E32A8">
      <w:pPr>
        <w:keepNext/>
        <w:keepLines/>
        <w:jc w:val="right"/>
        <w:rPr>
          <w:sz w:val="23"/>
          <w:szCs w:val="23"/>
        </w:rPr>
      </w:pPr>
    </w:p>
    <w:p w:rsidR="000E32A8" w:rsidRDefault="00EF5183">
      <w:pPr>
        <w:suppressAutoHyphens w:val="0"/>
        <w:spacing w:after="200" w:line="276" w:lineRule="auto"/>
        <w:rPr>
          <w:sz w:val="23"/>
          <w:szCs w:val="23"/>
        </w:rPr>
      </w:pPr>
      <w:r>
        <w:rPr>
          <w:sz w:val="23"/>
          <w:szCs w:val="23"/>
        </w:rPr>
        <w:br w:type="page"/>
      </w:r>
    </w:p>
    <w:p w:rsidR="000E32A8" w:rsidRPr="000E32A8" w:rsidRDefault="00EF5183" w:rsidP="000E32A8">
      <w:pPr>
        <w:keepNext/>
        <w:keepLines/>
        <w:jc w:val="right"/>
        <w:rPr>
          <w:sz w:val="23"/>
          <w:szCs w:val="23"/>
        </w:rPr>
      </w:pPr>
      <w:r>
        <w:rPr>
          <w:sz w:val="23"/>
          <w:szCs w:val="23"/>
        </w:rPr>
        <w:lastRenderedPageBreak/>
        <w:t>Приложение № 11</w:t>
      </w:r>
    </w:p>
    <w:p w:rsidR="000E32A8" w:rsidRPr="000E32A8" w:rsidRDefault="00EF5183" w:rsidP="000E32A8">
      <w:pPr>
        <w:keepNext/>
        <w:keepLines/>
        <w:spacing w:line="360" w:lineRule="auto"/>
        <w:jc w:val="right"/>
        <w:rPr>
          <w:sz w:val="23"/>
          <w:szCs w:val="23"/>
        </w:rPr>
      </w:pPr>
      <w:r>
        <w:rPr>
          <w:sz w:val="23"/>
          <w:szCs w:val="23"/>
        </w:rPr>
        <w:t>к договору № _____ _____________</w:t>
      </w:r>
    </w:p>
    <w:p w:rsidR="000E32A8" w:rsidRPr="000E32A8" w:rsidRDefault="00EF5183" w:rsidP="000E32A8">
      <w:pPr>
        <w:keepNext/>
        <w:keepLines/>
        <w:spacing w:line="360" w:lineRule="auto"/>
        <w:jc w:val="right"/>
        <w:rPr>
          <w:sz w:val="23"/>
          <w:szCs w:val="23"/>
        </w:rPr>
      </w:pPr>
      <w:r>
        <w:rPr>
          <w:sz w:val="23"/>
          <w:szCs w:val="23"/>
        </w:rPr>
        <w:t>от «___» __________ 20_ г.</w:t>
      </w:r>
    </w:p>
    <w:tbl>
      <w:tblPr>
        <w:tblW w:w="9846" w:type="dxa"/>
        <w:tblInd w:w="94" w:type="dxa"/>
        <w:tblLayout w:type="fixed"/>
        <w:tblCellMar>
          <w:left w:w="115" w:type="dxa"/>
          <w:right w:w="115" w:type="dxa"/>
        </w:tblCellMar>
        <w:tblLook w:val="0400"/>
      </w:tblPr>
      <w:tblGrid>
        <w:gridCol w:w="563"/>
        <w:gridCol w:w="444"/>
        <w:gridCol w:w="521"/>
        <w:gridCol w:w="800"/>
        <w:gridCol w:w="736"/>
        <w:gridCol w:w="518"/>
        <w:gridCol w:w="1451"/>
        <w:gridCol w:w="717"/>
        <w:gridCol w:w="384"/>
        <w:gridCol w:w="322"/>
        <w:gridCol w:w="504"/>
        <w:gridCol w:w="195"/>
        <w:gridCol w:w="463"/>
        <w:gridCol w:w="760"/>
        <w:gridCol w:w="336"/>
        <w:gridCol w:w="41"/>
        <w:gridCol w:w="190"/>
        <w:gridCol w:w="901"/>
      </w:tblGrid>
      <w:tr w:rsidR="000E32A8" w:rsidRPr="000E32A8" w:rsidTr="008B4E28">
        <w:trPr>
          <w:gridAfter w:val="3"/>
          <w:wAfter w:w="1132" w:type="dxa"/>
          <w:trHeight w:val="260"/>
        </w:trPr>
        <w:tc>
          <w:tcPr>
            <w:tcW w:w="563"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444"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521"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800"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736"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5650" w:type="dxa"/>
            <w:gridSpan w:val="10"/>
            <w:tcBorders>
              <w:top w:val="nil"/>
              <w:left w:val="nil"/>
              <w:bottom w:val="nil"/>
              <w:right w:val="nil"/>
            </w:tcBorders>
            <w:shd w:val="clear" w:color="auto" w:fill="FFFFFF"/>
          </w:tcPr>
          <w:p w:rsidR="000E32A8" w:rsidRPr="000E32A8" w:rsidRDefault="006C3FC6" w:rsidP="008B4E28">
            <w:pPr>
              <w:keepNext/>
              <w:keepLines/>
              <w:jc w:val="right"/>
              <w:rPr>
                <w:color w:val="000000"/>
                <w:sz w:val="23"/>
                <w:szCs w:val="23"/>
              </w:rPr>
            </w:pPr>
          </w:p>
          <w:p w:rsidR="000E32A8" w:rsidRPr="000E32A8" w:rsidRDefault="006C3FC6" w:rsidP="008B4E28">
            <w:pPr>
              <w:keepNext/>
              <w:keepLines/>
              <w:jc w:val="right"/>
              <w:rPr>
                <w:color w:val="000000"/>
                <w:sz w:val="23"/>
                <w:szCs w:val="23"/>
              </w:rPr>
            </w:pPr>
          </w:p>
          <w:p w:rsidR="000E32A8" w:rsidRPr="000E32A8" w:rsidRDefault="00EF5183" w:rsidP="008B4E28">
            <w:pPr>
              <w:keepNext/>
              <w:keepLines/>
              <w:jc w:val="right"/>
              <w:rPr>
                <w:color w:val="000000"/>
                <w:sz w:val="23"/>
                <w:szCs w:val="23"/>
              </w:rPr>
            </w:pPr>
            <w:r>
              <w:rPr>
                <w:color w:val="000000"/>
                <w:sz w:val="23"/>
                <w:szCs w:val="23"/>
              </w:rPr>
              <w:t>Унифицированная форма № МХ-3</w:t>
            </w:r>
          </w:p>
        </w:tc>
      </w:tr>
      <w:tr w:rsidR="000E32A8" w:rsidRPr="000E32A8" w:rsidTr="008B4E28">
        <w:trPr>
          <w:gridAfter w:val="3"/>
          <w:wAfter w:w="1132" w:type="dxa"/>
          <w:trHeight w:val="260"/>
        </w:trPr>
        <w:tc>
          <w:tcPr>
            <w:tcW w:w="563"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444"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521"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800"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736"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5650" w:type="dxa"/>
            <w:gridSpan w:val="10"/>
            <w:tcBorders>
              <w:top w:val="nil"/>
              <w:left w:val="nil"/>
              <w:bottom w:val="nil"/>
              <w:right w:val="nil"/>
            </w:tcBorders>
            <w:shd w:val="clear" w:color="auto" w:fill="FFFFFF"/>
          </w:tcPr>
          <w:p w:rsidR="000E32A8" w:rsidRPr="000E32A8" w:rsidRDefault="00EF5183" w:rsidP="008B4E28">
            <w:pPr>
              <w:keepNext/>
              <w:keepLines/>
              <w:jc w:val="right"/>
              <w:rPr>
                <w:color w:val="000000"/>
                <w:sz w:val="23"/>
                <w:szCs w:val="23"/>
              </w:rPr>
            </w:pPr>
            <w:proofErr w:type="gramStart"/>
            <w:r>
              <w:rPr>
                <w:color w:val="000000"/>
                <w:sz w:val="23"/>
                <w:szCs w:val="23"/>
              </w:rPr>
              <w:t>утверждена</w:t>
            </w:r>
            <w:proofErr w:type="gramEnd"/>
            <w:r>
              <w:rPr>
                <w:color w:val="000000"/>
                <w:sz w:val="23"/>
                <w:szCs w:val="23"/>
              </w:rPr>
              <w:t xml:space="preserve"> приказом ОАО «</w:t>
            </w:r>
            <w:proofErr w:type="spellStart"/>
            <w:r>
              <w:rPr>
                <w:color w:val="000000"/>
                <w:sz w:val="23"/>
                <w:szCs w:val="23"/>
              </w:rPr>
              <w:t>ТрансКонтейнер</w:t>
            </w:r>
            <w:proofErr w:type="spellEnd"/>
            <w:r>
              <w:rPr>
                <w:color w:val="000000"/>
                <w:sz w:val="23"/>
                <w:szCs w:val="23"/>
              </w:rPr>
              <w:t>»</w:t>
            </w:r>
          </w:p>
          <w:p w:rsidR="000E32A8" w:rsidRPr="000E32A8" w:rsidRDefault="00EF5183" w:rsidP="008B4E28">
            <w:pPr>
              <w:keepNext/>
              <w:keepLines/>
              <w:jc w:val="right"/>
              <w:rPr>
                <w:color w:val="000000"/>
                <w:sz w:val="23"/>
                <w:szCs w:val="23"/>
              </w:rPr>
            </w:pPr>
            <w:r>
              <w:rPr>
                <w:color w:val="000000"/>
                <w:sz w:val="23"/>
                <w:szCs w:val="23"/>
              </w:rPr>
              <w:t xml:space="preserve"> от 13.12.2012  № 240</w:t>
            </w:r>
          </w:p>
        </w:tc>
      </w:tr>
      <w:tr w:rsidR="000E32A8" w:rsidRPr="000E32A8" w:rsidTr="008B4E28">
        <w:trPr>
          <w:gridAfter w:val="3"/>
          <w:wAfter w:w="1132" w:type="dxa"/>
          <w:trHeight w:val="260"/>
        </w:trPr>
        <w:tc>
          <w:tcPr>
            <w:tcW w:w="563"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444"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521"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800"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736"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518"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1451"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717"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384"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322"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699" w:type="dxa"/>
            <w:gridSpan w:val="2"/>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463"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0E32A8" w:rsidRPr="000E32A8" w:rsidRDefault="00EF5183" w:rsidP="008B4E28">
            <w:pPr>
              <w:keepNext/>
              <w:keepLines/>
              <w:jc w:val="center"/>
              <w:rPr>
                <w:color w:val="000000"/>
                <w:sz w:val="23"/>
                <w:szCs w:val="23"/>
              </w:rPr>
            </w:pPr>
            <w:r>
              <w:rPr>
                <w:color w:val="000000"/>
                <w:sz w:val="23"/>
                <w:szCs w:val="23"/>
              </w:rPr>
              <w:t>Код</w:t>
            </w:r>
          </w:p>
        </w:tc>
      </w:tr>
      <w:tr w:rsidR="000E32A8" w:rsidRPr="000E32A8" w:rsidTr="008B4E28">
        <w:trPr>
          <w:gridAfter w:val="3"/>
          <w:wAfter w:w="1132" w:type="dxa"/>
          <w:trHeight w:val="260"/>
        </w:trPr>
        <w:tc>
          <w:tcPr>
            <w:tcW w:w="563"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444"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521"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800"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736"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518"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1451"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717"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384"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1484" w:type="dxa"/>
            <w:gridSpan w:val="4"/>
            <w:tcBorders>
              <w:top w:val="nil"/>
              <w:left w:val="nil"/>
              <w:bottom w:val="nil"/>
              <w:right w:val="nil"/>
            </w:tcBorders>
            <w:shd w:val="clear" w:color="auto" w:fill="FFFFFF"/>
          </w:tcPr>
          <w:p w:rsidR="000E32A8" w:rsidRPr="000E32A8" w:rsidRDefault="00EF5183" w:rsidP="008B4E28">
            <w:pPr>
              <w:keepNext/>
              <w:keepLines/>
              <w:jc w:val="right"/>
              <w:rPr>
                <w:color w:val="000000"/>
                <w:sz w:val="23"/>
                <w:szCs w:val="23"/>
              </w:rPr>
            </w:pPr>
            <w:r>
              <w:rPr>
                <w:color w:val="000000"/>
                <w:sz w:val="23"/>
                <w:szCs w:val="23"/>
              </w:rPr>
              <w:t>Форма по ОКУД</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0E32A8" w:rsidRPr="000E32A8" w:rsidRDefault="006C3FC6" w:rsidP="008B4E28">
            <w:pPr>
              <w:keepNext/>
              <w:keepLines/>
              <w:jc w:val="center"/>
              <w:rPr>
                <w:color w:val="000000"/>
                <w:sz w:val="23"/>
                <w:szCs w:val="23"/>
              </w:rPr>
            </w:pPr>
          </w:p>
        </w:tc>
      </w:tr>
      <w:tr w:rsidR="000E32A8" w:rsidRPr="000E32A8" w:rsidTr="008B4E28">
        <w:trPr>
          <w:gridAfter w:val="3"/>
          <w:wAfter w:w="1132" w:type="dxa"/>
          <w:trHeight w:val="260"/>
        </w:trPr>
        <w:tc>
          <w:tcPr>
            <w:tcW w:w="6456" w:type="dxa"/>
            <w:gridSpan w:val="10"/>
            <w:vMerge w:val="restart"/>
            <w:tcBorders>
              <w:top w:val="nil"/>
              <w:left w:val="nil"/>
              <w:bottom w:val="nil"/>
              <w:right w:val="nil"/>
            </w:tcBorders>
            <w:shd w:val="clear" w:color="auto" w:fill="FFFFFF"/>
            <w:vAlign w:val="center"/>
          </w:tcPr>
          <w:p w:rsidR="000E32A8" w:rsidRPr="000E32A8" w:rsidRDefault="00EF5183" w:rsidP="008B4E28">
            <w:pPr>
              <w:keepNext/>
              <w:keepLines/>
              <w:rPr>
                <w:color w:val="000000"/>
                <w:sz w:val="23"/>
                <w:szCs w:val="23"/>
              </w:rPr>
            </w:pPr>
            <w:r>
              <w:rPr>
                <w:color w:val="000000"/>
                <w:sz w:val="23"/>
                <w:szCs w:val="23"/>
              </w:rPr>
              <w:t> ФОРМА</w:t>
            </w:r>
          </w:p>
        </w:tc>
        <w:tc>
          <w:tcPr>
            <w:tcW w:w="1162" w:type="dxa"/>
            <w:gridSpan w:val="3"/>
            <w:tcBorders>
              <w:top w:val="nil"/>
              <w:left w:val="nil"/>
              <w:bottom w:val="nil"/>
              <w:right w:val="nil"/>
            </w:tcBorders>
            <w:shd w:val="clear" w:color="auto" w:fill="FFFFFF"/>
            <w:vAlign w:val="center"/>
          </w:tcPr>
          <w:p w:rsidR="000E32A8" w:rsidRPr="000E32A8" w:rsidRDefault="00EF5183" w:rsidP="008B4E28">
            <w:pPr>
              <w:keepNext/>
              <w:keepLines/>
              <w:jc w:val="right"/>
              <w:rPr>
                <w:color w:val="000000"/>
                <w:sz w:val="23"/>
                <w:szCs w:val="23"/>
              </w:rPr>
            </w:pPr>
            <w:r>
              <w:rPr>
                <w:color w:val="000000"/>
                <w:sz w:val="23"/>
                <w:szCs w:val="23"/>
              </w:rPr>
              <w:t>по ОКПО</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0E32A8" w:rsidRPr="000E32A8" w:rsidRDefault="006C3FC6" w:rsidP="008B4E28">
            <w:pPr>
              <w:keepNext/>
              <w:keepLines/>
              <w:jc w:val="center"/>
              <w:rPr>
                <w:color w:val="000000"/>
                <w:sz w:val="23"/>
                <w:szCs w:val="23"/>
              </w:rPr>
            </w:pPr>
          </w:p>
        </w:tc>
      </w:tr>
      <w:tr w:rsidR="000E32A8" w:rsidRPr="000E32A8" w:rsidTr="008B4E28">
        <w:trPr>
          <w:gridAfter w:val="3"/>
          <w:wAfter w:w="1132" w:type="dxa"/>
          <w:trHeight w:val="260"/>
        </w:trPr>
        <w:tc>
          <w:tcPr>
            <w:tcW w:w="6456" w:type="dxa"/>
            <w:gridSpan w:val="10"/>
            <w:vMerge/>
            <w:tcBorders>
              <w:top w:val="nil"/>
              <w:left w:val="nil"/>
              <w:bottom w:val="nil"/>
              <w:right w:val="nil"/>
            </w:tcBorders>
            <w:shd w:val="clear" w:color="auto" w:fill="FFFFFF"/>
            <w:vAlign w:val="center"/>
          </w:tcPr>
          <w:p w:rsidR="000E32A8" w:rsidRPr="000E32A8" w:rsidRDefault="006C3FC6" w:rsidP="008B4E28">
            <w:pPr>
              <w:keepNext/>
              <w:keepLines/>
              <w:pBdr>
                <w:top w:val="nil"/>
                <w:left w:val="nil"/>
                <w:bottom w:val="nil"/>
                <w:right w:val="nil"/>
                <w:between w:val="nil"/>
              </w:pBdr>
              <w:spacing w:line="276" w:lineRule="auto"/>
              <w:rPr>
                <w:color w:val="000000"/>
                <w:sz w:val="23"/>
                <w:szCs w:val="23"/>
              </w:rPr>
            </w:pPr>
          </w:p>
        </w:tc>
        <w:tc>
          <w:tcPr>
            <w:tcW w:w="699" w:type="dxa"/>
            <w:gridSpan w:val="2"/>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463"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0E32A8" w:rsidRPr="000E32A8" w:rsidRDefault="00EF5183" w:rsidP="008B4E28">
            <w:pPr>
              <w:keepNext/>
              <w:keepLines/>
              <w:jc w:val="center"/>
              <w:rPr>
                <w:color w:val="000000"/>
                <w:sz w:val="23"/>
                <w:szCs w:val="23"/>
              </w:rPr>
            </w:pPr>
            <w:r>
              <w:rPr>
                <w:color w:val="000000"/>
                <w:sz w:val="23"/>
                <w:szCs w:val="23"/>
              </w:rPr>
              <w:t> </w:t>
            </w:r>
          </w:p>
        </w:tc>
      </w:tr>
      <w:tr w:rsidR="000E32A8" w:rsidRPr="000E32A8" w:rsidTr="008B4E28">
        <w:trPr>
          <w:trHeight w:val="180"/>
        </w:trPr>
        <w:tc>
          <w:tcPr>
            <w:tcW w:w="6456" w:type="dxa"/>
            <w:gridSpan w:val="10"/>
            <w:vMerge/>
            <w:tcBorders>
              <w:top w:val="nil"/>
              <w:left w:val="nil"/>
              <w:bottom w:val="nil"/>
              <w:right w:val="nil"/>
            </w:tcBorders>
            <w:shd w:val="clear" w:color="auto" w:fill="FFFFFF"/>
            <w:vAlign w:val="center"/>
          </w:tcPr>
          <w:p w:rsidR="000E32A8" w:rsidRPr="000E32A8" w:rsidRDefault="006C3FC6" w:rsidP="008B4E28">
            <w:pPr>
              <w:keepNext/>
              <w:keepLines/>
              <w:pBdr>
                <w:top w:val="nil"/>
                <w:left w:val="nil"/>
                <w:bottom w:val="nil"/>
                <w:right w:val="nil"/>
                <w:between w:val="nil"/>
              </w:pBdr>
              <w:spacing w:line="276" w:lineRule="auto"/>
              <w:rPr>
                <w:color w:val="000000"/>
                <w:sz w:val="23"/>
                <w:szCs w:val="23"/>
              </w:rPr>
            </w:pPr>
          </w:p>
        </w:tc>
        <w:tc>
          <w:tcPr>
            <w:tcW w:w="699" w:type="dxa"/>
            <w:gridSpan w:val="2"/>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463"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1137" w:type="dxa"/>
            <w:gridSpan w:val="3"/>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1091" w:type="dxa"/>
            <w:gridSpan w:val="2"/>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r>
      <w:tr w:rsidR="000E32A8" w:rsidRPr="000E32A8" w:rsidTr="008B4E28">
        <w:trPr>
          <w:trHeight w:val="280"/>
        </w:trPr>
        <w:tc>
          <w:tcPr>
            <w:tcW w:w="6456" w:type="dxa"/>
            <w:gridSpan w:val="10"/>
            <w:tcBorders>
              <w:top w:val="nil"/>
              <w:left w:val="nil"/>
              <w:bottom w:val="nil"/>
              <w:right w:val="nil"/>
            </w:tcBorders>
            <w:shd w:val="clear" w:color="auto" w:fill="FFFFFF"/>
            <w:vAlign w:val="center"/>
          </w:tcPr>
          <w:p w:rsidR="000E32A8" w:rsidRPr="000E32A8" w:rsidRDefault="00EF5183" w:rsidP="008B4E28">
            <w:pPr>
              <w:keepNext/>
              <w:keepLines/>
              <w:rPr>
                <w:color w:val="000000"/>
                <w:sz w:val="23"/>
                <w:szCs w:val="23"/>
              </w:rPr>
            </w:pPr>
            <w:r>
              <w:rPr>
                <w:color w:val="000000"/>
                <w:sz w:val="23"/>
                <w:szCs w:val="23"/>
              </w:rPr>
              <w:t> </w:t>
            </w:r>
          </w:p>
        </w:tc>
        <w:tc>
          <w:tcPr>
            <w:tcW w:w="699" w:type="dxa"/>
            <w:gridSpan w:val="2"/>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463"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1137" w:type="dxa"/>
            <w:gridSpan w:val="3"/>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1091" w:type="dxa"/>
            <w:gridSpan w:val="2"/>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r>
      <w:tr w:rsidR="000E32A8" w:rsidRPr="000E32A8" w:rsidTr="008B4E28">
        <w:trPr>
          <w:trHeight w:val="200"/>
        </w:trPr>
        <w:tc>
          <w:tcPr>
            <w:tcW w:w="6456" w:type="dxa"/>
            <w:gridSpan w:val="10"/>
            <w:tcBorders>
              <w:top w:val="single" w:sz="4" w:space="0" w:color="000000"/>
              <w:left w:val="nil"/>
              <w:bottom w:val="nil"/>
              <w:right w:val="nil"/>
            </w:tcBorders>
            <w:shd w:val="clear" w:color="auto" w:fill="FFFFFF"/>
          </w:tcPr>
          <w:p w:rsidR="000E32A8" w:rsidRPr="000E32A8" w:rsidRDefault="00EF5183" w:rsidP="008B4E28">
            <w:pPr>
              <w:keepNext/>
              <w:keepLines/>
              <w:jc w:val="center"/>
              <w:rPr>
                <w:color w:val="000000"/>
                <w:sz w:val="23"/>
                <w:szCs w:val="23"/>
              </w:rPr>
            </w:pPr>
            <w:r>
              <w:rPr>
                <w:color w:val="000000"/>
                <w:sz w:val="23"/>
                <w:szCs w:val="23"/>
              </w:rPr>
              <w:t>Организация-хранитель ад</w:t>
            </w:r>
            <w:r>
              <w:rPr>
                <w:sz w:val="23"/>
                <w:szCs w:val="23"/>
              </w:rPr>
              <w:t>ре</w:t>
            </w:r>
            <w:r>
              <w:rPr>
                <w:color w:val="000000"/>
                <w:sz w:val="23"/>
                <w:szCs w:val="23"/>
              </w:rPr>
              <w:t>с телефон, факс, структурное подразделение</w:t>
            </w:r>
          </w:p>
        </w:tc>
        <w:tc>
          <w:tcPr>
            <w:tcW w:w="699" w:type="dxa"/>
            <w:gridSpan w:val="2"/>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463"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1137" w:type="dxa"/>
            <w:gridSpan w:val="3"/>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1091" w:type="dxa"/>
            <w:gridSpan w:val="2"/>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r>
      <w:tr w:rsidR="000E32A8" w:rsidRPr="000E32A8" w:rsidTr="008B4E28">
        <w:trPr>
          <w:gridAfter w:val="3"/>
          <w:wAfter w:w="1132" w:type="dxa"/>
          <w:trHeight w:val="260"/>
        </w:trPr>
        <w:tc>
          <w:tcPr>
            <w:tcW w:w="7618" w:type="dxa"/>
            <w:gridSpan w:val="13"/>
            <w:tcBorders>
              <w:top w:val="nil"/>
              <w:left w:val="nil"/>
              <w:bottom w:val="nil"/>
              <w:right w:val="nil"/>
            </w:tcBorders>
            <w:shd w:val="clear" w:color="auto" w:fill="FFFFFF"/>
            <w:vAlign w:val="center"/>
          </w:tcPr>
          <w:p w:rsidR="000E32A8" w:rsidRPr="000E32A8" w:rsidRDefault="00EF5183" w:rsidP="008B4E28">
            <w:pPr>
              <w:keepNext/>
              <w:keepLines/>
              <w:jc w:val="right"/>
              <w:rPr>
                <w:color w:val="000000"/>
                <w:sz w:val="23"/>
                <w:szCs w:val="23"/>
              </w:rPr>
            </w:pPr>
            <w:r>
              <w:rPr>
                <w:color w:val="000000"/>
                <w:sz w:val="23"/>
                <w:szCs w:val="23"/>
              </w:rPr>
              <w:t>Вид деятельности по ОКДП</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0E32A8" w:rsidRPr="000E32A8" w:rsidRDefault="00EF5183" w:rsidP="008B4E28">
            <w:pPr>
              <w:keepNext/>
              <w:keepLines/>
              <w:jc w:val="center"/>
              <w:rPr>
                <w:color w:val="000000"/>
                <w:sz w:val="23"/>
                <w:szCs w:val="23"/>
              </w:rPr>
            </w:pPr>
            <w:r>
              <w:rPr>
                <w:color w:val="000000"/>
                <w:sz w:val="23"/>
                <w:szCs w:val="23"/>
              </w:rPr>
              <w:t> </w:t>
            </w:r>
          </w:p>
        </w:tc>
      </w:tr>
      <w:tr w:rsidR="000E32A8" w:rsidRPr="000E32A8" w:rsidTr="008B4E28">
        <w:trPr>
          <w:gridAfter w:val="3"/>
          <w:wAfter w:w="1132" w:type="dxa"/>
          <w:trHeight w:val="260"/>
        </w:trPr>
        <w:tc>
          <w:tcPr>
            <w:tcW w:w="6456" w:type="dxa"/>
            <w:gridSpan w:val="10"/>
            <w:vMerge w:val="restart"/>
            <w:tcBorders>
              <w:top w:val="nil"/>
              <w:left w:val="nil"/>
              <w:bottom w:val="nil"/>
              <w:right w:val="nil"/>
            </w:tcBorders>
            <w:shd w:val="clear" w:color="auto" w:fill="FFFFFF"/>
            <w:vAlign w:val="center"/>
          </w:tcPr>
          <w:p w:rsidR="000E32A8" w:rsidRPr="000E32A8" w:rsidRDefault="00EF5183" w:rsidP="008B4E28">
            <w:pPr>
              <w:keepNext/>
              <w:keepLines/>
              <w:rPr>
                <w:color w:val="000000"/>
                <w:sz w:val="23"/>
                <w:szCs w:val="23"/>
              </w:rPr>
            </w:pPr>
            <w:r>
              <w:rPr>
                <w:color w:val="000000"/>
                <w:sz w:val="23"/>
                <w:szCs w:val="23"/>
              </w:rPr>
              <w:t>Публичное акционерное общество "Центр по перевозке грузов в контейнерах "</w:t>
            </w:r>
            <w:proofErr w:type="spellStart"/>
            <w:r>
              <w:rPr>
                <w:color w:val="000000"/>
                <w:sz w:val="23"/>
                <w:szCs w:val="23"/>
              </w:rPr>
              <w:t>ТрансКонтейнер</w:t>
            </w:r>
            <w:proofErr w:type="spellEnd"/>
            <w:r>
              <w:rPr>
                <w:color w:val="000000"/>
                <w:sz w:val="23"/>
                <w:szCs w:val="23"/>
              </w:rPr>
              <w:t>"</w:t>
            </w:r>
            <w:r>
              <w:rPr>
                <w:color w:val="000000"/>
                <w:sz w:val="23"/>
                <w:szCs w:val="23"/>
              </w:rPr>
              <w:br/>
            </w:r>
            <w:r>
              <w:rPr>
                <w:color w:val="000000"/>
                <w:sz w:val="23"/>
                <w:szCs w:val="23"/>
              </w:rPr>
              <w:br/>
              <w:t>Филиал ПАО "</w:t>
            </w:r>
            <w:proofErr w:type="spellStart"/>
            <w:r>
              <w:rPr>
                <w:color w:val="000000"/>
                <w:sz w:val="23"/>
                <w:szCs w:val="23"/>
              </w:rPr>
              <w:t>ТрансКонтейнер</w:t>
            </w:r>
            <w:proofErr w:type="spellEnd"/>
            <w:r>
              <w:rPr>
                <w:color w:val="000000"/>
                <w:sz w:val="23"/>
                <w:szCs w:val="23"/>
              </w:rPr>
              <w:t>" на _________________ железной дороге</w:t>
            </w:r>
          </w:p>
        </w:tc>
        <w:tc>
          <w:tcPr>
            <w:tcW w:w="1162" w:type="dxa"/>
            <w:gridSpan w:val="3"/>
            <w:tcBorders>
              <w:top w:val="nil"/>
              <w:left w:val="nil"/>
              <w:bottom w:val="nil"/>
              <w:right w:val="nil"/>
            </w:tcBorders>
            <w:shd w:val="clear" w:color="auto" w:fill="FFFFFF"/>
            <w:vAlign w:val="center"/>
          </w:tcPr>
          <w:p w:rsidR="000E32A8" w:rsidRPr="000E32A8" w:rsidRDefault="00EF5183" w:rsidP="008B4E28">
            <w:pPr>
              <w:keepNext/>
              <w:keepLines/>
              <w:jc w:val="right"/>
              <w:rPr>
                <w:color w:val="000000"/>
                <w:sz w:val="23"/>
                <w:szCs w:val="23"/>
              </w:rPr>
            </w:pPr>
            <w:r>
              <w:rPr>
                <w:color w:val="000000"/>
                <w:sz w:val="23"/>
                <w:szCs w:val="23"/>
              </w:rPr>
              <w:t>по ОКПО</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0E32A8" w:rsidRPr="000E32A8" w:rsidRDefault="006C3FC6" w:rsidP="008B4E28">
            <w:pPr>
              <w:keepNext/>
              <w:keepLines/>
              <w:jc w:val="center"/>
              <w:rPr>
                <w:color w:val="000000"/>
                <w:sz w:val="23"/>
                <w:szCs w:val="23"/>
              </w:rPr>
            </w:pPr>
          </w:p>
        </w:tc>
      </w:tr>
      <w:tr w:rsidR="000E32A8" w:rsidRPr="000E32A8" w:rsidTr="008B4E28">
        <w:trPr>
          <w:gridAfter w:val="3"/>
          <w:wAfter w:w="1132" w:type="dxa"/>
          <w:trHeight w:val="260"/>
        </w:trPr>
        <w:tc>
          <w:tcPr>
            <w:tcW w:w="6456" w:type="dxa"/>
            <w:gridSpan w:val="10"/>
            <w:vMerge/>
            <w:tcBorders>
              <w:top w:val="nil"/>
              <w:left w:val="nil"/>
              <w:bottom w:val="nil"/>
              <w:right w:val="nil"/>
            </w:tcBorders>
            <w:shd w:val="clear" w:color="auto" w:fill="FFFFFF"/>
            <w:vAlign w:val="center"/>
          </w:tcPr>
          <w:p w:rsidR="000E32A8" w:rsidRPr="000E32A8" w:rsidRDefault="006C3FC6" w:rsidP="008B4E28">
            <w:pPr>
              <w:keepNext/>
              <w:keepLines/>
              <w:pBdr>
                <w:top w:val="nil"/>
                <w:left w:val="nil"/>
                <w:bottom w:val="nil"/>
                <w:right w:val="nil"/>
                <w:between w:val="nil"/>
              </w:pBdr>
              <w:spacing w:line="276" w:lineRule="auto"/>
              <w:rPr>
                <w:color w:val="000000"/>
                <w:sz w:val="23"/>
                <w:szCs w:val="23"/>
              </w:rPr>
            </w:pPr>
          </w:p>
        </w:tc>
        <w:tc>
          <w:tcPr>
            <w:tcW w:w="699" w:type="dxa"/>
            <w:gridSpan w:val="2"/>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463"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0E32A8" w:rsidRPr="000E32A8" w:rsidRDefault="00EF5183" w:rsidP="008B4E28">
            <w:pPr>
              <w:keepNext/>
              <w:keepLines/>
              <w:jc w:val="center"/>
              <w:rPr>
                <w:color w:val="000000"/>
                <w:sz w:val="23"/>
                <w:szCs w:val="23"/>
              </w:rPr>
            </w:pPr>
            <w:r>
              <w:rPr>
                <w:color w:val="000000"/>
                <w:sz w:val="23"/>
                <w:szCs w:val="23"/>
              </w:rPr>
              <w:t> </w:t>
            </w:r>
          </w:p>
        </w:tc>
      </w:tr>
      <w:tr w:rsidR="000E32A8" w:rsidRPr="000E32A8" w:rsidTr="008B4E28">
        <w:trPr>
          <w:trHeight w:val="580"/>
        </w:trPr>
        <w:tc>
          <w:tcPr>
            <w:tcW w:w="6456" w:type="dxa"/>
            <w:gridSpan w:val="10"/>
            <w:vMerge/>
            <w:tcBorders>
              <w:top w:val="nil"/>
              <w:left w:val="nil"/>
              <w:bottom w:val="nil"/>
              <w:right w:val="nil"/>
            </w:tcBorders>
            <w:shd w:val="clear" w:color="auto" w:fill="FFFFFF"/>
            <w:vAlign w:val="center"/>
          </w:tcPr>
          <w:p w:rsidR="000E32A8" w:rsidRPr="000E32A8" w:rsidRDefault="006C3FC6" w:rsidP="008B4E28">
            <w:pPr>
              <w:keepNext/>
              <w:keepLines/>
              <w:pBdr>
                <w:top w:val="nil"/>
                <w:left w:val="nil"/>
                <w:bottom w:val="nil"/>
                <w:right w:val="nil"/>
                <w:between w:val="nil"/>
              </w:pBdr>
              <w:spacing w:line="276" w:lineRule="auto"/>
              <w:rPr>
                <w:color w:val="000000"/>
                <w:sz w:val="23"/>
                <w:szCs w:val="23"/>
              </w:rPr>
            </w:pPr>
          </w:p>
        </w:tc>
        <w:tc>
          <w:tcPr>
            <w:tcW w:w="699" w:type="dxa"/>
            <w:gridSpan w:val="2"/>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463"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1137" w:type="dxa"/>
            <w:gridSpan w:val="3"/>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1091" w:type="dxa"/>
            <w:gridSpan w:val="2"/>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r>
      <w:tr w:rsidR="000E32A8" w:rsidRPr="000E32A8" w:rsidTr="008B4E28">
        <w:trPr>
          <w:trHeight w:val="340"/>
        </w:trPr>
        <w:tc>
          <w:tcPr>
            <w:tcW w:w="6456" w:type="dxa"/>
            <w:gridSpan w:val="10"/>
            <w:tcBorders>
              <w:top w:val="nil"/>
              <w:left w:val="nil"/>
              <w:bottom w:val="nil"/>
              <w:right w:val="nil"/>
            </w:tcBorders>
            <w:shd w:val="clear" w:color="auto" w:fill="FFFFFF"/>
            <w:vAlign w:val="center"/>
          </w:tcPr>
          <w:p w:rsidR="000E32A8" w:rsidRPr="000E32A8" w:rsidRDefault="00EF5183" w:rsidP="008B4E28">
            <w:pPr>
              <w:keepNext/>
              <w:keepLines/>
              <w:rPr>
                <w:color w:val="000000"/>
                <w:sz w:val="23"/>
                <w:szCs w:val="23"/>
              </w:rPr>
            </w:pPr>
            <w:r>
              <w:rPr>
                <w:color w:val="000000"/>
                <w:sz w:val="23"/>
                <w:szCs w:val="23"/>
              </w:rPr>
              <w:t> </w:t>
            </w:r>
          </w:p>
        </w:tc>
        <w:tc>
          <w:tcPr>
            <w:tcW w:w="699" w:type="dxa"/>
            <w:gridSpan w:val="2"/>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463"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1137" w:type="dxa"/>
            <w:gridSpan w:val="3"/>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1091" w:type="dxa"/>
            <w:gridSpan w:val="2"/>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r>
      <w:tr w:rsidR="000E32A8" w:rsidRPr="000E32A8" w:rsidTr="008B4E28">
        <w:trPr>
          <w:gridAfter w:val="3"/>
          <w:wAfter w:w="1132" w:type="dxa"/>
          <w:trHeight w:val="360"/>
        </w:trPr>
        <w:tc>
          <w:tcPr>
            <w:tcW w:w="6456" w:type="dxa"/>
            <w:gridSpan w:val="10"/>
            <w:tcBorders>
              <w:top w:val="single" w:sz="4" w:space="0" w:color="000000"/>
              <w:left w:val="nil"/>
              <w:bottom w:val="nil"/>
              <w:right w:val="nil"/>
            </w:tcBorders>
            <w:shd w:val="clear" w:color="auto" w:fill="FFFFFF"/>
          </w:tcPr>
          <w:p w:rsidR="000E32A8" w:rsidRPr="000E32A8" w:rsidRDefault="00EF5183" w:rsidP="008B4E28">
            <w:pPr>
              <w:keepNext/>
              <w:keepLines/>
              <w:jc w:val="center"/>
              <w:rPr>
                <w:color w:val="000000"/>
                <w:sz w:val="23"/>
                <w:szCs w:val="23"/>
              </w:rPr>
            </w:pPr>
            <w:proofErr w:type="spellStart"/>
            <w:r>
              <w:rPr>
                <w:color w:val="000000"/>
                <w:sz w:val="23"/>
                <w:szCs w:val="23"/>
              </w:rPr>
              <w:t>Поклажедатель</w:t>
            </w:r>
            <w:proofErr w:type="spellEnd"/>
            <w:r>
              <w:rPr>
                <w:color w:val="000000"/>
                <w:sz w:val="23"/>
                <w:szCs w:val="23"/>
              </w:rPr>
              <w:t xml:space="preserve"> (наименование, </w:t>
            </w:r>
            <w:proofErr w:type="spellStart"/>
            <w:r>
              <w:rPr>
                <w:color w:val="000000"/>
                <w:sz w:val="23"/>
                <w:szCs w:val="23"/>
              </w:rPr>
              <w:t>адрес</w:t>
            </w:r>
            <w:proofErr w:type="gramStart"/>
            <w:r>
              <w:rPr>
                <w:color w:val="000000"/>
                <w:sz w:val="23"/>
                <w:szCs w:val="23"/>
              </w:rPr>
              <w:t>,т</w:t>
            </w:r>
            <w:proofErr w:type="gramEnd"/>
            <w:r>
              <w:rPr>
                <w:color w:val="000000"/>
                <w:sz w:val="23"/>
                <w:szCs w:val="23"/>
              </w:rPr>
              <w:t>елефон,факс,фамилия</w:t>
            </w:r>
            <w:proofErr w:type="spellEnd"/>
            <w:r>
              <w:rPr>
                <w:color w:val="000000"/>
                <w:sz w:val="23"/>
                <w:szCs w:val="23"/>
              </w:rPr>
              <w:t xml:space="preserve"> имя отчество)</w:t>
            </w:r>
          </w:p>
        </w:tc>
        <w:tc>
          <w:tcPr>
            <w:tcW w:w="1162" w:type="dxa"/>
            <w:gridSpan w:val="3"/>
            <w:vMerge w:val="restart"/>
            <w:tcBorders>
              <w:top w:val="nil"/>
              <w:left w:val="nil"/>
              <w:bottom w:val="nil"/>
              <w:right w:val="nil"/>
            </w:tcBorders>
            <w:shd w:val="clear" w:color="auto" w:fill="FFFFFF"/>
            <w:vAlign w:val="center"/>
          </w:tcPr>
          <w:p w:rsidR="000E32A8" w:rsidRPr="000E32A8" w:rsidRDefault="00EF5183" w:rsidP="008B4E28">
            <w:pPr>
              <w:keepNext/>
              <w:keepLines/>
              <w:jc w:val="right"/>
              <w:rPr>
                <w:color w:val="000000"/>
                <w:sz w:val="23"/>
                <w:szCs w:val="23"/>
              </w:rPr>
            </w:pPr>
            <w:r>
              <w:rPr>
                <w:color w:val="000000"/>
                <w:sz w:val="23"/>
                <w:szCs w:val="23"/>
              </w:rPr>
              <w:t>Договор номер</w:t>
            </w:r>
          </w:p>
        </w:tc>
        <w:tc>
          <w:tcPr>
            <w:tcW w:w="1096"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0E32A8" w:rsidRPr="000E32A8" w:rsidRDefault="00EF5183" w:rsidP="008B4E28">
            <w:pPr>
              <w:keepNext/>
              <w:keepLines/>
              <w:jc w:val="center"/>
              <w:rPr>
                <w:color w:val="000000"/>
                <w:sz w:val="23"/>
                <w:szCs w:val="23"/>
              </w:rPr>
            </w:pPr>
            <w:r>
              <w:rPr>
                <w:color w:val="000000"/>
                <w:sz w:val="23"/>
                <w:szCs w:val="23"/>
              </w:rPr>
              <w:t> </w:t>
            </w:r>
          </w:p>
        </w:tc>
      </w:tr>
      <w:tr w:rsidR="000E32A8" w:rsidRPr="000E32A8" w:rsidTr="008B4E28">
        <w:trPr>
          <w:gridAfter w:val="3"/>
          <w:wAfter w:w="1132" w:type="dxa"/>
          <w:trHeight w:val="240"/>
        </w:trPr>
        <w:tc>
          <w:tcPr>
            <w:tcW w:w="563"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444"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521"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800"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736"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518"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1451"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717"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384"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322"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1162" w:type="dxa"/>
            <w:gridSpan w:val="3"/>
            <w:vMerge/>
            <w:tcBorders>
              <w:top w:val="nil"/>
              <w:left w:val="nil"/>
              <w:bottom w:val="nil"/>
              <w:right w:val="nil"/>
            </w:tcBorders>
            <w:shd w:val="clear" w:color="auto" w:fill="FFFFFF"/>
            <w:vAlign w:val="center"/>
          </w:tcPr>
          <w:p w:rsidR="000E32A8" w:rsidRPr="000E32A8" w:rsidRDefault="006C3FC6" w:rsidP="008B4E28">
            <w:pPr>
              <w:keepNext/>
              <w:keepLines/>
              <w:pBdr>
                <w:top w:val="nil"/>
                <w:left w:val="nil"/>
                <w:bottom w:val="nil"/>
                <w:right w:val="nil"/>
                <w:between w:val="nil"/>
              </w:pBdr>
              <w:spacing w:line="276" w:lineRule="auto"/>
              <w:rPr>
                <w:color w:val="000000"/>
                <w:sz w:val="23"/>
                <w:szCs w:val="23"/>
              </w:rPr>
            </w:pPr>
          </w:p>
        </w:tc>
        <w:tc>
          <w:tcPr>
            <w:tcW w:w="1096"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0E32A8" w:rsidRPr="000E32A8" w:rsidRDefault="006C3FC6" w:rsidP="008B4E28">
            <w:pPr>
              <w:keepNext/>
              <w:keepLines/>
              <w:pBdr>
                <w:top w:val="nil"/>
                <w:left w:val="nil"/>
                <w:bottom w:val="nil"/>
                <w:right w:val="nil"/>
                <w:between w:val="nil"/>
              </w:pBdr>
              <w:spacing w:line="276" w:lineRule="auto"/>
              <w:rPr>
                <w:color w:val="000000"/>
                <w:sz w:val="23"/>
                <w:szCs w:val="23"/>
              </w:rPr>
            </w:pPr>
          </w:p>
        </w:tc>
      </w:tr>
      <w:tr w:rsidR="000E32A8" w:rsidRPr="000E32A8" w:rsidTr="008B4E28">
        <w:trPr>
          <w:gridAfter w:val="3"/>
          <w:wAfter w:w="1132" w:type="dxa"/>
          <w:trHeight w:val="260"/>
        </w:trPr>
        <w:tc>
          <w:tcPr>
            <w:tcW w:w="563"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444"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521"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800"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736"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518"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1451"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717"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384"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322"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1162" w:type="dxa"/>
            <w:gridSpan w:val="3"/>
            <w:tcBorders>
              <w:top w:val="nil"/>
              <w:left w:val="nil"/>
              <w:bottom w:val="nil"/>
              <w:right w:val="nil"/>
            </w:tcBorders>
            <w:shd w:val="clear" w:color="auto" w:fill="FFFFFF"/>
            <w:vAlign w:val="center"/>
          </w:tcPr>
          <w:p w:rsidR="000E32A8" w:rsidRPr="000E32A8" w:rsidRDefault="00EF5183" w:rsidP="008B4E28">
            <w:pPr>
              <w:keepNext/>
              <w:keepLines/>
              <w:jc w:val="right"/>
              <w:rPr>
                <w:color w:val="000000"/>
                <w:sz w:val="23"/>
                <w:szCs w:val="23"/>
              </w:rPr>
            </w:pPr>
            <w:r>
              <w:rPr>
                <w:color w:val="000000"/>
                <w:sz w:val="23"/>
                <w:szCs w:val="23"/>
              </w:rPr>
              <w:t>Дата</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0E32A8" w:rsidRPr="000E32A8" w:rsidRDefault="00EF5183" w:rsidP="008B4E28">
            <w:pPr>
              <w:keepNext/>
              <w:keepLines/>
              <w:jc w:val="center"/>
              <w:rPr>
                <w:color w:val="000000"/>
                <w:sz w:val="23"/>
                <w:szCs w:val="23"/>
              </w:rPr>
            </w:pPr>
            <w:r>
              <w:rPr>
                <w:color w:val="000000"/>
                <w:sz w:val="23"/>
                <w:szCs w:val="23"/>
              </w:rPr>
              <w:t> </w:t>
            </w:r>
          </w:p>
        </w:tc>
      </w:tr>
      <w:tr w:rsidR="000E32A8" w:rsidRPr="000E32A8" w:rsidTr="008B4E28">
        <w:trPr>
          <w:gridAfter w:val="3"/>
          <w:wAfter w:w="1132" w:type="dxa"/>
          <w:trHeight w:val="260"/>
        </w:trPr>
        <w:tc>
          <w:tcPr>
            <w:tcW w:w="563"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444"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521"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800"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736"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518"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1451"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717"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384"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322"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1162" w:type="dxa"/>
            <w:gridSpan w:val="3"/>
            <w:tcBorders>
              <w:top w:val="nil"/>
              <w:left w:val="nil"/>
              <w:bottom w:val="nil"/>
              <w:right w:val="nil"/>
            </w:tcBorders>
            <w:shd w:val="clear" w:color="auto" w:fill="FFFFFF"/>
            <w:vAlign w:val="center"/>
          </w:tcPr>
          <w:p w:rsidR="000E32A8" w:rsidRPr="000E32A8" w:rsidRDefault="00EF5183" w:rsidP="008B4E28">
            <w:pPr>
              <w:keepNext/>
              <w:keepLines/>
              <w:jc w:val="right"/>
              <w:rPr>
                <w:color w:val="000000"/>
                <w:sz w:val="23"/>
                <w:szCs w:val="23"/>
              </w:rPr>
            </w:pPr>
            <w:r>
              <w:rPr>
                <w:color w:val="000000"/>
                <w:sz w:val="23"/>
                <w:szCs w:val="23"/>
              </w:rPr>
              <w:t>Вид операции</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0E32A8" w:rsidRPr="000E32A8" w:rsidRDefault="00EF5183" w:rsidP="008B4E28">
            <w:pPr>
              <w:keepNext/>
              <w:keepLines/>
              <w:jc w:val="center"/>
              <w:rPr>
                <w:color w:val="000000"/>
                <w:sz w:val="23"/>
                <w:szCs w:val="23"/>
              </w:rPr>
            </w:pPr>
            <w:r>
              <w:rPr>
                <w:color w:val="000000"/>
                <w:sz w:val="23"/>
                <w:szCs w:val="23"/>
              </w:rPr>
              <w:t> </w:t>
            </w:r>
          </w:p>
        </w:tc>
      </w:tr>
      <w:tr w:rsidR="000E32A8" w:rsidRPr="000E32A8" w:rsidTr="008B4E28">
        <w:trPr>
          <w:trHeight w:val="260"/>
        </w:trPr>
        <w:tc>
          <w:tcPr>
            <w:tcW w:w="563"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444"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521"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800"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736"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518"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1451"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717"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384"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322"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699" w:type="dxa"/>
            <w:gridSpan w:val="2"/>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p w:rsidR="000E32A8" w:rsidRPr="000E32A8" w:rsidRDefault="006C3FC6" w:rsidP="008B4E28">
            <w:pPr>
              <w:keepNext/>
              <w:keepLines/>
              <w:rPr>
                <w:color w:val="000000"/>
                <w:sz w:val="23"/>
                <w:szCs w:val="23"/>
              </w:rPr>
            </w:pPr>
          </w:p>
        </w:tc>
        <w:tc>
          <w:tcPr>
            <w:tcW w:w="463"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1137" w:type="dxa"/>
            <w:gridSpan w:val="3"/>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1091" w:type="dxa"/>
            <w:gridSpan w:val="2"/>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r>
      <w:tr w:rsidR="000E32A8" w:rsidRPr="000E32A8" w:rsidTr="008B4E28">
        <w:trPr>
          <w:trHeight w:val="260"/>
        </w:trPr>
        <w:tc>
          <w:tcPr>
            <w:tcW w:w="563"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444"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521"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800"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736"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E32A8" w:rsidRPr="000E32A8" w:rsidRDefault="00EF5183" w:rsidP="008B4E28">
            <w:pPr>
              <w:keepNext/>
              <w:keepLines/>
              <w:jc w:val="center"/>
              <w:rPr>
                <w:color w:val="000000"/>
                <w:sz w:val="23"/>
                <w:szCs w:val="23"/>
              </w:rPr>
            </w:pPr>
            <w:r>
              <w:rPr>
                <w:color w:val="000000"/>
                <w:sz w:val="23"/>
                <w:szCs w:val="23"/>
              </w:rPr>
              <w:t>Номер</w:t>
            </w:r>
          </w:p>
        </w:tc>
        <w:tc>
          <w:tcPr>
            <w:tcW w:w="2122" w:type="dxa"/>
            <w:gridSpan w:val="5"/>
            <w:tcBorders>
              <w:top w:val="single" w:sz="4" w:space="0" w:color="000000"/>
              <w:left w:val="nil"/>
              <w:bottom w:val="single" w:sz="4" w:space="0" w:color="000000"/>
              <w:right w:val="single" w:sz="4" w:space="0" w:color="000000"/>
            </w:tcBorders>
            <w:shd w:val="clear" w:color="auto" w:fill="FFFFFF"/>
            <w:vAlign w:val="center"/>
          </w:tcPr>
          <w:p w:rsidR="000E32A8" w:rsidRPr="000E32A8" w:rsidRDefault="00EF5183" w:rsidP="008B4E28">
            <w:pPr>
              <w:keepNext/>
              <w:keepLines/>
              <w:jc w:val="center"/>
              <w:rPr>
                <w:color w:val="000000"/>
                <w:sz w:val="23"/>
                <w:szCs w:val="23"/>
              </w:rPr>
            </w:pPr>
            <w:r>
              <w:rPr>
                <w:color w:val="000000"/>
                <w:sz w:val="23"/>
                <w:szCs w:val="23"/>
              </w:rPr>
              <w:t>Дата</w:t>
            </w:r>
          </w:p>
        </w:tc>
        <w:tc>
          <w:tcPr>
            <w:tcW w:w="463"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1137" w:type="dxa"/>
            <w:gridSpan w:val="3"/>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1091" w:type="dxa"/>
            <w:gridSpan w:val="2"/>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r>
      <w:tr w:rsidR="000E32A8" w:rsidRPr="000E32A8" w:rsidTr="008B4E28">
        <w:trPr>
          <w:trHeight w:val="260"/>
        </w:trPr>
        <w:tc>
          <w:tcPr>
            <w:tcW w:w="563"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444"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521"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800"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736" w:type="dxa"/>
            <w:tcBorders>
              <w:top w:val="nil"/>
              <w:left w:val="nil"/>
              <w:bottom w:val="nil"/>
              <w:right w:val="nil"/>
            </w:tcBorders>
            <w:shd w:val="clear" w:color="auto" w:fill="FFFFFF"/>
          </w:tcPr>
          <w:p w:rsidR="000E32A8" w:rsidRPr="000E32A8" w:rsidRDefault="00EF5183" w:rsidP="008B4E28">
            <w:pPr>
              <w:keepNext/>
              <w:keepLines/>
              <w:jc w:val="center"/>
              <w:rPr>
                <w:b/>
                <w:color w:val="000000"/>
                <w:sz w:val="23"/>
                <w:szCs w:val="23"/>
              </w:rPr>
            </w:pPr>
            <w:r>
              <w:rPr>
                <w:b/>
                <w:color w:val="000000"/>
                <w:sz w:val="23"/>
                <w:szCs w:val="23"/>
              </w:rPr>
              <w:t>АКТ</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E32A8" w:rsidRPr="000E32A8" w:rsidRDefault="00EF5183" w:rsidP="008B4E28">
            <w:pPr>
              <w:keepNext/>
              <w:keepLines/>
              <w:jc w:val="center"/>
              <w:rPr>
                <w:color w:val="000000"/>
                <w:sz w:val="23"/>
                <w:szCs w:val="23"/>
              </w:rPr>
            </w:pPr>
            <w:r>
              <w:rPr>
                <w:color w:val="000000"/>
                <w:sz w:val="23"/>
                <w:szCs w:val="23"/>
              </w:rPr>
              <w:t> </w:t>
            </w:r>
          </w:p>
        </w:tc>
        <w:tc>
          <w:tcPr>
            <w:tcW w:w="2122" w:type="dxa"/>
            <w:gridSpan w:val="5"/>
            <w:tcBorders>
              <w:top w:val="single" w:sz="4" w:space="0" w:color="000000"/>
              <w:left w:val="nil"/>
              <w:bottom w:val="single" w:sz="4" w:space="0" w:color="000000"/>
              <w:right w:val="single" w:sz="4" w:space="0" w:color="000000"/>
            </w:tcBorders>
            <w:shd w:val="clear" w:color="auto" w:fill="FFFFFF"/>
            <w:vAlign w:val="center"/>
          </w:tcPr>
          <w:p w:rsidR="000E32A8" w:rsidRPr="000E32A8" w:rsidRDefault="00EF5183" w:rsidP="008B4E28">
            <w:pPr>
              <w:keepNext/>
              <w:keepLines/>
              <w:jc w:val="center"/>
              <w:rPr>
                <w:color w:val="000000"/>
                <w:sz w:val="23"/>
                <w:szCs w:val="23"/>
              </w:rPr>
            </w:pPr>
            <w:r>
              <w:rPr>
                <w:color w:val="000000"/>
                <w:sz w:val="23"/>
                <w:szCs w:val="23"/>
              </w:rPr>
              <w:t> </w:t>
            </w:r>
          </w:p>
        </w:tc>
        <w:tc>
          <w:tcPr>
            <w:tcW w:w="463"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1137" w:type="dxa"/>
            <w:gridSpan w:val="3"/>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1091" w:type="dxa"/>
            <w:gridSpan w:val="2"/>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r>
      <w:tr w:rsidR="000E32A8" w:rsidRPr="000E32A8" w:rsidTr="008B4E28">
        <w:trPr>
          <w:gridAfter w:val="3"/>
          <w:wAfter w:w="1132" w:type="dxa"/>
          <w:trHeight w:val="260"/>
        </w:trPr>
        <w:tc>
          <w:tcPr>
            <w:tcW w:w="8714" w:type="dxa"/>
            <w:gridSpan w:val="15"/>
            <w:tcBorders>
              <w:top w:val="nil"/>
              <w:left w:val="nil"/>
              <w:bottom w:val="nil"/>
              <w:right w:val="nil"/>
            </w:tcBorders>
            <w:shd w:val="clear" w:color="auto" w:fill="FFFFFF"/>
          </w:tcPr>
          <w:p w:rsidR="000E32A8" w:rsidRPr="000E32A8" w:rsidRDefault="00EF5183" w:rsidP="008B4E28">
            <w:pPr>
              <w:keepNext/>
              <w:keepLines/>
              <w:jc w:val="center"/>
              <w:rPr>
                <w:b/>
                <w:color w:val="000000"/>
                <w:sz w:val="23"/>
                <w:szCs w:val="23"/>
              </w:rPr>
            </w:pPr>
            <w:r>
              <w:rPr>
                <w:b/>
                <w:color w:val="000000"/>
                <w:sz w:val="23"/>
                <w:szCs w:val="23"/>
              </w:rPr>
              <w:t>О ВОЗВРАТЕ ТОВАРНО-МАТЕРИАЛЬНЫХ ЦЕННОСТЕЙ, СДАННЫХ НА ХРАНЕНИЕ</w:t>
            </w:r>
          </w:p>
          <w:p w:rsidR="000E32A8" w:rsidRPr="000E32A8" w:rsidRDefault="006C3FC6" w:rsidP="008B4E28">
            <w:pPr>
              <w:keepNext/>
              <w:keepLines/>
              <w:jc w:val="center"/>
              <w:rPr>
                <w:b/>
                <w:color w:val="000000"/>
                <w:sz w:val="23"/>
                <w:szCs w:val="23"/>
              </w:rPr>
            </w:pPr>
          </w:p>
        </w:tc>
      </w:tr>
      <w:tr w:rsidR="000E32A8" w:rsidRPr="000E32A8" w:rsidTr="008B4E28">
        <w:trPr>
          <w:gridAfter w:val="3"/>
          <w:wAfter w:w="1132" w:type="dxa"/>
          <w:trHeight w:val="320"/>
        </w:trPr>
        <w:tc>
          <w:tcPr>
            <w:tcW w:w="8714" w:type="dxa"/>
            <w:gridSpan w:val="15"/>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xml:space="preserve">Акт составлен в том, что </w:t>
            </w:r>
            <w:proofErr w:type="spellStart"/>
            <w:r>
              <w:rPr>
                <w:color w:val="000000"/>
                <w:sz w:val="23"/>
                <w:szCs w:val="23"/>
              </w:rPr>
              <w:t>поклажедатель</w:t>
            </w:r>
            <w:proofErr w:type="spellEnd"/>
            <w:r>
              <w:rPr>
                <w:color w:val="000000"/>
                <w:sz w:val="23"/>
                <w:szCs w:val="23"/>
              </w:rPr>
              <w:t xml:space="preserve"> принял от хранителя следующие товарно-материальные ценности:</w:t>
            </w:r>
          </w:p>
        </w:tc>
      </w:tr>
      <w:tr w:rsidR="000E32A8" w:rsidRPr="000E32A8" w:rsidTr="008B4E28">
        <w:trPr>
          <w:gridAfter w:val="3"/>
          <w:wAfter w:w="1132" w:type="dxa"/>
          <w:trHeight w:val="280"/>
        </w:trPr>
        <w:tc>
          <w:tcPr>
            <w:tcW w:w="5033" w:type="dxa"/>
            <w:gridSpan w:val="7"/>
            <w:tcBorders>
              <w:top w:val="nil"/>
              <w:left w:val="nil"/>
              <w:bottom w:val="single" w:sz="4" w:space="0" w:color="000000"/>
              <w:right w:val="nil"/>
            </w:tcBorders>
            <w:shd w:val="clear" w:color="auto" w:fill="FFFFFF"/>
          </w:tcPr>
          <w:p w:rsidR="000E32A8" w:rsidRPr="000E32A8" w:rsidRDefault="00EF5183" w:rsidP="008B4E28">
            <w:pPr>
              <w:keepNext/>
              <w:keepLines/>
              <w:jc w:val="center"/>
              <w:rPr>
                <w:color w:val="000000"/>
                <w:sz w:val="23"/>
                <w:szCs w:val="23"/>
              </w:rPr>
            </w:pPr>
            <w:r>
              <w:rPr>
                <w:color w:val="000000"/>
                <w:sz w:val="23"/>
                <w:szCs w:val="23"/>
              </w:rPr>
              <w:t> </w:t>
            </w:r>
          </w:p>
        </w:tc>
        <w:tc>
          <w:tcPr>
            <w:tcW w:w="717"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384"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322"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504"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1754" w:type="dxa"/>
            <w:gridSpan w:val="4"/>
            <w:tcBorders>
              <w:top w:val="nil"/>
              <w:left w:val="nil"/>
              <w:bottom w:val="single" w:sz="4" w:space="0" w:color="000000"/>
              <w:right w:val="nil"/>
            </w:tcBorders>
            <w:shd w:val="clear" w:color="auto" w:fill="FFFFFF"/>
          </w:tcPr>
          <w:p w:rsidR="000E32A8" w:rsidRPr="000E32A8" w:rsidRDefault="00EF5183" w:rsidP="008B4E28">
            <w:pPr>
              <w:keepNext/>
              <w:keepLines/>
              <w:jc w:val="center"/>
              <w:rPr>
                <w:color w:val="000000"/>
                <w:sz w:val="23"/>
                <w:szCs w:val="23"/>
              </w:rPr>
            </w:pPr>
            <w:r>
              <w:rPr>
                <w:color w:val="000000"/>
                <w:sz w:val="23"/>
                <w:szCs w:val="23"/>
              </w:rPr>
              <w:t> </w:t>
            </w:r>
          </w:p>
        </w:tc>
      </w:tr>
      <w:tr w:rsidR="000E32A8" w:rsidRPr="000E32A8" w:rsidTr="008B4E28">
        <w:trPr>
          <w:gridAfter w:val="3"/>
          <w:wAfter w:w="1132" w:type="dxa"/>
          <w:trHeight w:val="260"/>
        </w:trPr>
        <w:tc>
          <w:tcPr>
            <w:tcW w:w="5033" w:type="dxa"/>
            <w:gridSpan w:val="7"/>
            <w:tcBorders>
              <w:top w:val="nil"/>
              <w:left w:val="nil"/>
              <w:bottom w:val="nil"/>
              <w:right w:val="nil"/>
            </w:tcBorders>
            <w:shd w:val="clear" w:color="auto" w:fill="FFFFFF"/>
          </w:tcPr>
          <w:p w:rsidR="000E32A8" w:rsidRPr="000E32A8" w:rsidRDefault="00EF5183" w:rsidP="008B4E28">
            <w:pPr>
              <w:keepNext/>
              <w:keepLines/>
              <w:jc w:val="center"/>
              <w:rPr>
                <w:color w:val="000000"/>
                <w:sz w:val="23"/>
                <w:szCs w:val="23"/>
              </w:rPr>
            </w:pPr>
            <w:r>
              <w:rPr>
                <w:color w:val="000000"/>
                <w:sz w:val="23"/>
                <w:szCs w:val="23"/>
              </w:rPr>
              <w:t>Наименование, номер места хранения</w:t>
            </w:r>
          </w:p>
        </w:tc>
        <w:tc>
          <w:tcPr>
            <w:tcW w:w="717"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384"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322"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504"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1754" w:type="dxa"/>
            <w:gridSpan w:val="4"/>
            <w:tcBorders>
              <w:top w:val="nil"/>
              <w:left w:val="nil"/>
              <w:bottom w:val="nil"/>
              <w:right w:val="nil"/>
            </w:tcBorders>
            <w:shd w:val="clear" w:color="auto" w:fill="FFFFFF"/>
          </w:tcPr>
          <w:p w:rsidR="000E32A8" w:rsidRPr="000E32A8" w:rsidRDefault="00EF5183" w:rsidP="008B4E28">
            <w:pPr>
              <w:keepNext/>
              <w:keepLines/>
              <w:jc w:val="center"/>
              <w:rPr>
                <w:color w:val="000000"/>
                <w:sz w:val="23"/>
                <w:szCs w:val="23"/>
              </w:rPr>
            </w:pPr>
            <w:r>
              <w:rPr>
                <w:color w:val="000000"/>
                <w:sz w:val="23"/>
                <w:szCs w:val="23"/>
              </w:rPr>
              <w:t>Срок хранения</w:t>
            </w:r>
          </w:p>
        </w:tc>
      </w:tr>
      <w:tr w:rsidR="000E32A8" w:rsidRPr="000E32A8" w:rsidTr="008B4E28">
        <w:trPr>
          <w:trHeight w:val="320"/>
        </w:trPr>
        <w:tc>
          <w:tcPr>
            <w:tcW w:w="5033" w:type="dxa"/>
            <w:gridSpan w:val="7"/>
            <w:tcBorders>
              <w:top w:val="nil"/>
              <w:left w:val="nil"/>
              <w:bottom w:val="single" w:sz="4" w:space="0" w:color="000000"/>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Следующие товарно-материальные ценности</w:t>
            </w:r>
          </w:p>
        </w:tc>
        <w:tc>
          <w:tcPr>
            <w:tcW w:w="717" w:type="dxa"/>
            <w:tcBorders>
              <w:top w:val="nil"/>
              <w:left w:val="nil"/>
              <w:bottom w:val="single" w:sz="4" w:space="0" w:color="000000"/>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384" w:type="dxa"/>
            <w:tcBorders>
              <w:top w:val="nil"/>
              <w:left w:val="nil"/>
              <w:bottom w:val="single" w:sz="4" w:space="0" w:color="000000"/>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322" w:type="dxa"/>
            <w:tcBorders>
              <w:top w:val="nil"/>
              <w:left w:val="nil"/>
              <w:bottom w:val="single" w:sz="4" w:space="0" w:color="000000"/>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504" w:type="dxa"/>
            <w:tcBorders>
              <w:top w:val="nil"/>
              <w:left w:val="nil"/>
              <w:bottom w:val="single" w:sz="4" w:space="0" w:color="000000"/>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658" w:type="dxa"/>
            <w:gridSpan w:val="2"/>
            <w:tcBorders>
              <w:top w:val="nil"/>
              <w:left w:val="nil"/>
              <w:bottom w:val="single" w:sz="4" w:space="0" w:color="000000"/>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760" w:type="dxa"/>
            <w:tcBorders>
              <w:top w:val="nil"/>
              <w:left w:val="nil"/>
              <w:bottom w:val="single" w:sz="4" w:space="0" w:color="000000"/>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1468" w:type="dxa"/>
            <w:gridSpan w:val="4"/>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r>
      <w:tr w:rsidR="000E32A8" w:rsidRPr="000E32A8" w:rsidTr="008B4E28">
        <w:trPr>
          <w:gridAfter w:val="4"/>
          <w:wAfter w:w="1468" w:type="dxa"/>
          <w:trHeight w:val="260"/>
        </w:trPr>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0E32A8" w:rsidRDefault="00EF5183" w:rsidP="008B4E28">
            <w:pPr>
              <w:keepNext/>
              <w:keepLines/>
              <w:jc w:val="center"/>
              <w:rPr>
                <w:color w:val="000000"/>
                <w:sz w:val="23"/>
                <w:szCs w:val="23"/>
              </w:rPr>
            </w:pPr>
            <w:r>
              <w:rPr>
                <w:color w:val="000000"/>
                <w:sz w:val="23"/>
                <w:szCs w:val="23"/>
              </w:rPr>
              <w:t>№</w:t>
            </w:r>
            <w:r>
              <w:rPr>
                <w:color w:val="000000"/>
                <w:sz w:val="23"/>
                <w:szCs w:val="23"/>
              </w:rPr>
              <w:br/>
              <w:t>№</w:t>
            </w:r>
          </w:p>
        </w:tc>
        <w:tc>
          <w:tcPr>
            <w:tcW w:w="3019" w:type="dxa"/>
            <w:gridSpan w:val="5"/>
            <w:tcBorders>
              <w:top w:val="single" w:sz="4" w:space="0" w:color="000000"/>
              <w:left w:val="single" w:sz="4" w:space="0" w:color="000000"/>
              <w:bottom w:val="single" w:sz="4" w:space="0" w:color="000000"/>
              <w:right w:val="single" w:sz="4" w:space="0" w:color="000000"/>
            </w:tcBorders>
            <w:shd w:val="clear" w:color="auto" w:fill="auto"/>
          </w:tcPr>
          <w:p w:rsidR="000E32A8" w:rsidRPr="000E32A8" w:rsidRDefault="00EF5183" w:rsidP="008B4E28">
            <w:pPr>
              <w:keepNext/>
              <w:keepLines/>
              <w:jc w:val="center"/>
              <w:rPr>
                <w:color w:val="000000"/>
                <w:sz w:val="23"/>
                <w:szCs w:val="23"/>
              </w:rPr>
            </w:pPr>
            <w:r>
              <w:rPr>
                <w:color w:val="000000"/>
                <w:sz w:val="23"/>
                <w:szCs w:val="23"/>
              </w:rPr>
              <w:t>Товарно-материальные ценности</w:t>
            </w:r>
          </w:p>
        </w:tc>
        <w:tc>
          <w:tcPr>
            <w:tcW w:w="14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0E32A8" w:rsidRDefault="00EF5183" w:rsidP="008B4E28">
            <w:pPr>
              <w:keepNext/>
              <w:keepLines/>
              <w:jc w:val="center"/>
              <w:rPr>
                <w:color w:val="000000"/>
                <w:sz w:val="23"/>
                <w:szCs w:val="23"/>
              </w:rPr>
            </w:pPr>
            <w:r>
              <w:rPr>
                <w:color w:val="000000"/>
                <w:sz w:val="23"/>
                <w:szCs w:val="23"/>
              </w:rPr>
              <w:t>Характеристика</w:t>
            </w:r>
          </w:p>
        </w:tc>
        <w:tc>
          <w:tcPr>
            <w:tcW w:w="14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0E32A8" w:rsidRDefault="00EF5183" w:rsidP="008B4E28">
            <w:pPr>
              <w:keepNext/>
              <w:keepLines/>
              <w:jc w:val="center"/>
              <w:rPr>
                <w:color w:val="000000"/>
                <w:sz w:val="23"/>
                <w:szCs w:val="23"/>
              </w:rPr>
            </w:pPr>
            <w:r>
              <w:rPr>
                <w:color w:val="000000"/>
                <w:sz w:val="23"/>
                <w:szCs w:val="23"/>
              </w:rPr>
              <w:t xml:space="preserve">Единица </w:t>
            </w:r>
            <w:proofErr w:type="spellStart"/>
            <w:r>
              <w:rPr>
                <w:color w:val="000000"/>
                <w:sz w:val="23"/>
                <w:szCs w:val="23"/>
              </w:rPr>
              <w:t>изм</w:t>
            </w:r>
            <w:proofErr w:type="spellEnd"/>
            <w:r>
              <w:rPr>
                <w:color w:val="000000"/>
                <w:sz w:val="23"/>
                <w:szCs w:val="23"/>
              </w:rPr>
              <w:t>.</w:t>
            </w:r>
          </w:p>
        </w:tc>
        <w:tc>
          <w:tcPr>
            <w:tcW w:w="5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0E32A8" w:rsidRDefault="00EF5183" w:rsidP="008B4E28">
            <w:pPr>
              <w:keepNext/>
              <w:keepLines/>
              <w:jc w:val="center"/>
              <w:rPr>
                <w:color w:val="000000"/>
                <w:sz w:val="23"/>
                <w:szCs w:val="23"/>
              </w:rPr>
            </w:pPr>
            <w:r>
              <w:rPr>
                <w:color w:val="000000"/>
                <w:sz w:val="23"/>
                <w:szCs w:val="23"/>
              </w:rPr>
              <w:t>Кол-во</w:t>
            </w:r>
            <w:r>
              <w:rPr>
                <w:color w:val="000000"/>
                <w:sz w:val="23"/>
                <w:szCs w:val="23"/>
              </w:rPr>
              <w:br/>
              <w:t>Масса</w:t>
            </w:r>
          </w:p>
        </w:tc>
        <w:tc>
          <w:tcPr>
            <w:tcW w:w="1418" w:type="dxa"/>
            <w:gridSpan w:val="3"/>
            <w:tcBorders>
              <w:top w:val="single" w:sz="4" w:space="0" w:color="000000"/>
              <w:left w:val="single" w:sz="4" w:space="0" w:color="000000"/>
              <w:bottom w:val="single" w:sz="4" w:space="0" w:color="000000"/>
            </w:tcBorders>
            <w:shd w:val="clear" w:color="auto" w:fill="auto"/>
            <w:vAlign w:val="center"/>
          </w:tcPr>
          <w:p w:rsidR="000E32A8" w:rsidRPr="000E32A8" w:rsidRDefault="00EF5183" w:rsidP="008B4E28">
            <w:pPr>
              <w:keepNext/>
              <w:keepLines/>
              <w:jc w:val="center"/>
              <w:rPr>
                <w:color w:val="000000"/>
                <w:sz w:val="23"/>
                <w:szCs w:val="23"/>
              </w:rPr>
            </w:pPr>
            <w:r>
              <w:rPr>
                <w:color w:val="000000"/>
                <w:sz w:val="23"/>
                <w:szCs w:val="23"/>
              </w:rPr>
              <w:t>Оценка</w:t>
            </w:r>
          </w:p>
        </w:tc>
      </w:tr>
      <w:tr w:rsidR="000E32A8" w:rsidRPr="000E32A8" w:rsidTr="008B4E28">
        <w:trPr>
          <w:gridAfter w:val="1"/>
          <w:wAfter w:w="901" w:type="dxa"/>
          <w:trHeight w:val="760"/>
        </w:trPr>
        <w:tc>
          <w:tcPr>
            <w:tcW w:w="5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0E32A8" w:rsidRDefault="006C3FC6" w:rsidP="008B4E28">
            <w:pPr>
              <w:keepNext/>
              <w:keepLines/>
              <w:pBdr>
                <w:top w:val="nil"/>
                <w:left w:val="nil"/>
                <w:bottom w:val="nil"/>
                <w:right w:val="nil"/>
                <w:between w:val="nil"/>
              </w:pBdr>
              <w:spacing w:line="276" w:lineRule="auto"/>
              <w:rPr>
                <w:color w:val="000000"/>
                <w:sz w:val="23"/>
                <w:szCs w:val="23"/>
              </w:rPr>
            </w:pPr>
          </w:p>
        </w:tc>
        <w:tc>
          <w:tcPr>
            <w:tcW w:w="250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0E32A8" w:rsidRDefault="00EF5183" w:rsidP="008B4E28">
            <w:pPr>
              <w:keepNext/>
              <w:keepLines/>
              <w:rPr>
                <w:color w:val="000000"/>
                <w:sz w:val="23"/>
                <w:szCs w:val="23"/>
              </w:rPr>
            </w:pPr>
            <w:r>
              <w:rPr>
                <w:color w:val="000000"/>
                <w:sz w:val="23"/>
                <w:szCs w:val="23"/>
              </w:rPr>
              <w:t>Наименование, вид упаковки</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0E32A8" w:rsidRDefault="00EF5183" w:rsidP="008B4E28">
            <w:pPr>
              <w:keepNext/>
              <w:keepLines/>
              <w:jc w:val="center"/>
              <w:rPr>
                <w:color w:val="000000"/>
                <w:sz w:val="23"/>
                <w:szCs w:val="23"/>
              </w:rPr>
            </w:pPr>
            <w:r>
              <w:rPr>
                <w:color w:val="000000"/>
                <w:sz w:val="23"/>
                <w:szCs w:val="23"/>
              </w:rPr>
              <w:t>Код</w:t>
            </w:r>
          </w:p>
        </w:tc>
        <w:tc>
          <w:tcPr>
            <w:tcW w:w="14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0E32A8" w:rsidRDefault="006C3FC6" w:rsidP="008B4E28">
            <w:pPr>
              <w:keepNext/>
              <w:keepLines/>
              <w:pBdr>
                <w:top w:val="nil"/>
                <w:left w:val="nil"/>
                <w:bottom w:val="nil"/>
                <w:right w:val="nil"/>
                <w:between w:val="nil"/>
              </w:pBdr>
              <w:spacing w:line="276" w:lineRule="auto"/>
              <w:rPr>
                <w:color w:val="000000"/>
                <w:sz w:val="23"/>
                <w:szCs w:val="23"/>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0E32A8" w:rsidRDefault="00EF5183" w:rsidP="008B4E28">
            <w:pPr>
              <w:keepNext/>
              <w:keepLines/>
              <w:jc w:val="center"/>
              <w:rPr>
                <w:color w:val="000000"/>
                <w:sz w:val="23"/>
                <w:szCs w:val="23"/>
              </w:rPr>
            </w:pPr>
            <w:proofErr w:type="spellStart"/>
            <w:r>
              <w:rPr>
                <w:color w:val="000000"/>
                <w:sz w:val="23"/>
                <w:szCs w:val="23"/>
              </w:rPr>
              <w:t>Наиме</w:t>
            </w:r>
            <w:proofErr w:type="spellEnd"/>
            <w:r>
              <w:rPr>
                <w:color w:val="000000"/>
                <w:sz w:val="23"/>
                <w:szCs w:val="23"/>
              </w:rPr>
              <w:br/>
              <w:t>нова</w:t>
            </w:r>
            <w:r>
              <w:rPr>
                <w:color w:val="000000"/>
                <w:sz w:val="23"/>
                <w:szCs w:val="23"/>
              </w:rPr>
              <w:br/>
            </w:r>
            <w:proofErr w:type="spellStart"/>
            <w:r>
              <w:rPr>
                <w:color w:val="000000"/>
                <w:sz w:val="23"/>
                <w:szCs w:val="23"/>
              </w:rPr>
              <w:t>ние</w:t>
            </w:r>
            <w:proofErr w:type="spellEnd"/>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0E32A8" w:rsidRDefault="00EF5183" w:rsidP="008B4E28">
            <w:pPr>
              <w:keepNext/>
              <w:keepLines/>
              <w:jc w:val="center"/>
              <w:rPr>
                <w:color w:val="000000"/>
                <w:sz w:val="23"/>
                <w:szCs w:val="23"/>
              </w:rPr>
            </w:pPr>
            <w:r>
              <w:rPr>
                <w:color w:val="000000"/>
                <w:sz w:val="23"/>
                <w:szCs w:val="23"/>
              </w:rPr>
              <w:t>Код по</w:t>
            </w:r>
            <w:r>
              <w:rPr>
                <w:color w:val="000000"/>
                <w:sz w:val="23"/>
                <w:szCs w:val="23"/>
              </w:rPr>
              <w:br/>
              <w:t>ОКЕИ</w:t>
            </w:r>
          </w:p>
        </w:tc>
        <w:tc>
          <w:tcPr>
            <w:tcW w:w="5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0E32A8" w:rsidRDefault="006C3FC6" w:rsidP="008B4E28">
            <w:pPr>
              <w:keepNext/>
              <w:keepLines/>
              <w:pBdr>
                <w:top w:val="nil"/>
                <w:left w:val="nil"/>
                <w:bottom w:val="nil"/>
                <w:right w:val="nil"/>
                <w:between w:val="nil"/>
              </w:pBdr>
              <w:spacing w:line="276" w:lineRule="auto"/>
              <w:rPr>
                <w:color w:val="000000"/>
                <w:sz w:val="23"/>
                <w:szCs w:val="23"/>
              </w:rPr>
            </w:pP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0E32A8" w:rsidRDefault="00EF5183" w:rsidP="008B4E28">
            <w:pPr>
              <w:keepNext/>
              <w:keepLines/>
              <w:jc w:val="center"/>
              <w:rPr>
                <w:color w:val="000000"/>
                <w:sz w:val="23"/>
                <w:szCs w:val="23"/>
              </w:rPr>
            </w:pPr>
            <w:r>
              <w:rPr>
                <w:color w:val="000000"/>
                <w:sz w:val="23"/>
                <w:szCs w:val="23"/>
              </w:rPr>
              <w:t>цена, руб.</w:t>
            </w: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0E32A8" w:rsidRDefault="00EF5183" w:rsidP="008B4E28">
            <w:pPr>
              <w:keepNext/>
              <w:keepLines/>
              <w:jc w:val="center"/>
              <w:rPr>
                <w:color w:val="000000"/>
                <w:sz w:val="23"/>
                <w:szCs w:val="23"/>
              </w:rPr>
            </w:pPr>
            <w:r>
              <w:rPr>
                <w:color w:val="000000"/>
                <w:sz w:val="23"/>
                <w:szCs w:val="23"/>
              </w:rPr>
              <w:t>Стоимость, ру</w:t>
            </w:r>
            <w:r>
              <w:rPr>
                <w:color w:val="000000"/>
                <w:sz w:val="23"/>
                <w:szCs w:val="23"/>
              </w:rPr>
              <w:lastRenderedPageBreak/>
              <w:t>б.</w:t>
            </w:r>
          </w:p>
        </w:tc>
      </w:tr>
      <w:tr w:rsidR="000E32A8" w:rsidRPr="000E32A8" w:rsidTr="008B4E28">
        <w:trPr>
          <w:gridAfter w:val="1"/>
          <w:wAfter w:w="901" w:type="dxa"/>
          <w:trHeight w:val="260"/>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0E32A8" w:rsidRDefault="00EF5183" w:rsidP="008B4E28">
            <w:pPr>
              <w:keepNext/>
              <w:keepLines/>
              <w:jc w:val="center"/>
              <w:rPr>
                <w:color w:val="000000"/>
                <w:sz w:val="23"/>
                <w:szCs w:val="23"/>
              </w:rPr>
            </w:pPr>
            <w:r>
              <w:rPr>
                <w:color w:val="000000"/>
                <w:sz w:val="23"/>
                <w:szCs w:val="23"/>
              </w:rPr>
              <w:lastRenderedPageBreak/>
              <w:t>1</w:t>
            </w:r>
          </w:p>
        </w:tc>
        <w:tc>
          <w:tcPr>
            <w:tcW w:w="250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0E32A8" w:rsidRDefault="00EF5183" w:rsidP="008B4E28">
            <w:pPr>
              <w:keepNext/>
              <w:keepLines/>
              <w:jc w:val="center"/>
              <w:rPr>
                <w:color w:val="000000"/>
                <w:sz w:val="23"/>
                <w:szCs w:val="23"/>
              </w:rPr>
            </w:pPr>
            <w:r>
              <w:rPr>
                <w:color w:val="000000"/>
                <w:sz w:val="23"/>
                <w:szCs w:val="23"/>
              </w:rPr>
              <w:t>2</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0E32A8" w:rsidRDefault="00EF5183" w:rsidP="008B4E28">
            <w:pPr>
              <w:keepNext/>
              <w:keepLines/>
              <w:jc w:val="center"/>
              <w:rPr>
                <w:color w:val="000000"/>
                <w:sz w:val="23"/>
                <w:szCs w:val="23"/>
              </w:rPr>
            </w:pPr>
            <w:r>
              <w:rPr>
                <w:color w:val="000000"/>
                <w:sz w:val="23"/>
                <w:szCs w:val="23"/>
              </w:rPr>
              <w:t>3</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0E32A8" w:rsidRDefault="00EF5183" w:rsidP="008B4E28">
            <w:pPr>
              <w:keepNext/>
              <w:keepLines/>
              <w:jc w:val="center"/>
              <w:rPr>
                <w:color w:val="000000"/>
                <w:sz w:val="23"/>
                <w:szCs w:val="23"/>
              </w:rPr>
            </w:pPr>
            <w:r>
              <w:rPr>
                <w:color w:val="000000"/>
                <w:sz w:val="23"/>
                <w:szCs w:val="23"/>
              </w:rPr>
              <w:t>4</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0E32A8" w:rsidRDefault="00EF5183" w:rsidP="008B4E28">
            <w:pPr>
              <w:keepNext/>
              <w:keepLines/>
              <w:jc w:val="center"/>
              <w:rPr>
                <w:color w:val="000000"/>
                <w:sz w:val="23"/>
                <w:szCs w:val="23"/>
              </w:rPr>
            </w:pPr>
            <w:r>
              <w:rPr>
                <w:color w:val="000000"/>
                <w:sz w:val="23"/>
                <w:szCs w:val="23"/>
              </w:rPr>
              <w:t>5</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0E32A8" w:rsidRDefault="00EF5183" w:rsidP="008B4E28">
            <w:pPr>
              <w:keepNext/>
              <w:keepLines/>
              <w:jc w:val="center"/>
              <w:rPr>
                <w:color w:val="000000"/>
                <w:sz w:val="23"/>
                <w:szCs w:val="23"/>
              </w:rPr>
            </w:pPr>
            <w:r>
              <w:rPr>
                <w:color w:val="000000"/>
                <w:sz w:val="23"/>
                <w:szCs w:val="23"/>
              </w:rPr>
              <w:t>6</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0E32A8" w:rsidRDefault="00EF5183" w:rsidP="008B4E28">
            <w:pPr>
              <w:keepNext/>
              <w:keepLines/>
              <w:jc w:val="center"/>
              <w:rPr>
                <w:color w:val="000000"/>
                <w:sz w:val="23"/>
                <w:szCs w:val="23"/>
              </w:rPr>
            </w:pPr>
            <w:r>
              <w:rPr>
                <w:color w:val="000000"/>
                <w:sz w:val="23"/>
                <w:szCs w:val="23"/>
              </w:rPr>
              <w:t>7</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0E32A8" w:rsidRDefault="00EF5183" w:rsidP="008B4E28">
            <w:pPr>
              <w:keepNext/>
              <w:keepLines/>
              <w:jc w:val="center"/>
              <w:rPr>
                <w:color w:val="000000"/>
                <w:sz w:val="23"/>
                <w:szCs w:val="23"/>
              </w:rPr>
            </w:pPr>
            <w:r>
              <w:rPr>
                <w:color w:val="000000"/>
                <w:sz w:val="23"/>
                <w:szCs w:val="23"/>
              </w:rPr>
              <w:t>8</w:t>
            </w: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32A8" w:rsidRPr="000E32A8" w:rsidRDefault="00EF5183" w:rsidP="008B4E28">
            <w:pPr>
              <w:keepNext/>
              <w:keepLines/>
              <w:jc w:val="center"/>
              <w:rPr>
                <w:color w:val="000000"/>
                <w:sz w:val="23"/>
                <w:szCs w:val="23"/>
              </w:rPr>
            </w:pPr>
            <w:r>
              <w:rPr>
                <w:color w:val="000000"/>
                <w:sz w:val="23"/>
                <w:szCs w:val="23"/>
              </w:rPr>
              <w:t>9</w:t>
            </w:r>
          </w:p>
        </w:tc>
      </w:tr>
      <w:tr w:rsidR="000E32A8" w:rsidRPr="000E32A8" w:rsidTr="008B4E28">
        <w:trPr>
          <w:gridAfter w:val="1"/>
          <w:wAfter w:w="901" w:type="dxa"/>
          <w:trHeight w:val="640"/>
        </w:trPr>
        <w:tc>
          <w:tcPr>
            <w:tcW w:w="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32A8" w:rsidRPr="000E32A8" w:rsidRDefault="00EF5183" w:rsidP="008B4E28">
            <w:pPr>
              <w:keepNext/>
              <w:keepLines/>
              <w:jc w:val="center"/>
              <w:rPr>
                <w:b/>
                <w:color w:val="000000"/>
                <w:sz w:val="23"/>
                <w:szCs w:val="23"/>
              </w:rPr>
            </w:pPr>
            <w:r>
              <w:rPr>
                <w:b/>
                <w:color w:val="000000"/>
                <w:sz w:val="23"/>
                <w:szCs w:val="23"/>
              </w:rPr>
              <w:t>1</w:t>
            </w:r>
          </w:p>
        </w:tc>
        <w:tc>
          <w:tcPr>
            <w:tcW w:w="250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0E32A8" w:rsidRPr="000E32A8" w:rsidRDefault="00EF5183" w:rsidP="008B4E28">
            <w:pPr>
              <w:keepNext/>
              <w:keepLines/>
              <w:jc w:val="both"/>
              <w:rPr>
                <w:color w:val="000000"/>
                <w:sz w:val="23"/>
                <w:szCs w:val="23"/>
              </w:rPr>
            </w:pPr>
            <w:r>
              <w:rPr>
                <w:color w:val="000000"/>
                <w:sz w:val="23"/>
                <w:szCs w:val="23"/>
              </w:rPr>
              <w:t> </w:t>
            </w:r>
          </w:p>
        </w:tc>
        <w:tc>
          <w:tcPr>
            <w:tcW w:w="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32A8" w:rsidRPr="000E32A8" w:rsidRDefault="00EF5183" w:rsidP="008B4E28">
            <w:pPr>
              <w:keepNext/>
              <w:keepLines/>
              <w:jc w:val="center"/>
              <w:rPr>
                <w:b/>
                <w:color w:val="000000"/>
                <w:sz w:val="23"/>
                <w:szCs w:val="23"/>
              </w:rPr>
            </w:pPr>
            <w:r>
              <w:rPr>
                <w:b/>
                <w:color w:val="000000"/>
                <w:sz w:val="23"/>
                <w:szCs w:val="23"/>
              </w:rPr>
              <w:t> </w:t>
            </w:r>
          </w:p>
        </w:tc>
        <w:tc>
          <w:tcPr>
            <w:tcW w:w="1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32A8" w:rsidRPr="000E32A8" w:rsidRDefault="00EF5183" w:rsidP="008B4E28">
            <w:pPr>
              <w:keepNext/>
              <w:keepLines/>
              <w:jc w:val="center"/>
              <w:rPr>
                <w:color w:val="000000"/>
                <w:sz w:val="23"/>
                <w:szCs w:val="23"/>
              </w:rPr>
            </w:pPr>
            <w:r>
              <w:rPr>
                <w:color w:val="000000"/>
                <w:sz w:val="23"/>
                <w:szCs w:val="23"/>
              </w:rPr>
              <w:t> </w:t>
            </w:r>
          </w:p>
        </w:tc>
        <w:tc>
          <w:tcPr>
            <w:tcW w:w="7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32A8" w:rsidRPr="000E32A8" w:rsidRDefault="00EF5183" w:rsidP="008B4E28">
            <w:pPr>
              <w:keepNext/>
              <w:keepLines/>
              <w:jc w:val="center"/>
              <w:rPr>
                <w:color w:val="000000"/>
                <w:sz w:val="23"/>
                <w:szCs w:val="23"/>
              </w:rPr>
            </w:pPr>
            <w:r>
              <w:rPr>
                <w:color w:val="000000"/>
                <w:sz w:val="23"/>
                <w:szCs w:val="23"/>
              </w:rPr>
              <w:t> </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E32A8" w:rsidRPr="000E32A8" w:rsidRDefault="00EF5183" w:rsidP="008B4E28">
            <w:pPr>
              <w:keepNext/>
              <w:keepLines/>
              <w:jc w:val="center"/>
              <w:rPr>
                <w:color w:val="000000"/>
                <w:sz w:val="23"/>
                <w:szCs w:val="23"/>
              </w:rPr>
            </w:pPr>
            <w:r>
              <w:rPr>
                <w:color w:val="000000"/>
                <w:sz w:val="23"/>
                <w:szCs w:val="23"/>
              </w:rPr>
              <w:t> </w:t>
            </w:r>
          </w:p>
        </w:tc>
        <w:tc>
          <w:tcPr>
            <w:tcW w:w="5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32A8" w:rsidRPr="000E32A8" w:rsidRDefault="00EF5183" w:rsidP="008B4E28">
            <w:pPr>
              <w:keepNext/>
              <w:keepLines/>
              <w:jc w:val="center"/>
              <w:rPr>
                <w:color w:val="000000"/>
                <w:sz w:val="23"/>
                <w:szCs w:val="23"/>
              </w:rPr>
            </w:pPr>
            <w:r>
              <w:rPr>
                <w:color w:val="000000"/>
                <w:sz w:val="23"/>
                <w:szCs w:val="23"/>
              </w:rPr>
              <w:t>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0E32A8" w:rsidRPr="000E32A8" w:rsidRDefault="00EF5183" w:rsidP="008B4E28">
            <w:pPr>
              <w:keepNext/>
              <w:keepLines/>
              <w:jc w:val="center"/>
              <w:rPr>
                <w:color w:val="000000"/>
                <w:sz w:val="23"/>
                <w:szCs w:val="23"/>
              </w:rPr>
            </w:pPr>
            <w:r>
              <w:rPr>
                <w:color w:val="000000"/>
                <w:sz w:val="23"/>
                <w:szCs w:val="23"/>
              </w:rPr>
              <w:t> </w:t>
            </w: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0E32A8" w:rsidRPr="000E32A8" w:rsidRDefault="00EF5183" w:rsidP="008B4E28">
            <w:pPr>
              <w:keepNext/>
              <w:keepLines/>
              <w:jc w:val="center"/>
              <w:rPr>
                <w:color w:val="000000"/>
                <w:sz w:val="23"/>
                <w:szCs w:val="23"/>
              </w:rPr>
            </w:pPr>
            <w:r>
              <w:rPr>
                <w:color w:val="000000"/>
                <w:sz w:val="23"/>
                <w:szCs w:val="23"/>
              </w:rPr>
              <w:t> </w:t>
            </w:r>
          </w:p>
        </w:tc>
      </w:tr>
      <w:tr w:rsidR="000E32A8" w:rsidRPr="000E32A8" w:rsidTr="008B4E28">
        <w:trPr>
          <w:gridAfter w:val="1"/>
          <w:wAfter w:w="901" w:type="dxa"/>
          <w:trHeight w:val="640"/>
        </w:trPr>
        <w:tc>
          <w:tcPr>
            <w:tcW w:w="3582" w:type="dxa"/>
            <w:gridSpan w:val="6"/>
            <w:tcBorders>
              <w:top w:val="single" w:sz="4" w:space="0" w:color="000000"/>
              <w:right w:val="single" w:sz="4" w:space="0" w:color="000000"/>
            </w:tcBorders>
            <w:shd w:val="clear" w:color="auto" w:fill="FFFFFF"/>
          </w:tcPr>
          <w:p w:rsidR="000E32A8" w:rsidRPr="000E32A8" w:rsidRDefault="00EF5183" w:rsidP="008B4E28">
            <w:pPr>
              <w:keepNext/>
              <w:keepLines/>
              <w:rPr>
                <w:color w:val="000000"/>
                <w:sz w:val="23"/>
                <w:szCs w:val="23"/>
              </w:rPr>
            </w:pPr>
            <w:r>
              <w:rPr>
                <w:color w:val="000000"/>
                <w:sz w:val="23"/>
                <w:szCs w:val="23"/>
              </w:rPr>
              <w:t> </w:t>
            </w:r>
          </w:p>
          <w:p w:rsidR="000E32A8" w:rsidRPr="000E32A8" w:rsidRDefault="00EF5183" w:rsidP="008B4E28">
            <w:pPr>
              <w:keepNext/>
              <w:keepLines/>
              <w:rPr>
                <w:color w:val="000000"/>
                <w:sz w:val="23"/>
                <w:szCs w:val="23"/>
              </w:rPr>
            </w:pPr>
            <w:r>
              <w:rPr>
                <w:color w:val="000000"/>
                <w:sz w:val="23"/>
                <w:szCs w:val="23"/>
              </w:rPr>
              <w:t> </w:t>
            </w:r>
          </w:p>
          <w:p w:rsidR="000E32A8" w:rsidRPr="000E32A8" w:rsidRDefault="00EF5183" w:rsidP="008B4E28">
            <w:pPr>
              <w:keepNext/>
              <w:keepLines/>
              <w:rPr>
                <w:color w:val="000000"/>
                <w:sz w:val="23"/>
                <w:szCs w:val="23"/>
              </w:rPr>
            </w:pPr>
            <w:r>
              <w:rPr>
                <w:color w:val="000000"/>
                <w:sz w:val="23"/>
                <w:szCs w:val="23"/>
              </w:rPr>
              <w:t> </w:t>
            </w:r>
          </w:p>
          <w:p w:rsidR="000E32A8" w:rsidRPr="000E32A8" w:rsidRDefault="00EF5183" w:rsidP="008B4E28">
            <w:pPr>
              <w:keepNext/>
              <w:keepLines/>
              <w:rPr>
                <w:color w:val="000000"/>
                <w:sz w:val="23"/>
                <w:szCs w:val="23"/>
              </w:rPr>
            </w:pPr>
            <w:r>
              <w:rPr>
                <w:color w:val="000000"/>
                <w:sz w:val="23"/>
                <w:szCs w:val="23"/>
              </w:rPr>
              <w:t> </w:t>
            </w:r>
          </w:p>
          <w:p w:rsidR="000E32A8" w:rsidRPr="000E32A8" w:rsidRDefault="00EF5183" w:rsidP="008B4E28">
            <w:pPr>
              <w:keepNext/>
              <w:keepLines/>
              <w:rPr>
                <w:color w:val="000000"/>
                <w:sz w:val="23"/>
                <w:szCs w:val="23"/>
              </w:rPr>
            </w:pPr>
            <w:r>
              <w:rPr>
                <w:color w:val="000000"/>
                <w:sz w:val="23"/>
                <w:szCs w:val="23"/>
              </w:rPr>
              <w:t> </w:t>
            </w:r>
          </w:p>
          <w:p w:rsidR="000E32A8" w:rsidRPr="000E32A8" w:rsidRDefault="00EF5183" w:rsidP="008B4E28">
            <w:pPr>
              <w:keepNext/>
              <w:keepLines/>
              <w:rPr>
                <w:color w:val="000000"/>
                <w:sz w:val="23"/>
                <w:szCs w:val="23"/>
              </w:rPr>
            </w:pPr>
            <w:r>
              <w:rPr>
                <w:color w:val="000000"/>
                <w:sz w:val="23"/>
                <w:szCs w:val="23"/>
              </w:rPr>
              <w:t> </w:t>
            </w:r>
          </w:p>
        </w:tc>
        <w:tc>
          <w:tcPr>
            <w:tcW w:w="21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E32A8" w:rsidRPr="000E32A8" w:rsidRDefault="00EF5183" w:rsidP="008B4E28">
            <w:pPr>
              <w:keepNext/>
              <w:keepLines/>
              <w:jc w:val="both"/>
              <w:rPr>
                <w:b/>
                <w:color w:val="000000"/>
                <w:sz w:val="23"/>
                <w:szCs w:val="23"/>
              </w:rPr>
            </w:pPr>
            <w:r>
              <w:rPr>
                <w:b/>
                <w:color w:val="000000"/>
                <w:sz w:val="23"/>
                <w:szCs w:val="23"/>
              </w:rPr>
              <w:t>Итого:</w:t>
            </w:r>
          </w:p>
        </w:tc>
        <w:tc>
          <w:tcPr>
            <w:tcW w:w="121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0E32A8" w:rsidRPr="000E32A8" w:rsidRDefault="00EF5183" w:rsidP="008B4E28">
            <w:pPr>
              <w:keepNext/>
              <w:keepLines/>
              <w:jc w:val="right"/>
              <w:rPr>
                <w:b/>
                <w:color w:val="000000"/>
                <w:sz w:val="23"/>
                <w:szCs w:val="23"/>
              </w:rPr>
            </w:pPr>
            <w:r>
              <w:rPr>
                <w:b/>
                <w:color w:val="000000"/>
                <w:sz w:val="23"/>
                <w:szCs w:val="23"/>
              </w:rPr>
              <w:t>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0E32A8" w:rsidRPr="000E32A8" w:rsidRDefault="00EF5183" w:rsidP="008B4E28">
            <w:pPr>
              <w:keepNext/>
              <w:keepLines/>
              <w:jc w:val="center"/>
              <w:rPr>
                <w:b/>
                <w:color w:val="000000"/>
                <w:sz w:val="23"/>
                <w:szCs w:val="23"/>
              </w:rPr>
            </w:pPr>
            <w:r>
              <w:rPr>
                <w:b/>
                <w:color w:val="000000"/>
                <w:sz w:val="23"/>
                <w:szCs w:val="23"/>
              </w:rPr>
              <w:t> </w:t>
            </w: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0E32A8" w:rsidRPr="000E32A8" w:rsidRDefault="00EF5183" w:rsidP="008B4E28">
            <w:pPr>
              <w:keepNext/>
              <w:keepLines/>
              <w:jc w:val="right"/>
              <w:rPr>
                <w:b/>
                <w:color w:val="000000"/>
                <w:sz w:val="23"/>
                <w:szCs w:val="23"/>
              </w:rPr>
            </w:pPr>
            <w:r>
              <w:rPr>
                <w:b/>
                <w:color w:val="000000"/>
                <w:sz w:val="23"/>
                <w:szCs w:val="23"/>
              </w:rPr>
              <w:t> </w:t>
            </w:r>
          </w:p>
        </w:tc>
      </w:tr>
      <w:tr w:rsidR="000E32A8" w:rsidRPr="000E32A8" w:rsidTr="008B4E28">
        <w:trPr>
          <w:gridAfter w:val="1"/>
          <w:wAfter w:w="901" w:type="dxa"/>
          <w:trHeight w:val="260"/>
        </w:trPr>
        <w:tc>
          <w:tcPr>
            <w:tcW w:w="563" w:type="dxa"/>
            <w:tcBorders>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444" w:type="dxa"/>
            <w:tcBorders>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521" w:type="dxa"/>
            <w:tcBorders>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p w:rsidR="000E32A8" w:rsidRPr="000E32A8" w:rsidRDefault="006C3FC6" w:rsidP="008B4E28">
            <w:pPr>
              <w:keepNext/>
              <w:keepLines/>
              <w:rPr>
                <w:color w:val="000000"/>
                <w:sz w:val="23"/>
                <w:szCs w:val="23"/>
              </w:rPr>
            </w:pPr>
          </w:p>
        </w:tc>
        <w:tc>
          <w:tcPr>
            <w:tcW w:w="800" w:type="dxa"/>
            <w:tcBorders>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736" w:type="dxa"/>
            <w:tcBorders>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518" w:type="dxa"/>
            <w:tcBorders>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1451" w:type="dxa"/>
            <w:tcBorders>
              <w:top w:val="single" w:sz="4" w:space="0" w:color="000000"/>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717" w:type="dxa"/>
            <w:tcBorders>
              <w:top w:val="single" w:sz="4" w:space="0" w:color="000000"/>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384" w:type="dxa"/>
            <w:tcBorders>
              <w:top w:val="single" w:sz="4" w:space="0" w:color="000000"/>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322" w:type="dxa"/>
            <w:tcBorders>
              <w:top w:val="single" w:sz="4" w:space="0" w:color="000000"/>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504" w:type="dxa"/>
            <w:tcBorders>
              <w:top w:val="single" w:sz="4" w:space="0" w:color="000000"/>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658" w:type="dxa"/>
            <w:gridSpan w:val="2"/>
            <w:tcBorders>
              <w:top w:val="single" w:sz="4" w:space="0" w:color="000000"/>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760" w:type="dxa"/>
            <w:tcBorders>
              <w:top w:val="single" w:sz="4" w:space="0" w:color="000000"/>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567" w:type="dxa"/>
            <w:gridSpan w:val="3"/>
            <w:tcBorders>
              <w:top w:val="single" w:sz="4" w:space="0" w:color="000000"/>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r>
      <w:tr w:rsidR="000E32A8" w:rsidRPr="000E32A8" w:rsidTr="008B4E28">
        <w:trPr>
          <w:gridAfter w:val="3"/>
          <w:wAfter w:w="1132" w:type="dxa"/>
          <w:trHeight w:val="260"/>
        </w:trPr>
        <w:tc>
          <w:tcPr>
            <w:tcW w:w="1528" w:type="dxa"/>
            <w:gridSpan w:val="3"/>
            <w:tcBorders>
              <w:top w:val="nil"/>
              <w:left w:val="nil"/>
              <w:bottom w:val="nil"/>
              <w:right w:val="nil"/>
            </w:tcBorders>
            <w:shd w:val="clear" w:color="auto" w:fill="FFFFFF"/>
            <w:vAlign w:val="center"/>
          </w:tcPr>
          <w:p w:rsidR="000E32A8" w:rsidRPr="000E32A8" w:rsidRDefault="00EF5183" w:rsidP="008B4E28">
            <w:pPr>
              <w:keepNext/>
              <w:keepLines/>
              <w:rPr>
                <w:color w:val="000000"/>
                <w:sz w:val="23"/>
                <w:szCs w:val="23"/>
              </w:rPr>
            </w:pPr>
            <w:r>
              <w:rPr>
                <w:color w:val="000000"/>
                <w:sz w:val="23"/>
                <w:szCs w:val="23"/>
              </w:rPr>
              <w:t>Условия хранения</w:t>
            </w:r>
          </w:p>
        </w:tc>
        <w:tc>
          <w:tcPr>
            <w:tcW w:w="7186" w:type="dxa"/>
            <w:gridSpan w:val="12"/>
            <w:tcBorders>
              <w:top w:val="nil"/>
              <w:left w:val="nil"/>
              <w:bottom w:val="single" w:sz="4" w:space="0" w:color="000000"/>
              <w:right w:val="nil"/>
            </w:tcBorders>
            <w:shd w:val="clear" w:color="auto" w:fill="FFFFFF"/>
          </w:tcPr>
          <w:p w:rsidR="000E32A8" w:rsidRPr="000E32A8" w:rsidRDefault="00EF5183" w:rsidP="008B4E28">
            <w:pPr>
              <w:keepNext/>
              <w:keepLines/>
              <w:jc w:val="center"/>
              <w:rPr>
                <w:color w:val="000000"/>
                <w:sz w:val="23"/>
                <w:szCs w:val="23"/>
              </w:rPr>
            </w:pPr>
            <w:r>
              <w:rPr>
                <w:color w:val="000000"/>
                <w:sz w:val="23"/>
                <w:szCs w:val="23"/>
              </w:rPr>
              <w:t> </w:t>
            </w:r>
          </w:p>
        </w:tc>
      </w:tr>
      <w:tr w:rsidR="000E32A8" w:rsidRPr="000E32A8" w:rsidTr="008B4E28">
        <w:trPr>
          <w:gridAfter w:val="3"/>
          <w:wAfter w:w="1132" w:type="dxa"/>
          <w:trHeight w:val="260"/>
        </w:trPr>
        <w:tc>
          <w:tcPr>
            <w:tcW w:w="8714" w:type="dxa"/>
            <w:gridSpan w:val="15"/>
            <w:tcBorders>
              <w:top w:val="nil"/>
              <w:left w:val="nil"/>
              <w:bottom w:val="single" w:sz="4" w:space="0" w:color="000000"/>
              <w:right w:val="nil"/>
            </w:tcBorders>
            <w:shd w:val="clear" w:color="auto" w:fill="FFFFFF"/>
          </w:tcPr>
          <w:p w:rsidR="000E32A8" w:rsidRPr="000E32A8" w:rsidRDefault="00EF5183" w:rsidP="008B4E28">
            <w:pPr>
              <w:keepNext/>
              <w:keepLines/>
              <w:jc w:val="center"/>
              <w:rPr>
                <w:color w:val="000000"/>
                <w:sz w:val="23"/>
                <w:szCs w:val="23"/>
              </w:rPr>
            </w:pPr>
            <w:r>
              <w:rPr>
                <w:color w:val="000000"/>
                <w:sz w:val="23"/>
                <w:szCs w:val="23"/>
              </w:rPr>
              <w:t> </w:t>
            </w:r>
          </w:p>
        </w:tc>
      </w:tr>
      <w:tr w:rsidR="000E32A8" w:rsidRPr="000E32A8" w:rsidTr="008B4E28">
        <w:trPr>
          <w:gridAfter w:val="3"/>
          <w:wAfter w:w="1132" w:type="dxa"/>
          <w:trHeight w:val="260"/>
        </w:trPr>
        <w:tc>
          <w:tcPr>
            <w:tcW w:w="1528" w:type="dxa"/>
            <w:gridSpan w:val="3"/>
            <w:tcBorders>
              <w:top w:val="nil"/>
              <w:left w:val="nil"/>
              <w:bottom w:val="nil"/>
              <w:right w:val="nil"/>
            </w:tcBorders>
            <w:shd w:val="clear" w:color="auto" w:fill="FFFFFF"/>
            <w:vAlign w:val="center"/>
          </w:tcPr>
          <w:p w:rsidR="000E32A8" w:rsidRPr="000E32A8" w:rsidRDefault="00EF5183" w:rsidP="008B4E28">
            <w:pPr>
              <w:keepNext/>
              <w:keepLines/>
              <w:rPr>
                <w:color w:val="000000"/>
                <w:sz w:val="23"/>
                <w:szCs w:val="23"/>
              </w:rPr>
            </w:pPr>
            <w:r>
              <w:rPr>
                <w:color w:val="000000"/>
                <w:sz w:val="23"/>
                <w:szCs w:val="23"/>
              </w:rPr>
              <w:t>Особые отметки</w:t>
            </w:r>
          </w:p>
        </w:tc>
        <w:tc>
          <w:tcPr>
            <w:tcW w:w="7186" w:type="dxa"/>
            <w:gridSpan w:val="12"/>
            <w:tcBorders>
              <w:top w:val="nil"/>
              <w:left w:val="nil"/>
              <w:bottom w:val="single" w:sz="4" w:space="0" w:color="000000"/>
              <w:right w:val="nil"/>
            </w:tcBorders>
            <w:shd w:val="clear" w:color="auto" w:fill="FFFFFF"/>
          </w:tcPr>
          <w:p w:rsidR="000E32A8" w:rsidRPr="000E32A8" w:rsidRDefault="00EF5183" w:rsidP="008B4E28">
            <w:pPr>
              <w:keepNext/>
              <w:keepLines/>
              <w:jc w:val="center"/>
              <w:rPr>
                <w:color w:val="000000"/>
                <w:sz w:val="23"/>
                <w:szCs w:val="23"/>
              </w:rPr>
            </w:pPr>
            <w:r>
              <w:rPr>
                <w:color w:val="000000"/>
                <w:sz w:val="23"/>
                <w:szCs w:val="23"/>
              </w:rPr>
              <w:t> </w:t>
            </w:r>
          </w:p>
        </w:tc>
      </w:tr>
      <w:tr w:rsidR="000E32A8" w:rsidRPr="000E32A8" w:rsidTr="008B4E28">
        <w:trPr>
          <w:gridAfter w:val="3"/>
          <w:wAfter w:w="1132" w:type="dxa"/>
          <w:trHeight w:val="260"/>
        </w:trPr>
        <w:tc>
          <w:tcPr>
            <w:tcW w:w="8714" w:type="dxa"/>
            <w:gridSpan w:val="15"/>
            <w:tcBorders>
              <w:top w:val="nil"/>
              <w:left w:val="nil"/>
              <w:bottom w:val="single" w:sz="4" w:space="0" w:color="000000"/>
              <w:right w:val="nil"/>
            </w:tcBorders>
            <w:shd w:val="clear" w:color="auto" w:fill="FFFFFF"/>
          </w:tcPr>
          <w:p w:rsidR="000E32A8" w:rsidRPr="000E32A8" w:rsidRDefault="00EF5183" w:rsidP="008B4E28">
            <w:pPr>
              <w:keepNext/>
              <w:keepLines/>
              <w:jc w:val="center"/>
              <w:rPr>
                <w:color w:val="000000"/>
                <w:sz w:val="23"/>
                <w:szCs w:val="23"/>
              </w:rPr>
            </w:pPr>
            <w:r>
              <w:rPr>
                <w:color w:val="000000"/>
                <w:sz w:val="23"/>
                <w:szCs w:val="23"/>
              </w:rPr>
              <w:t> </w:t>
            </w:r>
          </w:p>
        </w:tc>
      </w:tr>
      <w:tr w:rsidR="000E32A8" w:rsidRPr="000E32A8" w:rsidTr="008B4E28">
        <w:trPr>
          <w:trHeight w:val="160"/>
        </w:trPr>
        <w:tc>
          <w:tcPr>
            <w:tcW w:w="563"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444"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521"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800"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736"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518"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1451"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717"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384"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322"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699" w:type="dxa"/>
            <w:gridSpan w:val="2"/>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463"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1137" w:type="dxa"/>
            <w:gridSpan w:val="3"/>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1091" w:type="dxa"/>
            <w:gridSpan w:val="2"/>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r>
      <w:tr w:rsidR="000E32A8" w:rsidRPr="000E32A8" w:rsidTr="008B4E28">
        <w:trPr>
          <w:gridAfter w:val="3"/>
          <w:wAfter w:w="1132" w:type="dxa"/>
          <w:trHeight w:val="260"/>
        </w:trPr>
        <w:tc>
          <w:tcPr>
            <w:tcW w:w="8714" w:type="dxa"/>
            <w:gridSpan w:val="15"/>
            <w:tcBorders>
              <w:top w:val="nil"/>
              <w:left w:val="nil"/>
              <w:bottom w:val="nil"/>
              <w:right w:val="nil"/>
            </w:tcBorders>
            <w:shd w:val="clear" w:color="auto" w:fill="FFFFFF"/>
          </w:tcPr>
          <w:p w:rsidR="000E32A8" w:rsidRPr="000E32A8" w:rsidRDefault="00EF5183" w:rsidP="008B4E28">
            <w:pPr>
              <w:keepNext/>
              <w:keepLines/>
              <w:rPr>
                <w:b/>
                <w:color w:val="000000"/>
                <w:sz w:val="23"/>
                <w:szCs w:val="23"/>
              </w:rPr>
            </w:pPr>
            <w:r>
              <w:rPr>
                <w:b/>
                <w:color w:val="000000"/>
                <w:sz w:val="23"/>
                <w:szCs w:val="23"/>
              </w:rPr>
              <w:t>Товарно-материальные ценности на хранение</w:t>
            </w:r>
          </w:p>
        </w:tc>
      </w:tr>
      <w:tr w:rsidR="000E32A8" w:rsidRPr="000E32A8" w:rsidTr="008B4E28">
        <w:trPr>
          <w:gridAfter w:val="3"/>
          <w:wAfter w:w="1132" w:type="dxa"/>
          <w:trHeight w:val="300"/>
        </w:trPr>
        <w:tc>
          <w:tcPr>
            <w:tcW w:w="1007" w:type="dxa"/>
            <w:gridSpan w:val="2"/>
            <w:tcBorders>
              <w:top w:val="nil"/>
              <w:left w:val="nil"/>
              <w:bottom w:val="nil"/>
              <w:right w:val="nil"/>
            </w:tcBorders>
            <w:shd w:val="clear" w:color="auto" w:fill="FFFFFF"/>
          </w:tcPr>
          <w:p w:rsidR="000E32A8" w:rsidRPr="000E32A8" w:rsidRDefault="00EF5183" w:rsidP="008B4E28">
            <w:pPr>
              <w:keepNext/>
              <w:keepLines/>
              <w:rPr>
                <w:b/>
                <w:color w:val="000000"/>
                <w:sz w:val="23"/>
                <w:szCs w:val="23"/>
              </w:rPr>
            </w:pPr>
            <w:r>
              <w:rPr>
                <w:b/>
                <w:color w:val="000000"/>
                <w:sz w:val="23"/>
                <w:szCs w:val="23"/>
              </w:rPr>
              <w:t>Сдал</w:t>
            </w:r>
          </w:p>
        </w:tc>
        <w:tc>
          <w:tcPr>
            <w:tcW w:w="7707" w:type="dxa"/>
            <w:gridSpan w:val="13"/>
            <w:tcBorders>
              <w:top w:val="nil"/>
              <w:left w:val="nil"/>
              <w:bottom w:val="nil"/>
              <w:right w:val="nil"/>
            </w:tcBorders>
            <w:shd w:val="clear" w:color="auto" w:fill="FFFFFF"/>
          </w:tcPr>
          <w:p w:rsidR="000E32A8" w:rsidRPr="000E32A8" w:rsidRDefault="006C3FC6" w:rsidP="008B4E28">
            <w:pPr>
              <w:keepNext/>
              <w:keepLines/>
              <w:rPr>
                <w:color w:val="000000"/>
                <w:sz w:val="23"/>
                <w:szCs w:val="23"/>
              </w:rPr>
            </w:pPr>
          </w:p>
        </w:tc>
      </w:tr>
      <w:tr w:rsidR="000E32A8" w:rsidRPr="000E32A8" w:rsidTr="008B4E28">
        <w:trPr>
          <w:gridAfter w:val="3"/>
          <w:wAfter w:w="1132" w:type="dxa"/>
          <w:trHeight w:val="260"/>
        </w:trPr>
        <w:tc>
          <w:tcPr>
            <w:tcW w:w="563"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444"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521"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7186" w:type="dxa"/>
            <w:gridSpan w:val="12"/>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М.П.</w:t>
            </w:r>
          </w:p>
        </w:tc>
      </w:tr>
      <w:tr w:rsidR="000E32A8" w:rsidRPr="000E32A8" w:rsidTr="008B4E28">
        <w:trPr>
          <w:gridAfter w:val="3"/>
          <w:wAfter w:w="1132" w:type="dxa"/>
          <w:trHeight w:val="320"/>
        </w:trPr>
        <w:tc>
          <w:tcPr>
            <w:tcW w:w="1007" w:type="dxa"/>
            <w:gridSpan w:val="2"/>
            <w:tcBorders>
              <w:top w:val="nil"/>
              <w:left w:val="nil"/>
              <w:bottom w:val="nil"/>
              <w:right w:val="nil"/>
            </w:tcBorders>
            <w:shd w:val="clear" w:color="auto" w:fill="FFFFFF"/>
          </w:tcPr>
          <w:p w:rsidR="000E32A8" w:rsidRPr="000E32A8" w:rsidRDefault="00EF5183" w:rsidP="008B4E28">
            <w:pPr>
              <w:keepNext/>
              <w:keepLines/>
              <w:rPr>
                <w:b/>
                <w:color w:val="000000"/>
                <w:sz w:val="23"/>
                <w:szCs w:val="23"/>
              </w:rPr>
            </w:pPr>
            <w:r>
              <w:rPr>
                <w:b/>
                <w:color w:val="000000"/>
                <w:sz w:val="23"/>
                <w:szCs w:val="23"/>
              </w:rPr>
              <w:t>Принял</w:t>
            </w:r>
          </w:p>
        </w:tc>
        <w:tc>
          <w:tcPr>
            <w:tcW w:w="7707" w:type="dxa"/>
            <w:gridSpan w:val="13"/>
            <w:vMerge w:val="restart"/>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___________</w:t>
            </w:r>
          </w:p>
        </w:tc>
      </w:tr>
      <w:tr w:rsidR="000E32A8" w:rsidRPr="000E32A8" w:rsidTr="008B4E28">
        <w:trPr>
          <w:gridAfter w:val="3"/>
          <w:wAfter w:w="1132" w:type="dxa"/>
          <w:trHeight w:val="220"/>
        </w:trPr>
        <w:tc>
          <w:tcPr>
            <w:tcW w:w="563"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444"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7707" w:type="dxa"/>
            <w:gridSpan w:val="13"/>
            <w:vMerge/>
            <w:tcBorders>
              <w:top w:val="nil"/>
              <w:left w:val="nil"/>
              <w:bottom w:val="nil"/>
              <w:right w:val="nil"/>
            </w:tcBorders>
            <w:shd w:val="clear" w:color="auto" w:fill="FFFFFF"/>
          </w:tcPr>
          <w:p w:rsidR="000E32A8" w:rsidRPr="000E32A8" w:rsidRDefault="006C3FC6" w:rsidP="008B4E28">
            <w:pPr>
              <w:keepNext/>
              <w:keepLines/>
              <w:pBdr>
                <w:top w:val="nil"/>
                <w:left w:val="nil"/>
                <w:bottom w:val="nil"/>
                <w:right w:val="nil"/>
                <w:between w:val="nil"/>
              </w:pBdr>
              <w:spacing w:line="276" w:lineRule="auto"/>
              <w:rPr>
                <w:color w:val="000000"/>
                <w:sz w:val="23"/>
                <w:szCs w:val="23"/>
              </w:rPr>
            </w:pPr>
          </w:p>
        </w:tc>
      </w:tr>
      <w:tr w:rsidR="000E32A8" w:rsidRPr="000E32A8" w:rsidTr="008B4E28">
        <w:trPr>
          <w:gridAfter w:val="3"/>
          <w:wAfter w:w="1132" w:type="dxa"/>
          <w:trHeight w:val="260"/>
        </w:trPr>
        <w:tc>
          <w:tcPr>
            <w:tcW w:w="563"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444"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521" w:type="dxa"/>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 </w:t>
            </w:r>
          </w:p>
        </w:tc>
        <w:tc>
          <w:tcPr>
            <w:tcW w:w="7186" w:type="dxa"/>
            <w:gridSpan w:val="12"/>
            <w:tcBorders>
              <w:top w:val="nil"/>
              <w:left w:val="nil"/>
              <w:bottom w:val="nil"/>
              <w:right w:val="nil"/>
            </w:tcBorders>
            <w:shd w:val="clear" w:color="auto" w:fill="FFFFFF"/>
          </w:tcPr>
          <w:p w:rsidR="000E32A8" w:rsidRPr="000E32A8" w:rsidRDefault="00EF5183" w:rsidP="008B4E28">
            <w:pPr>
              <w:keepNext/>
              <w:keepLines/>
              <w:rPr>
                <w:color w:val="000000"/>
                <w:sz w:val="23"/>
                <w:szCs w:val="23"/>
              </w:rPr>
            </w:pPr>
            <w:r>
              <w:rPr>
                <w:color w:val="000000"/>
                <w:sz w:val="23"/>
                <w:szCs w:val="23"/>
              </w:rPr>
              <w:t>М.П.</w:t>
            </w:r>
          </w:p>
        </w:tc>
      </w:tr>
    </w:tbl>
    <w:p w:rsidR="000E32A8" w:rsidRPr="000E32A8" w:rsidRDefault="006C3FC6" w:rsidP="000E32A8">
      <w:pPr>
        <w:keepNext/>
        <w:keepLines/>
        <w:rPr>
          <w:sz w:val="23"/>
          <w:szCs w:val="23"/>
        </w:rPr>
      </w:pPr>
    </w:p>
    <w:p w:rsidR="000E32A8" w:rsidRPr="000E32A8" w:rsidRDefault="006C3FC6" w:rsidP="000E32A8">
      <w:pPr>
        <w:keepNext/>
        <w:keepLines/>
        <w:rPr>
          <w:sz w:val="23"/>
          <w:szCs w:val="23"/>
        </w:rPr>
      </w:pPr>
    </w:p>
    <w:p w:rsidR="000E32A8" w:rsidRPr="000E32A8" w:rsidRDefault="006C3FC6" w:rsidP="000E32A8">
      <w:pPr>
        <w:keepNext/>
        <w:keepLines/>
        <w:rPr>
          <w:sz w:val="23"/>
          <w:szCs w:val="23"/>
        </w:rPr>
      </w:pPr>
    </w:p>
    <w:tbl>
      <w:tblPr>
        <w:tblW w:w="10031" w:type="dxa"/>
        <w:tblBorders>
          <w:top w:val="nil"/>
          <w:left w:val="nil"/>
          <w:bottom w:val="nil"/>
          <w:right w:val="nil"/>
          <w:insideH w:val="nil"/>
          <w:insideV w:val="nil"/>
        </w:tblBorders>
        <w:tblLayout w:type="fixed"/>
        <w:tblLook w:val="0000"/>
      </w:tblPr>
      <w:tblGrid>
        <w:gridCol w:w="5147"/>
        <w:gridCol w:w="4884"/>
      </w:tblGrid>
      <w:tr w:rsidR="000E32A8" w:rsidRPr="000E32A8" w:rsidTr="008B4E28">
        <w:tc>
          <w:tcPr>
            <w:tcW w:w="5147" w:type="dxa"/>
            <w:shd w:val="clear" w:color="auto" w:fill="auto"/>
          </w:tcPr>
          <w:p w:rsidR="000E32A8" w:rsidRPr="000E32A8" w:rsidRDefault="006C3FC6" w:rsidP="008B4E28">
            <w:pPr>
              <w:keepNext/>
              <w:keepLines/>
              <w:pBdr>
                <w:top w:val="nil"/>
                <w:left w:val="nil"/>
                <w:bottom w:val="nil"/>
                <w:right w:val="nil"/>
                <w:between w:val="nil"/>
              </w:pBdr>
              <w:spacing w:line="276" w:lineRule="auto"/>
              <w:ind w:right="-2" w:firstLine="720"/>
              <w:rPr>
                <w:b/>
                <w:color w:val="000000"/>
                <w:sz w:val="23"/>
                <w:szCs w:val="23"/>
              </w:rPr>
            </w:pPr>
          </w:p>
          <w:p w:rsidR="000E32A8" w:rsidRPr="000E32A8" w:rsidRDefault="006C3FC6" w:rsidP="008B4E28">
            <w:pPr>
              <w:keepNext/>
              <w:keepLines/>
              <w:pBdr>
                <w:top w:val="nil"/>
                <w:left w:val="nil"/>
                <w:bottom w:val="nil"/>
                <w:right w:val="nil"/>
                <w:between w:val="nil"/>
              </w:pBdr>
              <w:spacing w:line="276" w:lineRule="auto"/>
              <w:ind w:right="-2" w:firstLine="720"/>
              <w:rPr>
                <w:b/>
                <w:color w:val="000000"/>
                <w:sz w:val="23"/>
                <w:szCs w:val="23"/>
              </w:rPr>
            </w:pPr>
          </w:p>
          <w:p w:rsidR="000E32A8" w:rsidRPr="000E32A8" w:rsidRDefault="00EF5183" w:rsidP="008B4E28">
            <w:pPr>
              <w:keepNext/>
              <w:keepLines/>
              <w:pBdr>
                <w:top w:val="nil"/>
                <w:left w:val="nil"/>
                <w:bottom w:val="nil"/>
                <w:right w:val="nil"/>
                <w:between w:val="nil"/>
              </w:pBdr>
              <w:spacing w:line="276" w:lineRule="auto"/>
              <w:ind w:right="-2" w:firstLine="720"/>
              <w:rPr>
                <w:b/>
                <w:color w:val="000000"/>
                <w:sz w:val="23"/>
                <w:szCs w:val="23"/>
              </w:rPr>
            </w:pPr>
            <w:r>
              <w:rPr>
                <w:b/>
                <w:color w:val="000000"/>
                <w:sz w:val="23"/>
                <w:szCs w:val="23"/>
              </w:rPr>
              <w:t>От Исполнителя</w:t>
            </w:r>
          </w:p>
          <w:p w:rsidR="000E32A8" w:rsidRPr="000E32A8" w:rsidRDefault="006C3FC6" w:rsidP="008B4E28">
            <w:pPr>
              <w:keepNext/>
              <w:keepLines/>
              <w:pBdr>
                <w:top w:val="nil"/>
                <w:left w:val="nil"/>
                <w:bottom w:val="nil"/>
                <w:right w:val="nil"/>
                <w:between w:val="nil"/>
              </w:pBdr>
              <w:spacing w:line="276" w:lineRule="auto"/>
              <w:ind w:right="-2" w:firstLine="720"/>
              <w:jc w:val="both"/>
              <w:rPr>
                <w:color w:val="000000"/>
                <w:sz w:val="23"/>
                <w:szCs w:val="23"/>
              </w:rPr>
            </w:pPr>
          </w:p>
          <w:p w:rsidR="000E32A8" w:rsidRPr="000E32A8" w:rsidRDefault="00EF5183" w:rsidP="008B4E28">
            <w:pPr>
              <w:keepNext/>
              <w:keepLines/>
              <w:pBdr>
                <w:top w:val="nil"/>
                <w:left w:val="nil"/>
                <w:bottom w:val="nil"/>
                <w:right w:val="nil"/>
                <w:between w:val="nil"/>
              </w:pBdr>
              <w:spacing w:line="276" w:lineRule="auto"/>
              <w:ind w:right="-2" w:firstLine="720"/>
              <w:jc w:val="both"/>
              <w:rPr>
                <w:color w:val="000000"/>
                <w:sz w:val="23"/>
                <w:szCs w:val="23"/>
              </w:rPr>
            </w:pPr>
            <w:r>
              <w:rPr>
                <w:color w:val="000000"/>
                <w:sz w:val="23"/>
                <w:szCs w:val="23"/>
              </w:rPr>
              <w:t xml:space="preserve">_______________ </w:t>
            </w:r>
          </w:p>
        </w:tc>
        <w:tc>
          <w:tcPr>
            <w:tcW w:w="4884" w:type="dxa"/>
            <w:shd w:val="clear" w:color="auto" w:fill="auto"/>
          </w:tcPr>
          <w:p w:rsidR="000E32A8" w:rsidRPr="000E32A8" w:rsidRDefault="006C3FC6" w:rsidP="008B4E28">
            <w:pPr>
              <w:keepNext/>
              <w:keepLines/>
              <w:pBdr>
                <w:top w:val="nil"/>
                <w:left w:val="nil"/>
                <w:bottom w:val="nil"/>
                <w:right w:val="nil"/>
                <w:between w:val="nil"/>
              </w:pBdr>
              <w:tabs>
                <w:tab w:val="left" w:pos="9540"/>
              </w:tabs>
              <w:spacing w:line="276" w:lineRule="auto"/>
              <w:ind w:right="-2" w:firstLine="720"/>
              <w:jc w:val="both"/>
              <w:rPr>
                <w:b/>
                <w:color w:val="000000"/>
                <w:sz w:val="23"/>
                <w:szCs w:val="23"/>
              </w:rPr>
            </w:pPr>
          </w:p>
          <w:p w:rsidR="000E32A8" w:rsidRPr="000E32A8" w:rsidRDefault="006C3FC6" w:rsidP="008B4E28">
            <w:pPr>
              <w:keepNext/>
              <w:keepLines/>
              <w:pBdr>
                <w:top w:val="nil"/>
                <w:left w:val="nil"/>
                <w:bottom w:val="nil"/>
                <w:right w:val="nil"/>
                <w:between w:val="nil"/>
              </w:pBdr>
              <w:tabs>
                <w:tab w:val="left" w:pos="9540"/>
              </w:tabs>
              <w:spacing w:line="276" w:lineRule="auto"/>
              <w:ind w:right="-2" w:firstLine="720"/>
              <w:jc w:val="both"/>
              <w:rPr>
                <w:b/>
                <w:color w:val="000000"/>
                <w:sz w:val="23"/>
                <w:szCs w:val="23"/>
              </w:rPr>
            </w:pPr>
          </w:p>
          <w:p w:rsidR="000E32A8" w:rsidRPr="000E32A8" w:rsidRDefault="00EF5183" w:rsidP="008B4E28">
            <w:pPr>
              <w:keepNext/>
              <w:keepLines/>
              <w:pBdr>
                <w:top w:val="nil"/>
                <w:left w:val="nil"/>
                <w:bottom w:val="nil"/>
                <w:right w:val="nil"/>
                <w:between w:val="nil"/>
              </w:pBdr>
              <w:tabs>
                <w:tab w:val="left" w:pos="9540"/>
              </w:tabs>
              <w:spacing w:line="276" w:lineRule="auto"/>
              <w:ind w:right="-2" w:firstLine="720"/>
              <w:jc w:val="both"/>
              <w:rPr>
                <w:b/>
                <w:i/>
                <w:color w:val="000000"/>
                <w:sz w:val="23"/>
                <w:szCs w:val="23"/>
              </w:rPr>
            </w:pPr>
            <w:r>
              <w:rPr>
                <w:b/>
                <w:color w:val="000000"/>
                <w:sz w:val="23"/>
                <w:szCs w:val="23"/>
              </w:rPr>
              <w:t>От Заказчика</w:t>
            </w:r>
          </w:p>
          <w:p w:rsidR="000E32A8" w:rsidRPr="000E32A8" w:rsidRDefault="006C3FC6" w:rsidP="008B4E28">
            <w:pPr>
              <w:keepNext/>
              <w:keepLines/>
              <w:pBdr>
                <w:top w:val="nil"/>
                <w:left w:val="nil"/>
                <w:bottom w:val="nil"/>
                <w:right w:val="nil"/>
                <w:between w:val="nil"/>
              </w:pBdr>
              <w:spacing w:line="276" w:lineRule="auto"/>
              <w:ind w:right="-2" w:firstLine="720"/>
              <w:jc w:val="both"/>
              <w:rPr>
                <w:b/>
                <w:color w:val="000000"/>
                <w:sz w:val="23"/>
                <w:szCs w:val="23"/>
              </w:rPr>
            </w:pPr>
          </w:p>
          <w:p w:rsidR="000E32A8" w:rsidRPr="000E32A8" w:rsidRDefault="00EF5183" w:rsidP="008B4E28">
            <w:pPr>
              <w:keepNext/>
              <w:keepLines/>
              <w:pBdr>
                <w:top w:val="nil"/>
                <w:left w:val="nil"/>
                <w:bottom w:val="nil"/>
                <w:right w:val="nil"/>
                <w:between w:val="nil"/>
              </w:pBdr>
              <w:spacing w:line="276" w:lineRule="auto"/>
              <w:ind w:right="-2"/>
              <w:jc w:val="both"/>
              <w:rPr>
                <w:color w:val="000000"/>
                <w:sz w:val="23"/>
                <w:szCs w:val="23"/>
              </w:rPr>
            </w:pPr>
            <w:r>
              <w:rPr>
                <w:color w:val="000000"/>
                <w:sz w:val="23"/>
                <w:szCs w:val="23"/>
              </w:rPr>
              <w:t xml:space="preserve">____________________ </w:t>
            </w:r>
          </w:p>
        </w:tc>
      </w:tr>
    </w:tbl>
    <w:p w:rsidR="000E32A8" w:rsidRPr="000E32A8" w:rsidRDefault="006C3FC6" w:rsidP="000E32A8">
      <w:pPr>
        <w:keepNext/>
        <w:keepLines/>
        <w:rPr>
          <w:sz w:val="23"/>
          <w:szCs w:val="23"/>
        </w:rPr>
      </w:pPr>
    </w:p>
    <w:p w:rsidR="000E32A8" w:rsidRPr="000E32A8" w:rsidRDefault="006C3FC6" w:rsidP="000E32A8">
      <w:pPr>
        <w:keepNext/>
        <w:keepLines/>
        <w:rPr>
          <w:sz w:val="23"/>
          <w:szCs w:val="23"/>
        </w:rPr>
      </w:pPr>
    </w:p>
    <w:p w:rsidR="000E32A8" w:rsidRPr="000E32A8" w:rsidRDefault="006C3FC6" w:rsidP="000E32A8">
      <w:pPr>
        <w:keepNext/>
        <w:keepLines/>
        <w:rPr>
          <w:sz w:val="23"/>
          <w:szCs w:val="23"/>
        </w:rPr>
      </w:pPr>
    </w:p>
    <w:p w:rsidR="000E32A8" w:rsidRPr="000E32A8" w:rsidRDefault="006C3FC6" w:rsidP="000E32A8">
      <w:pPr>
        <w:keepNext/>
        <w:keepLines/>
        <w:rPr>
          <w:sz w:val="23"/>
          <w:szCs w:val="23"/>
        </w:rPr>
      </w:pPr>
    </w:p>
    <w:p w:rsidR="000E32A8" w:rsidRPr="000E32A8" w:rsidRDefault="006C3FC6" w:rsidP="000E32A8">
      <w:pPr>
        <w:keepNext/>
        <w:keepLines/>
        <w:rPr>
          <w:sz w:val="23"/>
          <w:szCs w:val="23"/>
        </w:rPr>
      </w:pPr>
    </w:p>
    <w:p w:rsidR="000E32A8" w:rsidRDefault="00EF5183">
      <w:pPr>
        <w:suppressAutoHyphens w:val="0"/>
        <w:spacing w:after="200" w:line="276" w:lineRule="auto"/>
        <w:rPr>
          <w:sz w:val="23"/>
          <w:szCs w:val="23"/>
        </w:rPr>
      </w:pPr>
      <w:r>
        <w:rPr>
          <w:sz w:val="23"/>
          <w:szCs w:val="23"/>
        </w:rPr>
        <w:br w:type="page"/>
      </w:r>
    </w:p>
    <w:p w:rsidR="000E32A8" w:rsidRPr="000E32A8" w:rsidRDefault="00EF5183" w:rsidP="000E32A8">
      <w:pPr>
        <w:keepNext/>
        <w:keepLines/>
        <w:spacing w:line="360" w:lineRule="auto"/>
        <w:jc w:val="right"/>
        <w:rPr>
          <w:sz w:val="23"/>
          <w:szCs w:val="23"/>
        </w:rPr>
      </w:pPr>
      <w:r>
        <w:rPr>
          <w:sz w:val="23"/>
          <w:szCs w:val="23"/>
        </w:rPr>
        <w:lastRenderedPageBreak/>
        <w:t>Приложение № 12</w:t>
      </w:r>
    </w:p>
    <w:p w:rsidR="000E32A8" w:rsidRPr="000E32A8" w:rsidRDefault="00EF5183" w:rsidP="000E32A8">
      <w:pPr>
        <w:keepNext/>
        <w:keepLines/>
        <w:spacing w:line="360" w:lineRule="auto"/>
        <w:jc w:val="right"/>
        <w:rPr>
          <w:sz w:val="23"/>
          <w:szCs w:val="23"/>
        </w:rPr>
      </w:pPr>
      <w:r>
        <w:rPr>
          <w:sz w:val="23"/>
          <w:szCs w:val="23"/>
        </w:rPr>
        <w:t>к договору № _________________</w:t>
      </w:r>
    </w:p>
    <w:p w:rsidR="000E32A8" w:rsidRPr="000E32A8" w:rsidRDefault="00EF5183" w:rsidP="000E32A8">
      <w:pPr>
        <w:keepNext/>
        <w:keepLines/>
        <w:spacing w:line="360" w:lineRule="auto"/>
        <w:jc w:val="right"/>
        <w:rPr>
          <w:sz w:val="23"/>
          <w:szCs w:val="23"/>
        </w:rPr>
      </w:pPr>
      <w:r>
        <w:rPr>
          <w:sz w:val="23"/>
          <w:szCs w:val="23"/>
        </w:rPr>
        <w:t xml:space="preserve"> от «___» __________ 20_ г.</w:t>
      </w:r>
    </w:p>
    <w:p w:rsidR="000E32A8" w:rsidRPr="000E32A8" w:rsidRDefault="006C3FC6" w:rsidP="000E32A8">
      <w:pPr>
        <w:keepNext/>
        <w:keepLines/>
        <w:rPr>
          <w:sz w:val="23"/>
          <w:szCs w:val="23"/>
        </w:rPr>
      </w:pP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1809"/>
        <w:gridCol w:w="1701"/>
      </w:tblGrid>
      <w:tr w:rsidR="000E32A8" w:rsidRPr="000E32A8" w:rsidTr="008B4E28">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0E32A8" w:rsidRPr="000E32A8" w:rsidRDefault="00EF5183" w:rsidP="008B4E28">
            <w:pPr>
              <w:keepNext/>
              <w:keepLines/>
              <w:ind w:right="285"/>
              <w:jc w:val="center"/>
              <w:rPr>
                <w:sz w:val="23"/>
                <w:szCs w:val="23"/>
              </w:rPr>
            </w:pPr>
            <w:r>
              <w:rPr>
                <w:sz w:val="23"/>
                <w:szCs w:val="23"/>
              </w:rPr>
              <w:t>Номер</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E32A8" w:rsidRPr="000E32A8" w:rsidRDefault="00EF5183" w:rsidP="008B4E28">
            <w:pPr>
              <w:keepNext/>
              <w:keepLines/>
              <w:ind w:right="285"/>
              <w:jc w:val="center"/>
              <w:rPr>
                <w:sz w:val="23"/>
                <w:szCs w:val="23"/>
              </w:rPr>
            </w:pPr>
            <w:r>
              <w:rPr>
                <w:sz w:val="23"/>
                <w:szCs w:val="23"/>
              </w:rPr>
              <w:t xml:space="preserve">Дата  </w:t>
            </w:r>
          </w:p>
        </w:tc>
      </w:tr>
      <w:tr w:rsidR="000E32A8" w:rsidRPr="000E32A8" w:rsidTr="008B4E28">
        <w:trPr>
          <w:trHeight w:val="180"/>
        </w:trPr>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0E32A8" w:rsidRPr="000E32A8" w:rsidRDefault="006C3FC6" w:rsidP="008B4E28">
            <w:pPr>
              <w:keepNext/>
              <w:keepLines/>
              <w:ind w:right="285"/>
              <w:jc w:val="center"/>
              <w:rPr>
                <w:b/>
                <w:sz w:val="23"/>
                <w:szCs w:val="23"/>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E32A8" w:rsidRPr="000E32A8" w:rsidRDefault="006C3FC6" w:rsidP="008B4E28">
            <w:pPr>
              <w:keepNext/>
              <w:keepLines/>
              <w:ind w:right="285"/>
              <w:jc w:val="center"/>
              <w:rPr>
                <w:b/>
                <w:sz w:val="23"/>
                <w:szCs w:val="23"/>
              </w:rPr>
            </w:pPr>
          </w:p>
        </w:tc>
      </w:tr>
    </w:tbl>
    <w:p w:rsidR="000E32A8" w:rsidRPr="000E32A8" w:rsidRDefault="00EF5183" w:rsidP="000E32A8">
      <w:pPr>
        <w:keepNext/>
        <w:keepLines/>
        <w:spacing w:after="120"/>
        <w:rPr>
          <w:sz w:val="23"/>
          <w:szCs w:val="23"/>
        </w:rPr>
      </w:pPr>
      <w:r>
        <w:rPr>
          <w:sz w:val="23"/>
          <w:szCs w:val="23"/>
        </w:rPr>
        <w:t>ФОРМА</w:t>
      </w:r>
    </w:p>
    <w:p w:rsidR="000E32A8" w:rsidRPr="000E32A8" w:rsidRDefault="00EF5183" w:rsidP="000E32A8">
      <w:pPr>
        <w:keepNext/>
        <w:keepLines/>
        <w:jc w:val="center"/>
        <w:rPr>
          <w:b/>
          <w:sz w:val="23"/>
          <w:szCs w:val="23"/>
        </w:rPr>
      </w:pPr>
      <w:r>
        <w:rPr>
          <w:b/>
          <w:sz w:val="23"/>
          <w:szCs w:val="23"/>
        </w:rPr>
        <w:t xml:space="preserve">Разнарядка на отгрузку  </w:t>
      </w:r>
    </w:p>
    <w:p w:rsidR="000E32A8" w:rsidRPr="000E32A8" w:rsidRDefault="00EF5183" w:rsidP="000E32A8">
      <w:pPr>
        <w:keepNext/>
        <w:keepLines/>
        <w:ind w:right="285"/>
        <w:jc w:val="center"/>
        <w:rPr>
          <w:sz w:val="23"/>
          <w:szCs w:val="23"/>
        </w:rPr>
      </w:pPr>
      <w:r>
        <w:rPr>
          <w:sz w:val="23"/>
          <w:szCs w:val="23"/>
        </w:rPr>
        <w:t xml:space="preserve">к Договору № </w:t>
      </w:r>
      <w:proofErr w:type="spellStart"/>
      <w:r>
        <w:rPr>
          <w:sz w:val="23"/>
          <w:szCs w:val="23"/>
        </w:rPr>
        <w:t>________</w:t>
      </w:r>
      <w:proofErr w:type="gramStart"/>
      <w:r>
        <w:rPr>
          <w:sz w:val="23"/>
          <w:szCs w:val="23"/>
        </w:rPr>
        <w:t>от</w:t>
      </w:r>
      <w:proofErr w:type="spellEnd"/>
      <w:proofErr w:type="gramEnd"/>
      <w:r>
        <w:rPr>
          <w:sz w:val="23"/>
          <w:szCs w:val="23"/>
        </w:rPr>
        <w:t xml:space="preserve"> ___</w:t>
      </w:r>
    </w:p>
    <w:p w:rsidR="000E32A8" w:rsidRPr="000E32A8" w:rsidRDefault="006C3FC6" w:rsidP="000E32A8">
      <w:pPr>
        <w:keepNext/>
        <w:keepLines/>
        <w:rPr>
          <w:sz w:val="23"/>
          <w:szCs w:val="23"/>
        </w:rPr>
      </w:pPr>
    </w:p>
    <w:p w:rsidR="000E32A8" w:rsidRPr="000E32A8" w:rsidRDefault="00EF5183" w:rsidP="000E32A8">
      <w:pPr>
        <w:keepNext/>
        <w:keepLines/>
        <w:rPr>
          <w:sz w:val="23"/>
          <w:szCs w:val="23"/>
        </w:rPr>
      </w:pPr>
      <w:r>
        <w:rPr>
          <w:sz w:val="23"/>
          <w:szCs w:val="23"/>
        </w:rPr>
        <w:t>Дата отгрузки: ___________</w:t>
      </w:r>
    </w:p>
    <w:p w:rsidR="000E32A8" w:rsidRPr="000E32A8" w:rsidRDefault="00EF5183" w:rsidP="000E32A8">
      <w:pPr>
        <w:keepNext/>
        <w:keepLines/>
        <w:rPr>
          <w:sz w:val="23"/>
          <w:szCs w:val="23"/>
        </w:rPr>
      </w:pPr>
      <w:r>
        <w:rPr>
          <w:sz w:val="23"/>
          <w:szCs w:val="23"/>
        </w:rPr>
        <w:t xml:space="preserve">Время отгрузки: ______ </w:t>
      </w:r>
      <w:proofErr w:type="gramStart"/>
      <w:r>
        <w:rPr>
          <w:sz w:val="23"/>
          <w:szCs w:val="23"/>
        </w:rPr>
        <w:t>ч</w:t>
      </w:r>
      <w:proofErr w:type="gramEnd"/>
      <w:r>
        <w:rPr>
          <w:sz w:val="23"/>
          <w:szCs w:val="23"/>
        </w:rPr>
        <w:t>. ________ мин.</w:t>
      </w:r>
    </w:p>
    <w:p w:rsidR="000E32A8" w:rsidRPr="000E32A8" w:rsidRDefault="00EF5183" w:rsidP="000E32A8">
      <w:pPr>
        <w:keepNext/>
        <w:keepLines/>
        <w:rPr>
          <w:sz w:val="23"/>
          <w:szCs w:val="23"/>
        </w:rPr>
      </w:pPr>
      <w:r>
        <w:rPr>
          <w:sz w:val="23"/>
          <w:szCs w:val="23"/>
        </w:rPr>
        <w:t>Исполнитель:  _________________________</w:t>
      </w:r>
    </w:p>
    <w:p w:rsidR="000E32A8" w:rsidRPr="000E32A8" w:rsidRDefault="00EF5183" w:rsidP="000E32A8">
      <w:pPr>
        <w:keepNext/>
        <w:keepLines/>
        <w:rPr>
          <w:sz w:val="23"/>
          <w:szCs w:val="23"/>
        </w:rPr>
      </w:pPr>
      <w:r>
        <w:rPr>
          <w:sz w:val="23"/>
          <w:szCs w:val="23"/>
        </w:rPr>
        <w:t>Склад ответственного хранения (наименование и адрес):_______________________________________</w:t>
      </w:r>
    </w:p>
    <w:p w:rsidR="000E32A8" w:rsidRPr="000E32A8" w:rsidRDefault="00EF5183" w:rsidP="000E32A8">
      <w:pPr>
        <w:keepNext/>
        <w:keepLines/>
        <w:rPr>
          <w:sz w:val="23"/>
          <w:szCs w:val="23"/>
        </w:rPr>
      </w:pPr>
      <w:r>
        <w:rPr>
          <w:sz w:val="23"/>
          <w:szCs w:val="23"/>
        </w:rPr>
        <w:t>Получатель: _______________________________</w:t>
      </w:r>
    </w:p>
    <w:p w:rsidR="000E32A8" w:rsidRPr="000E32A8" w:rsidRDefault="00EF5183" w:rsidP="000E32A8">
      <w:pPr>
        <w:keepNext/>
        <w:keepLines/>
        <w:rPr>
          <w:sz w:val="23"/>
          <w:szCs w:val="23"/>
        </w:rPr>
      </w:pPr>
      <w:r>
        <w:rPr>
          <w:sz w:val="23"/>
          <w:szCs w:val="23"/>
        </w:rPr>
        <w:t xml:space="preserve">Склад Получателя (адрес Получателя): ____________________________________________ </w:t>
      </w:r>
    </w:p>
    <w:p w:rsidR="000E32A8" w:rsidRPr="000E32A8" w:rsidRDefault="00EF5183" w:rsidP="000E32A8">
      <w:pPr>
        <w:keepNext/>
        <w:keepLines/>
        <w:rPr>
          <w:sz w:val="23"/>
          <w:szCs w:val="23"/>
        </w:rPr>
      </w:pPr>
      <w:r>
        <w:rPr>
          <w:sz w:val="23"/>
          <w:szCs w:val="23"/>
        </w:rPr>
        <w:t>Перевозчик: __________________________</w:t>
      </w:r>
    </w:p>
    <w:p w:rsidR="000E32A8" w:rsidRPr="000E32A8" w:rsidRDefault="00EF5183" w:rsidP="000E32A8">
      <w:pPr>
        <w:keepNext/>
        <w:keepLines/>
        <w:rPr>
          <w:sz w:val="23"/>
          <w:szCs w:val="23"/>
        </w:rPr>
      </w:pPr>
      <w:r>
        <w:rPr>
          <w:sz w:val="23"/>
          <w:szCs w:val="23"/>
        </w:rPr>
        <w:t>Способ отгрузки: (доставка/</w:t>
      </w:r>
      <w:proofErr w:type="spellStart"/>
      <w:r>
        <w:rPr>
          <w:sz w:val="23"/>
          <w:szCs w:val="23"/>
        </w:rPr>
        <w:t>самовывоз</w:t>
      </w:r>
      <w:proofErr w:type="spellEnd"/>
      <w:r>
        <w:rPr>
          <w:sz w:val="23"/>
          <w:szCs w:val="23"/>
        </w:rPr>
        <w:t>): __________________________________</w:t>
      </w:r>
    </w:p>
    <w:p w:rsidR="000E32A8" w:rsidRPr="000E32A8" w:rsidRDefault="00EF5183" w:rsidP="000E32A8">
      <w:pPr>
        <w:keepNext/>
        <w:keepLines/>
        <w:rPr>
          <w:sz w:val="23"/>
          <w:szCs w:val="23"/>
        </w:rPr>
      </w:pPr>
      <w:r>
        <w:rPr>
          <w:sz w:val="23"/>
          <w:szCs w:val="23"/>
        </w:rPr>
        <w:t>Отгрузка транспортом: (автомобильным/железнодорожным) ____________________</w:t>
      </w:r>
    </w:p>
    <w:p w:rsidR="000E32A8" w:rsidRPr="000E32A8" w:rsidRDefault="00EF5183" w:rsidP="000E32A8">
      <w:pPr>
        <w:keepNext/>
        <w:keepLines/>
        <w:rPr>
          <w:sz w:val="23"/>
          <w:szCs w:val="23"/>
        </w:rPr>
      </w:pPr>
      <w:r>
        <w:rPr>
          <w:sz w:val="23"/>
          <w:szCs w:val="23"/>
        </w:rPr>
        <w:t>Марка ТС:___________________________________________</w:t>
      </w:r>
    </w:p>
    <w:p w:rsidR="000E32A8" w:rsidRPr="000E32A8" w:rsidRDefault="00EF5183" w:rsidP="000E32A8">
      <w:pPr>
        <w:keepNext/>
        <w:keepLines/>
        <w:rPr>
          <w:sz w:val="23"/>
          <w:szCs w:val="23"/>
        </w:rPr>
      </w:pPr>
      <w:r>
        <w:rPr>
          <w:sz w:val="23"/>
          <w:szCs w:val="23"/>
        </w:rPr>
        <w:t>ФИО представителя Получателя:____________________________________</w:t>
      </w:r>
    </w:p>
    <w:tbl>
      <w:tblPr>
        <w:tblW w:w="9426"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tblPr>
      <w:tblGrid>
        <w:gridCol w:w="680"/>
        <w:gridCol w:w="3451"/>
        <w:gridCol w:w="1550"/>
        <w:gridCol w:w="3745"/>
      </w:tblGrid>
      <w:tr w:rsidR="000E32A8" w:rsidRPr="000E32A8" w:rsidTr="008B4E28">
        <w:trPr>
          <w:trHeight w:val="600"/>
        </w:trPr>
        <w:tc>
          <w:tcPr>
            <w:tcW w:w="680" w:type="dxa"/>
            <w:vMerge w:val="restart"/>
            <w:shd w:val="clear" w:color="auto" w:fill="auto"/>
            <w:vAlign w:val="center"/>
          </w:tcPr>
          <w:p w:rsidR="000E32A8" w:rsidRPr="000E32A8" w:rsidRDefault="00EF5183" w:rsidP="008B4E28">
            <w:pPr>
              <w:keepNext/>
              <w:keepLines/>
              <w:tabs>
                <w:tab w:val="left" w:pos="0"/>
              </w:tabs>
              <w:ind w:left="19" w:right="34"/>
              <w:jc w:val="center"/>
              <w:rPr>
                <w:rFonts w:eastAsia="Calibri"/>
                <w:color w:val="000000"/>
                <w:sz w:val="23"/>
                <w:szCs w:val="23"/>
              </w:rPr>
            </w:pPr>
            <w:r>
              <w:rPr>
                <w:rFonts w:eastAsia="Calibri"/>
                <w:color w:val="000000"/>
                <w:sz w:val="23"/>
                <w:szCs w:val="23"/>
              </w:rPr>
              <w:t xml:space="preserve">№ </w:t>
            </w:r>
            <w:proofErr w:type="spellStart"/>
            <w:proofErr w:type="gramStart"/>
            <w:r>
              <w:rPr>
                <w:rFonts w:eastAsia="Calibri"/>
                <w:color w:val="000000"/>
                <w:sz w:val="23"/>
                <w:szCs w:val="23"/>
              </w:rPr>
              <w:t>п</w:t>
            </w:r>
            <w:proofErr w:type="spellEnd"/>
            <w:proofErr w:type="gramEnd"/>
            <w:r>
              <w:rPr>
                <w:rFonts w:eastAsia="Calibri"/>
                <w:color w:val="000000"/>
                <w:sz w:val="23"/>
                <w:szCs w:val="23"/>
              </w:rPr>
              <w:t>/</w:t>
            </w:r>
            <w:proofErr w:type="spellStart"/>
            <w:r>
              <w:rPr>
                <w:rFonts w:eastAsia="Calibri"/>
                <w:color w:val="000000"/>
                <w:sz w:val="23"/>
                <w:szCs w:val="23"/>
              </w:rPr>
              <w:t>п</w:t>
            </w:r>
            <w:proofErr w:type="spellEnd"/>
          </w:p>
        </w:tc>
        <w:tc>
          <w:tcPr>
            <w:tcW w:w="5001" w:type="dxa"/>
            <w:gridSpan w:val="2"/>
            <w:shd w:val="clear" w:color="auto" w:fill="auto"/>
            <w:vAlign w:val="center"/>
          </w:tcPr>
          <w:p w:rsidR="000E32A8" w:rsidRPr="000E32A8" w:rsidRDefault="00EF5183" w:rsidP="008B4E28">
            <w:pPr>
              <w:keepNext/>
              <w:keepLines/>
              <w:tabs>
                <w:tab w:val="left" w:pos="0"/>
              </w:tabs>
              <w:ind w:left="19" w:right="34"/>
              <w:jc w:val="center"/>
              <w:rPr>
                <w:rFonts w:eastAsia="Calibri"/>
                <w:color w:val="000000"/>
                <w:sz w:val="23"/>
                <w:szCs w:val="23"/>
              </w:rPr>
            </w:pPr>
            <w:r>
              <w:rPr>
                <w:rFonts w:eastAsia="Calibri"/>
                <w:color w:val="000000"/>
                <w:sz w:val="23"/>
                <w:szCs w:val="23"/>
              </w:rPr>
              <w:t>Материальные ценности</w:t>
            </w:r>
          </w:p>
        </w:tc>
        <w:tc>
          <w:tcPr>
            <w:tcW w:w="3745" w:type="dxa"/>
            <w:vMerge w:val="restart"/>
            <w:shd w:val="clear" w:color="auto" w:fill="auto"/>
            <w:vAlign w:val="center"/>
          </w:tcPr>
          <w:p w:rsidR="000E32A8" w:rsidRPr="000E32A8" w:rsidRDefault="00EF5183" w:rsidP="008B4E28">
            <w:pPr>
              <w:keepNext/>
              <w:keepLines/>
              <w:tabs>
                <w:tab w:val="left" w:pos="0"/>
              </w:tabs>
              <w:ind w:left="19" w:right="34"/>
              <w:jc w:val="center"/>
              <w:rPr>
                <w:rFonts w:eastAsia="Calibri"/>
                <w:color w:val="000000"/>
                <w:sz w:val="23"/>
                <w:szCs w:val="23"/>
              </w:rPr>
            </w:pPr>
            <w:r>
              <w:rPr>
                <w:rFonts w:eastAsia="Calibri"/>
                <w:color w:val="000000"/>
                <w:sz w:val="23"/>
                <w:szCs w:val="23"/>
              </w:rPr>
              <w:t>Количество</w:t>
            </w:r>
          </w:p>
        </w:tc>
      </w:tr>
      <w:tr w:rsidR="000E32A8" w:rsidRPr="000E32A8" w:rsidTr="008B4E28">
        <w:trPr>
          <w:trHeight w:val="300"/>
        </w:trPr>
        <w:tc>
          <w:tcPr>
            <w:tcW w:w="680" w:type="dxa"/>
            <w:vMerge/>
            <w:shd w:val="clear" w:color="auto" w:fill="auto"/>
            <w:vAlign w:val="center"/>
          </w:tcPr>
          <w:p w:rsidR="000E32A8" w:rsidRPr="000E32A8" w:rsidRDefault="006C3FC6" w:rsidP="008B4E28">
            <w:pPr>
              <w:keepNext/>
              <w:keepLines/>
              <w:pBdr>
                <w:top w:val="nil"/>
                <w:left w:val="nil"/>
                <w:bottom w:val="nil"/>
                <w:right w:val="nil"/>
                <w:between w:val="nil"/>
              </w:pBdr>
              <w:spacing w:line="276" w:lineRule="auto"/>
              <w:rPr>
                <w:rFonts w:eastAsia="Calibri"/>
                <w:color w:val="000000"/>
                <w:sz w:val="23"/>
                <w:szCs w:val="23"/>
              </w:rPr>
            </w:pPr>
          </w:p>
        </w:tc>
        <w:tc>
          <w:tcPr>
            <w:tcW w:w="3451" w:type="dxa"/>
            <w:shd w:val="clear" w:color="auto" w:fill="auto"/>
            <w:vAlign w:val="center"/>
          </w:tcPr>
          <w:p w:rsidR="000E32A8" w:rsidRPr="000E32A8" w:rsidRDefault="00EF5183" w:rsidP="008B4E28">
            <w:pPr>
              <w:keepNext/>
              <w:keepLines/>
              <w:tabs>
                <w:tab w:val="left" w:pos="0"/>
              </w:tabs>
              <w:ind w:left="19" w:right="34"/>
              <w:jc w:val="center"/>
              <w:rPr>
                <w:rFonts w:eastAsia="Calibri"/>
                <w:color w:val="000000"/>
                <w:sz w:val="23"/>
                <w:szCs w:val="23"/>
              </w:rPr>
            </w:pPr>
            <w:r>
              <w:rPr>
                <w:rFonts w:eastAsia="Calibri"/>
                <w:color w:val="000000"/>
                <w:sz w:val="23"/>
                <w:szCs w:val="23"/>
              </w:rPr>
              <w:t xml:space="preserve">Наименование деталей </w:t>
            </w:r>
          </w:p>
        </w:tc>
        <w:tc>
          <w:tcPr>
            <w:tcW w:w="1550" w:type="dxa"/>
            <w:shd w:val="clear" w:color="auto" w:fill="auto"/>
            <w:vAlign w:val="center"/>
          </w:tcPr>
          <w:p w:rsidR="000E32A8" w:rsidRPr="000E32A8" w:rsidRDefault="00EF5183" w:rsidP="008B4E28">
            <w:pPr>
              <w:keepNext/>
              <w:keepLines/>
              <w:tabs>
                <w:tab w:val="left" w:pos="0"/>
              </w:tabs>
              <w:ind w:left="19" w:right="34"/>
              <w:jc w:val="center"/>
              <w:rPr>
                <w:rFonts w:eastAsia="Calibri"/>
                <w:color w:val="000000"/>
                <w:sz w:val="23"/>
                <w:szCs w:val="23"/>
              </w:rPr>
            </w:pPr>
            <w:r>
              <w:rPr>
                <w:rFonts w:eastAsia="Calibri"/>
                <w:color w:val="000000"/>
                <w:sz w:val="23"/>
                <w:szCs w:val="23"/>
              </w:rPr>
              <w:t>Наименование, характеристика лома черных металлов</w:t>
            </w:r>
          </w:p>
        </w:tc>
        <w:tc>
          <w:tcPr>
            <w:tcW w:w="3745" w:type="dxa"/>
            <w:vMerge/>
            <w:shd w:val="clear" w:color="auto" w:fill="auto"/>
            <w:vAlign w:val="center"/>
          </w:tcPr>
          <w:p w:rsidR="000E32A8" w:rsidRPr="000E32A8" w:rsidRDefault="006C3FC6" w:rsidP="008B4E28">
            <w:pPr>
              <w:keepNext/>
              <w:keepLines/>
              <w:pBdr>
                <w:top w:val="nil"/>
                <w:left w:val="nil"/>
                <w:bottom w:val="nil"/>
                <w:right w:val="nil"/>
                <w:between w:val="nil"/>
              </w:pBdr>
              <w:spacing w:line="276" w:lineRule="auto"/>
              <w:rPr>
                <w:rFonts w:eastAsia="Calibri"/>
                <w:color w:val="000000"/>
                <w:sz w:val="23"/>
                <w:szCs w:val="23"/>
              </w:rPr>
            </w:pPr>
          </w:p>
        </w:tc>
      </w:tr>
      <w:tr w:rsidR="000E32A8" w:rsidRPr="000E32A8" w:rsidTr="008B4E28">
        <w:trPr>
          <w:trHeight w:val="300"/>
        </w:trPr>
        <w:tc>
          <w:tcPr>
            <w:tcW w:w="680" w:type="dxa"/>
            <w:shd w:val="clear" w:color="auto" w:fill="auto"/>
            <w:vAlign w:val="center"/>
          </w:tcPr>
          <w:p w:rsidR="000E32A8" w:rsidRPr="000E32A8" w:rsidRDefault="00EF5183" w:rsidP="008B4E28">
            <w:pPr>
              <w:keepNext/>
              <w:keepLines/>
              <w:tabs>
                <w:tab w:val="left" w:pos="0"/>
              </w:tabs>
              <w:ind w:left="19" w:right="34"/>
              <w:jc w:val="center"/>
              <w:rPr>
                <w:rFonts w:eastAsia="Calibri"/>
                <w:color w:val="000000"/>
                <w:sz w:val="23"/>
                <w:szCs w:val="23"/>
              </w:rPr>
            </w:pPr>
            <w:r>
              <w:rPr>
                <w:rFonts w:eastAsia="Calibri"/>
                <w:color w:val="000000"/>
                <w:sz w:val="23"/>
                <w:szCs w:val="23"/>
              </w:rPr>
              <w:t>1</w:t>
            </w:r>
          </w:p>
        </w:tc>
        <w:tc>
          <w:tcPr>
            <w:tcW w:w="3451" w:type="dxa"/>
            <w:shd w:val="clear" w:color="auto" w:fill="auto"/>
            <w:vAlign w:val="center"/>
          </w:tcPr>
          <w:p w:rsidR="000E32A8" w:rsidRPr="000E32A8" w:rsidRDefault="00EF5183" w:rsidP="008B4E28">
            <w:pPr>
              <w:keepNext/>
              <w:keepLines/>
              <w:tabs>
                <w:tab w:val="left" w:pos="0"/>
              </w:tabs>
              <w:ind w:left="19" w:right="34"/>
              <w:jc w:val="center"/>
              <w:rPr>
                <w:rFonts w:eastAsia="Calibri"/>
                <w:color w:val="000000"/>
                <w:sz w:val="23"/>
                <w:szCs w:val="23"/>
              </w:rPr>
            </w:pPr>
            <w:r>
              <w:rPr>
                <w:rFonts w:eastAsia="Calibri"/>
                <w:color w:val="000000"/>
                <w:sz w:val="23"/>
                <w:szCs w:val="23"/>
              </w:rPr>
              <w:t>2</w:t>
            </w:r>
          </w:p>
        </w:tc>
        <w:tc>
          <w:tcPr>
            <w:tcW w:w="1550" w:type="dxa"/>
            <w:shd w:val="clear" w:color="auto" w:fill="auto"/>
            <w:vAlign w:val="center"/>
          </w:tcPr>
          <w:p w:rsidR="000E32A8" w:rsidRPr="000E32A8" w:rsidRDefault="00EF5183" w:rsidP="008B4E28">
            <w:pPr>
              <w:keepNext/>
              <w:keepLines/>
              <w:tabs>
                <w:tab w:val="left" w:pos="0"/>
              </w:tabs>
              <w:ind w:left="19" w:right="34"/>
              <w:jc w:val="center"/>
              <w:rPr>
                <w:rFonts w:eastAsia="Calibri"/>
                <w:color w:val="000000"/>
                <w:sz w:val="23"/>
                <w:szCs w:val="23"/>
              </w:rPr>
            </w:pPr>
            <w:r>
              <w:rPr>
                <w:rFonts w:eastAsia="Calibri"/>
                <w:color w:val="000000"/>
                <w:sz w:val="23"/>
                <w:szCs w:val="23"/>
              </w:rPr>
              <w:t>3</w:t>
            </w:r>
          </w:p>
        </w:tc>
        <w:tc>
          <w:tcPr>
            <w:tcW w:w="3745" w:type="dxa"/>
            <w:shd w:val="clear" w:color="auto" w:fill="auto"/>
            <w:vAlign w:val="center"/>
          </w:tcPr>
          <w:p w:rsidR="000E32A8" w:rsidRPr="000E32A8" w:rsidRDefault="00EF5183" w:rsidP="008B4E28">
            <w:pPr>
              <w:keepNext/>
              <w:keepLines/>
              <w:tabs>
                <w:tab w:val="left" w:pos="0"/>
              </w:tabs>
              <w:ind w:left="19" w:right="34"/>
              <w:jc w:val="center"/>
              <w:rPr>
                <w:rFonts w:eastAsia="Calibri"/>
                <w:color w:val="000000"/>
                <w:sz w:val="23"/>
                <w:szCs w:val="23"/>
              </w:rPr>
            </w:pPr>
            <w:r>
              <w:rPr>
                <w:rFonts w:eastAsia="Calibri"/>
                <w:color w:val="000000"/>
                <w:sz w:val="23"/>
                <w:szCs w:val="23"/>
              </w:rPr>
              <w:t>4</w:t>
            </w:r>
          </w:p>
        </w:tc>
      </w:tr>
      <w:tr w:rsidR="000E32A8" w:rsidRPr="000E32A8" w:rsidTr="008B4E28">
        <w:trPr>
          <w:trHeight w:val="300"/>
        </w:trPr>
        <w:tc>
          <w:tcPr>
            <w:tcW w:w="680" w:type="dxa"/>
            <w:shd w:val="clear" w:color="auto" w:fill="FFFFFF"/>
            <w:vAlign w:val="center"/>
          </w:tcPr>
          <w:p w:rsidR="000E32A8" w:rsidRPr="000E32A8" w:rsidRDefault="006C3FC6" w:rsidP="008B4E28">
            <w:pPr>
              <w:keepNext/>
              <w:keepLines/>
              <w:tabs>
                <w:tab w:val="left" w:pos="0"/>
              </w:tabs>
              <w:ind w:left="19" w:right="34"/>
              <w:jc w:val="center"/>
              <w:rPr>
                <w:rFonts w:eastAsia="Calibri"/>
                <w:color w:val="000000"/>
                <w:sz w:val="23"/>
                <w:szCs w:val="23"/>
              </w:rPr>
            </w:pPr>
          </w:p>
        </w:tc>
        <w:tc>
          <w:tcPr>
            <w:tcW w:w="3451" w:type="dxa"/>
            <w:shd w:val="clear" w:color="auto" w:fill="FFFFFF"/>
            <w:vAlign w:val="center"/>
          </w:tcPr>
          <w:p w:rsidR="000E32A8" w:rsidRPr="000E32A8" w:rsidRDefault="006C3FC6" w:rsidP="008B4E28">
            <w:pPr>
              <w:keepNext/>
              <w:keepLines/>
              <w:tabs>
                <w:tab w:val="left" w:pos="0"/>
              </w:tabs>
              <w:ind w:left="19" w:right="34"/>
              <w:jc w:val="center"/>
              <w:rPr>
                <w:rFonts w:eastAsia="Calibri"/>
                <w:color w:val="000000"/>
                <w:sz w:val="23"/>
                <w:szCs w:val="23"/>
              </w:rPr>
            </w:pPr>
          </w:p>
        </w:tc>
        <w:tc>
          <w:tcPr>
            <w:tcW w:w="1550" w:type="dxa"/>
            <w:shd w:val="clear" w:color="auto" w:fill="FFFFFF"/>
            <w:vAlign w:val="center"/>
          </w:tcPr>
          <w:p w:rsidR="000E32A8" w:rsidRPr="000E32A8" w:rsidRDefault="006C3FC6" w:rsidP="008B4E28">
            <w:pPr>
              <w:keepNext/>
              <w:keepLines/>
              <w:tabs>
                <w:tab w:val="left" w:pos="0"/>
              </w:tabs>
              <w:ind w:left="19" w:right="34"/>
              <w:jc w:val="center"/>
              <w:rPr>
                <w:rFonts w:eastAsia="Calibri"/>
                <w:color w:val="000000"/>
                <w:sz w:val="23"/>
                <w:szCs w:val="23"/>
              </w:rPr>
            </w:pPr>
          </w:p>
        </w:tc>
        <w:tc>
          <w:tcPr>
            <w:tcW w:w="3745" w:type="dxa"/>
            <w:shd w:val="clear" w:color="auto" w:fill="FFFFFF"/>
            <w:vAlign w:val="center"/>
          </w:tcPr>
          <w:p w:rsidR="000E32A8" w:rsidRPr="000E32A8" w:rsidRDefault="006C3FC6" w:rsidP="008B4E28">
            <w:pPr>
              <w:keepNext/>
              <w:keepLines/>
              <w:tabs>
                <w:tab w:val="left" w:pos="0"/>
              </w:tabs>
              <w:ind w:left="19" w:right="34"/>
              <w:jc w:val="center"/>
              <w:rPr>
                <w:rFonts w:eastAsia="Calibri"/>
                <w:color w:val="000000"/>
                <w:sz w:val="23"/>
                <w:szCs w:val="23"/>
              </w:rPr>
            </w:pPr>
          </w:p>
        </w:tc>
      </w:tr>
      <w:tr w:rsidR="000E32A8" w:rsidRPr="000E32A8" w:rsidTr="008B4E28">
        <w:trPr>
          <w:trHeight w:val="300"/>
        </w:trPr>
        <w:tc>
          <w:tcPr>
            <w:tcW w:w="5681" w:type="dxa"/>
            <w:gridSpan w:val="3"/>
            <w:shd w:val="clear" w:color="auto" w:fill="auto"/>
          </w:tcPr>
          <w:p w:rsidR="000E32A8" w:rsidRPr="000E32A8" w:rsidRDefault="00EF5183" w:rsidP="008B4E28">
            <w:pPr>
              <w:keepNext/>
              <w:keepLines/>
              <w:rPr>
                <w:rFonts w:eastAsia="Calibri"/>
                <w:color w:val="000000"/>
                <w:sz w:val="23"/>
                <w:szCs w:val="23"/>
              </w:rPr>
            </w:pPr>
            <w:r>
              <w:rPr>
                <w:rFonts w:eastAsia="Calibri"/>
                <w:color w:val="000000"/>
                <w:sz w:val="23"/>
                <w:szCs w:val="23"/>
              </w:rPr>
              <w:t>Итого:</w:t>
            </w:r>
          </w:p>
        </w:tc>
        <w:tc>
          <w:tcPr>
            <w:tcW w:w="3745" w:type="dxa"/>
            <w:shd w:val="clear" w:color="auto" w:fill="auto"/>
          </w:tcPr>
          <w:p w:rsidR="000E32A8" w:rsidRPr="000E32A8" w:rsidRDefault="006C3FC6" w:rsidP="008B4E28">
            <w:pPr>
              <w:keepNext/>
              <w:keepLines/>
              <w:rPr>
                <w:rFonts w:eastAsia="Calibri"/>
                <w:color w:val="000000"/>
                <w:sz w:val="23"/>
                <w:szCs w:val="23"/>
              </w:rPr>
            </w:pPr>
          </w:p>
        </w:tc>
      </w:tr>
    </w:tbl>
    <w:p w:rsidR="000E32A8" w:rsidRPr="000E32A8" w:rsidRDefault="00EF5183" w:rsidP="000E32A8">
      <w:pPr>
        <w:keepNext/>
        <w:keepLines/>
        <w:rPr>
          <w:sz w:val="23"/>
          <w:szCs w:val="23"/>
        </w:rPr>
      </w:pPr>
      <w:r>
        <w:rPr>
          <w:sz w:val="23"/>
          <w:szCs w:val="23"/>
        </w:rPr>
        <w:t>Представитель Заказчика:</w:t>
      </w:r>
    </w:p>
    <w:p w:rsidR="000E32A8" w:rsidRPr="000E32A8" w:rsidRDefault="00EF5183" w:rsidP="000E32A8">
      <w:pPr>
        <w:keepNext/>
        <w:keepLines/>
        <w:rPr>
          <w:sz w:val="23"/>
          <w:szCs w:val="23"/>
        </w:rPr>
      </w:pPr>
      <w:r>
        <w:rPr>
          <w:sz w:val="23"/>
          <w:szCs w:val="23"/>
        </w:rPr>
        <w:t>Должность:______________________ /(Ф.И.О.)</w:t>
      </w:r>
    </w:p>
    <w:p w:rsidR="000E32A8" w:rsidRPr="000E32A8" w:rsidRDefault="00EF5183" w:rsidP="000E32A8">
      <w:pPr>
        <w:keepNext/>
        <w:keepLines/>
        <w:rPr>
          <w:sz w:val="23"/>
          <w:szCs w:val="23"/>
        </w:rPr>
      </w:pPr>
      <w:r>
        <w:rPr>
          <w:sz w:val="23"/>
          <w:szCs w:val="23"/>
        </w:rPr>
        <w:t>Сотрудник Заказчика, ответственный за оформление разнарядки на отгрузку: ______________________ /(Ф.И.О.)</w:t>
      </w:r>
    </w:p>
    <w:p w:rsidR="000E32A8" w:rsidRPr="000E32A8" w:rsidRDefault="00EF5183" w:rsidP="000E32A8">
      <w:pPr>
        <w:keepNext/>
        <w:keepLines/>
        <w:rPr>
          <w:sz w:val="23"/>
          <w:szCs w:val="23"/>
        </w:rPr>
      </w:pPr>
      <w:r>
        <w:rPr>
          <w:sz w:val="23"/>
          <w:szCs w:val="23"/>
        </w:rPr>
        <w:t>Разнарядка принята: ______________________ /(Ф.И.О.)</w:t>
      </w:r>
    </w:p>
    <w:p w:rsidR="000E32A8" w:rsidRPr="000E32A8" w:rsidRDefault="00EF5183" w:rsidP="000E32A8">
      <w:pPr>
        <w:keepNext/>
        <w:keepLines/>
        <w:rPr>
          <w:sz w:val="23"/>
          <w:szCs w:val="23"/>
        </w:rPr>
      </w:pPr>
      <w:r>
        <w:rPr>
          <w:sz w:val="23"/>
          <w:szCs w:val="23"/>
        </w:rPr>
        <w:t>Представитель Исполнителя: ______________________ /(Ф.И.О.)</w:t>
      </w:r>
    </w:p>
    <w:p w:rsidR="000E32A8" w:rsidRPr="000E32A8" w:rsidRDefault="00EF5183" w:rsidP="000E32A8">
      <w:pPr>
        <w:keepNext/>
        <w:keepLines/>
        <w:rPr>
          <w:sz w:val="23"/>
          <w:szCs w:val="23"/>
        </w:rPr>
      </w:pPr>
      <w:r>
        <w:rPr>
          <w:sz w:val="23"/>
          <w:szCs w:val="23"/>
        </w:rPr>
        <w:t>Должность:______________________ /(Ф.И.О.)</w:t>
      </w:r>
    </w:p>
    <w:p w:rsidR="000E32A8" w:rsidRPr="000E32A8" w:rsidRDefault="00EF5183" w:rsidP="000E32A8">
      <w:pPr>
        <w:keepNext/>
        <w:keepLines/>
        <w:rPr>
          <w:sz w:val="23"/>
          <w:szCs w:val="23"/>
        </w:rPr>
      </w:pPr>
      <w:r>
        <w:rPr>
          <w:sz w:val="23"/>
          <w:szCs w:val="23"/>
        </w:rPr>
        <w:t>Ф.И.О. ответственного сотрудника Исполнителя, принявшего разнарядку:</w:t>
      </w:r>
    </w:p>
    <w:p w:rsidR="000E32A8" w:rsidRPr="000E32A8" w:rsidRDefault="00EF5183" w:rsidP="000E32A8">
      <w:pPr>
        <w:keepNext/>
        <w:keepLines/>
        <w:rPr>
          <w:sz w:val="23"/>
          <w:szCs w:val="23"/>
        </w:rPr>
      </w:pPr>
      <w:r>
        <w:rPr>
          <w:sz w:val="23"/>
          <w:szCs w:val="23"/>
        </w:rPr>
        <w:t xml:space="preserve">Настоящая разнарядка составлена в 2 (двух) экземплярах по одному экземпляру для каждой из Сторон. </w:t>
      </w:r>
    </w:p>
    <w:tbl>
      <w:tblPr>
        <w:tblW w:w="10031" w:type="dxa"/>
        <w:tblBorders>
          <w:top w:val="nil"/>
          <w:left w:val="nil"/>
          <w:bottom w:val="nil"/>
          <w:right w:val="nil"/>
          <w:insideH w:val="nil"/>
          <w:insideV w:val="nil"/>
        </w:tblBorders>
        <w:tblLayout w:type="fixed"/>
        <w:tblLook w:val="0000"/>
      </w:tblPr>
      <w:tblGrid>
        <w:gridCol w:w="5147"/>
        <w:gridCol w:w="4884"/>
      </w:tblGrid>
      <w:tr w:rsidR="000E32A8" w:rsidRPr="000E32A8" w:rsidTr="008B4E28">
        <w:tc>
          <w:tcPr>
            <w:tcW w:w="5147" w:type="dxa"/>
            <w:shd w:val="clear" w:color="auto" w:fill="auto"/>
          </w:tcPr>
          <w:p w:rsidR="000E32A8" w:rsidRPr="000E32A8" w:rsidRDefault="006C3FC6" w:rsidP="008B4E28">
            <w:pPr>
              <w:keepNext/>
              <w:keepLines/>
              <w:pBdr>
                <w:top w:val="nil"/>
                <w:left w:val="nil"/>
                <w:bottom w:val="nil"/>
                <w:right w:val="nil"/>
                <w:between w:val="nil"/>
              </w:pBdr>
              <w:spacing w:line="276" w:lineRule="auto"/>
              <w:ind w:right="-2" w:firstLine="720"/>
              <w:rPr>
                <w:b/>
                <w:color w:val="000000"/>
                <w:sz w:val="23"/>
                <w:szCs w:val="23"/>
              </w:rPr>
            </w:pPr>
          </w:p>
          <w:p w:rsidR="000E32A8" w:rsidRPr="000E32A8" w:rsidRDefault="006C3FC6" w:rsidP="008B4E28">
            <w:pPr>
              <w:keepNext/>
              <w:keepLines/>
              <w:pBdr>
                <w:top w:val="nil"/>
                <w:left w:val="nil"/>
                <w:bottom w:val="nil"/>
                <w:right w:val="nil"/>
                <w:between w:val="nil"/>
              </w:pBdr>
              <w:spacing w:line="276" w:lineRule="auto"/>
              <w:ind w:right="-2" w:firstLine="720"/>
              <w:rPr>
                <w:b/>
                <w:color w:val="000000"/>
                <w:sz w:val="23"/>
                <w:szCs w:val="23"/>
              </w:rPr>
            </w:pPr>
          </w:p>
          <w:p w:rsidR="000E32A8" w:rsidRPr="000E32A8" w:rsidRDefault="00EF5183" w:rsidP="008B4E28">
            <w:pPr>
              <w:keepNext/>
              <w:keepLines/>
              <w:pBdr>
                <w:top w:val="nil"/>
                <w:left w:val="nil"/>
                <w:bottom w:val="nil"/>
                <w:right w:val="nil"/>
                <w:between w:val="nil"/>
              </w:pBdr>
              <w:spacing w:line="276" w:lineRule="auto"/>
              <w:ind w:right="-2" w:firstLine="720"/>
              <w:rPr>
                <w:b/>
                <w:color w:val="000000"/>
                <w:sz w:val="23"/>
                <w:szCs w:val="23"/>
              </w:rPr>
            </w:pPr>
            <w:r>
              <w:rPr>
                <w:rFonts w:eastAsia="Calibri"/>
                <w:b/>
                <w:color w:val="000000"/>
                <w:sz w:val="23"/>
                <w:szCs w:val="23"/>
              </w:rPr>
              <w:t>От Исполнителя</w:t>
            </w:r>
          </w:p>
          <w:p w:rsidR="000E32A8" w:rsidRPr="000E32A8" w:rsidRDefault="006C3FC6" w:rsidP="008B4E28">
            <w:pPr>
              <w:keepNext/>
              <w:keepLines/>
              <w:pBdr>
                <w:top w:val="nil"/>
                <w:left w:val="nil"/>
                <w:bottom w:val="nil"/>
                <w:right w:val="nil"/>
                <w:between w:val="nil"/>
              </w:pBdr>
              <w:spacing w:line="276" w:lineRule="auto"/>
              <w:ind w:right="-2" w:firstLine="720"/>
              <w:jc w:val="both"/>
              <w:rPr>
                <w:color w:val="000000"/>
                <w:sz w:val="23"/>
                <w:szCs w:val="23"/>
              </w:rPr>
            </w:pPr>
          </w:p>
          <w:p w:rsidR="000E32A8" w:rsidRPr="000E32A8" w:rsidRDefault="00EF5183" w:rsidP="008B4E28">
            <w:pPr>
              <w:keepNext/>
              <w:keepLines/>
              <w:pBdr>
                <w:top w:val="nil"/>
                <w:left w:val="nil"/>
                <w:bottom w:val="nil"/>
                <w:right w:val="nil"/>
                <w:between w:val="nil"/>
              </w:pBdr>
              <w:spacing w:line="276" w:lineRule="auto"/>
              <w:ind w:right="-2" w:firstLine="720"/>
              <w:jc w:val="both"/>
              <w:rPr>
                <w:color w:val="000000"/>
                <w:sz w:val="23"/>
                <w:szCs w:val="23"/>
              </w:rPr>
            </w:pPr>
            <w:r>
              <w:rPr>
                <w:rFonts w:eastAsia="Calibri"/>
                <w:color w:val="000000"/>
                <w:sz w:val="23"/>
                <w:szCs w:val="23"/>
              </w:rPr>
              <w:t xml:space="preserve">_______________ </w:t>
            </w:r>
          </w:p>
        </w:tc>
        <w:tc>
          <w:tcPr>
            <w:tcW w:w="4884" w:type="dxa"/>
            <w:shd w:val="clear" w:color="auto" w:fill="auto"/>
          </w:tcPr>
          <w:p w:rsidR="000E32A8" w:rsidRPr="000E32A8" w:rsidRDefault="006C3FC6" w:rsidP="008B4E28">
            <w:pPr>
              <w:keepNext/>
              <w:keepLines/>
              <w:pBdr>
                <w:top w:val="nil"/>
                <w:left w:val="nil"/>
                <w:bottom w:val="nil"/>
                <w:right w:val="nil"/>
                <w:between w:val="nil"/>
              </w:pBdr>
              <w:tabs>
                <w:tab w:val="left" w:pos="9540"/>
              </w:tabs>
              <w:spacing w:line="276" w:lineRule="auto"/>
              <w:ind w:right="-2"/>
              <w:jc w:val="both"/>
              <w:rPr>
                <w:b/>
                <w:color w:val="000000"/>
                <w:sz w:val="23"/>
                <w:szCs w:val="23"/>
              </w:rPr>
            </w:pPr>
          </w:p>
          <w:p w:rsidR="000E32A8" w:rsidRPr="000E32A8" w:rsidRDefault="006C3FC6" w:rsidP="008B4E28">
            <w:pPr>
              <w:keepNext/>
              <w:keepLines/>
              <w:pBdr>
                <w:top w:val="nil"/>
                <w:left w:val="nil"/>
                <w:bottom w:val="nil"/>
                <w:right w:val="nil"/>
                <w:between w:val="nil"/>
              </w:pBdr>
              <w:tabs>
                <w:tab w:val="left" w:pos="9540"/>
              </w:tabs>
              <w:spacing w:line="276" w:lineRule="auto"/>
              <w:ind w:right="-2" w:firstLine="720"/>
              <w:jc w:val="both"/>
              <w:rPr>
                <w:b/>
                <w:color w:val="000000"/>
                <w:sz w:val="23"/>
                <w:szCs w:val="23"/>
              </w:rPr>
            </w:pPr>
          </w:p>
          <w:p w:rsidR="000E32A8" w:rsidRPr="000E32A8" w:rsidRDefault="00EF5183" w:rsidP="008B4E28">
            <w:pPr>
              <w:keepNext/>
              <w:keepLines/>
              <w:pBdr>
                <w:top w:val="nil"/>
                <w:left w:val="nil"/>
                <w:bottom w:val="nil"/>
                <w:right w:val="nil"/>
                <w:between w:val="nil"/>
              </w:pBdr>
              <w:tabs>
                <w:tab w:val="left" w:pos="9540"/>
              </w:tabs>
              <w:spacing w:line="276" w:lineRule="auto"/>
              <w:ind w:right="-2" w:firstLine="720"/>
              <w:jc w:val="both"/>
              <w:rPr>
                <w:b/>
                <w:i/>
                <w:color w:val="000000"/>
                <w:sz w:val="23"/>
                <w:szCs w:val="23"/>
              </w:rPr>
            </w:pPr>
            <w:r>
              <w:rPr>
                <w:rFonts w:eastAsia="Calibri"/>
                <w:b/>
                <w:color w:val="000000"/>
                <w:sz w:val="23"/>
                <w:szCs w:val="23"/>
              </w:rPr>
              <w:t>От Заказчика</w:t>
            </w:r>
          </w:p>
          <w:p w:rsidR="000E32A8" w:rsidRPr="000E32A8" w:rsidRDefault="006C3FC6" w:rsidP="008B4E28">
            <w:pPr>
              <w:keepNext/>
              <w:keepLines/>
              <w:pBdr>
                <w:top w:val="nil"/>
                <w:left w:val="nil"/>
                <w:bottom w:val="nil"/>
                <w:right w:val="nil"/>
                <w:between w:val="nil"/>
              </w:pBdr>
              <w:spacing w:line="276" w:lineRule="auto"/>
              <w:ind w:right="-2" w:firstLine="720"/>
              <w:jc w:val="both"/>
              <w:rPr>
                <w:b/>
                <w:color w:val="000000"/>
                <w:sz w:val="23"/>
                <w:szCs w:val="23"/>
              </w:rPr>
            </w:pPr>
          </w:p>
          <w:p w:rsidR="000E32A8" w:rsidRPr="000E32A8" w:rsidRDefault="00EF5183" w:rsidP="008B4E28">
            <w:pPr>
              <w:keepNext/>
              <w:keepLines/>
              <w:pBdr>
                <w:top w:val="nil"/>
                <w:left w:val="nil"/>
                <w:bottom w:val="nil"/>
                <w:right w:val="nil"/>
                <w:between w:val="nil"/>
              </w:pBdr>
              <w:spacing w:line="276" w:lineRule="auto"/>
              <w:ind w:right="-2"/>
              <w:jc w:val="both"/>
              <w:rPr>
                <w:color w:val="000000"/>
                <w:sz w:val="23"/>
                <w:szCs w:val="23"/>
              </w:rPr>
            </w:pPr>
            <w:r>
              <w:rPr>
                <w:rFonts w:eastAsia="Calibri"/>
                <w:color w:val="000000"/>
                <w:sz w:val="23"/>
                <w:szCs w:val="23"/>
              </w:rPr>
              <w:t xml:space="preserve">____________________ </w:t>
            </w:r>
          </w:p>
        </w:tc>
      </w:tr>
    </w:tbl>
    <w:p w:rsidR="000E32A8" w:rsidRDefault="006C3FC6" w:rsidP="000E32A8">
      <w:pPr>
        <w:keepNext/>
        <w:keepLines/>
        <w:spacing w:line="360" w:lineRule="auto"/>
        <w:jc w:val="right"/>
        <w:rPr>
          <w:sz w:val="23"/>
          <w:szCs w:val="23"/>
        </w:rPr>
      </w:pPr>
    </w:p>
    <w:p w:rsidR="00D71A5E" w:rsidRPr="00180873" w:rsidRDefault="00EF5183" w:rsidP="00D71A5E">
      <w:pPr>
        <w:keepNext/>
        <w:keepLines/>
        <w:spacing w:line="360" w:lineRule="auto"/>
        <w:jc w:val="right"/>
        <w:rPr>
          <w:sz w:val="28"/>
          <w:szCs w:val="28"/>
        </w:rPr>
      </w:pPr>
      <w:r>
        <w:rPr>
          <w:sz w:val="28"/>
          <w:szCs w:val="28"/>
        </w:rPr>
        <w:lastRenderedPageBreak/>
        <w:t>Приложение № 13</w:t>
      </w:r>
    </w:p>
    <w:p w:rsidR="00D71A5E" w:rsidRPr="00180873" w:rsidRDefault="00EF5183" w:rsidP="00D71A5E">
      <w:pPr>
        <w:keepNext/>
        <w:keepLines/>
        <w:spacing w:line="360" w:lineRule="auto"/>
        <w:jc w:val="right"/>
        <w:rPr>
          <w:sz w:val="28"/>
          <w:szCs w:val="28"/>
        </w:rPr>
      </w:pPr>
      <w:r>
        <w:rPr>
          <w:sz w:val="28"/>
          <w:szCs w:val="28"/>
        </w:rPr>
        <w:t>к договору № ________________</w:t>
      </w:r>
    </w:p>
    <w:p w:rsidR="00D71A5E" w:rsidRPr="00180873" w:rsidRDefault="00EF5183" w:rsidP="00D71A5E">
      <w:pPr>
        <w:keepNext/>
        <w:keepLines/>
        <w:spacing w:line="360" w:lineRule="auto"/>
        <w:jc w:val="right"/>
        <w:rPr>
          <w:sz w:val="28"/>
          <w:szCs w:val="28"/>
        </w:rPr>
      </w:pPr>
      <w:r>
        <w:rPr>
          <w:sz w:val="28"/>
          <w:szCs w:val="28"/>
        </w:rPr>
        <w:t xml:space="preserve"> от «___» __________ 20_ г.</w:t>
      </w:r>
    </w:p>
    <w:p w:rsidR="00D71A5E" w:rsidRPr="00180873" w:rsidRDefault="006C3FC6" w:rsidP="00D71A5E">
      <w:pPr>
        <w:keepNext/>
        <w:keepLines/>
        <w:spacing w:line="360" w:lineRule="auto"/>
        <w:jc w:val="right"/>
        <w:rPr>
          <w:sz w:val="28"/>
          <w:szCs w:val="28"/>
        </w:rPr>
      </w:pPr>
    </w:p>
    <w:p w:rsidR="00D71A5E" w:rsidRPr="00180873" w:rsidRDefault="00EF5183" w:rsidP="00D71A5E">
      <w:pPr>
        <w:keepNext/>
        <w:keepLines/>
        <w:jc w:val="center"/>
        <w:rPr>
          <w:b/>
          <w:sz w:val="28"/>
          <w:szCs w:val="28"/>
        </w:rPr>
      </w:pPr>
      <w:r>
        <w:rPr>
          <w:b/>
          <w:sz w:val="28"/>
          <w:szCs w:val="28"/>
        </w:rPr>
        <w:t>Протокол согласования стоимости узлов, деталей грузовых вагонов</w:t>
      </w:r>
    </w:p>
    <w:p w:rsidR="00D71A5E" w:rsidRPr="00180873" w:rsidRDefault="006C3FC6" w:rsidP="00D71A5E">
      <w:pPr>
        <w:keepNext/>
        <w:keepLines/>
        <w:jc w:val="both"/>
        <w:rPr>
          <w:sz w:val="28"/>
          <w:szCs w:val="28"/>
        </w:rPr>
      </w:pPr>
    </w:p>
    <w:p w:rsidR="00D71A5E" w:rsidRPr="00180873" w:rsidRDefault="00EF5183" w:rsidP="00D71A5E">
      <w:pPr>
        <w:keepNext/>
        <w:keepLines/>
        <w:ind w:firstLine="720"/>
        <w:jc w:val="both"/>
        <w:rPr>
          <w:sz w:val="28"/>
          <w:szCs w:val="28"/>
        </w:rPr>
      </w:pPr>
      <w:proofErr w:type="gramStart"/>
      <w:r>
        <w:rPr>
          <w:sz w:val="28"/>
          <w:szCs w:val="28"/>
        </w:rPr>
        <w:t>Публичное акционерное общество «Центр по перевозке грузов в контейнерах «</w:t>
      </w:r>
      <w:proofErr w:type="spellStart"/>
      <w:r>
        <w:rPr>
          <w:sz w:val="28"/>
          <w:szCs w:val="28"/>
        </w:rPr>
        <w:t>ТрансКонтейнер</w:t>
      </w:r>
      <w:proofErr w:type="spellEnd"/>
      <w:r>
        <w:rPr>
          <w:sz w:val="28"/>
          <w:szCs w:val="28"/>
        </w:rPr>
        <w:t>» (ПАО «</w:t>
      </w:r>
      <w:proofErr w:type="spellStart"/>
      <w:r>
        <w:rPr>
          <w:sz w:val="28"/>
          <w:szCs w:val="28"/>
        </w:rPr>
        <w:t>ТрансКонтейнер</w:t>
      </w:r>
      <w:proofErr w:type="spellEnd"/>
      <w:r>
        <w:rPr>
          <w:sz w:val="28"/>
          <w:szCs w:val="28"/>
        </w:rPr>
        <w:t>»), именуемое в дальнейшем «Заказчик», в лице ______, действующего на основании _____________, с одной стороны, и _______, именуемое в дальнейшем «Исполнитель », в лице ___________, действующего на основании _____, с другой стороны, именуемые в дальнейшем «Стороны», составили настоящий Протокол согласования стоимости узлов, деталей и колесных пар грузовых вагонов по Договору на выполнение работ по разделке</w:t>
      </w:r>
      <w:proofErr w:type="gramEnd"/>
      <w:r>
        <w:rPr>
          <w:sz w:val="28"/>
          <w:szCs w:val="28"/>
        </w:rPr>
        <w:t xml:space="preserve"> вагонов №________ от ___.____.______ г. (далее – Договор), заключенного между Сторонами:</w:t>
      </w:r>
    </w:p>
    <w:p w:rsidR="00D71A5E" w:rsidRPr="000E32A8" w:rsidRDefault="006C3FC6" w:rsidP="00D71A5E">
      <w:pPr>
        <w:keepNext/>
        <w:keepLines/>
        <w:ind w:firstLine="720"/>
        <w:jc w:val="both"/>
        <w:rPr>
          <w:sz w:val="23"/>
          <w:szCs w:val="23"/>
        </w:rPr>
      </w:pPr>
    </w:p>
    <w:tbl>
      <w:tblPr>
        <w:tblW w:w="937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tblPr>
      <w:tblGrid>
        <w:gridCol w:w="2633"/>
        <w:gridCol w:w="3763"/>
        <w:gridCol w:w="2977"/>
      </w:tblGrid>
      <w:tr w:rsidR="00D71A5E" w:rsidRPr="00180873" w:rsidTr="002156E3">
        <w:trPr>
          <w:trHeight w:val="680"/>
        </w:trPr>
        <w:tc>
          <w:tcPr>
            <w:tcW w:w="2633" w:type="dxa"/>
            <w:shd w:val="clear" w:color="auto" w:fill="auto"/>
          </w:tcPr>
          <w:p w:rsidR="00D71A5E" w:rsidRPr="00180873" w:rsidRDefault="00EF5183" w:rsidP="000D5388">
            <w:pPr>
              <w:keepNext/>
              <w:keepLines/>
              <w:rPr>
                <w:sz w:val="28"/>
                <w:szCs w:val="28"/>
              </w:rPr>
            </w:pPr>
            <w:r>
              <w:rPr>
                <w:sz w:val="28"/>
                <w:szCs w:val="28"/>
              </w:rPr>
              <w:t>Наименование детали</w:t>
            </w:r>
          </w:p>
        </w:tc>
        <w:tc>
          <w:tcPr>
            <w:tcW w:w="3763" w:type="dxa"/>
            <w:shd w:val="clear" w:color="auto" w:fill="auto"/>
          </w:tcPr>
          <w:p w:rsidR="00D71A5E" w:rsidRPr="00180873" w:rsidRDefault="00EF5183" w:rsidP="000D5388">
            <w:pPr>
              <w:keepNext/>
              <w:keepLines/>
              <w:rPr>
                <w:sz w:val="28"/>
                <w:szCs w:val="28"/>
              </w:rPr>
            </w:pPr>
            <w:r>
              <w:rPr>
                <w:sz w:val="28"/>
                <w:szCs w:val="28"/>
              </w:rPr>
              <w:t xml:space="preserve">Характеристики детали </w:t>
            </w:r>
          </w:p>
        </w:tc>
        <w:tc>
          <w:tcPr>
            <w:tcW w:w="2977" w:type="dxa"/>
            <w:shd w:val="clear" w:color="auto" w:fill="auto"/>
          </w:tcPr>
          <w:p w:rsidR="00D71A5E" w:rsidRPr="00180873" w:rsidRDefault="00EF5183" w:rsidP="000D5388">
            <w:pPr>
              <w:keepNext/>
              <w:keepLines/>
              <w:rPr>
                <w:sz w:val="28"/>
                <w:szCs w:val="28"/>
              </w:rPr>
            </w:pPr>
            <w:r w:rsidRPr="6C35D759">
              <w:rPr>
                <w:sz w:val="28"/>
                <w:szCs w:val="28"/>
              </w:rPr>
              <w:t>Цена, руб./ед. без НДС</w:t>
            </w:r>
          </w:p>
        </w:tc>
      </w:tr>
      <w:tr w:rsidR="00D71A5E" w:rsidRPr="00180873" w:rsidTr="002156E3">
        <w:trPr>
          <w:trHeight w:val="360"/>
        </w:trPr>
        <w:tc>
          <w:tcPr>
            <w:tcW w:w="2633" w:type="dxa"/>
            <w:vMerge w:val="restart"/>
            <w:shd w:val="clear" w:color="auto" w:fill="auto"/>
            <w:vAlign w:val="center"/>
          </w:tcPr>
          <w:p w:rsidR="00D71A5E" w:rsidRPr="00180873" w:rsidRDefault="00EF5183" w:rsidP="000D5388">
            <w:pPr>
              <w:keepNext/>
              <w:keepLines/>
              <w:rPr>
                <w:sz w:val="28"/>
                <w:szCs w:val="28"/>
              </w:rPr>
            </w:pPr>
            <w:r>
              <w:rPr>
                <w:sz w:val="28"/>
                <w:szCs w:val="28"/>
              </w:rPr>
              <w:t xml:space="preserve">1. </w:t>
            </w:r>
            <w:proofErr w:type="spellStart"/>
            <w:r>
              <w:rPr>
                <w:sz w:val="28"/>
                <w:szCs w:val="28"/>
              </w:rPr>
              <w:t>Надрессорная</w:t>
            </w:r>
            <w:proofErr w:type="spellEnd"/>
            <w:r>
              <w:rPr>
                <w:sz w:val="28"/>
                <w:szCs w:val="28"/>
              </w:rPr>
              <w:t xml:space="preserve"> балка</w:t>
            </w:r>
          </w:p>
        </w:tc>
        <w:tc>
          <w:tcPr>
            <w:tcW w:w="3763" w:type="dxa"/>
            <w:shd w:val="clear" w:color="auto" w:fill="auto"/>
            <w:vAlign w:val="center"/>
          </w:tcPr>
          <w:p w:rsidR="00D71A5E" w:rsidRPr="00180873" w:rsidRDefault="00EF5183" w:rsidP="000D5388">
            <w:pPr>
              <w:keepNext/>
              <w:keepLines/>
              <w:rPr>
                <w:sz w:val="28"/>
                <w:szCs w:val="28"/>
              </w:rPr>
            </w:pPr>
            <w:r>
              <w:rPr>
                <w:sz w:val="28"/>
                <w:szCs w:val="28"/>
              </w:rPr>
              <w:t>новая деталь</w:t>
            </w:r>
          </w:p>
        </w:tc>
        <w:tc>
          <w:tcPr>
            <w:tcW w:w="2977" w:type="dxa"/>
            <w:shd w:val="clear" w:color="auto" w:fill="auto"/>
            <w:vAlign w:val="center"/>
          </w:tcPr>
          <w:p w:rsidR="00D71A5E" w:rsidRPr="00180873" w:rsidRDefault="00EF5183" w:rsidP="000D5388">
            <w:pPr>
              <w:keepNext/>
              <w:keepLines/>
              <w:jc w:val="center"/>
              <w:rPr>
                <w:sz w:val="28"/>
                <w:szCs w:val="28"/>
              </w:rPr>
            </w:pPr>
            <w:r>
              <w:rPr>
                <w:sz w:val="28"/>
                <w:szCs w:val="28"/>
              </w:rPr>
              <w:t>-</w:t>
            </w:r>
          </w:p>
        </w:tc>
      </w:tr>
      <w:tr w:rsidR="00D71A5E" w:rsidRPr="00180873" w:rsidTr="002156E3">
        <w:trPr>
          <w:trHeight w:val="360"/>
        </w:trPr>
        <w:tc>
          <w:tcPr>
            <w:tcW w:w="2633" w:type="dxa"/>
            <w:vMerge/>
            <w:vAlign w:val="center"/>
          </w:tcPr>
          <w:p w:rsidR="00D71A5E" w:rsidRPr="00180873" w:rsidRDefault="006C3FC6" w:rsidP="000D5388">
            <w:pPr>
              <w:keepNext/>
              <w:keepLines/>
              <w:pBdr>
                <w:top w:val="nil"/>
                <w:left w:val="nil"/>
                <w:bottom w:val="nil"/>
                <w:right w:val="nil"/>
                <w:between w:val="nil"/>
              </w:pBdr>
              <w:rPr>
                <w:sz w:val="28"/>
                <w:szCs w:val="28"/>
              </w:rPr>
            </w:pPr>
          </w:p>
        </w:tc>
        <w:tc>
          <w:tcPr>
            <w:tcW w:w="3763" w:type="dxa"/>
            <w:shd w:val="clear" w:color="auto" w:fill="auto"/>
            <w:vAlign w:val="center"/>
          </w:tcPr>
          <w:p w:rsidR="00D71A5E" w:rsidRPr="00180873" w:rsidRDefault="00EF5183" w:rsidP="000D5388">
            <w:pPr>
              <w:keepNext/>
              <w:keepLines/>
              <w:rPr>
                <w:sz w:val="28"/>
                <w:szCs w:val="28"/>
              </w:rPr>
            </w:pPr>
            <w:r>
              <w:rPr>
                <w:sz w:val="28"/>
                <w:szCs w:val="28"/>
              </w:rPr>
              <w:t>срок эксплуатации 1-5</w:t>
            </w:r>
          </w:p>
        </w:tc>
        <w:tc>
          <w:tcPr>
            <w:tcW w:w="2977" w:type="dxa"/>
            <w:shd w:val="clear" w:color="auto" w:fill="auto"/>
            <w:vAlign w:val="center"/>
          </w:tcPr>
          <w:p w:rsidR="00D71A5E" w:rsidRPr="00180873" w:rsidRDefault="00EF5183" w:rsidP="000D5388">
            <w:pPr>
              <w:keepNext/>
              <w:keepLines/>
              <w:jc w:val="center"/>
              <w:rPr>
                <w:sz w:val="28"/>
                <w:szCs w:val="28"/>
              </w:rPr>
            </w:pPr>
            <w:r>
              <w:rPr>
                <w:sz w:val="28"/>
                <w:szCs w:val="28"/>
              </w:rPr>
              <w:t>18 334,00</w:t>
            </w:r>
          </w:p>
        </w:tc>
      </w:tr>
      <w:tr w:rsidR="00D71A5E" w:rsidRPr="00180873" w:rsidTr="002156E3">
        <w:trPr>
          <w:trHeight w:val="360"/>
        </w:trPr>
        <w:tc>
          <w:tcPr>
            <w:tcW w:w="2633" w:type="dxa"/>
            <w:vMerge/>
            <w:vAlign w:val="center"/>
          </w:tcPr>
          <w:p w:rsidR="00D71A5E" w:rsidRPr="00180873" w:rsidRDefault="006C3FC6" w:rsidP="000D5388">
            <w:pPr>
              <w:keepNext/>
              <w:keepLines/>
              <w:pBdr>
                <w:top w:val="nil"/>
                <w:left w:val="nil"/>
                <w:bottom w:val="nil"/>
                <w:right w:val="nil"/>
                <w:between w:val="nil"/>
              </w:pBdr>
              <w:rPr>
                <w:sz w:val="28"/>
                <w:szCs w:val="28"/>
              </w:rPr>
            </w:pPr>
          </w:p>
        </w:tc>
        <w:tc>
          <w:tcPr>
            <w:tcW w:w="3763" w:type="dxa"/>
            <w:shd w:val="clear" w:color="auto" w:fill="auto"/>
            <w:vAlign w:val="center"/>
          </w:tcPr>
          <w:p w:rsidR="00D71A5E" w:rsidRPr="00180873" w:rsidRDefault="00EF5183" w:rsidP="000D5388">
            <w:pPr>
              <w:keepNext/>
              <w:keepLines/>
              <w:ind w:right="198"/>
              <w:rPr>
                <w:sz w:val="28"/>
                <w:szCs w:val="28"/>
              </w:rPr>
            </w:pPr>
            <w:r>
              <w:rPr>
                <w:sz w:val="28"/>
                <w:szCs w:val="28"/>
              </w:rPr>
              <w:t>срок эксплуатации 6-10</w:t>
            </w:r>
          </w:p>
        </w:tc>
        <w:tc>
          <w:tcPr>
            <w:tcW w:w="2977" w:type="dxa"/>
            <w:shd w:val="clear" w:color="auto" w:fill="auto"/>
            <w:vAlign w:val="center"/>
          </w:tcPr>
          <w:p w:rsidR="00D71A5E" w:rsidRPr="00180873" w:rsidRDefault="00EF5183" w:rsidP="000D5388">
            <w:pPr>
              <w:keepNext/>
              <w:keepLines/>
              <w:jc w:val="center"/>
              <w:rPr>
                <w:sz w:val="28"/>
                <w:szCs w:val="28"/>
              </w:rPr>
            </w:pPr>
            <w:r>
              <w:rPr>
                <w:sz w:val="28"/>
                <w:szCs w:val="28"/>
              </w:rPr>
              <w:t>18 334,00</w:t>
            </w:r>
          </w:p>
        </w:tc>
      </w:tr>
      <w:tr w:rsidR="00D71A5E" w:rsidRPr="00180873" w:rsidTr="002156E3">
        <w:trPr>
          <w:trHeight w:val="360"/>
        </w:trPr>
        <w:tc>
          <w:tcPr>
            <w:tcW w:w="2633" w:type="dxa"/>
            <w:vMerge/>
            <w:vAlign w:val="center"/>
          </w:tcPr>
          <w:p w:rsidR="00D71A5E" w:rsidRPr="00180873" w:rsidRDefault="006C3FC6" w:rsidP="000D5388">
            <w:pPr>
              <w:keepNext/>
              <w:keepLines/>
              <w:pBdr>
                <w:top w:val="nil"/>
                <w:left w:val="nil"/>
                <w:bottom w:val="nil"/>
                <w:right w:val="nil"/>
                <w:between w:val="nil"/>
              </w:pBdr>
              <w:rPr>
                <w:sz w:val="28"/>
                <w:szCs w:val="28"/>
              </w:rPr>
            </w:pPr>
          </w:p>
        </w:tc>
        <w:tc>
          <w:tcPr>
            <w:tcW w:w="3763" w:type="dxa"/>
            <w:shd w:val="clear" w:color="auto" w:fill="auto"/>
            <w:vAlign w:val="center"/>
          </w:tcPr>
          <w:p w:rsidR="00D71A5E" w:rsidRPr="00180873" w:rsidRDefault="00EF5183" w:rsidP="000D5388">
            <w:pPr>
              <w:keepNext/>
              <w:keepLines/>
              <w:ind w:right="198"/>
              <w:rPr>
                <w:sz w:val="28"/>
                <w:szCs w:val="28"/>
              </w:rPr>
            </w:pPr>
            <w:r>
              <w:rPr>
                <w:sz w:val="28"/>
                <w:szCs w:val="28"/>
              </w:rPr>
              <w:t>срок эксплуатации 11-15</w:t>
            </w:r>
          </w:p>
        </w:tc>
        <w:tc>
          <w:tcPr>
            <w:tcW w:w="2977" w:type="dxa"/>
            <w:shd w:val="clear" w:color="auto" w:fill="auto"/>
            <w:vAlign w:val="center"/>
          </w:tcPr>
          <w:p w:rsidR="00D71A5E" w:rsidRPr="00180873" w:rsidRDefault="00EF5183" w:rsidP="000D5388">
            <w:pPr>
              <w:keepNext/>
              <w:keepLines/>
              <w:jc w:val="center"/>
              <w:rPr>
                <w:sz w:val="28"/>
                <w:szCs w:val="28"/>
              </w:rPr>
            </w:pPr>
            <w:r>
              <w:rPr>
                <w:sz w:val="28"/>
                <w:szCs w:val="28"/>
              </w:rPr>
              <w:t>18 334,00</w:t>
            </w:r>
          </w:p>
        </w:tc>
      </w:tr>
      <w:tr w:rsidR="00D71A5E" w:rsidRPr="00180873" w:rsidTr="002156E3">
        <w:trPr>
          <w:trHeight w:val="360"/>
        </w:trPr>
        <w:tc>
          <w:tcPr>
            <w:tcW w:w="2633" w:type="dxa"/>
            <w:vMerge/>
            <w:vAlign w:val="center"/>
          </w:tcPr>
          <w:p w:rsidR="00D71A5E" w:rsidRPr="00180873" w:rsidRDefault="006C3FC6" w:rsidP="000D5388">
            <w:pPr>
              <w:keepNext/>
              <w:keepLines/>
              <w:pBdr>
                <w:top w:val="nil"/>
                <w:left w:val="nil"/>
                <w:bottom w:val="nil"/>
                <w:right w:val="nil"/>
                <w:between w:val="nil"/>
              </w:pBdr>
              <w:rPr>
                <w:sz w:val="28"/>
                <w:szCs w:val="28"/>
              </w:rPr>
            </w:pPr>
          </w:p>
        </w:tc>
        <w:tc>
          <w:tcPr>
            <w:tcW w:w="3763" w:type="dxa"/>
            <w:shd w:val="clear" w:color="auto" w:fill="auto"/>
            <w:vAlign w:val="center"/>
          </w:tcPr>
          <w:p w:rsidR="00D71A5E" w:rsidRPr="00180873" w:rsidRDefault="00EF5183" w:rsidP="000D5388">
            <w:pPr>
              <w:keepNext/>
              <w:keepLines/>
              <w:ind w:right="198"/>
              <w:rPr>
                <w:sz w:val="28"/>
                <w:szCs w:val="28"/>
              </w:rPr>
            </w:pPr>
            <w:r>
              <w:rPr>
                <w:sz w:val="28"/>
                <w:szCs w:val="28"/>
              </w:rPr>
              <w:t>срок эксплуатации 16-20</w:t>
            </w:r>
          </w:p>
        </w:tc>
        <w:tc>
          <w:tcPr>
            <w:tcW w:w="2977" w:type="dxa"/>
            <w:shd w:val="clear" w:color="auto" w:fill="auto"/>
            <w:vAlign w:val="center"/>
          </w:tcPr>
          <w:p w:rsidR="00D71A5E" w:rsidRPr="00180873" w:rsidRDefault="00EF5183" w:rsidP="000D5388">
            <w:pPr>
              <w:keepNext/>
              <w:keepLines/>
              <w:jc w:val="center"/>
              <w:rPr>
                <w:sz w:val="28"/>
                <w:szCs w:val="28"/>
              </w:rPr>
            </w:pPr>
            <w:r>
              <w:rPr>
                <w:sz w:val="28"/>
                <w:szCs w:val="28"/>
              </w:rPr>
              <w:t>17 583,00</w:t>
            </w:r>
          </w:p>
        </w:tc>
      </w:tr>
      <w:tr w:rsidR="00D71A5E" w:rsidRPr="00180873" w:rsidTr="002156E3">
        <w:trPr>
          <w:trHeight w:val="360"/>
        </w:trPr>
        <w:tc>
          <w:tcPr>
            <w:tcW w:w="2633" w:type="dxa"/>
            <w:vMerge/>
            <w:vAlign w:val="center"/>
          </w:tcPr>
          <w:p w:rsidR="00D71A5E" w:rsidRPr="00180873" w:rsidRDefault="006C3FC6" w:rsidP="000D5388">
            <w:pPr>
              <w:keepNext/>
              <w:keepLines/>
              <w:pBdr>
                <w:top w:val="nil"/>
                <w:left w:val="nil"/>
                <w:bottom w:val="nil"/>
                <w:right w:val="nil"/>
                <w:between w:val="nil"/>
              </w:pBdr>
              <w:rPr>
                <w:sz w:val="28"/>
                <w:szCs w:val="28"/>
              </w:rPr>
            </w:pPr>
          </w:p>
        </w:tc>
        <w:tc>
          <w:tcPr>
            <w:tcW w:w="3763" w:type="dxa"/>
            <w:shd w:val="clear" w:color="auto" w:fill="auto"/>
            <w:vAlign w:val="center"/>
          </w:tcPr>
          <w:p w:rsidR="00D71A5E" w:rsidRPr="00180873" w:rsidRDefault="00EF5183" w:rsidP="000D5388">
            <w:pPr>
              <w:keepNext/>
              <w:keepLines/>
              <w:ind w:right="198"/>
              <w:rPr>
                <w:sz w:val="28"/>
                <w:szCs w:val="28"/>
              </w:rPr>
            </w:pPr>
            <w:r>
              <w:rPr>
                <w:sz w:val="28"/>
                <w:szCs w:val="28"/>
              </w:rPr>
              <w:t>срок эксплуатации 21-25</w:t>
            </w:r>
          </w:p>
        </w:tc>
        <w:tc>
          <w:tcPr>
            <w:tcW w:w="2977" w:type="dxa"/>
            <w:shd w:val="clear" w:color="auto" w:fill="auto"/>
            <w:vAlign w:val="center"/>
          </w:tcPr>
          <w:p w:rsidR="00D71A5E" w:rsidRPr="00180873" w:rsidRDefault="00EF5183" w:rsidP="000D5388">
            <w:pPr>
              <w:keepNext/>
              <w:keepLines/>
              <w:jc w:val="center"/>
              <w:rPr>
                <w:sz w:val="28"/>
                <w:szCs w:val="28"/>
              </w:rPr>
            </w:pPr>
            <w:r>
              <w:rPr>
                <w:sz w:val="28"/>
                <w:szCs w:val="28"/>
              </w:rPr>
              <w:t>9 500,00</w:t>
            </w:r>
          </w:p>
        </w:tc>
      </w:tr>
      <w:tr w:rsidR="00D71A5E" w:rsidRPr="00180873" w:rsidTr="002156E3">
        <w:trPr>
          <w:trHeight w:val="360"/>
        </w:trPr>
        <w:tc>
          <w:tcPr>
            <w:tcW w:w="2633" w:type="dxa"/>
            <w:vMerge/>
            <w:vAlign w:val="center"/>
          </w:tcPr>
          <w:p w:rsidR="00D71A5E" w:rsidRPr="00180873" w:rsidRDefault="006C3FC6" w:rsidP="000D5388">
            <w:pPr>
              <w:keepNext/>
              <w:keepLines/>
              <w:pBdr>
                <w:top w:val="nil"/>
                <w:left w:val="nil"/>
                <w:bottom w:val="nil"/>
                <w:right w:val="nil"/>
                <w:between w:val="nil"/>
              </w:pBdr>
              <w:rPr>
                <w:sz w:val="28"/>
                <w:szCs w:val="28"/>
              </w:rPr>
            </w:pPr>
          </w:p>
        </w:tc>
        <w:tc>
          <w:tcPr>
            <w:tcW w:w="3763" w:type="dxa"/>
            <w:shd w:val="clear" w:color="auto" w:fill="auto"/>
            <w:vAlign w:val="center"/>
          </w:tcPr>
          <w:p w:rsidR="00D71A5E" w:rsidRPr="00180873" w:rsidRDefault="00EF5183" w:rsidP="000D5388">
            <w:pPr>
              <w:keepNext/>
              <w:keepLines/>
              <w:rPr>
                <w:sz w:val="28"/>
                <w:szCs w:val="28"/>
              </w:rPr>
            </w:pPr>
            <w:r>
              <w:rPr>
                <w:sz w:val="28"/>
                <w:szCs w:val="28"/>
              </w:rPr>
              <w:t>срок эксплуатации 26-30</w:t>
            </w:r>
          </w:p>
        </w:tc>
        <w:tc>
          <w:tcPr>
            <w:tcW w:w="2977" w:type="dxa"/>
            <w:shd w:val="clear" w:color="auto" w:fill="auto"/>
            <w:vAlign w:val="center"/>
          </w:tcPr>
          <w:p w:rsidR="00D71A5E" w:rsidRPr="00180873" w:rsidRDefault="00EF5183" w:rsidP="000D5388">
            <w:pPr>
              <w:keepNext/>
              <w:keepLines/>
              <w:jc w:val="center"/>
              <w:rPr>
                <w:sz w:val="28"/>
                <w:szCs w:val="28"/>
              </w:rPr>
            </w:pPr>
            <w:r>
              <w:rPr>
                <w:sz w:val="28"/>
                <w:szCs w:val="28"/>
              </w:rPr>
              <w:t>10 626,70</w:t>
            </w:r>
          </w:p>
        </w:tc>
      </w:tr>
      <w:tr w:rsidR="00D71A5E" w:rsidRPr="00180873" w:rsidTr="002156E3">
        <w:trPr>
          <w:trHeight w:val="380"/>
        </w:trPr>
        <w:tc>
          <w:tcPr>
            <w:tcW w:w="2633" w:type="dxa"/>
            <w:vMerge/>
            <w:vAlign w:val="center"/>
          </w:tcPr>
          <w:p w:rsidR="00D71A5E" w:rsidRPr="00180873" w:rsidRDefault="006C3FC6" w:rsidP="000D5388">
            <w:pPr>
              <w:keepNext/>
              <w:keepLines/>
              <w:pBdr>
                <w:top w:val="nil"/>
                <w:left w:val="nil"/>
                <w:bottom w:val="nil"/>
                <w:right w:val="nil"/>
                <w:between w:val="nil"/>
              </w:pBdr>
              <w:rPr>
                <w:sz w:val="28"/>
                <w:szCs w:val="28"/>
              </w:rPr>
            </w:pPr>
          </w:p>
        </w:tc>
        <w:tc>
          <w:tcPr>
            <w:tcW w:w="3763" w:type="dxa"/>
            <w:shd w:val="clear" w:color="auto" w:fill="auto"/>
            <w:vAlign w:val="center"/>
          </w:tcPr>
          <w:p w:rsidR="00D71A5E" w:rsidRPr="00180873" w:rsidRDefault="00EF5183" w:rsidP="000D5388">
            <w:pPr>
              <w:keepNext/>
              <w:keepLines/>
              <w:rPr>
                <w:sz w:val="28"/>
                <w:szCs w:val="28"/>
              </w:rPr>
            </w:pPr>
            <w:r>
              <w:rPr>
                <w:sz w:val="28"/>
                <w:szCs w:val="28"/>
              </w:rPr>
              <w:t>срок эксплуатации 31-34</w:t>
            </w:r>
          </w:p>
        </w:tc>
        <w:tc>
          <w:tcPr>
            <w:tcW w:w="2977" w:type="dxa"/>
            <w:shd w:val="clear" w:color="auto" w:fill="auto"/>
            <w:vAlign w:val="center"/>
          </w:tcPr>
          <w:p w:rsidR="00D71A5E" w:rsidRPr="00180873" w:rsidRDefault="00EF5183" w:rsidP="000D5388">
            <w:pPr>
              <w:keepNext/>
              <w:keepLines/>
              <w:jc w:val="center"/>
              <w:rPr>
                <w:sz w:val="28"/>
                <w:szCs w:val="28"/>
              </w:rPr>
            </w:pPr>
            <w:r>
              <w:rPr>
                <w:sz w:val="28"/>
                <w:szCs w:val="28"/>
              </w:rPr>
              <w:t>10 515,08</w:t>
            </w:r>
          </w:p>
        </w:tc>
      </w:tr>
      <w:tr w:rsidR="00D71A5E" w:rsidRPr="00180873" w:rsidTr="002156E3">
        <w:trPr>
          <w:trHeight w:val="360"/>
        </w:trPr>
        <w:tc>
          <w:tcPr>
            <w:tcW w:w="2633" w:type="dxa"/>
            <w:vMerge w:val="restart"/>
            <w:shd w:val="clear" w:color="auto" w:fill="auto"/>
            <w:vAlign w:val="center"/>
          </w:tcPr>
          <w:p w:rsidR="00D71A5E" w:rsidRPr="00180873" w:rsidRDefault="00EF5183" w:rsidP="000D5388">
            <w:pPr>
              <w:keepNext/>
              <w:keepLines/>
              <w:rPr>
                <w:sz w:val="28"/>
                <w:szCs w:val="28"/>
              </w:rPr>
            </w:pPr>
            <w:r>
              <w:rPr>
                <w:sz w:val="28"/>
                <w:szCs w:val="28"/>
              </w:rPr>
              <w:t>2. Боковая рама</w:t>
            </w:r>
          </w:p>
        </w:tc>
        <w:tc>
          <w:tcPr>
            <w:tcW w:w="3763" w:type="dxa"/>
            <w:shd w:val="clear" w:color="auto" w:fill="auto"/>
            <w:vAlign w:val="center"/>
          </w:tcPr>
          <w:p w:rsidR="00D71A5E" w:rsidRPr="00180873" w:rsidRDefault="00EF5183" w:rsidP="000D5388">
            <w:pPr>
              <w:keepNext/>
              <w:keepLines/>
              <w:rPr>
                <w:sz w:val="28"/>
                <w:szCs w:val="28"/>
              </w:rPr>
            </w:pPr>
            <w:r>
              <w:rPr>
                <w:sz w:val="28"/>
                <w:szCs w:val="28"/>
              </w:rPr>
              <w:t>новая деталь</w:t>
            </w:r>
          </w:p>
        </w:tc>
        <w:tc>
          <w:tcPr>
            <w:tcW w:w="2977" w:type="dxa"/>
            <w:shd w:val="clear" w:color="auto" w:fill="auto"/>
            <w:vAlign w:val="center"/>
          </w:tcPr>
          <w:p w:rsidR="00D71A5E" w:rsidRPr="00180873" w:rsidRDefault="00EF5183" w:rsidP="000D5388">
            <w:pPr>
              <w:keepNext/>
              <w:keepLines/>
              <w:jc w:val="center"/>
              <w:rPr>
                <w:sz w:val="28"/>
                <w:szCs w:val="28"/>
              </w:rPr>
            </w:pPr>
            <w:r>
              <w:rPr>
                <w:sz w:val="28"/>
                <w:szCs w:val="28"/>
              </w:rPr>
              <w:t>-</w:t>
            </w:r>
          </w:p>
        </w:tc>
      </w:tr>
      <w:tr w:rsidR="00D71A5E" w:rsidRPr="00180873" w:rsidTr="002156E3">
        <w:trPr>
          <w:trHeight w:val="360"/>
        </w:trPr>
        <w:tc>
          <w:tcPr>
            <w:tcW w:w="2633" w:type="dxa"/>
            <w:vMerge/>
            <w:vAlign w:val="center"/>
          </w:tcPr>
          <w:p w:rsidR="00D71A5E" w:rsidRPr="00180873" w:rsidRDefault="006C3FC6" w:rsidP="000D5388">
            <w:pPr>
              <w:keepNext/>
              <w:keepLines/>
              <w:pBdr>
                <w:top w:val="nil"/>
                <w:left w:val="nil"/>
                <w:bottom w:val="nil"/>
                <w:right w:val="nil"/>
                <w:between w:val="nil"/>
              </w:pBdr>
              <w:rPr>
                <w:sz w:val="28"/>
                <w:szCs w:val="28"/>
              </w:rPr>
            </w:pPr>
          </w:p>
        </w:tc>
        <w:tc>
          <w:tcPr>
            <w:tcW w:w="3763" w:type="dxa"/>
            <w:shd w:val="clear" w:color="auto" w:fill="auto"/>
            <w:vAlign w:val="center"/>
          </w:tcPr>
          <w:p w:rsidR="00D71A5E" w:rsidRPr="00180873" w:rsidRDefault="00EF5183" w:rsidP="000D5388">
            <w:pPr>
              <w:keepNext/>
              <w:keepLines/>
              <w:rPr>
                <w:sz w:val="28"/>
                <w:szCs w:val="28"/>
              </w:rPr>
            </w:pPr>
            <w:r>
              <w:rPr>
                <w:sz w:val="28"/>
                <w:szCs w:val="28"/>
              </w:rPr>
              <w:t>срок эксплуатации 1-5</w:t>
            </w:r>
          </w:p>
        </w:tc>
        <w:tc>
          <w:tcPr>
            <w:tcW w:w="2977" w:type="dxa"/>
            <w:shd w:val="clear" w:color="auto" w:fill="auto"/>
            <w:vAlign w:val="center"/>
          </w:tcPr>
          <w:p w:rsidR="00D71A5E" w:rsidRPr="00180873" w:rsidRDefault="00EF5183" w:rsidP="000D5388">
            <w:pPr>
              <w:keepNext/>
              <w:keepLines/>
              <w:jc w:val="center"/>
              <w:rPr>
                <w:sz w:val="28"/>
                <w:szCs w:val="28"/>
              </w:rPr>
            </w:pPr>
            <w:r>
              <w:rPr>
                <w:sz w:val="28"/>
                <w:szCs w:val="28"/>
              </w:rPr>
              <w:t>33 875,00</w:t>
            </w:r>
          </w:p>
        </w:tc>
      </w:tr>
      <w:tr w:rsidR="00D71A5E" w:rsidRPr="00180873" w:rsidTr="002156E3">
        <w:trPr>
          <w:trHeight w:val="360"/>
        </w:trPr>
        <w:tc>
          <w:tcPr>
            <w:tcW w:w="2633" w:type="dxa"/>
            <w:vMerge/>
            <w:vAlign w:val="center"/>
          </w:tcPr>
          <w:p w:rsidR="00D71A5E" w:rsidRPr="00180873" w:rsidRDefault="006C3FC6" w:rsidP="000D5388">
            <w:pPr>
              <w:keepNext/>
              <w:keepLines/>
              <w:pBdr>
                <w:top w:val="nil"/>
                <w:left w:val="nil"/>
                <w:bottom w:val="nil"/>
                <w:right w:val="nil"/>
                <w:between w:val="nil"/>
              </w:pBdr>
              <w:rPr>
                <w:sz w:val="28"/>
                <w:szCs w:val="28"/>
              </w:rPr>
            </w:pPr>
          </w:p>
        </w:tc>
        <w:tc>
          <w:tcPr>
            <w:tcW w:w="3763" w:type="dxa"/>
            <w:shd w:val="clear" w:color="auto" w:fill="auto"/>
            <w:vAlign w:val="center"/>
          </w:tcPr>
          <w:p w:rsidR="00D71A5E" w:rsidRPr="00180873" w:rsidRDefault="00EF5183" w:rsidP="000D5388">
            <w:pPr>
              <w:keepNext/>
              <w:keepLines/>
              <w:rPr>
                <w:sz w:val="28"/>
                <w:szCs w:val="28"/>
              </w:rPr>
            </w:pPr>
            <w:r>
              <w:rPr>
                <w:sz w:val="28"/>
                <w:szCs w:val="28"/>
              </w:rPr>
              <w:t>срок эксплуатации 6-10</w:t>
            </w:r>
          </w:p>
        </w:tc>
        <w:tc>
          <w:tcPr>
            <w:tcW w:w="2977" w:type="dxa"/>
            <w:shd w:val="clear" w:color="auto" w:fill="auto"/>
            <w:vAlign w:val="center"/>
          </w:tcPr>
          <w:p w:rsidR="00D71A5E" w:rsidRPr="00180873" w:rsidRDefault="00EF5183" w:rsidP="000D5388">
            <w:pPr>
              <w:keepNext/>
              <w:keepLines/>
              <w:jc w:val="center"/>
              <w:rPr>
                <w:sz w:val="28"/>
                <w:szCs w:val="28"/>
              </w:rPr>
            </w:pPr>
            <w:r>
              <w:rPr>
                <w:sz w:val="28"/>
                <w:szCs w:val="28"/>
              </w:rPr>
              <w:t>33 875,00</w:t>
            </w:r>
          </w:p>
        </w:tc>
      </w:tr>
      <w:tr w:rsidR="00D71A5E" w:rsidRPr="00180873" w:rsidTr="002156E3">
        <w:trPr>
          <w:trHeight w:val="360"/>
        </w:trPr>
        <w:tc>
          <w:tcPr>
            <w:tcW w:w="2633" w:type="dxa"/>
            <w:vMerge/>
            <w:vAlign w:val="center"/>
          </w:tcPr>
          <w:p w:rsidR="00D71A5E" w:rsidRPr="00180873" w:rsidRDefault="006C3FC6" w:rsidP="000D5388">
            <w:pPr>
              <w:keepNext/>
              <w:keepLines/>
              <w:pBdr>
                <w:top w:val="nil"/>
                <w:left w:val="nil"/>
                <w:bottom w:val="nil"/>
                <w:right w:val="nil"/>
                <w:between w:val="nil"/>
              </w:pBdr>
              <w:rPr>
                <w:sz w:val="28"/>
                <w:szCs w:val="28"/>
              </w:rPr>
            </w:pPr>
          </w:p>
        </w:tc>
        <w:tc>
          <w:tcPr>
            <w:tcW w:w="3763" w:type="dxa"/>
            <w:shd w:val="clear" w:color="auto" w:fill="auto"/>
            <w:vAlign w:val="center"/>
          </w:tcPr>
          <w:p w:rsidR="00D71A5E" w:rsidRPr="00180873" w:rsidRDefault="00EF5183" w:rsidP="000D5388">
            <w:pPr>
              <w:keepNext/>
              <w:keepLines/>
              <w:rPr>
                <w:sz w:val="28"/>
                <w:szCs w:val="28"/>
              </w:rPr>
            </w:pPr>
            <w:r>
              <w:rPr>
                <w:sz w:val="28"/>
                <w:szCs w:val="28"/>
              </w:rPr>
              <w:t>срок эксплуатации 11-15</w:t>
            </w:r>
          </w:p>
        </w:tc>
        <w:tc>
          <w:tcPr>
            <w:tcW w:w="2977" w:type="dxa"/>
            <w:shd w:val="clear" w:color="auto" w:fill="auto"/>
            <w:vAlign w:val="center"/>
          </w:tcPr>
          <w:p w:rsidR="00D71A5E" w:rsidRPr="00180873" w:rsidRDefault="00EF5183" w:rsidP="000D5388">
            <w:pPr>
              <w:keepNext/>
              <w:keepLines/>
              <w:jc w:val="center"/>
              <w:rPr>
                <w:sz w:val="28"/>
                <w:szCs w:val="28"/>
              </w:rPr>
            </w:pPr>
            <w:r>
              <w:rPr>
                <w:sz w:val="28"/>
                <w:szCs w:val="28"/>
              </w:rPr>
              <w:t>27 500,00</w:t>
            </w:r>
          </w:p>
        </w:tc>
      </w:tr>
      <w:tr w:rsidR="00D71A5E" w:rsidRPr="00180873" w:rsidTr="002156E3">
        <w:trPr>
          <w:trHeight w:val="360"/>
        </w:trPr>
        <w:tc>
          <w:tcPr>
            <w:tcW w:w="2633" w:type="dxa"/>
            <w:vMerge/>
            <w:vAlign w:val="center"/>
          </w:tcPr>
          <w:p w:rsidR="00D71A5E" w:rsidRPr="00180873" w:rsidRDefault="006C3FC6" w:rsidP="000D5388">
            <w:pPr>
              <w:keepNext/>
              <w:keepLines/>
              <w:pBdr>
                <w:top w:val="nil"/>
                <w:left w:val="nil"/>
                <w:bottom w:val="nil"/>
                <w:right w:val="nil"/>
                <w:between w:val="nil"/>
              </w:pBdr>
              <w:rPr>
                <w:sz w:val="28"/>
                <w:szCs w:val="28"/>
              </w:rPr>
            </w:pPr>
          </w:p>
        </w:tc>
        <w:tc>
          <w:tcPr>
            <w:tcW w:w="3763" w:type="dxa"/>
            <w:shd w:val="clear" w:color="auto" w:fill="auto"/>
            <w:vAlign w:val="center"/>
          </w:tcPr>
          <w:p w:rsidR="00D71A5E" w:rsidRPr="00180873" w:rsidRDefault="00EF5183" w:rsidP="000D5388">
            <w:pPr>
              <w:keepNext/>
              <w:keepLines/>
              <w:rPr>
                <w:sz w:val="28"/>
                <w:szCs w:val="28"/>
              </w:rPr>
            </w:pPr>
            <w:r>
              <w:rPr>
                <w:sz w:val="28"/>
                <w:szCs w:val="28"/>
              </w:rPr>
              <w:t>срок эксплуатации 16-20</w:t>
            </w:r>
          </w:p>
        </w:tc>
        <w:tc>
          <w:tcPr>
            <w:tcW w:w="2977" w:type="dxa"/>
            <w:shd w:val="clear" w:color="auto" w:fill="auto"/>
            <w:vAlign w:val="center"/>
          </w:tcPr>
          <w:p w:rsidR="00D71A5E" w:rsidRPr="00180873" w:rsidRDefault="00EF5183" w:rsidP="000D5388">
            <w:pPr>
              <w:keepNext/>
              <w:keepLines/>
              <w:jc w:val="center"/>
              <w:rPr>
                <w:sz w:val="28"/>
                <w:szCs w:val="28"/>
              </w:rPr>
            </w:pPr>
            <w:r>
              <w:rPr>
                <w:sz w:val="28"/>
                <w:szCs w:val="28"/>
              </w:rPr>
              <w:t>22 896,00</w:t>
            </w:r>
          </w:p>
        </w:tc>
      </w:tr>
      <w:tr w:rsidR="00D71A5E" w:rsidRPr="00180873" w:rsidTr="002156E3">
        <w:trPr>
          <w:trHeight w:val="360"/>
        </w:trPr>
        <w:tc>
          <w:tcPr>
            <w:tcW w:w="2633" w:type="dxa"/>
            <w:vMerge/>
            <w:vAlign w:val="center"/>
          </w:tcPr>
          <w:p w:rsidR="00D71A5E" w:rsidRPr="00180873" w:rsidRDefault="006C3FC6" w:rsidP="000D5388">
            <w:pPr>
              <w:keepNext/>
              <w:keepLines/>
              <w:pBdr>
                <w:top w:val="nil"/>
                <w:left w:val="nil"/>
                <w:bottom w:val="nil"/>
                <w:right w:val="nil"/>
                <w:between w:val="nil"/>
              </w:pBdr>
              <w:rPr>
                <w:sz w:val="28"/>
                <w:szCs w:val="28"/>
              </w:rPr>
            </w:pPr>
          </w:p>
        </w:tc>
        <w:tc>
          <w:tcPr>
            <w:tcW w:w="3763" w:type="dxa"/>
            <w:shd w:val="clear" w:color="auto" w:fill="auto"/>
            <w:vAlign w:val="center"/>
          </w:tcPr>
          <w:p w:rsidR="00D71A5E" w:rsidRPr="00180873" w:rsidRDefault="00EF5183" w:rsidP="000D5388">
            <w:pPr>
              <w:keepNext/>
              <w:keepLines/>
              <w:rPr>
                <w:sz w:val="28"/>
                <w:szCs w:val="28"/>
              </w:rPr>
            </w:pPr>
            <w:r>
              <w:rPr>
                <w:sz w:val="28"/>
                <w:szCs w:val="28"/>
              </w:rPr>
              <w:t>срок эксплуатации 21-25</w:t>
            </w:r>
          </w:p>
        </w:tc>
        <w:tc>
          <w:tcPr>
            <w:tcW w:w="2977" w:type="dxa"/>
            <w:shd w:val="clear" w:color="auto" w:fill="auto"/>
            <w:vAlign w:val="center"/>
          </w:tcPr>
          <w:p w:rsidR="00D71A5E" w:rsidRPr="00180873" w:rsidRDefault="00EF5183" w:rsidP="000D5388">
            <w:pPr>
              <w:keepNext/>
              <w:keepLines/>
              <w:jc w:val="center"/>
              <w:rPr>
                <w:sz w:val="28"/>
                <w:szCs w:val="28"/>
              </w:rPr>
            </w:pPr>
            <w:r>
              <w:rPr>
                <w:sz w:val="28"/>
                <w:szCs w:val="28"/>
              </w:rPr>
              <w:t>14 250,00</w:t>
            </w:r>
          </w:p>
        </w:tc>
      </w:tr>
      <w:tr w:rsidR="00D71A5E" w:rsidRPr="00180873" w:rsidTr="002156E3">
        <w:trPr>
          <w:trHeight w:val="360"/>
        </w:trPr>
        <w:tc>
          <w:tcPr>
            <w:tcW w:w="2633" w:type="dxa"/>
            <w:vMerge/>
            <w:vAlign w:val="center"/>
          </w:tcPr>
          <w:p w:rsidR="00D71A5E" w:rsidRPr="00180873" w:rsidRDefault="006C3FC6" w:rsidP="000D5388">
            <w:pPr>
              <w:keepNext/>
              <w:keepLines/>
              <w:pBdr>
                <w:top w:val="nil"/>
                <w:left w:val="nil"/>
                <w:bottom w:val="nil"/>
                <w:right w:val="nil"/>
                <w:between w:val="nil"/>
              </w:pBdr>
              <w:rPr>
                <w:sz w:val="28"/>
                <w:szCs w:val="28"/>
              </w:rPr>
            </w:pPr>
          </w:p>
        </w:tc>
        <w:tc>
          <w:tcPr>
            <w:tcW w:w="3763" w:type="dxa"/>
            <w:shd w:val="clear" w:color="auto" w:fill="auto"/>
            <w:vAlign w:val="center"/>
          </w:tcPr>
          <w:p w:rsidR="00D71A5E" w:rsidRPr="00180873" w:rsidRDefault="00EF5183" w:rsidP="000D5388">
            <w:pPr>
              <w:keepNext/>
              <w:keepLines/>
              <w:rPr>
                <w:sz w:val="28"/>
                <w:szCs w:val="28"/>
              </w:rPr>
            </w:pPr>
            <w:r>
              <w:rPr>
                <w:sz w:val="28"/>
                <w:szCs w:val="28"/>
              </w:rPr>
              <w:t>срок эксплуатации 26-30</w:t>
            </w:r>
          </w:p>
        </w:tc>
        <w:tc>
          <w:tcPr>
            <w:tcW w:w="2977" w:type="dxa"/>
            <w:shd w:val="clear" w:color="auto" w:fill="auto"/>
            <w:vAlign w:val="center"/>
          </w:tcPr>
          <w:p w:rsidR="00D71A5E" w:rsidRPr="00180873" w:rsidRDefault="00EF5183" w:rsidP="000D5388">
            <w:pPr>
              <w:keepNext/>
              <w:keepLines/>
              <w:jc w:val="center"/>
              <w:rPr>
                <w:sz w:val="28"/>
                <w:szCs w:val="28"/>
              </w:rPr>
            </w:pPr>
            <w:r>
              <w:rPr>
                <w:sz w:val="28"/>
                <w:szCs w:val="28"/>
              </w:rPr>
              <w:t>8 505,83</w:t>
            </w:r>
          </w:p>
        </w:tc>
      </w:tr>
      <w:tr w:rsidR="00D71A5E" w:rsidRPr="00180873" w:rsidTr="002156E3">
        <w:trPr>
          <w:trHeight w:val="380"/>
        </w:trPr>
        <w:tc>
          <w:tcPr>
            <w:tcW w:w="2633" w:type="dxa"/>
            <w:vMerge/>
            <w:vAlign w:val="center"/>
          </w:tcPr>
          <w:p w:rsidR="00D71A5E" w:rsidRPr="00180873" w:rsidRDefault="006C3FC6" w:rsidP="000D5388">
            <w:pPr>
              <w:keepNext/>
              <w:keepLines/>
              <w:pBdr>
                <w:top w:val="nil"/>
                <w:left w:val="nil"/>
                <w:bottom w:val="nil"/>
                <w:right w:val="nil"/>
                <w:between w:val="nil"/>
              </w:pBdr>
              <w:rPr>
                <w:sz w:val="28"/>
                <w:szCs w:val="28"/>
              </w:rPr>
            </w:pPr>
          </w:p>
        </w:tc>
        <w:tc>
          <w:tcPr>
            <w:tcW w:w="3763" w:type="dxa"/>
            <w:shd w:val="clear" w:color="auto" w:fill="auto"/>
            <w:vAlign w:val="center"/>
          </w:tcPr>
          <w:p w:rsidR="00D71A5E" w:rsidRPr="00180873" w:rsidRDefault="00EF5183" w:rsidP="000D5388">
            <w:pPr>
              <w:keepNext/>
              <w:keepLines/>
              <w:rPr>
                <w:sz w:val="28"/>
                <w:szCs w:val="28"/>
              </w:rPr>
            </w:pPr>
            <w:r>
              <w:rPr>
                <w:sz w:val="28"/>
                <w:szCs w:val="28"/>
              </w:rPr>
              <w:t>срок эксплуатации 31-34</w:t>
            </w:r>
          </w:p>
        </w:tc>
        <w:tc>
          <w:tcPr>
            <w:tcW w:w="2977" w:type="dxa"/>
            <w:shd w:val="clear" w:color="auto" w:fill="auto"/>
            <w:vAlign w:val="center"/>
          </w:tcPr>
          <w:p w:rsidR="00D71A5E" w:rsidRPr="00180873" w:rsidRDefault="00EF5183" w:rsidP="000D5388">
            <w:pPr>
              <w:keepNext/>
              <w:keepLines/>
              <w:jc w:val="center"/>
              <w:rPr>
                <w:sz w:val="28"/>
                <w:szCs w:val="28"/>
              </w:rPr>
            </w:pPr>
            <w:r>
              <w:rPr>
                <w:sz w:val="28"/>
                <w:szCs w:val="28"/>
              </w:rPr>
              <w:t>8 505,83</w:t>
            </w:r>
          </w:p>
        </w:tc>
      </w:tr>
      <w:tr w:rsidR="00D71A5E" w:rsidRPr="00180873" w:rsidTr="002156E3">
        <w:trPr>
          <w:trHeight w:val="740"/>
        </w:trPr>
        <w:tc>
          <w:tcPr>
            <w:tcW w:w="2633" w:type="dxa"/>
            <w:vMerge w:val="restart"/>
            <w:shd w:val="clear" w:color="auto" w:fill="auto"/>
            <w:vAlign w:val="center"/>
          </w:tcPr>
          <w:p w:rsidR="00D71A5E" w:rsidRPr="00180873" w:rsidRDefault="00EF5183" w:rsidP="000D5388">
            <w:pPr>
              <w:keepNext/>
              <w:keepLines/>
              <w:rPr>
                <w:sz w:val="28"/>
                <w:szCs w:val="28"/>
              </w:rPr>
            </w:pPr>
            <w:r>
              <w:rPr>
                <w:sz w:val="28"/>
                <w:szCs w:val="28"/>
              </w:rPr>
              <w:t>3. Колесная пара</w:t>
            </w:r>
          </w:p>
        </w:tc>
        <w:tc>
          <w:tcPr>
            <w:tcW w:w="3763" w:type="dxa"/>
            <w:shd w:val="clear" w:color="auto" w:fill="auto"/>
            <w:vAlign w:val="center"/>
          </w:tcPr>
          <w:p w:rsidR="00D71A5E" w:rsidRPr="00180873" w:rsidRDefault="00EF5183" w:rsidP="000D5388">
            <w:pPr>
              <w:keepNext/>
              <w:keepLines/>
              <w:rPr>
                <w:sz w:val="28"/>
                <w:szCs w:val="28"/>
              </w:rPr>
            </w:pPr>
            <w:r>
              <w:rPr>
                <w:sz w:val="28"/>
                <w:szCs w:val="28"/>
              </w:rPr>
              <w:t xml:space="preserve">деталь ЦКК ГОСТ 10791-2011после капитального ремонта в ВКМ (с буксовым узлом) с толщиной обода 70 мм и более </w:t>
            </w:r>
          </w:p>
        </w:tc>
        <w:tc>
          <w:tcPr>
            <w:tcW w:w="2977" w:type="dxa"/>
            <w:shd w:val="clear" w:color="auto" w:fill="auto"/>
            <w:vAlign w:val="center"/>
          </w:tcPr>
          <w:p w:rsidR="00D71A5E" w:rsidRPr="00180873" w:rsidRDefault="00EF5183" w:rsidP="000D5388">
            <w:pPr>
              <w:keepNext/>
              <w:keepLines/>
              <w:jc w:val="center"/>
              <w:rPr>
                <w:sz w:val="28"/>
                <w:szCs w:val="28"/>
              </w:rPr>
            </w:pPr>
            <w:r>
              <w:rPr>
                <w:sz w:val="28"/>
                <w:szCs w:val="28"/>
              </w:rPr>
              <w:t>96 762,00</w:t>
            </w:r>
          </w:p>
        </w:tc>
      </w:tr>
      <w:tr w:rsidR="00D71A5E" w:rsidRPr="00180873" w:rsidTr="002156E3">
        <w:trPr>
          <w:trHeight w:val="740"/>
        </w:trPr>
        <w:tc>
          <w:tcPr>
            <w:tcW w:w="2633" w:type="dxa"/>
            <w:vMerge/>
            <w:vAlign w:val="center"/>
          </w:tcPr>
          <w:p w:rsidR="00D71A5E" w:rsidRPr="00180873" w:rsidRDefault="006C3FC6" w:rsidP="000D5388">
            <w:pPr>
              <w:keepNext/>
              <w:keepLines/>
              <w:pBdr>
                <w:top w:val="nil"/>
                <w:left w:val="nil"/>
                <w:bottom w:val="nil"/>
                <w:right w:val="nil"/>
                <w:between w:val="nil"/>
              </w:pBdr>
              <w:rPr>
                <w:sz w:val="28"/>
                <w:szCs w:val="28"/>
              </w:rPr>
            </w:pPr>
          </w:p>
        </w:tc>
        <w:tc>
          <w:tcPr>
            <w:tcW w:w="3763" w:type="dxa"/>
            <w:shd w:val="clear" w:color="auto" w:fill="auto"/>
            <w:vAlign w:val="center"/>
          </w:tcPr>
          <w:p w:rsidR="00D71A5E" w:rsidRPr="00180873" w:rsidRDefault="00EF5183" w:rsidP="000D5388">
            <w:pPr>
              <w:keepNext/>
              <w:keepLines/>
              <w:rPr>
                <w:sz w:val="28"/>
                <w:szCs w:val="28"/>
              </w:rPr>
            </w:pPr>
            <w:r>
              <w:rPr>
                <w:sz w:val="28"/>
                <w:szCs w:val="28"/>
              </w:rPr>
              <w:t>деталь ЦКК ГОСТ 10791-2011 без учета капитального и участкового ремонтов</w:t>
            </w:r>
          </w:p>
        </w:tc>
        <w:tc>
          <w:tcPr>
            <w:tcW w:w="2977" w:type="dxa"/>
            <w:shd w:val="clear" w:color="auto" w:fill="auto"/>
            <w:vAlign w:val="center"/>
          </w:tcPr>
          <w:p w:rsidR="00D71A5E" w:rsidRPr="00180873" w:rsidRDefault="006C3FC6" w:rsidP="000D5388">
            <w:pPr>
              <w:keepNext/>
              <w:keepLines/>
              <w:jc w:val="center"/>
              <w:rPr>
                <w:sz w:val="28"/>
                <w:szCs w:val="28"/>
              </w:rPr>
            </w:pPr>
          </w:p>
        </w:tc>
      </w:tr>
      <w:tr w:rsidR="00D71A5E" w:rsidRPr="00180873" w:rsidTr="002156E3">
        <w:trPr>
          <w:trHeight w:val="64"/>
        </w:trPr>
        <w:tc>
          <w:tcPr>
            <w:tcW w:w="2633" w:type="dxa"/>
            <w:vMerge/>
            <w:vAlign w:val="center"/>
          </w:tcPr>
          <w:p w:rsidR="00D71A5E" w:rsidRPr="00180873" w:rsidRDefault="006C3FC6" w:rsidP="000D5388">
            <w:pPr>
              <w:keepNext/>
              <w:keepLines/>
              <w:pBdr>
                <w:top w:val="nil"/>
                <w:left w:val="nil"/>
                <w:bottom w:val="nil"/>
                <w:right w:val="nil"/>
                <w:between w:val="nil"/>
              </w:pBdr>
              <w:rPr>
                <w:sz w:val="28"/>
                <w:szCs w:val="28"/>
              </w:rPr>
            </w:pPr>
          </w:p>
        </w:tc>
        <w:tc>
          <w:tcPr>
            <w:tcW w:w="3763" w:type="dxa"/>
            <w:shd w:val="clear" w:color="auto" w:fill="auto"/>
            <w:vAlign w:val="center"/>
          </w:tcPr>
          <w:p w:rsidR="00D71A5E" w:rsidRPr="00180873" w:rsidRDefault="00EF5183" w:rsidP="000D5388">
            <w:pPr>
              <w:keepNext/>
              <w:keepLines/>
              <w:rPr>
                <w:sz w:val="28"/>
                <w:szCs w:val="28"/>
              </w:rPr>
            </w:pPr>
            <w:r>
              <w:rPr>
                <w:sz w:val="28"/>
                <w:szCs w:val="28"/>
              </w:rPr>
              <w:t>более 70 мм</w:t>
            </w:r>
          </w:p>
        </w:tc>
        <w:tc>
          <w:tcPr>
            <w:tcW w:w="2977" w:type="dxa"/>
            <w:shd w:val="clear" w:color="auto" w:fill="auto"/>
            <w:vAlign w:val="center"/>
          </w:tcPr>
          <w:p w:rsidR="00D71A5E" w:rsidRPr="00180873" w:rsidRDefault="00EF5183" w:rsidP="000D5388">
            <w:pPr>
              <w:keepNext/>
              <w:keepLines/>
              <w:jc w:val="center"/>
              <w:rPr>
                <w:sz w:val="28"/>
                <w:szCs w:val="28"/>
              </w:rPr>
            </w:pPr>
            <w:r>
              <w:rPr>
                <w:sz w:val="28"/>
                <w:szCs w:val="28"/>
              </w:rPr>
              <w:t>68 701,02</w:t>
            </w:r>
          </w:p>
        </w:tc>
      </w:tr>
      <w:tr w:rsidR="00D71A5E" w:rsidRPr="00180873" w:rsidTr="002156E3">
        <w:trPr>
          <w:trHeight w:val="360"/>
        </w:trPr>
        <w:tc>
          <w:tcPr>
            <w:tcW w:w="2633" w:type="dxa"/>
            <w:vMerge/>
            <w:vAlign w:val="center"/>
          </w:tcPr>
          <w:p w:rsidR="00D71A5E" w:rsidRPr="00180873" w:rsidRDefault="006C3FC6" w:rsidP="000D5388">
            <w:pPr>
              <w:keepNext/>
              <w:keepLines/>
              <w:pBdr>
                <w:top w:val="nil"/>
                <w:left w:val="nil"/>
                <w:bottom w:val="nil"/>
                <w:right w:val="nil"/>
                <w:between w:val="nil"/>
              </w:pBdr>
              <w:rPr>
                <w:sz w:val="28"/>
                <w:szCs w:val="28"/>
              </w:rPr>
            </w:pPr>
          </w:p>
        </w:tc>
        <w:tc>
          <w:tcPr>
            <w:tcW w:w="3763" w:type="dxa"/>
            <w:shd w:val="clear" w:color="auto" w:fill="auto"/>
            <w:vAlign w:val="center"/>
          </w:tcPr>
          <w:p w:rsidR="00D71A5E" w:rsidRPr="00180873" w:rsidRDefault="00EF5183" w:rsidP="000D5388">
            <w:pPr>
              <w:keepNext/>
              <w:keepLines/>
              <w:rPr>
                <w:sz w:val="28"/>
                <w:szCs w:val="28"/>
              </w:rPr>
            </w:pPr>
            <w:r>
              <w:rPr>
                <w:sz w:val="28"/>
                <w:szCs w:val="28"/>
              </w:rPr>
              <w:t>69-65мм</w:t>
            </w:r>
          </w:p>
        </w:tc>
        <w:tc>
          <w:tcPr>
            <w:tcW w:w="2977" w:type="dxa"/>
            <w:shd w:val="clear" w:color="auto" w:fill="auto"/>
            <w:vAlign w:val="center"/>
          </w:tcPr>
          <w:p w:rsidR="00D71A5E" w:rsidRPr="00180873" w:rsidRDefault="00EF5183" w:rsidP="000D5388">
            <w:pPr>
              <w:keepNext/>
              <w:keepLines/>
              <w:jc w:val="center"/>
              <w:rPr>
                <w:sz w:val="28"/>
                <w:szCs w:val="28"/>
              </w:rPr>
            </w:pPr>
            <w:r>
              <w:rPr>
                <w:sz w:val="28"/>
                <w:szCs w:val="28"/>
              </w:rPr>
              <w:t>60 960,06</w:t>
            </w:r>
          </w:p>
        </w:tc>
      </w:tr>
      <w:tr w:rsidR="00D71A5E" w:rsidRPr="00180873" w:rsidTr="002156E3">
        <w:trPr>
          <w:trHeight w:val="360"/>
        </w:trPr>
        <w:tc>
          <w:tcPr>
            <w:tcW w:w="2633" w:type="dxa"/>
            <w:vMerge/>
            <w:vAlign w:val="center"/>
          </w:tcPr>
          <w:p w:rsidR="00D71A5E" w:rsidRPr="00180873" w:rsidRDefault="006C3FC6" w:rsidP="000D5388">
            <w:pPr>
              <w:keepNext/>
              <w:keepLines/>
              <w:pBdr>
                <w:top w:val="nil"/>
                <w:left w:val="nil"/>
                <w:bottom w:val="nil"/>
                <w:right w:val="nil"/>
                <w:between w:val="nil"/>
              </w:pBdr>
              <w:rPr>
                <w:sz w:val="28"/>
                <w:szCs w:val="28"/>
              </w:rPr>
            </w:pPr>
          </w:p>
        </w:tc>
        <w:tc>
          <w:tcPr>
            <w:tcW w:w="3763" w:type="dxa"/>
            <w:shd w:val="clear" w:color="auto" w:fill="auto"/>
            <w:vAlign w:val="center"/>
          </w:tcPr>
          <w:p w:rsidR="00D71A5E" w:rsidRPr="00180873" w:rsidRDefault="00EF5183" w:rsidP="000D5388">
            <w:pPr>
              <w:keepNext/>
              <w:keepLines/>
              <w:rPr>
                <w:sz w:val="28"/>
                <w:szCs w:val="28"/>
              </w:rPr>
            </w:pPr>
            <w:r>
              <w:rPr>
                <w:sz w:val="28"/>
                <w:szCs w:val="28"/>
              </w:rPr>
              <w:t>64-60 мм</w:t>
            </w:r>
          </w:p>
        </w:tc>
        <w:tc>
          <w:tcPr>
            <w:tcW w:w="2977" w:type="dxa"/>
            <w:shd w:val="clear" w:color="auto" w:fill="auto"/>
            <w:vAlign w:val="center"/>
          </w:tcPr>
          <w:p w:rsidR="00D71A5E" w:rsidRPr="00180873" w:rsidRDefault="00EF5183" w:rsidP="000D5388">
            <w:pPr>
              <w:keepNext/>
              <w:keepLines/>
              <w:jc w:val="center"/>
              <w:rPr>
                <w:sz w:val="28"/>
                <w:szCs w:val="28"/>
              </w:rPr>
            </w:pPr>
            <w:r>
              <w:rPr>
                <w:sz w:val="28"/>
                <w:szCs w:val="28"/>
              </w:rPr>
              <w:t>54 186,72</w:t>
            </w:r>
          </w:p>
        </w:tc>
      </w:tr>
      <w:tr w:rsidR="00D71A5E" w:rsidRPr="00180873" w:rsidTr="002156E3">
        <w:trPr>
          <w:trHeight w:val="360"/>
        </w:trPr>
        <w:tc>
          <w:tcPr>
            <w:tcW w:w="2633" w:type="dxa"/>
            <w:vMerge/>
            <w:vAlign w:val="center"/>
          </w:tcPr>
          <w:p w:rsidR="00D71A5E" w:rsidRPr="00180873" w:rsidRDefault="006C3FC6" w:rsidP="000D5388">
            <w:pPr>
              <w:keepNext/>
              <w:keepLines/>
              <w:pBdr>
                <w:top w:val="nil"/>
                <w:left w:val="nil"/>
                <w:bottom w:val="nil"/>
                <w:right w:val="nil"/>
                <w:between w:val="nil"/>
              </w:pBdr>
              <w:rPr>
                <w:sz w:val="28"/>
                <w:szCs w:val="28"/>
              </w:rPr>
            </w:pPr>
          </w:p>
        </w:tc>
        <w:tc>
          <w:tcPr>
            <w:tcW w:w="3763" w:type="dxa"/>
            <w:shd w:val="clear" w:color="auto" w:fill="auto"/>
            <w:vAlign w:val="center"/>
          </w:tcPr>
          <w:p w:rsidR="00D71A5E" w:rsidRPr="00180873" w:rsidRDefault="00EF5183" w:rsidP="000D5388">
            <w:pPr>
              <w:keepNext/>
              <w:keepLines/>
              <w:rPr>
                <w:sz w:val="28"/>
                <w:szCs w:val="28"/>
              </w:rPr>
            </w:pPr>
            <w:r>
              <w:rPr>
                <w:sz w:val="28"/>
                <w:szCs w:val="28"/>
              </w:rPr>
              <w:t>59-55 мм</w:t>
            </w:r>
          </w:p>
        </w:tc>
        <w:tc>
          <w:tcPr>
            <w:tcW w:w="2977" w:type="dxa"/>
            <w:shd w:val="clear" w:color="auto" w:fill="auto"/>
            <w:vAlign w:val="center"/>
          </w:tcPr>
          <w:p w:rsidR="00D71A5E" w:rsidRPr="00180873" w:rsidRDefault="00EF5183" w:rsidP="000D5388">
            <w:pPr>
              <w:keepNext/>
              <w:keepLines/>
              <w:jc w:val="center"/>
              <w:rPr>
                <w:sz w:val="28"/>
                <w:szCs w:val="28"/>
              </w:rPr>
            </w:pPr>
            <w:r>
              <w:rPr>
                <w:sz w:val="28"/>
                <w:szCs w:val="28"/>
              </w:rPr>
              <w:t>47 413,38</w:t>
            </w:r>
          </w:p>
        </w:tc>
      </w:tr>
      <w:tr w:rsidR="00D71A5E" w:rsidRPr="00180873" w:rsidTr="002156E3">
        <w:trPr>
          <w:trHeight w:val="360"/>
        </w:trPr>
        <w:tc>
          <w:tcPr>
            <w:tcW w:w="2633" w:type="dxa"/>
            <w:vMerge/>
            <w:vAlign w:val="center"/>
          </w:tcPr>
          <w:p w:rsidR="00D71A5E" w:rsidRPr="00180873" w:rsidRDefault="006C3FC6" w:rsidP="000D5388">
            <w:pPr>
              <w:keepNext/>
              <w:keepLines/>
              <w:pBdr>
                <w:top w:val="nil"/>
                <w:left w:val="nil"/>
                <w:bottom w:val="nil"/>
                <w:right w:val="nil"/>
                <w:between w:val="nil"/>
              </w:pBdr>
              <w:rPr>
                <w:sz w:val="28"/>
                <w:szCs w:val="28"/>
              </w:rPr>
            </w:pPr>
          </w:p>
        </w:tc>
        <w:tc>
          <w:tcPr>
            <w:tcW w:w="3763" w:type="dxa"/>
            <w:shd w:val="clear" w:color="auto" w:fill="auto"/>
            <w:vAlign w:val="center"/>
          </w:tcPr>
          <w:p w:rsidR="00D71A5E" w:rsidRPr="00180873" w:rsidRDefault="00EF5183" w:rsidP="000D5388">
            <w:pPr>
              <w:keepNext/>
              <w:keepLines/>
              <w:rPr>
                <w:sz w:val="28"/>
                <w:szCs w:val="28"/>
              </w:rPr>
            </w:pPr>
            <w:r>
              <w:rPr>
                <w:sz w:val="28"/>
                <w:szCs w:val="28"/>
              </w:rPr>
              <w:t>54-50 мм</w:t>
            </w:r>
          </w:p>
        </w:tc>
        <w:tc>
          <w:tcPr>
            <w:tcW w:w="2977" w:type="dxa"/>
            <w:shd w:val="clear" w:color="auto" w:fill="auto"/>
            <w:vAlign w:val="center"/>
          </w:tcPr>
          <w:p w:rsidR="00D71A5E" w:rsidRPr="00180873" w:rsidRDefault="00EF5183" w:rsidP="000D5388">
            <w:pPr>
              <w:keepNext/>
              <w:keepLines/>
              <w:jc w:val="center"/>
              <w:rPr>
                <w:sz w:val="28"/>
                <w:szCs w:val="28"/>
              </w:rPr>
            </w:pPr>
            <w:r>
              <w:rPr>
                <w:sz w:val="28"/>
                <w:szCs w:val="28"/>
              </w:rPr>
              <w:t>39 672,42</w:t>
            </w:r>
          </w:p>
        </w:tc>
      </w:tr>
      <w:tr w:rsidR="00D71A5E" w:rsidRPr="00180873" w:rsidTr="002156E3">
        <w:trPr>
          <w:trHeight w:val="360"/>
        </w:trPr>
        <w:tc>
          <w:tcPr>
            <w:tcW w:w="2633" w:type="dxa"/>
            <w:vMerge/>
            <w:vAlign w:val="center"/>
          </w:tcPr>
          <w:p w:rsidR="00D71A5E" w:rsidRPr="00180873" w:rsidRDefault="006C3FC6" w:rsidP="000D5388">
            <w:pPr>
              <w:keepNext/>
              <w:keepLines/>
              <w:pBdr>
                <w:top w:val="nil"/>
                <w:left w:val="nil"/>
                <w:bottom w:val="nil"/>
                <w:right w:val="nil"/>
                <w:between w:val="nil"/>
              </w:pBdr>
              <w:rPr>
                <w:sz w:val="28"/>
                <w:szCs w:val="28"/>
              </w:rPr>
            </w:pPr>
          </w:p>
        </w:tc>
        <w:tc>
          <w:tcPr>
            <w:tcW w:w="3763" w:type="dxa"/>
            <w:shd w:val="clear" w:color="auto" w:fill="auto"/>
            <w:vAlign w:val="center"/>
          </w:tcPr>
          <w:p w:rsidR="00D71A5E" w:rsidRPr="00180873" w:rsidRDefault="00EF5183" w:rsidP="000D5388">
            <w:pPr>
              <w:keepNext/>
              <w:keepLines/>
              <w:rPr>
                <w:sz w:val="28"/>
                <w:szCs w:val="28"/>
              </w:rPr>
            </w:pPr>
            <w:r>
              <w:rPr>
                <w:sz w:val="28"/>
                <w:szCs w:val="28"/>
              </w:rPr>
              <w:t>49-45  мм</w:t>
            </w:r>
          </w:p>
        </w:tc>
        <w:tc>
          <w:tcPr>
            <w:tcW w:w="2977" w:type="dxa"/>
            <w:shd w:val="clear" w:color="auto" w:fill="auto"/>
            <w:vAlign w:val="center"/>
          </w:tcPr>
          <w:p w:rsidR="00D71A5E" w:rsidRPr="00180873" w:rsidRDefault="00EF5183" w:rsidP="000D5388">
            <w:pPr>
              <w:keepNext/>
              <w:keepLines/>
              <w:jc w:val="center"/>
              <w:rPr>
                <w:sz w:val="28"/>
                <w:szCs w:val="28"/>
              </w:rPr>
            </w:pPr>
            <w:r>
              <w:rPr>
                <w:sz w:val="28"/>
                <w:szCs w:val="28"/>
              </w:rPr>
              <w:t>32 899,08</w:t>
            </w:r>
          </w:p>
        </w:tc>
      </w:tr>
      <w:tr w:rsidR="00D71A5E" w:rsidRPr="00180873" w:rsidTr="002156E3">
        <w:trPr>
          <w:trHeight w:val="360"/>
        </w:trPr>
        <w:tc>
          <w:tcPr>
            <w:tcW w:w="2633" w:type="dxa"/>
            <w:vMerge/>
            <w:vAlign w:val="center"/>
          </w:tcPr>
          <w:p w:rsidR="00D71A5E" w:rsidRPr="00180873" w:rsidRDefault="006C3FC6" w:rsidP="000D5388">
            <w:pPr>
              <w:keepNext/>
              <w:keepLines/>
              <w:pBdr>
                <w:top w:val="nil"/>
                <w:left w:val="nil"/>
                <w:bottom w:val="nil"/>
                <w:right w:val="nil"/>
                <w:between w:val="nil"/>
              </w:pBdr>
              <w:rPr>
                <w:sz w:val="28"/>
                <w:szCs w:val="28"/>
              </w:rPr>
            </w:pPr>
          </w:p>
        </w:tc>
        <w:tc>
          <w:tcPr>
            <w:tcW w:w="3763" w:type="dxa"/>
            <w:shd w:val="clear" w:color="auto" w:fill="auto"/>
            <w:vAlign w:val="center"/>
          </w:tcPr>
          <w:p w:rsidR="00D71A5E" w:rsidRPr="00180873" w:rsidRDefault="00EF5183" w:rsidP="000D5388">
            <w:pPr>
              <w:keepNext/>
              <w:keepLines/>
              <w:rPr>
                <w:sz w:val="28"/>
                <w:szCs w:val="28"/>
              </w:rPr>
            </w:pPr>
            <w:r>
              <w:rPr>
                <w:sz w:val="28"/>
                <w:szCs w:val="28"/>
              </w:rPr>
              <w:t>44-40 мм</w:t>
            </w:r>
          </w:p>
        </w:tc>
        <w:tc>
          <w:tcPr>
            <w:tcW w:w="2977" w:type="dxa"/>
            <w:shd w:val="clear" w:color="auto" w:fill="auto"/>
            <w:vAlign w:val="center"/>
          </w:tcPr>
          <w:p w:rsidR="00D71A5E" w:rsidRPr="00180873" w:rsidRDefault="00EF5183" w:rsidP="000D5388">
            <w:pPr>
              <w:keepNext/>
              <w:keepLines/>
              <w:jc w:val="center"/>
              <w:rPr>
                <w:sz w:val="28"/>
                <w:szCs w:val="28"/>
              </w:rPr>
            </w:pPr>
            <w:r>
              <w:rPr>
                <w:sz w:val="28"/>
                <w:szCs w:val="28"/>
              </w:rPr>
              <w:t>26 125,74</w:t>
            </w:r>
          </w:p>
        </w:tc>
      </w:tr>
      <w:tr w:rsidR="00D71A5E" w:rsidRPr="00180873" w:rsidTr="002156E3">
        <w:trPr>
          <w:trHeight w:val="360"/>
        </w:trPr>
        <w:tc>
          <w:tcPr>
            <w:tcW w:w="2633" w:type="dxa"/>
            <w:vMerge/>
            <w:vAlign w:val="center"/>
          </w:tcPr>
          <w:p w:rsidR="00D71A5E" w:rsidRPr="00180873" w:rsidRDefault="006C3FC6" w:rsidP="000D5388">
            <w:pPr>
              <w:keepNext/>
              <w:keepLines/>
              <w:pBdr>
                <w:top w:val="nil"/>
                <w:left w:val="nil"/>
                <w:bottom w:val="nil"/>
                <w:right w:val="nil"/>
                <w:between w:val="nil"/>
              </w:pBdr>
              <w:rPr>
                <w:sz w:val="28"/>
                <w:szCs w:val="28"/>
              </w:rPr>
            </w:pPr>
          </w:p>
        </w:tc>
        <w:tc>
          <w:tcPr>
            <w:tcW w:w="3763" w:type="dxa"/>
            <w:shd w:val="clear" w:color="auto" w:fill="auto"/>
            <w:vAlign w:val="center"/>
          </w:tcPr>
          <w:p w:rsidR="00D71A5E" w:rsidRPr="00180873" w:rsidRDefault="00EF5183" w:rsidP="000D5388">
            <w:pPr>
              <w:keepNext/>
              <w:keepLines/>
              <w:rPr>
                <w:sz w:val="28"/>
                <w:szCs w:val="28"/>
              </w:rPr>
            </w:pPr>
            <w:r>
              <w:rPr>
                <w:sz w:val="28"/>
                <w:szCs w:val="28"/>
              </w:rPr>
              <w:t>39-35  мм</w:t>
            </w:r>
          </w:p>
        </w:tc>
        <w:tc>
          <w:tcPr>
            <w:tcW w:w="2977" w:type="dxa"/>
            <w:shd w:val="clear" w:color="auto" w:fill="auto"/>
            <w:vAlign w:val="center"/>
          </w:tcPr>
          <w:p w:rsidR="00D71A5E" w:rsidRPr="00180873" w:rsidRDefault="00EF5183" w:rsidP="000D5388">
            <w:pPr>
              <w:keepNext/>
              <w:keepLines/>
              <w:jc w:val="center"/>
              <w:rPr>
                <w:sz w:val="28"/>
                <w:szCs w:val="28"/>
              </w:rPr>
            </w:pPr>
            <w:r>
              <w:rPr>
                <w:sz w:val="28"/>
                <w:szCs w:val="28"/>
              </w:rPr>
              <w:t>18 384,78</w:t>
            </w:r>
          </w:p>
        </w:tc>
      </w:tr>
      <w:tr w:rsidR="00D71A5E" w:rsidRPr="00180873" w:rsidTr="002156E3">
        <w:trPr>
          <w:trHeight w:val="380"/>
        </w:trPr>
        <w:tc>
          <w:tcPr>
            <w:tcW w:w="2633" w:type="dxa"/>
            <w:vMerge/>
            <w:vAlign w:val="center"/>
          </w:tcPr>
          <w:p w:rsidR="00D71A5E" w:rsidRPr="00180873" w:rsidRDefault="006C3FC6" w:rsidP="000D5388">
            <w:pPr>
              <w:keepNext/>
              <w:keepLines/>
              <w:pBdr>
                <w:top w:val="nil"/>
                <w:left w:val="nil"/>
                <w:bottom w:val="nil"/>
                <w:right w:val="nil"/>
                <w:between w:val="nil"/>
              </w:pBdr>
              <w:rPr>
                <w:sz w:val="28"/>
                <w:szCs w:val="28"/>
              </w:rPr>
            </w:pPr>
          </w:p>
        </w:tc>
        <w:tc>
          <w:tcPr>
            <w:tcW w:w="3763" w:type="dxa"/>
            <w:shd w:val="clear" w:color="auto" w:fill="auto"/>
            <w:vAlign w:val="center"/>
          </w:tcPr>
          <w:p w:rsidR="00D71A5E" w:rsidRPr="00180873" w:rsidRDefault="00EF5183" w:rsidP="000D5388">
            <w:pPr>
              <w:keepNext/>
              <w:keepLines/>
              <w:rPr>
                <w:sz w:val="28"/>
                <w:szCs w:val="28"/>
              </w:rPr>
            </w:pPr>
            <w:r>
              <w:rPr>
                <w:sz w:val="28"/>
                <w:szCs w:val="28"/>
              </w:rPr>
              <w:t>34 и менее</w:t>
            </w:r>
          </w:p>
        </w:tc>
        <w:tc>
          <w:tcPr>
            <w:tcW w:w="2977" w:type="dxa"/>
            <w:shd w:val="clear" w:color="auto" w:fill="auto"/>
            <w:vAlign w:val="center"/>
          </w:tcPr>
          <w:p w:rsidR="00D71A5E" w:rsidRPr="00180873" w:rsidRDefault="00EF5183" w:rsidP="000D5388">
            <w:pPr>
              <w:keepNext/>
              <w:keepLines/>
              <w:jc w:val="center"/>
              <w:rPr>
                <w:sz w:val="28"/>
                <w:szCs w:val="28"/>
              </w:rPr>
            </w:pPr>
            <w:r>
              <w:rPr>
                <w:sz w:val="28"/>
                <w:szCs w:val="28"/>
              </w:rPr>
              <w:t>16 449,54</w:t>
            </w:r>
          </w:p>
        </w:tc>
      </w:tr>
      <w:tr w:rsidR="00D71A5E" w:rsidRPr="00180873" w:rsidTr="002156E3">
        <w:trPr>
          <w:trHeight w:val="1120"/>
        </w:trPr>
        <w:tc>
          <w:tcPr>
            <w:tcW w:w="2633" w:type="dxa"/>
            <w:vMerge/>
            <w:vAlign w:val="center"/>
          </w:tcPr>
          <w:p w:rsidR="00D71A5E" w:rsidRPr="00180873" w:rsidRDefault="006C3FC6" w:rsidP="000D5388">
            <w:pPr>
              <w:keepNext/>
              <w:keepLines/>
              <w:pBdr>
                <w:top w:val="nil"/>
                <w:left w:val="nil"/>
                <w:bottom w:val="nil"/>
                <w:right w:val="nil"/>
                <w:between w:val="nil"/>
              </w:pBdr>
              <w:rPr>
                <w:sz w:val="28"/>
                <w:szCs w:val="28"/>
              </w:rPr>
            </w:pPr>
          </w:p>
        </w:tc>
        <w:tc>
          <w:tcPr>
            <w:tcW w:w="3763" w:type="dxa"/>
            <w:shd w:val="clear" w:color="auto" w:fill="auto"/>
            <w:vAlign w:val="center"/>
          </w:tcPr>
          <w:p w:rsidR="00D71A5E" w:rsidRPr="00180873" w:rsidRDefault="00EF5183" w:rsidP="000D5388">
            <w:pPr>
              <w:keepNext/>
              <w:keepLines/>
              <w:rPr>
                <w:sz w:val="28"/>
                <w:szCs w:val="28"/>
              </w:rPr>
            </w:pPr>
            <w:r>
              <w:rPr>
                <w:sz w:val="28"/>
                <w:szCs w:val="28"/>
              </w:rPr>
              <w:t xml:space="preserve">деталь ЦКК ТУ-0943-157-01124328-2003 после капитального ремонта в ВКМ  (с буксовым узлом) с толщиной обода 70 мм и более </w:t>
            </w:r>
          </w:p>
        </w:tc>
        <w:tc>
          <w:tcPr>
            <w:tcW w:w="2977" w:type="dxa"/>
            <w:shd w:val="clear" w:color="auto" w:fill="auto"/>
            <w:vAlign w:val="center"/>
          </w:tcPr>
          <w:p w:rsidR="00D71A5E" w:rsidRPr="00180873" w:rsidRDefault="00EF5183" w:rsidP="000D5388">
            <w:pPr>
              <w:keepNext/>
              <w:keepLines/>
              <w:jc w:val="center"/>
              <w:rPr>
                <w:sz w:val="28"/>
                <w:szCs w:val="28"/>
              </w:rPr>
            </w:pPr>
            <w:r>
              <w:rPr>
                <w:sz w:val="28"/>
                <w:szCs w:val="28"/>
              </w:rPr>
              <w:t>76 634,00</w:t>
            </w:r>
          </w:p>
        </w:tc>
      </w:tr>
      <w:tr w:rsidR="00D71A5E" w:rsidRPr="00180873" w:rsidTr="002156E3">
        <w:trPr>
          <w:trHeight w:val="740"/>
        </w:trPr>
        <w:tc>
          <w:tcPr>
            <w:tcW w:w="2633" w:type="dxa"/>
            <w:vMerge/>
            <w:vAlign w:val="center"/>
          </w:tcPr>
          <w:p w:rsidR="00D71A5E" w:rsidRPr="00180873" w:rsidRDefault="006C3FC6" w:rsidP="000D5388">
            <w:pPr>
              <w:keepNext/>
              <w:keepLines/>
              <w:pBdr>
                <w:top w:val="nil"/>
                <w:left w:val="nil"/>
                <w:bottom w:val="nil"/>
                <w:right w:val="nil"/>
                <w:between w:val="nil"/>
              </w:pBdr>
              <w:rPr>
                <w:sz w:val="28"/>
                <w:szCs w:val="28"/>
              </w:rPr>
            </w:pPr>
          </w:p>
        </w:tc>
        <w:tc>
          <w:tcPr>
            <w:tcW w:w="3763" w:type="dxa"/>
            <w:shd w:val="clear" w:color="auto" w:fill="auto"/>
            <w:vAlign w:val="center"/>
          </w:tcPr>
          <w:p w:rsidR="00D71A5E" w:rsidRPr="00180873" w:rsidRDefault="00EF5183" w:rsidP="000D5388">
            <w:pPr>
              <w:keepNext/>
              <w:keepLines/>
              <w:rPr>
                <w:sz w:val="28"/>
                <w:szCs w:val="28"/>
              </w:rPr>
            </w:pPr>
            <w:r>
              <w:rPr>
                <w:sz w:val="28"/>
                <w:szCs w:val="28"/>
              </w:rPr>
              <w:t>деталь ЦКК ТУ-0943-157-01124328-2003 без учета капитального и участкового ремонтов</w:t>
            </w:r>
          </w:p>
        </w:tc>
        <w:tc>
          <w:tcPr>
            <w:tcW w:w="2977" w:type="dxa"/>
            <w:shd w:val="clear" w:color="auto" w:fill="auto"/>
            <w:vAlign w:val="center"/>
          </w:tcPr>
          <w:p w:rsidR="00D71A5E" w:rsidRPr="00180873" w:rsidRDefault="006C3FC6" w:rsidP="000D5388">
            <w:pPr>
              <w:keepNext/>
              <w:keepLines/>
              <w:jc w:val="center"/>
              <w:rPr>
                <w:sz w:val="28"/>
                <w:szCs w:val="28"/>
              </w:rPr>
            </w:pPr>
          </w:p>
        </w:tc>
      </w:tr>
      <w:tr w:rsidR="00D71A5E" w:rsidRPr="00180873" w:rsidTr="002156E3">
        <w:trPr>
          <w:trHeight w:val="360"/>
        </w:trPr>
        <w:tc>
          <w:tcPr>
            <w:tcW w:w="2633" w:type="dxa"/>
            <w:vMerge/>
            <w:vAlign w:val="center"/>
          </w:tcPr>
          <w:p w:rsidR="00D71A5E" w:rsidRPr="00180873" w:rsidRDefault="006C3FC6" w:rsidP="000D5388">
            <w:pPr>
              <w:keepNext/>
              <w:keepLines/>
              <w:pBdr>
                <w:top w:val="nil"/>
                <w:left w:val="nil"/>
                <w:bottom w:val="nil"/>
                <w:right w:val="nil"/>
                <w:between w:val="nil"/>
              </w:pBdr>
              <w:rPr>
                <w:sz w:val="28"/>
                <w:szCs w:val="28"/>
              </w:rPr>
            </w:pPr>
          </w:p>
        </w:tc>
        <w:tc>
          <w:tcPr>
            <w:tcW w:w="3763" w:type="dxa"/>
            <w:shd w:val="clear" w:color="auto" w:fill="auto"/>
            <w:vAlign w:val="center"/>
          </w:tcPr>
          <w:p w:rsidR="00D71A5E" w:rsidRPr="00180873" w:rsidRDefault="00EF5183" w:rsidP="000D5388">
            <w:pPr>
              <w:keepNext/>
              <w:keepLines/>
              <w:rPr>
                <w:sz w:val="28"/>
                <w:szCs w:val="28"/>
              </w:rPr>
            </w:pPr>
            <w:r>
              <w:rPr>
                <w:sz w:val="28"/>
                <w:szCs w:val="28"/>
              </w:rPr>
              <w:t>более 70 мм</w:t>
            </w:r>
          </w:p>
        </w:tc>
        <w:tc>
          <w:tcPr>
            <w:tcW w:w="2977" w:type="dxa"/>
            <w:shd w:val="clear" w:color="auto" w:fill="auto"/>
            <w:vAlign w:val="center"/>
          </w:tcPr>
          <w:p w:rsidR="00D71A5E" w:rsidRPr="00180873" w:rsidRDefault="00EF5183" w:rsidP="000D5388">
            <w:pPr>
              <w:keepNext/>
              <w:keepLines/>
              <w:jc w:val="center"/>
              <w:rPr>
                <w:sz w:val="28"/>
                <w:szCs w:val="28"/>
              </w:rPr>
            </w:pPr>
            <w:r>
              <w:rPr>
                <w:sz w:val="28"/>
                <w:szCs w:val="28"/>
              </w:rPr>
              <w:t>54 410,14</w:t>
            </w:r>
          </w:p>
        </w:tc>
      </w:tr>
      <w:tr w:rsidR="00D71A5E" w:rsidRPr="00180873" w:rsidTr="002156E3">
        <w:trPr>
          <w:trHeight w:val="360"/>
        </w:trPr>
        <w:tc>
          <w:tcPr>
            <w:tcW w:w="2633" w:type="dxa"/>
            <w:vMerge/>
            <w:vAlign w:val="center"/>
          </w:tcPr>
          <w:p w:rsidR="00D71A5E" w:rsidRPr="00180873" w:rsidRDefault="006C3FC6" w:rsidP="000D5388">
            <w:pPr>
              <w:keepNext/>
              <w:keepLines/>
              <w:pBdr>
                <w:top w:val="nil"/>
                <w:left w:val="nil"/>
                <w:bottom w:val="nil"/>
                <w:right w:val="nil"/>
                <w:between w:val="nil"/>
              </w:pBdr>
              <w:rPr>
                <w:sz w:val="28"/>
                <w:szCs w:val="28"/>
              </w:rPr>
            </w:pPr>
          </w:p>
        </w:tc>
        <w:tc>
          <w:tcPr>
            <w:tcW w:w="3763" w:type="dxa"/>
            <w:shd w:val="clear" w:color="auto" w:fill="auto"/>
            <w:vAlign w:val="center"/>
          </w:tcPr>
          <w:p w:rsidR="00D71A5E" w:rsidRPr="00180873" w:rsidRDefault="00EF5183" w:rsidP="000D5388">
            <w:pPr>
              <w:keepNext/>
              <w:keepLines/>
              <w:rPr>
                <w:sz w:val="28"/>
                <w:szCs w:val="28"/>
              </w:rPr>
            </w:pPr>
            <w:r>
              <w:rPr>
                <w:sz w:val="28"/>
                <w:szCs w:val="28"/>
              </w:rPr>
              <w:t>69-65мм</w:t>
            </w:r>
          </w:p>
        </w:tc>
        <w:tc>
          <w:tcPr>
            <w:tcW w:w="2977" w:type="dxa"/>
            <w:shd w:val="clear" w:color="auto" w:fill="auto"/>
            <w:vAlign w:val="center"/>
          </w:tcPr>
          <w:p w:rsidR="00D71A5E" w:rsidRPr="00180873" w:rsidRDefault="00EF5183" w:rsidP="000D5388">
            <w:pPr>
              <w:keepNext/>
              <w:keepLines/>
              <w:jc w:val="center"/>
              <w:rPr>
                <w:sz w:val="28"/>
                <w:szCs w:val="28"/>
              </w:rPr>
            </w:pPr>
            <w:r>
              <w:rPr>
                <w:sz w:val="28"/>
                <w:szCs w:val="28"/>
              </w:rPr>
              <w:t>48 279,42</w:t>
            </w:r>
          </w:p>
        </w:tc>
      </w:tr>
      <w:tr w:rsidR="00D71A5E" w:rsidRPr="00180873" w:rsidTr="002156E3">
        <w:trPr>
          <w:trHeight w:val="360"/>
        </w:trPr>
        <w:tc>
          <w:tcPr>
            <w:tcW w:w="2633" w:type="dxa"/>
            <w:vMerge/>
            <w:vAlign w:val="center"/>
          </w:tcPr>
          <w:p w:rsidR="00D71A5E" w:rsidRPr="00180873" w:rsidRDefault="006C3FC6" w:rsidP="000D5388">
            <w:pPr>
              <w:keepNext/>
              <w:keepLines/>
              <w:pBdr>
                <w:top w:val="nil"/>
                <w:left w:val="nil"/>
                <w:bottom w:val="nil"/>
                <w:right w:val="nil"/>
                <w:between w:val="nil"/>
              </w:pBdr>
              <w:rPr>
                <w:sz w:val="28"/>
                <w:szCs w:val="28"/>
              </w:rPr>
            </w:pPr>
          </w:p>
        </w:tc>
        <w:tc>
          <w:tcPr>
            <w:tcW w:w="3763" w:type="dxa"/>
            <w:shd w:val="clear" w:color="auto" w:fill="auto"/>
            <w:vAlign w:val="center"/>
          </w:tcPr>
          <w:p w:rsidR="00D71A5E" w:rsidRPr="00180873" w:rsidRDefault="00EF5183" w:rsidP="000D5388">
            <w:pPr>
              <w:keepNext/>
              <w:keepLines/>
              <w:rPr>
                <w:sz w:val="28"/>
                <w:szCs w:val="28"/>
              </w:rPr>
            </w:pPr>
            <w:r>
              <w:rPr>
                <w:sz w:val="28"/>
                <w:szCs w:val="28"/>
              </w:rPr>
              <w:t>64-60 мм</w:t>
            </w:r>
          </w:p>
        </w:tc>
        <w:tc>
          <w:tcPr>
            <w:tcW w:w="2977" w:type="dxa"/>
            <w:shd w:val="clear" w:color="auto" w:fill="auto"/>
            <w:vAlign w:val="center"/>
          </w:tcPr>
          <w:p w:rsidR="00D71A5E" w:rsidRPr="00180873" w:rsidRDefault="00EF5183" w:rsidP="000D5388">
            <w:pPr>
              <w:keepNext/>
              <w:keepLines/>
              <w:jc w:val="center"/>
              <w:rPr>
                <w:sz w:val="28"/>
                <w:szCs w:val="28"/>
              </w:rPr>
            </w:pPr>
            <w:r>
              <w:rPr>
                <w:sz w:val="28"/>
                <w:szCs w:val="28"/>
              </w:rPr>
              <w:t>42 915,04</w:t>
            </w:r>
          </w:p>
        </w:tc>
      </w:tr>
      <w:tr w:rsidR="00D71A5E" w:rsidRPr="00180873" w:rsidTr="002156E3">
        <w:trPr>
          <w:trHeight w:val="360"/>
        </w:trPr>
        <w:tc>
          <w:tcPr>
            <w:tcW w:w="2633" w:type="dxa"/>
            <w:vMerge/>
            <w:vAlign w:val="center"/>
          </w:tcPr>
          <w:p w:rsidR="00D71A5E" w:rsidRPr="00180873" w:rsidRDefault="006C3FC6" w:rsidP="000D5388">
            <w:pPr>
              <w:keepNext/>
              <w:keepLines/>
              <w:pBdr>
                <w:top w:val="nil"/>
                <w:left w:val="nil"/>
                <w:bottom w:val="nil"/>
                <w:right w:val="nil"/>
                <w:between w:val="nil"/>
              </w:pBdr>
              <w:rPr>
                <w:sz w:val="28"/>
                <w:szCs w:val="28"/>
              </w:rPr>
            </w:pPr>
          </w:p>
        </w:tc>
        <w:tc>
          <w:tcPr>
            <w:tcW w:w="3763" w:type="dxa"/>
            <w:shd w:val="clear" w:color="auto" w:fill="auto"/>
            <w:vAlign w:val="center"/>
          </w:tcPr>
          <w:p w:rsidR="00D71A5E" w:rsidRPr="00180873" w:rsidRDefault="00EF5183" w:rsidP="000D5388">
            <w:pPr>
              <w:keepNext/>
              <w:keepLines/>
              <w:rPr>
                <w:sz w:val="28"/>
                <w:szCs w:val="28"/>
              </w:rPr>
            </w:pPr>
            <w:r>
              <w:rPr>
                <w:sz w:val="28"/>
                <w:szCs w:val="28"/>
              </w:rPr>
              <w:t>59-55 мм</w:t>
            </w:r>
          </w:p>
        </w:tc>
        <w:tc>
          <w:tcPr>
            <w:tcW w:w="2977" w:type="dxa"/>
            <w:shd w:val="clear" w:color="auto" w:fill="auto"/>
            <w:vAlign w:val="center"/>
          </w:tcPr>
          <w:p w:rsidR="00D71A5E" w:rsidRPr="00180873" w:rsidRDefault="00EF5183" w:rsidP="000D5388">
            <w:pPr>
              <w:keepNext/>
              <w:keepLines/>
              <w:jc w:val="center"/>
              <w:rPr>
                <w:sz w:val="28"/>
                <w:szCs w:val="28"/>
              </w:rPr>
            </w:pPr>
            <w:r>
              <w:rPr>
                <w:sz w:val="28"/>
                <w:szCs w:val="28"/>
              </w:rPr>
              <w:t>37 550,66</w:t>
            </w:r>
          </w:p>
        </w:tc>
      </w:tr>
      <w:tr w:rsidR="00D71A5E" w:rsidRPr="00180873" w:rsidTr="002156E3">
        <w:trPr>
          <w:trHeight w:val="360"/>
        </w:trPr>
        <w:tc>
          <w:tcPr>
            <w:tcW w:w="2633" w:type="dxa"/>
            <w:vMerge/>
            <w:vAlign w:val="center"/>
          </w:tcPr>
          <w:p w:rsidR="00D71A5E" w:rsidRPr="00180873" w:rsidRDefault="006C3FC6" w:rsidP="000D5388">
            <w:pPr>
              <w:keepNext/>
              <w:keepLines/>
              <w:pBdr>
                <w:top w:val="nil"/>
                <w:left w:val="nil"/>
                <w:bottom w:val="nil"/>
                <w:right w:val="nil"/>
                <w:between w:val="nil"/>
              </w:pBdr>
              <w:rPr>
                <w:sz w:val="28"/>
                <w:szCs w:val="28"/>
              </w:rPr>
            </w:pPr>
          </w:p>
        </w:tc>
        <w:tc>
          <w:tcPr>
            <w:tcW w:w="3763" w:type="dxa"/>
            <w:shd w:val="clear" w:color="auto" w:fill="auto"/>
            <w:vAlign w:val="center"/>
          </w:tcPr>
          <w:p w:rsidR="00D71A5E" w:rsidRPr="00180873" w:rsidRDefault="00EF5183" w:rsidP="000D5388">
            <w:pPr>
              <w:keepNext/>
              <w:keepLines/>
              <w:rPr>
                <w:sz w:val="28"/>
                <w:szCs w:val="28"/>
              </w:rPr>
            </w:pPr>
            <w:r>
              <w:rPr>
                <w:sz w:val="28"/>
                <w:szCs w:val="28"/>
              </w:rPr>
              <w:t>54-50 мм</w:t>
            </w:r>
          </w:p>
        </w:tc>
        <w:tc>
          <w:tcPr>
            <w:tcW w:w="2977" w:type="dxa"/>
            <w:shd w:val="clear" w:color="auto" w:fill="auto"/>
            <w:vAlign w:val="center"/>
          </w:tcPr>
          <w:p w:rsidR="00D71A5E" w:rsidRPr="00180873" w:rsidRDefault="00EF5183" w:rsidP="000D5388">
            <w:pPr>
              <w:keepNext/>
              <w:keepLines/>
              <w:jc w:val="center"/>
              <w:rPr>
                <w:sz w:val="28"/>
                <w:szCs w:val="28"/>
              </w:rPr>
            </w:pPr>
            <w:r>
              <w:rPr>
                <w:sz w:val="28"/>
                <w:szCs w:val="28"/>
              </w:rPr>
              <w:t>31 419,94</w:t>
            </w:r>
          </w:p>
        </w:tc>
      </w:tr>
      <w:tr w:rsidR="00D71A5E" w:rsidRPr="00180873" w:rsidTr="002156E3">
        <w:trPr>
          <w:trHeight w:val="360"/>
        </w:trPr>
        <w:tc>
          <w:tcPr>
            <w:tcW w:w="2633" w:type="dxa"/>
            <w:vMerge/>
            <w:vAlign w:val="center"/>
          </w:tcPr>
          <w:p w:rsidR="00D71A5E" w:rsidRPr="00180873" w:rsidRDefault="006C3FC6" w:rsidP="000D5388">
            <w:pPr>
              <w:keepNext/>
              <w:keepLines/>
              <w:pBdr>
                <w:top w:val="nil"/>
                <w:left w:val="nil"/>
                <w:bottom w:val="nil"/>
                <w:right w:val="nil"/>
                <w:between w:val="nil"/>
              </w:pBdr>
              <w:rPr>
                <w:sz w:val="28"/>
                <w:szCs w:val="28"/>
              </w:rPr>
            </w:pPr>
          </w:p>
        </w:tc>
        <w:tc>
          <w:tcPr>
            <w:tcW w:w="3763" w:type="dxa"/>
            <w:shd w:val="clear" w:color="auto" w:fill="auto"/>
            <w:vAlign w:val="center"/>
          </w:tcPr>
          <w:p w:rsidR="00D71A5E" w:rsidRPr="00180873" w:rsidRDefault="00EF5183" w:rsidP="000D5388">
            <w:pPr>
              <w:keepNext/>
              <w:keepLines/>
              <w:rPr>
                <w:sz w:val="28"/>
                <w:szCs w:val="28"/>
              </w:rPr>
            </w:pPr>
            <w:r>
              <w:rPr>
                <w:sz w:val="28"/>
                <w:szCs w:val="28"/>
              </w:rPr>
              <w:t>49-45  мм</w:t>
            </w:r>
          </w:p>
        </w:tc>
        <w:tc>
          <w:tcPr>
            <w:tcW w:w="2977" w:type="dxa"/>
            <w:shd w:val="clear" w:color="auto" w:fill="auto"/>
            <w:vAlign w:val="center"/>
          </w:tcPr>
          <w:p w:rsidR="00D71A5E" w:rsidRPr="00180873" w:rsidRDefault="00EF5183" w:rsidP="000D5388">
            <w:pPr>
              <w:keepNext/>
              <w:keepLines/>
              <w:jc w:val="center"/>
              <w:rPr>
                <w:sz w:val="28"/>
                <w:szCs w:val="28"/>
              </w:rPr>
            </w:pPr>
            <w:r>
              <w:rPr>
                <w:sz w:val="28"/>
                <w:szCs w:val="28"/>
              </w:rPr>
              <w:t>26 055,56</w:t>
            </w:r>
          </w:p>
        </w:tc>
      </w:tr>
      <w:tr w:rsidR="00D71A5E" w:rsidRPr="00180873" w:rsidTr="002156E3">
        <w:trPr>
          <w:trHeight w:val="360"/>
        </w:trPr>
        <w:tc>
          <w:tcPr>
            <w:tcW w:w="2633" w:type="dxa"/>
            <w:vMerge/>
            <w:vAlign w:val="center"/>
          </w:tcPr>
          <w:p w:rsidR="00D71A5E" w:rsidRPr="00180873" w:rsidRDefault="006C3FC6" w:rsidP="000D5388">
            <w:pPr>
              <w:keepNext/>
              <w:keepLines/>
              <w:pBdr>
                <w:top w:val="nil"/>
                <w:left w:val="nil"/>
                <w:bottom w:val="nil"/>
                <w:right w:val="nil"/>
                <w:between w:val="nil"/>
              </w:pBdr>
              <w:rPr>
                <w:sz w:val="28"/>
                <w:szCs w:val="28"/>
              </w:rPr>
            </w:pPr>
          </w:p>
        </w:tc>
        <w:tc>
          <w:tcPr>
            <w:tcW w:w="3763" w:type="dxa"/>
            <w:shd w:val="clear" w:color="auto" w:fill="auto"/>
            <w:vAlign w:val="center"/>
          </w:tcPr>
          <w:p w:rsidR="00D71A5E" w:rsidRPr="00180873" w:rsidRDefault="00EF5183" w:rsidP="000D5388">
            <w:pPr>
              <w:keepNext/>
              <w:keepLines/>
              <w:rPr>
                <w:sz w:val="28"/>
                <w:szCs w:val="28"/>
              </w:rPr>
            </w:pPr>
            <w:r>
              <w:rPr>
                <w:sz w:val="28"/>
                <w:szCs w:val="28"/>
              </w:rPr>
              <w:t>44-40 мм</w:t>
            </w:r>
          </w:p>
        </w:tc>
        <w:tc>
          <w:tcPr>
            <w:tcW w:w="2977" w:type="dxa"/>
            <w:shd w:val="clear" w:color="auto" w:fill="auto"/>
            <w:vAlign w:val="center"/>
          </w:tcPr>
          <w:p w:rsidR="00D71A5E" w:rsidRPr="00180873" w:rsidRDefault="00EF5183" w:rsidP="000D5388">
            <w:pPr>
              <w:keepNext/>
              <w:keepLines/>
              <w:jc w:val="center"/>
              <w:rPr>
                <w:sz w:val="28"/>
                <w:szCs w:val="28"/>
              </w:rPr>
            </w:pPr>
            <w:r>
              <w:rPr>
                <w:sz w:val="28"/>
                <w:szCs w:val="28"/>
              </w:rPr>
              <w:t>20 691,18</w:t>
            </w:r>
          </w:p>
        </w:tc>
      </w:tr>
      <w:tr w:rsidR="00D71A5E" w:rsidRPr="00180873" w:rsidTr="002156E3">
        <w:trPr>
          <w:trHeight w:val="360"/>
        </w:trPr>
        <w:tc>
          <w:tcPr>
            <w:tcW w:w="2633" w:type="dxa"/>
            <w:vMerge/>
            <w:vAlign w:val="center"/>
          </w:tcPr>
          <w:p w:rsidR="00D71A5E" w:rsidRPr="00180873" w:rsidRDefault="006C3FC6" w:rsidP="000D5388">
            <w:pPr>
              <w:keepNext/>
              <w:keepLines/>
              <w:pBdr>
                <w:top w:val="nil"/>
                <w:left w:val="nil"/>
                <w:bottom w:val="nil"/>
                <w:right w:val="nil"/>
                <w:between w:val="nil"/>
              </w:pBdr>
              <w:rPr>
                <w:sz w:val="28"/>
                <w:szCs w:val="28"/>
              </w:rPr>
            </w:pPr>
          </w:p>
        </w:tc>
        <w:tc>
          <w:tcPr>
            <w:tcW w:w="3763" w:type="dxa"/>
            <w:shd w:val="clear" w:color="auto" w:fill="auto"/>
            <w:vAlign w:val="center"/>
          </w:tcPr>
          <w:p w:rsidR="00D71A5E" w:rsidRPr="00180873" w:rsidRDefault="00EF5183" w:rsidP="000D5388">
            <w:pPr>
              <w:keepNext/>
              <w:keepLines/>
              <w:rPr>
                <w:sz w:val="28"/>
                <w:szCs w:val="28"/>
              </w:rPr>
            </w:pPr>
            <w:r>
              <w:rPr>
                <w:sz w:val="28"/>
                <w:szCs w:val="28"/>
              </w:rPr>
              <w:t>39-35  мм</w:t>
            </w:r>
          </w:p>
        </w:tc>
        <w:tc>
          <w:tcPr>
            <w:tcW w:w="2977" w:type="dxa"/>
            <w:shd w:val="clear" w:color="auto" w:fill="auto"/>
            <w:vAlign w:val="center"/>
          </w:tcPr>
          <w:p w:rsidR="00D71A5E" w:rsidRPr="00180873" w:rsidRDefault="00EF5183" w:rsidP="000D5388">
            <w:pPr>
              <w:keepNext/>
              <w:keepLines/>
              <w:jc w:val="center"/>
              <w:rPr>
                <w:sz w:val="28"/>
                <w:szCs w:val="28"/>
              </w:rPr>
            </w:pPr>
            <w:r>
              <w:rPr>
                <w:sz w:val="28"/>
                <w:szCs w:val="28"/>
              </w:rPr>
              <w:t>14 560,46</w:t>
            </w:r>
          </w:p>
        </w:tc>
      </w:tr>
      <w:tr w:rsidR="00D71A5E" w:rsidRPr="00180873" w:rsidTr="002156E3">
        <w:trPr>
          <w:trHeight w:val="380"/>
        </w:trPr>
        <w:tc>
          <w:tcPr>
            <w:tcW w:w="2633" w:type="dxa"/>
            <w:vMerge/>
            <w:vAlign w:val="center"/>
          </w:tcPr>
          <w:p w:rsidR="00D71A5E" w:rsidRPr="00180873" w:rsidRDefault="006C3FC6" w:rsidP="000D5388">
            <w:pPr>
              <w:keepNext/>
              <w:keepLines/>
              <w:pBdr>
                <w:top w:val="nil"/>
                <w:left w:val="nil"/>
                <w:bottom w:val="nil"/>
                <w:right w:val="nil"/>
                <w:between w:val="nil"/>
              </w:pBdr>
              <w:rPr>
                <w:sz w:val="28"/>
                <w:szCs w:val="28"/>
              </w:rPr>
            </w:pPr>
          </w:p>
        </w:tc>
        <w:tc>
          <w:tcPr>
            <w:tcW w:w="3763" w:type="dxa"/>
            <w:shd w:val="clear" w:color="auto" w:fill="auto"/>
            <w:vAlign w:val="center"/>
          </w:tcPr>
          <w:p w:rsidR="00D71A5E" w:rsidRPr="00180873" w:rsidRDefault="00EF5183" w:rsidP="000D5388">
            <w:pPr>
              <w:keepNext/>
              <w:keepLines/>
              <w:rPr>
                <w:sz w:val="28"/>
                <w:szCs w:val="28"/>
              </w:rPr>
            </w:pPr>
            <w:r>
              <w:rPr>
                <w:sz w:val="28"/>
                <w:szCs w:val="28"/>
              </w:rPr>
              <w:t>34 и менее</w:t>
            </w:r>
          </w:p>
        </w:tc>
        <w:tc>
          <w:tcPr>
            <w:tcW w:w="2977" w:type="dxa"/>
            <w:shd w:val="clear" w:color="auto" w:fill="auto"/>
            <w:vAlign w:val="center"/>
          </w:tcPr>
          <w:p w:rsidR="00D71A5E" w:rsidRPr="00180873" w:rsidRDefault="00EF5183" w:rsidP="000D5388">
            <w:pPr>
              <w:keepNext/>
              <w:keepLines/>
              <w:jc w:val="center"/>
              <w:rPr>
                <w:sz w:val="28"/>
                <w:szCs w:val="28"/>
              </w:rPr>
            </w:pPr>
            <w:r>
              <w:rPr>
                <w:sz w:val="28"/>
                <w:szCs w:val="28"/>
              </w:rPr>
              <w:t>13 027,78</w:t>
            </w:r>
          </w:p>
        </w:tc>
      </w:tr>
      <w:tr w:rsidR="00D71A5E" w:rsidRPr="00180873" w:rsidTr="002156E3">
        <w:trPr>
          <w:trHeight w:val="740"/>
        </w:trPr>
        <w:tc>
          <w:tcPr>
            <w:tcW w:w="2633" w:type="dxa"/>
            <w:vMerge/>
            <w:vAlign w:val="center"/>
          </w:tcPr>
          <w:p w:rsidR="00D71A5E" w:rsidRPr="00180873" w:rsidRDefault="006C3FC6" w:rsidP="000D5388">
            <w:pPr>
              <w:keepNext/>
              <w:keepLines/>
              <w:pBdr>
                <w:top w:val="nil"/>
                <w:left w:val="nil"/>
                <w:bottom w:val="nil"/>
                <w:right w:val="nil"/>
                <w:between w:val="nil"/>
              </w:pBdr>
              <w:rPr>
                <w:sz w:val="28"/>
                <w:szCs w:val="28"/>
              </w:rPr>
            </w:pPr>
          </w:p>
        </w:tc>
        <w:tc>
          <w:tcPr>
            <w:tcW w:w="3763" w:type="dxa"/>
            <w:shd w:val="clear" w:color="auto" w:fill="auto"/>
            <w:vAlign w:val="center"/>
          </w:tcPr>
          <w:p w:rsidR="00D71A5E" w:rsidRPr="00180873" w:rsidRDefault="00EF5183" w:rsidP="000D5388">
            <w:pPr>
              <w:keepNext/>
              <w:keepLines/>
              <w:rPr>
                <w:sz w:val="28"/>
                <w:szCs w:val="28"/>
              </w:rPr>
            </w:pPr>
            <w:r>
              <w:rPr>
                <w:sz w:val="28"/>
                <w:szCs w:val="28"/>
              </w:rPr>
              <w:t>деталь ЦКК ГОСТ 10791-2011 после участкового ремонта с толщиной обода</w:t>
            </w:r>
          </w:p>
        </w:tc>
        <w:tc>
          <w:tcPr>
            <w:tcW w:w="2977" w:type="dxa"/>
            <w:shd w:val="clear" w:color="auto" w:fill="auto"/>
            <w:vAlign w:val="center"/>
          </w:tcPr>
          <w:p w:rsidR="00D71A5E" w:rsidRPr="00180873" w:rsidRDefault="00EF5183" w:rsidP="000D5388">
            <w:pPr>
              <w:keepNext/>
              <w:keepLines/>
              <w:jc w:val="center"/>
              <w:rPr>
                <w:sz w:val="28"/>
                <w:szCs w:val="28"/>
              </w:rPr>
            </w:pPr>
            <w:r>
              <w:rPr>
                <w:sz w:val="28"/>
                <w:szCs w:val="28"/>
              </w:rPr>
              <w:t>-</w:t>
            </w:r>
          </w:p>
        </w:tc>
      </w:tr>
      <w:tr w:rsidR="00D71A5E" w:rsidRPr="00180873" w:rsidTr="002156E3">
        <w:trPr>
          <w:trHeight w:val="360"/>
        </w:trPr>
        <w:tc>
          <w:tcPr>
            <w:tcW w:w="2633" w:type="dxa"/>
            <w:vMerge/>
            <w:vAlign w:val="center"/>
          </w:tcPr>
          <w:p w:rsidR="00D71A5E" w:rsidRPr="00180873" w:rsidRDefault="006C3FC6" w:rsidP="000D5388">
            <w:pPr>
              <w:keepNext/>
              <w:keepLines/>
              <w:pBdr>
                <w:top w:val="nil"/>
                <w:left w:val="nil"/>
                <w:bottom w:val="nil"/>
                <w:right w:val="nil"/>
                <w:between w:val="nil"/>
              </w:pBdr>
              <w:rPr>
                <w:sz w:val="28"/>
                <w:szCs w:val="28"/>
              </w:rPr>
            </w:pPr>
          </w:p>
        </w:tc>
        <w:tc>
          <w:tcPr>
            <w:tcW w:w="3763" w:type="dxa"/>
            <w:shd w:val="clear" w:color="auto" w:fill="auto"/>
            <w:vAlign w:val="center"/>
          </w:tcPr>
          <w:p w:rsidR="00D71A5E" w:rsidRPr="00180873" w:rsidRDefault="00EF5183" w:rsidP="000D5388">
            <w:pPr>
              <w:keepNext/>
              <w:keepLines/>
              <w:rPr>
                <w:sz w:val="28"/>
                <w:szCs w:val="28"/>
              </w:rPr>
            </w:pPr>
            <w:r>
              <w:rPr>
                <w:sz w:val="28"/>
                <w:szCs w:val="28"/>
              </w:rPr>
              <w:t>более 70 мм</w:t>
            </w:r>
          </w:p>
        </w:tc>
        <w:tc>
          <w:tcPr>
            <w:tcW w:w="2977" w:type="dxa"/>
            <w:shd w:val="clear" w:color="auto" w:fill="auto"/>
            <w:vAlign w:val="center"/>
          </w:tcPr>
          <w:p w:rsidR="00D71A5E" w:rsidRPr="00180873" w:rsidRDefault="00EF5183" w:rsidP="000D5388">
            <w:pPr>
              <w:keepNext/>
              <w:keepLines/>
              <w:jc w:val="center"/>
              <w:rPr>
                <w:sz w:val="28"/>
                <w:szCs w:val="28"/>
              </w:rPr>
            </w:pPr>
            <w:r>
              <w:rPr>
                <w:sz w:val="28"/>
                <w:szCs w:val="28"/>
              </w:rPr>
              <w:t>102 119,00</w:t>
            </w:r>
          </w:p>
        </w:tc>
      </w:tr>
      <w:tr w:rsidR="00D71A5E" w:rsidRPr="00180873" w:rsidTr="002156E3">
        <w:trPr>
          <w:trHeight w:val="360"/>
        </w:trPr>
        <w:tc>
          <w:tcPr>
            <w:tcW w:w="2633" w:type="dxa"/>
            <w:vMerge/>
            <w:vAlign w:val="center"/>
          </w:tcPr>
          <w:p w:rsidR="00D71A5E" w:rsidRPr="00180873" w:rsidRDefault="006C3FC6" w:rsidP="000D5388">
            <w:pPr>
              <w:keepNext/>
              <w:keepLines/>
              <w:pBdr>
                <w:top w:val="nil"/>
                <w:left w:val="nil"/>
                <w:bottom w:val="nil"/>
                <w:right w:val="nil"/>
                <w:between w:val="nil"/>
              </w:pBdr>
              <w:rPr>
                <w:sz w:val="28"/>
                <w:szCs w:val="28"/>
              </w:rPr>
            </w:pPr>
          </w:p>
        </w:tc>
        <w:tc>
          <w:tcPr>
            <w:tcW w:w="3763" w:type="dxa"/>
            <w:shd w:val="clear" w:color="auto" w:fill="auto"/>
            <w:vAlign w:val="center"/>
          </w:tcPr>
          <w:p w:rsidR="00D71A5E" w:rsidRPr="00180873" w:rsidRDefault="00EF5183" w:rsidP="000D5388">
            <w:pPr>
              <w:keepNext/>
              <w:keepLines/>
              <w:rPr>
                <w:sz w:val="28"/>
                <w:szCs w:val="28"/>
              </w:rPr>
            </w:pPr>
            <w:r>
              <w:rPr>
                <w:sz w:val="28"/>
                <w:szCs w:val="28"/>
              </w:rPr>
              <w:t>69-65мм</w:t>
            </w:r>
          </w:p>
        </w:tc>
        <w:tc>
          <w:tcPr>
            <w:tcW w:w="2977" w:type="dxa"/>
            <w:shd w:val="clear" w:color="auto" w:fill="auto"/>
            <w:vAlign w:val="center"/>
          </w:tcPr>
          <w:p w:rsidR="00D71A5E" w:rsidRPr="00180873" w:rsidRDefault="00EF5183" w:rsidP="000D5388">
            <w:pPr>
              <w:keepNext/>
              <w:keepLines/>
              <w:jc w:val="center"/>
              <w:rPr>
                <w:sz w:val="28"/>
                <w:szCs w:val="28"/>
              </w:rPr>
            </w:pPr>
            <w:r>
              <w:rPr>
                <w:sz w:val="28"/>
                <w:szCs w:val="28"/>
              </w:rPr>
              <w:t>99 042,00</w:t>
            </w:r>
          </w:p>
        </w:tc>
      </w:tr>
      <w:tr w:rsidR="00D71A5E" w:rsidRPr="00180873" w:rsidTr="002156E3">
        <w:trPr>
          <w:trHeight w:val="360"/>
        </w:trPr>
        <w:tc>
          <w:tcPr>
            <w:tcW w:w="2633" w:type="dxa"/>
            <w:vMerge/>
            <w:vAlign w:val="center"/>
          </w:tcPr>
          <w:p w:rsidR="00D71A5E" w:rsidRPr="00180873" w:rsidRDefault="006C3FC6" w:rsidP="000D5388">
            <w:pPr>
              <w:keepNext/>
              <w:keepLines/>
              <w:pBdr>
                <w:top w:val="nil"/>
                <w:left w:val="nil"/>
                <w:bottom w:val="nil"/>
                <w:right w:val="nil"/>
                <w:between w:val="nil"/>
              </w:pBdr>
              <w:rPr>
                <w:sz w:val="28"/>
                <w:szCs w:val="28"/>
              </w:rPr>
            </w:pPr>
          </w:p>
        </w:tc>
        <w:tc>
          <w:tcPr>
            <w:tcW w:w="3763" w:type="dxa"/>
            <w:shd w:val="clear" w:color="auto" w:fill="auto"/>
            <w:vAlign w:val="center"/>
          </w:tcPr>
          <w:p w:rsidR="00D71A5E" w:rsidRPr="00180873" w:rsidRDefault="00EF5183" w:rsidP="000D5388">
            <w:pPr>
              <w:keepNext/>
              <w:keepLines/>
              <w:rPr>
                <w:sz w:val="28"/>
                <w:szCs w:val="28"/>
              </w:rPr>
            </w:pPr>
            <w:r>
              <w:rPr>
                <w:sz w:val="28"/>
                <w:szCs w:val="28"/>
              </w:rPr>
              <w:t>64-60 мм</w:t>
            </w:r>
          </w:p>
        </w:tc>
        <w:tc>
          <w:tcPr>
            <w:tcW w:w="2977" w:type="dxa"/>
            <w:shd w:val="clear" w:color="auto" w:fill="auto"/>
            <w:vAlign w:val="center"/>
          </w:tcPr>
          <w:p w:rsidR="00D71A5E" w:rsidRPr="00180873" w:rsidRDefault="00EF5183" w:rsidP="000D5388">
            <w:pPr>
              <w:keepNext/>
              <w:keepLines/>
              <w:jc w:val="center"/>
              <w:rPr>
                <w:sz w:val="28"/>
                <w:szCs w:val="28"/>
              </w:rPr>
            </w:pPr>
            <w:r>
              <w:rPr>
                <w:sz w:val="28"/>
                <w:szCs w:val="28"/>
              </w:rPr>
              <w:t>95 965,00</w:t>
            </w:r>
          </w:p>
        </w:tc>
      </w:tr>
      <w:tr w:rsidR="00D71A5E" w:rsidRPr="00180873" w:rsidTr="002156E3">
        <w:trPr>
          <w:trHeight w:val="360"/>
        </w:trPr>
        <w:tc>
          <w:tcPr>
            <w:tcW w:w="2633" w:type="dxa"/>
            <w:vMerge/>
            <w:vAlign w:val="center"/>
          </w:tcPr>
          <w:p w:rsidR="00D71A5E" w:rsidRPr="00180873" w:rsidRDefault="006C3FC6" w:rsidP="000D5388">
            <w:pPr>
              <w:keepNext/>
              <w:keepLines/>
              <w:pBdr>
                <w:top w:val="nil"/>
                <w:left w:val="nil"/>
                <w:bottom w:val="nil"/>
                <w:right w:val="nil"/>
                <w:between w:val="nil"/>
              </w:pBdr>
              <w:rPr>
                <w:sz w:val="28"/>
                <w:szCs w:val="28"/>
              </w:rPr>
            </w:pPr>
          </w:p>
        </w:tc>
        <w:tc>
          <w:tcPr>
            <w:tcW w:w="3763" w:type="dxa"/>
            <w:shd w:val="clear" w:color="auto" w:fill="auto"/>
            <w:vAlign w:val="center"/>
          </w:tcPr>
          <w:p w:rsidR="00D71A5E" w:rsidRPr="00180873" w:rsidRDefault="00EF5183" w:rsidP="000D5388">
            <w:pPr>
              <w:keepNext/>
              <w:keepLines/>
              <w:rPr>
                <w:sz w:val="28"/>
                <w:szCs w:val="28"/>
              </w:rPr>
            </w:pPr>
            <w:r>
              <w:rPr>
                <w:sz w:val="28"/>
                <w:szCs w:val="28"/>
              </w:rPr>
              <w:t>59-55 мм</w:t>
            </w:r>
          </w:p>
        </w:tc>
        <w:tc>
          <w:tcPr>
            <w:tcW w:w="2977" w:type="dxa"/>
            <w:shd w:val="clear" w:color="auto" w:fill="auto"/>
            <w:vAlign w:val="center"/>
          </w:tcPr>
          <w:p w:rsidR="00D71A5E" w:rsidRPr="00180873" w:rsidRDefault="00EF5183" w:rsidP="000D5388">
            <w:pPr>
              <w:keepNext/>
              <w:keepLines/>
              <w:jc w:val="center"/>
              <w:rPr>
                <w:sz w:val="28"/>
                <w:szCs w:val="28"/>
              </w:rPr>
            </w:pPr>
            <w:r>
              <w:rPr>
                <w:sz w:val="28"/>
                <w:szCs w:val="28"/>
              </w:rPr>
              <w:t>86 947,00</w:t>
            </w:r>
          </w:p>
        </w:tc>
      </w:tr>
      <w:tr w:rsidR="00D71A5E" w:rsidRPr="00180873" w:rsidTr="002156E3">
        <w:trPr>
          <w:trHeight w:val="360"/>
        </w:trPr>
        <w:tc>
          <w:tcPr>
            <w:tcW w:w="2633" w:type="dxa"/>
            <w:vMerge/>
            <w:vAlign w:val="center"/>
          </w:tcPr>
          <w:p w:rsidR="00D71A5E" w:rsidRPr="00180873" w:rsidRDefault="006C3FC6" w:rsidP="000D5388">
            <w:pPr>
              <w:keepNext/>
              <w:keepLines/>
              <w:pBdr>
                <w:top w:val="nil"/>
                <w:left w:val="nil"/>
                <w:bottom w:val="nil"/>
                <w:right w:val="nil"/>
                <w:between w:val="nil"/>
              </w:pBdr>
              <w:rPr>
                <w:sz w:val="28"/>
                <w:szCs w:val="28"/>
              </w:rPr>
            </w:pPr>
          </w:p>
        </w:tc>
        <w:tc>
          <w:tcPr>
            <w:tcW w:w="3763" w:type="dxa"/>
            <w:shd w:val="clear" w:color="auto" w:fill="auto"/>
            <w:vAlign w:val="center"/>
          </w:tcPr>
          <w:p w:rsidR="00D71A5E" w:rsidRPr="00180873" w:rsidRDefault="00EF5183" w:rsidP="000D5388">
            <w:pPr>
              <w:keepNext/>
              <w:keepLines/>
              <w:rPr>
                <w:sz w:val="28"/>
                <w:szCs w:val="28"/>
              </w:rPr>
            </w:pPr>
            <w:r>
              <w:rPr>
                <w:sz w:val="28"/>
                <w:szCs w:val="28"/>
              </w:rPr>
              <w:t>54-50 мм</w:t>
            </w:r>
          </w:p>
        </w:tc>
        <w:tc>
          <w:tcPr>
            <w:tcW w:w="2977" w:type="dxa"/>
            <w:shd w:val="clear" w:color="auto" w:fill="auto"/>
            <w:vAlign w:val="center"/>
          </w:tcPr>
          <w:p w:rsidR="00D71A5E" w:rsidRPr="00180873" w:rsidRDefault="00EF5183" w:rsidP="000D5388">
            <w:pPr>
              <w:keepNext/>
              <w:keepLines/>
              <w:jc w:val="center"/>
              <w:rPr>
                <w:sz w:val="28"/>
                <w:szCs w:val="28"/>
              </w:rPr>
            </w:pPr>
            <w:r>
              <w:rPr>
                <w:sz w:val="28"/>
                <w:szCs w:val="28"/>
              </w:rPr>
              <w:t>77 929,00</w:t>
            </w:r>
          </w:p>
        </w:tc>
      </w:tr>
      <w:tr w:rsidR="00D71A5E" w:rsidRPr="00180873" w:rsidTr="002156E3">
        <w:trPr>
          <w:trHeight w:val="360"/>
        </w:trPr>
        <w:tc>
          <w:tcPr>
            <w:tcW w:w="2633" w:type="dxa"/>
            <w:vMerge/>
            <w:vAlign w:val="center"/>
          </w:tcPr>
          <w:p w:rsidR="00D71A5E" w:rsidRPr="00180873" w:rsidRDefault="006C3FC6" w:rsidP="000D5388">
            <w:pPr>
              <w:keepNext/>
              <w:keepLines/>
              <w:pBdr>
                <w:top w:val="nil"/>
                <w:left w:val="nil"/>
                <w:bottom w:val="nil"/>
                <w:right w:val="nil"/>
                <w:between w:val="nil"/>
              </w:pBdr>
              <w:rPr>
                <w:sz w:val="28"/>
                <w:szCs w:val="28"/>
              </w:rPr>
            </w:pPr>
          </w:p>
        </w:tc>
        <w:tc>
          <w:tcPr>
            <w:tcW w:w="3763" w:type="dxa"/>
            <w:shd w:val="clear" w:color="auto" w:fill="auto"/>
            <w:vAlign w:val="center"/>
          </w:tcPr>
          <w:p w:rsidR="00D71A5E" w:rsidRPr="00180873" w:rsidRDefault="00EF5183" w:rsidP="000D5388">
            <w:pPr>
              <w:keepNext/>
              <w:keepLines/>
              <w:rPr>
                <w:sz w:val="28"/>
                <w:szCs w:val="28"/>
              </w:rPr>
            </w:pPr>
            <w:r>
              <w:rPr>
                <w:sz w:val="28"/>
                <w:szCs w:val="28"/>
              </w:rPr>
              <w:t>49-45  мм</w:t>
            </w:r>
          </w:p>
        </w:tc>
        <w:tc>
          <w:tcPr>
            <w:tcW w:w="2977" w:type="dxa"/>
            <w:shd w:val="clear" w:color="auto" w:fill="auto"/>
            <w:vAlign w:val="center"/>
          </w:tcPr>
          <w:p w:rsidR="00D71A5E" w:rsidRPr="00180873" w:rsidRDefault="00EF5183" w:rsidP="000D5388">
            <w:pPr>
              <w:keepNext/>
              <w:keepLines/>
              <w:jc w:val="center"/>
              <w:rPr>
                <w:sz w:val="28"/>
                <w:szCs w:val="28"/>
              </w:rPr>
            </w:pPr>
            <w:r>
              <w:rPr>
                <w:sz w:val="28"/>
                <w:szCs w:val="28"/>
              </w:rPr>
              <w:t>69 910,00</w:t>
            </w:r>
          </w:p>
        </w:tc>
      </w:tr>
      <w:tr w:rsidR="00D71A5E" w:rsidRPr="00180873" w:rsidTr="002156E3">
        <w:trPr>
          <w:trHeight w:val="360"/>
        </w:trPr>
        <w:tc>
          <w:tcPr>
            <w:tcW w:w="2633" w:type="dxa"/>
            <w:vMerge/>
            <w:vAlign w:val="center"/>
          </w:tcPr>
          <w:p w:rsidR="00D71A5E" w:rsidRPr="00180873" w:rsidRDefault="006C3FC6" w:rsidP="000D5388">
            <w:pPr>
              <w:keepNext/>
              <w:keepLines/>
              <w:pBdr>
                <w:top w:val="nil"/>
                <w:left w:val="nil"/>
                <w:bottom w:val="nil"/>
                <w:right w:val="nil"/>
                <w:between w:val="nil"/>
              </w:pBdr>
              <w:rPr>
                <w:sz w:val="28"/>
                <w:szCs w:val="28"/>
              </w:rPr>
            </w:pPr>
          </w:p>
        </w:tc>
        <w:tc>
          <w:tcPr>
            <w:tcW w:w="3763" w:type="dxa"/>
            <w:shd w:val="clear" w:color="auto" w:fill="auto"/>
            <w:vAlign w:val="center"/>
          </w:tcPr>
          <w:p w:rsidR="00D71A5E" w:rsidRPr="00180873" w:rsidRDefault="00EF5183" w:rsidP="000D5388">
            <w:pPr>
              <w:keepNext/>
              <w:keepLines/>
              <w:rPr>
                <w:sz w:val="28"/>
                <w:szCs w:val="28"/>
              </w:rPr>
            </w:pPr>
            <w:r>
              <w:rPr>
                <w:sz w:val="28"/>
                <w:szCs w:val="28"/>
              </w:rPr>
              <w:t>44-40 мм</w:t>
            </w:r>
          </w:p>
        </w:tc>
        <w:tc>
          <w:tcPr>
            <w:tcW w:w="2977" w:type="dxa"/>
            <w:shd w:val="clear" w:color="auto" w:fill="auto"/>
            <w:vAlign w:val="center"/>
          </w:tcPr>
          <w:p w:rsidR="00D71A5E" w:rsidRPr="00180873" w:rsidRDefault="00EF5183" w:rsidP="000D5388">
            <w:pPr>
              <w:keepNext/>
              <w:keepLines/>
              <w:jc w:val="center"/>
              <w:rPr>
                <w:sz w:val="28"/>
                <w:szCs w:val="28"/>
              </w:rPr>
            </w:pPr>
            <w:r>
              <w:rPr>
                <w:sz w:val="28"/>
                <w:szCs w:val="28"/>
              </w:rPr>
              <w:t>59 892,00</w:t>
            </w:r>
          </w:p>
        </w:tc>
      </w:tr>
      <w:tr w:rsidR="00D71A5E" w:rsidRPr="00180873" w:rsidTr="002156E3">
        <w:trPr>
          <w:trHeight w:val="360"/>
        </w:trPr>
        <w:tc>
          <w:tcPr>
            <w:tcW w:w="2633" w:type="dxa"/>
            <w:vMerge/>
            <w:vAlign w:val="center"/>
          </w:tcPr>
          <w:p w:rsidR="00D71A5E" w:rsidRPr="00180873" w:rsidRDefault="006C3FC6" w:rsidP="000D5388">
            <w:pPr>
              <w:keepNext/>
              <w:keepLines/>
              <w:pBdr>
                <w:top w:val="nil"/>
                <w:left w:val="nil"/>
                <w:bottom w:val="nil"/>
                <w:right w:val="nil"/>
                <w:between w:val="nil"/>
              </w:pBdr>
              <w:rPr>
                <w:sz w:val="28"/>
                <w:szCs w:val="28"/>
              </w:rPr>
            </w:pPr>
          </w:p>
        </w:tc>
        <w:tc>
          <w:tcPr>
            <w:tcW w:w="3763" w:type="dxa"/>
            <w:shd w:val="clear" w:color="auto" w:fill="auto"/>
            <w:vAlign w:val="center"/>
          </w:tcPr>
          <w:p w:rsidR="00D71A5E" w:rsidRPr="00180873" w:rsidRDefault="00EF5183" w:rsidP="000D5388">
            <w:pPr>
              <w:keepNext/>
              <w:keepLines/>
              <w:rPr>
                <w:sz w:val="28"/>
                <w:szCs w:val="28"/>
              </w:rPr>
            </w:pPr>
            <w:r>
              <w:rPr>
                <w:sz w:val="28"/>
                <w:szCs w:val="28"/>
              </w:rPr>
              <w:t>39-35  мм</w:t>
            </w:r>
          </w:p>
        </w:tc>
        <w:tc>
          <w:tcPr>
            <w:tcW w:w="2977" w:type="dxa"/>
            <w:shd w:val="clear" w:color="auto" w:fill="auto"/>
            <w:vAlign w:val="center"/>
          </w:tcPr>
          <w:p w:rsidR="00D71A5E" w:rsidRPr="00180873" w:rsidRDefault="00EF5183" w:rsidP="000D5388">
            <w:pPr>
              <w:keepNext/>
              <w:keepLines/>
              <w:jc w:val="center"/>
              <w:rPr>
                <w:sz w:val="28"/>
                <w:szCs w:val="28"/>
              </w:rPr>
            </w:pPr>
            <w:r>
              <w:rPr>
                <w:sz w:val="28"/>
                <w:szCs w:val="28"/>
              </w:rPr>
              <w:t>39 891,00</w:t>
            </w:r>
          </w:p>
        </w:tc>
      </w:tr>
      <w:tr w:rsidR="00D71A5E" w:rsidRPr="00180873" w:rsidTr="002156E3">
        <w:trPr>
          <w:trHeight w:val="360"/>
        </w:trPr>
        <w:tc>
          <w:tcPr>
            <w:tcW w:w="2633" w:type="dxa"/>
            <w:vMerge/>
            <w:vAlign w:val="center"/>
          </w:tcPr>
          <w:p w:rsidR="00D71A5E" w:rsidRPr="00180873" w:rsidRDefault="006C3FC6" w:rsidP="000D5388">
            <w:pPr>
              <w:keepNext/>
              <w:keepLines/>
              <w:pBdr>
                <w:top w:val="nil"/>
                <w:left w:val="nil"/>
                <w:bottom w:val="nil"/>
                <w:right w:val="nil"/>
                <w:between w:val="nil"/>
              </w:pBdr>
              <w:rPr>
                <w:sz w:val="28"/>
                <w:szCs w:val="28"/>
              </w:rPr>
            </w:pPr>
          </w:p>
        </w:tc>
        <w:tc>
          <w:tcPr>
            <w:tcW w:w="3763" w:type="dxa"/>
            <w:shd w:val="clear" w:color="auto" w:fill="auto"/>
            <w:vAlign w:val="center"/>
          </w:tcPr>
          <w:p w:rsidR="00D71A5E" w:rsidRPr="00180873" w:rsidRDefault="00EF5183" w:rsidP="000D5388">
            <w:pPr>
              <w:keepNext/>
              <w:keepLines/>
              <w:rPr>
                <w:sz w:val="28"/>
                <w:szCs w:val="28"/>
              </w:rPr>
            </w:pPr>
            <w:r>
              <w:rPr>
                <w:sz w:val="28"/>
                <w:szCs w:val="28"/>
              </w:rPr>
              <w:t>34-30 мм</w:t>
            </w:r>
          </w:p>
        </w:tc>
        <w:tc>
          <w:tcPr>
            <w:tcW w:w="2977" w:type="dxa"/>
            <w:shd w:val="clear" w:color="auto" w:fill="auto"/>
            <w:vAlign w:val="center"/>
          </w:tcPr>
          <w:p w:rsidR="00D71A5E" w:rsidRPr="00180873" w:rsidRDefault="00EF5183" w:rsidP="000D5388">
            <w:pPr>
              <w:keepNext/>
              <w:keepLines/>
              <w:jc w:val="center"/>
              <w:rPr>
                <w:sz w:val="28"/>
                <w:szCs w:val="28"/>
              </w:rPr>
            </w:pPr>
            <w:r>
              <w:rPr>
                <w:sz w:val="28"/>
                <w:szCs w:val="28"/>
              </w:rPr>
              <w:t>33 737,00</w:t>
            </w:r>
          </w:p>
        </w:tc>
      </w:tr>
      <w:tr w:rsidR="00D71A5E" w:rsidRPr="00180873" w:rsidTr="002156E3">
        <w:trPr>
          <w:trHeight w:val="360"/>
        </w:trPr>
        <w:tc>
          <w:tcPr>
            <w:tcW w:w="2633" w:type="dxa"/>
            <w:vMerge/>
            <w:vAlign w:val="center"/>
          </w:tcPr>
          <w:p w:rsidR="00D71A5E" w:rsidRPr="00180873" w:rsidRDefault="006C3FC6" w:rsidP="000D5388">
            <w:pPr>
              <w:keepNext/>
              <w:keepLines/>
              <w:pBdr>
                <w:top w:val="nil"/>
                <w:left w:val="nil"/>
                <w:bottom w:val="nil"/>
                <w:right w:val="nil"/>
                <w:between w:val="nil"/>
              </w:pBdr>
              <w:rPr>
                <w:sz w:val="28"/>
                <w:szCs w:val="28"/>
              </w:rPr>
            </w:pPr>
          </w:p>
        </w:tc>
        <w:tc>
          <w:tcPr>
            <w:tcW w:w="3763" w:type="dxa"/>
            <w:shd w:val="clear" w:color="auto" w:fill="auto"/>
            <w:vAlign w:val="center"/>
          </w:tcPr>
          <w:p w:rsidR="00D71A5E" w:rsidRPr="00180873" w:rsidRDefault="00EF5183" w:rsidP="000D5388">
            <w:pPr>
              <w:keepNext/>
              <w:keepLines/>
              <w:rPr>
                <w:sz w:val="28"/>
                <w:szCs w:val="28"/>
              </w:rPr>
            </w:pPr>
            <w:r>
              <w:rPr>
                <w:sz w:val="28"/>
                <w:szCs w:val="28"/>
              </w:rPr>
              <w:t xml:space="preserve">29-25 мм </w:t>
            </w:r>
          </w:p>
        </w:tc>
        <w:tc>
          <w:tcPr>
            <w:tcW w:w="2977" w:type="dxa"/>
            <w:shd w:val="clear" w:color="auto" w:fill="auto"/>
            <w:vAlign w:val="center"/>
          </w:tcPr>
          <w:p w:rsidR="00D71A5E" w:rsidRPr="00180873" w:rsidRDefault="00EF5183" w:rsidP="000D5388">
            <w:pPr>
              <w:keepNext/>
              <w:keepLines/>
              <w:jc w:val="center"/>
              <w:rPr>
                <w:sz w:val="28"/>
                <w:szCs w:val="28"/>
              </w:rPr>
            </w:pPr>
            <w:r>
              <w:rPr>
                <w:sz w:val="28"/>
                <w:szCs w:val="28"/>
              </w:rPr>
              <w:t>27 583,00</w:t>
            </w:r>
          </w:p>
        </w:tc>
      </w:tr>
      <w:tr w:rsidR="00D71A5E" w:rsidRPr="00180873" w:rsidTr="002156E3">
        <w:trPr>
          <w:trHeight w:val="380"/>
        </w:trPr>
        <w:tc>
          <w:tcPr>
            <w:tcW w:w="2633" w:type="dxa"/>
            <w:vMerge/>
            <w:vAlign w:val="center"/>
          </w:tcPr>
          <w:p w:rsidR="00D71A5E" w:rsidRPr="00180873" w:rsidRDefault="006C3FC6" w:rsidP="000D5388">
            <w:pPr>
              <w:keepNext/>
              <w:keepLines/>
              <w:pBdr>
                <w:top w:val="nil"/>
                <w:left w:val="nil"/>
                <w:bottom w:val="nil"/>
                <w:right w:val="nil"/>
                <w:between w:val="nil"/>
              </w:pBdr>
              <w:rPr>
                <w:sz w:val="28"/>
                <w:szCs w:val="28"/>
              </w:rPr>
            </w:pPr>
          </w:p>
        </w:tc>
        <w:tc>
          <w:tcPr>
            <w:tcW w:w="3763" w:type="dxa"/>
            <w:shd w:val="clear" w:color="auto" w:fill="auto"/>
            <w:vAlign w:val="center"/>
          </w:tcPr>
          <w:p w:rsidR="00D71A5E" w:rsidRPr="00180873" w:rsidRDefault="00EF5183" w:rsidP="000D5388">
            <w:pPr>
              <w:keepNext/>
              <w:keepLines/>
              <w:rPr>
                <w:sz w:val="28"/>
                <w:szCs w:val="28"/>
              </w:rPr>
            </w:pPr>
            <w:r>
              <w:rPr>
                <w:sz w:val="28"/>
                <w:szCs w:val="28"/>
              </w:rPr>
              <w:t>24 мм и менее</w:t>
            </w:r>
          </w:p>
        </w:tc>
        <w:tc>
          <w:tcPr>
            <w:tcW w:w="2977" w:type="dxa"/>
            <w:shd w:val="clear" w:color="auto" w:fill="auto"/>
            <w:vAlign w:val="center"/>
          </w:tcPr>
          <w:p w:rsidR="00D71A5E" w:rsidRPr="00180873" w:rsidRDefault="00EF5183" w:rsidP="000D5388">
            <w:pPr>
              <w:keepNext/>
              <w:keepLines/>
              <w:jc w:val="center"/>
              <w:rPr>
                <w:sz w:val="28"/>
                <w:szCs w:val="28"/>
              </w:rPr>
            </w:pPr>
            <w:r>
              <w:rPr>
                <w:sz w:val="28"/>
                <w:szCs w:val="28"/>
              </w:rPr>
              <w:t>21 429,00</w:t>
            </w:r>
          </w:p>
        </w:tc>
      </w:tr>
      <w:tr w:rsidR="00D71A5E" w:rsidRPr="00180873" w:rsidTr="002156E3">
        <w:trPr>
          <w:trHeight w:val="740"/>
        </w:trPr>
        <w:tc>
          <w:tcPr>
            <w:tcW w:w="2633" w:type="dxa"/>
            <w:vMerge/>
            <w:vAlign w:val="center"/>
          </w:tcPr>
          <w:p w:rsidR="00D71A5E" w:rsidRPr="00180873" w:rsidRDefault="006C3FC6" w:rsidP="000D5388">
            <w:pPr>
              <w:keepNext/>
              <w:keepLines/>
              <w:pBdr>
                <w:top w:val="nil"/>
                <w:left w:val="nil"/>
                <w:bottom w:val="nil"/>
                <w:right w:val="nil"/>
                <w:between w:val="nil"/>
              </w:pBdr>
              <w:rPr>
                <w:sz w:val="28"/>
                <w:szCs w:val="28"/>
              </w:rPr>
            </w:pPr>
          </w:p>
        </w:tc>
        <w:tc>
          <w:tcPr>
            <w:tcW w:w="3763" w:type="dxa"/>
            <w:shd w:val="clear" w:color="auto" w:fill="auto"/>
            <w:vAlign w:val="center"/>
          </w:tcPr>
          <w:p w:rsidR="00D71A5E" w:rsidRPr="00180873" w:rsidRDefault="00EF5183" w:rsidP="000D5388">
            <w:pPr>
              <w:keepNext/>
              <w:keepLines/>
              <w:rPr>
                <w:sz w:val="28"/>
                <w:szCs w:val="28"/>
              </w:rPr>
            </w:pPr>
            <w:r>
              <w:rPr>
                <w:sz w:val="28"/>
                <w:szCs w:val="28"/>
              </w:rPr>
              <w:t>деталь ЦКК ТУ-0943-157-01124328-2003 после участкового ремонта с толщиной обода</w:t>
            </w:r>
          </w:p>
        </w:tc>
        <w:tc>
          <w:tcPr>
            <w:tcW w:w="2977" w:type="dxa"/>
            <w:shd w:val="clear" w:color="auto" w:fill="auto"/>
            <w:vAlign w:val="center"/>
          </w:tcPr>
          <w:p w:rsidR="00D71A5E" w:rsidRPr="00180873" w:rsidRDefault="00EF5183" w:rsidP="000D5388">
            <w:pPr>
              <w:keepNext/>
              <w:keepLines/>
              <w:jc w:val="center"/>
              <w:rPr>
                <w:sz w:val="28"/>
                <w:szCs w:val="28"/>
              </w:rPr>
            </w:pPr>
            <w:r>
              <w:rPr>
                <w:sz w:val="28"/>
                <w:szCs w:val="28"/>
              </w:rPr>
              <w:t>-</w:t>
            </w:r>
          </w:p>
        </w:tc>
      </w:tr>
      <w:tr w:rsidR="00D71A5E" w:rsidRPr="00180873" w:rsidTr="002156E3">
        <w:trPr>
          <w:trHeight w:val="360"/>
        </w:trPr>
        <w:tc>
          <w:tcPr>
            <w:tcW w:w="2633" w:type="dxa"/>
            <w:vMerge/>
            <w:vAlign w:val="center"/>
          </w:tcPr>
          <w:p w:rsidR="00D71A5E" w:rsidRPr="00180873" w:rsidRDefault="006C3FC6" w:rsidP="000D5388">
            <w:pPr>
              <w:keepNext/>
              <w:keepLines/>
              <w:pBdr>
                <w:top w:val="nil"/>
                <w:left w:val="nil"/>
                <w:bottom w:val="nil"/>
                <w:right w:val="nil"/>
                <w:between w:val="nil"/>
              </w:pBdr>
              <w:rPr>
                <w:sz w:val="28"/>
                <w:szCs w:val="28"/>
              </w:rPr>
            </w:pPr>
          </w:p>
        </w:tc>
        <w:tc>
          <w:tcPr>
            <w:tcW w:w="3763" w:type="dxa"/>
            <w:shd w:val="clear" w:color="auto" w:fill="auto"/>
            <w:vAlign w:val="center"/>
          </w:tcPr>
          <w:p w:rsidR="00D71A5E" w:rsidRPr="00180873" w:rsidRDefault="00EF5183" w:rsidP="000D5388">
            <w:pPr>
              <w:keepNext/>
              <w:keepLines/>
              <w:rPr>
                <w:sz w:val="28"/>
                <w:szCs w:val="28"/>
              </w:rPr>
            </w:pPr>
            <w:r>
              <w:rPr>
                <w:sz w:val="28"/>
                <w:szCs w:val="28"/>
              </w:rPr>
              <w:t>более 70 мм</w:t>
            </w:r>
          </w:p>
        </w:tc>
        <w:tc>
          <w:tcPr>
            <w:tcW w:w="2977" w:type="dxa"/>
            <w:shd w:val="clear" w:color="auto" w:fill="auto"/>
            <w:vAlign w:val="center"/>
          </w:tcPr>
          <w:p w:rsidR="00D71A5E" w:rsidRPr="00180873" w:rsidRDefault="00EF5183" w:rsidP="000D5388">
            <w:pPr>
              <w:keepNext/>
              <w:keepLines/>
              <w:jc w:val="center"/>
              <w:rPr>
                <w:sz w:val="28"/>
                <w:szCs w:val="28"/>
              </w:rPr>
            </w:pPr>
            <w:r>
              <w:rPr>
                <w:sz w:val="28"/>
                <w:szCs w:val="28"/>
              </w:rPr>
              <w:t>66 854,00</w:t>
            </w:r>
          </w:p>
        </w:tc>
      </w:tr>
      <w:tr w:rsidR="00D71A5E" w:rsidRPr="00180873" w:rsidTr="002156E3">
        <w:trPr>
          <w:trHeight w:val="360"/>
        </w:trPr>
        <w:tc>
          <w:tcPr>
            <w:tcW w:w="2633" w:type="dxa"/>
            <w:vMerge/>
            <w:vAlign w:val="center"/>
          </w:tcPr>
          <w:p w:rsidR="00D71A5E" w:rsidRPr="00180873" w:rsidRDefault="006C3FC6" w:rsidP="000D5388">
            <w:pPr>
              <w:keepNext/>
              <w:keepLines/>
              <w:pBdr>
                <w:top w:val="nil"/>
                <w:left w:val="nil"/>
                <w:bottom w:val="nil"/>
                <w:right w:val="nil"/>
                <w:between w:val="nil"/>
              </w:pBdr>
              <w:rPr>
                <w:sz w:val="28"/>
                <w:szCs w:val="28"/>
              </w:rPr>
            </w:pPr>
          </w:p>
        </w:tc>
        <w:tc>
          <w:tcPr>
            <w:tcW w:w="3763" w:type="dxa"/>
            <w:shd w:val="clear" w:color="auto" w:fill="auto"/>
            <w:vAlign w:val="center"/>
          </w:tcPr>
          <w:p w:rsidR="00D71A5E" w:rsidRPr="00180873" w:rsidRDefault="00EF5183" w:rsidP="000D5388">
            <w:pPr>
              <w:keepNext/>
              <w:keepLines/>
              <w:rPr>
                <w:sz w:val="28"/>
                <w:szCs w:val="28"/>
              </w:rPr>
            </w:pPr>
            <w:r>
              <w:rPr>
                <w:sz w:val="28"/>
                <w:szCs w:val="28"/>
              </w:rPr>
              <w:t>69-65мм</w:t>
            </w:r>
          </w:p>
        </w:tc>
        <w:tc>
          <w:tcPr>
            <w:tcW w:w="2977" w:type="dxa"/>
            <w:shd w:val="clear" w:color="auto" w:fill="auto"/>
            <w:vAlign w:val="center"/>
          </w:tcPr>
          <w:p w:rsidR="00D71A5E" w:rsidRPr="00180873" w:rsidRDefault="00EF5183" w:rsidP="000D5388">
            <w:pPr>
              <w:keepNext/>
              <w:keepLines/>
              <w:jc w:val="center"/>
              <w:rPr>
                <w:sz w:val="28"/>
                <w:szCs w:val="28"/>
              </w:rPr>
            </w:pPr>
            <w:r>
              <w:rPr>
                <w:sz w:val="28"/>
                <w:szCs w:val="28"/>
              </w:rPr>
              <w:t>62 089,00</w:t>
            </w:r>
          </w:p>
        </w:tc>
      </w:tr>
      <w:tr w:rsidR="00D71A5E" w:rsidRPr="00180873" w:rsidTr="002156E3">
        <w:trPr>
          <w:trHeight w:val="360"/>
        </w:trPr>
        <w:tc>
          <w:tcPr>
            <w:tcW w:w="2633" w:type="dxa"/>
            <w:vMerge/>
            <w:vAlign w:val="center"/>
          </w:tcPr>
          <w:p w:rsidR="00D71A5E" w:rsidRPr="00180873" w:rsidRDefault="006C3FC6" w:rsidP="000D5388">
            <w:pPr>
              <w:keepNext/>
              <w:keepLines/>
              <w:pBdr>
                <w:top w:val="nil"/>
                <w:left w:val="nil"/>
                <w:bottom w:val="nil"/>
                <w:right w:val="nil"/>
                <w:between w:val="nil"/>
              </w:pBdr>
              <w:rPr>
                <w:sz w:val="28"/>
                <w:szCs w:val="28"/>
              </w:rPr>
            </w:pPr>
          </w:p>
        </w:tc>
        <w:tc>
          <w:tcPr>
            <w:tcW w:w="3763" w:type="dxa"/>
            <w:shd w:val="clear" w:color="auto" w:fill="auto"/>
            <w:vAlign w:val="center"/>
          </w:tcPr>
          <w:p w:rsidR="00D71A5E" w:rsidRPr="00180873" w:rsidRDefault="00EF5183" w:rsidP="000D5388">
            <w:pPr>
              <w:keepNext/>
              <w:keepLines/>
              <w:rPr>
                <w:sz w:val="28"/>
                <w:szCs w:val="28"/>
              </w:rPr>
            </w:pPr>
            <w:r>
              <w:rPr>
                <w:sz w:val="28"/>
                <w:szCs w:val="28"/>
              </w:rPr>
              <w:t>64-60 мм</w:t>
            </w:r>
          </w:p>
        </w:tc>
        <w:tc>
          <w:tcPr>
            <w:tcW w:w="2977" w:type="dxa"/>
            <w:shd w:val="clear" w:color="auto" w:fill="auto"/>
            <w:vAlign w:val="center"/>
          </w:tcPr>
          <w:p w:rsidR="00D71A5E" w:rsidRPr="00180873" w:rsidRDefault="00EF5183" w:rsidP="000D5388">
            <w:pPr>
              <w:keepNext/>
              <w:keepLines/>
              <w:jc w:val="center"/>
              <w:rPr>
                <w:sz w:val="28"/>
                <w:szCs w:val="28"/>
              </w:rPr>
            </w:pPr>
            <w:r>
              <w:rPr>
                <w:sz w:val="28"/>
                <w:szCs w:val="28"/>
              </w:rPr>
              <w:t>57 324,00</w:t>
            </w:r>
          </w:p>
        </w:tc>
      </w:tr>
      <w:tr w:rsidR="00D71A5E" w:rsidRPr="00180873" w:rsidTr="002156E3">
        <w:trPr>
          <w:trHeight w:val="360"/>
        </w:trPr>
        <w:tc>
          <w:tcPr>
            <w:tcW w:w="2633" w:type="dxa"/>
            <w:vMerge/>
            <w:vAlign w:val="center"/>
          </w:tcPr>
          <w:p w:rsidR="00D71A5E" w:rsidRPr="00180873" w:rsidRDefault="006C3FC6" w:rsidP="000D5388">
            <w:pPr>
              <w:keepNext/>
              <w:keepLines/>
              <w:pBdr>
                <w:top w:val="nil"/>
                <w:left w:val="nil"/>
                <w:bottom w:val="nil"/>
                <w:right w:val="nil"/>
                <w:between w:val="nil"/>
              </w:pBdr>
              <w:rPr>
                <w:sz w:val="28"/>
                <w:szCs w:val="28"/>
              </w:rPr>
            </w:pPr>
          </w:p>
        </w:tc>
        <w:tc>
          <w:tcPr>
            <w:tcW w:w="3763" w:type="dxa"/>
            <w:shd w:val="clear" w:color="auto" w:fill="auto"/>
            <w:vAlign w:val="center"/>
          </w:tcPr>
          <w:p w:rsidR="00D71A5E" w:rsidRPr="00180873" w:rsidRDefault="00EF5183" w:rsidP="000D5388">
            <w:pPr>
              <w:keepNext/>
              <w:keepLines/>
              <w:rPr>
                <w:sz w:val="28"/>
                <w:szCs w:val="28"/>
              </w:rPr>
            </w:pPr>
            <w:r>
              <w:rPr>
                <w:sz w:val="28"/>
                <w:szCs w:val="28"/>
              </w:rPr>
              <w:t>59-55 мм</w:t>
            </w:r>
          </w:p>
        </w:tc>
        <w:tc>
          <w:tcPr>
            <w:tcW w:w="2977" w:type="dxa"/>
            <w:shd w:val="clear" w:color="auto" w:fill="auto"/>
            <w:vAlign w:val="center"/>
          </w:tcPr>
          <w:p w:rsidR="00D71A5E" w:rsidRPr="00180873" w:rsidRDefault="00EF5183" w:rsidP="000D5388">
            <w:pPr>
              <w:keepNext/>
              <w:keepLines/>
              <w:jc w:val="center"/>
              <w:rPr>
                <w:sz w:val="28"/>
                <w:szCs w:val="28"/>
              </w:rPr>
            </w:pPr>
            <w:r>
              <w:rPr>
                <w:sz w:val="28"/>
                <w:szCs w:val="28"/>
              </w:rPr>
              <w:t>52 560,00</w:t>
            </w:r>
          </w:p>
        </w:tc>
      </w:tr>
      <w:tr w:rsidR="00D71A5E" w:rsidRPr="00180873" w:rsidTr="002156E3">
        <w:trPr>
          <w:trHeight w:val="360"/>
        </w:trPr>
        <w:tc>
          <w:tcPr>
            <w:tcW w:w="2633" w:type="dxa"/>
            <w:vMerge/>
            <w:vAlign w:val="center"/>
          </w:tcPr>
          <w:p w:rsidR="00D71A5E" w:rsidRPr="00180873" w:rsidRDefault="006C3FC6" w:rsidP="000D5388">
            <w:pPr>
              <w:keepNext/>
              <w:keepLines/>
              <w:pBdr>
                <w:top w:val="nil"/>
                <w:left w:val="nil"/>
                <w:bottom w:val="nil"/>
                <w:right w:val="nil"/>
                <w:between w:val="nil"/>
              </w:pBdr>
              <w:rPr>
                <w:sz w:val="28"/>
                <w:szCs w:val="28"/>
              </w:rPr>
            </w:pPr>
          </w:p>
        </w:tc>
        <w:tc>
          <w:tcPr>
            <w:tcW w:w="3763" w:type="dxa"/>
            <w:shd w:val="clear" w:color="auto" w:fill="auto"/>
            <w:vAlign w:val="center"/>
          </w:tcPr>
          <w:p w:rsidR="00D71A5E" w:rsidRPr="00180873" w:rsidRDefault="00EF5183" w:rsidP="000D5388">
            <w:pPr>
              <w:keepNext/>
              <w:keepLines/>
              <w:rPr>
                <w:sz w:val="28"/>
                <w:szCs w:val="28"/>
              </w:rPr>
            </w:pPr>
            <w:r>
              <w:rPr>
                <w:sz w:val="28"/>
                <w:szCs w:val="28"/>
              </w:rPr>
              <w:t>54-50 мм</w:t>
            </w:r>
          </w:p>
        </w:tc>
        <w:tc>
          <w:tcPr>
            <w:tcW w:w="2977" w:type="dxa"/>
            <w:shd w:val="clear" w:color="auto" w:fill="auto"/>
            <w:vAlign w:val="center"/>
          </w:tcPr>
          <w:p w:rsidR="00D71A5E" w:rsidRPr="00180873" w:rsidRDefault="00EF5183" w:rsidP="000D5388">
            <w:pPr>
              <w:keepNext/>
              <w:keepLines/>
              <w:jc w:val="center"/>
              <w:rPr>
                <w:sz w:val="28"/>
                <w:szCs w:val="28"/>
              </w:rPr>
            </w:pPr>
            <w:r>
              <w:rPr>
                <w:sz w:val="28"/>
                <w:szCs w:val="28"/>
              </w:rPr>
              <w:t>47 795,00</w:t>
            </w:r>
          </w:p>
        </w:tc>
      </w:tr>
      <w:tr w:rsidR="00D71A5E" w:rsidRPr="00180873" w:rsidTr="002156E3">
        <w:trPr>
          <w:trHeight w:val="360"/>
        </w:trPr>
        <w:tc>
          <w:tcPr>
            <w:tcW w:w="2633" w:type="dxa"/>
            <w:vMerge/>
            <w:vAlign w:val="center"/>
          </w:tcPr>
          <w:p w:rsidR="00D71A5E" w:rsidRPr="00180873" w:rsidRDefault="006C3FC6" w:rsidP="000D5388">
            <w:pPr>
              <w:keepNext/>
              <w:keepLines/>
              <w:pBdr>
                <w:top w:val="nil"/>
                <w:left w:val="nil"/>
                <w:bottom w:val="nil"/>
                <w:right w:val="nil"/>
                <w:between w:val="nil"/>
              </w:pBdr>
              <w:rPr>
                <w:sz w:val="28"/>
                <w:szCs w:val="28"/>
              </w:rPr>
            </w:pPr>
          </w:p>
        </w:tc>
        <w:tc>
          <w:tcPr>
            <w:tcW w:w="3763" w:type="dxa"/>
            <w:shd w:val="clear" w:color="auto" w:fill="auto"/>
            <w:vAlign w:val="center"/>
          </w:tcPr>
          <w:p w:rsidR="00D71A5E" w:rsidRPr="00180873" w:rsidRDefault="00EF5183" w:rsidP="000D5388">
            <w:pPr>
              <w:keepNext/>
              <w:keepLines/>
              <w:rPr>
                <w:sz w:val="28"/>
                <w:szCs w:val="28"/>
              </w:rPr>
            </w:pPr>
            <w:r>
              <w:rPr>
                <w:sz w:val="28"/>
                <w:szCs w:val="28"/>
              </w:rPr>
              <w:t>49-45  мм</w:t>
            </w:r>
          </w:p>
        </w:tc>
        <w:tc>
          <w:tcPr>
            <w:tcW w:w="2977" w:type="dxa"/>
            <w:shd w:val="clear" w:color="auto" w:fill="auto"/>
            <w:vAlign w:val="center"/>
          </w:tcPr>
          <w:p w:rsidR="00D71A5E" w:rsidRPr="00180873" w:rsidRDefault="00EF5183" w:rsidP="000D5388">
            <w:pPr>
              <w:keepNext/>
              <w:keepLines/>
              <w:jc w:val="center"/>
              <w:rPr>
                <w:sz w:val="28"/>
                <w:szCs w:val="28"/>
              </w:rPr>
            </w:pPr>
            <w:r>
              <w:rPr>
                <w:sz w:val="28"/>
                <w:szCs w:val="28"/>
              </w:rPr>
              <w:t>43 030,00</w:t>
            </w:r>
          </w:p>
        </w:tc>
      </w:tr>
      <w:tr w:rsidR="00D71A5E" w:rsidRPr="00180873" w:rsidTr="002156E3">
        <w:trPr>
          <w:trHeight w:val="360"/>
        </w:trPr>
        <w:tc>
          <w:tcPr>
            <w:tcW w:w="2633" w:type="dxa"/>
            <w:vMerge/>
            <w:vAlign w:val="center"/>
          </w:tcPr>
          <w:p w:rsidR="00D71A5E" w:rsidRPr="00180873" w:rsidRDefault="006C3FC6" w:rsidP="000D5388">
            <w:pPr>
              <w:keepNext/>
              <w:keepLines/>
              <w:pBdr>
                <w:top w:val="nil"/>
                <w:left w:val="nil"/>
                <w:bottom w:val="nil"/>
                <w:right w:val="nil"/>
                <w:between w:val="nil"/>
              </w:pBdr>
              <w:rPr>
                <w:sz w:val="28"/>
                <w:szCs w:val="28"/>
              </w:rPr>
            </w:pPr>
          </w:p>
        </w:tc>
        <w:tc>
          <w:tcPr>
            <w:tcW w:w="3763" w:type="dxa"/>
            <w:shd w:val="clear" w:color="auto" w:fill="auto"/>
            <w:vAlign w:val="center"/>
          </w:tcPr>
          <w:p w:rsidR="00D71A5E" w:rsidRPr="00180873" w:rsidRDefault="00EF5183" w:rsidP="000D5388">
            <w:pPr>
              <w:keepNext/>
              <w:keepLines/>
              <w:rPr>
                <w:sz w:val="28"/>
                <w:szCs w:val="28"/>
              </w:rPr>
            </w:pPr>
            <w:r>
              <w:rPr>
                <w:sz w:val="28"/>
                <w:szCs w:val="28"/>
              </w:rPr>
              <w:t>44-40 мм</w:t>
            </w:r>
          </w:p>
        </w:tc>
        <w:tc>
          <w:tcPr>
            <w:tcW w:w="2977" w:type="dxa"/>
            <w:shd w:val="clear" w:color="auto" w:fill="auto"/>
            <w:vAlign w:val="center"/>
          </w:tcPr>
          <w:p w:rsidR="00D71A5E" w:rsidRPr="00180873" w:rsidRDefault="00EF5183" w:rsidP="000D5388">
            <w:pPr>
              <w:keepNext/>
              <w:keepLines/>
              <w:jc w:val="center"/>
              <w:rPr>
                <w:sz w:val="28"/>
                <w:szCs w:val="28"/>
              </w:rPr>
            </w:pPr>
            <w:r>
              <w:rPr>
                <w:sz w:val="28"/>
                <w:szCs w:val="28"/>
              </w:rPr>
              <w:t>38 265,00</w:t>
            </w:r>
          </w:p>
        </w:tc>
      </w:tr>
      <w:tr w:rsidR="00D71A5E" w:rsidRPr="00180873" w:rsidTr="002156E3">
        <w:trPr>
          <w:trHeight w:val="360"/>
        </w:trPr>
        <w:tc>
          <w:tcPr>
            <w:tcW w:w="2633" w:type="dxa"/>
            <w:vMerge/>
            <w:vAlign w:val="center"/>
          </w:tcPr>
          <w:p w:rsidR="00D71A5E" w:rsidRPr="00180873" w:rsidRDefault="006C3FC6" w:rsidP="000D5388">
            <w:pPr>
              <w:keepNext/>
              <w:keepLines/>
              <w:pBdr>
                <w:top w:val="nil"/>
                <w:left w:val="nil"/>
                <w:bottom w:val="nil"/>
                <w:right w:val="nil"/>
                <w:between w:val="nil"/>
              </w:pBdr>
              <w:rPr>
                <w:sz w:val="28"/>
                <w:szCs w:val="28"/>
              </w:rPr>
            </w:pPr>
          </w:p>
        </w:tc>
        <w:tc>
          <w:tcPr>
            <w:tcW w:w="3763" w:type="dxa"/>
            <w:shd w:val="clear" w:color="auto" w:fill="auto"/>
            <w:vAlign w:val="center"/>
          </w:tcPr>
          <w:p w:rsidR="00D71A5E" w:rsidRPr="00180873" w:rsidRDefault="00EF5183" w:rsidP="000D5388">
            <w:pPr>
              <w:keepNext/>
              <w:keepLines/>
              <w:rPr>
                <w:sz w:val="28"/>
                <w:szCs w:val="28"/>
              </w:rPr>
            </w:pPr>
            <w:r>
              <w:rPr>
                <w:sz w:val="28"/>
                <w:szCs w:val="28"/>
              </w:rPr>
              <w:t>39-35  мм</w:t>
            </w:r>
          </w:p>
        </w:tc>
        <w:tc>
          <w:tcPr>
            <w:tcW w:w="2977" w:type="dxa"/>
            <w:shd w:val="clear" w:color="auto" w:fill="auto"/>
            <w:vAlign w:val="center"/>
          </w:tcPr>
          <w:p w:rsidR="00D71A5E" w:rsidRPr="00180873" w:rsidRDefault="00EF5183" w:rsidP="000D5388">
            <w:pPr>
              <w:keepNext/>
              <w:keepLines/>
              <w:jc w:val="center"/>
              <w:rPr>
                <w:sz w:val="28"/>
                <w:szCs w:val="28"/>
              </w:rPr>
            </w:pPr>
            <w:r>
              <w:rPr>
                <w:sz w:val="28"/>
                <w:szCs w:val="28"/>
              </w:rPr>
              <w:t>33 501,00</w:t>
            </w:r>
          </w:p>
        </w:tc>
      </w:tr>
      <w:tr w:rsidR="00D71A5E" w:rsidRPr="00180873" w:rsidTr="002156E3">
        <w:trPr>
          <w:trHeight w:val="360"/>
        </w:trPr>
        <w:tc>
          <w:tcPr>
            <w:tcW w:w="2633" w:type="dxa"/>
            <w:vMerge/>
            <w:vAlign w:val="center"/>
          </w:tcPr>
          <w:p w:rsidR="00D71A5E" w:rsidRPr="00180873" w:rsidRDefault="006C3FC6" w:rsidP="000D5388">
            <w:pPr>
              <w:keepNext/>
              <w:keepLines/>
              <w:pBdr>
                <w:top w:val="nil"/>
                <w:left w:val="nil"/>
                <w:bottom w:val="nil"/>
                <w:right w:val="nil"/>
                <w:between w:val="nil"/>
              </w:pBdr>
              <w:rPr>
                <w:sz w:val="28"/>
                <w:szCs w:val="28"/>
              </w:rPr>
            </w:pPr>
          </w:p>
        </w:tc>
        <w:tc>
          <w:tcPr>
            <w:tcW w:w="3763" w:type="dxa"/>
            <w:shd w:val="clear" w:color="auto" w:fill="auto"/>
            <w:vAlign w:val="center"/>
          </w:tcPr>
          <w:p w:rsidR="00D71A5E" w:rsidRPr="00180873" w:rsidRDefault="00EF5183" w:rsidP="000D5388">
            <w:pPr>
              <w:keepNext/>
              <w:keepLines/>
              <w:rPr>
                <w:sz w:val="28"/>
                <w:szCs w:val="28"/>
              </w:rPr>
            </w:pPr>
            <w:r>
              <w:rPr>
                <w:sz w:val="28"/>
                <w:szCs w:val="28"/>
              </w:rPr>
              <w:t>34-30 мм</w:t>
            </w:r>
          </w:p>
        </w:tc>
        <w:tc>
          <w:tcPr>
            <w:tcW w:w="2977" w:type="dxa"/>
            <w:shd w:val="clear" w:color="auto" w:fill="auto"/>
            <w:vAlign w:val="center"/>
          </w:tcPr>
          <w:p w:rsidR="00D71A5E" w:rsidRPr="00180873" w:rsidRDefault="00EF5183" w:rsidP="000D5388">
            <w:pPr>
              <w:keepNext/>
              <w:keepLines/>
              <w:jc w:val="center"/>
              <w:rPr>
                <w:sz w:val="28"/>
                <w:szCs w:val="28"/>
              </w:rPr>
            </w:pPr>
            <w:r>
              <w:rPr>
                <w:sz w:val="28"/>
                <w:szCs w:val="28"/>
              </w:rPr>
              <w:t>28 736,00</w:t>
            </w:r>
          </w:p>
        </w:tc>
      </w:tr>
      <w:tr w:rsidR="00D71A5E" w:rsidRPr="00180873" w:rsidTr="002156E3">
        <w:trPr>
          <w:trHeight w:val="360"/>
        </w:trPr>
        <w:tc>
          <w:tcPr>
            <w:tcW w:w="2633" w:type="dxa"/>
            <w:vMerge/>
            <w:vAlign w:val="center"/>
          </w:tcPr>
          <w:p w:rsidR="00D71A5E" w:rsidRPr="00180873" w:rsidRDefault="006C3FC6" w:rsidP="000D5388">
            <w:pPr>
              <w:keepNext/>
              <w:keepLines/>
              <w:pBdr>
                <w:top w:val="nil"/>
                <w:left w:val="nil"/>
                <w:bottom w:val="nil"/>
                <w:right w:val="nil"/>
                <w:between w:val="nil"/>
              </w:pBdr>
              <w:rPr>
                <w:sz w:val="28"/>
                <w:szCs w:val="28"/>
              </w:rPr>
            </w:pPr>
          </w:p>
        </w:tc>
        <w:tc>
          <w:tcPr>
            <w:tcW w:w="3763" w:type="dxa"/>
            <w:shd w:val="clear" w:color="auto" w:fill="auto"/>
            <w:vAlign w:val="center"/>
          </w:tcPr>
          <w:p w:rsidR="00D71A5E" w:rsidRPr="00180873" w:rsidRDefault="00EF5183" w:rsidP="000D5388">
            <w:pPr>
              <w:keepNext/>
              <w:keepLines/>
              <w:rPr>
                <w:sz w:val="28"/>
                <w:szCs w:val="28"/>
              </w:rPr>
            </w:pPr>
            <w:r>
              <w:rPr>
                <w:sz w:val="28"/>
                <w:szCs w:val="28"/>
              </w:rPr>
              <w:t xml:space="preserve">29-25 мм </w:t>
            </w:r>
          </w:p>
        </w:tc>
        <w:tc>
          <w:tcPr>
            <w:tcW w:w="2977" w:type="dxa"/>
            <w:shd w:val="clear" w:color="auto" w:fill="auto"/>
            <w:vAlign w:val="center"/>
          </w:tcPr>
          <w:p w:rsidR="00D71A5E" w:rsidRPr="00180873" w:rsidRDefault="00EF5183" w:rsidP="000D5388">
            <w:pPr>
              <w:keepNext/>
              <w:keepLines/>
              <w:jc w:val="center"/>
              <w:rPr>
                <w:sz w:val="28"/>
                <w:szCs w:val="28"/>
              </w:rPr>
            </w:pPr>
            <w:r>
              <w:rPr>
                <w:sz w:val="28"/>
                <w:szCs w:val="28"/>
              </w:rPr>
              <w:t>23 971,00</w:t>
            </w:r>
          </w:p>
        </w:tc>
      </w:tr>
      <w:tr w:rsidR="00D71A5E" w:rsidRPr="00180873" w:rsidTr="002156E3">
        <w:trPr>
          <w:trHeight w:val="380"/>
        </w:trPr>
        <w:tc>
          <w:tcPr>
            <w:tcW w:w="2633" w:type="dxa"/>
            <w:vMerge/>
            <w:vAlign w:val="center"/>
          </w:tcPr>
          <w:p w:rsidR="00D71A5E" w:rsidRPr="00180873" w:rsidRDefault="006C3FC6" w:rsidP="000D5388">
            <w:pPr>
              <w:keepNext/>
              <w:keepLines/>
              <w:pBdr>
                <w:top w:val="nil"/>
                <w:left w:val="nil"/>
                <w:bottom w:val="nil"/>
                <w:right w:val="nil"/>
                <w:between w:val="nil"/>
              </w:pBdr>
              <w:rPr>
                <w:sz w:val="28"/>
                <w:szCs w:val="28"/>
              </w:rPr>
            </w:pPr>
          </w:p>
        </w:tc>
        <w:tc>
          <w:tcPr>
            <w:tcW w:w="3763" w:type="dxa"/>
            <w:shd w:val="clear" w:color="auto" w:fill="auto"/>
            <w:vAlign w:val="center"/>
          </w:tcPr>
          <w:p w:rsidR="00D71A5E" w:rsidRPr="00180873" w:rsidRDefault="00EF5183" w:rsidP="000D5388">
            <w:pPr>
              <w:keepNext/>
              <w:keepLines/>
              <w:rPr>
                <w:sz w:val="28"/>
                <w:szCs w:val="28"/>
              </w:rPr>
            </w:pPr>
            <w:r>
              <w:rPr>
                <w:sz w:val="28"/>
                <w:szCs w:val="28"/>
              </w:rPr>
              <w:t>24 мм и менее</w:t>
            </w:r>
          </w:p>
        </w:tc>
        <w:tc>
          <w:tcPr>
            <w:tcW w:w="2977" w:type="dxa"/>
            <w:shd w:val="clear" w:color="auto" w:fill="auto"/>
            <w:vAlign w:val="center"/>
          </w:tcPr>
          <w:p w:rsidR="00D71A5E" w:rsidRPr="00180873" w:rsidRDefault="00EF5183" w:rsidP="000D5388">
            <w:pPr>
              <w:keepNext/>
              <w:keepLines/>
              <w:jc w:val="center"/>
              <w:rPr>
                <w:sz w:val="28"/>
                <w:szCs w:val="28"/>
              </w:rPr>
            </w:pPr>
            <w:r>
              <w:rPr>
                <w:sz w:val="28"/>
                <w:szCs w:val="28"/>
              </w:rPr>
              <w:t>19 207,00</w:t>
            </w:r>
          </w:p>
        </w:tc>
      </w:tr>
      <w:tr w:rsidR="00D71A5E" w:rsidRPr="00180873" w:rsidTr="002156E3">
        <w:trPr>
          <w:trHeight w:val="440"/>
        </w:trPr>
        <w:tc>
          <w:tcPr>
            <w:tcW w:w="2633" w:type="dxa"/>
            <w:shd w:val="clear" w:color="auto" w:fill="auto"/>
            <w:vAlign w:val="center"/>
          </w:tcPr>
          <w:p w:rsidR="00D71A5E" w:rsidRPr="00180873" w:rsidRDefault="00EF5183" w:rsidP="000D5388">
            <w:pPr>
              <w:keepNext/>
              <w:keepLines/>
              <w:rPr>
                <w:sz w:val="28"/>
                <w:szCs w:val="28"/>
              </w:rPr>
            </w:pPr>
            <w:r>
              <w:rPr>
                <w:sz w:val="28"/>
                <w:szCs w:val="28"/>
              </w:rPr>
              <w:t>4. Автосцепка</w:t>
            </w:r>
          </w:p>
        </w:tc>
        <w:tc>
          <w:tcPr>
            <w:tcW w:w="3763" w:type="dxa"/>
            <w:shd w:val="clear" w:color="auto" w:fill="auto"/>
            <w:vAlign w:val="center"/>
          </w:tcPr>
          <w:p w:rsidR="00D71A5E" w:rsidRPr="00180873" w:rsidRDefault="00EF5183" w:rsidP="000D5388">
            <w:pPr>
              <w:keepNext/>
              <w:keepLines/>
              <w:rPr>
                <w:sz w:val="28"/>
                <w:szCs w:val="28"/>
              </w:rPr>
            </w:pPr>
            <w:r>
              <w:rPr>
                <w:sz w:val="28"/>
                <w:szCs w:val="28"/>
              </w:rPr>
              <w:t>не зависит</w:t>
            </w:r>
          </w:p>
        </w:tc>
        <w:tc>
          <w:tcPr>
            <w:tcW w:w="2977" w:type="dxa"/>
            <w:shd w:val="clear" w:color="auto" w:fill="auto"/>
            <w:vAlign w:val="center"/>
          </w:tcPr>
          <w:p w:rsidR="00D71A5E" w:rsidRPr="00180873" w:rsidRDefault="00EF5183" w:rsidP="000D5388">
            <w:pPr>
              <w:keepNext/>
              <w:keepLines/>
              <w:jc w:val="center"/>
              <w:rPr>
                <w:sz w:val="28"/>
                <w:szCs w:val="28"/>
              </w:rPr>
            </w:pPr>
            <w:r>
              <w:rPr>
                <w:sz w:val="28"/>
                <w:szCs w:val="28"/>
              </w:rPr>
              <w:t>11 743,20</w:t>
            </w:r>
          </w:p>
        </w:tc>
      </w:tr>
      <w:tr w:rsidR="00D71A5E" w:rsidRPr="00180873" w:rsidTr="002156E3">
        <w:trPr>
          <w:trHeight w:val="360"/>
        </w:trPr>
        <w:tc>
          <w:tcPr>
            <w:tcW w:w="2633" w:type="dxa"/>
            <w:vMerge w:val="restart"/>
            <w:shd w:val="clear" w:color="auto" w:fill="auto"/>
            <w:vAlign w:val="center"/>
          </w:tcPr>
          <w:p w:rsidR="00D71A5E" w:rsidRPr="00180873" w:rsidRDefault="00EF5183" w:rsidP="000D5388">
            <w:pPr>
              <w:keepNext/>
              <w:keepLines/>
              <w:rPr>
                <w:sz w:val="28"/>
                <w:szCs w:val="28"/>
              </w:rPr>
            </w:pPr>
            <w:r>
              <w:rPr>
                <w:sz w:val="28"/>
                <w:szCs w:val="28"/>
              </w:rPr>
              <w:t>5. Поглощающий аппарат</w:t>
            </w:r>
          </w:p>
        </w:tc>
        <w:tc>
          <w:tcPr>
            <w:tcW w:w="3763" w:type="dxa"/>
            <w:shd w:val="clear" w:color="auto" w:fill="auto"/>
            <w:vAlign w:val="center"/>
          </w:tcPr>
          <w:p w:rsidR="00D71A5E" w:rsidRPr="00180873" w:rsidRDefault="00EF5183" w:rsidP="000D5388">
            <w:pPr>
              <w:keepNext/>
              <w:keepLines/>
              <w:rPr>
                <w:sz w:val="28"/>
                <w:szCs w:val="28"/>
              </w:rPr>
            </w:pPr>
            <w:r>
              <w:rPr>
                <w:sz w:val="28"/>
                <w:szCs w:val="28"/>
              </w:rPr>
              <w:t>РТ-120 (класса Т-1)</w:t>
            </w:r>
          </w:p>
        </w:tc>
        <w:tc>
          <w:tcPr>
            <w:tcW w:w="2977" w:type="dxa"/>
            <w:shd w:val="clear" w:color="auto" w:fill="auto"/>
            <w:vAlign w:val="center"/>
          </w:tcPr>
          <w:p w:rsidR="00D71A5E" w:rsidRPr="00180873" w:rsidRDefault="00EF5183" w:rsidP="000D5388">
            <w:pPr>
              <w:keepNext/>
              <w:keepLines/>
              <w:jc w:val="center"/>
              <w:rPr>
                <w:sz w:val="28"/>
                <w:szCs w:val="28"/>
              </w:rPr>
            </w:pPr>
            <w:r>
              <w:rPr>
                <w:sz w:val="28"/>
                <w:szCs w:val="28"/>
              </w:rPr>
              <w:t>13 661,60</w:t>
            </w:r>
          </w:p>
        </w:tc>
      </w:tr>
      <w:tr w:rsidR="00D71A5E" w:rsidRPr="00180873" w:rsidTr="002156E3">
        <w:trPr>
          <w:trHeight w:val="360"/>
        </w:trPr>
        <w:tc>
          <w:tcPr>
            <w:tcW w:w="2633" w:type="dxa"/>
            <w:vMerge/>
            <w:vAlign w:val="center"/>
          </w:tcPr>
          <w:p w:rsidR="00D71A5E" w:rsidRPr="00180873" w:rsidRDefault="006C3FC6" w:rsidP="000D5388">
            <w:pPr>
              <w:keepNext/>
              <w:keepLines/>
              <w:pBdr>
                <w:top w:val="nil"/>
                <w:left w:val="nil"/>
                <w:bottom w:val="nil"/>
                <w:right w:val="nil"/>
                <w:between w:val="nil"/>
              </w:pBdr>
              <w:rPr>
                <w:sz w:val="28"/>
                <w:szCs w:val="28"/>
              </w:rPr>
            </w:pPr>
          </w:p>
        </w:tc>
        <w:tc>
          <w:tcPr>
            <w:tcW w:w="3763" w:type="dxa"/>
            <w:shd w:val="clear" w:color="auto" w:fill="auto"/>
            <w:vAlign w:val="center"/>
          </w:tcPr>
          <w:p w:rsidR="00D71A5E" w:rsidRPr="00180873" w:rsidRDefault="00EF5183" w:rsidP="000D5388">
            <w:pPr>
              <w:keepNext/>
              <w:keepLines/>
              <w:rPr>
                <w:sz w:val="28"/>
                <w:szCs w:val="28"/>
              </w:rPr>
            </w:pPr>
            <w:r>
              <w:rPr>
                <w:sz w:val="28"/>
                <w:szCs w:val="28"/>
              </w:rPr>
              <w:t>ПМКП-110 (класса Т-1)</w:t>
            </w:r>
          </w:p>
        </w:tc>
        <w:tc>
          <w:tcPr>
            <w:tcW w:w="2977" w:type="dxa"/>
            <w:shd w:val="clear" w:color="auto" w:fill="auto"/>
            <w:vAlign w:val="center"/>
          </w:tcPr>
          <w:p w:rsidR="00D71A5E" w:rsidRPr="00180873" w:rsidRDefault="00EF5183" w:rsidP="000D5388">
            <w:pPr>
              <w:keepNext/>
              <w:keepLines/>
              <w:jc w:val="center"/>
              <w:rPr>
                <w:sz w:val="28"/>
                <w:szCs w:val="28"/>
              </w:rPr>
            </w:pPr>
            <w:r>
              <w:rPr>
                <w:sz w:val="28"/>
                <w:szCs w:val="28"/>
              </w:rPr>
              <w:t>13 316,80</w:t>
            </w:r>
          </w:p>
        </w:tc>
      </w:tr>
      <w:tr w:rsidR="00D71A5E" w:rsidRPr="00180873" w:rsidTr="002156E3">
        <w:trPr>
          <w:trHeight w:val="360"/>
        </w:trPr>
        <w:tc>
          <w:tcPr>
            <w:tcW w:w="2633" w:type="dxa"/>
            <w:vMerge/>
            <w:vAlign w:val="center"/>
          </w:tcPr>
          <w:p w:rsidR="00D71A5E" w:rsidRPr="00180873" w:rsidRDefault="006C3FC6" w:rsidP="000D5388">
            <w:pPr>
              <w:keepNext/>
              <w:keepLines/>
              <w:pBdr>
                <w:top w:val="nil"/>
                <w:left w:val="nil"/>
                <w:bottom w:val="nil"/>
                <w:right w:val="nil"/>
                <w:between w:val="nil"/>
              </w:pBdr>
              <w:rPr>
                <w:sz w:val="28"/>
                <w:szCs w:val="28"/>
              </w:rPr>
            </w:pPr>
          </w:p>
        </w:tc>
        <w:tc>
          <w:tcPr>
            <w:tcW w:w="3763" w:type="dxa"/>
            <w:shd w:val="clear" w:color="auto" w:fill="auto"/>
            <w:vAlign w:val="center"/>
          </w:tcPr>
          <w:p w:rsidR="00D71A5E" w:rsidRPr="00180873" w:rsidRDefault="00EF5183" w:rsidP="000D5388">
            <w:pPr>
              <w:keepNext/>
              <w:keepLines/>
              <w:rPr>
                <w:sz w:val="28"/>
                <w:szCs w:val="28"/>
              </w:rPr>
            </w:pPr>
            <w:proofErr w:type="spellStart"/>
            <w:r>
              <w:rPr>
                <w:sz w:val="28"/>
                <w:szCs w:val="28"/>
              </w:rPr>
              <w:t>эластомерный</w:t>
            </w:r>
            <w:proofErr w:type="spellEnd"/>
            <w:r>
              <w:rPr>
                <w:sz w:val="28"/>
                <w:szCs w:val="28"/>
              </w:rPr>
              <w:t xml:space="preserve"> 73ZW11010 0-5-00У (класса Т-2)</w:t>
            </w:r>
          </w:p>
        </w:tc>
        <w:tc>
          <w:tcPr>
            <w:tcW w:w="2977" w:type="dxa"/>
            <w:shd w:val="clear" w:color="auto" w:fill="auto"/>
            <w:vAlign w:val="center"/>
          </w:tcPr>
          <w:p w:rsidR="00D71A5E" w:rsidRPr="00180873" w:rsidRDefault="00EF5183" w:rsidP="000D5388">
            <w:pPr>
              <w:keepNext/>
              <w:keepLines/>
              <w:jc w:val="center"/>
              <w:rPr>
                <w:sz w:val="28"/>
                <w:szCs w:val="28"/>
              </w:rPr>
            </w:pPr>
            <w:r>
              <w:rPr>
                <w:sz w:val="28"/>
                <w:szCs w:val="28"/>
              </w:rPr>
              <w:t>22 437,60</w:t>
            </w:r>
          </w:p>
        </w:tc>
      </w:tr>
      <w:tr w:rsidR="00D71A5E" w:rsidRPr="00180873" w:rsidTr="002156E3">
        <w:trPr>
          <w:trHeight w:val="360"/>
        </w:trPr>
        <w:tc>
          <w:tcPr>
            <w:tcW w:w="2633" w:type="dxa"/>
            <w:vMerge/>
            <w:vAlign w:val="center"/>
          </w:tcPr>
          <w:p w:rsidR="00D71A5E" w:rsidRPr="00180873" w:rsidRDefault="006C3FC6" w:rsidP="000D5388">
            <w:pPr>
              <w:keepNext/>
              <w:keepLines/>
              <w:pBdr>
                <w:top w:val="nil"/>
                <w:left w:val="nil"/>
                <w:bottom w:val="nil"/>
                <w:right w:val="nil"/>
                <w:between w:val="nil"/>
              </w:pBdr>
              <w:rPr>
                <w:sz w:val="28"/>
                <w:szCs w:val="28"/>
              </w:rPr>
            </w:pPr>
          </w:p>
        </w:tc>
        <w:tc>
          <w:tcPr>
            <w:tcW w:w="3763" w:type="dxa"/>
            <w:shd w:val="clear" w:color="auto" w:fill="auto"/>
            <w:vAlign w:val="center"/>
          </w:tcPr>
          <w:p w:rsidR="00D71A5E" w:rsidRPr="00180873" w:rsidRDefault="00EF5183" w:rsidP="000D5388">
            <w:pPr>
              <w:keepNext/>
              <w:keepLines/>
              <w:rPr>
                <w:sz w:val="28"/>
                <w:szCs w:val="28"/>
              </w:rPr>
            </w:pPr>
            <w:proofErr w:type="spellStart"/>
            <w:r>
              <w:rPr>
                <w:sz w:val="28"/>
                <w:szCs w:val="28"/>
              </w:rPr>
              <w:t>эластомерный</w:t>
            </w:r>
            <w:proofErr w:type="spellEnd"/>
            <w:r>
              <w:rPr>
                <w:sz w:val="28"/>
                <w:szCs w:val="28"/>
              </w:rPr>
              <w:t xml:space="preserve"> 73ZW11010 0-5-00У (класса Т-3)</w:t>
            </w:r>
          </w:p>
        </w:tc>
        <w:tc>
          <w:tcPr>
            <w:tcW w:w="2977" w:type="dxa"/>
            <w:shd w:val="clear" w:color="auto" w:fill="auto"/>
            <w:vAlign w:val="center"/>
          </w:tcPr>
          <w:p w:rsidR="00D71A5E" w:rsidRPr="00180873" w:rsidRDefault="00EF5183" w:rsidP="000D5388">
            <w:pPr>
              <w:keepNext/>
              <w:keepLines/>
              <w:jc w:val="center"/>
              <w:rPr>
                <w:sz w:val="28"/>
                <w:szCs w:val="28"/>
              </w:rPr>
            </w:pPr>
            <w:r>
              <w:rPr>
                <w:sz w:val="28"/>
                <w:szCs w:val="28"/>
              </w:rPr>
              <w:t>22 934,00</w:t>
            </w:r>
          </w:p>
        </w:tc>
      </w:tr>
      <w:tr w:rsidR="00D71A5E" w:rsidRPr="00180873" w:rsidTr="002156E3">
        <w:trPr>
          <w:trHeight w:val="360"/>
        </w:trPr>
        <w:tc>
          <w:tcPr>
            <w:tcW w:w="2633" w:type="dxa"/>
            <w:vMerge/>
            <w:vAlign w:val="center"/>
          </w:tcPr>
          <w:p w:rsidR="00D71A5E" w:rsidRPr="00180873" w:rsidRDefault="006C3FC6" w:rsidP="000D5388">
            <w:pPr>
              <w:keepNext/>
              <w:keepLines/>
              <w:pBdr>
                <w:top w:val="nil"/>
                <w:left w:val="nil"/>
                <w:bottom w:val="nil"/>
                <w:right w:val="nil"/>
                <w:between w:val="nil"/>
              </w:pBdr>
              <w:rPr>
                <w:sz w:val="28"/>
                <w:szCs w:val="28"/>
              </w:rPr>
            </w:pPr>
          </w:p>
        </w:tc>
        <w:tc>
          <w:tcPr>
            <w:tcW w:w="3763" w:type="dxa"/>
            <w:shd w:val="clear" w:color="auto" w:fill="auto"/>
            <w:vAlign w:val="center"/>
          </w:tcPr>
          <w:p w:rsidR="00D71A5E" w:rsidRPr="00180873" w:rsidRDefault="00EF5183" w:rsidP="000D5388">
            <w:pPr>
              <w:keepNext/>
              <w:keepLines/>
              <w:rPr>
                <w:sz w:val="28"/>
                <w:szCs w:val="28"/>
              </w:rPr>
            </w:pPr>
            <w:proofErr w:type="spellStart"/>
            <w:r>
              <w:rPr>
                <w:sz w:val="28"/>
                <w:szCs w:val="28"/>
              </w:rPr>
              <w:t>эластомерный</w:t>
            </w:r>
            <w:proofErr w:type="spellEnd"/>
            <w:r>
              <w:rPr>
                <w:sz w:val="28"/>
                <w:szCs w:val="28"/>
              </w:rPr>
              <w:t xml:space="preserve"> АПЭ-120-И.500 (класса Т-3)</w:t>
            </w:r>
          </w:p>
        </w:tc>
        <w:tc>
          <w:tcPr>
            <w:tcW w:w="2977" w:type="dxa"/>
            <w:shd w:val="clear" w:color="auto" w:fill="auto"/>
            <w:vAlign w:val="center"/>
          </w:tcPr>
          <w:p w:rsidR="00D71A5E" w:rsidRPr="00180873" w:rsidRDefault="00EF5183" w:rsidP="000D5388">
            <w:pPr>
              <w:keepNext/>
              <w:keepLines/>
              <w:jc w:val="center"/>
              <w:rPr>
                <w:sz w:val="28"/>
                <w:szCs w:val="28"/>
              </w:rPr>
            </w:pPr>
            <w:r>
              <w:rPr>
                <w:sz w:val="28"/>
                <w:szCs w:val="28"/>
              </w:rPr>
              <w:t>22 189,60</w:t>
            </w:r>
          </w:p>
        </w:tc>
      </w:tr>
      <w:tr w:rsidR="00D71A5E" w:rsidRPr="00180873" w:rsidTr="002156E3">
        <w:trPr>
          <w:trHeight w:val="360"/>
        </w:trPr>
        <w:tc>
          <w:tcPr>
            <w:tcW w:w="2633" w:type="dxa"/>
            <w:vMerge/>
            <w:vAlign w:val="center"/>
          </w:tcPr>
          <w:p w:rsidR="00D71A5E" w:rsidRPr="00180873" w:rsidRDefault="006C3FC6" w:rsidP="000D5388">
            <w:pPr>
              <w:keepNext/>
              <w:keepLines/>
              <w:pBdr>
                <w:top w:val="nil"/>
                <w:left w:val="nil"/>
                <w:bottom w:val="nil"/>
                <w:right w:val="nil"/>
                <w:between w:val="nil"/>
              </w:pBdr>
              <w:rPr>
                <w:sz w:val="28"/>
                <w:szCs w:val="28"/>
              </w:rPr>
            </w:pPr>
          </w:p>
        </w:tc>
        <w:tc>
          <w:tcPr>
            <w:tcW w:w="3763" w:type="dxa"/>
            <w:shd w:val="clear" w:color="auto" w:fill="auto"/>
            <w:vAlign w:val="center"/>
          </w:tcPr>
          <w:p w:rsidR="00D71A5E" w:rsidRPr="00180873" w:rsidRDefault="00EF5183" w:rsidP="000D5388">
            <w:pPr>
              <w:keepNext/>
              <w:keepLines/>
              <w:rPr>
                <w:sz w:val="28"/>
                <w:szCs w:val="28"/>
              </w:rPr>
            </w:pPr>
            <w:r>
              <w:rPr>
                <w:sz w:val="28"/>
                <w:szCs w:val="28"/>
              </w:rPr>
              <w:t>АПЭ-90-А.800 (класса Т-2)</w:t>
            </w:r>
          </w:p>
        </w:tc>
        <w:tc>
          <w:tcPr>
            <w:tcW w:w="2977" w:type="dxa"/>
            <w:shd w:val="clear" w:color="auto" w:fill="auto"/>
            <w:vAlign w:val="center"/>
          </w:tcPr>
          <w:p w:rsidR="00D71A5E" w:rsidRPr="00180873" w:rsidRDefault="00EF5183" w:rsidP="000D5388">
            <w:pPr>
              <w:keepNext/>
              <w:keepLines/>
              <w:jc w:val="center"/>
              <w:rPr>
                <w:sz w:val="28"/>
                <w:szCs w:val="28"/>
              </w:rPr>
            </w:pPr>
            <w:r>
              <w:rPr>
                <w:sz w:val="28"/>
                <w:szCs w:val="28"/>
              </w:rPr>
              <w:t>20 204,80</w:t>
            </w:r>
          </w:p>
        </w:tc>
      </w:tr>
      <w:tr w:rsidR="00D71A5E" w:rsidRPr="00180873" w:rsidTr="002156E3">
        <w:trPr>
          <w:trHeight w:val="360"/>
        </w:trPr>
        <w:tc>
          <w:tcPr>
            <w:tcW w:w="2633" w:type="dxa"/>
            <w:vMerge/>
            <w:vAlign w:val="center"/>
          </w:tcPr>
          <w:p w:rsidR="00D71A5E" w:rsidRPr="00180873" w:rsidRDefault="006C3FC6" w:rsidP="000D5388">
            <w:pPr>
              <w:keepNext/>
              <w:keepLines/>
              <w:pBdr>
                <w:top w:val="nil"/>
                <w:left w:val="nil"/>
                <w:bottom w:val="nil"/>
                <w:right w:val="nil"/>
                <w:between w:val="nil"/>
              </w:pBdr>
              <w:rPr>
                <w:sz w:val="28"/>
                <w:szCs w:val="28"/>
              </w:rPr>
            </w:pPr>
          </w:p>
        </w:tc>
        <w:tc>
          <w:tcPr>
            <w:tcW w:w="3763" w:type="dxa"/>
            <w:shd w:val="clear" w:color="auto" w:fill="auto"/>
            <w:vAlign w:val="center"/>
          </w:tcPr>
          <w:p w:rsidR="00D71A5E" w:rsidRPr="00180873" w:rsidRDefault="00EF5183" w:rsidP="000D5388">
            <w:pPr>
              <w:keepNext/>
              <w:keepLines/>
              <w:rPr>
                <w:sz w:val="28"/>
                <w:szCs w:val="28"/>
              </w:rPr>
            </w:pPr>
            <w:r>
              <w:rPr>
                <w:sz w:val="28"/>
                <w:szCs w:val="28"/>
              </w:rPr>
              <w:t>АПЭ-95-УВЗ (класса Т-2)</w:t>
            </w:r>
          </w:p>
        </w:tc>
        <w:tc>
          <w:tcPr>
            <w:tcW w:w="2977" w:type="dxa"/>
            <w:shd w:val="clear" w:color="auto" w:fill="auto"/>
            <w:vAlign w:val="center"/>
          </w:tcPr>
          <w:p w:rsidR="00D71A5E" w:rsidRPr="00180873" w:rsidRDefault="00EF5183" w:rsidP="000D5388">
            <w:pPr>
              <w:keepNext/>
              <w:keepLines/>
              <w:jc w:val="center"/>
              <w:rPr>
                <w:sz w:val="28"/>
                <w:szCs w:val="28"/>
              </w:rPr>
            </w:pPr>
            <w:r>
              <w:rPr>
                <w:sz w:val="28"/>
                <w:szCs w:val="28"/>
              </w:rPr>
              <w:t>23 182,00</w:t>
            </w:r>
          </w:p>
        </w:tc>
      </w:tr>
      <w:tr w:rsidR="00D71A5E" w:rsidRPr="00180873" w:rsidTr="002156E3">
        <w:trPr>
          <w:trHeight w:val="360"/>
        </w:trPr>
        <w:tc>
          <w:tcPr>
            <w:tcW w:w="2633" w:type="dxa"/>
            <w:vMerge/>
            <w:vAlign w:val="center"/>
          </w:tcPr>
          <w:p w:rsidR="00D71A5E" w:rsidRPr="00180873" w:rsidRDefault="006C3FC6" w:rsidP="000D5388">
            <w:pPr>
              <w:keepNext/>
              <w:keepLines/>
              <w:pBdr>
                <w:top w:val="nil"/>
                <w:left w:val="nil"/>
                <w:bottom w:val="nil"/>
                <w:right w:val="nil"/>
                <w:between w:val="nil"/>
              </w:pBdr>
              <w:rPr>
                <w:sz w:val="28"/>
                <w:szCs w:val="28"/>
              </w:rPr>
            </w:pPr>
          </w:p>
        </w:tc>
        <w:tc>
          <w:tcPr>
            <w:tcW w:w="3763" w:type="dxa"/>
            <w:shd w:val="clear" w:color="auto" w:fill="auto"/>
            <w:vAlign w:val="center"/>
          </w:tcPr>
          <w:p w:rsidR="00D71A5E" w:rsidRPr="00180873" w:rsidRDefault="00EF5183" w:rsidP="000D5388">
            <w:pPr>
              <w:keepNext/>
              <w:keepLines/>
              <w:rPr>
                <w:sz w:val="28"/>
                <w:szCs w:val="28"/>
              </w:rPr>
            </w:pPr>
            <w:r>
              <w:rPr>
                <w:sz w:val="28"/>
                <w:szCs w:val="28"/>
              </w:rPr>
              <w:t>Ш-2В, Ш-2Т, Ш-1ТМ (класса Т-0)</w:t>
            </w:r>
          </w:p>
        </w:tc>
        <w:tc>
          <w:tcPr>
            <w:tcW w:w="2977" w:type="dxa"/>
            <w:shd w:val="clear" w:color="auto" w:fill="auto"/>
            <w:vAlign w:val="center"/>
          </w:tcPr>
          <w:p w:rsidR="00D71A5E" w:rsidRPr="00180873" w:rsidRDefault="00EF5183" w:rsidP="000D5388">
            <w:pPr>
              <w:keepNext/>
              <w:keepLines/>
              <w:jc w:val="center"/>
              <w:rPr>
                <w:sz w:val="28"/>
                <w:szCs w:val="28"/>
              </w:rPr>
            </w:pPr>
            <w:r>
              <w:rPr>
                <w:sz w:val="28"/>
                <w:szCs w:val="28"/>
              </w:rPr>
              <w:t>5 086,00</w:t>
            </w:r>
          </w:p>
        </w:tc>
      </w:tr>
      <w:tr w:rsidR="00D71A5E" w:rsidRPr="00180873" w:rsidTr="002156E3">
        <w:trPr>
          <w:trHeight w:val="380"/>
        </w:trPr>
        <w:tc>
          <w:tcPr>
            <w:tcW w:w="2633" w:type="dxa"/>
            <w:vMerge/>
            <w:vAlign w:val="center"/>
          </w:tcPr>
          <w:p w:rsidR="00D71A5E" w:rsidRPr="00180873" w:rsidRDefault="006C3FC6" w:rsidP="000D5388">
            <w:pPr>
              <w:keepNext/>
              <w:keepLines/>
              <w:pBdr>
                <w:top w:val="nil"/>
                <w:left w:val="nil"/>
                <w:bottom w:val="nil"/>
                <w:right w:val="nil"/>
                <w:between w:val="nil"/>
              </w:pBdr>
              <w:rPr>
                <w:sz w:val="28"/>
                <w:szCs w:val="28"/>
              </w:rPr>
            </w:pPr>
          </w:p>
        </w:tc>
        <w:tc>
          <w:tcPr>
            <w:tcW w:w="3763" w:type="dxa"/>
            <w:shd w:val="clear" w:color="auto" w:fill="auto"/>
            <w:vAlign w:val="center"/>
          </w:tcPr>
          <w:p w:rsidR="00D71A5E" w:rsidRPr="00180873" w:rsidRDefault="00EF5183" w:rsidP="000D5388">
            <w:pPr>
              <w:keepNext/>
              <w:keepLines/>
              <w:rPr>
                <w:sz w:val="28"/>
                <w:szCs w:val="28"/>
              </w:rPr>
            </w:pPr>
            <w:r>
              <w:rPr>
                <w:sz w:val="28"/>
                <w:szCs w:val="28"/>
              </w:rPr>
              <w:t>РТ-130 (класса Т-2)</w:t>
            </w:r>
          </w:p>
        </w:tc>
        <w:tc>
          <w:tcPr>
            <w:tcW w:w="2977" w:type="dxa"/>
            <w:shd w:val="clear" w:color="auto" w:fill="auto"/>
            <w:vAlign w:val="center"/>
          </w:tcPr>
          <w:p w:rsidR="00D71A5E" w:rsidRPr="00180873" w:rsidRDefault="00EF5183" w:rsidP="000D5388">
            <w:pPr>
              <w:keepNext/>
              <w:keepLines/>
              <w:jc w:val="center"/>
              <w:rPr>
                <w:sz w:val="28"/>
                <w:szCs w:val="28"/>
              </w:rPr>
            </w:pPr>
            <w:r>
              <w:rPr>
                <w:sz w:val="28"/>
                <w:szCs w:val="28"/>
              </w:rPr>
              <w:t>20 296,00</w:t>
            </w:r>
          </w:p>
        </w:tc>
      </w:tr>
      <w:tr w:rsidR="00D71A5E" w:rsidRPr="00180873" w:rsidTr="002156E3">
        <w:trPr>
          <w:trHeight w:val="440"/>
        </w:trPr>
        <w:tc>
          <w:tcPr>
            <w:tcW w:w="2633" w:type="dxa"/>
            <w:shd w:val="clear" w:color="auto" w:fill="auto"/>
            <w:vAlign w:val="center"/>
          </w:tcPr>
          <w:p w:rsidR="00D71A5E" w:rsidRPr="00180873" w:rsidRDefault="00EF5183" w:rsidP="000D5388">
            <w:pPr>
              <w:keepNext/>
              <w:keepLines/>
              <w:rPr>
                <w:sz w:val="28"/>
                <w:szCs w:val="28"/>
              </w:rPr>
            </w:pPr>
            <w:r>
              <w:rPr>
                <w:sz w:val="28"/>
                <w:szCs w:val="28"/>
              </w:rPr>
              <w:t>6. Тяговый хомут</w:t>
            </w:r>
          </w:p>
        </w:tc>
        <w:tc>
          <w:tcPr>
            <w:tcW w:w="3763" w:type="dxa"/>
            <w:shd w:val="clear" w:color="auto" w:fill="auto"/>
            <w:vAlign w:val="center"/>
          </w:tcPr>
          <w:p w:rsidR="00D71A5E" w:rsidRPr="00180873" w:rsidRDefault="00EF5183" w:rsidP="000D5388">
            <w:pPr>
              <w:keepNext/>
              <w:keepLines/>
              <w:rPr>
                <w:sz w:val="28"/>
                <w:szCs w:val="28"/>
              </w:rPr>
            </w:pPr>
            <w:r>
              <w:rPr>
                <w:sz w:val="28"/>
                <w:szCs w:val="28"/>
              </w:rPr>
              <w:t>не зависит</w:t>
            </w:r>
          </w:p>
        </w:tc>
        <w:tc>
          <w:tcPr>
            <w:tcW w:w="2977" w:type="dxa"/>
            <w:shd w:val="clear" w:color="auto" w:fill="auto"/>
            <w:vAlign w:val="center"/>
          </w:tcPr>
          <w:p w:rsidR="00D71A5E" w:rsidRPr="00180873" w:rsidRDefault="00EF5183" w:rsidP="000D5388">
            <w:pPr>
              <w:keepNext/>
              <w:keepLines/>
              <w:jc w:val="center"/>
              <w:rPr>
                <w:sz w:val="28"/>
                <w:szCs w:val="28"/>
              </w:rPr>
            </w:pPr>
            <w:r>
              <w:rPr>
                <w:sz w:val="28"/>
                <w:szCs w:val="28"/>
              </w:rPr>
              <w:t>7 900,80</w:t>
            </w:r>
          </w:p>
        </w:tc>
      </w:tr>
      <w:tr w:rsidR="00D71A5E" w:rsidRPr="00180873" w:rsidTr="002156E3">
        <w:trPr>
          <w:trHeight w:val="440"/>
        </w:trPr>
        <w:tc>
          <w:tcPr>
            <w:tcW w:w="2633" w:type="dxa"/>
            <w:shd w:val="clear" w:color="auto" w:fill="auto"/>
            <w:vAlign w:val="center"/>
          </w:tcPr>
          <w:p w:rsidR="00D71A5E" w:rsidRPr="00180873" w:rsidRDefault="00EF5183" w:rsidP="000D5388">
            <w:pPr>
              <w:keepNext/>
              <w:keepLines/>
              <w:rPr>
                <w:sz w:val="28"/>
                <w:szCs w:val="28"/>
              </w:rPr>
            </w:pPr>
            <w:r>
              <w:rPr>
                <w:sz w:val="28"/>
                <w:szCs w:val="28"/>
              </w:rPr>
              <w:t>7. Пятник</w:t>
            </w:r>
          </w:p>
        </w:tc>
        <w:tc>
          <w:tcPr>
            <w:tcW w:w="3763" w:type="dxa"/>
            <w:shd w:val="clear" w:color="auto" w:fill="auto"/>
            <w:vAlign w:val="center"/>
          </w:tcPr>
          <w:p w:rsidR="00D71A5E" w:rsidRPr="00180873" w:rsidRDefault="00EF5183" w:rsidP="000D5388">
            <w:pPr>
              <w:keepNext/>
              <w:keepLines/>
              <w:rPr>
                <w:sz w:val="28"/>
                <w:szCs w:val="28"/>
              </w:rPr>
            </w:pPr>
            <w:r>
              <w:rPr>
                <w:sz w:val="28"/>
                <w:szCs w:val="28"/>
              </w:rPr>
              <w:t>не зависит</w:t>
            </w:r>
          </w:p>
        </w:tc>
        <w:tc>
          <w:tcPr>
            <w:tcW w:w="2977" w:type="dxa"/>
            <w:shd w:val="clear" w:color="auto" w:fill="auto"/>
            <w:vAlign w:val="center"/>
          </w:tcPr>
          <w:p w:rsidR="00D71A5E" w:rsidRPr="00180873" w:rsidRDefault="00EF5183" w:rsidP="000D5388">
            <w:pPr>
              <w:keepNext/>
              <w:keepLines/>
              <w:jc w:val="center"/>
              <w:rPr>
                <w:sz w:val="28"/>
                <w:szCs w:val="28"/>
              </w:rPr>
            </w:pPr>
            <w:r>
              <w:rPr>
                <w:sz w:val="28"/>
                <w:szCs w:val="28"/>
              </w:rPr>
              <w:t xml:space="preserve"> 3 030,80</w:t>
            </w:r>
          </w:p>
        </w:tc>
      </w:tr>
      <w:tr w:rsidR="00D71A5E" w:rsidRPr="00180873" w:rsidTr="002156E3">
        <w:trPr>
          <w:trHeight w:val="440"/>
        </w:trPr>
        <w:tc>
          <w:tcPr>
            <w:tcW w:w="2633" w:type="dxa"/>
            <w:shd w:val="clear" w:color="auto" w:fill="auto"/>
            <w:vAlign w:val="center"/>
          </w:tcPr>
          <w:p w:rsidR="00D71A5E" w:rsidRPr="00180873" w:rsidRDefault="00EF5183" w:rsidP="000D5388">
            <w:pPr>
              <w:keepNext/>
              <w:keepLines/>
              <w:rPr>
                <w:sz w:val="28"/>
                <w:szCs w:val="28"/>
              </w:rPr>
            </w:pPr>
            <w:r>
              <w:rPr>
                <w:sz w:val="28"/>
                <w:szCs w:val="28"/>
              </w:rPr>
              <w:t>8. Корпус буксы</w:t>
            </w:r>
          </w:p>
        </w:tc>
        <w:tc>
          <w:tcPr>
            <w:tcW w:w="3763" w:type="dxa"/>
            <w:shd w:val="clear" w:color="auto" w:fill="auto"/>
            <w:vAlign w:val="center"/>
          </w:tcPr>
          <w:p w:rsidR="00D71A5E" w:rsidRPr="00180873" w:rsidRDefault="00EF5183" w:rsidP="000D5388">
            <w:pPr>
              <w:keepNext/>
              <w:keepLines/>
              <w:rPr>
                <w:sz w:val="28"/>
                <w:szCs w:val="28"/>
              </w:rPr>
            </w:pPr>
            <w:r>
              <w:rPr>
                <w:sz w:val="28"/>
                <w:szCs w:val="28"/>
              </w:rPr>
              <w:t>не зависит</w:t>
            </w:r>
          </w:p>
        </w:tc>
        <w:tc>
          <w:tcPr>
            <w:tcW w:w="2977" w:type="dxa"/>
            <w:shd w:val="clear" w:color="auto" w:fill="auto"/>
            <w:vAlign w:val="center"/>
          </w:tcPr>
          <w:p w:rsidR="00D71A5E" w:rsidRPr="00180873" w:rsidRDefault="00EF5183" w:rsidP="000D5388">
            <w:pPr>
              <w:keepNext/>
              <w:keepLines/>
              <w:jc w:val="center"/>
              <w:rPr>
                <w:sz w:val="28"/>
                <w:szCs w:val="28"/>
              </w:rPr>
            </w:pPr>
            <w:r>
              <w:rPr>
                <w:sz w:val="28"/>
                <w:szCs w:val="28"/>
              </w:rPr>
              <w:t>5 784,80</w:t>
            </w:r>
          </w:p>
        </w:tc>
      </w:tr>
      <w:tr w:rsidR="00D71A5E" w:rsidRPr="00180873" w:rsidTr="002156E3">
        <w:trPr>
          <w:trHeight w:val="760"/>
        </w:trPr>
        <w:tc>
          <w:tcPr>
            <w:tcW w:w="2633" w:type="dxa"/>
            <w:shd w:val="clear" w:color="auto" w:fill="auto"/>
            <w:vAlign w:val="center"/>
          </w:tcPr>
          <w:p w:rsidR="00D71A5E" w:rsidRPr="00180873" w:rsidRDefault="00EF5183" w:rsidP="000D5388">
            <w:pPr>
              <w:keepNext/>
              <w:keepLines/>
              <w:rPr>
                <w:sz w:val="28"/>
                <w:szCs w:val="28"/>
              </w:rPr>
            </w:pPr>
            <w:r>
              <w:rPr>
                <w:sz w:val="28"/>
                <w:szCs w:val="28"/>
              </w:rPr>
              <w:lastRenderedPageBreak/>
              <w:t>9. Магистральная часть воздухораспределителя №483Б-010</w:t>
            </w:r>
          </w:p>
        </w:tc>
        <w:tc>
          <w:tcPr>
            <w:tcW w:w="3763" w:type="dxa"/>
            <w:shd w:val="clear" w:color="auto" w:fill="auto"/>
            <w:vAlign w:val="center"/>
          </w:tcPr>
          <w:p w:rsidR="00D71A5E" w:rsidRPr="00180873" w:rsidRDefault="00EF5183" w:rsidP="000D5388">
            <w:pPr>
              <w:keepNext/>
              <w:keepLines/>
              <w:rPr>
                <w:sz w:val="28"/>
                <w:szCs w:val="28"/>
              </w:rPr>
            </w:pPr>
            <w:r>
              <w:rPr>
                <w:sz w:val="28"/>
                <w:szCs w:val="28"/>
              </w:rPr>
              <w:t>не зависит</w:t>
            </w:r>
          </w:p>
        </w:tc>
        <w:tc>
          <w:tcPr>
            <w:tcW w:w="2977" w:type="dxa"/>
            <w:shd w:val="clear" w:color="auto" w:fill="auto"/>
            <w:vAlign w:val="center"/>
          </w:tcPr>
          <w:p w:rsidR="00D71A5E" w:rsidRPr="00180873" w:rsidRDefault="00EF5183" w:rsidP="000D5388">
            <w:pPr>
              <w:keepNext/>
              <w:keepLines/>
              <w:jc w:val="center"/>
              <w:rPr>
                <w:sz w:val="28"/>
                <w:szCs w:val="28"/>
              </w:rPr>
            </w:pPr>
            <w:r>
              <w:rPr>
                <w:sz w:val="28"/>
                <w:szCs w:val="28"/>
              </w:rPr>
              <w:t>4 635,20</w:t>
            </w:r>
          </w:p>
        </w:tc>
      </w:tr>
      <w:tr w:rsidR="00D71A5E" w:rsidRPr="00180873" w:rsidTr="002156E3">
        <w:trPr>
          <w:trHeight w:val="760"/>
        </w:trPr>
        <w:tc>
          <w:tcPr>
            <w:tcW w:w="2633" w:type="dxa"/>
            <w:shd w:val="clear" w:color="auto" w:fill="auto"/>
            <w:vAlign w:val="center"/>
          </w:tcPr>
          <w:p w:rsidR="00D71A5E" w:rsidRPr="00180873" w:rsidRDefault="00EF5183" w:rsidP="000D5388">
            <w:pPr>
              <w:keepNext/>
              <w:keepLines/>
              <w:rPr>
                <w:sz w:val="28"/>
                <w:szCs w:val="28"/>
              </w:rPr>
            </w:pPr>
            <w:r>
              <w:rPr>
                <w:sz w:val="28"/>
                <w:szCs w:val="28"/>
              </w:rPr>
              <w:t>10. Главная часть воздухораспределителя №483.400</w:t>
            </w:r>
          </w:p>
        </w:tc>
        <w:tc>
          <w:tcPr>
            <w:tcW w:w="3763" w:type="dxa"/>
            <w:shd w:val="clear" w:color="auto" w:fill="auto"/>
            <w:vAlign w:val="center"/>
          </w:tcPr>
          <w:p w:rsidR="00D71A5E" w:rsidRPr="00180873" w:rsidRDefault="00EF5183" w:rsidP="000D5388">
            <w:pPr>
              <w:keepNext/>
              <w:keepLines/>
              <w:rPr>
                <w:sz w:val="28"/>
                <w:szCs w:val="28"/>
              </w:rPr>
            </w:pPr>
            <w:r>
              <w:rPr>
                <w:sz w:val="28"/>
                <w:szCs w:val="28"/>
              </w:rPr>
              <w:t>не зависит</w:t>
            </w:r>
          </w:p>
        </w:tc>
        <w:tc>
          <w:tcPr>
            <w:tcW w:w="2977" w:type="dxa"/>
            <w:shd w:val="clear" w:color="auto" w:fill="auto"/>
            <w:vAlign w:val="center"/>
          </w:tcPr>
          <w:p w:rsidR="00D71A5E" w:rsidRPr="00180873" w:rsidRDefault="00EF5183" w:rsidP="000D5388">
            <w:pPr>
              <w:keepNext/>
              <w:keepLines/>
              <w:jc w:val="center"/>
              <w:rPr>
                <w:sz w:val="28"/>
                <w:szCs w:val="28"/>
              </w:rPr>
            </w:pPr>
            <w:r>
              <w:rPr>
                <w:sz w:val="28"/>
                <w:szCs w:val="28"/>
              </w:rPr>
              <w:t>6 513,20</w:t>
            </w:r>
          </w:p>
        </w:tc>
      </w:tr>
      <w:tr w:rsidR="00D71A5E" w:rsidRPr="00180873" w:rsidTr="002156E3">
        <w:trPr>
          <w:trHeight w:val="380"/>
        </w:trPr>
        <w:tc>
          <w:tcPr>
            <w:tcW w:w="2633" w:type="dxa"/>
            <w:shd w:val="clear" w:color="auto" w:fill="auto"/>
            <w:vAlign w:val="center"/>
          </w:tcPr>
          <w:p w:rsidR="00D71A5E" w:rsidRPr="00180873" w:rsidRDefault="00EF5183" w:rsidP="000D5388">
            <w:pPr>
              <w:keepNext/>
              <w:keepLines/>
              <w:rPr>
                <w:sz w:val="28"/>
                <w:szCs w:val="28"/>
              </w:rPr>
            </w:pPr>
            <w:r>
              <w:rPr>
                <w:sz w:val="28"/>
                <w:szCs w:val="28"/>
              </w:rPr>
              <w:t xml:space="preserve">11. </w:t>
            </w:r>
            <w:proofErr w:type="spellStart"/>
            <w:r>
              <w:rPr>
                <w:sz w:val="28"/>
                <w:szCs w:val="28"/>
              </w:rPr>
              <w:t>Авторежим</w:t>
            </w:r>
            <w:proofErr w:type="spellEnd"/>
          </w:p>
        </w:tc>
        <w:tc>
          <w:tcPr>
            <w:tcW w:w="3763" w:type="dxa"/>
            <w:shd w:val="clear" w:color="auto" w:fill="auto"/>
            <w:vAlign w:val="center"/>
          </w:tcPr>
          <w:p w:rsidR="00D71A5E" w:rsidRPr="00180873" w:rsidRDefault="00EF5183" w:rsidP="000D5388">
            <w:pPr>
              <w:keepNext/>
              <w:keepLines/>
              <w:rPr>
                <w:sz w:val="28"/>
                <w:szCs w:val="28"/>
              </w:rPr>
            </w:pPr>
            <w:r>
              <w:rPr>
                <w:sz w:val="28"/>
                <w:szCs w:val="28"/>
              </w:rPr>
              <w:t>не зависит</w:t>
            </w:r>
          </w:p>
        </w:tc>
        <w:tc>
          <w:tcPr>
            <w:tcW w:w="2977" w:type="dxa"/>
            <w:shd w:val="clear" w:color="auto" w:fill="auto"/>
            <w:vAlign w:val="center"/>
          </w:tcPr>
          <w:p w:rsidR="00D71A5E" w:rsidRPr="00180873" w:rsidRDefault="00EF5183" w:rsidP="000D5388">
            <w:pPr>
              <w:keepNext/>
              <w:keepLines/>
              <w:jc w:val="center"/>
              <w:rPr>
                <w:sz w:val="28"/>
                <w:szCs w:val="28"/>
              </w:rPr>
            </w:pPr>
            <w:r>
              <w:rPr>
                <w:sz w:val="28"/>
                <w:szCs w:val="28"/>
              </w:rPr>
              <w:t>4 534,80</w:t>
            </w:r>
          </w:p>
        </w:tc>
      </w:tr>
      <w:tr w:rsidR="00D71A5E" w:rsidRPr="00180873" w:rsidTr="002156E3">
        <w:trPr>
          <w:trHeight w:val="380"/>
        </w:trPr>
        <w:tc>
          <w:tcPr>
            <w:tcW w:w="2633" w:type="dxa"/>
            <w:shd w:val="clear" w:color="auto" w:fill="auto"/>
            <w:vAlign w:val="center"/>
          </w:tcPr>
          <w:p w:rsidR="00D71A5E" w:rsidRPr="00180873" w:rsidRDefault="00EF5183" w:rsidP="000D5388">
            <w:pPr>
              <w:keepNext/>
              <w:keepLines/>
              <w:rPr>
                <w:sz w:val="28"/>
                <w:szCs w:val="28"/>
              </w:rPr>
            </w:pPr>
            <w:r>
              <w:rPr>
                <w:sz w:val="28"/>
                <w:szCs w:val="28"/>
              </w:rPr>
              <w:t>12. Балка соединительная</w:t>
            </w:r>
          </w:p>
        </w:tc>
        <w:tc>
          <w:tcPr>
            <w:tcW w:w="3763" w:type="dxa"/>
            <w:shd w:val="clear" w:color="auto" w:fill="auto"/>
            <w:vAlign w:val="center"/>
          </w:tcPr>
          <w:p w:rsidR="00D71A5E" w:rsidRPr="00180873" w:rsidRDefault="00EF5183" w:rsidP="000D5388">
            <w:pPr>
              <w:keepNext/>
              <w:keepLines/>
              <w:rPr>
                <w:sz w:val="28"/>
                <w:szCs w:val="28"/>
              </w:rPr>
            </w:pPr>
            <w:r>
              <w:rPr>
                <w:sz w:val="28"/>
                <w:szCs w:val="28"/>
              </w:rPr>
              <w:t>не зависит</w:t>
            </w:r>
          </w:p>
        </w:tc>
        <w:tc>
          <w:tcPr>
            <w:tcW w:w="2977" w:type="dxa"/>
            <w:shd w:val="clear" w:color="auto" w:fill="auto"/>
            <w:vAlign w:val="center"/>
          </w:tcPr>
          <w:p w:rsidR="00D71A5E" w:rsidRPr="00180873" w:rsidRDefault="00EF5183" w:rsidP="000D5388">
            <w:pPr>
              <w:keepNext/>
              <w:keepLines/>
              <w:jc w:val="center"/>
              <w:rPr>
                <w:sz w:val="28"/>
                <w:szCs w:val="28"/>
              </w:rPr>
            </w:pPr>
            <w:r>
              <w:rPr>
                <w:sz w:val="28"/>
                <w:szCs w:val="28"/>
              </w:rPr>
              <w:t>-</w:t>
            </w:r>
          </w:p>
        </w:tc>
      </w:tr>
      <w:tr w:rsidR="00D71A5E" w:rsidRPr="00180873" w:rsidTr="002156E3">
        <w:trPr>
          <w:trHeight w:val="360"/>
        </w:trPr>
        <w:tc>
          <w:tcPr>
            <w:tcW w:w="2633" w:type="dxa"/>
            <w:vMerge w:val="restart"/>
            <w:shd w:val="clear" w:color="auto" w:fill="auto"/>
            <w:vAlign w:val="center"/>
          </w:tcPr>
          <w:p w:rsidR="00D71A5E" w:rsidRPr="00180873" w:rsidRDefault="00EF5183" w:rsidP="000D5388">
            <w:pPr>
              <w:keepNext/>
              <w:keepLines/>
              <w:rPr>
                <w:sz w:val="28"/>
                <w:szCs w:val="28"/>
              </w:rPr>
            </w:pPr>
            <w:r>
              <w:rPr>
                <w:sz w:val="28"/>
                <w:szCs w:val="28"/>
              </w:rPr>
              <w:t xml:space="preserve">13. Авторегулятор </w:t>
            </w:r>
          </w:p>
        </w:tc>
        <w:tc>
          <w:tcPr>
            <w:tcW w:w="3763" w:type="dxa"/>
            <w:shd w:val="clear" w:color="auto" w:fill="auto"/>
            <w:vAlign w:val="center"/>
          </w:tcPr>
          <w:p w:rsidR="00D71A5E" w:rsidRPr="00180873" w:rsidRDefault="00EF5183" w:rsidP="000D5388">
            <w:pPr>
              <w:keepNext/>
              <w:keepLines/>
              <w:rPr>
                <w:sz w:val="28"/>
                <w:szCs w:val="28"/>
              </w:rPr>
            </w:pPr>
            <w:r>
              <w:rPr>
                <w:sz w:val="28"/>
                <w:szCs w:val="28"/>
              </w:rPr>
              <w:t xml:space="preserve">РТРП-675М </w:t>
            </w:r>
          </w:p>
        </w:tc>
        <w:tc>
          <w:tcPr>
            <w:tcW w:w="2977" w:type="dxa"/>
            <w:shd w:val="clear" w:color="auto" w:fill="auto"/>
            <w:vAlign w:val="center"/>
          </w:tcPr>
          <w:p w:rsidR="00D71A5E" w:rsidRPr="00180873" w:rsidRDefault="00EF5183" w:rsidP="000D5388">
            <w:pPr>
              <w:keepNext/>
              <w:keepLines/>
              <w:jc w:val="center"/>
              <w:rPr>
                <w:sz w:val="28"/>
                <w:szCs w:val="28"/>
              </w:rPr>
            </w:pPr>
            <w:r>
              <w:rPr>
                <w:sz w:val="28"/>
                <w:szCs w:val="28"/>
              </w:rPr>
              <w:t>3 948,40</w:t>
            </w:r>
          </w:p>
        </w:tc>
      </w:tr>
      <w:tr w:rsidR="00D71A5E" w:rsidRPr="00180873" w:rsidTr="002156E3">
        <w:trPr>
          <w:trHeight w:val="360"/>
        </w:trPr>
        <w:tc>
          <w:tcPr>
            <w:tcW w:w="2633" w:type="dxa"/>
            <w:vMerge/>
            <w:vAlign w:val="center"/>
          </w:tcPr>
          <w:p w:rsidR="00D71A5E" w:rsidRPr="00180873" w:rsidRDefault="006C3FC6" w:rsidP="000D5388">
            <w:pPr>
              <w:keepNext/>
              <w:keepLines/>
              <w:pBdr>
                <w:top w:val="nil"/>
                <w:left w:val="nil"/>
                <w:bottom w:val="nil"/>
                <w:right w:val="nil"/>
                <w:between w:val="nil"/>
              </w:pBdr>
              <w:rPr>
                <w:sz w:val="28"/>
                <w:szCs w:val="28"/>
              </w:rPr>
            </w:pPr>
          </w:p>
        </w:tc>
        <w:tc>
          <w:tcPr>
            <w:tcW w:w="3763" w:type="dxa"/>
            <w:shd w:val="clear" w:color="auto" w:fill="auto"/>
            <w:vAlign w:val="center"/>
          </w:tcPr>
          <w:p w:rsidR="00D71A5E" w:rsidRPr="00180873" w:rsidRDefault="00EF5183" w:rsidP="000D5388">
            <w:pPr>
              <w:keepNext/>
              <w:keepLines/>
              <w:rPr>
                <w:sz w:val="28"/>
                <w:szCs w:val="28"/>
              </w:rPr>
            </w:pPr>
            <w:r>
              <w:rPr>
                <w:sz w:val="28"/>
                <w:szCs w:val="28"/>
              </w:rPr>
              <w:t>РТРП-300</w:t>
            </w:r>
          </w:p>
        </w:tc>
        <w:tc>
          <w:tcPr>
            <w:tcW w:w="2977" w:type="dxa"/>
            <w:shd w:val="clear" w:color="auto" w:fill="auto"/>
            <w:vAlign w:val="center"/>
          </w:tcPr>
          <w:p w:rsidR="00D71A5E" w:rsidRPr="00180873" w:rsidRDefault="00EF5183" w:rsidP="000D5388">
            <w:pPr>
              <w:keepNext/>
              <w:keepLines/>
              <w:jc w:val="center"/>
              <w:rPr>
                <w:sz w:val="28"/>
                <w:szCs w:val="28"/>
              </w:rPr>
            </w:pPr>
            <w:r>
              <w:rPr>
                <w:sz w:val="28"/>
                <w:szCs w:val="28"/>
              </w:rPr>
              <w:t>-</w:t>
            </w:r>
          </w:p>
        </w:tc>
      </w:tr>
      <w:tr w:rsidR="00D71A5E" w:rsidRPr="00180873" w:rsidTr="002156E3">
        <w:trPr>
          <w:trHeight w:val="380"/>
        </w:trPr>
        <w:tc>
          <w:tcPr>
            <w:tcW w:w="2633" w:type="dxa"/>
            <w:vMerge/>
            <w:vAlign w:val="center"/>
          </w:tcPr>
          <w:p w:rsidR="00D71A5E" w:rsidRPr="00180873" w:rsidRDefault="006C3FC6" w:rsidP="000D5388">
            <w:pPr>
              <w:keepNext/>
              <w:keepLines/>
              <w:pBdr>
                <w:top w:val="nil"/>
                <w:left w:val="nil"/>
                <w:bottom w:val="nil"/>
                <w:right w:val="nil"/>
                <w:between w:val="nil"/>
              </w:pBdr>
              <w:rPr>
                <w:sz w:val="28"/>
                <w:szCs w:val="28"/>
              </w:rPr>
            </w:pPr>
          </w:p>
        </w:tc>
        <w:tc>
          <w:tcPr>
            <w:tcW w:w="3763" w:type="dxa"/>
            <w:shd w:val="clear" w:color="auto" w:fill="auto"/>
            <w:vAlign w:val="center"/>
          </w:tcPr>
          <w:p w:rsidR="00D71A5E" w:rsidRPr="00180873" w:rsidRDefault="00EF5183" w:rsidP="000D5388">
            <w:pPr>
              <w:keepNext/>
              <w:keepLines/>
              <w:rPr>
                <w:sz w:val="28"/>
                <w:szCs w:val="28"/>
              </w:rPr>
            </w:pPr>
            <w:r>
              <w:rPr>
                <w:sz w:val="28"/>
                <w:szCs w:val="28"/>
              </w:rPr>
              <w:t>574Б</w:t>
            </w:r>
          </w:p>
        </w:tc>
        <w:tc>
          <w:tcPr>
            <w:tcW w:w="2977" w:type="dxa"/>
            <w:shd w:val="clear" w:color="auto" w:fill="auto"/>
            <w:vAlign w:val="center"/>
          </w:tcPr>
          <w:p w:rsidR="00D71A5E" w:rsidRPr="00180873" w:rsidRDefault="00EF5183" w:rsidP="000D5388">
            <w:pPr>
              <w:keepNext/>
              <w:keepLines/>
              <w:jc w:val="center"/>
              <w:rPr>
                <w:sz w:val="28"/>
                <w:szCs w:val="28"/>
              </w:rPr>
            </w:pPr>
            <w:r>
              <w:rPr>
                <w:sz w:val="28"/>
                <w:szCs w:val="28"/>
              </w:rPr>
              <w:t>3 302,00</w:t>
            </w:r>
          </w:p>
        </w:tc>
      </w:tr>
    </w:tbl>
    <w:p w:rsidR="00D71A5E" w:rsidRPr="00180873" w:rsidRDefault="006C3FC6" w:rsidP="00D71A5E">
      <w:pPr>
        <w:keepNext/>
        <w:keepLines/>
        <w:pBdr>
          <w:top w:val="nil"/>
          <w:left w:val="nil"/>
          <w:bottom w:val="nil"/>
          <w:right w:val="nil"/>
          <w:between w:val="nil"/>
        </w:pBdr>
        <w:rPr>
          <w:sz w:val="28"/>
          <w:szCs w:val="28"/>
        </w:rPr>
      </w:pPr>
    </w:p>
    <w:tbl>
      <w:tblPr>
        <w:tblW w:w="10031" w:type="dxa"/>
        <w:tblBorders>
          <w:top w:val="nil"/>
          <w:left w:val="nil"/>
          <w:bottom w:val="nil"/>
          <w:right w:val="nil"/>
          <w:insideH w:val="nil"/>
          <w:insideV w:val="nil"/>
        </w:tblBorders>
        <w:tblLayout w:type="fixed"/>
        <w:tblLook w:val="0000"/>
      </w:tblPr>
      <w:tblGrid>
        <w:gridCol w:w="5147"/>
        <w:gridCol w:w="4884"/>
      </w:tblGrid>
      <w:tr w:rsidR="00D71A5E" w:rsidRPr="00180873" w:rsidTr="000D5388">
        <w:tc>
          <w:tcPr>
            <w:tcW w:w="5147" w:type="dxa"/>
            <w:shd w:val="clear" w:color="auto" w:fill="auto"/>
          </w:tcPr>
          <w:p w:rsidR="00D71A5E" w:rsidRPr="00180873" w:rsidRDefault="006C3FC6" w:rsidP="000D5388">
            <w:pPr>
              <w:keepNext/>
              <w:keepLines/>
              <w:pBdr>
                <w:top w:val="nil"/>
                <w:left w:val="nil"/>
                <w:bottom w:val="nil"/>
                <w:right w:val="nil"/>
                <w:between w:val="nil"/>
              </w:pBdr>
              <w:ind w:right="-2" w:firstLine="720"/>
              <w:rPr>
                <w:b/>
                <w:color w:val="000000"/>
                <w:sz w:val="28"/>
                <w:szCs w:val="28"/>
              </w:rPr>
            </w:pPr>
          </w:p>
          <w:p w:rsidR="00D71A5E" w:rsidRPr="00180873" w:rsidRDefault="00EF5183" w:rsidP="000D5388">
            <w:pPr>
              <w:keepNext/>
              <w:keepLines/>
              <w:pBdr>
                <w:top w:val="nil"/>
                <w:left w:val="nil"/>
                <w:bottom w:val="nil"/>
                <w:right w:val="nil"/>
                <w:between w:val="nil"/>
              </w:pBdr>
              <w:ind w:right="-2" w:firstLine="720"/>
              <w:rPr>
                <w:b/>
                <w:color w:val="000000"/>
                <w:sz w:val="28"/>
                <w:szCs w:val="28"/>
              </w:rPr>
            </w:pPr>
            <w:r>
              <w:rPr>
                <w:b/>
                <w:color w:val="000000"/>
                <w:sz w:val="28"/>
                <w:szCs w:val="28"/>
              </w:rPr>
              <w:t>От Исполнителя</w:t>
            </w:r>
          </w:p>
          <w:p w:rsidR="00D71A5E" w:rsidRPr="00180873" w:rsidRDefault="006C3FC6" w:rsidP="000D5388">
            <w:pPr>
              <w:keepNext/>
              <w:keepLines/>
              <w:pBdr>
                <w:top w:val="nil"/>
                <w:left w:val="nil"/>
                <w:bottom w:val="nil"/>
                <w:right w:val="nil"/>
                <w:between w:val="nil"/>
              </w:pBdr>
              <w:ind w:right="-2" w:firstLine="720"/>
              <w:jc w:val="both"/>
              <w:rPr>
                <w:color w:val="000000"/>
                <w:sz w:val="28"/>
                <w:szCs w:val="28"/>
              </w:rPr>
            </w:pPr>
          </w:p>
          <w:p w:rsidR="00D71A5E" w:rsidRPr="00180873" w:rsidRDefault="00EF5183" w:rsidP="000D5388">
            <w:pPr>
              <w:keepNext/>
              <w:keepLines/>
              <w:pBdr>
                <w:top w:val="nil"/>
                <w:left w:val="nil"/>
                <w:bottom w:val="nil"/>
                <w:right w:val="nil"/>
                <w:between w:val="nil"/>
              </w:pBdr>
              <w:ind w:right="-2" w:firstLine="720"/>
              <w:jc w:val="both"/>
              <w:rPr>
                <w:color w:val="000000"/>
                <w:sz w:val="28"/>
                <w:szCs w:val="28"/>
              </w:rPr>
            </w:pPr>
            <w:r>
              <w:rPr>
                <w:color w:val="000000"/>
                <w:sz w:val="28"/>
                <w:szCs w:val="28"/>
              </w:rPr>
              <w:t xml:space="preserve">_______________ </w:t>
            </w:r>
          </w:p>
        </w:tc>
        <w:tc>
          <w:tcPr>
            <w:tcW w:w="4884" w:type="dxa"/>
            <w:shd w:val="clear" w:color="auto" w:fill="auto"/>
          </w:tcPr>
          <w:p w:rsidR="00D71A5E" w:rsidRPr="00180873" w:rsidRDefault="006C3FC6" w:rsidP="000D5388">
            <w:pPr>
              <w:keepNext/>
              <w:keepLines/>
              <w:pBdr>
                <w:top w:val="nil"/>
                <w:left w:val="nil"/>
                <w:bottom w:val="nil"/>
                <w:right w:val="nil"/>
                <w:between w:val="nil"/>
              </w:pBdr>
              <w:tabs>
                <w:tab w:val="left" w:pos="9540"/>
              </w:tabs>
              <w:ind w:right="-2" w:firstLine="720"/>
              <w:jc w:val="both"/>
              <w:rPr>
                <w:b/>
                <w:color w:val="000000"/>
                <w:sz w:val="28"/>
                <w:szCs w:val="28"/>
              </w:rPr>
            </w:pPr>
          </w:p>
          <w:p w:rsidR="00D71A5E" w:rsidRPr="00180873" w:rsidRDefault="00EF5183" w:rsidP="000D5388">
            <w:pPr>
              <w:keepNext/>
              <w:keepLines/>
              <w:pBdr>
                <w:top w:val="nil"/>
                <w:left w:val="nil"/>
                <w:bottom w:val="nil"/>
                <w:right w:val="nil"/>
                <w:between w:val="nil"/>
              </w:pBdr>
              <w:tabs>
                <w:tab w:val="left" w:pos="9540"/>
              </w:tabs>
              <w:ind w:right="-2" w:firstLine="720"/>
              <w:jc w:val="both"/>
              <w:rPr>
                <w:b/>
                <w:i/>
                <w:color w:val="000000"/>
                <w:sz w:val="28"/>
                <w:szCs w:val="28"/>
              </w:rPr>
            </w:pPr>
            <w:r>
              <w:rPr>
                <w:b/>
                <w:color w:val="000000"/>
                <w:sz w:val="28"/>
                <w:szCs w:val="28"/>
              </w:rPr>
              <w:t>От Заказчика</w:t>
            </w:r>
          </w:p>
          <w:p w:rsidR="00D71A5E" w:rsidRPr="00180873" w:rsidRDefault="006C3FC6" w:rsidP="000D5388">
            <w:pPr>
              <w:keepNext/>
              <w:keepLines/>
              <w:pBdr>
                <w:top w:val="nil"/>
                <w:left w:val="nil"/>
                <w:bottom w:val="nil"/>
                <w:right w:val="nil"/>
                <w:between w:val="nil"/>
              </w:pBdr>
              <w:ind w:right="-2" w:firstLine="720"/>
              <w:jc w:val="both"/>
              <w:rPr>
                <w:b/>
                <w:color w:val="000000"/>
                <w:sz w:val="28"/>
                <w:szCs w:val="28"/>
              </w:rPr>
            </w:pPr>
          </w:p>
          <w:p w:rsidR="00D71A5E" w:rsidRPr="00180873" w:rsidRDefault="00EF5183" w:rsidP="000D5388">
            <w:pPr>
              <w:keepNext/>
              <w:keepLines/>
              <w:pBdr>
                <w:top w:val="nil"/>
                <w:left w:val="nil"/>
                <w:bottom w:val="nil"/>
                <w:right w:val="nil"/>
                <w:between w:val="nil"/>
              </w:pBdr>
              <w:ind w:right="-2"/>
              <w:jc w:val="both"/>
              <w:rPr>
                <w:color w:val="000000"/>
                <w:sz w:val="28"/>
                <w:szCs w:val="28"/>
              </w:rPr>
            </w:pPr>
            <w:r>
              <w:rPr>
                <w:color w:val="000000"/>
                <w:sz w:val="28"/>
                <w:szCs w:val="28"/>
              </w:rPr>
              <w:t xml:space="preserve">____________________ </w:t>
            </w:r>
          </w:p>
        </w:tc>
      </w:tr>
    </w:tbl>
    <w:p w:rsidR="000E32A8" w:rsidRDefault="00EF5183">
      <w:pPr>
        <w:suppressAutoHyphens w:val="0"/>
        <w:spacing w:after="200" w:line="276" w:lineRule="auto"/>
        <w:rPr>
          <w:sz w:val="23"/>
          <w:szCs w:val="23"/>
        </w:rPr>
      </w:pPr>
      <w:r>
        <w:rPr>
          <w:sz w:val="23"/>
          <w:szCs w:val="23"/>
        </w:rPr>
        <w:br w:type="page"/>
      </w:r>
    </w:p>
    <w:p w:rsidR="000E32A8" w:rsidRPr="000E32A8" w:rsidRDefault="00EF5183" w:rsidP="000E32A8">
      <w:pPr>
        <w:keepNext/>
        <w:keepLines/>
        <w:spacing w:line="360" w:lineRule="auto"/>
        <w:jc w:val="right"/>
        <w:rPr>
          <w:sz w:val="23"/>
          <w:szCs w:val="23"/>
        </w:rPr>
      </w:pPr>
      <w:r>
        <w:rPr>
          <w:sz w:val="23"/>
          <w:szCs w:val="23"/>
        </w:rPr>
        <w:lastRenderedPageBreak/>
        <w:t>Приложение № 14</w:t>
      </w:r>
    </w:p>
    <w:p w:rsidR="000E32A8" w:rsidRPr="000E32A8" w:rsidRDefault="00EF5183" w:rsidP="000E32A8">
      <w:pPr>
        <w:keepNext/>
        <w:keepLines/>
        <w:spacing w:line="360" w:lineRule="auto"/>
        <w:jc w:val="right"/>
        <w:rPr>
          <w:sz w:val="23"/>
          <w:szCs w:val="23"/>
        </w:rPr>
      </w:pPr>
      <w:r>
        <w:rPr>
          <w:sz w:val="23"/>
          <w:szCs w:val="23"/>
        </w:rPr>
        <w:t>к договору № ________________</w:t>
      </w:r>
    </w:p>
    <w:p w:rsidR="000E32A8" w:rsidRPr="000E32A8" w:rsidRDefault="00EF5183" w:rsidP="000E32A8">
      <w:pPr>
        <w:keepNext/>
        <w:keepLines/>
        <w:spacing w:line="360" w:lineRule="auto"/>
        <w:jc w:val="right"/>
        <w:rPr>
          <w:sz w:val="23"/>
          <w:szCs w:val="23"/>
        </w:rPr>
      </w:pPr>
      <w:r>
        <w:rPr>
          <w:sz w:val="23"/>
          <w:szCs w:val="23"/>
        </w:rPr>
        <w:t xml:space="preserve"> от «___» __________ 20_ г.</w:t>
      </w:r>
    </w:p>
    <w:p w:rsidR="000E32A8" w:rsidRPr="000E32A8" w:rsidRDefault="006C3FC6" w:rsidP="000E32A8">
      <w:pPr>
        <w:keepNext/>
        <w:keepLines/>
        <w:pBdr>
          <w:top w:val="nil"/>
          <w:left w:val="nil"/>
          <w:bottom w:val="nil"/>
          <w:right w:val="nil"/>
          <w:between w:val="nil"/>
        </w:pBdr>
        <w:ind w:left="4536" w:firstLine="2977"/>
        <w:rPr>
          <w:sz w:val="23"/>
          <w:szCs w:val="23"/>
        </w:rPr>
      </w:pPr>
    </w:p>
    <w:p w:rsidR="000E32A8" w:rsidRPr="000E32A8" w:rsidRDefault="1E8CC07F" w:rsidP="000E32A8">
      <w:pPr>
        <w:keepNext/>
        <w:keepLines/>
        <w:pBdr>
          <w:top w:val="nil"/>
          <w:left w:val="nil"/>
          <w:bottom w:val="nil"/>
          <w:right w:val="nil"/>
          <w:between w:val="nil"/>
        </w:pBdr>
        <w:jc w:val="center"/>
        <w:rPr>
          <w:sz w:val="23"/>
          <w:szCs w:val="23"/>
        </w:rPr>
      </w:pPr>
      <w:r w:rsidRPr="5DF0FADD">
        <w:rPr>
          <w:sz w:val="23"/>
          <w:szCs w:val="23"/>
        </w:rPr>
        <w:t xml:space="preserve">Порядок организации электронного документооборота </w:t>
      </w:r>
    </w:p>
    <w:p w:rsidR="000E32A8" w:rsidRPr="000E32A8" w:rsidRDefault="00EF5183" w:rsidP="00B41C99">
      <w:pPr>
        <w:pStyle w:val="aff7"/>
        <w:keepNext/>
        <w:keepLines/>
        <w:numPr>
          <w:ilvl w:val="0"/>
          <w:numId w:val="57"/>
        </w:numPr>
        <w:tabs>
          <w:tab w:val="clear" w:pos="720"/>
          <w:tab w:val="num" w:pos="0"/>
        </w:tabs>
        <w:suppressAutoHyphens w:val="0"/>
        <w:spacing w:line="276" w:lineRule="auto"/>
        <w:ind w:left="0" w:firstLine="0"/>
        <w:contextualSpacing/>
        <w:jc w:val="both"/>
        <w:rPr>
          <w:sz w:val="23"/>
          <w:szCs w:val="23"/>
        </w:rPr>
      </w:pPr>
      <w:r>
        <w:rPr>
          <w:sz w:val="23"/>
          <w:szCs w:val="23"/>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0E32A8" w:rsidRPr="000E32A8" w:rsidRDefault="00EF5183" w:rsidP="00B41C99">
      <w:pPr>
        <w:pStyle w:val="aff7"/>
        <w:keepNext/>
        <w:keepLines/>
        <w:numPr>
          <w:ilvl w:val="0"/>
          <w:numId w:val="57"/>
        </w:numPr>
        <w:pBdr>
          <w:top w:val="nil"/>
          <w:left w:val="nil"/>
          <w:bottom w:val="nil"/>
          <w:right w:val="nil"/>
          <w:between w:val="nil"/>
        </w:pBdr>
        <w:suppressAutoHyphens w:val="0"/>
        <w:spacing w:line="276" w:lineRule="auto"/>
        <w:ind w:left="142" w:hanging="142"/>
        <w:contextualSpacing/>
        <w:jc w:val="both"/>
        <w:rPr>
          <w:color w:val="000000"/>
          <w:sz w:val="23"/>
          <w:szCs w:val="23"/>
        </w:rPr>
      </w:pPr>
      <w:r>
        <w:rPr>
          <w:color w:val="000000"/>
          <w:sz w:val="23"/>
          <w:szCs w:val="23"/>
        </w:rPr>
        <w:t xml:space="preserve">В электронной форме составляются и подписываются </w:t>
      </w:r>
      <w:r>
        <w:rPr>
          <w:sz w:val="23"/>
          <w:szCs w:val="23"/>
        </w:rPr>
        <w:t>квалифицированной электронной подписью</w:t>
      </w:r>
      <w:r>
        <w:rPr>
          <w:color w:val="000000"/>
          <w:sz w:val="23"/>
          <w:szCs w:val="23"/>
        </w:rPr>
        <w:t xml:space="preserve"> документы, перечень и формат которых указаны в приложении № 14а к Договору  (далее – </w:t>
      </w:r>
      <w:r>
        <w:rPr>
          <w:sz w:val="23"/>
          <w:szCs w:val="23"/>
        </w:rPr>
        <w:t>«</w:t>
      </w:r>
      <w:r>
        <w:rPr>
          <w:color w:val="000000"/>
          <w:sz w:val="23"/>
          <w:szCs w:val="23"/>
        </w:rPr>
        <w:t>первичные документы</w:t>
      </w:r>
      <w:r>
        <w:rPr>
          <w:sz w:val="23"/>
          <w:szCs w:val="23"/>
        </w:rPr>
        <w:t>»</w:t>
      </w:r>
      <w:r>
        <w:rPr>
          <w:color w:val="000000"/>
          <w:sz w:val="23"/>
          <w:szCs w:val="23"/>
        </w:rPr>
        <w:t>).</w:t>
      </w:r>
    </w:p>
    <w:p w:rsidR="000E32A8" w:rsidRPr="000E32A8" w:rsidRDefault="00EF5183" w:rsidP="00B41C99">
      <w:pPr>
        <w:keepNext/>
        <w:keepLines/>
        <w:numPr>
          <w:ilvl w:val="0"/>
          <w:numId w:val="57"/>
        </w:numPr>
        <w:suppressAutoHyphens w:val="0"/>
        <w:autoSpaceDE w:val="0"/>
        <w:autoSpaceDN w:val="0"/>
        <w:spacing w:line="276" w:lineRule="auto"/>
        <w:ind w:left="0" w:firstLine="0"/>
        <w:jc w:val="both"/>
        <w:rPr>
          <w:sz w:val="23"/>
          <w:szCs w:val="23"/>
        </w:rPr>
      </w:pPr>
      <w:r>
        <w:rPr>
          <w:sz w:val="23"/>
          <w:szCs w:val="23"/>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9" w:history="1">
        <w:r>
          <w:rPr>
            <w:rStyle w:val="a8"/>
            <w:sz w:val="23"/>
            <w:szCs w:val="23"/>
          </w:rPr>
          <w:t>https://www.nalog.ru/rn77/taxation/submission_statements/operations/</w:t>
        </w:r>
      </w:hyperlink>
      <w:r>
        <w:rPr>
          <w:sz w:val="23"/>
          <w:szCs w:val="23"/>
        </w:rPr>
        <w:t>).</w:t>
      </w:r>
    </w:p>
    <w:p w:rsidR="000E32A8" w:rsidRPr="000E32A8" w:rsidRDefault="00EF5183" w:rsidP="00B41C99">
      <w:pPr>
        <w:pStyle w:val="aff7"/>
        <w:keepNext/>
        <w:keepLines/>
        <w:numPr>
          <w:ilvl w:val="0"/>
          <w:numId w:val="57"/>
        </w:numPr>
        <w:suppressAutoHyphens w:val="0"/>
        <w:spacing w:after="200" w:line="276" w:lineRule="auto"/>
        <w:ind w:left="0" w:firstLine="0"/>
        <w:contextualSpacing/>
        <w:jc w:val="both"/>
        <w:rPr>
          <w:sz w:val="23"/>
          <w:szCs w:val="23"/>
        </w:rPr>
      </w:pPr>
      <w:r>
        <w:rPr>
          <w:sz w:val="23"/>
          <w:szCs w:val="23"/>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0E32A8" w:rsidRPr="000E32A8" w:rsidRDefault="00EF5183" w:rsidP="00B41C99">
      <w:pPr>
        <w:pStyle w:val="aff7"/>
        <w:keepNext/>
        <w:keepLines/>
        <w:numPr>
          <w:ilvl w:val="0"/>
          <w:numId w:val="57"/>
        </w:numPr>
        <w:suppressAutoHyphens w:val="0"/>
        <w:spacing w:after="200" w:line="276" w:lineRule="auto"/>
        <w:ind w:left="0" w:firstLine="0"/>
        <w:contextualSpacing/>
        <w:jc w:val="both"/>
        <w:rPr>
          <w:sz w:val="23"/>
          <w:szCs w:val="23"/>
        </w:rPr>
      </w:pPr>
      <w:r>
        <w:rPr>
          <w:sz w:val="23"/>
          <w:szCs w:val="23"/>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0E32A8" w:rsidRPr="000E32A8" w:rsidRDefault="00EF5183" w:rsidP="00B41C99">
      <w:pPr>
        <w:pStyle w:val="aff7"/>
        <w:keepNext/>
        <w:keepLines/>
        <w:numPr>
          <w:ilvl w:val="0"/>
          <w:numId w:val="57"/>
        </w:numPr>
        <w:suppressAutoHyphens w:val="0"/>
        <w:spacing w:after="200" w:line="276" w:lineRule="auto"/>
        <w:ind w:left="0" w:firstLine="0"/>
        <w:contextualSpacing/>
        <w:jc w:val="both"/>
        <w:rPr>
          <w:sz w:val="23"/>
          <w:szCs w:val="23"/>
        </w:rPr>
      </w:pPr>
      <w:r>
        <w:rPr>
          <w:sz w:val="23"/>
          <w:szCs w:val="23"/>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0E32A8" w:rsidRPr="000E32A8" w:rsidRDefault="00EF5183" w:rsidP="00B41C99">
      <w:pPr>
        <w:pStyle w:val="aff7"/>
        <w:keepNext/>
        <w:keepLines/>
        <w:numPr>
          <w:ilvl w:val="0"/>
          <w:numId w:val="57"/>
        </w:numPr>
        <w:suppressAutoHyphens w:val="0"/>
        <w:spacing w:after="200" w:line="276" w:lineRule="auto"/>
        <w:ind w:left="0" w:firstLine="0"/>
        <w:contextualSpacing/>
        <w:jc w:val="both"/>
        <w:rPr>
          <w:sz w:val="23"/>
          <w:szCs w:val="23"/>
        </w:rPr>
      </w:pPr>
      <w:r>
        <w:rPr>
          <w:sz w:val="23"/>
          <w:szCs w:val="23"/>
        </w:rPr>
        <w:lastRenderedPageBreak/>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sz w:val="23"/>
          <w:szCs w:val="23"/>
        </w:rPr>
        <w:t>пределах</w:t>
      </w:r>
      <w:proofErr w:type="gramEnd"/>
      <w:r>
        <w:rPr>
          <w:sz w:val="23"/>
          <w:szCs w:val="23"/>
        </w:rPr>
        <w:t xml:space="preserve"> имеющихся у него полномочий.</w:t>
      </w:r>
    </w:p>
    <w:p w:rsidR="000E32A8" w:rsidRPr="000E32A8" w:rsidRDefault="00EF5183" w:rsidP="00B41C99">
      <w:pPr>
        <w:pStyle w:val="aff7"/>
        <w:keepNext/>
        <w:keepLines/>
        <w:numPr>
          <w:ilvl w:val="0"/>
          <w:numId w:val="57"/>
        </w:numPr>
        <w:suppressAutoHyphens w:val="0"/>
        <w:spacing w:after="200" w:line="276" w:lineRule="auto"/>
        <w:ind w:left="0" w:firstLine="0"/>
        <w:contextualSpacing/>
        <w:jc w:val="both"/>
        <w:rPr>
          <w:sz w:val="23"/>
          <w:szCs w:val="23"/>
        </w:rPr>
      </w:pPr>
      <w:r>
        <w:rPr>
          <w:sz w:val="23"/>
          <w:szCs w:val="23"/>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0E32A8" w:rsidRPr="000E32A8" w:rsidRDefault="00EF5183" w:rsidP="00B41C99">
      <w:pPr>
        <w:pStyle w:val="aff7"/>
        <w:keepNext/>
        <w:keepLines/>
        <w:numPr>
          <w:ilvl w:val="0"/>
          <w:numId w:val="57"/>
        </w:numPr>
        <w:suppressAutoHyphens w:val="0"/>
        <w:spacing w:line="276" w:lineRule="auto"/>
        <w:ind w:left="0" w:firstLine="0"/>
        <w:contextualSpacing/>
        <w:jc w:val="both"/>
        <w:rPr>
          <w:sz w:val="23"/>
          <w:szCs w:val="23"/>
        </w:rPr>
      </w:pPr>
      <w:r>
        <w:rPr>
          <w:sz w:val="23"/>
          <w:szCs w:val="23"/>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0E32A8" w:rsidRPr="000E32A8" w:rsidRDefault="00EF5183" w:rsidP="00B41C99">
      <w:pPr>
        <w:pStyle w:val="1ff"/>
        <w:keepNext/>
        <w:keepLines/>
        <w:numPr>
          <w:ilvl w:val="0"/>
          <w:numId w:val="57"/>
        </w:numPr>
        <w:shd w:val="clear" w:color="auto" w:fill="auto"/>
        <w:spacing w:before="0" w:after="0" w:line="276" w:lineRule="auto"/>
        <w:ind w:left="0" w:firstLine="0"/>
        <w:rPr>
          <w:rFonts w:ascii="Times New Roman" w:hAnsi="Times New Roman"/>
        </w:rPr>
      </w:pPr>
      <w:r>
        <w:rPr>
          <w:rFonts w:ascii="Times New Roman" w:hAnsi="Times New Roman"/>
        </w:rPr>
        <w:t xml:space="preserve">В отношениях, не урегулированных настоящим Приложением, Стороны руководствуются законодательством Российской Федерации. </w:t>
      </w:r>
    </w:p>
    <w:p w:rsidR="000E32A8" w:rsidRPr="000E32A8" w:rsidRDefault="006C3FC6" w:rsidP="000E32A8">
      <w:pPr>
        <w:pStyle w:val="aff7"/>
        <w:keepNext/>
        <w:keepLines/>
        <w:ind w:left="426"/>
        <w:jc w:val="both"/>
        <w:rPr>
          <w:sz w:val="23"/>
          <w:szCs w:val="23"/>
        </w:rPr>
      </w:pPr>
    </w:p>
    <w:p w:rsidR="000E32A8" w:rsidRPr="000E32A8" w:rsidRDefault="006C3FC6" w:rsidP="000E32A8">
      <w:pPr>
        <w:pStyle w:val="aff7"/>
        <w:keepNext/>
        <w:keepLines/>
        <w:ind w:left="426"/>
        <w:jc w:val="both"/>
        <w:rPr>
          <w:sz w:val="23"/>
          <w:szCs w:val="23"/>
        </w:rPr>
      </w:pPr>
    </w:p>
    <w:p w:rsidR="000E32A8" w:rsidRPr="000E32A8" w:rsidRDefault="006C3FC6" w:rsidP="000E32A8">
      <w:pPr>
        <w:pStyle w:val="aff7"/>
        <w:keepNext/>
        <w:keepLines/>
        <w:ind w:left="426"/>
        <w:jc w:val="both"/>
        <w:rPr>
          <w:sz w:val="23"/>
          <w:szCs w:val="23"/>
        </w:rPr>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95"/>
        <w:gridCol w:w="4336"/>
      </w:tblGrid>
      <w:tr w:rsidR="000E32A8" w:rsidRPr="000E32A8" w:rsidTr="008B4E28">
        <w:trPr>
          <w:trHeight w:val="2120"/>
        </w:trPr>
        <w:tc>
          <w:tcPr>
            <w:tcW w:w="5495" w:type="dxa"/>
            <w:tcBorders>
              <w:top w:val="nil"/>
              <w:left w:val="nil"/>
              <w:bottom w:val="nil"/>
              <w:right w:val="nil"/>
            </w:tcBorders>
          </w:tcPr>
          <w:p w:rsidR="000E32A8" w:rsidRPr="000E32A8" w:rsidRDefault="00EF5183" w:rsidP="008B4E28">
            <w:pPr>
              <w:keepNext/>
              <w:keepLines/>
              <w:rPr>
                <w:sz w:val="23"/>
                <w:szCs w:val="23"/>
              </w:rPr>
            </w:pPr>
            <w:r>
              <w:rPr>
                <w:sz w:val="23"/>
                <w:szCs w:val="23"/>
              </w:rPr>
              <w:t>Заказчик:</w:t>
            </w:r>
          </w:p>
          <w:p w:rsidR="000E32A8" w:rsidRPr="000E32A8" w:rsidRDefault="006C3FC6" w:rsidP="008B4E28">
            <w:pPr>
              <w:keepNext/>
              <w:keepLines/>
              <w:rPr>
                <w:sz w:val="23"/>
                <w:szCs w:val="23"/>
              </w:rPr>
            </w:pPr>
          </w:p>
          <w:p w:rsidR="000E32A8" w:rsidRPr="000E32A8" w:rsidRDefault="00EF5183" w:rsidP="008B4E28">
            <w:pPr>
              <w:keepNext/>
              <w:keepLines/>
              <w:rPr>
                <w:sz w:val="23"/>
                <w:szCs w:val="23"/>
                <w:vertAlign w:val="superscript"/>
              </w:rPr>
            </w:pPr>
            <w:r>
              <w:rPr>
                <w:sz w:val="23"/>
                <w:szCs w:val="23"/>
              </w:rPr>
              <w:t>________    ______________</w:t>
            </w:r>
          </w:p>
          <w:p w:rsidR="000E32A8" w:rsidRPr="000E32A8" w:rsidRDefault="00EF5183" w:rsidP="008B4E28">
            <w:pPr>
              <w:keepNext/>
              <w:keepLines/>
              <w:rPr>
                <w:sz w:val="23"/>
                <w:szCs w:val="23"/>
              </w:rPr>
            </w:pPr>
            <w:r>
              <w:rPr>
                <w:sz w:val="23"/>
                <w:szCs w:val="23"/>
                <w:vertAlign w:val="superscript"/>
              </w:rPr>
              <w:t xml:space="preserve">(подпись)                        (Ф.И.О.)                                     </w:t>
            </w:r>
          </w:p>
        </w:tc>
        <w:tc>
          <w:tcPr>
            <w:tcW w:w="4336" w:type="dxa"/>
            <w:tcBorders>
              <w:top w:val="nil"/>
              <w:left w:val="nil"/>
              <w:bottom w:val="nil"/>
              <w:right w:val="nil"/>
            </w:tcBorders>
          </w:tcPr>
          <w:p w:rsidR="000E32A8" w:rsidRPr="000E32A8" w:rsidRDefault="00EF5183" w:rsidP="008B4E28">
            <w:pPr>
              <w:keepNext/>
              <w:keepLines/>
              <w:rPr>
                <w:sz w:val="23"/>
                <w:szCs w:val="23"/>
              </w:rPr>
            </w:pPr>
            <w:r>
              <w:rPr>
                <w:sz w:val="23"/>
                <w:szCs w:val="23"/>
              </w:rPr>
              <w:t>Исполнитель:</w:t>
            </w:r>
          </w:p>
          <w:p w:rsidR="000E32A8" w:rsidRPr="000E32A8" w:rsidRDefault="006C3FC6" w:rsidP="008B4E28">
            <w:pPr>
              <w:keepNext/>
              <w:keepLines/>
              <w:rPr>
                <w:sz w:val="23"/>
                <w:szCs w:val="23"/>
              </w:rPr>
            </w:pPr>
          </w:p>
          <w:p w:rsidR="000E32A8" w:rsidRPr="000E32A8" w:rsidRDefault="00EF5183" w:rsidP="008B4E28">
            <w:pPr>
              <w:keepNext/>
              <w:keepLines/>
              <w:rPr>
                <w:sz w:val="23"/>
                <w:szCs w:val="23"/>
                <w:vertAlign w:val="superscript"/>
              </w:rPr>
            </w:pPr>
            <w:r>
              <w:rPr>
                <w:sz w:val="23"/>
                <w:szCs w:val="23"/>
              </w:rPr>
              <w:t>________    ______________</w:t>
            </w:r>
          </w:p>
          <w:p w:rsidR="000E32A8" w:rsidRPr="000E32A8" w:rsidRDefault="00EF5183" w:rsidP="008B4E28">
            <w:pPr>
              <w:keepNext/>
              <w:keepLines/>
              <w:rPr>
                <w:sz w:val="23"/>
                <w:szCs w:val="23"/>
              </w:rPr>
            </w:pPr>
            <w:r>
              <w:rPr>
                <w:sz w:val="23"/>
                <w:szCs w:val="23"/>
                <w:vertAlign w:val="superscript"/>
              </w:rPr>
              <w:t xml:space="preserve">(подпись)                        (Ф.И.О.)                                     </w:t>
            </w:r>
          </w:p>
        </w:tc>
      </w:tr>
    </w:tbl>
    <w:p w:rsidR="000E32A8" w:rsidRPr="000E32A8" w:rsidRDefault="006C3FC6" w:rsidP="000E32A8">
      <w:pPr>
        <w:pStyle w:val="aff7"/>
        <w:keepNext/>
        <w:keepLines/>
        <w:ind w:left="0"/>
        <w:jc w:val="both"/>
        <w:rPr>
          <w:sz w:val="23"/>
          <w:szCs w:val="23"/>
        </w:rPr>
      </w:pPr>
    </w:p>
    <w:p w:rsidR="000E32A8" w:rsidRPr="000E32A8" w:rsidRDefault="006C3FC6" w:rsidP="000E32A8">
      <w:pPr>
        <w:pStyle w:val="aff7"/>
        <w:keepNext/>
        <w:keepLines/>
        <w:ind w:left="0"/>
        <w:jc w:val="both"/>
        <w:rPr>
          <w:sz w:val="23"/>
          <w:szCs w:val="23"/>
        </w:rPr>
      </w:pPr>
    </w:p>
    <w:p w:rsidR="000E32A8" w:rsidRPr="000E32A8" w:rsidRDefault="006C3FC6" w:rsidP="000E32A8">
      <w:pPr>
        <w:pStyle w:val="aff7"/>
        <w:keepNext/>
        <w:keepLines/>
        <w:ind w:left="0"/>
        <w:jc w:val="both"/>
        <w:rPr>
          <w:sz w:val="23"/>
          <w:szCs w:val="23"/>
        </w:rPr>
      </w:pPr>
    </w:p>
    <w:p w:rsidR="000E32A8" w:rsidRDefault="00EF5183">
      <w:pPr>
        <w:suppressAutoHyphens w:val="0"/>
        <w:spacing w:after="200" w:line="276" w:lineRule="auto"/>
        <w:rPr>
          <w:sz w:val="23"/>
          <w:szCs w:val="23"/>
        </w:rPr>
      </w:pPr>
      <w:r>
        <w:rPr>
          <w:sz w:val="23"/>
          <w:szCs w:val="23"/>
        </w:rPr>
        <w:br w:type="page"/>
      </w:r>
    </w:p>
    <w:p w:rsidR="000E32A8" w:rsidRPr="000E32A8" w:rsidRDefault="00EF5183" w:rsidP="000E32A8">
      <w:pPr>
        <w:keepNext/>
        <w:keepLines/>
        <w:spacing w:line="360" w:lineRule="auto"/>
        <w:jc w:val="right"/>
        <w:rPr>
          <w:sz w:val="23"/>
          <w:szCs w:val="23"/>
        </w:rPr>
      </w:pPr>
      <w:r>
        <w:rPr>
          <w:sz w:val="23"/>
          <w:szCs w:val="23"/>
        </w:rPr>
        <w:lastRenderedPageBreak/>
        <w:t>Приложение № 14а</w:t>
      </w:r>
    </w:p>
    <w:p w:rsidR="000E32A8" w:rsidRPr="000E32A8" w:rsidRDefault="00EF5183" w:rsidP="000E32A8">
      <w:pPr>
        <w:keepNext/>
        <w:keepLines/>
        <w:spacing w:line="360" w:lineRule="auto"/>
        <w:jc w:val="right"/>
        <w:rPr>
          <w:sz w:val="23"/>
          <w:szCs w:val="23"/>
        </w:rPr>
      </w:pPr>
      <w:r>
        <w:rPr>
          <w:sz w:val="23"/>
          <w:szCs w:val="23"/>
        </w:rPr>
        <w:t>к договору № ________________</w:t>
      </w:r>
    </w:p>
    <w:p w:rsidR="000E32A8" w:rsidRPr="000E32A8" w:rsidRDefault="00EF5183" w:rsidP="000E32A8">
      <w:pPr>
        <w:keepNext/>
        <w:keepLines/>
        <w:spacing w:line="360" w:lineRule="auto"/>
        <w:jc w:val="right"/>
        <w:rPr>
          <w:sz w:val="23"/>
          <w:szCs w:val="23"/>
        </w:rPr>
      </w:pPr>
      <w:r>
        <w:rPr>
          <w:sz w:val="23"/>
          <w:szCs w:val="23"/>
        </w:rPr>
        <w:t xml:space="preserve"> от «___» __________ 20_ г.</w:t>
      </w:r>
    </w:p>
    <w:p w:rsidR="000E32A8" w:rsidRPr="000E32A8" w:rsidRDefault="006C3FC6" w:rsidP="000E32A8">
      <w:pPr>
        <w:keepNext/>
        <w:keepLines/>
        <w:pBdr>
          <w:top w:val="nil"/>
          <w:left w:val="nil"/>
          <w:bottom w:val="nil"/>
          <w:right w:val="nil"/>
          <w:between w:val="nil"/>
        </w:pBdr>
        <w:ind w:left="720" w:hanging="720"/>
        <w:jc w:val="center"/>
        <w:rPr>
          <w:color w:val="000000"/>
          <w:sz w:val="23"/>
          <w:szCs w:val="23"/>
        </w:rPr>
      </w:pPr>
    </w:p>
    <w:p w:rsidR="000E32A8" w:rsidRPr="000E32A8" w:rsidRDefault="00EF5183" w:rsidP="000E32A8">
      <w:pPr>
        <w:keepNext/>
        <w:keepLines/>
        <w:pBdr>
          <w:top w:val="nil"/>
          <w:left w:val="nil"/>
          <w:bottom w:val="nil"/>
          <w:right w:val="nil"/>
          <w:between w:val="nil"/>
        </w:pBdr>
        <w:ind w:left="720" w:hanging="720"/>
        <w:jc w:val="center"/>
        <w:rPr>
          <w:color w:val="000000"/>
          <w:sz w:val="23"/>
          <w:szCs w:val="23"/>
        </w:rPr>
      </w:pPr>
      <w:r w:rsidRPr="5DF0FADD">
        <w:rPr>
          <w:color w:val="000000" w:themeColor="text1"/>
          <w:sz w:val="23"/>
          <w:szCs w:val="23"/>
        </w:rPr>
        <w:t>Перечень и формат электронных документов</w:t>
      </w:r>
    </w:p>
    <w:p w:rsidR="5DF0FADD" w:rsidRDefault="5DF0FADD" w:rsidP="5DF0FADD">
      <w:pPr>
        <w:keepNext/>
        <w:ind w:left="720" w:hanging="720"/>
        <w:jc w:val="center"/>
        <w:rPr>
          <w:color w:val="000000" w:themeColor="text1"/>
          <w:sz w:val="23"/>
          <w:szCs w:val="23"/>
        </w:rPr>
      </w:pPr>
    </w:p>
    <w:tbl>
      <w:tblPr>
        <w:tblW w:w="0" w:type="auto"/>
        <w:tblLayout w:type="fixed"/>
        <w:tblLook w:val="06A0"/>
      </w:tblPr>
      <w:tblGrid>
        <w:gridCol w:w="780"/>
        <w:gridCol w:w="3570"/>
        <w:gridCol w:w="5145"/>
      </w:tblGrid>
      <w:tr w:rsidR="5DF0FADD" w:rsidTr="5DF0FADD">
        <w:trPr>
          <w:trHeight w:val="765"/>
        </w:trPr>
        <w:tc>
          <w:tcPr>
            <w:tcW w:w="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DF0FADD" w:rsidRDefault="5DF0FADD" w:rsidP="5DF0FADD">
            <w:pPr>
              <w:spacing w:line="276" w:lineRule="auto"/>
            </w:pPr>
            <w:r w:rsidRPr="5DF0FADD">
              <w:t>№</w:t>
            </w:r>
          </w:p>
        </w:tc>
        <w:tc>
          <w:tcPr>
            <w:tcW w:w="35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DF0FADD" w:rsidRDefault="5DF0FADD" w:rsidP="5DF0FADD">
            <w:pPr>
              <w:spacing w:line="276" w:lineRule="auto"/>
              <w:ind w:left="720" w:hanging="720"/>
              <w:jc w:val="center"/>
            </w:pPr>
            <w:r w:rsidRPr="5DF0FADD">
              <w:rPr>
                <w:color w:val="000000" w:themeColor="text1"/>
              </w:rPr>
              <w:t>Наименование</w:t>
            </w:r>
          </w:p>
          <w:p w:rsidR="5DF0FADD" w:rsidRDefault="5DF0FADD" w:rsidP="5DF0FADD">
            <w:pPr>
              <w:spacing w:line="276" w:lineRule="auto"/>
              <w:ind w:left="720" w:hanging="720"/>
              <w:jc w:val="center"/>
            </w:pPr>
            <w:r w:rsidRPr="5DF0FADD">
              <w:rPr>
                <w:color w:val="000000" w:themeColor="text1"/>
              </w:rPr>
              <w:t>электронного документа</w:t>
            </w:r>
          </w:p>
        </w:tc>
        <w:tc>
          <w:tcPr>
            <w:tcW w:w="51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DF0FADD" w:rsidRDefault="5DF0FADD" w:rsidP="5DF0FADD">
            <w:pPr>
              <w:spacing w:line="276" w:lineRule="auto"/>
              <w:ind w:left="720" w:hanging="720"/>
              <w:jc w:val="center"/>
            </w:pPr>
            <w:r w:rsidRPr="5DF0FADD">
              <w:rPr>
                <w:color w:val="000000" w:themeColor="text1"/>
              </w:rPr>
              <w:t>Формат электронного документа</w:t>
            </w:r>
          </w:p>
        </w:tc>
      </w:tr>
      <w:tr w:rsidR="5DF0FADD" w:rsidTr="5DF0FADD">
        <w:trPr>
          <w:trHeight w:val="3780"/>
        </w:trPr>
        <w:tc>
          <w:tcPr>
            <w:tcW w:w="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DF0FADD" w:rsidRDefault="5DF0FADD" w:rsidP="5DF0FADD">
            <w:pPr>
              <w:spacing w:line="276" w:lineRule="auto"/>
              <w:ind w:left="720" w:hanging="720"/>
            </w:pPr>
            <w:r w:rsidRPr="5DF0FADD">
              <w:rPr>
                <w:color w:val="000000" w:themeColor="text1"/>
              </w:rPr>
              <w:t>1.</w:t>
            </w:r>
          </w:p>
        </w:tc>
        <w:tc>
          <w:tcPr>
            <w:tcW w:w="35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DF0FADD" w:rsidRDefault="5DF0FADD" w:rsidP="5DF0FADD">
            <w:pPr>
              <w:spacing w:line="276" w:lineRule="auto"/>
              <w:ind w:left="708" w:hanging="708"/>
              <w:jc w:val="both"/>
            </w:pPr>
            <w:r w:rsidRPr="5DF0FADD">
              <w:rPr>
                <w:i/>
                <w:iCs/>
                <w:color w:val="000000" w:themeColor="text1"/>
              </w:rPr>
              <w:t>Акт о выполненных работах (оказанных услугах)</w:t>
            </w:r>
          </w:p>
          <w:p w:rsidR="5DF0FADD" w:rsidRDefault="5DF0FADD" w:rsidP="5DF0FADD">
            <w:pPr>
              <w:spacing w:line="276" w:lineRule="auto"/>
              <w:ind w:left="708" w:hanging="708"/>
              <w:jc w:val="both"/>
            </w:pPr>
            <w:r w:rsidRPr="5DF0FADD">
              <w:rPr>
                <w:i/>
                <w:iCs/>
                <w:color w:val="000000" w:themeColor="text1"/>
              </w:rPr>
              <w:t>Товарная накладная ТОРГ-12</w:t>
            </w:r>
          </w:p>
          <w:p w:rsidR="5DF0FADD" w:rsidRDefault="5DF0FADD" w:rsidP="5DF0FADD">
            <w:pPr>
              <w:spacing w:line="276" w:lineRule="auto"/>
              <w:ind w:left="708" w:hanging="708"/>
              <w:jc w:val="both"/>
            </w:pPr>
            <w:r w:rsidRPr="5DF0FADD">
              <w:rPr>
                <w:i/>
                <w:iCs/>
                <w:color w:val="000000" w:themeColor="text1"/>
              </w:rPr>
              <w:t>Универсальный передаточный документ УПД</w:t>
            </w:r>
          </w:p>
          <w:p w:rsidR="5DF0FADD" w:rsidRDefault="5DF0FADD" w:rsidP="5DF0FADD">
            <w:pPr>
              <w:spacing w:line="276" w:lineRule="auto"/>
              <w:ind w:left="708" w:hanging="708"/>
              <w:jc w:val="both"/>
            </w:pPr>
            <w:r w:rsidRPr="5DF0FADD">
              <w:rPr>
                <w:color w:val="000000" w:themeColor="text1"/>
              </w:rPr>
              <w:t xml:space="preserve"> </w:t>
            </w:r>
          </w:p>
        </w:tc>
        <w:tc>
          <w:tcPr>
            <w:tcW w:w="51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DF0FADD" w:rsidRDefault="5DF0FADD" w:rsidP="5DF0FADD">
            <w:pPr>
              <w:spacing w:line="276" w:lineRule="auto"/>
              <w:ind w:left="566" w:hanging="566"/>
            </w:pPr>
            <w:r w:rsidRPr="5DF0FADD">
              <w:rPr>
                <w:color w:val="000000" w:themeColor="text1"/>
              </w:rPr>
              <w:t xml:space="preserve">XML, утв. приказом ФНС России от 19.12.2018 №ММВ-7-15/820@ с уточнениями. </w:t>
            </w:r>
          </w:p>
          <w:p w:rsidR="5DF0FADD" w:rsidRDefault="5DF0FADD" w:rsidP="5DF0FADD">
            <w:pPr>
              <w:spacing w:line="276" w:lineRule="auto"/>
              <w:ind w:left="566" w:hanging="566"/>
            </w:pPr>
            <w:r w:rsidRPr="5DF0FADD">
              <w:rPr>
                <w:color w:val="000000" w:themeColor="text1"/>
              </w:rPr>
              <w:t>С обязательным заполнением в группе «ИнфПолФХЖ</w:t>
            </w:r>
            <w:proofErr w:type="gramStart"/>
            <w:r w:rsidRPr="5DF0FADD">
              <w:rPr>
                <w:color w:val="000000" w:themeColor="text1"/>
              </w:rPr>
              <w:t>1</w:t>
            </w:r>
            <w:proofErr w:type="gramEnd"/>
            <w:r w:rsidRPr="5DF0FADD">
              <w:rPr>
                <w:color w:val="000000" w:themeColor="text1"/>
              </w:rPr>
              <w:t>»:</w:t>
            </w:r>
          </w:p>
          <w:p w:rsidR="5DF0FADD" w:rsidRDefault="5DF0FADD" w:rsidP="5DF0FADD">
            <w:pPr>
              <w:spacing w:line="276" w:lineRule="auto"/>
              <w:ind w:left="566" w:hanging="566"/>
            </w:pPr>
            <w:r w:rsidRPr="5DF0FADD">
              <w:rPr>
                <w:color w:val="000000" w:themeColor="text1"/>
              </w:rPr>
              <w:t>1. элемента «</w:t>
            </w:r>
            <w:proofErr w:type="spellStart"/>
            <w:r w:rsidRPr="5DF0FADD">
              <w:rPr>
                <w:color w:val="000000" w:themeColor="text1"/>
              </w:rPr>
              <w:t>ТекстИнф</w:t>
            </w:r>
            <w:proofErr w:type="spellEnd"/>
            <w:r w:rsidRPr="5DF0FADD">
              <w:rPr>
                <w:color w:val="000000" w:themeColor="text1"/>
              </w:rPr>
              <w:t xml:space="preserve">»: </w:t>
            </w:r>
          </w:p>
          <w:p w:rsidR="5DF0FADD" w:rsidRDefault="5DF0FADD" w:rsidP="5DF0FADD">
            <w:pPr>
              <w:spacing w:line="276" w:lineRule="auto"/>
              <w:ind w:left="566" w:hanging="566"/>
            </w:pPr>
            <w:r w:rsidRPr="5DF0FADD">
              <w:rPr>
                <w:color w:val="000000" w:themeColor="text1"/>
              </w:rPr>
              <w:t xml:space="preserve"> в поле «</w:t>
            </w:r>
            <w:proofErr w:type="spellStart"/>
            <w:r w:rsidRPr="5DF0FADD">
              <w:rPr>
                <w:color w:val="000000" w:themeColor="text1"/>
              </w:rPr>
              <w:t>Идентиф</w:t>
            </w:r>
            <w:proofErr w:type="spellEnd"/>
            <w:r w:rsidRPr="5DF0FADD">
              <w:rPr>
                <w:color w:val="000000" w:themeColor="text1"/>
              </w:rPr>
              <w:t>» указать «</w:t>
            </w:r>
            <w:proofErr w:type="spellStart"/>
            <w:r w:rsidRPr="5DF0FADD">
              <w:rPr>
                <w:color w:val="000000" w:themeColor="text1"/>
              </w:rPr>
              <w:t>КодБЕ</w:t>
            </w:r>
            <w:proofErr w:type="spellEnd"/>
            <w:r w:rsidRPr="5DF0FADD">
              <w:rPr>
                <w:color w:val="000000" w:themeColor="text1"/>
              </w:rPr>
              <w:t>»,</w:t>
            </w:r>
            <w:r w:rsidRPr="5DF0FADD">
              <w:t xml:space="preserve"> </w:t>
            </w:r>
            <w:r w:rsidRPr="5DF0FADD">
              <w:rPr>
                <w:color w:val="000000" w:themeColor="text1"/>
              </w:rPr>
              <w:t xml:space="preserve"> в поле «</w:t>
            </w:r>
            <w:proofErr w:type="spellStart"/>
            <w:r w:rsidRPr="5DF0FADD">
              <w:rPr>
                <w:color w:val="000000" w:themeColor="text1"/>
              </w:rPr>
              <w:t>Значен</w:t>
            </w:r>
            <w:proofErr w:type="spellEnd"/>
            <w:r w:rsidRPr="5DF0FADD">
              <w:rPr>
                <w:color w:val="000000" w:themeColor="text1"/>
              </w:rPr>
              <w:t>» указать значение  кода БЕ.</w:t>
            </w:r>
          </w:p>
          <w:p w:rsidR="5DF0FADD" w:rsidRDefault="5DF0FADD" w:rsidP="5DF0FADD">
            <w:pPr>
              <w:spacing w:line="276" w:lineRule="auto"/>
              <w:ind w:left="566" w:hanging="566"/>
            </w:pPr>
            <w:r w:rsidRPr="5DF0FADD">
              <w:rPr>
                <w:color w:val="000000" w:themeColor="text1"/>
              </w:rPr>
              <w:t>2. элемента «</w:t>
            </w:r>
            <w:proofErr w:type="spellStart"/>
            <w:r w:rsidRPr="5DF0FADD">
              <w:rPr>
                <w:color w:val="000000" w:themeColor="text1"/>
              </w:rPr>
              <w:t>ОснПер</w:t>
            </w:r>
            <w:proofErr w:type="spellEnd"/>
            <w:r w:rsidRPr="5DF0FADD">
              <w:rPr>
                <w:color w:val="000000" w:themeColor="text1"/>
              </w:rPr>
              <w:t>»:</w:t>
            </w:r>
          </w:p>
          <w:p w:rsidR="5DF0FADD" w:rsidRDefault="5DF0FADD" w:rsidP="5DF0FADD">
            <w:pPr>
              <w:spacing w:line="276" w:lineRule="auto"/>
              <w:ind w:left="566" w:hanging="566"/>
            </w:pPr>
            <w:r w:rsidRPr="5DF0FADD">
              <w:rPr>
                <w:color w:val="000000" w:themeColor="text1"/>
              </w:rPr>
              <w:t>в поле «</w:t>
            </w:r>
            <w:proofErr w:type="spellStart"/>
            <w:r w:rsidRPr="5DF0FADD">
              <w:rPr>
                <w:color w:val="000000" w:themeColor="text1"/>
              </w:rPr>
              <w:t>НаимОсн</w:t>
            </w:r>
            <w:proofErr w:type="spellEnd"/>
            <w:r w:rsidRPr="5DF0FADD">
              <w:rPr>
                <w:color w:val="000000" w:themeColor="text1"/>
              </w:rPr>
              <w:t xml:space="preserve">» указать  «Договор», </w:t>
            </w:r>
          </w:p>
          <w:p w:rsidR="5DF0FADD" w:rsidRDefault="5DF0FADD" w:rsidP="5DF0FADD">
            <w:pPr>
              <w:spacing w:line="276" w:lineRule="auto"/>
              <w:ind w:left="566" w:hanging="566"/>
            </w:pPr>
            <w:r w:rsidRPr="5DF0FADD">
              <w:rPr>
                <w:color w:val="000000" w:themeColor="text1"/>
              </w:rPr>
              <w:t>в поле "</w:t>
            </w:r>
            <w:proofErr w:type="spellStart"/>
            <w:r w:rsidRPr="5DF0FADD">
              <w:rPr>
                <w:color w:val="000000" w:themeColor="text1"/>
              </w:rPr>
              <w:t>НомерОсн</w:t>
            </w:r>
            <w:proofErr w:type="spellEnd"/>
            <w:r w:rsidRPr="5DF0FADD">
              <w:rPr>
                <w:color w:val="000000" w:themeColor="text1"/>
              </w:rPr>
              <w:t>" указать «_______»,</w:t>
            </w:r>
          </w:p>
          <w:p w:rsidR="5DF0FADD" w:rsidRDefault="5DF0FADD" w:rsidP="5DF0FADD">
            <w:pPr>
              <w:spacing w:line="276" w:lineRule="auto"/>
              <w:ind w:left="566" w:hanging="566"/>
            </w:pPr>
            <w:r w:rsidRPr="5DF0FADD">
              <w:rPr>
                <w:color w:val="000000" w:themeColor="text1"/>
              </w:rPr>
              <w:t>в поле  "</w:t>
            </w:r>
            <w:proofErr w:type="spellStart"/>
            <w:r w:rsidRPr="5DF0FADD">
              <w:rPr>
                <w:color w:val="000000" w:themeColor="text1"/>
              </w:rPr>
              <w:t>ДатаОсн</w:t>
            </w:r>
            <w:proofErr w:type="spellEnd"/>
            <w:r w:rsidRPr="5DF0FADD">
              <w:rPr>
                <w:color w:val="000000" w:themeColor="text1"/>
              </w:rPr>
              <w:t>"» указать</w:t>
            </w:r>
            <w:r w:rsidRPr="5DF0FADD">
              <w:t xml:space="preserve">  </w:t>
            </w:r>
            <w:r w:rsidRPr="5DF0FADD">
              <w:rPr>
                <w:color w:val="000000" w:themeColor="text1"/>
              </w:rPr>
              <w:t xml:space="preserve"> «______».</w:t>
            </w:r>
          </w:p>
        </w:tc>
      </w:tr>
      <w:tr w:rsidR="5DF0FADD" w:rsidTr="5DF0FADD">
        <w:trPr>
          <w:trHeight w:val="720"/>
        </w:trPr>
        <w:tc>
          <w:tcPr>
            <w:tcW w:w="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DF0FADD" w:rsidRDefault="5DF0FADD" w:rsidP="5DF0FADD">
            <w:pPr>
              <w:spacing w:line="276" w:lineRule="auto"/>
              <w:ind w:left="720" w:hanging="720"/>
            </w:pPr>
            <w:r w:rsidRPr="5DF0FADD">
              <w:rPr>
                <w:color w:val="000000" w:themeColor="text1"/>
              </w:rPr>
              <w:t>2.</w:t>
            </w:r>
          </w:p>
        </w:tc>
        <w:tc>
          <w:tcPr>
            <w:tcW w:w="35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DF0FADD" w:rsidRDefault="5DF0FADD" w:rsidP="5DF0FADD">
            <w:pPr>
              <w:spacing w:line="276" w:lineRule="auto"/>
              <w:ind w:left="720" w:hanging="720"/>
            </w:pPr>
            <w:r w:rsidRPr="5DF0FADD">
              <w:rPr>
                <w:i/>
                <w:iCs/>
                <w:color w:val="000000" w:themeColor="text1"/>
              </w:rPr>
              <w:t>Счет-фактура</w:t>
            </w:r>
          </w:p>
        </w:tc>
        <w:tc>
          <w:tcPr>
            <w:tcW w:w="51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DF0FADD" w:rsidRDefault="5DF0FADD" w:rsidP="5DF0FADD">
            <w:pPr>
              <w:spacing w:line="276" w:lineRule="auto"/>
            </w:pPr>
            <w:r w:rsidRPr="5DF0FADD">
              <w:rPr>
                <w:color w:val="000000" w:themeColor="text1"/>
              </w:rPr>
              <w:t xml:space="preserve">XML, утв. приказом ФНС России от 19.12.2018 №ММВ-7-15/820@ с уточнениями. </w:t>
            </w:r>
          </w:p>
        </w:tc>
      </w:tr>
      <w:tr w:rsidR="5DF0FADD" w:rsidTr="5DF0FADD">
        <w:trPr>
          <w:trHeight w:val="1425"/>
        </w:trPr>
        <w:tc>
          <w:tcPr>
            <w:tcW w:w="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DF0FADD" w:rsidRDefault="5DF0FADD" w:rsidP="5DF0FADD">
            <w:pPr>
              <w:spacing w:line="276" w:lineRule="auto"/>
              <w:ind w:left="720" w:hanging="720"/>
            </w:pPr>
            <w:r w:rsidRPr="5DF0FADD">
              <w:rPr>
                <w:color w:val="000000" w:themeColor="text1"/>
              </w:rPr>
              <w:t>3.</w:t>
            </w:r>
          </w:p>
        </w:tc>
        <w:tc>
          <w:tcPr>
            <w:tcW w:w="35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DF0FADD" w:rsidRDefault="5DF0FADD" w:rsidP="5DF0FADD">
            <w:pPr>
              <w:spacing w:line="276" w:lineRule="auto"/>
            </w:pPr>
            <w:r w:rsidRPr="5DF0FADD">
              <w:rPr>
                <w:i/>
                <w:iCs/>
                <w:color w:val="000000" w:themeColor="text1"/>
              </w:rPr>
              <w:t xml:space="preserve">Универсальный  </w:t>
            </w:r>
            <w:r w:rsidRPr="5DF0FADD">
              <w:rPr>
                <w:i/>
                <w:iCs/>
              </w:rPr>
              <w:t>к</w:t>
            </w:r>
            <w:r w:rsidRPr="5DF0FADD">
              <w:rPr>
                <w:i/>
                <w:iCs/>
                <w:color w:val="000000" w:themeColor="text1"/>
              </w:rPr>
              <w:t xml:space="preserve">орректировочный </w:t>
            </w:r>
            <w:r w:rsidRPr="5DF0FADD">
              <w:rPr>
                <w:i/>
                <w:iCs/>
              </w:rPr>
              <w:t>д</w:t>
            </w:r>
            <w:r w:rsidRPr="5DF0FADD">
              <w:rPr>
                <w:i/>
                <w:iCs/>
                <w:color w:val="000000" w:themeColor="text1"/>
              </w:rPr>
              <w:t xml:space="preserve">окумент, </w:t>
            </w:r>
            <w:proofErr w:type="gramStart"/>
            <w:r w:rsidRPr="5DF0FADD">
              <w:rPr>
                <w:i/>
                <w:iCs/>
                <w:color w:val="000000" w:themeColor="text1"/>
              </w:rPr>
              <w:t>корректировочн</w:t>
            </w:r>
            <w:r w:rsidRPr="5DF0FADD">
              <w:rPr>
                <w:i/>
                <w:iCs/>
              </w:rPr>
              <w:t>ая</w:t>
            </w:r>
            <w:proofErr w:type="gramEnd"/>
            <w:r w:rsidRPr="5DF0FADD">
              <w:rPr>
                <w:i/>
                <w:iCs/>
              </w:rPr>
              <w:t xml:space="preserve"> </w:t>
            </w:r>
            <w:r w:rsidRPr="5DF0FADD">
              <w:rPr>
                <w:i/>
                <w:iCs/>
                <w:color w:val="000000" w:themeColor="text1"/>
              </w:rPr>
              <w:t xml:space="preserve"> счет-фактура</w:t>
            </w:r>
          </w:p>
        </w:tc>
        <w:tc>
          <w:tcPr>
            <w:tcW w:w="51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DF0FADD" w:rsidRDefault="5DF0FADD" w:rsidP="5DF0FADD">
            <w:pPr>
              <w:spacing w:line="276" w:lineRule="auto"/>
            </w:pPr>
            <w:r w:rsidRPr="5DF0FADD">
              <w:rPr>
                <w:color w:val="000000" w:themeColor="text1"/>
              </w:rPr>
              <w:t>XML, утв. приказом ФНС России от 12.10.2020 N ЕД-7-26/736@.</w:t>
            </w:r>
          </w:p>
        </w:tc>
      </w:tr>
    </w:tbl>
    <w:p w:rsidR="5DF0FADD" w:rsidRDefault="5DF0FADD" w:rsidP="5DF0FADD">
      <w:pPr>
        <w:keepNext/>
        <w:ind w:left="720" w:hanging="720"/>
        <w:jc w:val="center"/>
        <w:rPr>
          <w:color w:val="000000" w:themeColor="text1"/>
          <w:sz w:val="23"/>
          <w:szCs w:val="23"/>
        </w:rPr>
      </w:pPr>
    </w:p>
    <w:tbl>
      <w:tblPr>
        <w:tblW w:w="9855" w:type="dxa"/>
        <w:tblInd w:w="-3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tblPr>
      <w:tblGrid>
        <w:gridCol w:w="5520"/>
        <w:gridCol w:w="4335"/>
      </w:tblGrid>
      <w:tr w:rsidR="000E32A8" w:rsidRPr="000E32A8" w:rsidTr="5DF0FADD">
        <w:trPr>
          <w:trHeight w:val="1940"/>
        </w:trPr>
        <w:tc>
          <w:tcPr>
            <w:tcW w:w="5520" w:type="dxa"/>
            <w:tcBorders>
              <w:top w:val="nil"/>
              <w:left w:val="nil"/>
              <w:bottom w:val="nil"/>
              <w:right w:val="nil"/>
            </w:tcBorders>
          </w:tcPr>
          <w:p w:rsidR="000E32A8" w:rsidRPr="000E32A8" w:rsidRDefault="006C3FC6" w:rsidP="008B4E28">
            <w:pPr>
              <w:keepNext/>
              <w:keepLines/>
              <w:rPr>
                <w:sz w:val="23"/>
                <w:szCs w:val="23"/>
              </w:rPr>
            </w:pPr>
          </w:p>
          <w:p w:rsidR="000E32A8" w:rsidRPr="000E32A8" w:rsidRDefault="00EF5183" w:rsidP="008B4E28">
            <w:pPr>
              <w:keepNext/>
              <w:keepLines/>
              <w:rPr>
                <w:sz w:val="23"/>
                <w:szCs w:val="23"/>
              </w:rPr>
            </w:pPr>
            <w:r>
              <w:rPr>
                <w:sz w:val="23"/>
                <w:szCs w:val="23"/>
              </w:rPr>
              <w:t>Заказчик:</w:t>
            </w:r>
          </w:p>
          <w:p w:rsidR="000E32A8" w:rsidRPr="000E32A8" w:rsidRDefault="006C3FC6" w:rsidP="008B4E28">
            <w:pPr>
              <w:keepNext/>
              <w:keepLines/>
              <w:rPr>
                <w:sz w:val="23"/>
                <w:szCs w:val="23"/>
              </w:rPr>
            </w:pPr>
          </w:p>
          <w:p w:rsidR="000E32A8" w:rsidRPr="000E32A8" w:rsidRDefault="00EF5183" w:rsidP="008B4E28">
            <w:pPr>
              <w:keepNext/>
              <w:keepLines/>
              <w:rPr>
                <w:sz w:val="23"/>
                <w:szCs w:val="23"/>
                <w:vertAlign w:val="superscript"/>
              </w:rPr>
            </w:pPr>
            <w:r>
              <w:rPr>
                <w:sz w:val="23"/>
                <w:szCs w:val="23"/>
              </w:rPr>
              <w:t>________    ______________</w:t>
            </w:r>
          </w:p>
          <w:p w:rsidR="000E32A8" w:rsidRPr="000E32A8" w:rsidRDefault="00EF5183" w:rsidP="008B4E28">
            <w:pPr>
              <w:keepNext/>
              <w:keepLines/>
              <w:rPr>
                <w:sz w:val="23"/>
                <w:szCs w:val="23"/>
              </w:rPr>
            </w:pPr>
            <w:r>
              <w:rPr>
                <w:sz w:val="23"/>
                <w:szCs w:val="23"/>
                <w:vertAlign w:val="superscript"/>
              </w:rPr>
              <w:t xml:space="preserve">(подпись)                        (Ф.И.О.)                                     </w:t>
            </w:r>
          </w:p>
        </w:tc>
        <w:tc>
          <w:tcPr>
            <w:tcW w:w="4335" w:type="dxa"/>
            <w:tcBorders>
              <w:top w:val="nil"/>
              <w:left w:val="nil"/>
              <w:bottom w:val="nil"/>
              <w:right w:val="nil"/>
            </w:tcBorders>
          </w:tcPr>
          <w:p w:rsidR="000E32A8" w:rsidRPr="000E32A8" w:rsidRDefault="006C3FC6" w:rsidP="008B4E28">
            <w:pPr>
              <w:keepNext/>
              <w:keepLines/>
              <w:rPr>
                <w:sz w:val="23"/>
                <w:szCs w:val="23"/>
              </w:rPr>
            </w:pPr>
          </w:p>
          <w:p w:rsidR="000E32A8" w:rsidRPr="000E32A8" w:rsidRDefault="00EF5183" w:rsidP="008B4E28">
            <w:pPr>
              <w:keepNext/>
              <w:keepLines/>
              <w:rPr>
                <w:sz w:val="23"/>
                <w:szCs w:val="23"/>
              </w:rPr>
            </w:pPr>
            <w:r>
              <w:rPr>
                <w:sz w:val="23"/>
                <w:szCs w:val="23"/>
              </w:rPr>
              <w:t>Исполнитель:</w:t>
            </w:r>
          </w:p>
          <w:p w:rsidR="000E32A8" w:rsidRPr="000E32A8" w:rsidRDefault="006C3FC6" w:rsidP="008B4E28">
            <w:pPr>
              <w:keepNext/>
              <w:keepLines/>
              <w:rPr>
                <w:sz w:val="23"/>
                <w:szCs w:val="23"/>
              </w:rPr>
            </w:pPr>
          </w:p>
          <w:p w:rsidR="000E32A8" w:rsidRPr="000E32A8" w:rsidRDefault="00EF5183" w:rsidP="008B4E28">
            <w:pPr>
              <w:keepNext/>
              <w:keepLines/>
              <w:rPr>
                <w:sz w:val="23"/>
                <w:szCs w:val="23"/>
                <w:vertAlign w:val="superscript"/>
              </w:rPr>
            </w:pPr>
            <w:r>
              <w:rPr>
                <w:sz w:val="23"/>
                <w:szCs w:val="23"/>
              </w:rPr>
              <w:t>________    ______________</w:t>
            </w:r>
          </w:p>
          <w:p w:rsidR="000E32A8" w:rsidRPr="000E32A8" w:rsidRDefault="00EF5183" w:rsidP="008B4E28">
            <w:pPr>
              <w:keepNext/>
              <w:keepLines/>
              <w:rPr>
                <w:sz w:val="23"/>
                <w:szCs w:val="23"/>
              </w:rPr>
            </w:pPr>
            <w:r>
              <w:rPr>
                <w:sz w:val="23"/>
                <w:szCs w:val="23"/>
                <w:vertAlign w:val="superscript"/>
              </w:rPr>
              <w:t xml:space="preserve">(подпись)                        (Ф.И.О.)                                     </w:t>
            </w:r>
          </w:p>
        </w:tc>
      </w:tr>
    </w:tbl>
    <w:p w:rsidR="000E32A8" w:rsidRPr="000E32A8" w:rsidRDefault="006C3FC6" w:rsidP="000E32A8">
      <w:pPr>
        <w:keepNext/>
        <w:keepLines/>
        <w:pBdr>
          <w:top w:val="nil"/>
          <w:left w:val="nil"/>
          <w:bottom w:val="nil"/>
          <w:right w:val="nil"/>
          <w:between w:val="nil"/>
        </w:pBdr>
        <w:rPr>
          <w:color w:val="000000"/>
          <w:sz w:val="23"/>
          <w:szCs w:val="23"/>
        </w:rPr>
      </w:pPr>
    </w:p>
    <w:p w:rsidR="000E32A8" w:rsidRPr="000E32A8" w:rsidRDefault="006C3FC6" w:rsidP="000E32A8">
      <w:pPr>
        <w:keepNext/>
        <w:keepLines/>
        <w:rPr>
          <w:sz w:val="23"/>
          <w:szCs w:val="23"/>
        </w:rPr>
      </w:pPr>
    </w:p>
    <w:p w:rsidR="000E32A8" w:rsidRPr="000E32A8" w:rsidRDefault="006C3FC6" w:rsidP="000E32A8">
      <w:pPr>
        <w:keepNext/>
        <w:keepLines/>
        <w:spacing w:line="360" w:lineRule="auto"/>
        <w:jc w:val="right"/>
        <w:rPr>
          <w:sz w:val="23"/>
          <w:szCs w:val="23"/>
        </w:rPr>
      </w:pPr>
    </w:p>
    <w:p w:rsidR="000E32A8" w:rsidRDefault="00EF5183">
      <w:pPr>
        <w:suppressAutoHyphens w:val="0"/>
        <w:spacing w:after="200" w:line="276" w:lineRule="auto"/>
        <w:rPr>
          <w:sz w:val="23"/>
          <w:szCs w:val="23"/>
        </w:rPr>
      </w:pPr>
      <w:r>
        <w:rPr>
          <w:sz w:val="23"/>
          <w:szCs w:val="23"/>
        </w:rPr>
        <w:br w:type="page"/>
      </w:r>
    </w:p>
    <w:p w:rsidR="000E32A8" w:rsidRPr="000E32A8" w:rsidRDefault="00EF5183" w:rsidP="000E32A8">
      <w:pPr>
        <w:keepNext/>
        <w:keepLines/>
        <w:spacing w:line="360" w:lineRule="auto"/>
        <w:jc w:val="right"/>
        <w:rPr>
          <w:sz w:val="23"/>
          <w:szCs w:val="23"/>
        </w:rPr>
      </w:pPr>
      <w:r>
        <w:rPr>
          <w:sz w:val="23"/>
          <w:szCs w:val="23"/>
        </w:rPr>
        <w:lastRenderedPageBreak/>
        <w:t>Приложение № 15</w:t>
      </w:r>
    </w:p>
    <w:p w:rsidR="000E32A8" w:rsidRPr="000E32A8" w:rsidRDefault="00EF5183" w:rsidP="000E32A8">
      <w:pPr>
        <w:keepNext/>
        <w:keepLines/>
        <w:spacing w:line="360" w:lineRule="auto"/>
        <w:jc w:val="right"/>
        <w:rPr>
          <w:sz w:val="23"/>
          <w:szCs w:val="23"/>
        </w:rPr>
      </w:pPr>
      <w:r>
        <w:rPr>
          <w:sz w:val="23"/>
          <w:szCs w:val="23"/>
        </w:rPr>
        <w:t>к договору № ________________</w:t>
      </w:r>
    </w:p>
    <w:p w:rsidR="000E32A8" w:rsidRPr="000E32A8" w:rsidRDefault="00EF5183" w:rsidP="000E32A8">
      <w:pPr>
        <w:keepNext/>
        <w:keepLines/>
        <w:spacing w:line="360" w:lineRule="auto"/>
        <w:jc w:val="right"/>
        <w:rPr>
          <w:rStyle w:val="FontStyle12"/>
          <w:sz w:val="23"/>
          <w:szCs w:val="23"/>
        </w:rPr>
      </w:pPr>
      <w:r>
        <w:rPr>
          <w:sz w:val="23"/>
          <w:szCs w:val="23"/>
        </w:rPr>
        <w:t xml:space="preserve"> от «___» __________ 20_ г.</w:t>
      </w:r>
    </w:p>
    <w:p w:rsidR="000E32A8" w:rsidRPr="000E32A8" w:rsidRDefault="006C3FC6" w:rsidP="000E32A8">
      <w:pPr>
        <w:pStyle w:val="Style3"/>
        <w:keepNext/>
        <w:keepLines/>
        <w:widowControl/>
        <w:ind w:right="10"/>
        <w:rPr>
          <w:rStyle w:val="FontStyle12"/>
          <w:sz w:val="23"/>
          <w:szCs w:val="23"/>
        </w:rPr>
      </w:pPr>
    </w:p>
    <w:p w:rsidR="000E32A8" w:rsidRPr="000E32A8" w:rsidRDefault="00EF5183" w:rsidP="000E32A8">
      <w:pPr>
        <w:pStyle w:val="Style3"/>
        <w:keepNext/>
        <w:keepLines/>
        <w:widowControl/>
        <w:ind w:right="10"/>
        <w:jc w:val="center"/>
        <w:rPr>
          <w:rStyle w:val="FontStyle12"/>
          <w:sz w:val="23"/>
          <w:szCs w:val="23"/>
        </w:rPr>
      </w:pPr>
      <w:r>
        <w:rPr>
          <w:rStyle w:val="FontStyle12"/>
          <w:sz w:val="23"/>
          <w:szCs w:val="23"/>
        </w:rPr>
        <w:t>НАЛОГОВАЯ ОГОВОРКА</w:t>
      </w:r>
    </w:p>
    <w:p w:rsidR="000E32A8" w:rsidRPr="000E32A8" w:rsidRDefault="006C3FC6" w:rsidP="000E32A8">
      <w:pPr>
        <w:pStyle w:val="Style2"/>
        <w:keepNext/>
        <w:keepLines/>
        <w:widowControl/>
        <w:spacing w:line="240" w:lineRule="exact"/>
        <w:ind w:right="43" w:firstLine="0"/>
        <w:jc w:val="both"/>
        <w:rPr>
          <w:sz w:val="23"/>
          <w:szCs w:val="23"/>
        </w:rPr>
      </w:pPr>
    </w:p>
    <w:p w:rsidR="000E32A8" w:rsidRPr="000E32A8" w:rsidRDefault="00EF5183" w:rsidP="000E32A8">
      <w:pPr>
        <w:pStyle w:val="Style2"/>
        <w:keepNext/>
        <w:keepLines/>
        <w:widowControl/>
        <w:spacing w:before="120" w:line="355" w:lineRule="exact"/>
        <w:ind w:right="43" w:firstLine="708"/>
        <w:jc w:val="both"/>
        <w:rPr>
          <w:rStyle w:val="FontStyle12"/>
          <w:sz w:val="23"/>
          <w:szCs w:val="23"/>
        </w:rPr>
      </w:pPr>
      <w:r w:rsidRPr="5DF0FADD">
        <w:rPr>
          <w:rStyle w:val="FontStyle12"/>
          <w:sz w:val="23"/>
          <w:szCs w:val="23"/>
        </w:rPr>
        <w:t xml:space="preserve">1. </w:t>
      </w:r>
      <w:r w:rsidRPr="5DF0FADD">
        <w:rPr>
          <w:rStyle w:val="FontStyle12"/>
          <w:i/>
          <w:iCs/>
          <w:sz w:val="23"/>
          <w:szCs w:val="23"/>
        </w:rPr>
        <w:t>Исполнитель</w:t>
      </w:r>
      <w:r w:rsidRPr="5DF0FADD">
        <w:rPr>
          <w:rStyle w:val="FontStyle13"/>
          <w:sz w:val="23"/>
          <w:szCs w:val="23"/>
        </w:rPr>
        <w:t xml:space="preserve"> на момент заключения и/или при исполнении </w:t>
      </w:r>
      <w:r w:rsidRPr="5DF0FADD">
        <w:rPr>
          <w:rStyle w:val="FontStyle12"/>
          <w:sz w:val="23"/>
          <w:szCs w:val="23"/>
        </w:rPr>
        <w:t xml:space="preserve">договора </w:t>
      </w:r>
      <w:r w:rsidRPr="5DF0FADD">
        <w:rPr>
          <w:rStyle w:val="FontStyle11"/>
          <w:rFonts w:hint="default"/>
          <w:sz w:val="23"/>
          <w:szCs w:val="23"/>
        </w:rPr>
        <w:t>от«</w:t>
      </w:r>
      <w:r w:rsidRPr="5DF0FADD">
        <w:rPr>
          <w:rStyle w:val="FontStyle11"/>
          <w:rFonts w:hint="default"/>
          <w:sz w:val="23"/>
          <w:szCs w:val="23"/>
        </w:rPr>
        <w:t>__</w:t>
      </w:r>
      <w:r w:rsidRPr="5DF0FADD">
        <w:rPr>
          <w:rStyle w:val="FontStyle11"/>
          <w:rFonts w:hint="default"/>
          <w:sz w:val="23"/>
          <w:szCs w:val="23"/>
        </w:rPr>
        <w:t>»</w:t>
      </w:r>
      <w:r w:rsidRPr="5DF0FADD">
        <w:rPr>
          <w:rStyle w:val="FontStyle11"/>
          <w:rFonts w:hint="default"/>
          <w:sz w:val="23"/>
          <w:szCs w:val="23"/>
        </w:rPr>
        <w:t xml:space="preserve"> ____________ 20__ </w:t>
      </w:r>
      <w:r w:rsidRPr="5DF0FADD">
        <w:rPr>
          <w:rStyle w:val="FontStyle11"/>
          <w:rFonts w:hint="default"/>
          <w:sz w:val="23"/>
          <w:szCs w:val="23"/>
        </w:rPr>
        <w:t>г</w:t>
      </w:r>
      <w:r w:rsidRPr="5DF0FADD">
        <w:rPr>
          <w:rStyle w:val="FontStyle11"/>
          <w:rFonts w:hint="default"/>
          <w:sz w:val="23"/>
          <w:szCs w:val="23"/>
        </w:rPr>
        <w:t xml:space="preserve">. </w:t>
      </w:r>
      <w:r w:rsidRPr="5DF0FADD">
        <w:rPr>
          <w:rStyle w:val="FontStyle12"/>
          <w:sz w:val="23"/>
          <w:szCs w:val="23"/>
        </w:rPr>
        <w:t>№ ____________</w:t>
      </w:r>
      <w:r w:rsidR="108EC422" w:rsidRPr="5DF0FADD">
        <w:rPr>
          <w:rStyle w:val="FontStyle12"/>
          <w:sz w:val="23"/>
          <w:szCs w:val="23"/>
        </w:rPr>
        <w:t>_________</w:t>
      </w:r>
      <w:r w:rsidRPr="5DF0FADD">
        <w:rPr>
          <w:rStyle w:val="FontStyle12"/>
          <w:sz w:val="23"/>
          <w:szCs w:val="23"/>
        </w:rPr>
        <w:t xml:space="preserve"> </w:t>
      </w:r>
      <w:r w:rsidRPr="5DF0FADD">
        <w:rPr>
          <w:rStyle w:val="FontStyle11"/>
          <w:rFonts w:hint="default"/>
          <w:sz w:val="23"/>
          <w:szCs w:val="23"/>
        </w:rPr>
        <w:t>(</w:t>
      </w:r>
      <w:r w:rsidRPr="5DF0FADD">
        <w:rPr>
          <w:rStyle w:val="FontStyle11"/>
          <w:rFonts w:hint="default"/>
          <w:sz w:val="23"/>
          <w:szCs w:val="23"/>
        </w:rPr>
        <w:t>далее</w:t>
      </w:r>
      <w:r w:rsidR="74ACFBDB" w:rsidRPr="5DF0FADD">
        <w:rPr>
          <w:rStyle w:val="FontStyle11"/>
          <w:rFonts w:hint="default"/>
          <w:sz w:val="23"/>
          <w:szCs w:val="23"/>
        </w:rPr>
        <w:t xml:space="preserve"> </w:t>
      </w:r>
      <w:proofErr w:type="gramStart"/>
      <w:r w:rsidRPr="5DF0FADD">
        <w:rPr>
          <w:rStyle w:val="FontStyle11"/>
          <w:rFonts w:hint="default"/>
          <w:sz w:val="23"/>
          <w:szCs w:val="23"/>
        </w:rPr>
        <w:t>также–Договор</w:t>
      </w:r>
      <w:proofErr w:type="gramEnd"/>
      <w:r w:rsidRPr="5DF0FADD">
        <w:rPr>
          <w:rStyle w:val="FontStyle11"/>
          <w:rFonts w:hint="default"/>
          <w:sz w:val="23"/>
          <w:szCs w:val="23"/>
        </w:rPr>
        <w:t xml:space="preserve">, </w:t>
      </w:r>
      <w:r w:rsidRPr="5DF0FADD">
        <w:rPr>
          <w:rStyle w:val="FontStyle11"/>
          <w:rFonts w:hint="default"/>
          <w:sz w:val="23"/>
          <w:szCs w:val="23"/>
        </w:rPr>
        <w:t>настоящий</w:t>
      </w:r>
      <w:r w:rsidR="55160D95" w:rsidRPr="5DF0FADD">
        <w:rPr>
          <w:rStyle w:val="FontStyle11"/>
          <w:rFonts w:hint="default"/>
          <w:sz w:val="23"/>
          <w:szCs w:val="23"/>
        </w:rPr>
        <w:t xml:space="preserve"> </w:t>
      </w:r>
      <w:r w:rsidRPr="5DF0FADD">
        <w:rPr>
          <w:rStyle w:val="FontStyle11"/>
          <w:rFonts w:hint="default"/>
          <w:sz w:val="23"/>
          <w:szCs w:val="23"/>
        </w:rPr>
        <w:t>Договор</w:t>
      </w:r>
      <w:r w:rsidRPr="5DF0FADD">
        <w:rPr>
          <w:rStyle w:val="FontStyle11"/>
          <w:rFonts w:hint="default"/>
          <w:sz w:val="23"/>
          <w:szCs w:val="23"/>
        </w:rPr>
        <w:t>)</w:t>
      </w:r>
      <w:r w:rsidR="2249DCB5" w:rsidRPr="5DF0FADD">
        <w:rPr>
          <w:rStyle w:val="FontStyle11"/>
          <w:rFonts w:hint="default"/>
          <w:sz w:val="23"/>
          <w:szCs w:val="23"/>
        </w:rPr>
        <w:t>,</w:t>
      </w:r>
      <w:r w:rsidRPr="5DF0FADD">
        <w:rPr>
          <w:rStyle w:val="FontStyle11"/>
          <w:rFonts w:hint="default"/>
          <w:sz w:val="23"/>
          <w:szCs w:val="23"/>
        </w:rPr>
        <w:t xml:space="preserve"> </w:t>
      </w:r>
      <w:r w:rsidRPr="5DF0FADD">
        <w:rPr>
          <w:rStyle w:val="FontStyle11"/>
          <w:rFonts w:hint="default"/>
          <w:sz w:val="23"/>
          <w:szCs w:val="23"/>
        </w:rPr>
        <w:t>заключенного</w:t>
      </w:r>
      <w:r w:rsidR="2A2ACE26" w:rsidRPr="5DF0FADD">
        <w:rPr>
          <w:rStyle w:val="FontStyle11"/>
          <w:rFonts w:hint="default"/>
          <w:sz w:val="23"/>
          <w:szCs w:val="23"/>
        </w:rPr>
        <w:t xml:space="preserve"> </w:t>
      </w:r>
      <w:r w:rsidRPr="5DF0FADD">
        <w:rPr>
          <w:rStyle w:val="FontStyle11"/>
          <w:rFonts w:hint="default"/>
          <w:sz w:val="23"/>
          <w:szCs w:val="23"/>
        </w:rPr>
        <w:t>с</w:t>
      </w:r>
      <w:r w:rsidR="2A2ACE26" w:rsidRPr="5DF0FADD">
        <w:rPr>
          <w:rStyle w:val="FontStyle11"/>
          <w:rFonts w:hint="default"/>
          <w:sz w:val="23"/>
          <w:szCs w:val="23"/>
        </w:rPr>
        <w:t xml:space="preserve">  </w:t>
      </w:r>
      <w:r w:rsidRPr="5DF0FADD">
        <w:rPr>
          <w:rStyle w:val="FontStyle11"/>
          <w:rFonts w:hint="default"/>
          <w:sz w:val="23"/>
          <w:szCs w:val="23"/>
        </w:rPr>
        <w:t>ПАО</w:t>
      </w:r>
      <w:r w:rsidR="244C7885" w:rsidRPr="5DF0FADD">
        <w:rPr>
          <w:rStyle w:val="FontStyle11"/>
          <w:rFonts w:hint="default"/>
          <w:sz w:val="23"/>
          <w:szCs w:val="23"/>
        </w:rPr>
        <w:t xml:space="preserve"> </w:t>
      </w:r>
      <w:r w:rsidRPr="5DF0FADD">
        <w:rPr>
          <w:rStyle w:val="FontStyle11"/>
          <w:rFonts w:hint="default"/>
          <w:sz w:val="23"/>
          <w:szCs w:val="23"/>
        </w:rPr>
        <w:t>«</w:t>
      </w:r>
      <w:proofErr w:type="spellStart"/>
      <w:r w:rsidRPr="5DF0FADD">
        <w:rPr>
          <w:rStyle w:val="FontStyle11"/>
          <w:rFonts w:hint="default"/>
          <w:sz w:val="23"/>
          <w:szCs w:val="23"/>
        </w:rPr>
        <w:t>ТрансКонтейнер</w:t>
      </w:r>
      <w:proofErr w:type="spellEnd"/>
      <w:r w:rsidRPr="5DF0FADD">
        <w:rPr>
          <w:rStyle w:val="FontStyle11"/>
          <w:rFonts w:hint="default"/>
          <w:sz w:val="23"/>
          <w:szCs w:val="23"/>
        </w:rPr>
        <w:t>»</w:t>
      </w:r>
      <w:r w:rsidRPr="5DF0FADD">
        <w:rPr>
          <w:rStyle w:val="FontStyle11"/>
          <w:rFonts w:hint="default"/>
          <w:sz w:val="23"/>
          <w:szCs w:val="23"/>
        </w:rPr>
        <w:t xml:space="preserve"> (</w:t>
      </w:r>
      <w:r w:rsidRPr="5DF0FADD">
        <w:rPr>
          <w:rStyle w:val="FontStyle11"/>
          <w:rFonts w:hint="default"/>
          <w:sz w:val="23"/>
          <w:szCs w:val="23"/>
        </w:rPr>
        <w:t>далее–</w:t>
      </w:r>
      <w:r w:rsidRPr="5DF0FADD">
        <w:rPr>
          <w:rStyle w:val="FontStyle11"/>
          <w:rFonts w:hint="default"/>
          <w:i/>
          <w:iCs/>
          <w:sz w:val="23"/>
          <w:szCs w:val="23"/>
        </w:rPr>
        <w:t>Заказчик</w:t>
      </w:r>
      <w:r w:rsidRPr="5DF0FADD">
        <w:rPr>
          <w:rStyle w:val="FontStyle11"/>
          <w:rFonts w:hint="default"/>
          <w:sz w:val="23"/>
          <w:szCs w:val="23"/>
        </w:rPr>
        <w:t xml:space="preserve">), </w:t>
      </w:r>
      <w:r w:rsidRPr="5DF0FADD">
        <w:rPr>
          <w:rStyle w:val="FontStyle12"/>
          <w:sz w:val="23"/>
          <w:szCs w:val="23"/>
        </w:rPr>
        <w:t>гарантирует (заверяет), что:</w:t>
      </w:r>
    </w:p>
    <w:p w:rsidR="000E32A8" w:rsidRPr="000E32A8" w:rsidRDefault="00EF5183" w:rsidP="000E32A8">
      <w:pPr>
        <w:pStyle w:val="Style1"/>
        <w:keepNext/>
        <w:keepLines/>
        <w:widowControl/>
        <w:ind w:firstLine="851"/>
        <w:rPr>
          <w:rStyle w:val="FontStyle12"/>
          <w:sz w:val="23"/>
          <w:szCs w:val="23"/>
        </w:rPr>
      </w:pPr>
      <w:r>
        <w:rPr>
          <w:sz w:val="23"/>
          <w:szCs w:val="23"/>
        </w:rPr>
        <w:t xml:space="preserve">Исполнитель является надлежащим </w:t>
      </w:r>
      <w:proofErr w:type="gramStart"/>
      <w:r>
        <w:rPr>
          <w:sz w:val="23"/>
          <w:szCs w:val="23"/>
        </w:rPr>
        <w:t>образом</w:t>
      </w:r>
      <w:proofErr w:type="gramEnd"/>
      <w:r>
        <w:rPr>
          <w:sz w:val="23"/>
          <w:szCs w:val="23"/>
        </w:rPr>
        <w:t xml:space="preserve"> созданным юридическим лицом, действующим в соответствии с законодательством Российской Федерации;</w:t>
      </w:r>
    </w:p>
    <w:p w:rsidR="000E32A8" w:rsidRPr="000E32A8" w:rsidRDefault="00EF5183" w:rsidP="000E32A8">
      <w:pPr>
        <w:pStyle w:val="Style1"/>
        <w:keepNext/>
        <w:keepLines/>
        <w:widowControl/>
        <w:spacing w:before="5"/>
        <w:ind w:left="5" w:right="10" w:firstLine="854"/>
        <w:rPr>
          <w:rStyle w:val="FontStyle12"/>
          <w:sz w:val="23"/>
          <w:szCs w:val="23"/>
        </w:rPr>
      </w:pPr>
      <w:r>
        <w:rPr>
          <w:rStyle w:val="FontStyle12"/>
          <w:sz w:val="23"/>
          <w:szCs w:val="23"/>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E32A8" w:rsidRPr="000E32A8" w:rsidRDefault="00EF5183" w:rsidP="000E32A8">
      <w:pPr>
        <w:pStyle w:val="Style1"/>
        <w:keepNext/>
        <w:keepLines/>
        <w:widowControl/>
        <w:ind w:left="10" w:right="14" w:firstLine="840"/>
        <w:rPr>
          <w:rStyle w:val="FontStyle12"/>
          <w:sz w:val="23"/>
          <w:szCs w:val="23"/>
        </w:rPr>
      </w:pPr>
      <w:r>
        <w:rPr>
          <w:rStyle w:val="FontStyle12"/>
          <w:sz w:val="23"/>
          <w:szCs w:val="23"/>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0E32A8" w:rsidRPr="000E32A8" w:rsidRDefault="00EF5183" w:rsidP="000E32A8">
      <w:pPr>
        <w:pStyle w:val="Style1"/>
        <w:keepNext/>
        <w:keepLines/>
        <w:widowControl/>
        <w:ind w:left="10" w:right="10"/>
        <w:rPr>
          <w:rStyle w:val="FontStyle12"/>
          <w:sz w:val="23"/>
          <w:szCs w:val="23"/>
        </w:rPr>
      </w:pPr>
      <w:r>
        <w:rPr>
          <w:rStyle w:val="FontStyle12"/>
          <w:sz w:val="23"/>
          <w:szCs w:val="23"/>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0E32A8" w:rsidRPr="000E32A8" w:rsidRDefault="00EF5183" w:rsidP="000E32A8">
      <w:pPr>
        <w:pStyle w:val="Style1"/>
        <w:keepNext/>
        <w:keepLines/>
        <w:widowControl/>
        <w:ind w:left="19" w:right="10" w:firstLine="835"/>
        <w:rPr>
          <w:rStyle w:val="FontStyle12"/>
          <w:sz w:val="23"/>
          <w:szCs w:val="23"/>
        </w:rPr>
      </w:pPr>
      <w:r>
        <w:rPr>
          <w:rStyle w:val="FontStyle12"/>
          <w:sz w:val="23"/>
          <w:szCs w:val="23"/>
        </w:rPr>
        <w:t xml:space="preserve">является членом </w:t>
      </w:r>
      <w:proofErr w:type="spellStart"/>
      <w:r>
        <w:rPr>
          <w:rStyle w:val="FontStyle12"/>
          <w:sz w:val="23"/>
          <w:szCs w:val="23"/>
        </w:rPr>
        <w:t>саморегулируемой</w:t>
      </w:r>
      <w:proofErr w:type="spellEnd"/>
      <w:r>
        <w:rPr>
          <w:rStyle w:val="FontStyle12"/>
          <w:sz w:val="23"/>
          <w:szCs w:val="23"/>
        </w:rPr>
        <w:t xml:space="preserve"> организации, если осуществляемая по Договору деятельность требует членства в </w:t>
      </w:r>
      <w:proofErr w:type="spellStart"/>
      <w:r>
        <w:rPr>
          <w:rStyle w:val="FontStyle12"/>
          <w:sz w:val="23"/>
          <w:szCs w:val="23"/>
        </w:rPr>
        <w:t>саморегулируемой</w:t>
      </w:r>
      <w:proofErr w:type="spellEnd"/>
      <w:r>
        <w:rPr>
          <w:rStyle w:val="FontStyle12"/>
          <w:sz w:val="23"/>
          <w:szCs w:val="23"/>
        </w:rPr>
        <w:t xml:space="preserve"> организации;</w:t>
      </w:r>
    </w:p>
    <w:p w:rsidR="000E32A8" w:rsidRPr="000E32A8" w:rsidRDefault="00EF5183" w:rsidP="000E32A8">
      <w:pPr>
        <w:pStyle w:val="Style1"/>
        <w:keepNext/>
        <w:keepLines/>
        <w:widowControl/>
        <w:ind w:left="19" w:right="10" w:firstLine="835"/>
        <w:rPr>
          <w:rStyle w:val="FontStyle12"/>
          <w:sz w:val="23"/>
          <w:szCs w:val="23"/>
        </w:rPr>
      </w:pPr>
      <w:proofErr w:type="gramStart"/>
      <w:r>
        <w:rPr>
          <w:rStyle w:val="FontStyle12"/>
          <w:sz w:val="23"/>
          <w:szCs w:val="23"/>
        </w:rPr>
        <w:t>не совершает сделок (операций) основной целью которых являются неуплата (неполная уплата) и (или) зачет (возврат) суммы налога;</w:t>
      </w:r>
      <w:proofErr w:type="gramEnd"/>
    </w:p>
    <w:p w:rsidR="000E32A8" w:rsidRPr="000E32A8" w:rsidRDefault="00EF5183" w:rsidP="000E32A8">
      <w:pPr>
        <w:pStyle w:val="Style1"/>
        <w:keepNext/>
        <w:keepLines/>
        <w:widowControl/>
        <w:ind w:left="19" w:right="10" w:firstLine="840"/>
        <w:rPr>
          <w:rStyle w:val="FontStyle12"/>
          <w:sz w:val="23"/>
          <w:szCs w:val="23"/>
        </w:rPr>
      </w:pPr>
      <w:r>
        <w:rPr>
          <w:rStyle w:val="FontStyle12"/>
          <w:sz w:val="23"/>
          <w:szCs w:val="23"/>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0E32A8" w:rsidRPr="000E32A8" w:rsidRDefault="00EF5183" w:rsidP="000E32A8">
      <w:pPr>
        <w:pStyle w:val="Style1"/>
        <w:keepNext/>
        <w:keepLines/>
        <w:widowControl/>
        <w:ind w:left="24" w:right="5" w:firstLine="845"/>
        <w:rPr>
          <w:rStyle w:val="FontStyle12"/>
          <w:sz w:val="23"/>
          <w:szCs w:val="23"/>
        </w:rPr>
      </w:pPr>
      <w:r>
        <w:rPr>
          <w:rStyle w:val="FontStyle12"/>
          <w:sz w:val="23"/>
          <w:szCs w:val="23"/>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E32A8" w:rsidRPr="000E32A8" w:rsidRDefault="00EF5183" w:rsidP="000E32A8">
      <w:pPr>
        <w:pStyle w:val="Style1"/>
        <w:keepNext/>
        <w:keepLines/>
        <w:widowControl/>
        <w:ind w:left="24" w:firstLine="845"/>
        <w:rPr>
          <w:rStyle w:val="FontStyle12"/>
          <w:sz w:val="23"/>
          <w:szCs w:val="23"/>
        </w:rPr>
      </w:pPr>
      <w:proofErr w:type="gramStart"/>
      <w:r>
        <w:rPr>
          <w:rStyle w:val="FontStyle12"/>
          <w:sz w:val="23"/>
          <w:szCs w:val="23"/>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0E32A8" w:rsidRPr="000E32A8" w:rsidRDefault="00EF5183" w:rsidP="000E32A8">
      <w:pPr>
        <w:pStyle w:val="Style1"/>
        <w:keepNext/>
        <w:keepLines/>
        <w:widowControl/>
        <w:ind w:left="24" w:firstLine="684"/>
        <w:rPr>
          <w:rStyle w:val="FontStyle12"/>
          <w:sz w:val="23"/>
          <w:szCs w:val="23"/>
        </w:rPr>
      </w:pPr>
      <w:r>
        <w:rPr>
          <w:rStyle w:val="FontStyle12"/>
          <w:sz w:val="23"/>
          <w:szCs w:val="23"/>
        </w:rPr>
        <w:lastRenderedPageBreak/>
        <w:t xml:space="preserve">принимает исполнения обязательств по сделкам лишь от лиц, являющихся стороной договора, заключенного с </w:t>
      </w:r>
      <w:r>
        <w:rPr>
          <w:rStyle w:val="FontStyle12"/>
          <w:i/>
          <w:sz w:val="23"/>
          <w:szCs w:val="23"/>
        </w:rPr>
        <w:t>Исполнителем</w:t>
      </w:r>
      <w:r>
        <w:rPr>
          <w:rStyle w:val="FontStyle12"/>
          <w:sz w:val="23"/>
          <w:szCs w:val="23"/>
        </w:rPr>
        <w:t xml:space="preserve">  и (или) лиц, которым обязательство по исполнению сделки (операции) передано по договору или закону;</w:t>
      </w:r>
    </w:p>
    <w:p w:rsidR="000E32A8" w:rsidRPr="000E32A8" w:rsidRDefault="00EF5183" w:rsidP="000E32A8">
      <w:pPr>
        <w:pStyle w:val="Style1"/>
        <w:keepNext/>
        <w:keepLines/>
        <w:widowControl/>
        <w:ind w:left="24"/>
        <w:rPr>
          <w:rStyle w:val="FontStyle13"/>
          <w:sz w:val="23"/>
          <w:szCs w:val="23"/>
        </w:rPr>
      </w:pPr>
      <w:r>
        <w:rPr>
          <w:rStyle w:val="FontStyle12"/>
          <w:sz w:val="23"/>
          <w:szCs w:val="23"/>
        </w:rP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w:t>
      </w:r>
      <w:r>
        <w:rPr>
          <w:rStyle w:val="FontStyle12"/>
          <w:i/>
          <w:sz w:val="23"/>
          <w:szCs w:val="23"/>
        </w:rPr>
        <w:t>Заказчику</w:t>
      </w:r>
      <w:r>
        <w:rPr>
          <w:rStyle w:val="FontStyle13"/>
          <w:sz w:val="23"/>
          <w:szCs w:val="23"/>
        </w:rPr>
        <w:t>;</w:t>
      </w:r>
    </w:p>
    <w:p w:rsidR="000E32A8" w:rsidRPr="000E32A8" w:rsidRDefault="00EF5183" w:rsidP="000E32A8">
      <w:pPr>
        <w:pStyle w:val="Style1"/>
        <w:keepNext/>
        <w:keepLines/>
        <w:widowControl/>
        <w:ind w:left="14" w:right="19" w:firstLine="830"/>
        <w:rPr>
          <w:rStyle w:val="FontStyle12"/>
          <w:sz w:val="23"/>
          <w:szCs w:val="23"/>
        </w:rPr>
      </w:pPr>
      <w:r>
        <w:rPr>
          <w:rStyle w:val="FontStyle12"/>
          <w:sz w:val="23"/>
          <w:szCs w:val="23"/>
        </w:rPr>
        <w:t>лица, подписывающие от его имени первичные документы и счета-фактуры, имеют на это все необходимые полномочия.</w:t>
      </w:r>
    </w:p>
    <w:p w:rsidR="000E32A8" w:rsidRPr="000E32A8" w:rsidRDefault="00EF5183" w:rsidP="000E32A8">
      <w:pPr>
        <w:pStyle w:val="Style5"/>
        <w:keepNext/>
        <w:keepLines/>
        <w:widowControl/>
        <w:tabs>
          <w:tab w:val="left" w:pos="1272"/>
        </w:tabs>
        <w:spacing w:line="355" w:lineRule="exact"/>
        <w:ind w:right="14"/>
        <w:rPr>
          <w:rStyle w:val="FontStyle12"/>
          <w:sz w:val="23"/>
          <w:szCs w:val="23"/>
        </w:rPr>
      </w:pPr>
      <w:r>
        <w:rPr>
          <w:rStyle w:val="FontStyle12"/>
          <w:sz w:val="23"/>
          <w:szCs w:val="23"/>
        </w:rPr>
        <w:t xml:space="preserve">2. В соответствии со ст. 406.1 Гражданского кодекса Российской Федерации (далее </w:t>
      </w:r>
      <w:proofErr w:type="gramStart"/>
      <w:r>
        <w:rPr>
          <w:rStyle w:val="FontStyle11"/>
          <w:rFonts w:hint="default"/>
          <w:sz w:val="23"/>
          <w:szCs w:val="23"/>
        </w:rPr>
        <w:t>–</w:t>
      </w:r>
      <w:r>
        <w:rPr>
          <w:rStyle w:val="FontStyle12"/>
          <w:sz w:val="23"/>
          <w:szCs w:val="23"/>
        </w:rPr>
        <w:t>Г</w:t>
      </w:r>
      <w:proofErr w:type="gramEnd"/>
      <w:r>
        <w:rPr>
          <w:rStyle w:val="FontStyle12"/>
          <w:sz w:val="23"/>
          <w:szCs w:val="23"/>
        </w:rPr>
        <w:t xml:space="preserve">К РФ) Стороны также договорились, что в случае, если по итогам налоговой проверки или иных мероприятий налогового контроля в отношении </w:t>
      </w:r>
      <w:r>
        <w:rPr>
          <w:rStyle w:val="FontStyle12"/>
          <w:i/>
          <w:sz w:val="23"/>
          <w:szCs w:val="23"/>
        </w:rPr>
        <w:t>Заказчика</w:t>
      </w:r>
      <w:r>
        <w:rPr>
          <w:rStyle w:val="FontStyle12"/>
          <w:sz w:val="23"/>
          <w:szCs w:val="23"/>
        </w:rPr>
        <w:t xml:space="preserve"> налоговый орган:</w:t>
      </w:r>
    </w:p>
    <w:p w:rsidR="000E32A8" w:rsidRPr="000E32A8" w:rsidRDefault="00EF5183" w:rsidP="000E32A8">
      <w:pPr>
        <w:pStyle w:val="Style5"/>
        <w:keepNext/>
        <w:keepLines/>
        <w:widowControl/>
        <w:tabs>
          <w:tab w:val="left" w:pos="1272"/>
        </w:tabs>
        <w:spacing w:line="355" w:lineRule="exact"/>
        <w:ind w:right="14"/>
        <w:rPr>
          <w:rStyle w:val="FontStyle12"/>
          <w:sz w:val="23"/>
          <w:szCs w:val="23"/>
        </w:rPr>
      </w:pPr>
      <w:r>
        <w:rPr>
          <w:rStyle w:val="FontStyle12"/>
          <w:sz w:val="23"/>
          <w:szCs w:val="23"/>
        </w:rPr>
        <w:t>2.1.</w:t>
      </w:r>
      <w:r>
        <w:rPr>
          <w:rStyle w:val="FontStyle12"/>
          <w:sz w:val="23"/>
          <w:szCs w:val="23"/>
        </w:rPr>
        <w:tab/>
        <w:t xml:space="preserve"> установит получение </w:t>
      </w:r>
      <w:r>
        <w:rPr>
          <w:rStyle w:val="FontStyle12"/>
          <w:i/>
          <w:sz w:val="23"/>
          <w:szCs w:val="23"/>
        </w:rPr>
        <w:t>Заказчиком</w:t>
      </w:r>
      <w:r>
        <w:rPr>
          <w:rStyle w:val="FontStyle12"/>
          <w:sz w:val="23"/>
          <w:szCs w:val="23"/>
        </w:rPr>
        <w:t xml:space="preserve"> необоснованной налоговой выгоды в связи с исполнением Договора и/или</w:t>
      </w:r>
    </w:p>
    <w:p w:rsidR="000E32A8" w:rsidRPr="000E32A8" w:rsidRDefault="00EF5183" w:rsidP="000E32A8">
      <w:pPr>
        <w:pStyle w:val="Style5"/>
        <w:keepNext/>
        <w:keepLines/>
        <w:widowControl/>
        <w:tabs>
          <w:tab w:val="left" w:pos="1272"/>
        </w:tabs>
        <w:spacing w:line="355" w:lineRule="exact"/>
        <w:ind w:right="14"/>
        <w:rPr>
          <w:rStyle w:val="FontStyle12"/>
          <w:sz w:val="23"/>
          <w:szCs w:val="23"/>
        </w:rPr>
      </w:pPr>
      <w:r>
        <w:rPr>
          <w:rStyle w:val="FontStyle12"/>
          <w:sz w:val="23"/>
          <w:szCs w:val="23"/>
        </w:rPr>
        <w:t>2.2.</w:t>
      </w:r>
      <w:r>
        <w:rPr>
          <w:rStyle w:val="FontStyle12"/>
          <w:sz w:val="23"/>
          <w:szCs w:val="23"/>
        </w:rPr>
        <w:tab/>
        <w:t xml:space="preserve"> признает неправомерным учет расходов </w:t>
      </w:r>
      <w:r>
        <w:rPr>
          <w:rStyle w:val="FontStyle12"/>
          <w:i/>
          <w:sz w:val="23"/>
          <w:szCs w:val="23"/>
        </w:rPr>
        <w:t>Заказчика</w:t>
      </w:r>
      <w:r>
        <w:rPr>
          <w:rStyle w:val="FontStyle12"/>
          <w:sz w:val="23"/>
          <w:szCs w:val="23"/>
        </w:rPr>
        <w:t xml:space="preserve"> на приобретение товаров, работ, услуг или иных объектов гражданских прав по Договору и/или</w:t>
      </w:r>
    </w:p>
    <w:p w:rsidR="000E32A8" w:rsidRPr="000E32A8" w:rsidRDefault="00EF5183" w:rsidP="000E32A8">
      <w:pPr>
        <w:pStyle w:val="Style5"/>
        <w:keepNext/>
        <w:keepLines/>
        <w:widowControl/>
        <w:tabs>
          <w:tab w:val="left" w:pos="1272"/>
        </w:tabs>
        <w:spacing w:line="355" w:lineRule="exact"/>
        <w:ind w:right="14" w:firstLine="851"/>
        <w:rPr>
          <w:rStyle w:val="FontStyle12"/>
          <w:sz w:val="23"/>
          <w:szCs w:val="23"/>
        </w:rPr>
      </w:pPr>
      <w:r>
        <w:rPr>
          <w:rStyle w:val="FontStyle12"/>
          <w:sz w:val="23"/>
          <w:szCs w:val="23"/>
        </w:rPr>
        <w:t>2.3.</w:t>
      </w:r>
      <w:r>
        <w:rPr>
          <w:rStyle w:val="FontStyle12"/>
          <w:sz w:val="23"/>
          <w:szCs w:val="23"/>
        </w:rPr>
        <w:tab/>
        <w:t xml:space="preserve"> признает неправомерным применение</w:t>
      </w:r>
      <w:r>
        <w:rPr>
          <w:rStyle w:val="FontStyle12"/>
          <w:i/>
          <w:sz w:val="23"/>
          <w:szCs w:val="23"/>
        </w:rPr>
        <w:t xml:space="preserve"> Заказчиком</w:t>
      </w:r>
      <w:r>
        <w:rPr>
          <w:rStyle w:val="FontStyle12"/>
          <w:sz w:val="23"/>
          <w:szCs w:val="23"/>
        </w:rPr>
        <w:t xml:space="preserve"> налоговых вычетов в отношении сумм НДС</w:t>
      </w:r>
    </w:p>
    <w:p w:rsidR="000E32A8" w:rsidRPr="000E32A8" w:rsidRDefault="00EF5183" w:rsidP="000E32A8">
      <w:pPr>
        <w:pStyle w:val="Style5"/>
        <w:keepNext/>
        <w:keepLines/>
        <w:widowControl/>
        <w:tabs>
          <w:tab w:val="left" w:pos="1272"/>
        </w:tabs>
        <w:spacing w:line="355" w:lineRule="exact"/>
        <w:ind w:right="14" w:firstLine="851"/>
        <w:rPr>
          <w:rStyle w:val="FontStyle13"/>
          <w:i w:val="0"/>
          <w:sz w:val="23"/>
          <w:szCs w:val="23"/>
        </w:rPr>
      </w:pPr>
      <w:r>
        <w:rPr>
          <w:rStyle w:val="FontStyle12"/>
          <w:sz w:val="23"/>
          <w:szCs w:val="23"/>
        </w:rPr>
        <w:t xml:space="preserve">в связи с тем, что </w:t>
      </w:r>
      <w:r>
        <w:rPr>
          <w:rStyle w:val="FontStyle12"/>
          <w:i/>
          <w:sz w:val="23"/>
          <w:szCs w:val="23"/>
        </w:rPr>
        <w:t>Исполнитель</w:t>
      </w:r>
      <w:r>
        <w:rPr>
          <w:rStyle w:val="FontStyle13"/>
          <w:sz w:val="23"/>
          <w:szCs w:val="23"/>
        </w:rPr>
        <w:t>:</w:t>
      </w:r>
    </w:p>
    <w:p w:rsidR="000E32A8" w:rsidRPr="000E32A8" w:rsidRDefault="00EF5183" w:rsidP="000E32A8">
      <w:pPr>
        <w:pStyle w:val="Style5"/>
        <w:keepNext/>
        <w:keepLines/>
        <w:widowControl/>
        <w:tabs>
          <w:tab w:val="left" w:pos="1272"/>
        </w:tabs>
        <w:spacing w:line="355" w:lineRule="exact"/>
        <w:ind w:right="14"/>
        <w:rPr>
          <w:rStyle w:val="FontStyle13"/>
          <w:i w:val="0"/>
          <w:sz w:val="23"/>
          <w:szCs w:val="23"/>
        </w:rPr>
      </w:pPr>
      <w:r>
        <w:rPr>
          <w:rStyle w:val="FontStyle13"/>
          <w:sz w:val="23"/>
          <w:szCs w:val="23"/>
        </w:rPr>
        <w:t>2.4.</w:t>
      </w:r>
      <w:r>
        <w:rPr>
          <w:rStyle w:val="FontStyle13"/>
          <w:sz w:val="23"/>
          <w:szCs w:val="23"/>
        </w:rPr>
        <w:tab/>
        <w:t xml:space="preserve"> нарушал свои налоговые обязанности по отражению в качестве дохода сумм, полученных от </w:t>
      </w:r>
      <w:r>
        <w:rPr>
          <w:rStyle w:val="FontStyle12"/>
          <w:i/>
          <w:sz w:val="23"/>
          <w:szCs w:val="23"/>
        </w:rPr>
        <w:t xml:space="preserve">Заказчика </w:t>
      </w:r>
      <w:r>
        <w:rPr>
          <w:rStyle w:val="FontStyle13"/>
          <w:sz w:val="23"/>
          <w:szCs w:val="23"/>
        </w:rPr>
        <w:t>по Договору, а равно по исчислению и перечислению в бюджет НДС и/или</w:t>
      </w:r>
    </w:p>
    <w:p w:rsidR="000E32A8" w:rsidRPr="000E32A8" w:rsidRDefault="00EF5183" w:rsidP="000E32A8">
      <w:pPr>
        <w:pStyle w:val="Style5"/>
        <w:keepNext/>
        <w:keepLines/>
        <w:widowControl/>
        <w:tabs>
          <w:tab w:val="left" w:pos="1272"/>
        </w:tabs>
        <w:spacing w:line="355" w:lineRule="exact"/>
        <w:ind w:right="14"/>
        <w:rPr>
          <w:rStyle w:val="FontStyle12"/>
          <w:sz w:val="23"/>
          <w:szCs w:val="23"/>
        </w:rPr>
      </w:pPr>
      <w:r>
        <w:rPr>
          <w:rStyle w:val="FontStyle13"/>
          <w:sz w:val="23"/>
          <w:szCs w:val="23"/>
        </w:rPr>
        <w:t>2.5.</w:t>
      </w:r>
      <w:r>
        <w:rPr>
          <w:rStyle w:val="FontStyle13"/>
          <w:sz w:val="23"/>
          <w:szCs w:val="23"/>
        </w:rPr>
        <w:tab/>
      </w:r>
      <w:r>
        <w:rPr>
          <w:rStyle w:val="FontStyle12"/>
          <w:sz w:val="23"/>
          <w:szCs w:val="23"/>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0E32A8" w:rsidRPr="000E32A8" w:rsidRDefault="00EF5183" w:rsidP="000E32A8">
      <w:pPr>
        <w:pStyle w:val="Style5"/>
        <w:keepNext/>
        <w:keepLines/>
        <w:widowControl/>
        <w:tabs>
          <w:tab w:val="left" w:pos="1272"/>
        </w:tabs>
        <w:spacing w:line="355" w:lineRule="exact"/>
        <w:ind w:right="14"/>
        <w:rPr>
          <w:rStyle w:val="FontStyle12"/>
          <w:sz w:val="23"/>
          <w:szCs w:val="23"/>
        </w:rPr>
      </w:pPr>
      <w:proofErr w:type="gramStart"/>
      <w:r>
        <w:rPr>
          <w:rStyle w:val="FontStyle12"/>
          <w:sz w:val="23"/>
          <w:szCs w:val="23"/>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Pr>
          <w:rStyle w:val="FontStyle12"/>
          <w:i/>
          <w:sz w:val="23"/>
          <w:szCs w:val="23"/>
        </w:rPr>
        <w:t>Исполнителем</w:t>
      </w:r>
      <w:r>
        <w:rPr>
          <w:rStyle w:val="FontStyle12"/>
          <w:sz w:val="23"/>
          <w:szCs w:val="23"/>
        </w:rPr>
        <w:t xml:space="preserve">, то </w:t>
      </w:r>
      <w:proofErr w:type="spellStart"/>
      <w:r>
        <w:rPr>
          <w:rStyle w:val="FontStyle12"/>
          <w:i/>
          <w:sz w:val="23"/>
          <w:szCs w:val="23"/>
        </w:rPr>
        <w:t>Исполнитель</w:t>
      </w:r>
      <w:r>
        <w:rPr>
          <w:rStyle w:val="FontStyle13"/>
          <w:sz w:val="23"/>
          <w:szCs w:val="23"/>
        </w:rPr>
        <w:t>вправе</w:t>
      </w:r>
      <w:proofErr w:type="spellEnd"/>
      <w:r>
        <w:rPr>
          <w:rStyle w:val="FontStyle13"/>
          <w:sz w:val="23"/>
          <w:szCs w:val="23"/>
        </w:rPr>
        <w:t xml:space="preserve"> в течение 10 (десяти) рабочих дней с даты письменного предложения </w:t>
      </w:r>
      <w:r>
        <w:rPr>
          <w:rStyle w:val="FontStyle12"/>
          <w:i/>
          <w:sz w:val="23"/>
          <w:szCs w:val="23"/>
        </w:rPr>
        <w:t>Заказчика</w:t>
      </w:r>
      <w:r>
        <w:rPr>
          <w:rStyle w:val="FontStyle12"/>
          <w:sz w:val="23"/>
          <w:szCs w:val="23"/>
        </w:rPr>
        <w:t xml:space="preserve">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0E32A8" w:rsidRPr="000E32A8" w:rsidRDefault="00EF5183" w:rsidP="000E32A8">
      <w:pPr>
        <w:pStyle w:val="Style5"/>
        <w:keepNext/>
        <w:keepLines/>
        <w:widowControl/>
        <w:tabs>
          <w:tab w:val="left" w:pos="1272"/>
        </w:tabs>
        <w:spacing w:line="355" w:lineRule="exact"/>
        <w:ind w:right="14"/>
        <w:rPr>
          <w:rStyle w:val="FontStyle12"/>
          <w:sz w:val="23"/>
          <w:szCs w:val="23"/>
        </w:rPr>
      </w:pPr>
      <w:r>
        <w:rPr>
          <w:rStyle w:val="FontStyle12"/>
          <w:sz w:val="23"/>
          <w:szCs w:val="23"/>
        </w:rPr>
        <w:t>2.6.</w:t>
      </w:r>
      <w:r>
        <w:rPr>
          <w:rStyle w:val="FontStyle12"/>
          <w:sz w:val="23"/>
          <w:szCs w:val="23"/>
        </w:rPr>
        <w:tab/>
        <w:t xml:space="preserve"> сумма </w:t>
      </w:r>
      <w:proofErr w:type="spellStart"/>
      <w:r>
        <w:rPr>
          <w:rStyle w:val="FontStyle12"/>
          <w:sz w:val="23"/>
          <w:szCs w:val="23"/>
        </w:rPr>
        <w:t>доначисленного</w:t>
      </w:r>
      <w:proofErr w:type="spellEnd"/>
      <w:r>
        <w:rPr>
          <w:rStyle w:val="FontStyle12"/>
          <w:sz w:val="23"/>
          <w:szCs w:val="23"/>
        </w:rPr>
        <w:t xml:space="preserve"> </w:t>
      </w:r>
      <w:r>
        <w:rPr>
          <w:rStyle w:val="FontStyle12"/>
          <w:i/>
          <w:sz w:val="23"/>
          <w:szCs w:val="23"/>
        </w:rPr>
        <w:t>Заказчику</w:t>
      </w:r>
      <w:r>
        <w:rPr>
          <w:rStyle w:val="FontStyle12"/>
          <w:sz w:val="23"/>
          <w:szCs w:val="23"/>
        </w:rPr>
        <w:t xml:space="preserve"> налоговым органом своим решением (далее – Решение налогового органа) налога на прибыль организаций и/или Н</w:t>
      </w:r>
      <w:proofErr w:type="gramStart"/>
      <w:r>
        <w:rPr>
          <w:rStyle w:val="FontStyle12"/>
          <w:sz w:val="23"/>
          <w:szCs w:val="23"/>
        </w:rPr>
        <w:t>ДС в св</w:t>
      </w:r>
      <w:proofErr w:type="gramEnd"/>
      <w:r>
        <w:rPr>
          <w:rStyle w:val="FontStyle12"/>
          <w:sz w:val="23"/>
          <w:szCs w:val="23"/>
        </w:rPr>
        <w:t xml:space="preserve">язи с Эпизодами, связанными с </w:t>
      </w:r>
      <w:r>
        <w:rPr>
          <w:rStyle w:val="FontStyle12"/>
          <w:i/>
          <w:sz w:val="23"/>
          <w:szCs w:val="23"/>
        </w:rPr>
        <w:t xml:space="preserve">Исполнителем </w:t>
      </w:r>
      <w:r>
        <w:rPr>
          <w:rStyle w:val="FontStyle12"/>
          <w:sz w:val="23"/>
          <w:szCs w:val="23"/>
        </w:rPr>
        <w:t xml:space="preserve">(далее – </w:t>
      </w:r>
      <w:proofErr w:type="spellStart"/>
      <w:r>
        <w:rPr>
          <w:rStyle w:val="FontStyle12"/>
          <w:sz w:val="23"/>
          <w:szCs w:val="23"/>
        </w:rPr>
        <w:t>Доначисленные</w:t>
      </w:r>
      <w:proofErr w:type="spellEnd"/>
      <w:r>
        <w:rPr>
          <w:rStyle w:val="FontStyle12"/>
          <w:sz w:val="23"/>
          <w:szCs w:val="23"/>
        </w:rPr>
        <w:t xml:space="preserve"> налоги); плюс</w:t>
      </w:r>
    </w:p>
    <w:p w:rsidR="000E32A8" w:rsidRPr="000E32A8" w:rsidRDefault="00EF5183" w:rsidP="000E32A8">
      <w:pPr>
        <w:pStyle w:val="Style5"/>
        <w:keepNext/>
        <w:keepLines/>
        <w:widowControl/>
        <w:tabs>
          <w:tab w:val="left" w:pos="1272"/>
        </w:tabs>
        <w:spacing w:line="355" w:lineRule="exact"/>
        <w:ind w:right="14"/>
        <w:rPr>
          <w:rStyle w:val="FontStyle12"/>
          <w:sz w:val="23"/>
          <w:szCs w:val="23"/>
        </w:rPr>
      </w:pPr>
      <w:r>
        <w:rPr>
          <w:rStyle w:val="FontStyle12"/>
          <w:sz w:val="23"/>
          <w:szCs w:val="23"/>
        </w:rPr>
        <w:t>2.7.</w:t>
      </w:r>
      <w:r>
        <w:rPr>
          <w:rStyle w:val="FontStyle12"/>
          <w:sz w:val="23"/>
          <w:szCs w:val="23"/>
        </w:rPr>
        <w:tab/>
        <w:t xml:space="preserve"> сумма начисленных </w:t>
      </w:r>
      <w:r>
        <w:rPr>
          <w:rStyle w:val="FontStyle12"/>
          <w:i/>
          <w:sz w:val="23"/>
          <w:szCs w:val="23"/>
        </w:rPr>
        <w:t>Заказчику</w:t>
      </w:r>
      <w:r>
        <w:rPr>
          <w:rStyle w:val="FontStyle12"/>
          <w:sz w:val="23"/>
          <w:szCs w:val="23"/>
        </w:rPr>
        <w:t xml:space="preserve"> пеней на сумму </w:t>
      </w:r>
      <w:proofErr w:type="spellStart"/>
      <w:r>
        <w:rPr>
          <w:rStyle w:val="FontStyle12"/>
          <w:sz w:val="23"/>
          <w:szCs w:val="23"/>
        </w:rPr>
        <w:t>Доначисленных</w:t>
      </w:r>
      <w:proofErr w:type="spellEnd"/>
      <w:r>
        <w:rPr>
          <w:rStyle w:val="FontStyle12"/>
          <w:sz w:val="23"/>
          <w:szCs w:val="23"/>
        </w:rPr>
        <w:t xml:space="preserve"> налогов (далее – Пени); плюс</w:t>
      </w:r>
    </w:p>
    <w:p w:rsidR="000E32A8" w:rsidRPr="000E32A8" w:rsidRDefault="00EF5183" w:rsidP="000E32A8">
      <w:pPr>
        <w:pStyle w:val="Style1"/>
        <w:keepNext/>
        <w:keepLines/>
        <w:widowControl/>
        <w:ind w:left="10" w:right="10" w:firstLine="840"/>
        <w:rPr>
          <w:rStyle w:val="FontStyle12"/>
          <w:sz w:val="23"/>
          <w:szCs w:val="23"/>
        </w:rPr>
      </w:pPr>
      <w:r>
        <w:rPr>
          <w:rStyle w:val="FontStyle12"/>
          <w:sz w:val="23"/>
          <w:szCs w:val="23"/>
        </w:rPr>
        <w:t>2.8.</w:t>
      </w:r>
      <w:r>
        <w:rPr>
          <w:rStyle w:val="FontStyle12"/>
          <w:sz w:val="23"/>
          <w:szCs w:val="23"/>
        </w:rPr>
        <w:tab/>
        <w:t xml:space="preserve">штрафы начисленные </w:t>
      </w:r>
      <w:r>
        <w:rPr>
          <w:rStyle w:val="FontStyle12"/>
          <w:i/>
          <w:sz w:val="23"/>
          <w:szCs w:val="23"/>
        </w:rPr>
        <w:t>Заказчику</w:t>
      </w:r>
      <w:r>
        <w:rPr>
          <w:rStyle w:val="FontStyle12"/>
          <w:sz w:val="23"/>
          <w:szCs w:val="23"/>
        </w:rPr>
        <w:t xml:space="preserve"> за соответствующие налоговые нарушения в связи с неуплатой ею </w:t>
      </w:r>
      <w:proofErr w:type="spellStart"/>
      <w:r>
        <w:rPr>
          <w:rStyle w:val="FontStyle12"/>
          <w:sz w:val="23"/>
          <w:szCs w:val="23"/>
        </w:rPr>
        <w:t>Доначисленных</w:t>
      </w:r>
      <w:proofErr w:type="spellEnd"/>
      <w:r>
        <w:rPr>
          <w:rStyle w:val="FontStyle12"/>
          <w:sz w:val="23"/>
          <w:szCs w:val="23"/>
        </w:rPr>
        <w:t xml:space="preserve"> налогов (далее – Штрафы).</w:t>
      </w:r>
    </w:p>
    <w:p w:rsidR="000E32A8" w:rsidRPr="000E32A8" w:rsidRDefault="00EF5183" w:rsidP="000E32A8">
      <w:pPr>
        <w:pStyle w:val="Style1"/>
        <w:keepNext/>
        <w:keepLines/>
        <w:widowControl/>
        <w:ind w:left="10" w:right="10" w:firstLine="840"/>
        <w:rPr>
          <w:rStyle w:val="FontStyle12"/>
          <w:sz w:val="23"/>
          <w:szCs w:val="23"/>
        </w:rPr>
      </w:pPr>
      <w:r>
        <w:rPr>
          <w:rStyle w:val="FontStyle12"/>
          <w:sz w:val="23"/>
          <w:szCs w:val="23"/>
        </w:rPr>
        <w:t>3.</w:t>
      </w:r>
      <w:r>
        <w:rPr>
          <w:rStyle w:val="FontStyle12"/>
          <w:sz w:val="23"/>
          <w:szCs w:val="23"/>
        </w:rPr>
        <w:tab/>
        <w:t xml:space="preserve">Стороны, в соответствии со ст. 406.1 ГК РФ также договорились, что в случае предъявления </w:t>
      </w:r>
      <w:r>
        <w:rPr>
          <w:rStyle w:val="FontStyle12"/>
          <w:i/>
          <w:sz w:val="23"/>
          <w:szCs w:val="23"/>
        </w:rPr>
        <w:t>Заказчику</w:t>
      </w:r>
      <w:r>
        <w:rPr>
          <w:rStyle w:val="FontStyle12"/>
          <w:sz w:val="23"/>
          <w:szCs w:val="23"/>
        </w:rPr>
        <w:t xml:space="preserve"> третьими лицами (для целей настоящего Договора) – лицами, приобретавшими у </w:t>
      </w:r>
      <w:r>
        <w:rPr>
          <w:rStyle w:val="FontStyle12"/>
          <w:i/>
          <w:sz w:val="23"/>
          <w:szCs w:val="23"/>
        </w:rPr>
        <w:t>Заказчика</w:t>
      </w:r>
      <w:r>
        <w:rPr>
          <w:rStyle w:val="FontStyle12"/>
          <w:sz w:val="23"/>
          <w:szCs w:val="23"/>
        </w:rPr>
        <w:t xml:space="preserve"> товары результаты работ, (услуг), имущественные права являющиеся объектом настоящего Договора, имущественных требований:</w:t>
      </w:r>
    </w:p>
    <w:p w:rsidR="000E32A8" w:rsidRPr="000E32A8" w:rsidRDefault="00EF5183" w:rsidP="000E32A8">
      <w:pPr>
        <w:pStyle w:val="Style5"/>
        <w:keepNext/>
        <w:keepLines/>
        <w:widowControl/>
        <w:tabs>
          <w:tab w:val="left" w:pos="1272"/>
        </w:tabs>
        <w:spacing w:line="355" w:lineRule="exact"/>
        <w:ind w:right="14"/>
        <w:rPr>
          <w:rStyle w:val="FontStyle12"/>
          <w:sz w:val="23"/>
          <w:szCs w:val="23"/>
        </w:rPr>
      </w:pPr>
      <w:proofErr w:type="gramStart"/>
      <w:r>
        <w:rPr>
          <w:rStyle w:val="FontStyle12"/>
          <w:sz w:val="23"/>
          <w:szCs w:val="23"/>
        </w:rPr>
        <w:lastRenderedPageBreak/>
        <w:t>3.1.</w:t>
      </w:r>
      <w:r>
        <w:rPr>
          <w:rStyle w:val="FontStyle12"/>
          <w:sz w:val="23"/>
          <w:szCs w:val="23"/>
        </w:rPr>
        <w:tab/>
        <w:t xml:space="preserve"> о возмещении убытков и/или имущественных потерь исчисляемых как размер </w:t>
      </w:r>
      <w:proofErr w:type="spellStart"/>
      <w:r>
        <w:rPr>
          <w:rStyle w:val="FontStyle12"/>
          <w:sz w:val="23"/>
          <w:szCs w:val="23"/>
        </w:rPr>
        <w:t>доначисленных</w:t>
      </w:r>
      <w:proofErr w:type="spellEnd"/>
      <w:r>
        <w:rPr>
          <w:rStyle w:val="FontStyle12"/>
          <w:sz w:val="23"/>
          <w:szCs w:val="23"/>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Pr>
          <w:rStyle w:val="FontStyle12"/>
          <w:sz w:val="23"/>
          <w:szCs w:val="23"/>
        </w:rPr>
        <w:t xml:space="preserve"> имущественных прав третьих лиц)</w:t>
      </w:r>
    </w:p>
    <w:p w:rsidR="000E32A8" w:rsidRPr="000E32A8" w:rsidRDefault="00EF5183" w:rsidP="000E32A8">
      <w:pPr>
        <w:pStyle w:val="Style5"/>
        <w:keepNext/>
        <w:keepLines/>
        <w:widowControl/>
        <w:tabs>
          <w:tab w:val="left" w:pos="1272"/>
        </w:tabs>
        <w:spacing w:line="355" w:lineRule="exact"/>
        <w:ind w:right="14"/>
        <w:rPr>
          <w:rStyle w:val="FontStyle12"/>
          <w:sz w:val="23"/>
          <w:szCs w:val="23"/>
        </w:rPr>
      </w:pPr>
      <w:r>
        <w:rPr>
          <w:rStyle w:val="FontStyle12"/>
          <w:sz w:val="23"/>
          <w:szCs w:val="23"/>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Pr>
          <w:rStyle w:val="FontStyle12"/>
          <w:i/>
          <w:sz w:val="23"/>
          <w:szCs w:val="23"/>
        </w:rPr>
        <w:t>Заказчика</w:t>
      </w:r>
      <w:r>
        <w:rPr>
          <w:rStyle w:val="FontStyle12"/>
          <w:sz w:val="23"/>
          <w:szCs w:val="23"/>
        </w:rPr>
        <w:t xml:space="preserve">), то </w:t>
      </w:r>
      <w:proofErr w:type="spellStart"/>
      <w:r>
        <w:rPr>
          <w:rStyle w:val="FontStyle12"/>
          <w:i/>
          <w:sz w:val="23"/>
          <w:szCs w:val="23"/>
        </w:rPr>
        <w:t>Исполнитель</w:t>
      </w:r>
      <w:r>
        <w:rPr>
          <w:rStyle w:val="FontStyle13"/>
          <w:sz w:val="23"/>
          <w:szCs w:val="23"/>
        </w:rPr>
        <w:t>обязан</w:t>
      </w:r>
      <w:proofErr w:type="spellEnd"/>
      <w:r>
        <w:rPr>
          <w:rStyle w:val="FontStyle13"/>
          <w:sz w:val="23"/>
          <w:szCs w:val="23"/>
        </w:rPr>
        <w:t xml:space="preserve"> в течение 10 (десять) рабочих дней </w:t>
      </w:r>
      <w:proofErr w:type="gramStart"/>
      <w:r>
        <w:rPr>
          <w:rStyle w:val="FontStyle13"/>
          <w:sz w:val="23"/>
          <w:szCs w:val="23"/>
        </w:rPr>
        <w:t>с даты</w:t>
      </w:r>
      <w:proofErr w:type="gramEnd"/>
      <w:r>
        <w:rPr>
          <w:rStyle w:val="FontStyle13"/>
          <w:sz w:val="23"/>
          <w:szCs w:val="23"/>
        </w:rPr>
        <w:t xml:space="preserve"> письменного требования </w:t>
      </w:r>
      <w:r>
        <w:rPr>
          <w:rStyle w:val="FontStyle12"/>
          <w:i/>
          <w:sz w:val="23"/>
          <w:szCs w:val="23"/>
        </w:rPr>
        <w:t>Заказчика</w:t>
      </w:r>
      <w:r>
        <w:rPr>
          <w:rStyle w:val="FontStyle12"/>
          <w:sz w:val="23"/>
          <w:szCs w:val="23"/>
        </w:rPr>
        <w:t xml:space="preserve"> возместить последнему Имущественные потери, связанные с нарушением имущественных прав третьих лиц.</w:t>
      </w:r>
    </w:p>
    <w:p w:rsidR="000E32A8" w:rsidRPr="000E32A8" w:rsidRDefault="00EF5183" w:rsidP="000E32A8">
      <w:pPr>
        <w:pStyle w:val="Style5"/>
        <w:keepNext/>
        <w:keepLines/>
        <w:widowControl/>
        <w:tabs>
          <w:tab w:val="left" w:pos="1133"/>
        </w:tabs>
        <w:spacing w:line="355" w:lineRule="exact"/>
        <w:ind w:left="5" w:firstLine="854"/>
        <w:rPr>
          <w:rStyle w:val="FontStyle12"/>
          <w:sz w:val="23"/>
          <w:szCs w:val="23"/>
        </w:rPr>
      </w:pPr>
      <w:r>
        <w:rPr>
          <w:rStyle w:val="FontStyle12"/>
          <w:sz w:val="23"/>
          <w:szCs w:val="23"/>
        </w:rPr>
        <w:t>4.</w:t>
      </w:r>
      <w:r>
        <w:rPr>
          <w:rStyle w:val="FontStyle12"/>
          <w:sz w:val="23"/>
          <w:szCs w:val="23"/>
        </w:rPr>
        <w:tab/>
      </w:r>
      <w:proofErr w:type="gramStart"/>
      <w:r>
        <w:rPr>
          <w:rStyle w:val="FontStyle12"/>
          <w:sz w:val="23"/>
          <w:szCs w:val="23"/>
        </w:rPr>
        <w:t xml:space="preserve">В соответствии со ст. 406.1 ГК РФ Стороны также предусмотрели, что в случае не реализации </w:t>
      </w:r>
      <w:r>
        <w:rPr>
          <w:rStyle w:val="FontStyle12"/>
          <w:i/>
          <w:sz w:val="23"/>
          <w:szCs w:val="23"/>
        </w:rPr>
        <w:t>Исполнителем</w:t>
      </w:r>
      <w:r>
        <w:rPr>
          <w:rStyle w:val="FontStyle12"/>
          <w:sz w:val="23"/>
          <w:szCs w:val="23"/>
        </w:rPr>
        <w:t xml:space="preserve"> права, указанного в пункте 2.5 настоящей Налоговой оговорки, на возмещение </w:t>
      </w:r>
      <w:r>
        <w:rPr>
          <w:rStyle w:val="FontStyle12"/>
          <w:i/>
          <w:sz w:val="23"/>
          <w:szCs w:val="23"/>
        </w:rPr>
        <w:t xml:space="preserve">Заказчику </w:t>
      </w:r>
      <w:r>
        <w:rPr>
          <w:rStyle w:val="FontStyle12"/>
          <w:sz w:val="23"/>
          <w:szCs w:val="23"/>
        </w:rPr>
        <w:t xml:space="preserve">Имущественных потерь, связанных с налоговой проверкой, </w:t>
      </w:r>
      <w:r>
        <w:rPr>
          <w:rStyle w:val="FontStyle12"/>
          <w:i/>
          <w:sz w:val="23"/>
          <w:szCs w:val="23"/>
        </w:rPr>
        <w:t>Заказчик</w:t>
      </w:r>
      <w:r>
        <w:rPr>
          <w:rStyle w:val="FontStyle12"/>
          <w:sz w:val="23"/>
          <w:szCs w:val="23"/>
        </w:rPr>
        <w:t xml:space="preserve"> вправе оспорить Решение налогового органа в установленном законом порядке и в этом случае </w:t>
      </w:r>
      <w:proofErr w:type="spellStart"/>
      <w:r>
        <w:rPr>
          <w:rStyle w:val="FontStyle12"/>
          <w:i/>
          <w:sz w:val="23"/>
          <w:szCs w:val="23"/>
        </w:rPr>
        <w:t>Исполнитель</w:t>
      </w:r>
      <w:r>
        <w:rPr>
          <w:rStyle w:val="FontStyle12"/>
          <w:sz w:val="23"/>
          <w:szCs w:val="23"/>
          <w:u w:val="single"/>
        </w:rPr>
        <w:t>будет</w:t>
      </w:r>
      <w:proofErr w:type="spellEnd"/>
      <w:r>
        <w:rPr>
          <w:rStyle w:val="FontStyle12"/>
          <w:sz w:val="23"/>
          <w:szCs w:val="23"/>
          <w:u w:val="single"/>
        </w:rPr>
        <w:t xml:space="preserve"> обязан</w:t>
      </w:r>
      <w:r>
        <w:rPr>
          <w:rStyle w:val="FontStyle12"/>
          <w:sz w:val="23"/>
          <w:szCs w:val="23"/>
        </w:rPr>
        <w:t xml:space="preserve"> возместить </w:t>
      </w:r>
      <w:r>
        <w:rPr>
          <w:rStyle w:val="FontStyle12"/>
          <w:i/>
          <w:sz w:val="23"/>
          <w:szCs w:val="23"/>
        </w:rPr>
        <w:t>Заказчику</w:t>
      </w:r>
      <w:r>
        <w:rPr>
          <w:rStyle w:val="FontStyle12"/>
          <w:sz w:val="23"/>
          <w:szCs w:val="23"/>
        </w:rPr>
        <w:t xml:space="preserve"> имущественные потери, в течение 10 (десяти) рабочих дней с</w:t>
      </w:r>
      <w:proofErr w:type="gramEnd"/>
      <w:r>
        <w:rPr>
          <w:rStyle w:val="FontStyle12"/>
          <w:sz w:val="23"/>
          <w:szCs w:val="23"/>
        </w:rPr>
        <w:t xml:space="preserve"> даты письменного требования </w:t>
      </w:r>
      <w:r>
        <w:rPr>
          <w:rStyle w:val="FontStyle12"/>
          <w:i/>
          <w:sz w:val="23"/>
          <w:szCs w:val="23"/>
        </w:rPr>
        <w:t>Заказчика</w:t>
      </w:r>
      <w:r>
        <w:rPr>
          <w:rStyle w:val="FontStyle12"/>
          <w:sz w:val="23"/>
          <w:szCs w:val="23"/>
        </w:rPr>
        <w:t xml:space="preserve"> об этом (с приложением копии Решения налогового органа и копии вступившего в силу судебного акта</w:t>
      </w:r>
      <w:proofErr w:type="gramStart"/>
      <w:r>
        <w:rPr>
          <w:rStyle w:val="FontStyle12"/>
          <w:sz w:val="23"/>
          <w:szCs w:val="23"/>
        </w:rPr>
        <w:t xml:space="preserve"> (-</w:t>
      </w:r>
      <w:proofErr w:type="spellStart"/>
      <w:proofErr w:type="gramEnd"/>
      <w:r>
        <w:rPr>
          <w:rStyle w:val="FontStyle12"/>
          <w:sz w:val="23"/>
          <w:szCs w:val="23"/>
        </w:rPr>
        <w:t>ов</w:t>
      </w:r>
      <w:proofErr w:type="spellEnd"/>
      <w:r>
        <w:rPr>
          <w:rStyle w:val="FontStyle12"/>
          <w:sz w:val="23"/>
          <w:szCs w:val="23"/>
        </w:rPr>
        <w:t>), принятого (-</w:t>
      </w:r>
      <w:proofErr w:type="spellStart"/>
      <w:r>
        <w:rPr>
          <w:rStyle w:val="FontStyle12"/>
          <w:sz w:val="23"/>
          <w:szCs w:val="23"/>
        </w:rPr>
        <w:t>ых</w:t>
      </w:r>
      <w:proofErr w:type="spellEnd"/>
      <w:r>
        <w:rPr>
          <w:rStyle w:val="FontStyle12"/>
          <w:sz w:val="23"/>
          <w:szCs w:val="23"/>
        </w:rPr>
        <w:t xml:space="preserve">) по результатам оспаривания </w:t>
      </w:r>
      <w:r>
        <w:rPr>
          <w:rStyle w:val="FontStyle12"/>
          <w:i/>
          <w:sz w:val="23"/>
          <w:szCs w:val="23"/>
        </w:rPr>
        <w:t>Заказчиком</w:t>
      </w:r>
      <w:r>
        <w:rPr>
          <w:rStyle w:val="FontStyle12"/>
          <w:sz w:val="23"/>
          <w:szCs w:val="23"/>
        </w:rPr>
        <w:t xml:space="preserve"> 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Pr>
          <w:rStyle w:val="FontStyle12"/>
          <w:i/>
          <w:sz w:val="23"/>
          <w:szCs w:val="23"/>
        </w:rPr>
        <w:t>Исполнителем</w:t>
      </w:r>
      <w:r>
        <w:rPr>
          <w:rStyle w:val="FontStyle12"/>
          <w:sz w:val="23"/>
          <w:szCs w:val="23"/>
        </w:rPr>
        <w:t>), определяемые как:</w:t>
      </w:r>
    </w:p>
    <w:p w:rsidR="000E32A8" w:rsidRPr="000E32A8" w:rsidRDefault="00EF5183" w:rsidP="000E32A8">
      <w:pPr>
        <w:pStyle w:val="Style5"/>
        <w:keepNext/>
        <w:keepLines/>
        <w:widowControl/>
        <w:tabs>
          <w:tab w:val="left" w:pos="1133"/>
        </w:tabs>
        <w:spacing w:line="355" w:lineRule="exact"/>
        <w:ind w:left="5" w:firstLine="854"/>
        <w:rPr>
          <w:rStyle w:val="FontStyle12"/>
          <w:sz w:val="23"/>
          <w:szCs w:val="23"/>
        </w:rPr>
      </w:pPr>
      <w:r>
        <w:rPr>
          <w:rStyle w:val="FontStyle12"/>
          <w:sz w:val="23"/>
          <w:szCs w:val="23"/>
        </w:rPr>
        <w:t>4.1.</w:t>
      </w:r>
      <w:r>
        <w:rPr>
          <w:rStyle w:val="FontStyle12"/>
          <w:sz w:val="23"/>
          <w:szCs w:val="23"/>
        </w:rPr>
        <w:tab/>
        <w:t xml:space="preserve">такие </w:t>
      </w:r>
      <w:proofErr w:type="spellStart"/>
      <w:r>
        <w:rPr>
          <w:rStyle w:val="FontStyle12"/>
          <w:sz w:val="23"/>
          <w:szCs w:val="23"/>
        </w:rPr>
        <w:t>Доначисленные</w:t>
      </w:r>
      <w:proofErr w:type="spellEnd"/>
      <w:r>
        <w:rPr>
          <w:rStyle w:val="FontStyle12"/>
          <w:sz w:val="23"/>
          <w:szCs w:val="23"/>
        </w:rPr>
        <w:t xml:space="preserve"> налоги, Пени и Штрафы с учетом возможных корректировок в соответствии с вступившим в законную силу решением суда по делу</w:t>
      </w:r>
      <w:r>
        <w:rPr>
          <w:rStyle w:val="FontStyle12"/>
          <w:sz w:val="23"/>
          <w:szCs w:val="23"/>
        </w:rPr>
        <w:br/>
        <w:t>(-</w:t>
      </w:r>
      <w:proofErr w:type="spellStart"/>
      <w:r>
        <w:rPr>
          <w:rStyle w:val="FontStyle12"/>
          <w:sz w:val="23"/>
          <w:szCs w:val="23"/>
        </w:rPr>
        <w:t>ам</w:t>
      </w:r>
      <w:proofErr w:type="spellEnd"/>
      <w:r>
        <w:rPr>
          <w:rStyle w:val="FontStyle12"/>
          <w:sz w:val="23"/>
          <w:szCs w:val="23"/>
        </w:rPr>
        <w:t>), в рамках которого</w:t>
      </w:r>
      <w:proofErr w:type="gramStart"/>
      <w:r>
        <w:rPr>
          <w:rStyle w:val="FontStyle12"/>
          <w:sz w:val="23"/>
          <w:szCs w:val="23"/>
        </w:rPr>
        <w:t xml:space="preserve"> (-</w:t>
      </w:r>
      <w:proofErr w:type="spellStart"/>
      <w:proofErr w:type="gramEnd"/>
      <w:r>
        <w:rPr>
          <w:rStyle w:val="FontStyle12"/>
          <w:sz w:val="23"/>
          <w:szCs w:val="23"/>
        </w:rPr>
        <w:t>ых</w:t>
      </w:r>
      <w:proofErr w:type="spellEnd"/>
      <w:r>
        <w:rPr>
          <w:rStyle w:val="FontStyle12"/>
          <w:sz w:val="23"/>
          <w:szCs w:val="23"/>
        </w:rPr>
        <w:t xml:space="preserve">) </w:t>
      </w:r>
      <w:r>
        <w:rPr>
          <w:rStyle w:val="FontStyle12"/>
          <w:i/>
          <w:sz w:val="23"/>
          <w:szCs w:val="23"/>
        </w:rPr>
        <w:t>Заказчик</w:t>
      </w:r>
      <w:r>
        <w:rPr>
          <w:rStyle w:val="FontStyle12"/>
          <w:sz w:val="23"/>
          <w:szCs w:val="23"/>
        </w:rPr>
        <w:t xml:space="preserve"> предпринял добросовестные усилия по оспариванию Решения налогового органа, а также</w:t>
      </w:r>
    </w:p>
    <w:p w:rsidR="000E32A8" w:rsidRPr="000E32A8" w:rsidRDefault="00EF5183" w:rsidP="000E32A8">
      <w:pPr>
        <w:pStyle w:val="Style5"/>
        <w:keepNext/>
        <w:keepLines/>
        <w:widowControl/>
        <w:tabs>
          <w:tab w:val="left" w:pos="1133"/>
        </w:tabs>
        <w:spacing w:line="355" w:lineRule="exact"/>
        <w:ind w:left="5" w:firstLine="854"/>
        <w:rPr>
          <w:rStyle w:val="FontStyle12"/>
          <w:sz w:val="23"/>
          <w:szCs w:val="23"/>
        </w:rPr>
      </w:pPr>
      <w:r>
        <w:rPr>
          <w:rStyle w:val="FontStyle12"/>
          <w:sz w:val="23"/>
          <w:szCs w:val="23"/>
        </w:rPr>
        <w:t>4.2.</w:t>
      </w:r>
      <w:r>
        <w:rPr>
          <w:rStyle w:val="FontStyle12"/>
          <w:sz w:val="23"/>
          <w:szCs w:val="23"/>
        </w:rPr>
        <w:tab/>
        <w:t xml:space="preserve">судебные расходы </w:t>
      </w:r>
      <w:r>
        <w:rPr>
          <w:rStyle w:val="FontStyle12"/>
          <w:i/>
          <w:sz w:val="23"/>
          <w:szCs w:val="23"/>
        </w:rPr>
        <w:t>Заказчика</w:t>
      </w:r>
      <w:r>
        <w:rPr>
          <w:rStyle w:val="FontStyle12"/>
          <w:sz w:val="23"/>
          <w:szCs w:val="23"/>
        </w:rPr>
        <w:t xml:space="preserve"> в связи с оспариванием Решения налогового органа в полном размере.</w:t>
      </w:r>
    </w:p>
    <w:p w:rsidR="000E32A8" w:rsidRPr="000E32A8" w:rsidRDefault="006C3FC6" w:rsidP="000E32A8">
      <w:pPr>
        <w:pStyle w:val="Style5"/>
        <w:keepNext/>
        <w:keepLines/>
        <w:widowControl/>
        <w:tabs>
          <w:tab w:val="left" w:pos="1133"/>
        </w:tabs>
        <w:spacing w:line="355" w:lineRule="exact"/>
        <w:ind w:left="5" w:firstLine="854"/>
        <w:rPr>
          <w:rStyle w:val="FontStyle12"/>
          <w:sz w:val="23"/>
          <w:szCs w:val="23"/>
        </w:rPr>
      </w:pPr>
    </w:p>
    <w:p w:rsidR="000E32A8" w:rsidRPr="000E32A8" w:rsidRDefault="00EF5183" w:rsidP="000E32A8">
      <w:pPr>
        <w:pStyle w:val="Style5"/>
        <w:keepNext/>
        <w:keepLines/>
        <w:widowControl/>
        <w:tabs>
          <w:tab w:val="left" w:pos="1133"/>
        </w:tabs>
        <w:spacing w:line="355" w:lineRule="exact"/>
        <w:ind w:left="5" w:firstLine="854"/>
        <w:rPr>
          <w:rStyle w:val="FontStyle12"/>
          <w:sz w:val="23"/>
          <w:szCs w:val="23"/>
        </w:rPr>
      </w:pPr>
      <w:r>
        <w:rPr>
          <w:rStyle w:val="FontStyle12"/>
          <w:sz w:val="23"/>
          <w:szCs w:val="23"/>
        </w:rPr>
        <w:t>5.</w:t>
      </w:r>
      <w:r>
        <w:rPr>
          <w:rStyle w:val="FontStyle12"/>
          <w:sz w:val="23"/>
          <w:szCs w:val="23"/>
        </w:rPr>
        <w:tab/>
      </w:r>
      <w:r>
        <w:rPr>
          <w:rStyle w:val="FontStyle12"/>
          <w:i/>
          <w:sz w:val="23"/>
          <w:szCs w:val="23"/>
        </w:rPr>
        <w:t>Исполнитель</w:t>
      </w:r>
      <w:r>
        <w:rPr>
          <w:rStyle w:val="FontStyle12"/>
          <w:sz w:val="23"/>
          <w:szCs w:val="23"/>
        </w:rPr>
        <w:t xml:space="preserve"> признает и соглашается, что </w:t>
      </w:r>
      <w:r>
        <w:rPr>
          <w:rStyle w:val="FontStyle12"/>
          <w:i/>
          <w:sz w:val="23"/>
          <w:szCs w:val="23"/>
        </w:rPr>
        <w:t>Заказчик</w:t>
      </w:r>
      <w:r>
        <w:rPr>
          <w:rStyle w:val="FontStyle12"/>
          <w:sz w:val="23"/>
          <w:szCs w:val="23"/>
        </w:rPr>
        <w:t xml:space="preserve"> вправе по своему усмотрению уплатить в бюджет </w:t>
      </w:r>
      <w:proofErr w:type="spellStart"/>
      <w:r>
        <w:rPr>
          <w:rStyle w:val="FontStyle12"/>
          <w:sz w:val="23"/>
          <w:szCs w:val="23"/>
        </w:rPr>
        <w:t>Доначисленные</w:t>
      </w:r>
      <w:proofErr w:type="spellEnd"/>
      <w:r>
        <w:rPr>
          <w:rStyle w:val="FontStyle12"/>
          <w:sz w:val="23"/>
          <w:szCs w:val="23"/>
        </w:rPr>
        <w:t xml:space="preserve"> налоги, Пени и Штрафы в соответствии с Решением налогового органа до вступления в силу решения суда по делу, в рамках которого </w:t>
      </w:r>
      <w:r>
        <w:rPr>
          <w:rStyle w:val="FontStyle12"/>
          <w:i/>
          <w:sz w:val="23"/>
          <w:szCs w:val="23"/>
        </w:rPr>
        <w:t>Заказчик</w:t>
      </w:r>
      <w:r>
        <w:rPr>
          <w:rStyle w:val="FontStyle12"/>
          <w:sz w:val="23"/>
          <w:szCs w:val="23"/>
        </w:rPr>
        <w:t xml:space="preserve"> оспаривает Решение налогового органа, содержащее Эпизоды, связанные с </w:t>
      </w:r>
      <w:r>
        <w:rPr>
          <w:rStyle w:val="FontStyle12"/>
          <w:i/>
          <w:sz w:val="23"/>
          <w:szCs w:val="23"/>
        </w:rPr>
        <w:t>Исполнителем</w:t>
      </w:r>
      <w:r>
        <w:rPr>
          <w:rStyle w:val="FontStyle12"/>
          <w:sz w:val="23"/>
          <w:szCs w:val="23"/>
        </w:rPr>
        <w:t xml:space="preserve">. </w:t>
      </w:r>
      <w:r>
        <w:rPr>
          <w:rStyle w:val="FontStyle12"/>
          <w:i/>
          <w:sz w:val="23"/>
          <w:szCs w:val="23"/>
        </w:rPr>
        <w:t>Исполнитель</w:t>
      </w:r>
      <w:r>
        <w:rPr>
          <w:rStyle w:val="FontStyle12"/>
          <w:sz w:val="23"/>
          <w:szCs w:val="23"/>
        </w:rPr>
        <w:t xml:space="preserve"> не вправе ссылаться на данное обстоятельство как на условие, способствовавшее возникновению или увеличению имущественных потерь у </w:t>
      </w:r>
      <w:r>
        <w:rPr>
          <w:rStyle w:val="FontStyle12"/>
          <w:i/>
          <w:sz w:val="23"/>
          <w:szCs w:val="23"/>
        </w:rPr>
        <w:t>Заказчика</w:t>
      </w:r>
      <w:r>
        <w:rPr>
          <w:rStyle w:val="FontStyle12"/>
          <w:sz w:val="23"/>
          <w:szCs w:val="23"/>
        </w:rPr>
        <w:t xml:space="preserve"> и в обоснование своего отказа или задержки возмещать </w:t>
      </w:r>
      <w:r>
        <w:rPr>
          <w:rStyle w:val="FontStyle12"/>
          <w:i/>
          <w:sz w:val="23"/>
          <w:szCs w:val="23"/>
        </w:rPr>
        <w:t>Заказчику</w:t>
      </w:r>
      <w:r>
        <w:rPr>
          <w:rStyle w:val="FontStyle12"/>
          <w:sz w:val="23"/>
          <w:szCs w:val="23"/>
        </w:rPr>
        <w:t xml:space="preserve"> Имущественные потери, связанные с налоговой проверкой.</w:t>
      </w:r>
    </w:p>
    <w:p w:rsidR="000E32A8" w:rsidRPr="000E32A8" w:rsidRDefault="00EF5183" w:rsidP="000E32A8">
      <w:pPr>
        <w:pStyle w:val="Style5"/>
        <w:keepNext/>
        <w:keepLines/>
        <w:widowControl/>
        <w:tabs>
          <w:tab w:val="left" w:pos="1133"/>
        </w:tabs>
        <w:spacing w:line="355" w:lineRule="exact"/>
        <w:ind w:left="5" w:firstLine="854"/>
        <w:rPr>
          <w:rStyle w:val="FontStyle12"/>
          <w:sz w:val="23"/>
          <w:szCs w:val="23"/>
        </w:rPr>
      </w:pPr>
      <w:r>
        <w:rPr>
          <w:rStyle w:val="FontStyle12"/>
          <w:sz w:val="23"/>
          <w:szCs w:val="23"/>
        </w:rPr>
        <w:lastRenderedPageBreak/>
        <w:t>6.</w:t>
      </w:r>
      <w:r>
        <w:rPr>
          <w:rStyle w:val="FontStyle12"/>
          <w:sz w:val="23"/>
          <w:szCs w:val="23"/>
        </w:rPr>
        <w:tab/>
      </w:r>
      <w:proofErr w:type="gramStart"/>
      <w:r>
        <w:rPr>
          <w:rStyle w:val="FontStyle12"/>
          <w:sz w:val="23"/>
          <w:szCs w:val="23"/>
        </w:rPr>
        <w:t xml:space="preserve">В случае если </w:t>
      </w:r>
      <w:r>
        <w:rPr>
          <w:rStyle w:val="FontStyle12"/>
          <w:i/>
          <w:sz w:val="23"/>
          <w:szCs w:val="23"/>
        </w:rPr>
        <w:t>Исполнитель</w:t>
      </w:r>
      <w:r>
        <w:rPr>
          <w:rStyle w:val="FontStyle12"/>
          <w:sz w:val="23"/>
          <w:szCs w:val="23"/>
        </w:rPr>
        <w:t xml:space="preserve"> возместит </w:t>
      </w:r>
      <w:r>
        <w:rPr>
          <w:rStyle w:val="FontStyle12"/>
          <w:i/>
          <w:sz w:val="23"/>
          <w:szCs w:val="23"/>
        </w:rPr>
        <w:t>Заказчику</w:t>
      </w:r>
      <w:r>
        <w:rPr>
          <w:rStyle w:val="FontStyle12"/>
          <w:sz w:val="23"/>
          <w:szCs w:val="23"/>
        </w:rPr>
        <w:t xml:space="preserve"> Имущественные потери, связанные с налоговой проверкой, а </w:t>
      </w:r>
      <w:r>
        <w:rPr>
          <w:rStyle w:val="FontStyle12"/>
          <w:i/>
          <w:sz w:val="23"/>
          <w:szCs w:val="23"/>
        </w:rPr>
        <w:t>Заказчик</w:t>
      </w:r>
      <w:r>
        <w:rPr>
          <w:rStyle w:val="FontStyle12"/>
          <w:sz w:val="23"/>
          <w:szCs w:val="23"/>
        </w:rPr>
        <w:t xml:space="preserve"> впоследствии продолжит оспаривание Решения налогового органа в части Эпизодов, связанных с </w:t>
      </w:r>
      <w:r>
        <w:rPr>
          <w:rStyle w:val="FontStyle12"/>
          <w:i/>
          <w:sz w:val="23"/>
          <w:szCs w:val="23"/>
        </w:rPr>
        <w:t>Исполнителем</w:t>
      </w:r>
      <w:r>
        <w:rPr>
          <w:rStyle w:val="FontStyle12"/>
          <w:sz w:val="23"/>
          <w:szCs w:val="23"/>
        </w:rPr>
        <w:t xml:space="preserve">, и вернет из бюджета полностью или частично </w:t>
      </w:r>
      <w:proofErr w:type="spellStart"/>
      <w:r>
        <w:rPr>
          <w:rStyle w:val="FontStyle12"/>
          <w:sz w:val="23"/>
          <w:szCs w:val="23"/>
        </w:rPr>
        <w:t>Доначисленные</w:t>
      </w:r>
      <w:proofErr w:type="spellEnd"/>
      <w:r>
        <w:rPr>
          <w:rStyle w:val="FontStyle12"/>
          <w:sz w:val="23"/>
          <w:szCs w:val="23"/>
        </w:rPr>
        <w:t xml:space="preserve"> налоги, Пени и/или Штрафы (далее – Возвращенные суммы), то </w:t>
      </w:r>
      <w:r>
        <w:rPr>
          <w:rStyle w:val="FontStyle12"/>
          <w:i/>
          <w:sz w:val="23"/>
          <w:szCs w:val="23"/>
        </w:rPr>
        <w:t>Заказчик</w:t>
      </w:r>
      <w:r>
        <w:rPr>
          <w:rStyle w:val="FontStyle12"/>
          <w:sz w:val="23"/>
          <w:szCs w:val="23"/>
        </w:rPr>
        <w:t xml:space="preserve"> обязуется уведомить </w:t>
      </w:r>
      <w:r>
        <w:rPr>
          <w:rStyle w:val="FontStyle12"/>
          <w:i/>
          <w:sz w:val="23"/>
          <w:szCs w:val="23"/>
        </w:rPr>
        <w:t xml:space="preserve">Исполнителя </w:t>
      </w:r>
      <w:r>
        <w:rPr>
          <w:rStyle w:val="FontStyle12"/>
          <w:sz w:val="23"/>
          <w:szCs w:val="23"/>
        </w:rPr>
        <w:t>об этом не позднее 30 (тридцати) рабочих дней с даты фактического получения Возвращенных</w:t>
      </w:r>
      <w:proofErr w:type="gramEnd"/>
      <w:r>
        <w:rPr>
          <w:rStyle w:val="FontStyle12"/>
          <w:sz w:val="23"/>
          <w:szCs w:val="23"/>
        </w:rPr>
        <w:t xml:space="preserve"> сумм и уплатить ему Возвращенные суммы в течение 30 (тридцати) рабочих дней </w:t>
      </w:r>
      <w:proofErr w:type="gramStart"/>
      <w:r>
        <w:rPr>
          <w:rStyle w:val="FontStyle12"/>
          <w:sz w:val="23"/>
          <w:szCs w:val="23"/>
        </w:rPr>
        <w:t>с даты получения</w:t>
      </w:r>
      <w:proofErr w:type="gramEnd"/>
      <w:r>
        <w:rPr>
          <w:rStyle w:val="FontStyle12"/>
          <w:sz w:val="23"/>
          <w:szCs w:val="23"/>
        </w:rPr>
        <w:t xml:space="preserve"> письменного требования </w:t>
      </w:r>
      <w:r>
        <w:rPr>
          <w:rStyle w:val="FontStyle12"/>
          <w:i/>
          <w:sz w:val="23"/>
          <w:szCs w:val="23"/>
        </w:rPr>
        <w:t xml:space="preserve">Исполнителя </w:t>
      </w:r>
      <w:r>
        <w:rPr>
          <w:rStyle w:val="FontStyle12"/>
          <w:sz w:val="23"/>
          <w:szCs w:val="23"/>
        </w:rPr>
        <w:t>об этом.</w:t>
      </w:r>
    </w:p>
    <w:p w:rsidR="000E32A8" w:rsidRPr="000E32A8" w:rsidRDefault="00EF5183" w:rsidP="000E32A8">
      <w:pPr>
        <w:pStyle w:val="Style5"/>
        <w:keepNext/>
        <w:keepLines/>
        <w:widowControl/>
        <w:tabs>
          <w:tab w:val="left" w:pos="1133"/>
        </w:tabs>
        <w:spacing w:line="355" w:lineRule="exact"/>
        <w:ind w:left="5" w:firstLine="854"/>
        <w:rPr>
          <w:rStyle w:val="FontStyle12"/>
          <w:sz w:val="23"/>
          <w:szCs w:val="23"/>
        </w:rPr>
      </w:pPr>
      <w:r>
        <w:rPr>
          <w:rStyle w:val="FontStyle12"/>
          <w:sz w:val="23"/>
          <w:szCs w:val="23"/>
        </w:rPr>
        <w:t>7.</w:t>
      </w:r>
      <w:r>
        <w:rPr>
          <w:rStyle w:val="FontStyle12"/>
          <w:sz w:val="23"/>
          <w:szCs w:val="23"/>
        </w:rPr>
        <w:tab/>
      </w:r>
      <w:proofErr w:type="gramStart"/>
      <w:r>
        <w:rPr>
          <w:rStyle w:val="FontStyle12"/>
          <w:i/>
          <w:sz w:val="23"/>
          <w:szCs w:val="23"/>
        </w:rPr>
        <w:t>Исполнитель</w:t>
      </w:r>
      <w:r>
        <w:rPr>
          <w:rStyle w:val="FontStyle12"/>
          <w:sz w:val="23"/>
          <w:szCs w:val="23"/>
        </w:rPr>
        <w:t xml:space="preserve"> обязан предпринять максимальные усилия для содействия </w:t>
      </w:r>
      <w:r>
        <w:rPr>
          <w:rStyle w:val="FontStyle12"/>
          <w:i/>
          <w:sz w:val="23"/>
          <w:szCs w:val="23"/>
        </w:rPr>
        <w:t xml:space="preserve">Заказчику </w:t>
      </w:r>
      <w:r>
        <w:rPr>
          <w:rStyle w:val="FontStyle12"/>
          <w:sz w:val="23"/>
          <w:szCs w:val="23"/>
        </w:rPr>
        <w:t xml:space="preserve">в предотвращении доначисления налогов, штрафов и пеней по Эпизодам, связанным с </w:t>
      </w:r>
      <w:r>
        <w:rPr>
          <w:rStyle w:val="FontStyle12"/>
          <w:i/>
          <w:sz w:val="23"/>
          <w:szCs w:val="23"/>
        </w:rPr>
        <w:t>Исполнителем</w:t>
      </w:r>
      <w:r>
        <w:rPr>
          <w:rStyle w:val="FontStyle12"/>
          <w:sz w:val="23"/>
          <w:szCs w:val="23"/>
        </w:rPr>
        <w:t xml:space="preserve">, а также в досудебном и судебном обжаловании Решения налогового органа в части Эпизодов, связанных с </w:t>
      </w:r>
      <w:r>
        <w:rPr>
          <w:rStyle w:val="FontStyle12"/>
          <w:i/>
          <w:sz w:val="23"/>
          <w:szCs w:val="23"/>
        </w:rPr>
        <w:t>Исполнителем</w:t>
      </w:r>
      <w:r>
        <w:rPr>
          <w:rStyle w:val="FontStyle12"/>
          <w:sz w:val="23"/>
          <w:szCs w:val="23"/>
        </w:rPr>
        <w:t xml:space="preserve">, в частности, представлять </w:t>
      </w:r>
      <w:r>
        <w:rPr>
          <w:rStyle w:val="FontStyle12"/>
          <w:i/>
          <w:sz w:val="23"/>
          <w:szCs w:val="23"/>
        </w:rPr>
        <w:t>Заказчику</w:t>
      </w:r>
      <w:r>
        <w:rPr>
          <w:rStyle w:val="FontStyle12"/>
          <w:sz w:val="23"/>
          <w:szCs w:val="23"/>
        </w:rPr>
        <w:t xml:space="preserve">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Pr>
          <w:rStyle w:val="FontStyle12"/>
          <w:sz w:val="23"/>
          <w:szCs w:val="23"/>
        </w:rPr>
        <w:t xml:space="preserve"> </w:t>
      </w:r>
      <w:r>
        <w:rPr>
          <w:rStyle w:val="FontStyle12"/>
          <w:i/>
          <w:sz w:val="23"/>
          <w:szCs w:val="23"/>
        </w:rPr>
        <w:t>Заказчику</w:t>
      </w:r>
      <w:r>
        <w:rPr>
          <w:rStyle w:val="FontStyle12"/>
          <w:sz w:val="23"/>
          <w:szCs w:val="23"/>
        </w:rPr>
        <w:t xml:space="preserve"> в сборе таких доказательств в ходе досудебного и судебного обжалования Эпизодов, связанных с </w:t>
      </w:r>
      <w:r>
        <w:rPr>
          <w:rStyle w:val="FontStyle12"/>
          <w:i/>
          <w:sz w:val="23"/>
          <w:szCs w:val="23"/>
        </w:rPr>
        <w:t>Исполнителем</w:t>
      </w:r>
      <w:r>
        <w:rPr>
          <w:rStyle w:val="FontStyle12"/>
          <w:sz w:val="23"/>
          <w:szCs w:val="23"/>
        </w:rPr>
        <w:t>, обеспечивать, где необходимо, явку своих свидетелей-сотрудников для дачи показаний налоговому органу, суду и прочее.</w:t>
      </w:r>
    </w:p>
    <w:p w:rsidR="000E32A8" w:rsidRPr="000E32A8" w:rsidRDefault="00EF5183" w:rsidP="000E32A8">
      <w:pPr>
        <w:pStyle w:val="Style5"/>
        <w:keepNext/>
        <w:keepLines/>
        <w:widowControl/>
        <w:tabs>
          <w:tab w:val="left" w:pos="1133"/>
        </w:tabs>
        <w:spacing w:line="355" w:lineRule="exact"/>
        <w:ind w:left="5" w:firstLine="854"/>
        <w:rPr>
          <w:rStyle w:val="FontStyle12"/>
          <w:i/>
          <w:sz w:val="23"/>
          <w:szCs w:val="23"/>
        </w:rPr>
      </w:pPr>
      <w:r>
        <w:rPr>
          <w:rStyle w:val="FontStyle12"/>
          <w:sz w:val="23"/>
          <w:szCs w:val="23"/>
        </w:rPr>
        <w:t>8.</w:t>
      </w:r>
      <w:r>
        <w:rPr>
          <w:rStyle w:val="FontStyle12"/>
          <w:sz w:val="23"/>
          <w:szCs w:val="23"/>
        </w:rPr>
        <w:tab/>
      </w:r>
      <w:r>
        <w:rPr>
          <w:rStyle w:val="FontStyle12"/>
          <w:i/>
          <w:sz w:val="23"/>
          <w:szCs w:val="23"/>
        </w:rPr>
        <w:t xml:space="preserve">Исполнитель </w:t>
      </w:r>
      <w:r>
        <w:rPr>
          <w:rStyle w:val="FontStyle12"/>
          <w:sz w:val="23"/>
          <w:szCs w:val="23"/>
        </w:rPr>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proofErr w:type="spellStart"/>
      <w:r>
        <w:rPr>
          <w:rStyle w:val="FontStyle12"/>
          <w:i/>
          <w:sz w:val="23"/>
          <w:szCs w:val="23"/>
        </w:rPr>
        <w:t>Исполнитель</w:t>
      </w:r>
      <w:r>
        <w:rPr>
          <w:rStyle w:val="FontStyle13"/>
          <w:sz w:val="23"/>
          <w:szCs w:val="23"/>
        </w:rPr>
        <w:t>обязан</w:t>
      </w:r>
      <w:proofErr w:type="spellEnd"/>
      <w:r>
        <w:rPr>
          <w:rStyle w:val="FontStyle13"/>
          <w:sz w:val="23"/>
          <w:szCs w:val="23"/>
        </w:rPr>
        <w:t xml:space="preserve"> возместить </w:t>
      </w:r>
      <w:proofErr w:type="spellStart"/>
      <w:r>
        <w:rPr>
          <w:rStyle w:val="FontStyle12"/>
          <w:i/>
          <w:sz w:val="23"/>
          <w:szCs w:val="23"/>
        </w:rPr>
        <w:t>Заказчику</w:t>
      </w:r>
      <w:r>
        <w:rPr>
          <w:rStyle w:val="FontStyle13"/>
          <w:sz w:val="23"/>
          <w:szCs w:val="23"/>
        </w:rPr>
        <w:t>по</w:t>
      </w:r>
      <w:proofErr w:type="spellEnd"/>
      <w:r>
        <w:rPr>
          <w:rStyle w:val="FontStyle13"/>
          <w:sz w:val="23"/>
          <w:szCs w:val="23"/>
        </w:rPr>
        <w:t xml:space="preserve"> его требованию убытки, причиненные недостоверностью таких заверений</w:t>
      </w:r>
      <w:r>
        <w:rPr>
          <w:rStyle w:val="FontStyle12"/>
          <w:i/>
          <w:sz w:val="23"/>
          <w:szCs w:val="23"/>
        </w:rPr>
        <w:t>.</w:t>
      </w:r>
    </w:p>
    <w:p w:rsidR="000E32A8" w:rsidRPr="000E32A8" w:rsidRDefault="006C3FC6" w:rsidP="000E32A8">
      <w:pPr>
        <w:pStyle w:val="Style5"/>
        <w:keepNext/>
        <w:keepLines/>
        <w:widowControl/>
        <w:tabs>
          <w:tab w:val="left" w:pos="1133"/>
        </w:tabs>
        <w:spacing w:line="355" w:lineRule="exact"/>
        <w:ind w:left="5" w:firstLine="854"/>
        <w:rPr>
          <w:rStyle w:val="FontStyle12"/>
          <w:i/>
          <w:sz w:val="23"/>
          <w:szCs w:val="23"/>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0E32A8" w:rsidRPr="000E32A8" w:rsidTr="008B4E28">
        <w:trPr>
          <w:trHeight w:val="2074"/>
        </w:trPr>
        <w:tc>
          <w:tcPr>
            <w:tcW w:w="4705" w:type="dxa"/>
            <w:tcBorders>
              <w:top w:val="nil"/>
              <w:left w:val="nil"/>
              <w:bottom w:val="nil"/>
              <w:right w:val="nil"/>
            </w:tcBorders>
          </w:tcPr>
          <w:p w:rsidR="000E32A8" w:rsidRPr="000E32A8" w:rsidRDefault="00EF5183" w:rsidP="008B4E28">
            <w:pPr>
              <w:keepNext/>
              <w:keepLines/>
              <w:ind w:firstLine="426"/>
              <w:rPr>
                <w:sz w:val="23"/>
                <w:szCs w:val="23"/>
              </w:rPr>
            </w:pPr>
            <w:r>
              <w:rPr>
                <w:sz w:val="23"/>
                <w:szCs w:val="23"/>
              </w:rPr>
              <w:t>Заказчик:</w:t>
            </w:r>
          </w:p>
          <w:p w:rsidR="000E32A8" w:rsidRPr="000E32A8" w:rsidRDefault="006C3FC6" w:rsidP="008B4E28">
            <w:pPr>
              <w:keepNext/>
              <w:keepLines/>
              <w:ind w:firstLine="426"/>
              <w:rPr>
                <w:sz w:val="23"/>
                <w:szCs w:val="23"/>
              </w:rPr>
            </w:pPr>
          </w:p>
          <w:p w:rsidR="000E32A8" w:rsidRPr="000E32A8" w:rsidRDefault="00EF5183" w:rsidP="008B4E28">
            <w:pPr>
              <w:keepNext/>
              <w:keepLines/>
              <w:ind w:firstLine="426"/>
              <w:rPr>
                <w:sz w:val="23"/>
                <w:szCs w:val="23"/>
              </w:rPr>
            </w:pPr>
            <w:r>
              <w:rPr>
                <w:sz w:val="23"/>
                <w:szCs w:val="23"/>
              </w:rPr>
              <w:t>________    ______________</w:t>
            </w:r>
          </w:p>
          <w:p w:rsidR="000E32A8" w:rsidRPr="000E32A8" w:rsidRDefault="00EF5183" w:rsidP="008B4E28">
            <w:pPr>
              <w:keepNext/>
              <w:keepLines/>
              <w:ind w:firstLine="426"/>
              <w:rPr>
                <w:sz w:val="23"/>
                <w:szCs w:val="23"/>
                <w:vertAlign w:val="superscript"/>
              </w:rPr>
            </w:pPr>
            <w:r>
              <w:rPr>
                <w:sz w:val="23"/>
                <w:szCs w:val="23"/>
                <w:vertAlign w:val="superscript"/>
              </w:rPr>
              <w:t xml:space="preserve">(подпись)                        (Ф.И.О.)                                     </w:t>
            </w:r>
          </w:p>
        </w:tc>
        <w:tc>
          <w:tcPr>
            <w:tcW w:w="4139" w:type="dxa"/>
            <w:tcBorders>
              <w:top w:val="nil"/>
              <w:left w:val="nil"/>
              <w:bottom w:val="nil"/>
              <w:right w:val="nil"/>
            </w:tcBorders>
          </w:tcPr>
          <w:p w:rsidR="000E32A8" w:rsidRPr="000E32A8" w:rsidRDefault="00EF5183" w:rsidP="008B4E28">
            <w:pPr>
              <w:keepNext/>
              <w:keepLines/>
              <w:ind w:firstLine="426"/>
              <w:rPr>
                <w:sz w:val="23"/>
                <w:szCs w:val="23"/>
              </w:rPr>
            </w:pPr>
            <w:r>
              <w:rPr>
                <w:sz w:val="23"/>
                <w:szCs w:val="23"/>
              </w:rPr>
              <w:t>Исполнитель:</w:t>
            </w:r>
          </w:p>
          <w:p w:rsidR="000E32A8" w:rsidRPr="000E32A8" w:rsidRDefault="006C3FC6" w:rsidP="008B4E28">
            <w:pPr>
              <w:keepNext/>
              <w:keepLines/>
              <w:ind w:firstLine="426"/>
              <w:rPr>
                <w:sz w:val="23"/>
                <w:szCs w:val="23"/>
              </w:rPr>
            </w:pPr>
          </w:p>
          <w:p w:rsidR="000E32A8" w:rsidRPr="000E32A8" w:rsidRDefault="00EF5183" w:rsidP="008B4E28">
            <w:pPr>
              <w:keepNext/>
              <w:keepLines/>
              <w:ind w:firstLine="426"/>
              <w:rPr>
                <w:sz w:val="23"/>
                <w:szCs w:val="23"/>
              </w:rPr>
            </w:pPr>
            <w:r>
              <w:rPr>
                <w:sz w:val="23"/>
                <w:szCs w:val="23"/>
              </w:rPr>
              <w:t>________    ______________</w:t>
            </w:r>
          </w:p>
          <w:p w:rsidR="000E32A8" w:rsidRPr="000E32A8" w:rsidRDefault="00EF5183" w:rsidP="008B4E28">
            <w:pPr>
              <w:keepNext/>
              <w:keepLines/>
              <w:ind w:firstLine="426"/>
              <w:rPr>
                <w:sz w:val="23"/>
                <w:szCs w:val="23"/>
              </w:rPr>
            </w:pPr>
            <w:r>
              <w:rPr>
                <w:sz w:val="23"/>
                <w:szCs w:val="23"/>
                <w:vertAlign w:val="superscript"/>
              </w:rPr>
              <w:t xml:space="preserve">(подпись)                        (Ф.И.О.)                                     </w:t>
            </w:r>
          </w:p>
        </w:tc>
      </w:tr>
    </w:tbl>
    <w:p w:rsidR="000E32A8" w:rsidRPr="000E32A8" w:rsidRDefault="006C3FC6" w:rsidP="000E32A8">
      <w:pPr>
        <w:pStyle w:val="Style5"/>
        <w:keepNext/>
        <w:keepLines/>
        <w:widowControl/>
        <w:tabs>
          <w:tab w:val="left" w:pos="1133"/>
        </w:tabs>
        <w:spacing w:line="355" w:lineRule="exact"/>
        <w:ind w:firstLine="0"/>
        <w:rPr>
          <w:i/>
          <w:sz w:val="23"/>
          <w:szCs w:val="23"/>
        </w:rPr>
      </w:pPr>
    </w:p>
    <w:p w:rsidR="000E32A8" w:rsidRPr="000E32A8" w:rsidRDefault="006C3FC6" w:rsidP="000E32A8">
      <w:pPr>
        <w:pStyle w:val="Style5"/>
        <w:keepNext/>
        <w:keepLines/>
        <w:widowControl/>
        <w:tabs>
          <w:tab w:val="left" w:pos="1133"/>
        </w:tabs>
        <w:spacing w:line="355" w:lineRule="exact"/>
        <w:ind w:firstLine="0"/>
        <w:rPr>
          <w:i/>
          <w:sz w:val="23"/>
          <w:szCs w:val="23"/>
        </w:rPr>
      </w:pPr>
    </w:p>
    <w:p w:rsidR="000E32A8" w:rsidRPr="000E32A8" w:rsidRDefault="006C3FC6" w:rsidP="000E32A8">
      <w:pPr>
        <w:pStyle w:val="Style5"/>
        <w:keepNext/>
        <w:keepLines/>
        <w:widowControl/>
        <w:tabs>
          <w:tab w:val="left" w:pos="1133"/>
        </w:tabs>
        <w:spacing w:line="355" w:lineRule="exact"/>
        <w:ind w:firstLine="0"/>
        <w:rPr>
          <w:i/>
          <w:sz w:val="23"/>
          <w:szCs w:val="23"/>
        </w:rPr>
      </w:pPr>
    </w:p>
    <w:p w:rsidR="000E32A8" w:rsidRPr="000E32A8" w:rsidRDefault="006C3FC6" w:rsidP="000E32A8">
      <w:pPr>
        <w:pStyle w:val="Style5"/>
        <w:keepNext/>
        <w:keepLines/>
        <w:widowControl/>
        <w:tabs>
          <w:tab w:val="left" w:pos="1133"/>
        </w:tabs>
        <w:spacing w:line="355" w:lineRule="exact"/>
        <w:ind w:firstLine="0"/>
        <w:rPr>
          <w:i/>
          <w:sz w:val="23"/>
          <w:szCs w:val="23"/>
        </w:rPr>
      </w:pPr>
    </w:p>
    <w:p w:rsidR="000E32A8" w:rsidRPr="000E32A8" w:rsidRDefault="006C3FC6" w:rsidP="000E32A8">
      <w:pPr>
        <w:pStyle w:val="Style5"/>
        <w:keepNext/>
        <w:keepLines/>
        <w:widowControl/>
        <w:tabs>
          <w:tab w:val="left" w:pos="1133"/>
        </w:tabs>
        <w:spacing w:line="355" w:lineRule="exact"/>
        <w:ind w:firstLine="0"/>
        <w:rPr>
          <w:i/>
          <w:sz w:val="23"/>
          <w:szCs w:val="23"/>
        </w:rPr>
      </w:pPr>
    </w:p>
    <w:p w:rsidR="000E32A8" w:rsidRPr="000E32A8" w:rsidRDefault="006C3FC6" w:rsidP="000E32A8">
      <w:pPr>
        <w:pStyle w:val="Style5"/>
        <w:keepNext/>
        <w:keepLines/>
        <w:widowControl/>
        <w:tabs>
          <w:tab w:val="left" w:pos="1133"/>
        </w:tabs>
        <w:spacing w:line="355" w:lineRule="exact"/>
        <w:ind w:firstLine="0"/>
        <w:rPr>
          <w:i/>
          <w:sz w:val="23"/>
          <w:szCs w:val="23"/>
        </w:rPr>
      </w:pPr>
    </w:p>
    <w:p w:rsidR="000E32A8" w:rsidRPr="000E32A8" w:rsidRDefault="006C3FC6" w:rsidP="000E32A8">
      <w:pPr>
        <w:pStyle w:val="Style5"/>
        <w:keepNext/>
        <w:keepLines/>
        <w:widowControl/>
        <w:tabs>
          <w:tab w:val="left" w:pos="1133"/>
        </w:tabs>
        <w:spacing w:line="355" w:lineRule="exact"/>
        <w:ind w:firstLine="0"/>
        <w:rPr>
          <w:i/>
          <w:sz w:val="23"/>
          <w:szCs w:val="23"/>
        </w:rPr>
      </w:pPr>
    </w:p>
    <w:p w:rsidR="000E32A8" w:rsidRPr="000E32A8" w:rsidRDefault="006C3FC6" w:rsidP="000E32A8">
      <w:pPr>
        <w:pStyle w:val="Style5"/>
        <w:keepNext/>
        <w:keepLines/>
        <w:widowControl/>
        <w:tabs>
          <w:tab w:val="left" w:pos="1133"/>
        </w:tabs>
        <w:spacing w:line="355" w:lineRule="exact"/>
        <w:ind w:firstLine="0"/>
        <w:rPr>
          <w:i/>
          <w:sz w:val="23"/>
          <w:szCs w:val="23"/>
        </w:rPr>
      </w:pPr>
    </w:p>
    <w:p w:rsidR="00D65AB2" w:rsidRPr="000E32A8" w:rsidRDefault="006C3FC6">
      <w:pPr>
        <w:rPr>
          <w:sz w:val="23"/>
          <w:szCs w:val="23"/>
        </w:rPr>
      </w:pPr>
    </w:p>
    <w:p w:rsidR="00474A37" w:rsidRPr="00474A37" w:rsidRDefault="00474A37" w:rsidP="00474A37">
      <w:pPr>
        <w:pStyle w:val="1a"/>
        <w:ind w:firstLine="0"/>
        <w:outlineLvl w:val="0"/>
      </w:pPr>
    </w:p>
    <w:p w:rsidR="00474A37" w:rsidRPr="00474A37" w:rsidRDefault="00474A37" w:rsidP="00474A37">
      <w:pPr>
        <w:pStyle w:val="1a"/>
        <w:jc w:val="right"/>
        <w:outlineLvl w:val="0"/>
        <w:sectPr w:rsidR="00474A37" w:rsidRPr="00474A37" w:rsidSect="007C51E1">
          <w:pgSz w:w="11907" w:h="16840" w:code="9"/>
          <w:pgMar w:top="1134" w:right="851" w:bottom="1134" w:left="1418" w:header="794" w:footer="794" w:gutter="0"/>
          <w:cols w:space="720"/>
          <w:titlePg/>
          <w:docGrid w:linePitch="326"/>
        </w:sectPr>
      </w:pPr>
    </w:p>
    <w:p w:rsidR="008A774F" w:rsidRDefault="00EF5183" w:rsidP="6C35D759">
      <w:pPr>
        <w:pStyle w:val="1a"/>
        <w:ind w:firstLine="0"/>
        <w:jc w:val="right"/>
        <w:outlineLvl w:val="0"/>
        <w:rPr>
          <w:b/>
          <w:bCs/>
          <w:i/>
          <w:iCs/>
        </w:rPr>
      </w:pPr>
      <w:r>
        <w:lastRenderedPageBreak/>
        <w:t>Приложение № </w:t>
      </w:r>
      <w:r w:rsidR="29058BEF">
        <w:t>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sidRPr="5DF0FADD">
        <w:rPr>
          <w:b/>
          <w:bCs/>
        </w:rPr>
        <w:t xml:space="preserve"> ОРГАНИЗАЦИЯХ</w:t>
      </w:r>
      <w:r>
        <w:rPr>
          <w:sz w:val="28"/>
          <w:szCs w:val="28"/>
          <w:vertAlign w:val="superscript"/>
        </w:rPr>
        <w:footnoteReference w:id="2"/>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8A774F" w:rsidRDefault="00474A37" w:rsidP="002156E3">
      <w:pPr>
        <w:rPr>
          <w:b/>
          <w:i/>
          <w:iCs/>
        </w:rPr>
      </w:pPr>
      <w:r>
        <w:rPr>
          <w:sz w:val="28"/>
          <w:szCs w:val="28"/>
          <w:lang w:eastAsia="ru-RU"/>
        </w:rPr>
        <w:t>«____» ____________ 20___ г.</w:t>
      </w:r>
    </w:p>
    <w:sectPr w:rsidR="008A774F" w:rsidSect="007C51E1">
      <w:pgSz w:w="11907" w:h="16840" w:code="9"/>
      <w:pgMar w:top="1134" w:right="851" w:bottom="1134" w:left="1418" w:header="794" w:footer="794" w:gutter="0"/>
      <w:cols w:space="720"/>
      <w:titlePg/>
      <w:docGrid w:linePitch="326"/>
    </w:sectPr>
  </w:body>
</w:document>
</file>

<file path=word/commentsExtended.xml><?xml version="1.0" encoding="utf-8"?>
<w15:commentsEx xmlns:mc="http://schemas.openxmlformats.org/markup-compatibility/2006" xmlns:w15="http://schemas.microsoft.com/office/word/2012/wordml" mc:Ignorable="w15">
  <w15:commentEx w15:done="0" w15:paraId="22824399"/>
  <w15:commentEx w15:done="0" w15:paraId="5374103F"/>
  <w15:commentEx w15:done="0" w15:paraId="43503F92"/>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CF1E374" w16cex:dateUtc="2021-11-15T02:51:23.141Z"/>
  <w16cex:commentExtensible w16cex:durableId="67AA6750" w16cex:dateUtc="2021-11-12T09:52:40.91Z"/>
  <w16cex:commentExtensible w16cex:durableId="4D41CB55" w16cex:dateUtc="2021-11-15T02:51:11.686Z"/>
</w16cex:commentsExtensible>
</file>

<file path=word/commentsIds.xml><?xml version="1.0" encoding="utf-8"?>
<w16cid:commentsIds xmlns:mc="http://schemas.openxmlformats.org/markup-compatibility/2006" xmlns:w16cid="http://schemas.microsoft.com/office/word/2016/wordml/cid" mc:Ignorable="w16cid">
  <w16cid:commentId w16cid:paraId="22824399" w16cid:durableId="67AA6750"/>
  <w16cid:commentId w16cid:paraId="5374103F" w16cid:durableId="4D41CB55"/>
  <w16cid:commentId w16cid:paraId="43503F92" w16cid:durableId="4CF1E374"/>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FC6" w:rsidRDefault="006C3FC6">
      <w:r>
        <w:separator/>
      </w:r>
    </w:p>
  </w:endnote>
  <w:endnote w:type="continuationSeparator" w:id="0">
    <w:p w:rsidR="006C3FC6" w:rsidRDefault="006C3FC6">
      <w:r>
        <w:continuationSeparator/>
      </w:r>
    </w:p>
  </w:endnote>
  <w:endnote w:type="continuationNotice" w:id="1">
    <w:p w:rsidR="006C3FC6" w:rsidRDefault="006C3FC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panose1 w:val="02020603050405020304"/>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45" w:rsidRDefault="00A704AF" w:rsidP="00BF6892">
    <w:pPr>
      <w:pStyle w:val="afd"/>
      <w:framePr w:wrap="around" w:vAnchor="text" w:hAnchor="margin" w:xAlign="right" w:y="1"/>
      <w:rPr>
        <w:rStyle w:val="a6"/>
      </w:rPr>
    </w:pPr>
    <w:r>
      <w:rPr>
        <w:rStyle w:val="a6"/>
      </w:rPr>
      <w:fldChar w:fldCharType="begin"/>
    </w:r>
    <w:r w:rsidR="00FC5445">
      <w:rPr>
        <w:rStyle w:val="a6"/>
      </w:rPr>
      <w:instrText xml:space="preserve">PAGE  </w:instrText>
    </w:r>
    <w:r>
      <w:rPr>
        <w:rStyle w:val="a6"/>
      </w:rPr>
      <w:fldChar w:fldCharType="separate"/>
    </w:r>
    <w:r w:rsidR="00FC5445">
      <w:rPr>
        <w:rStyle w:val="a6"/>
        <w:noProof/>
      </w:rPr>
      <w:t>28</w:t>
    </w:r>
    <w:r>
      <w:rPr>
        <w:rStyle w:val="a6"/>
      </w:rPr>
      <w:fldChar w:fldCharType="end"/>
    </w:r>
  </w:p>
  <w:p w:rsidR="00FC5445" w:rsidRDefault="00FC5445"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45" w:rsidRDefault="00A704AF" w:rsidP="00BF6892">
    <w:pPr>
      <w:pStyle w:val="afd"/>
      <w:framePr w:wrap="around" w:vAnchor="text" w:hAnchor="margin" w:xAlign="right" w:y="1"/>
      <w:rPr>
        <w:rStyle w:val="a6"/>
      </w:rPr>
    </w:pPr>
    <w:r>
      <w:rPr>
        <w:rStyle w:val="a6"/>
      </w:rPr>
      <w:fldChar w:fldCharType="begin"/>
    </w:r>
    <w:r w:rsidR="00FC5445">
      <w:rPr>
        <w:rStyle w:val="a6"/>
      </w:rPr>
      <w:instrText xml:space="preserve">PAGE  </w:instrText>
    </w:r>
    <w:r>
      <w:rPr>
        <w:rStyle w:val="a6"/>
      </w:rPr>
      <w:fldChar w:fldCharType="separate"/>
    </w:r>
    <w:r w:rsidR="00FC5445">
      <w:rPr>
        <w:rStyle w:val="a6"/>
        <w:noProof/>
      </w:rPr>
      <w:t>28</w:t>
    </w:r>
    <w:r>
      <w:rPr>
        <w:rStyle w:val="a6"/>
      </w:rPr>
      <w:fldChar w:fldCharType="end"/>
    </w:r>
  </w:p>
  <w:p w:rsidR="00FC5445" w:rsidRDefault="00FC5445"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45" w:rsidRDefault="00FC5445">
    <w:pPr>
      <w:pStyle w:val="afd"/>
      <w:jc w:val="center"/>
    </w:pPr>
  </w:p>
  <w:p w:rsidR="00FC5445" w:rsidRDefault="00FC5445"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45" w:rsidRDefault="00FC5445">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FC6" w:rsidRDefault="006C3FC6">
      <w:r>
        <w:separator/>
      </w:r>
    </w:p>
  </w:footnote>
  <w:footnote w:type="continuationSeparator" w:id="0">
    <w:p w:rsidR="006C3FC6" w:rsidRDefault="006C3FC6">
      <w:r>
        <w:continuationSeparator/>
      </w:r>
    </w:p>
  </w:footnote>
  <w:footnote w:type="continuationNotice" w:id="1">
    <w:p w:rsidR="006C3FC6" w:rsidRDefault="006C3FC6"/>
  </w:footnote>
  <w:footnote w:id="2">
    <w:p w:rsidR="00FC5445" w:rsidRDefault="00FC5445" w:rsidP="00474A37">
      <w:pPr>
        <w:pStyle w:val="afe"/>
      </w:pPr>
      <w:r>
        <w:rPr>
          <w:rStyle w:val="af7"/>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45" w:rsidRDefault="00A704AF">
    <w:pPr>
      <w:pStyle w:val="afb"/>
      <w:jc w:val="center"/>
    </w:pPr>
    <w:r>
      <w:fldChar w:fldCharType="begin"/>
    </w:r>
    <w:r w:rsidR="00FC5445">
      <w:instrText xml:space="preserve"> PAGE   \* MERGEFORMAT </w:instrText>
    </w:r>
    <w:r>
      <w:fldChar w:fldCharType="separate"/>
    </w:r>
    <w:r w:rsidR="00131441">
      <w:rPr>
        <w:noProof/>
      </w:rPr>
      <w:t>2</w:t>
    </w:r>
    <w:r>
      <w:rPr>
        <w:noProof/>
      </w:rPr>
      <w:fldChar w:fldCharType="end"/>
    </w:r>
  </w:p>
  <w:p w:rsidR="00FC5445" w:rsidRDefault="00FC5445">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45" w:rsidRDefault="00FC5445">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45" w:rsidRDefault="00A704AF" w:rsidP="00510148">
    <w:pPr>
      <w:pStyle w:val="afb"/>
      <w:jc w:val="center"/>
    </w:pPr>
    <w:r>
      <w:fldChar w:fldCharType="begin"/>
    </w:r>
    <w:r w:rsidR="00FC5445">
      <w:instrText xml:space="preserve"> PAGE   \* MERGEFORMAT </w:instrText>
    </w:r>
    <w:r>
      <w:fldChar w:fldCharType="separate"/>
    </w:r>
    <w:r w:rsidR="00131441">
      <w:rPr>
        <w:noProof/>
      </w:rPr>
      <w:t>34</w:t>
    </w:r>
    <w:r>
      <w:rPr>
        <w:noProof/>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45" w:rsidRDefault="00FC5445">
    <w:pPr>
      <w:pStyle w:val="afb"/>
    </w:pPr>
  </w:p>
</w:hdr>
</file>

<file path=word/intelligence.xml><?xml version="1.0" encoding="utf-8"?>
<int:Intelligence xmlns:int="http://schemas.microsoft.com/office/intelligence/2019/intelligence">
  <int:IntelligenceSettings/>
  <int:Manifest>
    <int:WordHash hashCode="LTjLEvrBdErCW3" id="nrmqH1AX"/>
  </int:Manifest>
  <int:Observations>
    <int:Content id="nrmqH1AX">
      <int:Rejection type="LegacyProofing"/>
    </int:Content>
  </int:Observations>
</int:Intelligence>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1FD84904"/>
    <w:multiLevelType w:val="hybridMultilevel"/>
    <w:tmpl w:val="11787950"/>
    <w:lvl w:ilvl="0" w:tplc="FE524A1E">
      <w:start w:val="5"/>
      <w:numFmt w:val="bullet"/>
      <w:pStyle w:val="a"/>
      <w:lvlText w:val=""/>
      <w:lvlJc w:val="left"/>
      <w:pPr>
        <w:ind w:left="1070" w:hanging="360"/>
      </w:pPr>
      <w:rPr>
        <w:rFonts w:ascii="Symbol" w:eastAsia="MS Mincho" w:hAnsi="Symbol" w:cs="Tahoma"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26">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36E4DC8"/>
    <w:multiLevelType w:val="multilevel"/>
    <w:tmpl w:val="76A060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2">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4">
    <w:nsid w:val="4C3547CA"/>
    <w:multiLevelType w:val="hybridMultilevel"/>
    <w:tmpl w:val="24645972"/>
    <w:lvl w:ilvl="0" w:tplc="5DA8814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196"/>
        </w:tabs>
        <w:ind w:left="3196"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5">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8">
    <w:nsid w:val="55B00A8D"/>
    <w:multiLevelType w:val="multilevel"/>
    <w:tmpl w:val="DD5C9F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5A9A0895"/>
    <w:multiLevelType w:val="multilevel"/>
    <w:tmpl w:val="C512D8CA"/>
    <w:lvl w:ilvl="0">
      <w:start w:val="1"/>
      <w:numFmt w:val="decimal"/>
      <w:lvlText w:val="%1."/>
      <w:lvlJc w:val="left"/>
      <w:pPr>
        <w:ind w:left="1185" w:hanging="1185"/>
      </w:pPr>
    </w:lvl>
    <w:lvl w:ilvl="1">
      <w:start w:val="1"/>
      <w:numFmt w:val="decimal"/>
      <w:lvlText w:val="%1.%2."/>
      <w:lvlJc w:val="left"/>
      <w:pPr>
        <w:ind w:left="1894" w:hanging="1185"/>
      </w:pPr>
    </w:lvl>
    <w:lvl w:ilvl="2">
      <w:start w:val="1"/>
      <w:numFmt w:val="decimal"/>
      <w:lvlText w:val="%1.%2.%3."/>
      <w:lvlJc w:val="left"/>
      <w:pPr>
        <w:ind w:left="2603" w:hanging="1185"/>
      </w:pPr>
    </w:lvl>
    <w:lvl w:ilvl="3">
      <w:start w:val="1"/>
      <w:numFmt w:val="decimal"/>
      <w:lvlText w:val="%1.%2.%3.%4."/>
      <w:lvlJc w:val="left"/>
      <w:pPr>
        <w:ind w:left="3312" w:hanging="1185"/>
      </w:pPr>
    </w:lvl>
    <w:lvl w:ilvl="4">
      <w:start w:val="1"/>
      <w:numFmt w:val="decimal"/>
      <w:lvlText w:val="%1.%2.%3.%4.%5."/>
      <w:lvlJc w:val="left"/>
      <w:pPr>
        <w:ind w:left="4021" w:hanging="1185"/>
      </w:pPr>
    </w:lvl>
    <w:lvl w:ilvl="5">
      <w:start w:val="1"/>
      <w:numFmt w:val="decimal"/>
      <w:lvlText w:val="%1.%2.%3.%4.%5.%6."/>
      <w:lvlJc w:val="left"/>
      <w:pPr>
        <w:ind w:left="4730" w:hanging="1185"/>
      </w:pPr>
    </w:lvl>
    <w:lvl w:ilvl="6">
      <w:start w:val="1"/>
      <w:numFmt w:val="decimal"/>
      <w:lvlText w:val="%1.%2.%3.%4.%5.%6.%7."/>
      <w:lvlJc w:val="left"/>
      <w:pPr>
        <w:ind w:left="5439" w:hanging="1185"/>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51">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3">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6">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7">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E722E65"/>
    <w:multiLevelType w:val="multilevel"/>
    <w:tmpl w:val="07128074"/>
    <w:lvl w:ilvl="0">
      <w:start w:val="1"/>
      <w:numFmt w:val="decimal"/>
      <w:pStyle w:val="10"/>
      <w:lvlText w:val="%1."/>
      <w:lvlJc w:val="left"/>
      <w:pPr>
        <w:tabs>
          <w:tab w:val="num" w:pos="720"/>
        </w:tabs>
        <w:ind w:left="720" w:hanging="360"/>
      </w:pPr>
      <w:rPr>
        <w:rFonts w:hint="default"/>
      </w:rPr>
    </w:lvl>
    <w:lvl w:ilvl="1">
      <w:start w:val="2"/>
      <w:numFmt w:val="decimal"/>
      <w:isLgl/>
      <w:lvlText w:val="%1.%2."/>
      <w:lvlJc w:val="left"/>
      <w:pPr>
        <w:ind w:left="1071" w:hanging="540"/>
      </w:pPr>
      <w:rPr>
        <w:rFonts w:hint="default"/>
      </w:rPr>
    </w:lvl>
    <w:lvl w:ilvl="2">
      <w:start w:val="2"/>
      <w:numFmt w:val="decimal"/>
      <w:isLgl/>
      <w:lvlText w:val="%1.%2.%3."/>
      <w:lvlJc w:val="left"/>
      <w:pPr>
        <w:ind w:left="1422" w:hanging="720"/>
      </w:pPr>
      <w:rPr>
        <w:rFonts w:hint="default"/>
      </w:rPr>
    </w:lvl>
    <w:lvl w:ilvl="3">
      <w:start w:val="1"/>
      <w:numFmt w:val="decimal"/>
      <w:isLgl/>
      <w:lvlText w:val="%1.%2.%3.%4."/>
      <w:lvlJc w:val="left"/>
      <w:pPr>
        <w:ind w:left="1593" w:hanging="720"/>
      </w:pPr>
      <w:rPr>
        <w:rFonts w:hint="default"/>
      </w:rPr>
    </w:lvl>
    <w:lvl w:ilvl="4">
      <w:start w:val="1"/>
      <w:numFmt w:val="decimal"/>
      <w:isLgl/>
      <w:lvlText w:val="%1.%2.%3.%4.%5."/>
      <w:lvlJc w:val="left"/>
      <w:pPr>
        <w:ind w:left="2124" w:hanging="1080"/>
      </w:pPr>
      <w:rPr>
        <w:rFonts w:hint="default"/>
      </w:rPr>
    </w:lvl>
    <w:lvl w:ilvl="5">
      <w:start w:val="1"/>
      <w:numFmt w:val="decimal"/>
      <w:isLgl/>
      <w:lvlText w:val="%1.%2.%3.%4.%5.%6."/>
      <w:lvlJc w:val="left"/>
      <w:pPr>
        <w:ind w:left="2295" w:hanging="1080"/>
      </w:pPr>
      <w:rPr>
        <w:rFonts w:hint="default"/>
      </w:rPr>
    </w:lvl>
    <w:lvl w:ilvl="6">
      <w:start w:val="1"/>
      <w:numFmt w:val="decimal"/>
      <w:isLgl/>
      <w:lvlText w:val="%1.%2.%3.%4.%5.%6.%7."/>
      <w:lvlJc w:val="left"/>
      <w:pPr>
        <w:ind w:left="2826" w:hanging="1440"/>
      </w:pPr>
      <w:rPr>
        <w:rFonts w:hint="default"/>
      </w:rPr>
    </w:lvl>
    <w:lvl w:ilvl="7">
      <w:start w:val="1"/>
      <w:numFmt w:val="decimal"/>
      <w:isLgl/>
      <w:lvlText w:val="%1.%2.%3.%4.%5.%6.%7.%8."/>
      <w:lvlJc w:val="left"/>
      <w:pPr>
        <w:ind w:left="2997" w:hanging="1440"/>
      </w:pPr>
      <w:rPr>
        <w:rFonts w:hint="default"/>
      </w:rPr>
    </w:lvl>
    <w:lvl w:ilvl="8">
      <w:start w:val="1"/>
      <w:numFmt w:val="decimal"/>
      <w:isLgl/>
      <w:lvlText w:val="%1.%2.%3.%4.%5.%6.%7.%8.%9."/>
      <w:lvlJc w:val="left"/>
      <w:pPr>
        <w:ind w:left="3528" w:hanging="1800"/>
      </w:pPr>
      <w:rPr>
        <w:rFonts w:hint="default"/>
      </w:r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60"/>
  </w:num>
  <w:num w:numId="9">
    <w:abstractNumId w:val="22"/>
  </w:num>
  <w:num w:numId="10">
    <w:abstractNumId w:val="41"/>
  </w:num>
  <w:num w:numId="11">
    <w:abstractNumId w:val="55"/>
  </w:num>
  <w:num w:numId="12">
    <w:abstractNumId w:val="43"/>
  </w:num>
  <w:num w:numId="13">
    <w:abstractNumId w:val="57"/>
  </w:num>
  <w:num w:numId="14">
    <w:abstractNumId w:val="61"/>
  </w:num>
  <w:num w:numId="15">
    <w:abstractNumId w:val="40"/>
  </w:num>
  <w:num w:numId="16">
    <w:abstractNumId w:val="42"/>
  </w:num>
  <w:num w:numId="17">
    <w:abstractNumId w:val="38"/>
  </w:num>
  <w:num w:numId="18">
    <w:abstractNumId w:val="34"/>
  </w:num>
  <w:num w:numId="19">
    <w:abstractNumId w:val="36"/>
  </w:num>
  <w:num w:numId="20">
    <w:abstractNumId w:val="54"/>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9"/>
  </w:num>
  <w:num w:numId="27">
    <w:abstractNumId w:val="22"/>
  </w:num>
  <w:num w:numId="28">
    <w:abstractNumId w:val="28"/>
  </w:num>
  <w:num w:numId="29">
    <w:abstractNumId w:val="24"/>
  </w:num>
  <w:num w:numId="30">
    <w:abstractNumId w:val="33"/>
  </w:num>
  <w:num w:numId="31">
    <w:abstractNumId w:val="56"/>
  </w:num>
  <w:num w:numId="32">
    <w:abstractNumId w:val="35"/>
  </w:num>
  <w:num w:numId="33">
    <w:abstractNumId w:val="52"/>
  </w:num>
  <w:num w:numId="34">
    <w:abstractNumId w:val="39"/>
  </w:num>
  <w:num w:numId="35">
    <w:abstractNumId w:val="51"/>
  </w:num>
  <w:num w:numId="36">
    <w:abstractNumId w:val="53"/>
  </w:num>
  <w:num w:numId="37">
    <w:abstractNumId w:val="23"/>
  </w:num>
  <w:num w:numId="38">
    <w:abstractNumId w:val="31"/>
  </w:num>
  <w:num w:numId="39">
    <w:abstractNumId w:val="46"/>
  </w:num>
  <w:num w:numId="40">
    <w:abstractNumId w:val="45"/>
  </w:num>
  <w:num w:numId="41">
    <w:abstractNumId w:val="37"/>
  </w:num>
  <w:num w:numId="42">
    <w:abstractNumId w:val="37"/>
    <w:lvlOverride w:ilvl="0">
      <w:startOverride w:val="1"/>
    </w:lvlOverride>
  </w:num>
  <w:num w:numId="43">
    <w:abstractNumId w:val="26"/>
  </w:num>
  <w:num w:numId="44">
    <w:abstractNumId w:val="27"/>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num>
  <w:num w:numId="50">
    <w:abstractNumId w:val="47"/>
  </w:num>
  <w:num w:numId="51">
    <w:abstractNumId w:val="29"/>
  </w:num>
  <w:num w:numId="52">
    <w:abstractNumId w:val="49"/>
  </w:num>
  <w:num w:numId="53">
    <w:abstractNumId w:val="25"/>
  </w:num>
  <w:num w:numId="54">
    <w:abstractNumId w:val="62"/>
  </w:num>
  <w:num w:numId="55">
    <w:abstractNumId w:val="50"/>
  </w:num>
  <w:num w:numId="56">
    <w:abstractNumId w:val="32"/>
  </w:num>
  <w:num w:numId="57">
    <w:abstractNumId w:val="44"/>
  </w:num>
  <w:num w:numId="58">
    <w:abstractNumId w:val="48"/>
  </w:num>
  <w:numIdMacAtCleanup w:val="51"/>
</w:numbering>
</file>

<file path=word/people.xml><?xml version="1.0" encoding="utf-8"?>
<w15:people xmlns:mc="http://schemas.openxmlformats.org/markup-compatibility/2006" xmlns:w15="http://schemas.microsoft.com/office/word/2012/wordml" mc:Ignorable="w15"/>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1441"/>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6629"/>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6E3"/>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8105B"/>
    <w:rsid w:val="002810F4"/>
    <w:rsid w:val="0028168C"/>
    <w:rsid w:val="002820B4"/>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365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26C8"/>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0582"/>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3FC6"/>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A774F"/>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223D"/>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04AF"/>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4F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7DF"/>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044C"/>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CF6138"/>
    <w:rsid w:val="00D00FD9"/>
    <w:rsid w:val="00D01C16"/>
    <w:rsid w:val="00D03894"/>
    <w:rsid w:val="00D11463"/>
    <w:rsid w:val="00D11A28"/>
    <w:rsid w:val="00D11ED5"/>
    <w:rsid w:val="00D121EE"/>
    <w:rsid w:val="00D126A9"/>
    <w:rsid w:val="00D12DC8"/>
    <w:rsid w:val="00D13938"/>
    <w:rsid w:val="00D151F3"/>
    <w:rsid w:val="00D17BAC"/>
    <w:rsid w:val="00D20AD0"/>
    <w:rsid w:val="00D20FCE"/>
    <w:rsid w:val="00D217C4"/>
    <w:rsid w:val="00D253F0"/>
    <w:rsid w:val="00D25549"/>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633"/>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183"/>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2F2B"/>
    <w:rsid w:val="00FD49D2"/>
    <w:rsid w:val="00FD590C"/>
    <w:rsid w:val="00FD6754"/>
    <w:rsid w:val="00FE047C"/>
    <w:rsid w:val="00FE2342"/>
    <w:rsid w:val="00FE36FA"/>
    <w:rsid w:val="00FE3BF1"/>
    <w:rsid w:val="00FE6F33"/>
    <w:rsid w:val="00FF0053"/>
    <w:rsid w:val="00FF06F2"/>
    <w:rsid w:val="00FF5897"/>
    <w:rsid w:val="00FF7215"/>
    <w:rsid w:val="00FF7C54"/>
    <w:rsid w:val="014B3E13"/>
    <w:rsid w:val="01AF9673"/>
    <w:rsid w:val="02012EBF"/>
    <w:rsid w:val="032689E6"/>
    <w:rsid w:val="03C23D48"/>
    <w:rsid w:val="0548FEFC"/>
    <w:rsid w:val="055E0DA9"/>
    <w:rsid w:val="0578A09E"/>
    <w:rsid w:val="0679C495"/>
    <w:rsid w:val="07005F37"/>
    <w:rsid w:val="0B3B7FB8"/>
    <w:rsid w:val="0C4A6B3D"/>
    <w:rsid w:val="0D2C5E26"/>
    <w:rsid w:val="0DAA3E78"/>
    <w:rsid w:val="0E240F50"/>
    <w:rsid w:val="108EC422"/>
    <w:rsid w:val="1222E035"/>
    <w:rsid w:val="12CF00B7"/>
    <w:rsid w:val="14C5AB2B"/>
    <w:rsid w:val="1A1ABB3F"/>
    <w:rsid w:val="1BB68BA0"/>
    <w:rsid w:val="1D5451FA"/>
    <w:rsid w:val="1D898F93"/>
    <w:rsid w:val="1E16C777"/>
    <w:rsid w:val="1E8CC07F"/>
    <w:rsid w:val="2009537B"/>
    <w:rsid w:val="206C41DA"/>
    <w:rsid w:val="220CA4C7"/>
    <w:rsid w:val="2249DCB5"/>
    <w:rsid w:val="2291B8B5"/>
    <w:rsid w:val="22F3E7A8"/>
    <w:rsid w:val="244C7885"/>
    <w:rsid w:val="28B0BB28"/>
    <w:rsid w:val="29058BEF"/>
    <w:rsid w:val="2A2ACE26"/>
    <w:rsid w:val="2A65F215"/>
    <w:rsid w:val="2B99B208"/>
    <w:rsid w:val="2BF0B587"/>
    <w:rsid w:val="2C09421B"/>
    <w:rsid w:val="2CAB1058"/>
    <w:rsid w:val="2D6836E3"/>
    <w:rsid w:val="2E1022E4"/>
    <w:rsid w:val="2E7682E5"/>
    <w:rsid w:val="2EE33B44"/>
    <w:rsid w:val="2EE7D8CD"/>
    <w:rsid w:val="2F0C798C"/>
    <w:rsid w:val="2FD71ADD"/>
    <w:rsid w:val="30125346"/>
    <w:rsid w:val="306D232B"/>
    <w:rsid w:val="31A5EF31"/>
    <w:rsid w:val="31F8F161"/>
    <w:rsid w:val="32B7CB23"/>
    <w:rsid w:val="3485C30A"/>
    <w:rsid w:val="380C8595"/>
    <w:rsid w:val="3821CC29"/>
    <w:rsid w:val="39C13A06"/>
    <w:rsid w:val="3B75591C"/>
    <w:rsid w:val="3CA0ACBB"/>
    <w:rsid w:val="3D80212D"/>
    <w:rsid w:val="3E9F4072"/>
    <w:rsid w:val="3EEF641A"/>
    <w:rsid w:val="4017C7ED"/>
    <w:rsid w:val="403B81CC"/>
    <w:rsid w:val="410311A6"/>
    <w:rsid w:val="410FA319"/>
    <w:rsid w:val="41B1D15A"/>
    <w:rsid w:val="41CC34F7"/>
    <w:rsid w:val="422704DC"/>
    <w:rsid w:val="4235A378"/>
    <w:rsid w:val="4351E7DF"/>
    <w:rsid w:val="43DA73FC"/>
    <w:rsid w:val="43FF79FF"/>
    <w:rsid w:val="44A76AC7"/>
    <w:rsid w:val="44EAAD5C"/>
    <w:rsid w:val="465A6010"/>
    <w:rsid w:val="482A986B"/>
    <w:rsid w:val="48877B59"/>
    <w:rsid w:val="4893BE6B"/>
    <w:rsid w:val="49A6DD4D"/>
    <w:rsid w:val="4B11E9B9"/>
    <w:rsid w:val="4B4C6F57"/>
    <w:rsid w:val="4B7E4B76"/>
    <w:rsid w:val="4CB6CF82"/>
    <w:rsid w:val="4F34C6E4"/>
    <w:rsid w:val="5260A50B"/>
    <w:rsid w:val="536B4896"/>
    <w:rsid w:val="55160D95"/>
    <w:rsid w:val="559B5D48"/>
    <w:rsid w:val="55BFDBE2"/>
    <w:rsid w:val="55CF4232"/>
    <w:rsid w:val="56829DD5"/>
    <w:rsid w:val="57773C1D"/>
    <w:rsid w:val="57993C11"/>
    <w:rsid w:val="58269F99"/>
    <w:rsid w:val="58AF30D7"/>
    <w:rsid w:val="58B8034D"/>
    <w:rsid w:val="5944347B"/>
    <w:rsid w:val="5A05770B"/>
    <w:rsid w:val="5C0F9B12"/>
    <w:rsid w:val="5D6EA076"/>
    <w:rsid w:val="5DF0FADD"/>
    <w:rsid w:val="5E0A6F41"/>
    <w:rsid w:val="5E971AA5"/>
    <w:rsid w:val="5EB5CE54"/>
    <w:rsid w:val="5F824E02"/>
    <w:rsid w:val="60D74561"/>
    <w:rsid w:val="62763176"/>
    <w:rsid w:val="62873598"/>
    <w:rsid w:val="62B9EEC4"/>
    <w:rsid w:val="6326A723"/>
    <w:rsid w:val="63CC5AA9"/>
    <w:rsid w:val="63EB364E"/>
    <w:rsid w:val="643B7EFE"/>
    <w:rsid w:val="660F5F84"/>
    <w:rsid w:val="686B1DFB"/>
    <w:rsid w:val="6A02B314"/>
    <w:rsid w:val="6A1CF33B"/>
    <w:rsid w:val="6B2E229B"/>
    <w:rsid w:val="6B571F14"/>
    <w:rsid w:val="6C35D759"/>
    <w:rsid w:val="6CADAE56"/>
    <w:rsid w:val="6CBF2DBF"/>
    <w:rsid w:val="6D030BE9"/>
    <w:rsid w:val="6DCB2EE0"/>
    <w:rsid w:val="6DFE0DC4"/>
    <w:rsid w:val="6E638473"/>
    <w:rsid w:val="6EB884F9"/>
    <w:rsid w:val="6EF4F926"/>
    <w:rsid w:val="6F6B3DB2"/>
    <w:rsid w:val="6FA05F52"/>
    <w:rsid w:val="70D440CE"/>
    <w:rsid w:val="70F3FA9F"/>
    <w:rsid w:val="72B46E61"/>
    <w:rsid w:val="73B1609A"/>
    <w:rsid w:val="741ABF82"/>
    <w:rsid w:val="74ACFBDB"/>
    <w:rsid w:val="75BA75C7"/>
    <w:rsid w:val="75F85FA4"/>
    <w:rsid w:val="7831B0FA"/>
    <w:rsid w:val="789746A4"/>
    <w:rsid w:val="793055CB"/>
    <w:rsid w:val="79474198"/>
    <w:rsid w:val="7A86A707"/>
    <w:rsid w:val="7B5C7109"/>
    <w:rsid w:val="7E82A888"/>
    <w:rsid w:val="7ECD2E22"/>
    <w:rsid w:val="7F18DD9C"/>
    <w:rsid w:val="7F831A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Table"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paragraph" w:styleId="5">
    <w:name w:val="heading 5"/>
    <w:basedOn w:val="a0"/>
    <w:next w:val="a0"/>
    <w:link w:val="50"/>
    <w:rsid w:val="00E06633"/>
    <w:pPr>
      <w:suppressAutoHyphens w:val="0"/>
      <w:spacing w:before="240" w:after="60"/>
      <w:outlineLvl w:val="4"/>
    </w:pPr>
    <w:rPr>
      <w:b/>
      <w:i/>
      <w:sz w:val="26"/>
      <w:szCs w:val="26"/>
      <w:lang w:eastAsia="ru-RU"/>
    </w:rPr>
  </w:style>
  <w:style w:type="paragraph" w:styleId="6">
    <w:name w:val="heading 6"/>
    <w:basedOn w:val="a0"/>
    <w:next w:val="a0"/>
    <w:link w:val="60"/>
    <w:qFormat/>
    <w:rsid w:val="00E06633"/>
    <w:pPr>
      <w:suppressAutoHyphens w:val="0"/>
      <w:spacing w:before="240" w:after="60"/>
      <w:outlineLvl w:val="5"/>
    </w:pPr>
    <w:rPr>
      <w:b/>
      <w:bCs/>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0">
    <w:name w:val="Normal0"/>
    <w:rsid w:val="00F76448"/>
    <w:rPr>
      <w:sz w:val="28"/>
      <w:lang w:val="ru-RU" w:eastAsia="ar-SA" w:bidi="ar-SA"/>
    </w:rPr>
  </w:style>
  <w:style w:type="character" w:customStyle="1" w:styleId="a4">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1"/>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uiPriority w:val="99"/>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1"/>
    <w:uiPriority w:val="99"/>
    <w:rsid w:val="00F76448"/>
  </w:style>
  <w:style w:type="character" w:customStyle="1" w:styleId="af5">
    <w:name w:val="Символы концевой сноски"/>
    <w:basedOn w:val="11"/>
    <w:rsid w:val="00F76448"/>
    <w:rPr>
      <w:vertAlign w:val="superscript"/>
    </w:rPr>
  </w:style>
  <w:style w:type="character" w:customStyle="1" w:styleId="af6">
    <w:name w:val="Текст сноски Знак"/>
    <w:aliases w:val="Footnote Text Char Знак Знак Знак1,Footnote Text Char Знак Знак2,Footnote Text Char Знак Знак Знак Знак Знак1"/>
    <w:basedOn w:val="11"/>
    <w:uiPriority w:val="99"/>
    <w:rsid w:val="00F76448"/>
  </w:style>
  <w:style w:type="character" w:styleId="af7">
    <w:name w:val="footnote reference"/>
    <w:uiPriority w:val="99"/>
    <w:rsid w:val="00F76448"/>
    <w:rPr>
      <w:vertAlign w:val="superscript"/>
    </w:rPr>
  </w:style>
  <w:style w:type="character" w:styleId="af8">
    <w:name w:val="endnote reference"/>
    <w:uiPriority w:val="99"/>
    <w:rsid w:val="00F76448"/>
    <w:rPr>
      <w:vertAlign w:val="superscript"/>
    </w:rPr>
  </w:style>
  <w:style w:type="paragraph" w:customStyle="1" w:styleId="16">
    <w:name w:val="Заголовок1"/>
    <w:basedOn w:val="a0"/>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7"/>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8">
    <w:name w:val="Название1"/>
    <w:basedOn w:val="a0"/>
    <w:rsid w:val="00F76448"/>
    <w:pPr>
      <w:suppressLineNumbers/>
      <w:spacing w:before="120" w:after="120"/>
    </w:pPr>
    <w:rPr>
      <w:rFonts w:cs="Mangal"/>
      <w:i/>
      <w:iCs/>
    </w:rPr>
  </w:style>
  <w:style w:type="paragraph" w:customStyle="1" w:styleId="19">
    <w:name w:val="Указатель1"/>
    <w:basedOn w:val="a0"/>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b">
    <w:name w:val="header"/>
    <w:basedOn w:val="a0"/>
    <w:link w:val="1c"/>
    <w:uiPriority w:val="99"/>
    <w:rsid w:val="00F76448"/>
  </w:style>
  <w:style w:type="paragraph" w:styleId="afc">
    <w:name w:val="Body Text Indent"/>
    <w:basedOn w:val="a0"/>
    <w:link w:val="1d"/>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d">
    <w:name w:val="footer"/>
    <w:basedOn w:val="a0"/>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f">
    <w:name w:val="заголовок 1"/>
    <w:basedOn w:val="a0"/>
    <w:next w:val="a0"/>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
    <w:basedOn w:val="a0"/>
    <w:link w:val="1f0"/>
    <w:uiPriority w:val="99"/>
    <w:rsid w:val="00F76448"/>
    <w:pPr>
      <w:widowControl w:val="0"/>
      <w:autoSpaceDE w:val="0"/>
    </w:pPr>
    <w:rPr>
      <w:sz w:val="20"/>
      <w:szCs w:val="20"/>
    </w:rPr>
  </w:style>
  <w:style w:type="paragraph" w:customStyle="1" w:styleId="aff">
    <w:name w:val="Статья"/>
    <w:basedOn w:val="af9"/>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0">
    <w:name w:val="Title"/>
    <w:basedOn w:val="a0"/>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0"/>
    <w:next w:val="af9"/>
    <w:link w:val="1f2"/>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0"/>
    <w:rsid w:val="00F76448"/>
    <w:pPr>
      <w:shd w:val="clear" w:color="auto" w:fill="000080"/>
    </w:pPr>
    <w:rPr>
      <w:rFonts w:ascii="Tahoma" w:hAnsi="Tahoma"/>
      <w:sz w:val="20"/>
      <w:szCs w:val="20"/>
    </w:rPr>
  </w:style>
  <w:style w:type="paragraph" w:styleId="aff5">
    <w:name w:val="annotation subject"/>
    <w:basedOn w:val="1f1"/>
    <w:next w:val="1f1"/>
    <w:link w:val="1f4"/>
    <w:uiPriority w:val="99"/>
    <w:rsid w:val="00F76448"/>
    <w:rPr>
      <w:b/>
      <w:bCs/>
    </w:rPr>
  </w:style>
  <w:style w:type="paragraph" w:styleId="aff6">
    <w:name w:val="Balloon Text"/>
    <w:basedOn w:val="a0"/>
    <w:link w:val="1f5"/>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0"/>
    <w:link w:val="1f6"/>
    <w:uiPriority w:val="34"/>
    <w:qFormat/>
    <w:rsid w:val="00F76448"/>
    <w:pPr>
      <w:ind w:left="720"/>
    </w:pPr>
  </w:style>
  <w:style w:type="paragraph" w:customStyle="1" w:styleId="1f7">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8">
    <w:name w:val="Название объекта1"/>
    <w:basedOn w:val="a0"/>
    <w:next w:val="a0"/>
    <w:rsid w:val="00F76448"/>
    <w:pPr>
      <w:ind w:left="-1797"/>
      <w:jc w:val="right"/>
    </w:pPr>
    <w:rPr>
      <w:szCs w:val="20"/>
    </w:rPr>
  </w:style>
  <w:style w:type="paragraph" w:customStyle="1" w:styleId="1f9">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a">
    <w:name w:val="1"/>
    <w:rsid w:val="00F76448"/>
    <w:pPr>
      <w:suppressAutoHyphens/>
    </w:pPr>
    <w:rPr>
      <w:rFonts w:eastAsia="Arial"/>
      <w:sz w:val="24"/>
      <w:lang w:eastAsia="ar-SA"/>
    </w:rPr>
  </w:style>
  <w:style w:type="paragraph" w:customStyle="1" w:styleId="1fb">
    <w:name w:val="Абзац списка1"/>
    <w:basedOn w:val="a0"/>
    <w:rsid w:val="00F76448"/>
    <w:pPr>
      <w:ind w:left="720"/>
    </w:pPr>
    <w:rPr>
      <w:rFonts w:eastAsia="Calibri"/>
    </w:rPr>
  </w:style>
  <w:style w:type="paragraph" w:customStyle="1" w:styleId="1fc">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link w:val="1fd"/>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e"/>
    <w:unhideWhenUsed/>
    <w:rsid w:val="009C211A"/>
    <w:rPr>
      <w:sz w:val="20"/>
      <w:szCs w:val="20"/>
    </w:rPr>
  </w:style>
  <w:style w:type="character" w:customStyle="1" w:styleId="1fe">
    <w:name w:val="Текст примечания Знак1"/>
    <w:basedOn w:val="a1"/>
    <w:link w:val="afff1"/>
    <w:rsid w:val="009C211A"/>
    <w:rPr>
      <w:lang w:eastAsia="ar-SA"/>
    </w:rPr>
  </w:style>
  <w:style w:type="table" w:styleId="afff2">
    <w:name w:val="Table Grid"/>
    <w:aliases w:val="OTR,Сетка таблицы GR"/>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rsid w:val="000954FB"/>
    <w:rPr>
      <w:sz w:val="16"/>
      <w:szCs w:val="16"/>
      <w:lang w:eastAsia="ar-SA"/>
    </w:rPr>
  </w:style>
  <w:style w:type="paragraph" w:styleId="37">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9"/>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1"/>
    <w:link w:val="afb"/>
    <w:uiPriority w:val="99"/>
    <w:rsid w:val="00D83DFB"/>
    <w:rPr>
      <w:sz w:val="24"/>
      <w:szCs w:val="24"/>
      <w:lang w:eastAsia="ar-SA"/>
    </w:rPr>
  </w:style>
  <w:style w:type="character" w:customStyle="1" w:styleId="1e">
    <w:name w:val="Нижний колонтитул Знак1"/>
    <w:basedOn w:val="a1"/>
    <w:link w:val="afd"/>
    <w:uiPriority w:val="99"/>
    <w:rsid w:val="00D83DFB"/>
    <w:rPr>
      <w:rFonts w:eastAsia="MS Mincho"/>
      <w:spacing w:val="-2"/>
      <w:sz w:val="24"/>
      <w:szCs w:val="24"/>
      <w:lang w:eastAsia="ar-SA"/>
    </w:rPr>
  </w:style>
  <w:style w:type="character" w:customStyle="1" w:styleId="1d">
    <w:name w:val="Основной текст с отступом Знак1"/>
    <w:basedOn w:val="a1"/>
    <w:link w:val="afc"/>
    <w:rsid w:val="005C26C8"/>
    <w:rPr>
      <w:sz w:val="28"/>
      <w:lang w:eastAsia="ar-SA"/>
    </w:rPr>
  </w:style>
  <w:style w:type="character" w:customStyle="1" w:styleId="1f0">
    <w:name w:val="Текст сноски Знак1"/>
    <w:aliases w:val="Footnote Text Char Знак Знак Знак,Footnote Text Char Знак Знак1,Footnote Text Char Знак Знак Знак Знак Знак"/>
    <w:basedOn w:val="a1"/>
    <w:link w:val="afe"/>
    <w:rsid w:val="005C26C8"/>
    <w:rPr>
      <w:lang w:eastAsia="ar-SA"/>
    </w:rPr>
  </w:style>
  <w:style w:type="character" w:customStyle="1" w:styleId="aff2">
    <w:name w:val="Название Знак"/>
    <w:basedOn w:val="a1"/>
    <w:link w:val="aff0"/>
    <w:rsid w:val="005C26C8"/>
    <w:rPr>
      <w:rFonts w:ascii="Arial" w:hAnsi="Arial" w:cs="Arial"/>
      <w:b/>
      <w:bCs/>
      <w:kern w:val="1"/>
      <w:sz w:val="32"/>
      <w:szCs w:val="32"/>
      <w:lang w:eastAsia="ar-SA"/>
    </w:rPr>
  </w:style>
  <w:style w:type="character" w:customStyle="1" w:styleId="1f2">
    <w:name w:val="Подзаголовок Знак1"/>
    <w:basedOn w:val="a1"/>
    <w:link w:val="aff1"/>
    <w:rsid w:val="005C26C8"/>
    <w:rPr>
      <w:b/>
      <w:bCs/>
      <w:sz w:val="24"/>
      <w:szCs w:val="24"/>
      <w:lang w:eastAsia="ar-SA"/>
    </w:rPr>
  </w:style>
  <w:style w:type="character" w:customStyle="1" w:styleId="1f4">
    <w:name w:val="Тема примечания Знак1"/>
    <w:basedOn w:val="1fe"/>
    <w:link w:val="aff5"/>
    <w:rsid w:val="005C26C8"/>
    <w:rPr>
      <w:b/>
      <w:bCs/>
      <w:lang w:eastAsia="ar-SA"/>
    </w:rPr>
  </w:style>
  <w:style w:type="character" w:customStyle="1" w:styleId="1f5">
    <w:name w:val="Текст выноски Знак1"/>
    <w:basedOn w:val="a1"/>
    <w:link w:val="aff6"/>
    <w:rsid w:val="005C26C8"/>
    <w:rPr>
      <w:rFonts w:ascii="Tahoma" w:hAnsi="Tahoma"/>
      <w:sz w:val="16"/>
      <w:szCs w:val="16"/>
      <w:lang w:eastAsia="ar-SA"/>
    </w:rPr>
  </w:style>
  <w:style w:type="character" w:customStyle="1" w:styleId="1fd">
    <w:name w:val="Текст концевой сноски Знак1"/>
    <w:basedOn w:val="a1"/>
    <w:link w:val="affc"/>
    <w:rsid w:val="005C26C8"/>
    <w:rPr>
      <w:lang w:eastAsia="ar-SA"/>
    </w:rPr>
  </w:style>
  <w:style w:type="character" w:customStyle="1" w:styleId="50">
    <w:name w:val="Заголовок 5 Знак"/>
    <w:basedOn w:val="a1"/>
    <w:link w:val="5"/>
    <w:rsid w:val="00E06633"/>
    <w:rPr>
      <w:b/>
      <w:i/>
      <w:sz w:val="26"/>
      <w:szCs w:val="26"/>
    </w:rPr>
  </w:style>
  <w:style w:type="character" w:customStyle="1" w:styleId="60">
    <w:name w:val="Заголовок 6 Знак"/>
    <w:basedOn w:val="a1"/>
    <w:link w:val="6"/>
    <w:rsid w:val="00E06633"/>
    <w:rPr>
      <w:b/>
      <w:bCs/>
      <w:sz w:val="22"/>
      <w:szCs w:val="22"/>
    </w:rPr>
  </w:style>
  <w:style w:type="paragraph" w:customStyle="1" w:styleId="ConsTitle">
    <w:name w:val="ConsTitle"/>
    <w:rsid w:val="00E06633"/>
    <w:pPr>
      <w:widowControl w:val="0"/>
      <w:suppressAutoHyphens/>
    </w:pPr>
    <w:rPr>
      <w:rFonts w:ascii="Arial" w:eastAsia="Arial" w:hAnsi="Arial"/>
      <w:b/>
      <w:sz w:val="16"/>
      <w:lang w:eastAsia="ar-SA"/>
    </w:rPr>
  </w:style>
  <w:style w:type="paragraph" w:customStyle="1" w:styleId="ConsNonformat">
    <w:name w:val="ConsNonformat"/>
    <w:rsid w:val="00E06633"/>
    <w:pPr>
      <w:widowControl w:val="0"/>
      <w:suppressAutoHyphens/>
    </w:pPr>
    <w:rPr>
      <w:rFonts w:ascii="Courier New" w:eastAsia="Arial" w:hAnsi="Courier New"/>
      <w:lang w:eastAsia="ar-SA"/>
    </w:rPr>
  </w:style>
  <w:style w:type="paragraph" w:customStyle="1" w:styleId="ioieo">
    <w:name w:val="ioieo"/>
    <w:basedOn w:val="a0"/>
    <w:rsid w:val="00E06633"/>
    <w:pPr>
      <w:keepNext/>
      <w:tabs>
        <w:tab w:val="left" w:leader="underscore" w:pos="9639"/>
        <w:tab w:val="left" w:leader="underscore" w:pos="9808"/>
      </w:tabs>
      <w:spacing w:before="57"/>
      <w:jc w:val="both"/>
    </w:pPr>
    <w:rPr>
      <w:rFonts w:ascii="TimesET" w:hAnsi="TimesET"/>
      <w:b/>
      <w:color w:val="000000"/>
      <w:sz w:val="18"/>
      <w:szCs w:val="20"/>
    </w:rPr>
  </w:style>
  <w:style w:type="paragraph" w:customStyle="1" w:styleId="Iauiue">
    <w:name w:val="Iau?iue"/>
    <w:rsid w:val="00E06633"/>
    <w:pPr>
      <w:suppressAutoHyphens/>
    </w:pPr>
    <w:rPr>
      <w:rFonts w:eastAsia="Arial"/>
      <w:lang w:eastAsia="ar-SA"/>
    </w:rPr>
  </w:style>
  <w:style w:type="paragraph" w:customStyle="1" w:styleId="afff5">
    <w:name w:val="Простой"/>
    <w:basedOn w:val="a0"/>
    <w:rsid w:val="00E06633"/>
    <w:pPr>
      <w:suppressAutoHyphens w:val="0"/>
      <w:spacing w:after="240"/>
    </w:pPr>
    <w:rPr>
      <w:rFonts w:ascii="Arial" w:hAnsi="Arial"/>
      <w:b/>
      <w:color w:val="000000"/>
      <w:spacing w:val="-5"/>
      <w:sz w:val="20"/>
      <w:szCs w:val="20"/>
      <w:lang w:eastAsia="en-US"/>
    </w:rPr>
  </w:style>
  <w:style w:type="paragraph" w:customStyle="1" w:styleId="afff6">
    <w:link w:val="0"/>
    <w:rsid w:val="00E06633"/>
    <w:pPr>
      <w:suppressAutoHyphens/>
      <w:spacing w:after="120"/>
      <w:ind w:firstLine="210"/>
    </w:pPr>
    <w:rPr>
      <w:rFonts w:eastAsia="MS Mincho"/>
      <w:sz w:val="24"/>
      <w:szCs w:val="24"/>
      <w:lang w:eastAsia="ar-SA"/>
    </w:rPr>
  </w:style>
  <w:style w:type="character" w:customStyle="1" w:styleId="afff7">
    <w:name w:val="Заголовок Знак"/>
    <w:basedOn w:val="a1"/>
    <w:uiPriority w:val="99"/>
    <w:rsid w:val="00E06633"/>
    <w:rPr>
      <w:rFonts w:ascii="Times New Roman" w:eastAsia="Times New Roman" w:hAnsi="Times New Roman" w:cs="Times New Roman"/>
      <w:b/>
      <w:bCs/>
      <w:sz w:val="24"/>
      <w:szCs w:val="24"/>
      <w:lang w:eastAsia="ru-RU"/>
    </w:rPr>
  </w:style>
  <w:style w:type="paragraph" w:customStyle="1" w:styleId="Style1">
    <w:name w:val="Style1"/>
    <w:basedOn w:val="a0"/>
    <w:uiPriority w:val="99"/>
    <w:rsid w:val="00E06633"/>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0"/>
    <w:uiPriority w:val="99"/>
    <w:rsid w:val="00E06633"/>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0"/>
    <w:uiPriority w:val="99"/>
    <w:rsid w:val="00E06633"/>
    <w:pPr>
      <w:widowControl w:val="0"/>
      <w:suppressAutoHyphens w:val="0"/>
      <w:autoSpaceDE w:val="0"/>
      <w:autoSpaceDN w:val="0"/>
      <w:adjustRightInd w:val="0"/>
    </w:pPr>
    <w:rPr>
      <w:lang w:eastAsia="ru-RU"/>
    </w:rPr>
  </w:style>
  <w:style w:type="paragraph" w:customStyle="1" w:styleId="Style5">
    <w:name w:val="Style5"/>
    <w:basedOn w:val="a0"/>
    <w:uiPriority w:val="99"/>
    <w:rsid w:val="00E06633"/>
    <w:pPr>
      <w:widowControl w:val="0"/>
      <w:suppressAutoHyphens w:val="0"/>
      <w:autoSpaceDE w:val="0"/>
      <w:autoSpaceDN w:val="0"/>
      <w:adjustRightInd w:val="0"/>
      <w:spacing w:line="360" w:lineRule="exact"/>
      <w:ind w:firstLine="850"/>
      <w:jc w:val="both"/>
    </w:pPr>
    <w:rPr>
      <w:lang w:eastAsia="ru-RU"/>
    </w:rPr>
  </w:style>
  <w:style w:type="character" w:customStyle="1" w:styleId="FontStyle12">
    <w:name w:val="Font Style12"/>
    <w:uiPriority w:val="99"/>
    <w:rsid w:val="00E06633"/>
    <w:rPr>
      <w:rFonts w:ascii="Times New Roman" w:hAnsi="Times New Roman" w:cs="Times New Roman" w:hint="default"/>
      <w:sz w:val="26"/>
      <w:szCs w:val="26"/>
    </w:rPr>
  </w:style>
  <w:style w:type="character" w:customStyle="1" w:styleId="FontStyle13">
    <w:name w:val="Font Style13"/>
    <w:uiPriority w:val="99"/>
    <w:rsid w:val="00E06633"/>
    <w:rPr>
      <w:rFonts w:ascii="Times New Roman" w:hAnsi="Times New Roman" w:cs="Times New Roman" w:hint="default"/>
      <w:i/>
      <w:iCs/>
      <w:sz w:val="26"/>
      <w:szCs w:val="26"/>
    </w:rPr>
  </w:style>
  <w:style w:type="character" w:customStyle="1" w:styleId="FontStyle11">
    <w:name w:val="Font Style11"/>
    <w:uiPriority w:val="99"/>
    <w:rsid w:val="00E06633"/>
    <w:rPr>
      <w:rFonts w:ascii="MS Mincho" w:eastAsia="MS Mincho" w:cs="MS Mincho" w:hint="eastAsia"/>
      <w:sz w:val="26"/>
      <w:szCs w:val="26"/>
    </w:rPr>
  </w:style>
  <w:style w:type="paragraph" w:customStyle="1" w:styleId="ConsCell">
    <w:name w:val="ConsCell"/>
    <w:link w:val="ConsCell0"/>
    <w:rsid w:val="00E06633"/>
    <w:pPr>
      <w:widowControl w:val="0"/>
      <w:suppressAutoHyphens/>
      <w:autoSpaceDE w:val="0"/>
    </w:pPr>
    <w:rPr>
      <w:rFonts w:ascii="Arial" w:hAnsi="Arial" w:cs="Arial"/>
      <w:lang w:eastAsia="ar-SA"/>
    </w:rPr>
  </w:style>
  <w:style w:type="character" w:customStyle="1" w:styleId="afff8">
    <w:name w:val="Основной текст_"/>
    <w:link w:val="1ff"/>
    <w:locked/>
    <w:rsid w:val="00E06633"/>
    <w:rPr>
      <w:rFonts w:ascii="Arial" w:hAnsi="Arial"/>
      <w:sz w:val="23"/>
      <w:szCs w:val="23"/>
      <w:shd w:val="clear" w:color="auto" w:fill="FFFFFF"/>
    </w:rPr>
  </w:style>
  <w:style w:type="paragraph" w:customStyle="1" w:styleId="1ff">
    <w:name w:val="Основной текст1"/>
    <w:basedOn w:val="a0"/>
    <w:link w:val="afff8"/>
    <w:rsid w:val="00E06633"/>
    <w:pPr>
      <w:shd w:val="clear" w:color="auto" w:fill="FFFFFF"/>
      <w:suppressAutoHyphens w:val="0"/>
      <w:spacing w:before="480" w:after="300" w:line="240" w:lineRule="atLeast"/>
      <w:jc w:val="both"/>
    </w:pPr>
    <w:rPr>
      <w:rFonts w:ascii="Arial" w:hAnsi="Arial"/>
      <w:sz w:val="23"/>
      <w:szCs w:val="23"/>
      <w:lang w:eastAsia="ru-RU"/>
    </w:rPr>
  </w:style>
  <w:style w:type="character" w:customStyle="1" w:styleId="HTML">
    <w:name w:val="Стандартный HTML Знак"/>
    <w:basedOn w:val="a1"/>
    <w:rsid w:val="00E06633"/>
    <w:rPr>
      <w:rFonts w:ascii="Courier New" w:eastAsia="Times New Roman" w:hAnsi="Courier New" w:cs="Courier New"/>
      <w:sz w:val="20"/>
      <w:szCs w:val="20"/>
      <w:lang w:eastAsia="ar-SA"/>
    </w:rPr>
  </w:style>
  <w:style w:type="character" w:customStyle="1" w:styleId="27">
    <w:name w:val="Основной текст 2 Знак"/>
    <w:basedOn w:val="a1"/>
    <w:uiPriority w:val="99"/>
    <w:rsid w:val="00E06633"/>
    <w:rPr>
      <w:rFonts w:ascii="Times New Roman" w:eastAsia="Times New Roman" w:hAnsi="Times New Roman" w:cs="Times New Roman"/>
      <w:sz w:val="20"/>
      <w:szCs w:val="20"/>
      <w:lang w:eastAsia="ru-RU"/>
    </w:rPr>
  </w:style>
  <w:style w:type="character" w:customStyle="1" w:styleId="EmailStyle361">
    <w:name w:val="EmailStyle361"/>
    <w:uiPriority w:val="99"/>
    <w:semiHidden/>
    <w:rsid w:val="00E06633"/>
    <w:rPr>
      <w:rFonts w:ascii="Arial" w:hAnsi="Arial" w:cs="Arial"/>
      <w:color w:val="auto"/>
      <w:sz w:val="20"/>
      <w:szCs w:val="20"/>
    </w:rPr>
  </w:style>
  <w:style w:type="paragraph" w:customStyle="1" w:styleId="afff9">
    <w:name w:val="Знак Знак Знак Знак"/>
    <w:basedOn w:val="a0"/>
    <w:uiPriority w:val="99"/>
    <w:rsid w:val="00E06633"/>
    <w:pPr>
      <w:suppressAutoHyphens w:val="0"/>
      <w:spacing w:after="160" w:line="240" w:lineRule="exact"/>
    </w:pPr>
    <w:rPr>
      <w:rFonts w:ascii="Verdana" w:hAnsi="Verdana" w:cs="Verdana"/>
      <w:sz w:val="20"/>
      <w:szCs w:val="20"/>
      <w:lang w:val="en-US" w:eastAsia="en-US"/>
    </w:rPr>
  </w:style>
  <w:style w:type="paragraph" w:customStyle="1" w:styleId="afffa">
    <w:name w:val="Знак"/>
    <w:basedOn w:val="a0"/>
    <w:uiPriority w:val="99"/>
    <w:rsid w:val="00E06633"/>
    <w:pPr>
      <w:suppressAutoHyphens w:val="0"/>
      <w:spacing w:after="160" w:line="240" w:lineRule="exact"/>
    </w:pPr>
    <w:rPr>
      <w:rFonts w:ascii="Verdana" w:hAnsi="Verdana" w:cs="Verdana"/>
      <w:sz w:val="20"/>
      <w:szCs w:val="20"/>
      <w:lang w:val="en-US" w:eastAsia="en-US"/>
    </w:rPr>
  </w:style>
  <w:style w:type="paragraph" w:customStyle="1" w:styleId="afffb">
    <w:name w:val="Знак Знак Знак"/>
    <w:basedOn w:val="a0"/>
    <w:uiPriority w:val="99"/>
    <w:rsid w:val="00E06633"/>
    <w:pPr>
      <w:suppressAutoHyphens w:val="0"/>
    </w:pPr>
    <w:rPr>
      <w:rFonts w:ascii="Verdana" w:hAnsi="Verdana" w:cs="Verdana"/>
      <w:sz w:val="20"/>
      <w:szCs w:val="20"/>
      <w:lang w:val="en-US" w:eastAsia="en-US"/>
    </w:rPr>
  </w:style>
  <w:style w:type="paragraph" w:customStyle="1" w:styleId="afffc">
    <w:name w:val="Знак Знак Знак Знак Знак Знак Знак"/>
    <w:basedOn w:val="a0"/>
    <w:uiPriority w:val="99"/>
    <w:rsid w:val="00E06633"/>
    <w:pPr>
      <w:suppressAutoHyphens w:val="0"/>
      <w:spacing w:after="160" w:line="240" w:lineRule="exact"/>
    </w:pPr>
    <w:rPr>
      <w:rFonts w:ascii="Verdana" w:hAnsi="Verdana" w:cs="Verdana"/>
      <w:sz w:val="20"/>
      <w:szCs w:val="20"/>
      <w:lang w:val="en-US" w:eastAsia="en-US"/>
    </w:rPr>
  </w:style>
  <w:style w:type="paragraph" w:customStyle="1" w:styleId="afffd">
    <w:name w:val="Подпункт статьи"/>
    <w:basedOn w:val="a0"/>
    <w:rsid w:val="00E06633"/>
    <w:pPr>
      <w:suppressAutoHyphens w:val="0"/>
      <w:jc w:val="both"/>
    </w:pPr>
    <w:rPr>
      <w:sz w:val="20"/>
      <w:szCs w:val="20"/>
      <w:lang w:eastAsia="ru-RU"/>
    </w:rPr>
  </w:style>
  <w:style w:type="paragraph" w:customStyle="1" w:styleId="28">
    <w:name w:val="Уровень 2. Нумерованный список"/>
    <w:basedOn w:val="af9"/>
    <w:link w:val="29"/>
    <w:uiPriority w:val="99"/>
    <w:rsid w:val="00E06633"/>
    <w:pPr>
      <w:tabs>
        <w:tab w:val="num" w:pos="567"/>
      </w:tabs>
      <w:suppressAutoHyphens w:val="0"/>
      <w:spacing w:after="120"/>
      <w:ind w:firstLine="0"/>
    </w:pPr>
    <w:rPr>
      <w:rFonts w:eastAsia="Times New Roman"/>
      <w:sz w:val="24"/>
      <w:szCs w:val="20"/>
      <w:lang w:eastAsia="en-US"/>
    </w:rPr>
  </w:style>
  <w:style w:type="paragraph" w:customStyle="1" w:styleId="38">
    <w:name w:val="Уровень 3. Нумерованный список"/>
    <w:basedOn w:val="28"/>
    <w:uiPriority w:val="99"/>
    <w:rsid w:val="00E06633"/>
    <w:pPr>
      <w:numPr>
        <w:ilvl w:val="2"/>
      </w:numPr>
      <w:tabs>
        <w:tab w:val="num" w:pos="360"/>
        <w:tab w:val="num" w:pos="567"/>
        <w:tab w:val="num" w:pos="643"/>
        <w:tab w:val="num" w:pos="720"/>
      </w:tabs>
      <w:ind w:left="360" w:firstLine="284"/>
    </w:pPr>
    <w:rPr>
      <w:szCs w:val="24"/>
    </w:rPr>
  </w:style>
  <w:style w:type="character" w:customStyle="1" w:styleId="29">
    <w:name w:val="Уровень 2. Нумерованный список Знак"/>
    <w:link w:val="28"/>
    <w:uiPriority w:val="99"/>
    <w:locked/>
    <w:rsid w:val="00E06633"/>
    <w:rPr>
      <w:sz w:val="24"/>
      <w:lang w:eastAsia="en-US"/>
    </w:rPr>
  </w:style>
  <w:style w:type="character" w:customStyle="1" w:styleId="0">
    <w:name w:val="Знак0"/>
    <w:basedOn w:val="a4"/>
    <w:link w:val="afff6"/>
    <w:rsid w:val="00E06633"/>
    <w:rPr>
      <w:rFonts w:eastAsia="MS Mincho"/>
      <w:sz w:val="24"/>
      <w:szCs w:val="24"/>
      <w:lang w:val="ru-RU" w:eastAsia="ar-SA" w:bidi="ar-SA"/>
    </w:rPr>
  </w:style>
  <w:style w:type="paragraph" w:customStyle="1" w:styleId="afffe">
    <w:name w:val="Обычный правый"/>
    <w:basedOn w:val="a0"/>
    <w:autoRedefine/>
    <w:uiPriority w:val="99"/>
    <w:rsid w:val="00E06633"/>
    <w:pPr>
      <w:suppressAutoHyphens w:val="0"/>
      <w:jc w:val="both"/>
    </w:pPr>
    <w:rPr>
      <w:lang w:eastAsia="en-US"/>
    </w:rPr>
  </w:style>
  <w:style w:type="paragraph" w:customStyle="1" w:styleId="213">
    <w:name w:val="Цитата 21"/>
    <w:basedOn w:val="a0"/>
    <w:next w:val="a0"/>
    <w:link w:val="QuoteChar"/>
    <w:uiPriority w:val="99"/>
    <w:rsid w:val="00E06633"/>
    <w:pPr>
      <w:suppressAutoHyphens w:val="0"/>
    </w:pPr>
    <w:rPr>
      <w:i/>
      <w:iCs/>
      <w:color w:val="000000"/>
      <w:lang w:eastAsia="en-US"/>
    </w:rPr>
  </w:style>
  <w:style w:type="character" w:customStyle="1" w:styleId="QuoteChar">
    <w:name w:val="Quote Char"/>
    <w:link w:val="213"/>
    <w:uiPriority w:val="99"/>
    <w:locked/>
    <w:rsid w:val="00E06633"/>
    <w:rPr>
      <w:i/>
      <w:iCs/>
      <w:color w:val="000000"/>
      <w:sz w:val="24"/>
      <w:szCs w:val="24"/>
      <w:lang w:eastAsia="en-US"/>
    </w:rPr>
  </w:style>
  <w:style w:type="paragraph" w:customStyle="1" w:styleId="StyleProposal">
    <w:name w:val="Style Proposal"/>
    <w:basedOn w:val="a0"/>
    <w:uiPriority w:val="99"/>
    <w:rsid w:val="00E06633"/>
    <w:pPr>
      <w:suppressAutoHyphens w:val="0"/>
      <w:jc w:val="both"/>
    </w:pPr>
    <w:rPr>
      <w:rFonts w:ascii="Arial" w:hAnsi="Arial" w:cs="Arial"/>
      <w:sz w:val="20"/>
      <w:szCs w:val="20"/>
      <w:lang w:val="en-US" w:eastAsia="en-US"/>
    </w:rPr>
  </w:style>
  <w:style w:type="paragraph" w:customStyle="1" w:styleId="1ff0">
    <w:name w:val="Название 1"/>
    <w:basedOn w:val="a0"/>
    <w:rsid w:val="00E06633"/>
    <w:pPr>
      <w:tabs>
        <w:tab w:val="left" w:pos="708"/>
      </w:tabs>
      <w:suppressAutoHyphens w:val="0"/>
      <w:ind w:left="567"/>
      <w:jc w:val="center"/>
    </w:pPr>
    <w:rPr>
      <w:rFonts w:ascii="Tahoma" w:hAnsi="Tahoma" w:cs="Tahoma"/>
      <w:b/>
      <w:bCs/>
      <w:caps/>
      <w:sz w:val="28"/>
      <w:szCs w:val="28"/>
      <w:lang w:eastAsia="ru-RU"/>
    </w:rPr>
  </w:style>
  <w:style w:type="paragraph" w:customStyle="1" w:styleId="affff">
    <w:name w:val="Обычный центр"/>
    <w:basedOn w:val="a0"/>
    <w:uiPriority w:val="99"/>
    <w:rsid w:val="00E06633"/>
    <w:pPr>
      <w:suppressAutoHyphens w:val="0"/>
      <w:spacing w:before="120" w:after="60"/>
      <w:jc w:val="center"/>
    </w:pPr>
    <w:rPr>
      <w:lang w:eastAsia="en-US"/>
    </w:rPr>
  </w:style>
  <w:style w:type="paragraph" w:customStyle="1" w:styleId="Preformat">
    <w:name w:val="Preformat"/>
    <w:uiPriority w:val="99"/>
    <w:rsid w:val="00E06633"/>
    <w:pPr>
      <w:widowControl w:val="0"/>
      <w:autoSpaceDE w:val="0"/>
      <w:autoSpaceDN w:val="0"/>
      <w:spacing w:before="240"/>
    </w:pPr>
    <w:rPr>
      <w:rFonts w:ascii="Courier New" w:hAnsi="Courier New" w:cs="Courier New"/>
    </w:rPr>
  </w:style>
  <w:style w:type="paragraph" w:customStyle="1" w:styleId="Quote1">
    <w:name w:val="Quote1"/>
    <w:basedOn w:val="a0"/>
    <w:next w:val="a0"/>
    <w:uiPriority w:val="99"/>
    <w:rsid w:val="00E06633"/>
    <w:pPr>
      <w:suppressAutoHyphens w:val="0"/>
    </w:pPr>
    <w:rPr>
      <w:i/>
      <w:iCs/>
      <w:color w:val="000000"/>
      <w:lang w:eastAsia="en-US"/>
    </w:rPr>
  </w:style>
  <w:style w:type="paragraph" w:customStyle="1" w:styleId="a">
    <w:name w:val="Пункт"/>
    <w:basedOn w:val="aff7"/>
    <w:link w:val="affff0"/>
    <w:qFormat/>
    <w:rsid w:val="00E06633"/>
    <w:pPr>
      <w:widowControl w:val="0"/>
      <w:numPr>
        <w:numId w:val="53"/>
      </w:numPr>
      <w:tabs>
        <w:tab w:val="left" w:pos="1418"/>
      </w:tabs>
      <w:suppressAutoHyphens w:val="0"/>
      <w:autoSpaceDE w:val="0"/>
      <w:autoSpaceDN w:val="0"/>
      <w:adjustRightInd w:val="0"/>
      <w:ind w:left="1785"/>
      <w:contextualSpacing/>
      <w:jc w:val="both"/>
    </w:pPr>
    <w:rPr>
      <w:rFonts w:eastAsia="MS Mincho"/>
      <w:lang w:val="en-US" w:eastAsia="en-US"/>
    </w:rPr>
  </w:style>
  <w:style w:type="character" w:customStyle="1" w:styleId="affff0">
    <w:name w:val="Пункт Знак"/>
    <w:link w:val="a"/>
    <w:rsid w:val="00E06633"/>
    <w:rPr>
      <w:rFonts w:eastAsia="MS Mincho"/>
      <w:sz w:val="24"/>
      <w:szCs w:val="24"/>
      <w:lang w:val="en-US" w:eastAsia="en-US"/>
    </w:rPr>
  </w:style>
  <w:style w:type="paragraph" w:customStyle="1" w:styleId="10">
    <w:name w:val="Стиль1"/>
    <w:basedOn w:val="af9"/>
    <w:link w:val="1ff1"/>
    <w:qFormat/>
    <w:rsid w:val="00E06633"/>
    <w:pPr>
      <w:numPr>
        <w:numId w:val="54"/>
      </w:numPr>
      <w:suppressAutoHyphens w:val="0"/>
      <w:spacing w:before="240"/>
      <w:ind w:left="714" w:hanging="357"/>
      <w:jc w:val="center"/>
    </w:pPr>
    <w:rPr>
      <w:rFonts w:eastAsia="Times New Roman"/>
      <w:b/>
      <w:bCs/>
      <w:sz w:val="24"/>
      <w:lang w:eastAsia="ru-RU"/>
    </w:rPr>
  </w:style>
  <w:style w:type="character" w:customStyle="1" w:styleId="1ff1">
    <w:name w:val="Стиль1 Знак"/>
    <w:link w:val="10"/>
    <w:rsid w:val="00E06633"/>
    <w:rPr>
      <w:b/>
      <w:bCs/>
      <w:sz w:val="24"/>
      <w:szCs w:val="24"/>
    </w:rPr>
  </w:style>
  <w:style w:type="paragraph" w:customStyle="1" w:styleId="52">
    <w:name w:val="Обычный5"/>
    <w:rsid w:val="00E06633"/>
    <w:pPr>
      <w:suppressAutoHyphens/>
    </w:pPr>
    <w:rPr>
      <w:lang w:eastAsia="ar-SA"/>
    </w:rPr>
  </w:style>
  <w:style w:type="character" w:customStyle="1" w:styleId="Normal2">
    <w:name w:val="Normal2"/>
    <w:qFormat/>
    <w:rsid w:val="00E06633"/>
    <w:rPr>
      <w:sz w:val="28"/>
      <w:lang w:val="ru-RU" w:eastAsia="ar-SA" w:bidi="ar-SA"/>
    </w:rPr>
  </w:style>
  <w:style w:type="table" w:customStyle="1" w:styleId="1ff2">
    <w:name w:val="Сетка таблицы1"/>
    <w:basedOn w:val="a2"/>
    <w:next w:val="afff2"/>
    <w:uiPriority w:val="59"/>
    <w:rsid w:val="00E06633"/>
    <w:pPr>
      <w:ind w:right="34" w:firstLine="709"/>
      <w:jc w:val="both"/>
    </w:pPr>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3">
    <w:name w:val="Текст Знак1"/>
    <w:uiPriority w:val="99"/>
    <w:semiHidden/>
    <w:rsid w:val="00E06633"/>
    <w:rPr>
      <w:rFonts w:ascii="Consolas" w:hAnsi="Consolas" w:cs="Consolas"/>
      <w:sz w:val="21"/>
      <w:szCs w:val="21"/>
      <w:lang w:eastAsia="ar-SA"/>
    </w:rPr>
  </w:style>
  <w:style w:type="paragraph" w:customStyle="1" w:styleId="Cover">
    <w:name w:val="Cover"/>
    <w:basedOn w:val="a0"/>
    <w:semiHidden/>
    <w:rsid w:val="00E06633"/>
    <w:pPr>
      <w:suppressAutoHyphens w:val="0"/>
      <w:spacing w:before="20" w:after="20"/>
      <w:jc w:val="right"/>
    </w:pPr>
    <w:rPr>
      <w:rFonts w:ascii="Arial" w:hAnsi="Arial"/>
      <w:sz w:val="28"/>
      <w:szCs w:val="20"/>
      <w:lang w:val="en-US" w:eastAsia="en-US"/>
    </w:rPr>
  </w:style>
  <w:style w:type="table" w:customStyle="1" w:styleId="112">
    <w:name w:val="Сетка таблицы11"/>
    <w:basedOn w:val="a2"/>
    <w:next w:val="afff2"/>
    <w:uiPriority w:val="59"/>
    <w:rsid w:val="00E066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3">
    <w:name w:val="Обычный4"/>
    <w:rsid w:val="00E06633"/>
    <w:pPr>
      <w:suppressAutoHyphens/>
    </w:pPr>
    <w:rPr>
      <w:lang w:eastAsia="ar-SA"/>
    </w:rPr>
  </w:style>
  <w:style w:type="numbering" w:customStyle="1" w:styleId="1ff4">
    <w:name w:val="Нет списка1"/>
    <w:next w:val="a3"/>
    <w:uiPriority w:val="99"/>
    <w:semiHidden/>
    <w:unhideWhenUsed/>
    <w:rsid w:val="00E06633"/>
  </w:style>
  <w:style w:type="numbering" w:customStyle="1" w:styleId="113">
    <w:name w:val="Нет списка11"/>
    <w:next w:val="a3"/>
    <w:uiPriority w:val="99"/>
    <w:semiHidden/>
    <w:unhideWhenUsed/>
    <w:rsid w:val="00E06633"/>
  </w:style>
  <w:style w:type="paragraph" w:customStyle="1" w:styleId="1ff5">
    <w:name w:val="Верхний колонтитул1"/>
    <w:basedOn w:val="a0"/>
    <w:next w:val="afb"/>
    <w:uiPriority w:val="99"/>
    <w:unhideWhenUsed/>
    <w:rsid w:val="00E06633"/>
    <w:pPr>
      <w:tabs>
        <w:tab w:val="center" w:pos="4677"/>
        <w:tab w:val="right" w:pos="9355"/>
      </w:tabs>
      <w:suppressAutoHyphens w:val="0"/>
    </w:pPr>
    <w:rPr>
      <w:lang w:eastAsia="ru-RU"/>
    </w:rPr>
  </w:style>
  <w:style w:type="paragraph" w:customStyle="1" w:styleId="1ff6">
    <w:name w:val="Нижний колонтитул1"/>
    <w:basedOn w:val="a0"/>
    <w:next w:val="afd"/>
    <w:uiPriority w:val="99"/>
    <w:unhideWhenUsed/>
    <w:rsid w:val="00E06633"/>
    <w:pPr>
      <w:tabs>
        <w:tab w:val="center" w:pos="4677"/>
        <w:tab w:val="right" w:pos="9355"/>
      </w:tabs>
      <w:suppressAutoHyphens w:val="0"/>
    </w:pPr>
    <w:rPr>
      <w:rFonts w:eastAsia="MS Mincho"/>
      <w:spacing w:val="-2"/>
    </w:rPr>
  </w:style>
  <w:style w:type="numbering" w:customStyle="1" w:styleId="2a">
    <w:name w:val="Нет списка2"/>
    <w:next w:val="a3"/>
    <w:uiPriority w:val="99"/>
    <w:semiHidden/>
    <w:unhideWhenUsed/>
    <w:rsid w:val="00E06633"/>
  </w:style>
  <w:style w:type="character" w:customStyle="1" w:styleId="214">
    <w:name w:val="Основной текст с отступом 2 Знак1"/>
    <w:uiPriority w:val="99"/>
    <w:semiHidden/>
    <w:rsid w:val="00E06633"/>
    <w:rPr>
      <w:sz w:val="24"/>
      <w:szCs w:val="24"/>
      <w:lang w:eastAsia="ar-SA"/>
    </w:rPr>
  </w:style>
  <w:style w:type="numbering" w:customStyle="1" w:styleId="122">
    <w:name w:val="Нет списка12"/>
    <w:next w:val="a3"/>
    <w:uiPriority w:val="99"/>
    <w:semiHidden/>
    <w:unhideWhenUsed/>
    <w:rsid w:val="00E06633"/>
  </w:style>
  <w:style w:type="numbering" w:customStyle="1" w:styleId="1110">
    <w:name w:val="Нет списка111"/>
    <w:next w:val="a3"/>
    <w:uiPriority w:val="99"/>
    <w:semiHidden/>
    <w:unhideWhenUsed/>
    <w:rsid w:val="00E06633"/>
  </w:style>
  <w:style w:type="table" w:customStyle="1" w:styleId="2b">
    <w:name w:val="Сетка таблицы2"/>
    <w:basedOn w:val="a2"/>
    <w:next w:val="afff2"/>
    <w:uiPriority w:val="59"/>
    <w:rsid w:val="00E0663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6">
    <w:name w:val="Абзац списка Знак1"/>
    <w:aliases w:val="Маркер Знак1,List Paragraph1 Знак1,название Знак1,Bullet List Знак1,FooterText Знак1,numbered Знак1,SL_Абзац списка Знак1,Абзац списка2 Знак1,Bullet Number Знак1,Нумерованый список Знак1,lp1 Знак1,Абзац списка4 Знак1,f_Абзац 1 Знак"/>
    <w:link w:val="aff7"/>
    <w:uiPriority w:val="34"/>
    <w:rsid w:val="00E06633"/>
    <w:rPr>
      <w:sz w:val="24"/>
      <w:szCs w:val="24"/>
      <w:lang w:eastAsia="ar-SA"/>
    </w:rPr>
  </w:style>
  <w:style w:type="character" w:customStyle="1" w:styleId="ConsCell0">
    <w:name w:val="ConsCell Знак"/>
    <w:link w:val="ConsCell"/>
    <w:locked/>
    <w:rsid w:val="00E06633"/>
    <w:rPr>
      <w:rFonts w:ascii="Arial" w:hAnsi="Arial" w:cs="Arial"/>
      <w:lang w:eastAsia="ar-SA"/>
    </w:rPr>
  </w:style>
  <w:style w:type="paragraph" w:styleId="affff1">
    <w:name w:val="Revision"/>
    <w:hidden/>
    <w:uiPriority w:val="99"/>
    <w:semiHidden/>
    <w:rsid w:val="00E06633"/>
    <w:rPr>
      <w:sz w:val="24"/>
      <w:szCs w:val="24"/>
      <w:lang w:eastAsia="ar-SA"/>
    </w:rPr>
  </w:style>
  <w:style w:type="paragraph" w:styleId="2c">
    <w:name w:val="Body Text Indent 2"/>
    <w:basedOn w:val="a0"/>
    <w:link w:val="221"/>
    <w:uiPriority w:val="99"/>
    <w:semiHidden/>
    <w:unhideWhenUsed/>
    <w:rsid w:val="00E06633"/>
    <w:pPr>
      <w:spacing w:after="120" w:line="480" w:lineRule="auto"/>
      <w:ind w:left="360"/>
    </w:pPr>
  </w:style>
  <w:style w:type="character" w:customStyle="1" w:styleId="221">
    <w:name w:val="Основной текст с отступом 2 Знак2"/>
    <w:basedOn w:val="a1"/>
    <w:link w:val="2c"/>
    <w:uiPriority w:val="99"/>
    <w:semiHidden/>
    <w:rsid w:val="00E06633"/>
    <w:rPr>
      <w:sz w:val="24"/>
      <w:szCs w:val="24"/>
      <w:lang w:eastAsia="ar-SA"/>
    </w:rPr>
  </w:style>
  <w:style w:type="paragraph" w:styleId="HTML0">
    <w:name w:val="HTML Preformatted"/>
    <w:basedOn w:val="a0"/>
    <w:link w:val="HTML1"/>
    <w:uiPriority w:val="99"/>
    <w:semiHidden/>
    <w:unhideWhenUsed/>
    <w:rsid w:val="00E06633"/>
    <w:rPr>
      <w:rFonts w:ascii="Consolas" w:hAnsi="Consolas"/>
      <w:sz w:val="20"/>
      <w:szCs w:val="20"/>
    </w:rPr>
  </w:style>
  <w:style w:type="character" w:customStyle="1" w:styleId="HTML1">
    <w:name w:val="Стандартный HTML Знак1"/>
    <w:basedOn w:val="a1"/>
    <w:link w:val="HTML0"/>
    <w:uiPriority w:val="99"/>
    <w:semiHidden/>
    <w:rsid w:val="00E06633"/>
    <w:rPr>
      <w:rFonts w:ascii="Consolas" w:hAnsi="Consolas"/>
      <w:lang w:eastAsia="ar-SA"/>
    </w:rPr>
  </w:style>
  <w:style w:type="paragraph" w:styleId="2d">
    <w:name w:val="Body Text 2"/>
    <w:basedOn w:val="a0"/>
    <w:link w:val="215"/>
    <w:uiPriority w:val="99"/>
    <w:semiHidden/>
    <w:unhideWhenUsed/>
    <w:rsid w:val="00E06633"/>
    <w:pPr>
      <w:spacing w:after="120" w:line="480" w:lineRule="auto"/>
    </w:pPr>
  </w:style>
  <w:style w:type="character" w:customStyle="1" w:styleId="215">
    <w:name w:val="Основной текст 2 Знак1"/>
    <w:basedOn w:val="a1"/>
    <w:link w:val="2d"/>
    <w:uiPriority w:val="99"/>
    <w:semiHidden/>
    <w:rsid w:val="00E06633"/>
    <w:rPr>
      <w:sz w:val="24"/>
      <w:szCs w:val="24"/>
      <w:lang w:eastAsia="ar-SA"/>
    </w:rPr>
  </w:style>
  <w:style w:type="paragraph" w:styleId="affff2">
    <w:name w:val="Plain Text"/>
    <w:basedOn w:val="a0"/>
    <w:link w:val="2e"/>
    <w:uiPriority w:val="99"/>
    <w:semiHidden/>
    <w:unhideWhenUsed/>
    <w:rsid w:val="00E06633"/>
    <w:rPr>
      <w:rFonts w:ascii="Consolas" w:hAnsi="Consolas"/>
      <w:sz w:val="21"/>
      <w:szCs w:val="21"/>
    </w:rPr>
  </w:style>
  <w:style w:type="character" w:customStyle="1" w:styleId="2e">
    <w:name w:val="Текст Знак2"/>
    <w:basedOn w:val="a1"/>
    <w:link w:val="affff2"/>
    <w:uiPriority w:val="99"/>
    <w:semiHidden/>
    <w:rsid w:val="00E06633"/>
    <w:rPr>
      <w:rFonts w:ascii="Consolas" w:hAnsi="Consolas"/>
      <w:sz w:val="21"/>
      <w:szCs w:val="21"/>
      <w:lang w:eastAsia="ar-SA"/>
    </w:rPr>
  </w:style>
  <w:style w:type="character" w:styleId="affff3">
    <w:name w:val="Emphasis"/>
    <w:basedOn w:val="a1"/>
    <w:uiPriority w:val="20"/>
    <w:qFormat/>
    <w:rsid w:val="00E06633"/>
    <w:rPr>
      <w:i/>
      <w:iCs/>
    </w:rPr>
  </w:style>
  <w:style w:type="paragraph" w:styleId="affff4">
    <w:name w:val="Body Text First Indent"/>
    <w:basedOn w:val="af9"/>
    <w:link w:val="affff5"/>
    <w:uiPriority w:val="99"/>
    <w:semiHidden/>
    <w:unhideWhenUsed/>
    <w:rsid w:val="00E06633"/>
    <w:pPr>
      <w:ind w:firstLine="360"/>
      <w:jc w:val="left"/>
    </w:pPr>
    <w:rPr>
      <w:rFonts w:eastAsia="Times New Roman"/>
      <w:sz w:val="24"/>
    </w:rPr>
  </w:style>
  <w:style w:type="character" w:customStyle="1" w:styleId="affff5">
    <w:name w:val="Красная строка Знак"/>
    <w:basedOn w:val="17"/>
    <w:link w:val="affff4"/>
    <w:uiPriority w:val="99"/>
    <w:semiHidden/>
    <w:rsid w:val="00E06633"/>
    <w:rPr>
      <w:rFonts w:eastAsia="MS Mincho"/>
      <w:sz w:val="24"/>
      <w:szCs w:val="24"/>
      <w:lang w:eastAsia="ar-SA"/>
    </w:rPr>
  </w:style>
  <w:style w:type="character" w:styleId="affff6">
    <w:name w:val="line number"/>
    <w:basedOn w:val="a1"/>
    <w:uiPriority w:val="99"/>
    <w:semiHidden/>
    <w:unhideWhenUsed/>
    <w:rsid w:val="00E06633"/>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50708318">
      <w:bodyDiv w:val="1"/>
      <w:marLeft w:val="0"/>
      <w:marRight w:val="0"/>
      <w:marTop w:val="0"/>
      <w:marBottom w:val="0"/>
      <w:divBdr>
        <w:top w:val="none" w:sz="0" w:space="0" w:color="auto"/>
        <w:left w:val="none" w:sz="0" w:space="0" w:color="auto"/>
        <w:bottom w:val="none" w:sz="0" w:space="0" w:color="auto"/>
        <w:right w:val="none" w:sz="0" w:space="0" w:color="auto"/>
      </w:divBdr>
      <w:divsChild>
        <w:div w:id="1001666780">
          <w:marLeft w:val="0"/>
          <w:marRight w:val="0"/>
          <w:marTop w:val="0"/>
          <w:marBottom w:val="0"/>
          <w:divBdr>
            <w:top w:val="none" w:sz="0" w:space="0" w:color="auto"/>
            <w:left w:val="none" w:sz="0" w:space="0" w:color="auto"/>
            <w:bottom w:val="none" w:sz="0" w:space="0" w:color="auto"/>
            <w:right w:val="none" w:sz="0" w:space="0" w:color="auto"/>
          </w:divBdr>
        </w:div>
      </w:divsChild>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mailto:baevev@trcont.ru" TargetMode="External"/><Relationship Id="rId26" Type="http://schemas.openxmlformats.org/officeDocument/2006/relationships/footer" Target="footer4.xml"/><Relationship Id="R9ae95e90fe6b4330" Type="http://schemas.microsoft.com/office/2019/09/relationships/intelligence" Target="intelligence.xml"/><Relationship Id="rId3" Type="http://schemas.openxmlformats.org/officeDocument/2006/relationships/customXml" Target="../customXml/item3.xml"/><Relationship Id="rId21" Type="http://schemas.openxmlformats.org/officeDocument/2006/relationships/header" Target="header2.xml"/><Relationship Id="Rda580621691140c6" Type="http://schemas.microsoft.com/office/2016/09/relationships/commentsIds" Target="commentsId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remennykhtn@trcont.ru" TargetMode="External"/><Relationship Id="rId29" Type="http://schemas.openxmlformats.org/officeDocument/2006/relationships/hyperlink" Target="https://www.nalog.ru/rn77/taxation/submission_statements/operation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32" Type="http://schemas.openxmlformats.org/officeDocument/2006/relationships/theme" Target="theme/theme1.xml"/><Relationship Id="Rbb0daa8af76c4550" Type="http://schemas.microsoft.com/office/2011/relationships/commentsExtended" Target="commentsExtended.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footer" Target="footer2.xml"/><Relationship Id="rId28" Type="http://schemas.openxmlformats.org/officeDocument/2006/relationships/hyperlink" Target="mailto:zszd@trcont.ru" TargetMode="External"/><Relationship Id="R079c9ff8a6984023" Type="http://schemas.microsoft.com/office/2011/relationships/people" Target="people.xml"/><Relationship Id="rId10" Type="http://schemas.openxmlformats.org/officeDocument/2006/relationships/webSettings" Target="webSettings.xml"/><Relationship Id="rId19" Type="http://schemas.openxmlformats.org/officeDocument/2006/relationships/hyperlink" Target="http://www.trcont.com/"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eader" Target="header3.xml"/><Relationship Id="rId27" Type="http://schemas.openxmlformats.org/officeDocument/2006/relationships/hyperlink" Target="mailto:anticorr@trcont.ru" TargetMode="External"/><Relationship Id="rId30" Type="http://schemas.openxmlformats.org/officeDocument/2006/relationships/fontTable" Target="fontTable.xml"/><Relationship Id="Rdc592a5c82844ff8"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panose1 w:val="02020603050405020304"/>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revisionView w:inkAnnotations="0"/>
  <w:defaultTabStop w:val="708"/>
  <w:characterSpacingControl w:val="doNotCompress"/>
  <w:compat>
    <w:useFELayout/>
  </w:compat>
  <w:rsids>
    <w:rsidRoot w:val="005C7BA6"/>
    <w:rsid w:val="005C7B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r="http://schemas.openxmlformats.org/officeDocument/2006/relationships" xmlns:w="http://schemas.openxmlformats.org/wordprocessingml/2006/main"/>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E652B020-E43E-4D2A-957C-396CA210204D}">
  <ds:schemaRefs>
    <ds:schemaRef ds:uri="http://schemas.openxmlformats.org/officeDocument/2006/bibliography"/>
  </ds:schemaRefs>
</ds:datastoreItem>
</file>

<file path=customXml/itemProps4.xml><?xml version="1.0" encoding="utf-8"?>
<ds:datastoreItem xmlns:ds="http://schemas.openxmlformats.org/officeDocument/2006/customXml" ds:itemID="{EFDC14CF-3AD9-4AA8-BF9C-47FCB6AA0CF7}">
  <ds:schemaRefs>
    <ds:schemaRef ds:uri="http://schemas.openxmlformats.org/officeDocument/2006/bibliography"/>
  </ds:schemaRefs>
</ds:datastoreItem>
</file>

<file path=customXml/itemProps5.xml><?xml version="1.0" encoding="utf-8"?>
<ds:datastoreItem xmlns:ds="http://schemas.openxmlformats.org/officeDocument/2006/customXml" ds:itemID="{53BB8E0E-F89A-4268-9632-AF5CBC6A4093}">
  <ds:schemaRefs>
    <ds:schemaRef ds:uri="http://schemas.openxmlformats.org/officeDocument/2006/bibliography"/>
  </ds:schemaRefs>
</ds:datastoreItem>
</file>

<file path=customXml/itemProps6.xml><?xml version="1.0" encoding="utf-8"?>
<ds:datastoreItem xmlns:ds="http://schemas.openxmlformats.org/officeDocument/2006/customXml" ds:itemID="{35CC53CC-6988-414B-A0AA-5A40EF811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25094</Words>
  <Characters>143036</Characters>
  <Application>Microsoft Office Word</Application>
  <DocSecurity>0</DocSecurity>
  <Lines>1191</Lines>
  <Paragraphs>335</Paragraphs>
  <ScaleCrop>false</ScaleCrop>
  <Company/>
  <LinksUpToDate>false</LinksUpToDate>
  <CharactersWithSpaces>167795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RemennykhTN</cp:lastModifiedBy>
  <cp:revision>25</cp:revision>
  <cp:lastPrinted>2014-09-23T06:50:00Z</cp:lastPrinted>
  <dcterms:created xsi:type="dcterms:W3CDTF">2021-11-12T09:00:00Z</dcterms:created>
  <dcterms:modified xsi:type="dcterms:W3CDTF">2021-12-01T04:23:00Z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