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D718E" w:rsidRDefault="000B70F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4D2C72">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D718E" w:rsidRDefault="000B70F8">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9D718E" w:rsidRDefault="000B70F8">
      <w:pPr>
        <w:tabs>
          <w:tab w:val="left" w:pos="4962"/>
        </w:tabs>
        <w:ind w:left="4820"/>
        <w:rPr>
          <w:b/>
          <w:bCs/>
          <w:sz w:val="28"/>
        </w:rPr>
      </w:pPr>
      <w:r>
        <w:rPr>
          <w:b/>
          <w:bCs/>
          <w:sz w:val="28"/>
        </w:rPr>
        <w:t>«01»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D718E" w:rsidRDefault="000B70F8">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rsidR="00AA7C2B">
        <w:t xml:space="preserve"> размещения оферты № РО-</w:t>
      </w:r>
      <w:r w:rsidR="0091642C">
        <w:t>НКПКБШ</w:t>
      </w:r>
      <w:r>
        <w:t>-21-</w:t>
      </w:r>
      <w:r w:rsidR="00AA7C2B">
        <w:t>0012</w:t>
      </w:r>
      <w:r>
        <w:t xml:space="preserve"> по предмету закупки </w:t>
      </w:r>
      <w:r>
        <w:rPr>
          <w:b/>
        </w:rPr>
        <w:t>«Выполнение на Куйбышевской железной дороге работ по разделке вагонов с</w:t>
      </w:r>
      <w:proofErr w:type="gramEnd"/>
      <w:r>
        <w:rPr>
          <w:b/>
        </w:rPr>
        <w:t xml:space="preserve"> истекшим сроком эксплуатации, хранение образованного лома и развоз образовавшихся в процессе разделки </w:t>
      </w:r>
      <w:proofErr w:type="spellStart"/>
      <w:r>
        <w:rPr>
          <w:b/>
        </w:rPr>
        <w:t>ремонтопригодных</w:t>
      </w:r>
      <w:proofErr w:type="spellEnd"/>
      <w:r>
        <w:rPr>
          <w:b/>
        </w:rPr>
        <w:t xml:space="preserve"> деталей к местам ремонта вагонов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w:t>
      </w:r>
      <w:proofErr w:type="gramStart"/>
      <w:r>
        <w:rPr>
          <w:szCs w:val="28"/>
        </w:rPr>
        <w:t xml:space="preserve">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roofErr w:type="gramEnd"/>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9"/>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9"/>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9"/>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9"/>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9"/>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9"/>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9"/>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9"/>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D718E" w:rsidRDefault="000D7BAB">
      <w:pPr>
        <w:pStyle w:val="af9"/>
        <w:numPr>
          <w:ilvl w:val="0"/>
          <w:numId w:val="37"/>
        </w:numPr>
        <w:ind w:left="0" w:firstLine="709"/>
        <w:rPr>
          <w:sz w:val="28"/>
        </w:rPr>
      </w:pPr>
      <w:r w:rsidRPr="000D7BAB">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1642C" w:rsidRPr="007E6DE4" w:rsidRDefault="0091642C" w:rsidP="00A77471">
                  <w:pPr>
                    <w:jc w:val="center"/>
                    <w:rPr>
                      <w:b/>
                      <w:sz w:val="28"/>
                      <w:szCs w:val="28"/>
                    </w:rPr>
                  </w:pPr>
                  <w:r w:rsidRPr="007E6DE4">
                    <w:rPr>
                      <w:b/>
                      <w:sz w:val="28"/>
                      <w:szCs w:val="28"/>
                    </w:rPr>
                    <w:t>_____________________________________________</w:t>
                  </w:r>
                  <w:r>
                    <w:rPr>
                      <w:b/>
                      <w:sz w:val="28"/>
                      <w:szCs w:val="28"/>
                    </w:rPr>
                    <w:t>,</w:t>
                  </w:r>
                </w:p>
                <w:p w:rsidR="0091642C" w:rsidRDefault="0091642C" w:rsidP="00A77471">
                  <w:pPr>
                    <w:jc w:val="center"/>
                    <w:rPr>
                      <w:sz w:val="28"/>
                      <w:szCs w:val="28"/>
                    </w:rPr>
                  </w:pPr>
                  <w:r w:rsidRPr="007E6DE4">
                    <w:rPr>
                      <w:i/>
                      <w:sz w:val="20"/>
                      <w:szCs w:val="20"/>
                    </w:rPr>
                    <w:t>наименование претендента</w:t>
                  </w:r>
                </w:p>
                <w:p w:rsidR="0091642C" w:rsidRPr="007E6DE4" w:rsidRDefault="0091642C" w:rsidP="00A77471">
                  <w:pPr>
                    <w:jc w:val="center"/>
                    <w:rPr>
                      <w:b/>
                      <w:sz w:val="28"/>
                      <w:szCs w:val="28"/>
                    </w:rPr>
                  </w:pPr>
                  <w:r w:rsidRPr="007E6DE4">
                    <w:rPr>
                      <w:b/>
                      <w:sz w:val="28"/>
                      <w:szCs w:val="28"/>
                    </w:rPr>
                    <w:t>________________________________________</w:t>
                  </w:r>
                </w:p>
                <w:p w:rsidR="0091642C" w:rsidRPr="007E6DE4" w:rsidRDefault="0091642C" w:rsidP="00A77471">
                  <w:pPr>
                    <w:jc w:val="center"/>
                    <w:rPr>
                      <w:i/>
                      <w:sz w:val="20"/>
                      <w:szCs w:val="20"/>
                    </w:rPr>
                  </w:pPr>
                  <w:r w:rsidRPr="007E6DE4">
                    <w:rPr>
                      <w:i/>
                      <w:sz w:val="20"/>
                      <w:szCs w:val="20"/>
                    </w:rPr>
                    <w:t>государство регистрации претендента</w:t>
                  </w:r>
                </w:p>
                <w:p w:rsidR="0091642C" w:rsidRPr="007E6DE4" w:rsidRDefault="0091642C" w:rsidP="00A77471">
                  <w:pPr>
                    <w:jc w:val="center"/>
                    <w:rPr>
                      <w:b/>
                      <w:sz w:val="28"/>
                      <w:szCs w:val="28"/>
                    </w:rPr>
                  </w:pPr>
                  <w:r w:rsidRPr="007E6DE4">
                    <w:rPr>
                      <w:b/>
                      <w:sz w:val="28"/>
                      <w:szCs w:val="28"/>
                    </w:rPr>
                    <w:t>_____________________________</w:t>
                  </w:r>
                  <w:r>
                    <w:rPr>
                      <w:b/>
                      <w:sz w:val="28"/>
                      <w:szCs w:val="28"/>
                    </w:rPr>
                    <w:t>__________________</w:t>
                  </w:r>
                </w:p>
                <w:p w:rsidR="0091642C" w:rsidRPr="007E6DE4" w:rsidRDefault="0091642C" w:rsidP="00A77471">
                  <w:pPr>
                    <w:jc w:val="center"/>
                    <w:rPr>
                      <w:i/>
                      <w:sz w:val="20"/>
                      <w:szCs w:val="20"/>
                    </w:rPr>
                  </w:pPr>
                  <w:r w:rsidRPr="007E6DE4">
                    <w:rPr>
                      <w:i/>
                      <w:sz w:val="20"/>
                      <w:szCs w:val="20"/>
                    </w:rPr>
                    <w:t>ИНН претендента (для претендентов-резидентов Российской Федерации)</w:t>
                  </w:r>
                </w:p>
                <w:p w:rsidR="0091642C" w:rsidRDefault="0091642C" w:rsidP="00A77471">
                  <w:pPr>
                    <w:jc w:val="both"/>
                  </w:pPr>
                </w:p>
                <w:p w:rsidR="0091642C" w:rsidRDefault="0091642C">
                  <w:pPr>
                    <w:jc w:val="center"/>
                    <w:rPr>
                      <w:b/>
                    </w:rPr>
                  </w:pPr>
                  <w:r>
                    <w:rPr>
                      <w:b/>
                    </w:rPr>
                    <w:t xml:space="preserve">ЗАЯВКА НА УЧАСТИЕ В ПРОЦЕДУРЕ РАЗМЕЩЕНИЯ ОФЕРТЫ № </w:t>
                  </w:r>
                </w:p>
                <w:p w:rsidR="0091642C" w:rsidRPr="003C6269" w:rsidRDefault="0091642C" w:rsidP="00A77471">
                  <w:pPr>
                    <w:jc w:val="center"/>
                    <w:rPr>
                      <w:b/>
                    </w:rPr>
                  </w:pPr>
                  <w:r>
                    <w:rPr>
                      <w:b/>
                    </w:rPr>
                    <w:t>(лот № _________)</w:t>
                  </w:r>
                </w:p>
                <w:p w:rsidR="0091642C" w:rsidRPr="00DD110F" w:rsidRDefault="0091642C" w:rsidP="00A77471">
                  <w:pPr>
                    <w:jc w:val="center"/>
                    <w:rPr>
                      <w:i/>
                      <w:sz w:val="20"/>
                      <w:szCs w:val="20"/>
                    </w:rPr>
                  </w:pPr>
                  <w:r w:rsidRPr="00DD110F">
                    <w:rPr>
                      <w:i/>
                      <w:sz w:val="20"/>
                      <w:szCs w:val="20"/>
                    </w:rPr>
                    <w:t>(указывается номер лота)</w:t>
                  </w:r>
                </w:p>
                <w:p w:rsidR="0091642C" w:rsidRPr="00923E2D" w:rsidRDefault="0091642C" w:rsidP="00A77471">
                  <w:pPr>
                    <w:jc w:val="center"/>
                    <w:rPr>
                      <w:b/>
                    </w:rPr>
                  </w:pPr>
                </w:p>
                <w:p w:rsidR="0091642C" w:rsidRPr="00923E2D" w:rsidRDefault="0091642C" w:rsidP="00A77471">
                  <w:pPr>
                    <w:ind w:left="2124" w:firstLine="708"/>
                    <w:rPr>
                      <w:i/>
                    </w:rPr>
                  </w:pPr>
                </w:p>
              </w:txbxContent>
            </v:textbox>
            <w10:wrap type="tight"/>
          </v:shape>
        </w:pict>
      </w:r>
      <w:r w:rsidR="000B70F8">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9D718E" w:rsidRDefault="000B70F8">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D718E" w:rsidRDefault="000B70F8">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D718E" w:rsidRDefault="000B70F8">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D718E" w:rsidRDefault="000B70F8">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 xml:space="preserve">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D718E" w:rsidRPr="00756CF5" w:rsidRDefault="009D718E" w:rsidP="0091642C">
      <w:pPr>
        <w:ind w:firstLine="709"/>
        <w:rPr>
          <w:b/>
          <w:sz w:val="28"/>
          <w:szCs w:val="28"/>
        </w:rPr>
      </w:pPr>
      <w:r>
        <w:rPr>
          <w:b/>
          <w:sz w:val="28"/>
          <w:szCs w:val="28"/>
        </w:rPr>
        <w:t>4.1. Общие положения.</w:t>
      </w:r>
    </w:p>
    <w:p w:rsidR="009D718E" w:rsidRDefault="009D718E" w:rsidP="0091642C">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9D718E" w:rsidRPr="00756CF5" w:rsidRDefault="009D718E" w:rsidP="0091642C">
      <w:pPr>
        <w:pStyle w:val="af9"/>
        <w:rPr>
          <w:sz w:val="28"/>
          <w:szCs w:val="28"/>
        </w:rPr>
      </w:pPr>
      <w:r>
        <w:rPr>
          <w:sz w:val="28"/>
          <w:szCs w:val="28"/>
        </w:rPr>
        <w:t>4.1.2. Работы включают в себя:</w:t>
      </w:r>
    </w:p>
    <w:p w:rsidR="009D718E" w:rsidRDefault="009D718E" w:rsidP="0091642C">
      <w:pPr>
        <w:pStyle w:val="af9"/>
        <w:rPr>
          <w:sz w:val="28"/>
          <w:szCs w:val="28"/>
        </w:rPr>
      </w:pPr>
      <w:r>
        <w:rPr>
          <w:sz w:val="28"/>
          <w:szCs w:val="28"/>
        </w:rPr>
        <w:t>- Подачу-уборку с места передачи вагонов на место проведения работ по разделке;</w:t>
      </w:r>
    </w:p>
    <w:p w:rsidR="009D718E" w:rsidRDefault="009D718E" w:rsidP="0091642C">
      <w:pPr>
        <w:pStyle w:val="af9"/>
        <w:rPr>
          <w:sz w:val="28"/>
          <w:szCs w:val="28"/>
        </w:rPr>
      </w:pPr>
      <w:r>
        <w:rPr>
          <w:sz w:val="28"/>
          <w:szCs w:val="28"/>
        </w:rPr>
        <w:t>- Взвешивание вагона;</w:t>
      </w:r>
    </w:p>
    <w:p w:rsidR="009D718E" w:rsidRDefault="009D718E" w:rsidP="0091642C">
      <w:pPr>
        <w:pStyle w:val="af9"/>
        <w:rPr>
          <w:sz w:val="28"/>
          <w:szCs w:val="28"/>
        </w:rPr>
      </w:pPr>
      <w:r>
        <w:rPr>
          <w:sz w:val="28"/>
          <w:szCs w:val="28"/>
        </w:rPr>
        <w:t>- Разборку вагона и демонтаж съемного оборудования;</w:t>
      </w:r>
    </w:p>
    <w:p w:rsidR="009D718E" w:rsidRDefault="009D718E" w:rsidP="0091642C">
      <w:pPr>
        <w:pStyle w:val="af9"/>
        <w:rPr>
          <w:sz w:val="28"/>
          <w:szCs w:val="28"/>
        </w:rPr>
      </w:pPr>
      <w:r>
        <w:rPr>
          <w:sz w:val="28"/>
          <w:szCs w:val="28"/>
        </w:rPr>
        <w:t xml:space="preserve">- Укрупненную разделку рамы вагонов; </w:t>
      </w:r>
    </w:p>
    <w:p w:rsidR="009D718E" w:rsidRDefault="009D718E" w:rsidP="0091642C">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9D718E" w:rsidRPr="00756CF5" w:rsidRDefault="009D718E" w:rsidP="0091642C">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9D718E" w:rsidRPr="00756CF5" w:rsidRDefault="009D718E" w:rsidP="0091642C">
      <w:pPr>
        <w:pStyle w:val="af9"/>
        <w:rPr>
          <w:sz w:val="28"/>
          <w:szCs w:val="28"/>
        </w:rPr>
      </w:pPr>
      <w:r>
        <w:rPr>
          <w:sz w:val="28"/>
          <w:szCs w:val="28"/>
        </w:rPr>
        <w:t>- Взвешивание деталей и лома черных металлов по категориям по требованию заказчика;</w:t>
      </w:r>
    </w:p>
    <w:p w:rsidR="009D718E" w:rsidRPr="00756CF5" w:rsidRDefault="009D718E" w:rsidP="0091642C">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9D718E" w:rsidRPr="00756CF5" w:rsidRDefault="009D718E" w:rsidP="0091642C">
      <w:pPr>
        <w:pStyle w:val="af9"/>
        <w:rPr>
          <w:sz w:val="28"/>
          <w:szCs w:val="28"/>
        </w:rPr>
      </w:pPr>
      <w:r>
        <w:rPr>
          <w:sz w:val="28"/>
          <w:szCs w:val="28"/>
        </w:rPr>
        <w:t>-  Осуществление погрузочно-разгрузочных работ;</w:t>
      </w:r>
    </w:p>
    <w:p w:rsidR="009D718E" w:rsidRPr="00756CF5" w:rsidRDefault="009D718E" w:rsidP="0091642C">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9D718E" w:rsidRPr="00756CF5" w:rsidRDefault="009D718E" w:rsidP="0091642C">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D718E" w:rsidRPr="00756CF5" w:rsidRDefault="009D718E" w:rsidP="0091642C">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9D718E" w:rsidRPr="00756CF5" w:rsidRDefault="009D718E" w:rsidP="0091642C">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9D718E" w:rsidRPr="00CF33DB" w:rsidRDefault="009D718E" w:rsidP="0091642C">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Куйбышевской железной дороги.</w:t>
      </w:r>
    </w:p>
    <w:p w:rsidR="009D718E" w:rsidRDefault="009D718E" w:rsidP="0091642C">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9D718E" w:rsidRDefault="009D718E" w:rsidP="0091642C">
      <w:pPr>
        <w:ind w:firstLine="709"/>
        <w:jc w:val="both"/>
        <w:rPr>
          <w:sz w:val="28"/>
          <w:szCs w:val="28"/>
        </w:rPr>
      </w:pPr>
    </w:p>
    <w:p w:rsidR="009D718E" w:rsidRPr="00756CF5" w:rsidRDefault="009D718E" w:rsidP="0091642C">
      <w:pPr>
        <w:ind w:firstLine="709"/>
        <w:jc w:val="both"/>
        <w:rPr>
          <w:rFonts w:eastAsia="MS Mincho"/>
          <w:b/>
          <w:sz w:val="28"/>
          <w:szCs w:val="28"/>
        </w:rPr>
      </w:pPr>
      <w:r>
        <w:rPr>
          <w:rFonts w:eastAsia="MS Mincho"/>
          <w:b/>
          <w:sz w:val="28"/>
          <w:szCs w:val="28"/>
        </w:rPr>
        <w:t>4.2. Требования к Работам.</w:t>
      </w:r>
    </w:p>
    <w:p w:rsidR="009D718E" w:rsidRPr="00756CF5" w:rsidRDefault="009D718E" w:rsidP="0091642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lastRenderedPageBreak/>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9D718E" w:rsidRPr="00756CF5" w:rsidRDefault="009D718E" w:rsidP="0091642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D718E" w:rsidRPr="00756CF5" w:rsidRDefault="009D718E" w:rsidP="0091642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9D718E" w:rsidRPr="00756CF5" w:rsidRDefault="009D718E" w:rsidP="0091642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w:t>
      </w:r>
      <w:r w:rsidR="0091642C">
        <w:rPr>
          <w:rFonts w:ascii="Times New Roman" w:eastAsia="MS Mincho" w:hAnsi="Times New Roman"/>
          <w:sz w:val="28"/>
          <w:szCs w:val="28"/>
        </w:rPr>
        <w:t xml:space="preserve">ия» </w:t>
      </w:r>
      <w:proofErr w:type="gramStart"/>
      <w:r w:rsidR="0091642C">
        <w:rPr>
          <w:rFonts w:ascii="Times New Roman" w:eastAsia="MS Mincho" w:hAnsi="Times New Roman"/>
          <w:sz w:val="28"/>
          <w:szCs w:val="28"/>
        </w:rPr>
        <w:t>утвержденный</w:t>
      </w:r>
      <w:proofErr w:type="gramEnd"/>
      <w:r w:rsidR="0091642C">
        <w:rPr>
          <w:rFonts w:ascii="Times New Roman" w:eastAsia="MS Mincho" w:hAnsi="Times New Roman"/>
          <w:sz w:val="28"/>
          <w:szCs w:val="28"/>
        </w:rPr>
        <w:t xml:space="preserve"> распоряжением </w:t>
      </w:r>
      <w:r>
        <w:rPr>
          <w:rFonts w:ascii="Times New Roman" w:eastAsia="MS Mincho" w:hAnsi="Times New Roman"/>
          <w:sz w:val="28"/>
          <w:szCs w:val="28"/>
        </w:rPr>
        <w:t>ОАО «РЖД» от 11.04.2008 №753р;</w:t>
      </w:r>
    </w:p>
    <w:p w:rsidR="009D718E" w:rsidRPr="00756CF5" w:rsidRDefault="009D718E" w:rsidP="0091642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9D718E" w:rsidRPr="00756CF5" w:rsidRDefault="009D718E" w:rsidP="0091642C">
      <w:pPr>
        <w:pStyle w:val="af9"/>
        <w:ind w:firstLine="0"/>
        <w:rPr>
          <w:sz w:val="28"/>
          <w:szCs w:val="28"/>
        </w:rPr>
      </w:pPr>
    </w:p>
    <w:p w:rsidR="009D718E" w:rsidRPr="00756CF5" w:rsidRDefault="009D718E" w:rsidP="0091642C">
      <w:pPr>
        <w:ind w:firstLine="709"/>
        <w:jc w:val="both"/>
        <w:rPr>
          <w:b/>
          <w:sz w:val="28"/>
          <w:szCs w:val="28"/>
        </w:rPr>
      </w:pPr>
      <w:r>
        <w:rPr>
          <w:b/>
          <w:sz w:val="28"/>
          <w:szCs w:val="28"/>
        </w:rPr>
        <w:t>4.3. Место выполнения Работ</w:t>
      </w:r>
    </w:p>
    <w:p w:rsidR="009D718E" w:rsidRPr="00CF33DB" w:rsidRDefault="009D718E" w:rsidP="0091642C">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Куйбышевской железной дороги.</w:t>
      </w:r>
    </w:p>
    <w:p w:rsidR="009D718E" w:rsidRPr="008C2656" w:rsidRDefault="009D718E" w:rsidP="0091642C">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__ к настоящей документации о закупке) указывает специализированные пункты, примыкающие к железнодорожным станциям Куйбышевской железной дороги (</w:t>
      </w:r>
      <w:r>
        <w:rPr>
          <w:i/>
        </w:rPr>
        <w:t>указывается только наименование железной дороги</w:t>
      </w:r>
      <w:r>
        <w:rPr>
          <w:sz w:val="28"/>
          <w:szCs w:val="28"/>
        </w:rPr>
        <w:t>), на которых будет осуществляться прием-передача вагонов в разделку.</w:t>
      </w:r>
    </w:p>
    <w:p w:rsidR="009D718E" w:rsidRPr="008C2656" w:rsidRDefault="009D718E" w:rsidP="0091642C">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9D718E" w:rsidRPr="008C2656" w:rsidRDefault="009D718E" w:rsidP="0091642C">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9D718E" w:rsidRDefault="009D718E" w:rsidP="0091642C">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9D718E" w:rsidRDefault="009D718E" w:rsidP="0091642C">
      <w:pPr>
        <w:ind w:firstLine="720"/>
        <w:jc w:val="both"/>
        <w:rPr>
          <w:sz w:val="28"/>
          <w:szCs w:val="28"/>
        </w:rPr>
      </w:pPr>
    </w:p>
    <w:p w:rsidR="009D718E" w:rsidRDefault="009D718E" w:rsidP="0091642C">
      <w:pPr>
        <w:ind w:firstLine="720"/>
        <w:jc w:val="both"/>
        <w:rPr>
          <w:sz w:val="28"/>
          <w:szCs w:val="28"/>
        </w:rPr>
      </w:pPr>
    </w:p>
    <w:p w:rsidR="009D718E" w:rsidRPr="00756CF5" w:rsidRDefault="009D718E" w:rsidP="0091642C">
      <w:pPr>
        <w:ind w:firstLine="709"/>
        <w:jc w:val="both"/>
        <w:rPr>
          <w:b/>
          <w:sz w:val="28"/>
          <w:szCs w:val="28"/>
        </w:rPr>
      </w:pPr>
      <w:r>
        <w:rPr>
          <w:b/>
          <w:sz w:val="28"/>
          <w:szCs w:val="28"/>
        </w:rPr>
        <w:t xml:space="preserve">4.4. Требования к месту выполнению Работ </w:t>
      </w:r>
    </w:p>
    <w:p w:rsidR="009D718E" w:rsidRPr="00756CF5" w:rsidRDefault="009D718E" w:rsidP="0091642C">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9D718E" w:rsidRPr="00756CF5" w:rsidRDefault="009D718E" w:rsidP="0091642C">
      <w:pPr>
        <w:tabs>
          <w:tab w:val="left" w:pos="3043"/>
        </w:tabs>
        <w:ind w:firstLine="709"/>
        <w:jc w:val="both"/>
        <w:rPr>
          <w:sz w:val="28"/>
          <w:szCs w:val="28"/>
        </w:rPr>
      </w:pPr>
      <w:r>
        <w:rPr>
          <w:sz w:val="28"/>
          <w:szCs w:val="28"/>
        </w:rPr>
        <w:tab/>
      </w:r>
    </w:p>
    <w:p w:rsidR="009D718E" w:rsidRDefault="009D718E" w:rsidP="0091642C">
      <w:pPr>
        <w:jc w:val="both"/>
        <w:rPr>
          <w:b/>
          <w:sz w:val="28"/>
          <w:szCs w:val="28"/>
        </w:rPr>
      </w:pPr>
    </w:p>
    <w:p w:rsidR="006221B5" w:rsidRDefault="006221B5" w:rsidP="0091642C">
      <w:pPr>
        <w:jc w:val="both"/>
        <w:rPr>
          <w:b/>
          <w:sz w:val="28"/>
          <w:szCs w:val="28"/>
        </w:rPr>
      </w:pPr>
    </w:p>
    <w:p w:rsidR="006221B5" w:rsidRDefault="006221B5" w:rsidP="0091642C">
      <w:pPr>
        <w:jc w:val="both"/>
        <w:rPr>
          <w:b/>
          <w:sz w:val="28"/>
          <w:szCs w:val="28"/>
        </w:rPr>
      </w:pPr>
    </w:p>
    <w:p w:rsidR="009D718E" w:rsidRPr="00756CF5" w:rsidRDefault="009D718E" w:rsidP="0091642C">
      <w:pPr>
        <w:ind w:firstLine="709"/>
        <w:jc w:val="both"/>
        <w:rPr>
          <w:sz w:val="28"/>
          <w:szCs w:val="28"/>
        </w:rPr>
      </w:pPr>
      <w:r>
        <w:rPr>
          <w:b/>
          <w:sz w:val="28"/>
          <w:szCs w:val="28"/>
        </w:rPr>
        <w:lastRenderedPageBreak/>
        <w:t xml:space="preserve">4.5. </w:t>
      </w:r>
      <w:r>
        <w:rPr>
          <w:b/>
          <w:bCs/>
          <w:color w:val="00000A"/>
          <w:sz w:val="28"/>
          <w:szCs w:val="28"/>
        </w:rPr>
        <w:t xml:space="preserve">Срок </w:t>
      </w:r>
      <w:r>
        <w:rPr>
          <w:b/>
          <w:color w:val="00000A"/>
          <w:sz w:val="28"/>
          <w:szCs w:val="28"/>
        </w:rPr>
        <w:t>выполнения Работ:</w:t>
      </w:r>
    </w:p>
    <w:p w:rsidR="009D718E" w:rsidRPr="00756CF5" w:rsidRDefault="009D718E" w:rsidP="0091642C">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9D718E" w:rsidRPr="00756CF5" w:rsidRDefault="009D718E" w:rsidP="0091642C">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но не ранее 01 января 2022 года   и по 31.12.2022 года включительно.</w:t>
      </w:r>
    </w:p>
    <w:p w:rsidR="009D718E" w:rsidRPr="00756CF5" w:rsidRDefault="009D718E" w:rsidP="0091642C">
      <w:pPr>
        <w:ind w:firstLine="709"/>
        <w:jc w:val="both"/>
        <w:rPr>
          <w:sz w:val="28"/>
          <w:szCs w:val="28"/>
        </w:rPr>
      </w:pPr>
    </w:p>
    <w:p w:rsidR="009D718E" w:rsidRPr="00756CF5" w:rsidRDefault="009D718E" w:rsidP="0091642C">
      <w:pPr>
        <w:ind w:left="709"/>
        <w:rPr>
          <w:b/>
          <w:sz w:val="28"/>
          <w:szCs w:val="28"/>
        </w:rPr>
      </w:pPr>
    </w:p>
    <w:p w:rsidR="009D718E" w:rsidRPr="00756CF5" w:rsidRDefault="009D718E" w:rsidP="0091642C">
      <w:pPr>
        <w:ind w:left="709"/>
        <w:rPr>
          <w:b/>
          <w:sz w:val="28"/>
          <w:szCs w:val="28"/>
        </w:rPr>
      </w:pPr>
      <w:r>
        <w:rPr>
          <w:b/>
          <w:sz w:val="28"/>
          <w:szCs w:val="28"/>
        </w:rPr>
        <w:t>4.8. Порядок сдачи выполненных Работ</w:t>
      </w:r>
    </w:p>
    <w:p w:rsidR="009D718E" w:rsidRDefault="009D718E" w:rsidP="0091642C">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9D718E" w:rsidRDefault="009D718E" w:rsidP="0091642C">
      <w:pPr>
        <w:ind w:firstLine="709"/>
        <w:jc w:val="both"/>
        <w:rPr>
          <w:sz w:val="28"/>
          <w:szCs w:val="28"/>
        </w:rPr>
      </w:pPr>
      <w:r>
        <w:rPr>
          <w:sz w:val="28"/>
          <w:szCs w:val="28"/>
        </w:rPr>
        <w:t xml:space="preserve">- акт выполненных работ – оригинал, 2 экземпляра; </w:t>
      </w:r>
    </w:p>
    <w:p w:rsidR="009D718E" w:rsidRDefault="009D718E" w:rsidP="0091642C">
      <w:pPr>
        <w:ind w:firstLine="709"/>
        <w:jc w:val="both"/>
        <w:rPr>
          <w:sz w:val="28"/>
          <w:szCs w:val="28"/>
        </w:rPr>
      </w:pPr>
      <w:r>
        <w:rPr>
          <w:sz w:val="28"/>
          <w:szCs w:val="28"/>
        </w:rPr>
        <w:t xml:space="preserve">- счет – оригинал, 1 экземпляр; </w:t>
      </w:r>
    </w:p>
    <w:p w:rsidR="009D718E" w:rsidRDefault="009D718E" w:rsidP="0091642C">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9D718E" w:rsidRPr="00FA514A" w:rsidRDefault="009D718E" w:rsidP="0091642C">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9D718E" w:rsidRDefault="009D718E" w:rsidP="0091642C">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9D718E" w:rsidRPr="00756CF5" w:rsidRDefault="009D718E" w:rsidP="0091642C">
      <w:pPr>
        <w:ind w:left="720"/>
        <w:rPr>
          <w:b/>
          <w:sz w:val="28"/>
          <w:szCs w:val="28"/>
        </w:rPr>
      </w:pPr>
    </w:p>
    <w:p w:rsidR="009D718E" w:rsidRPr="00756CF5" w:rsidRDefault="009D718E" w:rsidP="0091642C">
      <w:pPr>
        <w:ind w:left="720"/>
        <w:rPr>
          <w:b/>
          <w:sz w:val="28"/>
          <w:szCs w:val="28"/>
        </w:rPr>
      </w:pPr>
      <w:r>
        <w:rPr>
          <w:b/>
          <w:sz w:val="28"/>
          <w:szCs w:val="28"/>
        </w:rPr>
        <w:t xml:space="preserve">4.9.Требования к сертификации, разрешениям </w:t>
      </w:r>
    </w:p>
    <w:p w:rsidR="009D718E" w:rsidRDefault="009D718E" w:rsidP="0091642C">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9D718E" w:rsidRPr="00756CF5" w:rsidRDefault="009D718E" w:rsidP="0091642C">
      <w:pPr>
        <w:ind w:left="720"/>
        <w:rPr>
          <w:b/>
          <w:sz w:val="28"/>
          <w:szCs w:val="28"/>
        </w:rPr>
      </w:pPr>
    </w:p>
    <w:p w:rsidR="009D718E" w:rsidRPr="00756CF5" w:rsidRDefault="009D718E" w:rsidP="0091642C">
      <w:pPr>
        <w:ind w:left="720"/>
        <w:rPr>
          <w:b/>
          <w:sz w:val="28"/>
          <w:szCs w:val="28"/>
        </w:rPr>
      </w:pPr>
      <w:r>
        <w:rPr>
          <w:b/>
          <w:sz w:val="28"/>
          <w:szCs w:val="28"/>
        </w:rPr>
        <w:t>4.10.Сведения об объеме выполняемых Работ</w:t>
      </w:r>
    </w:p>
    <w:p w:rsidR="009D718E" w:rsidRPr="00756CF5" w:rsidRDefault="009D718E" w:rsidP="0091642C">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9D718E" w:rsidRPr="00756CF5" w:rsidRDefault="009D718E" w:rsidP="0091642C">
      <w:pPr>
        <w:pStyle w:val="Standard"/>
        <w:shd w:val="clear" w:color="auto" w:fill="FFFFFF"/>
        <w:jc w:val="center"/>
        <w:rPr>
          <w:b/>
          <w:sz w:val="32"/>
          <w:szCs w:val="32"/>
        </w:rPr>
      </w:pPr>
    </w:p>
    <w:p w:rsidR="009D718E" w:rsidRPr="00756CF5" w:rsidRDefault="009D718E" w:rsidP="0091642C">
      <w:pPr>
        <w:ind w:left="720"/>
        <w:rPr>
          <w:b/>
          <w:sz w:val="28"/>
          <w:szCs w:val="28"/>
        </w:rPr>
      </w:pPr>
      <w:r>
        <w:rPr>
          <w:b/>
          <w:sz w:val="28"/>
          <w:szCs w:val="28"/>
        </w:rPr>
        <w:t>4.11. Прочие условия.</w:t>
      </w:r>
    </w:p>
    <w:p w:rsidR="009D718E" w:rsidRDefault="009D718E" w:rsidP="0091642C">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__ документации о закупке).</w:t>
      </w:r>
    </w:p>
    <w:p w:rsidR="009D718E" w:rsidRDefault="009D718E"/>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bookmarkStart w:id="15" w:name="_GoBack"/>
            <w:bookmarkEnd w:id="15"/>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D718E" w:rsidRDefault="000B70F8" w:rsidP="006221B5">
            <w:pPr>
              <w:pStyle w:val="19"/>
              <w:ind w:firstLine="397"/>
              <w:rPr>
                <w:sz w:val="24"/>
                <w:szCs w:val="24"/>
              </w:rPr>
            </w:pPr>
            <w:r>
              <w:rPr>
                <w:sz w:val="24"/>
                <w:szCs w:val="24"/>
              </w:rPr>
              <w:t>процедура Размещения оферты № РО-</w:t>
            </w:r>
            <w:r w:rsidR="0091642C">
              <w:rPr>
                <w:sz w:val="24"/>
                <w:szCs w:val="24"/>
              </w:rPr>
              <w:t>НКПКБШ</w:t>
            </w:r>
            <w:r>
              <w:rPr>
                <w:sz w:val="24"/>
                <w:szCs w:val="24"/>
              </w:rPr>
              <w:t>-21-</w:t>
            </w:r>
            <w:r w:rsidR="006221B5">
              <w:rPr>
                <w:sz w:val="24"/>
                <w:szCs w:val="24"/>
              </w:rPr>
              <w:t>0012</w:t>
            </w:r>
            <w:r>
              <w:rPr>
                <w:sz w:val="24"/>
                <w:szCs w:val="24"/>
              </w:rPr>
              <w:t xml:space="preserve"> по предмету закупки «Выполнение на Куйбышевской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D718E" w:rsidRDefault="000B70F8">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D718E" w:rsidRDefault="000B70F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4D2C72">
              <w:rPr>
                <w:sz w:val="24"/>
                <w:szCs w:val="24"/>
              </w:rPr>
              <w:t>Куйбышевской  железной дороге</w:t>
            </w:r>
          </w:p>
          <w:p w:rsidR="009D718E" w:rsidRDefault="000B70F8">
            <w:pPr>
              <w:pStyle w:val="19"/>
              <w:ind w:firstLine="0"/>
              <w:rPr>
                <w:sz w:val="24"/>
                <w:szCs w:val="24"/>
              </w:rPr>
            </w:pPr>
            <w:r>
              <w:rPr>
                <w:sz w:val="24"/>
                <w:szCs w:val="24"/>
              </w:rPr>
              <w:t xml:space="preserve">Адрес: </w:t>
            </w:r>
            <w:r w:rsidR="004D2C72">
              <w:rPr>
                <w:sz w:val="24"/>
                <w:szCs w:val="24"/>
              </w:rPr>
              <w:t>443041, г. Самара, ул. Льва Толстого, д.131</w:t>
            </w:r>
          </w:p>
          <w:p w:rsidR="009D718E" w:rsidRDefault="000B70F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Ляпинсков</w:t>
            </w:r>
            <w:proofErr w:type="spellEnd"/>
            <w:r>
              <w:t xml:space="preserve"> Игорь Владимирович, тел. +7(495)7881717(4890), электронный адрес </w:t>
            </w:r>
            <w:proofErr w:type="spellStart"/>
            <w:r>
              <w:t>liapinskoviv@trcont.ru</w:t>
            </w:r>
            <w:proofErr w:type="spellEnd"/>
            <w:r>
              <w:t>.</w:t>
            </w:r>
          </w:p>
          <w:p w:rsidR="009D718E" w:rsidRDefault="009D718E">
            <w:pPr>
              <w:pStyle w:val="19"/>
              <w:ind w:firstLine="0"/>
              <w:rPr>
                <w:sz w:val="24"/>
                <w:szCs w:val="24"/>
              </w:rPr>
            </w:pPr>
          </w:p>
          <w:p w:rsidR="009D718E" w:rsidRDefault="009D718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D718E" w:rsidRDefault="000B70F8">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91642C">
              <w:rPr>
                <w:sz w:val="24"/>
                <w:szCs w:val="24"/>
              </w:rPr>
              <w:t>Куйбышевской ж</w:t>
            </w:r>
            <w:r w:rsidR="004D2C72">
              <w:rPr>
                <w:sz w:val="24"/>
                <w:szCs w:val="24"/>
              </w:rPr>
              <w:t>елезной дороге</w:t>
            </w:r>
          </w:p>
          <w:p w:rsidR="009D718E" w:rsidRDefault="0091642C" w:rsidP="0091642C">
            <w:pPr>
              <w:pStyle w:val="19"/>
              <w:ind w:firstLine="0"/>
              <w:rPr>
                <w:sz w:val="24"/>
                <w:szCs w:val="24"/>
                <w:highlight w:val="cyan"/>
              </w:rPr>
            </w:pPr>
            <w:r>
              <w:rPr>
                <w:sz w:val="24"/>
                <w:szCs w:val="24"/>
              </w:rPr>
              <w:t xml:space="preserve">Адрес: </w:t>
            </w:r>
            <w:r w:rsidRPr="002A1D2B">
              <w:rPr>
                <w:sz w:val="24"/>
                <w:szCs w:val="24"/>
              </w:rPr>
              <w:t>443041, г. Самара, ул. Льва Толстого, д.131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D718E" w:rsidRDefault="000B70F8">
            <w:pPr>
              <w:pStyle w:val="19"/>
              <w:ind w:firstLine="397"/>
              <w:rPr>
                <w:sz w:val="24"/>
                <w:szCs w:val="24"/>
              </w:rPr>
            </w:pPr>
            <w:r>
              <w:rPr>
                <w:sz w:val="24"/>
                <w:szCs w:val="24"/>
              </w:rPr>
              <w:t>Начальная (максимальная) цена договора составляет 2000000 (два миллиона)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w:t>
            </w:r>
            <w:r>
              <w:rPr>
                <w:sz w:val="24"/>
                <w:szCs w:val="24"/>
              </w:rPr>
              <w:lastRenderedPageBreak/>
              <w:t>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D718E" w:rsidRDefault="006221B5" w:rsidP="006221B5">
            <w:pPr>
              <w:jc w:val="both"/>
              <w:rPr>
                <w:b/>
              </w:rPr>
            </w:pPr>
            <w:r w:rsidRPr="006221B5">
              <w:t>«13</w:t>
            </w:r>
            <w:r w:rsidR="000B70F8" w:rsidRPr="006221B5">
              <w:t>»</w:t>
            </w:r>
            <w:r w:rsidRPr="006221B5">
              <w:t xml:space="preserve"> декабря</w:t>
            </w:r>
            <w:r w:rsidR="000B70F8" w:rsidRPr="006221B5">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D718E" w:rsidRDefault="000B70F8" w:rsidP="006221B5">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6221B5">
              <w:rPr>
                <w:sz w:val="24"/>
                <w:szCs w:val="24"/>
              </w:rPr>
              <w:t>до «</w:t>
            </w:r>
            <w:r w:rsidR="006221B5" w:rsidRPr="006221B5">
              <w:rPr>
                <w:sz w:val="24"/>
                <w:szCs w:val="24"/>
              </w:rPr>
              <w:t>22</w:t>
            </w:r>
            <w:r w:rsidRPr="006221B5">
              <w:rPr>
                <w:sz w:val="24"/>
                <w:szCs w:val="24"/>
              </w:rPr>
              <w:t>»</w:t>
            </w:r>
            <w:r w:rsidR="006221B5" w:rsidRPr="006221B5">
              <w:rPr>
                <w:sz w:val="24"/>
                <w:szCs w:val="24"/>
              </w:rPr>
              <w:t xml:space="preserve"> декабря </w:t>
            </w:r>
            <w:r w:rsidRPr="006221B5">
              <w:rPr>
                <w:sz w:val="24"/>
                <w:szCs w:val="24"/>
              </w:rPr>
              <w:t xml:space="preserve">2021 г. </w:t>
            </w:r>
            <w:r w:rsidR="004D2C72">
              <w:rPr>
                <w:sz w:val="24"/>
                <w:szCs w:val="24"/>
              </w:rPr>
              <w:t xml:space="preserve">до 14 часов 00 минут </w:t>
            </w:r>
            <w:r w:rsidRPr="006221B5">
              <w:rPr>
                <w:sz w:val="24"/>
                <w:szCs w:val="24"/>
              </w:rPr>
              <w:t>по</w:t>
            </w:r>
            <w:r>
              <w:rPr>
                <w:sz w:val="24"/>
                <w:szCs w:val="24"/>
              </w:rPr>
              <w:t xml:space="preserve"> адресу</w:t>
            </w:r>
            <w:proofErr w:type="gramEnd"/>
            <w:r>
              <w:rPr>
                <w:sz w:val="24"/>
                <w:szCs w:val="24"/>
              </w:rPr>
              <w:t xml:space="preserve">, </w:t>
            </w:r>
            <w:proofErr w:type="gramStart"/>
            <w:r>
              <w:rPr>
                <w:sz w:val="24"/>
                <w:szCs w:val="24"/>
              </w:rPr>
              <w:t>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D718E" w:rsidRDefault="000B70F8" w:rsidP="004D2C72">
            <w:pPr>
              <w:pStyle w:val="19"/>
              <w:ind w:firstLine="397"/>
              <w:rPr>
                <w:sz w:val="24"/>
                <w:szCs w:val="24"/>
                <w:highlight w:val="cyan"/>
              </w:rPr>
            </w:pPr>
            <w:r>
              <w:rPr>
                <w:sz w:val="24"/>
                <w:szCs w:val="24"/>
              </w:rPr>
              <w:t xml:space="preserve">Вскрытие, рассмотрение, оценка и сопоставление Заявок </w:t>
            </w:r>
            <w:r w:rsidRPr="006221B5">
              <w:rPr>
                <w:sz w:val="24"/>
                <w:szCs w:val="24"/>
              </w:rPr>
              <w:t>состоится «</w:t>
            </w:r>
            <w:r w:rsidR="006221B5" w:rsidRPr="006221B5">
              <w:rPr>
                <w:sz w:val="24"/>
                <w:szCs w:val="24"/>
              </w:rPr>
              <w:t>2</w:t>
            </w:r>
            <w:r w:rsidR="004D2C72">
              <w:rPr>
                <w:sz w:val="24"/>
                <w:szCs w:val="24"/>
              </w:rPr>
              <w:t>3</w:t>
            </w:r>
            <w:r w:rsidRPr="006221B5">
              <w:rPr>
                <w:sz w:val="24"/>
                <w:szCs w:val="24"/>
              </w:rPr>
              <w:t xml:space="preserve">» </w:t>
            </w:r>
            <w:r w:rsidR="006221B5" w:rsidRPr="006221B5">
              <w:rPr>
                <w:sz w:val="24"/>
                <w:szCs w:val="24"/>
              </w:rPr>
              <w:t>декабря</w:t>
            </w:r>
            <w:r w:rsidRPr="006221B5">
              <w:rPr>
                <w:sz w:val="24"/>
                <w:szCs w:val="24"/>
              </w:rPr>
              <w:t xml:space="preserve"> 2021 г. 14</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D718E" w:rsidRDefault="000B70F8" w:rsidP="004D2C72">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6221B5">
              <w:rPr>
                <w:sz w:val="24"/>
                <w:szCs w:val="24"/>
              </w:rPr>
              <w:t>«</w:t>
            </w:r>
            <w:r w:rsidR="006221B5" w:rsidRPr="006221B5">
              <w:rPr>
                <w:sz w:val="24"/>
                <w:szCs w:val="24"/>
              </w:rPr>
              <w:t>2</w:t>
            </w:r>
            <w:r w:rsidR="004D2C72">
              <w:rPr>
                <w:sz w:val="24"/>
                <w:szCs w:val="24"/>
              </w:rPr>
              <w:t>7</w:t>
            </w:r>
            <w:r w:rsidRPr="006221B5">
              <w:rPr>
                <w:sz w:val="24"/>
                <w:szCs w:val="24"/>
              </w:rPr>
              <w:t>»</w:t>
            </w:r>
            <w:r w:rsidR="006221B5" w:rsidRPr="006221B5">
              <w:rPr>
                <w:sz w:val="24"/>
                <w:szCs w:val="24"/>
              </w:rPr>
              <w:t xml:space="preserve"> декабря</w:t>
            </w:r>
            <w:r w:rsidRPr="006221B5">
              <w:rPr>
                <w:sz w:val="24"/>
                <w:szCs w:val="24"/>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D718E" w:rsidRDefault="000B70F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D718E" w:rsidRPr="0091642C" w:rsidRDefault="000B70F8">
            <w:pPr>
              <w:pStyle w:val="afe"/>
              <w:jc w:val="both"/>
              <w:rPr>
                <w:sz w:val="24"/>
                <w:szCs w:val="24"/>
              </w:rPr>
            </w:pPr>
            <w:r w:rsidRPr="0091642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D718E" w:rsidRDefault="000B70F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D718E" w:rsidRDefault="000B70F8">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9D718E" w:rsidRDefault="009D718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D718E" w:rsidRDefault="000B70F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выполнения работ по разделке составляет 5  (пять) календарных дней </w:t>
            </w:r>
            <w:proofErr w:type="gramStart"/>
            <w:r>
              <w:t>с  даты подписания</w:t>
            </w:r>
            <w:proofErr w:type="gramEnd"/>
            <w:r>
              <w:t xml:space="preserve"> Исполнителем акта приёма-передачи вагонов</w:t>
            </w:r>
          </w:p>
          <w:p w:rsidR="00685C56" w:rsidRPr="00F86FAA" w:rsidRDefault="00685C56" w:rsidP="00685C56">
            <w:pPr>
              <w:pStyle w:val="Default"/>
              <w:jc w:val="both"/>
            </w:pPr>
          </w:p>
          <w:p w:rsidR="0091642C" w:rsidRPr="002A1D2B" w:rsidRDefault="000B70F8" w:rsidP="0091642C">
            <w:pPr>
              <w:pStyle w:val="Default"/>
              <w:jc w:val="both"/>
              <w:rPr>
                <w:highlight w:val="yellow"/>
              </w:rPr>
            </w:pPr>
            <w:proofErr w:type="gramStart"/>
            <w:r>
              <w:rPr>
                <w:b/>
                <w:bCs/>
                <w:color w:val="auto"/>
              </w:rPr>
              <w:t xml:space="preserve">Место </w:t>
            </w:r>
            <w:r>
              <w:rPr>
                <w:b/>
                <w:color w:val="auto"/>
              </w:rPr>
              <w:t xml:space="preserve">поставки товаров, выполнения работ, оказания услуг и т.д.: </w:t>
            </w:r>
            <w:r w:rsidR="0091642C">
              <w:t xml:space="preserve">Российская Федерация, г. Пенза, Башкортостан </w:t>
            </w:r>
            <w:proofErr w:type="spellStart"/>
            <w:r w:rsidR="0091642C">
              <w:t>Респ</w:t>
            </w:r>
            <w:proofErr w:type="spellEnd"/>
            <w:r w:rsidR="0091642C">
              <w:t>., г. Уфа</w:t>
            </w:r>
            <w:proofErr w:type="gramEnd"/>
          </w:p>
          <w:p w:rsidR="009D718E" w:rsidRDefault="009D718E">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D718E" w:rsidRDefault="0091642C">
            <w:pPr>
              <w:pStyle w:val="19"/>
              <w:ind w:firstLine="0"/>
              <w:rPr>
                <w:sz w:val="24"/>
                <w:szCs w:val="24"/>
              </w:rPr>
            </w:pPr>
            <w:r>
              <w:rPr>
                <w:sz w:val="24"/>
                <w:szCs w:val="24"/>
              </w:rPr>
              <w:t>По заявкам Заказчика.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D718E" w:rsidRDefault="000B70F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D718E" w:rsidRDefault="000B70F8">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9D718E" w:rsidRDefault="000B70F8">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9D718E" w:rsidRDefault="000B70F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D718E" w:rsidRDefault="000B70F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D718E" w:rsidRDefault="000B70F8">
                  <w:pPr>
                    <w:snapToGrid w:val="0"/>
                    <w:rPr>
                      <w:sz w:val="22"/>
                      <w:szCs w:val="22"/>
                    </w:rPr>
                  </w:pPr>
                  <w:r>
                    <w:rPr>
                      <w:sz w:val="22"/>
                      <w:szCs w:val="22"/>
                    </w:rPr>
                    <w:t>388</w:t>
                  </w:r>
                </w:p>
              </w:tc>
            </w:tr>
          </w:tbl>
          <w:p w:rsidR="009D718E" w:rsidRDefault="009D718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D718E" w:rsidRPr="0091642C" w:rsidRDefault="000B70F8">
            <w:pPr>
              <w:pStyle w:val="aff7"/>
              <w:numPr>
                <w:ilvl w:val="1"/>
                <w:numId w:val="26"/>
              </w:numPr>
              <w:ind w:left="601" w:hanging="426"/>
              <w:jc w:val="both"/>
            </w:pPr>
            <w:r w:rsidRPr="0091642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D718E" w:rsidRPr="0091642C" w:rsidRDefault="000B70F8">
            <w:pPr>
              <w:pStyle w:val="aff7"/>
              <w:numPr>
                <w:ilvl w:val="1"/>
                <w:numId w:val="26"/>
              </w:numPr>
              <w:ind w:left="601" w:hanging="426"/>
              <w:jc w:val="both"/>
            </w:pPr>
            <w:r w:rsidRPr="0091642C">
              <w:t>отсутствие за последние три года просроченной задолженности перед ПАО «</w:t>
            </w:r>
            <w:proofErr w:type="spellStart"/>
            <w:r w:rsidRPr="0091642C">
              <w:t>ТрансКонтейнер</w:t>
            </w:r>
            <w:proofErr w:type="spellEnd"/>
            <w:r w:rsidRPr="0091642C">
              <w:t>», фактов невыполнения обязательств перед ПАО «</w:t>
            </w:r>
            <w:proofErr w:type="spellStart"/>
            <w:r w:rsidRPr="0091642C">
              <w:t>ТрансКонтейнер</w:t>
            </w:r>
            <w:proofErr w:type="spellEnd"/>
            <w:r w:rsidRPr="0091642C">
              <w:t>» и причинения вреда имуществу ПАО «</w:t>
            </w:r>
            <w:proofErr w:type="spellStart"/>
            <w:r w:rsidRPr="0091642C">
              <w:t>ТрансКонтейнер</w:t>
            </w:r>
            <w:proofErr w:type="spellEnd"/>
            <w:r w:rsidRPr="0091642C">
              <w:t>»;</w:t>
            </w:r>
          </w:p>
          <w:p w:rsidR="009D718E" w:rsidRPr="0091642C" w:rsidRDefault="000B70F8">
            <w:pPr>
              <w:pStyle w:val="aff7"/>
              <w:numPr>
                <w:ilvl w:val="1"/>
                <w:numId w:val="26"/>
              </w:numPr>
              <w:ind w:left="601" w:hanging="426"/>
              <w:jc w:val="both"/>
            </w:pPr>
            <w:r w:rsidRPr="0091642C">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91642C">
              <w:t>)..</w:t>
            </w:r>
            <w:proofErr w:type="gramEnd"/>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D718E" w:rsidRPr="0091642C" w:rsidRDefault="000B70F8">
            <w:pPr>
              <w:pStyle w:val="aff7"/>
              <w:numPr>
                <w:ilvl w:val="1"/>
                <w:numId w:val="26"/>
              </w:numPr>
              <w:ind w:left="601" w:hanging="426"/>
              <w:jc w:val="both"/>
            </w:pPr>
            <w:r w:rsidRPr="0091642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D718E" w:rsidRPr="0091642C" w:rsidRDefault="000B70F8">
            <w:pPr>
              <w:pStyle w:val="aff7"/>
              <w:numPr>
                <w:ilvl w:val="1"/>
                <w:numId w:val="26"/>
              </w:numPr>
              <w:ind w:left="601" w:hanging="426"/>
              <w:jc w:val="both"/>
            </w:pPr>
            <w:proofErr w:type="gramStart"/>
            <w:r w:rsidRPr="0091642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1642C">
              <w:t>://</w:t>
            </w:r>
            <w:r>
              <w:rPr>
                <w:lang w:val="en-US"/>
              </w:rPr>
              <w:t>service</w:t>
            </w:r>
            <w:r w:rsidRPr="0091642C">
              <w:t>.</w:t>
            </w:r>
            <w:proofErr w:type="spellStart"/>
            <w:r>
              <w:rPr>
                <w:lang w:val="en-US"/>
              </w:rPr>
              <w:t>nalog</w:t>
            </w:r>
            <w:proofErr w:type="spellEnd"/>
            <w:r w:rsidRPr="0091642C">
              <w:t>.</w:t>
            </w:r>
            <w:proofErr w:type="spellStart"/>
            <w:r>
              <w:rPr>
                <w:lang w:val="en-US"/>
              </w:rPr>
              <w:t>ru</w:t>
            </w:r>
            <w:proofErr w:type="spellEnd"/>
            <w:r w:rsidRPr="0091642C">
              <w:t>/</w:t>
            </w:r>
            <w:proofErr w:type="spellStart"/>
            <w:r>
              <w:rPr>
                <w:lang w:val="en-US"/>
              </w:rPr>
              <w:t>zd</w:t>
            </w:r>
            <w:proofErr w:type="spellEnd"/>
            <w:r w:rsidRPr="0091642C">
              <w:t>.</w:t>
            </w:r>
            <w:r>
              <w:rPr>
                <w:lang w:val="en-US"/>
              </w:rPr>
              <w:t>do</w:t>
            </w:r>
            <w:r w:rsidRPr="0091642C">
              <w:t>).</w:t>
            </w:r>
            <w:proofErr w:type="gramEnd"/>
            <w:r w:rsidRPr="0091642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1642C">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91642C">
              <w:lastRenderedPageBreak/>
              <w:t>налоговую отчетность более года» (</w:t>
            </w:r>
            <w:r>
              <w:rPr>
                <w:lang w:val="en-US"/>
              </w:rPr>
              <w:t>https</w:t>
            </w:r>
            <w:r w:rsidRPr="0091642C">
              <w:t>://</w:t>
            </w:r>
            <w:r>
              <w:rPr>
                <w:lang w:val="en-US"/>
              </w:rPr>
              <w:t>service</w:t>
            </w:r>
            <w:r w:rsidRPr="0091642C">
              <w:t>.</w:t>
            </w:r>
            <w:proofErr w:type="spellStart"/>
            <w:r>
              <w:rPr>
                <w:lang w:val="en-US"/>
              </w:rPr>
              <w:t>nalog</w:t>
            </w:r>
            <w:proofErr w:type="spellEnd"/>
            <w:r w:rsidRPr="0091642C">
              <w:t>.</w:t>
            </w:r>
            <w:proofErr w:type="spellStart"/>
            <w:r>
              <w:rPr>
                <w:lang w:val="en-US"/>
              </w:rPr>
              <w:t>ru</w:t>
            </w:r>
            <w:proofErr w:type="spellEnd"/>
            <w:r w:rsidRPr="0091642C">
              <w:t>/</w:t>
            </w:r>
            <w:proofErr w:type="spellStart"/>
            <w:r>
              <w:rPr>
                <w:lang w:val="en-US"/>
              </w:rPr>
              <w:t>zd</w:t>
            </w:r>
            <w:proofErr w:type="spellEnd"/>
            <w:r w:rsidRPr="0091642C">
              <w:t>.</w:t>
            </w:r>
            <w:r>
              <w:rPr>
                <w:lang w:val="en-US"/>
              </w:rPr>
              <w:t>do</w:t>
            </w:r>
            <w:r w:rsidRPr="0091642C">
              <w:t>) (далее в протоколах и иных документах - Информация о наличии/отсутствии у</w:t>
            </w:r>
            <w:proofErr w:type="gramEnd"/>
            <w:r w:rsidRPr="0091642C">
              <w:t xml:space="preserve"> претендента задолженности по уплате налогов, сборов и представленной налоговой отчетности);</w:t>
            </w:r>
          </w:p>
          <w:p w:rsidR="009D718E" w:rsidRPr="0091642C" w:rsidRDefault="000B70F8">
            <w:pPr>
              <w:pStyle w:val="aff7"/>
              <w:numPr>
                <w:ilvl w:val="1"/>
                <w:numId w:val="26"/>
              </w:numPr>
              <w:ind w:left="601" w:hanging="426"/>
              <w:jc w:val="both"/>
            </w:pPr>
            <w:proofErr w:type="gramStart"/>
            <w:r w:rsidRPr="0091642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1642C">
              <w:t>неприостановлении</w:t>
            </w:r>
            <w:proofErr w:type="spellEnd"/>
            <w:r w:rsidRPr="0091642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1642C">
              <w:t>://</w:t>
            </w:r>
            <w:proofErr w:type="spellStart"/>
            <w:r>
              <w:rPr>
                <w:lang w:val="en-US"/>
              </w:rPr>
              <w:t>fssprus</w:t>
            </w:r>
            <w:proofErr w:type="spellEnd"/>
            <w:r w:rsidRPr="0091642C">
              <w:t>.</w:t>
            </w:r>
            <w:proofErr w:type="spellStart"/>
            <w:r>
              <w:rPr>
                <w:lang w:val="en-US"/>
              </w:rPr>
              <w:t>ru</w:t>
            </w:r>
            <w:proofErr w:type="spellEnd"/>
            <w:r w:rsidRPr="0091642C">
              <w:t>/</w:t>
            </w:r>
            <w:proofErr w:type="spellStart"/>
            <w:r>
              <w:rPr>
                <w:lang w:val="en-US"/>
              </w:rPr>
              <w:t>iss</w:t>
            </w:r>
            <w:proofErr w:type="spellEnd"/>
            <w:r w:rsidRPr="0091642C">
              <w:t>/</w:t>
            </w:r>
            <w:proofErr w:type="spellStart"/>
            <w:r>
              <w:rPr>
                <w:lang w:val="en-US"/>
              </w:rPr>
              <w:t>ip</w:t>
            </w:r>
            <w:proofErr w:type="spellEnd"/>
            <w:r w:rsidRPr="0091642C">
              <w:t>), а также информации в едином</w:t>
            </w:r>
            <w:proofErr w:type="gramEnd"/>
            <w:r w:rsidRPr="0091642C">
              <w:t xml:space="preserve"> федеральном </w:t>
            </w:r>
            <w:proofErr w:type="gramStart"/>
            <w:r w:rsidRPr="0091642C">
              <w:t>реестре</w:t>
            </w:r>
            <w:proofErr w:type="gramEnd"/>
            <w:r w:rsidRPr="0091642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1642C">
              <w:t>://</w:t>
            </w:r>
            <w:r>
              <w:rPr>
                <w:lang w:val="en-US"/>
              </w:rPr>
              <w:t>www</w:t>
            </w:r>
            <w:r w:rsidRPr="0091642C">
              <w:t>.</w:t>
            </w:r>
            <w:proofErr w:type="spellStart"/>
            <w:r>
              <w:rPr>
                <w:lang w:val="en-US"/>
              </w:rPr>
              <w:t>fedresurs</w:t>
            </w:r>
            <w:proofErr w:type="spellEnd"/>
            <w:r w:rsidRPr="0091642C">
              <w:t>.</w:t>
            </w:r>
            <w:proofErr w:type="spellStart"/>
            <w:r>
              <w:rPr>
                <w:lang w:val="en-US"/>
              </w:rPr>
              <w:t>ru</w:t>
            </w:r>
            <w:proofErr w:type="spellEnd"/>
            <w:r w:rsidRPr="0091642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1642C">
              <w:t xml:space="preserve">Организатором на день рассмотрения Заявок проверяется информация о наличии исполнительных производств и/или </w:t>
            </w:r>
            <w:proofErr w:type="spellStart"/>
            <w:r w:rsidRPr="0091642C">
              <w:t>неприостановлении</w:t>
            </w:r>
            <w:proofErr w:type="spellEnd"/>
            <w:r w:rsidRPr="0091642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1642C">
              <w:t xml:space="preserve"> производств и/или </w:t>
            </w:r>
            <w:proofErr w:type="spellStart"/>
            <w:r w:rsidRPr="0091642C">
              <w:t>неприостановлении</w:t>
            </w:r>
            <w:proofErr w:type="spellEnd"/>
            <w:r w:rsidRPr="0091642C">
              <w:t xml:space="preserve"> деятельности);</w:t>
            </w:r>
          </w:p>
          <w:p w:rsidR="009D718E" w:rsidRPr="0091642C" w:rsidRDefault="000B70F8">
            <w:pPr>
              <w:pStyle w:val="aff7"/>
              <w:numPr>
                <w:ilvl w:val="1"/>
                <w:numId w:val="26"/>
              </w:numPr>
              <w:ind w:left="601" w:hanging="426"/>
              <w:jc w:val="both"/>
            </w:pPr>
            <w:r w:rsidRPr="0091642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91642C" w:rsidRDefault="0091642C" w:rsidP="0091642C">
            <w:pPr>
              <w:pStyle w:val="aff7"/>
              <w:numPr>
                <w:ilvl w:val="1"/>
                <w:numId w:val="26"/>
              </w:numPr>
              <w:ind w:left="601" w:hanging="426"/>
              <w:jc w:val="both"/>
            </w:pPr>
            <w:r w:rsidRPr="004B761B">
              <w:t xml:space="preserve">лицензия на разрешение  осуществления деятельности по </w:t>
            </w:r>
            <w:r w:rsidRPr="004B761B">
              <w:lastRenderedPageBreak/>
              <w:t>заготовке, хранению, переработке и реализации лома черных металлов, цветных металлов (к</w:t>
            </w:r>
            <w:r>
              <w:t>опия, заверенная претендентом);</w:t>
            </w:r>
          </w:p>
          <w:p w:rsidR="009D718E" w:rsidRPr="0091642C" w:rsidRDefault="009D718E" w:rsidP="0091642C">
            <w:pPr>
              <w:ind w:left="175"/>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9D718E" w:rsidRDefault="000B70F8">
            <w:pPr>
              <w:pStyle w:val="af9"/>
              <w:ind w:firstLine="0"/>
              <w:rPr>
                <w:sz w:val="24"/>
                <w:highlight w:val="yellow"/>
              </w:rPr>
            </w:pPr>
            <w:r w:rsidRPr="0091642C">
              <w:rPr>
                <w:sz w:val="24"/>
              </w:rPr>
              <w:t xml:space="preserve">иностранное лицо должно быть правомочно заключать и исполнять договор, </w:t>
            </w:r>
            <w:proofErr w:type="gramStart"/>
            <w:r w:rsidRPr="0091642C">
              <w:rPr>
                <w:sz w:val="24"/>
              </w:rPr>
              <w:t>право</w:t>
            </w:r>
            <w:proofErr w:type="gramEnd"/>
            <w:r w:rsidRPr="0091642C">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91642C">
              <w:rPr>
                <w:sz w:val="24"/>
              </w:rPr>
              <w:t>заверением</w:t>
            </w:r>
            <w:proofErr w:type="gramEnd"/>
            <w:r w:rsidRPr="0091642C">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9D718E" w:rsidRDefault="000B70F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D718E" w:rsidRDefault="000B70F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D718E" w:rsidRDefault="009D718E">
                  <w:pPr>
                    <w:pStyle w:val="-3"/>
                    <w:tabs>
                      <w:tab w:val="clear" w:pos="1985"/>
                    </w:tabs>
                    <w:suppressAutoHyphens/>
                    <w:rPr>
                      <w:sz w:val="24"/>
                    </w:rPr>
                  </w:pPr>
                </w:p>
              </w:tc>
            </w:tr>
            <w:tr w:rsidR="00B244F0" w:rsidRPr="000D7A81" w:rsidTr="00FC5445">
              <w:tc>
                <w:tcPr>
                  <w:tcW w:w="6974" w:type="dxa"/>
                </w:tcPr>
                <w:p w:rsidR="009D718E" w:rsidRDefault="000B70F8" w:rsidP="0091642C">
                  <w:pPr>
                    <w:pStyle w:val="-3"/>
                    <w:tabs>
                      <w:tab w:val="clear" w:pos="1985"/>
                    </w:tabs>
                    <w:suppressAutoHyphens/>
                    <w:ind w:left="600" w:firstLine="0"/>
                    <w:rPr>
                      <w:b/>
                      <w:sz w:val="24"/>
                    </w:rPr>
                  </w:pPr>
                  <w:r>
                    <w:rPr>
                      <w:b/>
                      <w:sz w:val="24"/>
                    </w:rPr>
                    <w:t>II. Иные особенности заключения договора:</w:t>
                  </w:r>
                  <w:r>
                    <w:rPr>
                      <w:b/>
                      <w:sz w:val="24"/>
                    </w:rPr>
                    <w:br/>
                  </w:r>
                  <w:r w:rsidR="0091642C">
                    <w:rPr>
                      <w:sz w:val="24"/>
                    </w:rPr>
                    <w:t>Не предусмотрены</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9D718E" w:rsidRDefault="00F43C51">
                  <w:pPr>
                    <w:pStyle w:val="af9"/>
                    <w:ind w:firstLine="629"/>
                    <w:rPr>
                      <w:sz w:val="24"/>
                    </w:rPr>
                  </w:pPr>
                  <w:r>
                    <w:rPr>
                      <w:sz w:val="24"/>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D718E" w:rsidRDefault="00F43C51">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D718E" w:rsidRDefault="000B70F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D718E" w:rsidRDefault="009D718E">
            <w:pPr>
              <w:pStyle w:val="19"/>
              <w:ind w:firstLine="0"/>
              <w:rPr>
                <w:sz w:val="24"/>
                <w:szCs w:val="24"/>
              </w:rPr>
            </w:pPr>
          </w:p>
          <w:p w:rsidR="009D718E" w:rsidRDefault="009D718E">
            <w:pPr>
              <w:pStyle w:val="19"/>
              <w:ind w:firstLine="0"/>
              <w:rPr>
                <w:sz w:val="24"/>
                <w:szCs w:val="24"/>
              </w:rPr>
            </w:pPr>
          </w:p>
          <w:p w:rsidR="009D718E" w:rsidRDefault="000B70F8">
            <w:pPr>
              <w:pStyle w:val="19"/>
              <w:ind w:firstLine="0"/>
              <w:rPr>
                <w:sz w:val="24"/>
                <w:szCs w:val="24"/>
              </w:rPr>
            </w:pPr>
            <w:r>
              <w:rPr>
                <w:sz w:val="24"/>
                <w:szCs w:val="24"/>
              </w:rPr>
              <w:t>Не предусмотрено.</w:t>
            </w:r>
          </w:p>
          <w:p w:rsidR="009D718E" w:rsidRDefault="009D718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D718E" w:rsidRDefault="009D718E">
            <w:pPr>
              <w:jc w:val="both"/>
              <w:rPr>
                <w:rFonts w:eastAsia="Arial"/>
              </w:rPr>
            </w:pPr>
          </w:p>
          <w:p w:rsidR="009D718E" w:rsidRDefault="009D718E">
            <w:pPr>
              <w:jc w:val="both"/>
              <w:rPr>
                <w:rFonts w:eastAsia="Arial"/>
              </w:rPr>
            </w:pPr>
          </w:p>
          <w:p w:rsidR="009D718E" w:rsidRDefault="000B70F8">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D718E" w:rsidRDefault="00F43C51" w:rsidP="00F43C51">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договора</w:t>
            </w:r>
            <w:r w:rsidRPr="00996D66">
              <w:rPr>
                <w:sz w:val="24"/>
                <w:szCs w:val="24"/>
              </w:rPr>
              <w:t xml:space="preserve"> (</w:t>
            </w:r>
            <w:r>
              <w:rPr>
                <w:sz w:val="24"/>
                <w:szCs w:val="24"/>
              </w:rPr>
              <w:t>но не ранее 01.01.2022 года)  сторонами и действует по 31.12.2022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9D718E" w:rsidRDefault="000B70F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D718E" w:rsidRDefault="000B70F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D718E" w:rsidRDefault="000B70F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D718E" w:rsidRDefault="009D718E" w:rsidP="0091642C">
      <w:pPr>
        <w:pStyle w:val="1"/>
        <w:ind w:left="432" w:hanging="432"/>
        <w:jc w:val="right"/>
        <w:rPr>
          <w:rFonts w:cs="Times New Roman"/>
          <w:b w:val="0"/>
          <w:i/>
          <w:iCs/>
          <w:sz w:val="28"/>
        </w:rPr>
      </w:pPr>
      <w:r>
        <w:rPr>
          <w:rFonts w:cs="Times New Roman"/>
          <w:b w:val="0"/>
          <w:sz w:val="28"/>
        </w:rPr>
        <w:t>Приложение № 3</w:t>
      </w:r>
    </w:p>
    <w:p w:rsidR="009D718E" w:rsidRPr="008522E8" w:rsidRDefault="009D718E" w:rsidP="0091642C">
      <w:pPr>
        <w:pStyle w:val="af9"/>
        <w:ind w:firstLine="0"/>
        <w:jc w:val="right"/>
        <w:rPr>
          <w:rFonts w:eastAsia="Times New Roman"/>
          <w:sz w:val="32"/>
          <w:szCs w:val="28"/>
        </w:rPr>
      </w:pPr>
      <w:r>
        <w:rPr>
          <w:sz w:val="28"/>
        </w:rPr>
        <w:t>к документации о закупке</w:t>
      </w:r>
    </w:p>
    <w:p w:rsidR="009D718E" w:rsidRDefault="009D718E" w:rsidP="0091642C">
      <w:pPr>
        <w:pStyle w:val="af9"/>
        <w:ind w:firstLine="0"/>
        <w:jc w:val="left"/>
        <w:rPr>
          <w:rFonts w:eastAsia="Times New Roman"/>
          <w:sz w:val="28"/>
          <w:szCs w:val="28"/>
        </w:rPr>
      </w:pPr>
    </w:p>
    <w:p w:rsidR="009D718E" w:rsidRPr="00F230E7" w:rsidRDefault="009D718E" w:rsidP="0091642C">
      <w:pPr>
        <w:pStyle w:val="af9"/>
        <w:ind w:firstLine="0"/>
        <w:jc w:val="center"/>
        <w:outlineLvl w:val="1"/>
        <w:rPr>
          <w:b/>
          <w:sz w:val="28"/>
          <w:szCs w:val="28"/>
        </w:rPr>
      </w:pPr>
      <w:r>
        <w:rPr>
          <w:b/>
          <w:sz w:val="28"/>
          <w:szCs w:val="28"/>
        </w:rPr>
        <w:t>Предложение о сотрудничестве</w:t>
      </w:r>
    </w:p>
    <w:p w:rsidR="009D718E" w:rsidRPr="0007096B" w:rsidRDefault="009D718E" w:rsidP="0091642C">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D718E" w:rsidRPr="0007096B" w:rsidTr="0091642C">
        <w:tc>
          <w:tcPr>
            <w:tcW w:w="4927" w:type="dxa"/>
          </w:tcPr>
          <w:p w:rsidR="009D718E" w:rsidRPr="0007096B" w:rsidRDefault="009D718E" w:rsidP="0091642C">
            <w:r>
              <w:rPr>
                <w:sz w:val="28"/>
                <w:szCs w:val="28"/>
              </w:rPr>
              <w:t>«____» ___________ 2022 г.</w:t>
            </w:r>
          </w:p>
        </w:tc>
        <w:tc>
          <w:tcPr>
            <w:tcW w:w="4927" w:type="dxa"/>
          </w:tcPr>
          <w:p w:rsidR="009D718E" w:rsidRPr="0007096B" w:rsidRDefault="009D718E" w:rsidP="0091642C">
            <w:pPr>
              <w:rPr>
                <w:sz w:val="28"/>
                <w:szCs w:val="28"/>
              </w:rPr>
            </w:pPr>
            <w:r>
              <w:rPr>
                <w:sz w:val="28"/>
                <w:szCs w:val="28"/>
              </w:rPr>
              <w:t>Процедура Размещения оферты</w:t>
            </w:r>
          </w:p>
          <w:p w:rsidR="009D718E" w:rsidRPr="0007096B" w:rsidRDefault="009D718E" w:rsidP="0091642C">
            <w:r>
              <w:rPr>
                <w:sz w:val="28"/>
                <w:szCs w:val="28"/>
              </w:rPr>
              <w:t>№ РО-НКПКБШ</w:t>
            </w:r>
            <w:proofErr w:type="gramStart"/>
            <w:r>
              <w:rPr>
                <w:sz w:val="28"/>
                <w:szCs w:val="28"/>
              </w:rPr>
              <w:t>-______-________</w:t>
            </w:r>
            <w:proofErr w:type="gramEnd"/>
          </w:p>
        </w:tc>
      </w:tr>
    </w:tbl>
    <w:p w:rsidR="009D718E" w:rsidRPr="0007096B" w:rsidRDefault="009D718E" w:rsidP="0091642C">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tblPr>
      <w:tblGrid>
        <w:gridCol w:w="9854"/>
      </w:tblGrid>
      <w:tr w:rsidR="009D718E" w:rsidRPr="0007096B" w:rsidTr="0091642C">
        <w:tc>
          <w:tcPr>
            <w:tcW w:w="9854" w:type="dxa"/>
          </w:tcPr>
          <w:p w:rsidR="009D718E" w:rsidRPr="0007096B" w:rsidRDefault="009D718E" w:rsidP="0091642C">
            <w:pPr>
              <w:rPr>
                <w:sz w:val="28"/>
                <w:szCs w:val="28"/>
              </w:rPr>
            </w:pPr>
          </w:p>
        </w:tc>
      </w:tr>
      <w:tr w:rsidR="009D718E" w:rsidRPr="0007096B" w:rsidTr="0091642C">
        <w:tc>
          <w:tcPr>
            <w:tcW w:w="9854" w:type="dxa"/>
          </w:tcPr>
          <w:p w:rsidR="009D718E" w:rsidRPr="0007096B" w:rsidRDefault="009D718E" w:rsidP="0091642C">
            <w:pPr>
              <w:ind w:firstLine="3"/>
              <w:jc w:val="center"/>
              <w:rPr>
                <w:sz w:val="28"/>
                <w:szCs w:val="28"/>
              </w:rPr>
            </w:pPr>
            <w:r>
              <w:rPr>
                <w:bCs/>
                <w:i/>
              </w:rPr>
              <w:t>(Полное наименование п</w:t>
            </w:r>
            <w:r>
              <w:rPr>
                <w:i/>
              </w:rPr>
              <w:t>ретендента</w:t>
            </w:r>
            <w:r>
              <w:rPr>
                <w:bCs/>
                <w:i/>
              </w:rPr>
              <w:t>)</w:t>
            </w:r>
          </w:p>
        </w:tc>
      </w:tr>
    </w:tbl>
    <w:p w:rsidR="009D718E" w:rsidRDefault="009D718E" w:rsidP="0091642C">
      <w:pPr>
        <w:ind w:firstLine="720"/>
        <w:jc w:val="both"/>
        <w:rPr>
          <w:b/>
          <w:sz w:val="28"/>
          <w:szCs w:val="28"/>
        </w:rPr>
      </w:pPr>
    </w:p>
    <w:tbl>
      <w:tblPr>
        <w:tblStyle w:val="52"/>
        <w:tblW w:w="9391" w:type="dxa"/>
        <w:tblLayout w:type="fixed"/>
        <w:tblLook w:val="0000"/>
      </w:tblPr>
      <w:tblGrid>
        <w:gridCol w:w="3236"/>
        <w:gridCol w:w="2051"/>
        <w:gridCol w:w="2053"/>
        <w:gridCol w:w="2051"/>
      </w:tblGrid>
      <w:tr w:rsidR="009D718E" w:rsidRPr="00D55FE7" w:rsidTr="0091642C">
        <w:trPr>
          <w:trHeight w:val="2425"/>
        </w:trPr>
        <w:tc>
          <w:tcPr>
            <w:tcW w:w="3236" w:type="dxa"/>
            <w:vAlign w:val="center"/>
          </w:tcPr>
          <w:p w:rsidR="009D718E" w:rsidRPr="00D55FE7" w:rsidRDefault="009D718E" w:rsidP="0091642C">
            <w:pPr>
              <w:pStyle w:val="Standard"/>
              <w:ind w:right="-1"/>
              <w:jc w:val="center"/>
              <w:rPr>
                <w:color w:val="000000"/>
              </w:rPr>
            </w:pPr>
            <w:r>
              <w:rPr>
                <w:color w:val="000000"/>
              </w:rPr>
              <w:t>Наименование работ</w:t>
            </w:r>
          </w:p>
        </w:tc>
        <w:tc>
          <w:tcPr>
            <w:tcW w:w="2051" w:type="dxa"/>
            <w:vAlign w:val="center"/>
          </w:tcPr>
          <w:p w:rsidR="009D718E" w:rsidRPr="00D55FE7" w:rsidRDefault="009D718E" w:rsidP="0091642C">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9D718E" w:rsidRPr="00D55FE7" w:rsidRDefault="009D718E" w:rsidP="0091642C">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9D718E" w:rsidRPr="00D55FE7" w:rsidRDefault="009D718E" w:rsidP="0091642C">
            <w:pPr>
              <w:pStyle w:val="Standard"/>
              <w:tabs>
                <w:tab w:val="left" w:pos="851"/>
              </w:tabs>
              <w:ind w:right="-1"/>
              <w:jc w:val="center"/>
              <w:rPr>
                <w:color w:val="000000"/>
              </w:rPr>
            </w:pPr>
            <w:r>
              <w:rPr>
                <w:color w:val="000000"/>
              </w:rPr>
              <w:t>Срок по демонтажу, разборке и разделке</w:t>
            </w:r>
          </w:p>
          <w:p w:rsidR="009D718E" w:rsidRPr="00D55FE7" w:rsidRDefault="009D718E" w:rsidP="0091642C">
            <w:pPr>
              <w:pStyle w:val="Standard"/>
              <w:tabs>
                <w:tab w:val="left" w:pos="851"/>
              </w:tabs>
              <w:ind w:right="-1"/>
              <w:jc w:val="center"/>
              <w:rPr>
                <w:color w:val="000000"/>
              </w:rPr>
            </w:pPr>
            <w:r>
              <w:rPr>
                <w:color w:val="000000"/>
              </w:rPr>
              <w:t>1-го (одного) вагона, в календарных днях</w:t>
            </w:r>
          </w:p>
        </w:tc>
      </w:tr>
      <w:tr w:rsidR="009D718E" w:rsidRPr="00D55FE7" w:rsidTr="0091642C">
        <w:trPr>
          <w:trHeight w:val="455"/>
        </w:trPr>
        <w:tc>
          <w:tcPr>
            <w:tcW w:w="3236" w:type="dxa"/>
            <w:vAlign w:val="center"/>
          </w:tcPr>
          <w:p w:rsidR="009D718E" w:rsidRPr="00742336" w:rsidRDefault="009D718E" w:rsidP="0091642C">
            <w:pPr>
              <w:pStyle w:val="Standard"/>
              <w:jc w:val="center"/>
            </w:pPr>
            <w:r>
              <w:t>1</w:t>
            </w:r>
          </w:p>
        </w:tc>
        <w:tc>
          <w:tcPr>
            <w:tcW w:w="2051" w:type="dxa"/>
            <w:vAlign w:val="center"/>
          </w:tcPr>
          <w:p w:rsidR="009D718E" w:rsidRPr="00742336" w:rsidRDefault="009D718E" w:rsidP="0091642C">
            <w:pPr>
              <w:pStyle w:val="Standard"/>
              <w:jc w:val="center"/>
            </w:pPr>
            <w:r>
              <w:t>2</w:t>
            </w:r>
          </w:p>
        </w:tc>
        <w:tc>
          <w:tcPr>
            <w:tcW w:w="2053" w:type="dxa"/>
            <w:vAlign w:val="center"/>
          </w:tcPr>
          <w:p w:rsidR="009D718E" w:rsidRPr="00742336" w:rsidRDefault="009D718E" w:rsidP="0091642C">
            <w:pPr>
              <w:pStyle w:val="Standard"/>
              <w:jc w:val="center"/>
            </w:pPr>
            <w:r>
              <w:t>3</w:t>
            </w:r>
          </w:p>
        </w:tc>
        <w:tc>
          <w:tcPr>
            <w:tcW w:w="2051" w:type="dxa"/>
            <w:vAlign w:val="center"/>
          </w:tcPr>
          <w:p w:rsidR="009D718E" w:rsidRPr="00D55FE7" w:rsidRDefault="009D718E" w:rsidP="0091642C">
            <w:pPr>
              <w:jc w:val="center"/>
            </w:pPr>
            <w:r>
              <w:t>4</w:t>
            </w:r>
          </w:p>
        </w:tc>
      </w:tr>
      <w:tr w:rsidR="009D718E" w:rsidRPr="00D55FE7" w:rsidTr="0091642C">
        <w:trPr>
          <w:trHeight w:val="455"/>
        </w:trPr>
        <w:tc>
          <w:tcPr>
            <w:tcW w:w="3236" w:type="dxa"/>
          </w:tcPr>
          <w:p w:rsidR="009D718E" w:rsidRPr="00742336" w:rsidRDefault="009D718E" w:rsidP="0091642C">
            <w:pPr>
              <w:pStyle w:val="Standard"/>
              <w:jc w:val="both"/>
            </w:pPr>
          </w:p>
        </w:tc>
        <w:tc>
          <w:tcPr>
            <w:tcW w:w="2051" w:type="dxa"/>
          </w:tcPr>
          <w:p w:rsidR="009D718E" w:rsidRPr="00742336" w:rsidRDefault="009D718E" w:rsidP="0091642C">
            <w:pPr>
              <w:pStyle w:val="Standard"/>
              <w:jc w:val="center"/>
            </w:pPr>
          </w:p>
        </w:tc>
        <w:tc>
          <w:tcPr>
            <w:tcW w:w="2053" w:type="dxa"/>
          </w:tcPr>
          <w:p w:rsidR="009D718E" w:rsidRPr="00742336" w:rsidRDefault="009D718E" w:rsidP="0091642C">
            <w:pPr>
              <w:pStyle w:val="Standard"/>
              <w:jc w:val="center"/>
            </w:pPr>
          </w:p>
        </w:tc>
        <w:tc>
          <w:tcPr>
            <w:tcW w:w="2051" w:type="dxa"/>
          </w:tcPr>
          <w:p w:rsidR="009D718E" w:rsidRPr="00D55FE7" w:rsidRDefault="009D718E" w:rsidP="0091642C"/>
        </w:tc>
      </w:tr>
    </w:tbl>
    <w:p w:rsidR="009D718E" w:rsidRDefault="009D718E" w:rsidP="0091642C">
      <w:pPr>
        <w:ind w:firstLine="720"/>
        <w:jc w:val="both"/>
        <w:rPr>
          <w:b/>
          <w:sz w:val="28"/>
          <w:szCs w:val="28"/>
        </w:rPr>
      </w:pPr>
    </w:p>
    <w:p w:rsidR="009D718E" w:rsidRPr="00043E9F" w:rsidRDefault="009D718E" w:rsidP="0091642C">
      <w:pPr>
        <w:ind w:firstLine="720"/>
        <w:jc w:val="both"/>
        <w:rPr>
          <w:sz w:val="28"/>
          <w:szCs w:val="28"/>
        </w:rPr>
      </w:pPr>
      <w:r>
        <w:rPr>
          <w:sz w:val="28"/>
          <w:szCs w:val="28"/>
        </w:rPr>
        <w:t>Место выполнения работ:</w:t>
      </w:r>
    </w:p>
    <w:p w:rsidR="009D718E" w:rsidRDefault="009D718E" w:rsidP="0091642C">
      <w:pPr>
        <w:ind w:firstLine="720"/>
        <w:jc w:val="both"/>
        <w:rPr>
          <w:b/>
          <w:sz w:val="28"/>
          <w:szCs w:val="28"/>
        </w:rPr>
      </w:pPr>
    </w:p>
    <w:tbl>
      <w:tblPr>
        <w:tblStyle w:val="52"/>
        <w:tblW w:w="9309" w:type="dxa"/>
        <w:tblLayout w:type="fixed"/>
        <w:tblLook w:val="0000"/>
      </w:tblPr>
      <w:tblGrid>
        <w:gridCol w:w="4105"/>
        <w:gridCol w:w="2602"/>
        <w:gridCol w:w="2602"/>
      </w:tblGrid>
      <w:tr w:rsidR="009D718E" w:rsidRPr="00D55FE7" w:rsidTr="0091642C">
        <w:trPr>
          <w:trHeight w:val="1069"/>
        </w:trPr>
        <w:tc>
          <w:tcPr>
            <w:tcW w:w="4105" w:type="dxa"/>
            <w:shd w:val="clear" w:color="auto" w:fill="auto"/>
            <w:vAlign w:val="center"/>
          </w:tcPr>
          <w:p w:rsidR="009D718E" w:rsidRPr="00D55FE7" w:rsidRDefault="009D718E" w:rsidP="0091642C">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9D718E" w:rsidRPr="00D55FE7" w:rsidRDefault="009D718E" w:rsidP="0091642C">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9D718E" w:rsidRPr="00D55FE7" w:rsidRDefault="009D718E" w:rsidP="0091642C">
            <w:pPr>
              <w:pStyle w:val="Standard"/>
              <w:tabs>
                <w:tab w:val="left" w:pos="851"/>
              </w:tabs>
              <w:ind w:right="-1"/>
              <w:jc w:val="center"/>
              <w:rPr>
                <w:color w:val="000000"/>
              </w:rPr>
            </w:pPr>
            <w:r>
              <w:t>Наименование железной дороги сети ОАО «РЖД»</w:t>
            </w:r>
          </w:p>
        </w:tc>
      </w:tr>
      <w:tr w:rsidR="009D718E" w:rsidRPr="00D55FE7" w:rsidTr="0091642C">
        <w:trPr>
          <w:trHeight w:val="465"/>
        </w:trPr>
        <w:tc>
          <w:tcPr>
            <w:tcW w:w="4105" w:type="dxa"/>
            <w:shd w:val="clear" w:color="auto" w:fill="auto"/>
            <w:vAlign w:val="center"/>
          </w:tcPr>
          <w:p w:rsidR="009D718E" w:rsidRPr="00742336" w:rsidRDefault="009D718E" w:rsidP="0091642C">
            <w:pPr>
              <w:pStyle w:val="Standard"/>
              <w:jc w:val="center"/>
            </w:pPr>
            <w:r>
              <w:t>1</w:t>
            </w:r>
          </w:p>
        </w:tc>
        <w:tc>
          <w:tcPr>
            <w:tcW w:w="2602" w:type="dxa"/>
            <w:shd w:val="clear" w:color="auto" w:fill="auto"/>
            <w:vAlign w:val="center"/>
          </w:tcPr>
          <w:p w:rsidR="009D718E" w:rsidRPr="00742336" w:rsidRDefault="009D718E" w:rsidP="0091642C">
            <w:pPr>
              <w:pStyle w:val="Standard"/>
              <w:jc w:val="center"/>
            </w:pPr>
            <w:r>
              <w:t>2</w:t>
            </w:r>
          </w:p>
        </w:tc>
        <w:tc>
          <w:tcPr>
            <w:tcW w:w="2602" w:type="dxa"/>
            <w:shd w:val="clear" w:color="auto" w:fill="auto"/>
            <w:vAlign w:val="center"/>
          </w:tcPr>
          <w:p w:rsidR="009D718E" w:rsidRPr="00D55FE7" w:rsidRDefault="009D718E" w:rsidP="0091642C">
            <w:pPr>
              <w:jc w:val="center"/>
            </w:pPr>
            <w:r>
              <w:t>3</w:t>
            </w:r>
          </w:p>
        </w:tc>
      </w:tr>
      <w:tr w:rsidR="009D718E" w:rsidRPr="00D55FE7" w:rsidTr="0091642C">
        <w:trPr>
          <w:trHeight w:val="465"/>
        </w:trPr>
        <w:tc>
          <w:tcPr>
            <w:tcW w:w="4105" w:type="dxa"/>
            <w:shd w:val="clear" w:color="auto" w:fill="auto"/>
          </w:tcPr>
          <w:p w:rsidR="009D718E" w:rsidRPr="00742336" w:rsidRDefault="009D718E" w:rsidP="0091642C">
            <w:pPr>
              <w:pStyle w:val="Standard"/>
              <w:jc w:val="both"/>
            </w:pPr>
          </w:p>
        </w:tc>
        <w:tc>
          <w:tcPr>
            <w:tcW w:w="2602" w:type="dxa"/>
            <w:shd w:val="clear" w:color="auto" w:fill="auto"/>
          </w:tcPr>
          <w:p w:rsidR="009D718E" w:rsidRPr="00742336" w:rsidRDefault="009D718E" w:rsidP="0091642C">
            <w:pPr>
              <w:pStyle w:val="Standard"/>
              <w:jc w:val="center"/>
            </w:pPr>
          </w:p>
        </w:tc>
        <w:tc>
          <w:tcPr>
            <w:tcW w:w="2602" w:type="dxa"/>
            <w:shd w:val="clear" w:color="auto" w:fill="auto"/>
          </w:tcPr>
          <w:p w:rsidR="009D718E" w:rsidRPr="00D55FE7" w:rsidRDefault="009D718E" w:rsidP="0091642C"/>
        </w:tc>
      </w:tr>
    </w:tbl>
    <w:p w:rsidR="009D718E" w:rsidRPr="00051EC3" w:rsidRDefault="009D718E" w:rsidP="0091642C">
      <w:pPr>
        <w:ind w:firstLine="720"/>
        <w:jc w:val="both"/>
        <w:rPr>
          <w:b/>
          <w:sz w:val="28"/>
          <w:szCs w:val="28"/>
        </w:rPr>
      </w:pPr>
    </w:p>
    <w:p w:rsidR="009D718E" w:rsidRPr="00051EC3" w:rsidRDefault="009D718E" w:rsidP="0091642C">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9D718E" w:rsidRPr="00051EC3" w:rsidRDefault="009D718E" w:rsidP="0091642C">
      <w:pPr>
        <w:ind w:firstLine="720"/>
        <w:jc w:val="center"/>
        <w:rPr>
          <w:i/>
        </w:rPr>
      </w:pPr>
      <w:r>
        <w:rPr>
          <w:i/>
        </w:rPr>
        <w:t>(заполняется претендентом при необходимости).</w:t>
      </w:r>
    </w:p>
    <w:p w:rsidR="009D718E" w:rsidRPr="00051EC3" w:rsidRDefault="009D718E" w:rsidP="0091642C">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9D718E" w:rsidRPr="00051EC3" w:rsidRDefault="009D718E" w:rsidP="0091642C">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 xml:space="preserve">(поставить товар, выполнить работы, оказать </w:t>
      </w:r>
      <w:r>
        <w:rPr>
          <w:i/>
        </w:rPr>
        <w:lastRenderedPageBreak/>
        <w:t>услуги)</w:t>
      </w:r>
      <w:r>
        <w:rPr>
          <w:sz w:val="28"/>
          <w:szCs w:val="28"/>
        </w:rPr>
        <w:t xml:space="preserve"> в соответствии с требованиями документации о закупке и согласно нашим предложениям. </w:t>
      </w:r>
    </w:p>
    <w:p w:rsidR="009D718E" w:rsidRDefault="009D718E" w:rsidP="0091642C">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9D718E" w:rsidRDefault="009D718E" w:rsidP="0091642C">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D718E" w:rsidRDefault="009D718E" w:rsidP="0091642C">
      <w:pPr>
        <w:keepNext/>
        <w:ind w:firstLine="706"/>
        <w:jc w:val="both"/>
        <w:rPr>
          <w:b/>
          <w:bCs/>
          <w:sz w:val="28"/>
          <w:szCs w:val="28"/>
        </w:rPr>
      </w:pPr>
    </w:p>
    <w:p w:rsidR="009D718E" w:rsidRPr="00C20080" w:rsidRDefault="009D718E" w:rsidP="0091642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9D718E" w:rsidRPr="00C20080" w:rsidRDefault="009D718E" w:rsidP="0091642C">
      <w:pPr>
        <w:tabs>
          <w:tab w:val="left" w:pos="8640"/>
        </w:tabs>
        <w:jc w:val="center"/>
        <w:rPr>
          <w:i/>
        </w:rPr>
      </w:pPr>
      <w:r>
        <w:rPr>
          <w:i/>
        </w:rPr>
        <w:t>(наименование претендента)</w:t>
      </w:r>
    </w:p>
    <w:p w:rsidR="009D718E" w:rsidRPr="00C20080" w:rsidRDefault="009D718E" w:rsidP="0091642C">
      <w:pPr>
        <w:rPr>
          <w:sz w:val="28"/>
          <w:szCs w:val="28"/>
          <w:lang w:eastAsia="ru-RU"/>
        </w:rPr>
      </w:pPr>
      <w:r>
        <w:rPr>
          <w:sz w:val="28"/>
          <w:szCs w:val="28"/>
          <w:lang w:eastAsia="ru-RU"/>
        </w:rPr>
        <w:t>__________________________________________________________________</w:t>
      </w:r>
    </w:p>
    <w:p w:rsidR="009D718E" w:rsidRPr="00C20080" w:rsidRDefault="009D718E" w:rsidP="0091642C">
      <w:pPr>
        <w:rPr>
          <w:i/>
        </w:rPr>
      </w:pPr>
      <w:r>
        <w:rPr>
          <w:i/>
        </w:rPr>
        <w:t xml:space="preserve">    М.П.</w:t>
      </w:r>
      <w:r>
        <w:rPr>
          <w:i/>
        </w:rPr>
        <w:tab/>
      </w:r>
      <w:r>
        <w:rPr>
          <w:i/>
        </w:rPr>
        <w:tab/>
      </w:r>
      <w:r>
        <w:rPr>
          <w:i/>
        </w:rPr>
        <w:tab/>
        <w:t>(должность, подпись, ФИО)</w:t>
      </w:r>
    </w:p>
    <w:p w:rsidR="009D718E" w:rsidRPr="00C20080" w:rsidRDefault="009D718E" w:rsidP="0091642C">
      <w:pPr>
        <w:rPr>
          <w:sz w:val="28"/>
          <w:szCs w:val="28"/>
          <w:lang w:eastAsia="ru-RU"/>
        </w:rPr>
      </w:pPr>
      <w:r>
        <w:rPr>
          <w:sz w:val="28"/>
          <w:szCs w:val="28"/>
          <w:lang w:eastAsia="ru-RU"/>
        </w:rPr>
        <w:t>"____" ____________ 201__ г.</w:t>
      </w:r>
    </w:p>
    <w:p w:rsidR="009D718E" w:rsidRDefault="009D718E" w:rsidP="0091642C"/>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D718E" w:rsidRDefault="000B70F8" w:rsidP="004D2C72">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D718E" w:rsidRDefault="009D718E">
      <w:pPr>
        <w:rPr>
          <w:color w:val="000000"/>
        </w:rPr>
      </w:pPr>
    </w:p>
    <w:p w:rsidR="009D718E" w:rsidRDefault="009D718E">
      <w:pPr>
        <w:jc w:val="center"/>
      </w:pPr>
      <w:r>
        <w:rPr>
          <w:b/>
        </w:rPr>
        <w:t xml:space="preserve">ДОГОВОР № </w:t>
      </w:r>
      <w:proofErr w:type="spellStart"/>
      <w:r>
        <w:rPr>
          <w:b/>
        </w:rPr>
        <w:t>ТКд</w:t>
      </w:r>
      <w:proofErr w:type="spellEnd"/>
      <w:r>
        <w:rPr>
          <w:b/>
        </w:rPr>
        <w:t xml:space="preserve"> </w:t>
      </w:r>
      <w:r>
        <w:t>______</w:t>
      </w:r>
    </w:p>
    <w:p w:rsidR="009D718E" w:rsidRDefault="009D718E">
      <w:pPr>
        <w:jc w:val="center"/>
        <w:rPr>
          <w:b/>
        </w:rPr>
      </w:pPr>
      <w:r>
        <w:rPr>
          <w:b/>
        </w:rPr>
        <w:t>на выполнение работ по разделке грузовых вагонов</w:t>
      </w:r>
    </w:p>
    <w:p w:rsidR="009D718E" w:rsidRDefault="009D718E">
      <w:pPr>
        <w:jc w:val="both"/>
      </w:pPr>
    </w:p>
    <w:p w:rsidR="009D718E" w:rsidRDefault="009D718E">
      <w:pPr>
        <w:jc w:val="both"/>
      </w:pPr>
      <w:r>
        <w:t>г. Москва</w:t>
      </w:r>
      <w:r>
        <w:tab/>
      </w:r>
      <w:r>
        <w:tab/>
      </w:r>
      <w:r>
        <w:tab/>
      </w:r>
      <w:r>
        <w:tab/>
      </w:r>
      <w:r>
        <w:tab/>
        <w:t xml:space="preserve">                            «___»_________ 20_ г.</w:t>
      </w:r>
    </w:p>
    <w:p w:rsidR="009D718E" w:rsidRDefault="009D718E">
      <w:pPr>
        <w:pBdr>
          <w:top w:val="nil"/>
          <w:left w:val="nil"/>
          <w:bottom w:val="nil"/>
          <w:right w:val="nil"/>
          <w:between w:val="nil"/>
        </w:pBdr>
        <w:spacing w:after="120" w:line="480" w:lineRule="auto"/>
        <w:rPr>
          <w:color w:val="000000"/>
        </w:rPr>
      </w:pPr>
      <w:r>
        <w:rPr>
          <w:color w:val="000000"/>
        </w:rPr>
        <w:tab/>
      </w:r>
    </w:p>
    <w:p w:rsidR="009D718E" w:rsidRDefault="009D718E" w:rsidP="0091642C">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9D718E" w:rsidRDefault="009D718E">
      <w:pPr>
        <w:widowControl w:val="0"/>
        <w:pBdr>
          <w:top w:val="nil"/>
          <w:left w:val="nil"/>
          <w:bottom w:val="nil"/>
          <w:right w:val="nil"/>
          <w:between w:val="nil"/>
        </w:pBdr>
        <w:ind w:right="-2" w:firstLine="720"/>
        <w:jc w:val="both"/>
        <w:rPr>
          <w:b/>
          <w:color w:val="000000"/>
        </w:rPr>
      </w:pPr>
    </w:p>
    <w:p w:rsidR="009D718E" w:rsidRDefault="009D718E">
      <w:pPr>
        <w:pBdr>
          <w:top w:val="nil"/>
          <w:left w:val="nil"/>
          <w:bottom w:val="nil"/>
          <w:right w:val="nil"/>
          <w:between w:val="nil"/>
        </w:pBdr>
        <w:ind w:right="-2" w:firstLine="720"/>
        <w:rPr>
          <w:b/>
          <w:color w:val="000000"/>
        </w:rPr>
      </w:pPr>
    </w:p>
    <w:p w:rsidR="009D718E" w:rsidRDefault="009D718E">
      <w:pPr>
        <w:pBdr>
          <w:top w:val="nil"/>
          <w:left w:val="nil"/>
          <w:bottom w:val="nil"/>
          <w:right w:val="nil"/>
          <w:between w:val="nil"/>
        </w:pBdr>
        <w:ind w:right="-2" w:firstLine="720"/>
        <w:jc w:val="center"/>
        <w:rPr>
          <w:b/>
          <w:color w:val="000000"/>
        </w:rPr>
      </w:pPr>
      <w:r>
        <w:rPr>
          <w:b/>
          <w:color w:val="000000"/>
        </w:rPr>
        <w:t>1. ПРЕДМЕТ ДОГОВОРА</w:t>
      </w:r>
    </w:p>
    <w:p w:rsidR="009D718E" w:rsidRDefault="009D718E">
      <w:pPr>
        <w:pBdr>
          <w:top w:val="nil"/>
          <w:left w:val="nil"/>
          <w:bottom w:val="nil"/>
          <w:right w:val="nil"/>
          <w:between w:val="nil"/>
        </w:pBdr>
        <w:ind w:firstLine="709"/>
        <w:rPr>
          <w:b/>
          <w:color w:val="000000"/>
        </w:rPr>
      </w:pPr>
    </w:p>
    <w:p w:rsidR="009D718E" w:rsidRDefault="009D718E" w:rsidP="009D718E">
      <w:pPr>
        <w:numPr>
          <w:ilvl w:val="1"/>
          <w:numId w:val="55"/>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9D718E" w:rsidRDefault="009D718E" w:rsidP="009D718E">
      <w:pPr>
        <w:numPr>
          <w:ilvl w:val="1"/>
          <w:numId w:val="55"/>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9D718E" w:rsidRDefault="009D718E">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9D718E" w:rsidRDefault="009D718E">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9D718E" w:rsidRDefault="009D718E">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9D718E" w:rsidRDefault="009D718E">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9D718E" w:rsidRDefault="009D718E">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9D718E" w:rsidRDefault="009D718E">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D718E" w:rsidRDefault="009D718E">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9D718E" w:rsidRDefault="009D718E">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9D718E" w:rsidRDefault="009D718E">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9D718E" w:rsidRDefault="009D718E">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9D718E" w:rsidRDefault="009D718E">
      <w:pPr>
        <w:pBdr>
          <w:top w:val="nil"/>
          <w:left w:val="nil"/>
          <w:bottom w:val="nil"/>
          <w:right w:val="nil"/>
          <w:between w:val="nil"/>
        </w:pBdr>
        <w:ind w:right="-2"/>
        <w:rPr>
          <w:b/>
          <w:color w:val="000000"/>
        </w:rPr>
      </w:pPr>
    </w:p>
    <w:p w:rsidR="009D718E" w:rsidRDefault="009D718E" w:rsidP="009D718E">
      <w:pPr>
        <w:numPr>
          <w:ilvl w:val="0"/>
          <w:numId w:val="55"/>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9D718E" w:rsidRDefault="009D718E">
      <w:pPr>
        <w:pBdr>
          <w:top w:val="nil"/>
          <w:left w:val="nil"/>
          <w:bottom w:val="nil"/>
          <w:right w:val="nil"/>
          <w:between w:val="nil"/>
        </w:pBdr>
        <w:ind w:left="1185" w:right="-2"/>
        <w:jc w:val="both"/>
        <w:rPr>
          <w:b/>
          <w:color w:val="000000"/>
        </w:rPr>
      </w:pPr>
    </w:p>
    <w:p w:rsidR="009D718E" w:rsidRDefault="009D718E">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9D718E" w:rsidRDefault="009D718E">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9D718E" w:rsidRDefault="009D718E">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9D718E" w:rsidRDefault="009D718E">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9D718E" w:rsidRDefault="009D718E">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9D718E" w:rsidRDefault="009D718E">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9D718E" w:rsidRDefault="009D718E">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9D718E" w:rsidRDefault="009D718E">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9D718E" w:rsidRPr="00E033F1" w:rsidRDefault="009D718E" w:rsidP="0091642C">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9D718E" w:rsidRPr="00E033F1" w:rsidRDefault="009D718E" w:rsidP="0091642C">
      <w:pPr>
        <w:ind w:firstLine="709"/>
        <w:jc w:val="both"/>
      </w:pPr>
      <w:r>
        <w:t xml:space="preserve">- акт выполненных работ по разделке грузовых вагонов – оригинал, 2 экземпляра; </w:t>
      </w:r>
    </w:p>
    <w:p w:rsidR="009D718E" w:rsidRPr="00E033F1" w:rsidRDefault="009D718E" w:rsidP="0091642C">
      <w:pPr>
        <w:ind w:firstLine="709"/>
        <w:jc w:val="both"/>
      </w:pPr>
      <w:r>
        <w:t xml:space="preserve">- счет – оригинал, 1 экземпляр; </w:t>
      </w:r>
    </w:p>
    <w:p w:rsidR="009D718E" w:rsidRPr="00E033F1" w:rsidRDefault="009D718E" w:rsidP="0091642C">
      <w:pPr>
        <w:ind w:firstLine="709"/>
        <w:jc w:val="both"/>
      </w:pPr>
      <w:r>
        <w:t>- счет-фактуру – оригинал, 1 экземпляр;</w:t>
      </w:r>
    </w:p>
    <w:p w:rsidR="009D718E" w:rsidRPr="00E033F1" w:rsidRDefault="009D718E" w:rsidP="0091642C">
      <w:pPr>
        <w:ind w:firstLine="709"/>
        <w:jc w:val="both"/>
      </w:pPr>
      <w:r>
        <w:lastRenderedPageBreak/>
        <w:t>- акт приема-передачи деталей - оригинал, 2 экземпляра (в случае фактического возврата Заказчику) (форма установлена  Приложением № 6 к Договору);</w:t>
      </w:r>
    </w:p>
    <w:p w:rsidR="009D718E" w:rsidRPr="00E033F1" w:rsidRDefault="009D718E" w:rsidP="0091642C">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9D718E" w:rsidRPr="00665AB5" w:rsidRDefault="009D718E" w:rsidP="0091642C">
      <w:pPr>
        <w:pStyle w:val="19"/>
        <w:ind w:firstLine="851"/>
        <w:rPr>
          <w:i/>
          <w:szCs w:val="28"/>
        </w:rPr>
      </w:pPr>
      <w:proofErr w:type="gramStart"/>
      <w:r>
        <w:rPr>
          <w:i/>
          <w:szCs w:val="28"/>
        </w:rPr>
        <w:t>(2.5.</w:t>
      </w:r>
      <w:proofErr w:type="gramEnd"/>
      <w:r>
        <w:rPr>
          <w:i/>
          <w:szCs w:val="28"/>
        </w:rPr>
        <w:t xml:space="preserve">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i/>
          <w:szCs w:val="28"/>
        </w:rPr>
        <w:t>т(</w:t>
      </w:r>
      <w:proofErr w:type="spellStart"/>
      <w:proofErr w:type="gramEnd"/>
      <w:r>
        <w:rPr>
          <w:i/>
          <w:szCs w:val="28"/>
        </w:rPr>
        <w:t>ы</w:t>
      </w:r>
      <w:proofErr w:type="spellEnd"/>
      <w:r>
        <w:rPr>
          <w:i/>
          <w:szCs w:val="28"/>
        </w:rPr>
        <w:t>), подтверждающие выполнение работ в электронном виде, подписывает его(их) усиленной квалифицированной электронной подписью (</w:t>
      </w:r>
      <w:proofErr w:type="spellStart"/>
      <w:r>
        <w:rPr>
          <w:i/>
          <w:szCs w:val="28"/>
        </w:rPr>
        <w:t>далее-квалифицированная</w:t>
      </w:r>
      <w:proofErr w:type="spellEnd"/>
      <w:r>
        <w:rPr>
          <w:i/>
          <w:szCs w:val="28"/>
        </w:rPr>
        <w:t xml:space="preserve"> электронная подпись) и направляет файл с документом(</w:t>
      </w:r>
      <w:proofErr w:type="spellStart"/>
      <w:r>
        <w:rPr>
          <w:i/>
          <w:szCs w:val="28"/>
        </w:rPr>
        <w:t>ами</w:t>
      </w:r>
      <w:proofErr w:type="spellEnd"/>
      <w:r>
        <w:rPr>
          <w:i/>
          <w:szCs w:val="28"/>
        </w:rPr>
        <w:t>) в электронном виде Заказчику по телекоммуникационным каналам связи.</w:t>
      </w:r>
    </w:p>
    <w:p w:rsidR="009D718E" w:rsidRPr="00665AB5" w:rsidRDefault="009D718E" w:rsidP="0091642C">
      <w:pPr>
        <w:pStyle w:val="53"/>
        <w:ind w:firstLine="851"/>
        <w:jc w:val="both"/>
        <w:rPr>
          <w:i/>
          <w:sz w:val="28"/>
          <w:szCs w:val="28"/>
        </w:rPr>
      </w:pPr>
      <w:proofErr w:type="gramStart"/>
      <w:r>
        <w:rPr>
          <w:i/>
          <w:sz w:val="28"/>
          <w:szCs w:val="28"/>
        </w:rPr>
        <w:t>Порядок, оформление и формат первичных документов определен приложениями № 14 и  № 14а к настоящему Договору</w:t>
      </w:r>
      <w:r>
        <w:rPr>
          <w:rStyle w:val="af6"/>
          <w:i/>
          <w:sz w:val="28"/>
          <w:szCs w:val="28"/>
        </w:rPr>
        <w:footnoteReference w:id="2"/>
      </w:r>
      <w:r>
        <w:rPr>
          <w:i/>
          <w:sz w:val="28"/>
          <w:szCs w:val="28"/>
        </w:rPr>
        <w:t>).</w:t>
      </w:r>
      <w:proofErr w:type="gramEnd"/>
    </w:p>
    <w:p w:rsidR="009D718E" w:rsidRDefault="009D718E" w:rsidP="0091642C">
      <w:pPr>
        <w:ind w:firstLine="567"/>
        <w:jc w:val="both"/>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9D718E" w:rsidRPr="0026645E" w:rsidRDefault="009D718E" w:rsidP="0091642C">
      <w:pPr>
        <w:pStyle w:val="19"/>
        <w:ind w:firstLine="708"/>
        <w:rPr>
          <w:i/>
          <w:szCs w:val="28"/>
        </w:rPr>
      </w:pPr>
      <w:proofErr w:type="gramStart"/>
      <w:r>
        <w:rPr>
          <w:i/>
          <w:szCs w:val="28"/>
        </w:rPr>
        <w:t>(2.6.</w:t>
      </w:r>
      <w:proofErr w:type="gramEnd"/>
      <w:r>
        <w:rPr>
          <w:i/>
          <w:szCs w:val="28"/>
        </w:rPr>
        <w:t xml:space="preserve"> Заказчик в течение 2 (двух)  рабочих дней с даты получения деталей и лома черных металлов, а также документ</w:t>
      </w:r>
      <w:proofErr w:type="gramStart"/>
      <w:r>
        <w:rPr>
          <w:i/>
          <w:szCs w:val="28"/>
        </w:rPr>
        <w:t>а(</w:t>
      </w:r>
      <w:proofErr w:type="spellStart"/>
      <w:proofErr w:type="gramEnd"/>
      <w:r>
        <w:rPr>
          <w:i/>
          <w:szCs w:val="28"/>
        </w:rPr>
        <w:t>ов</w:t>
      </w:r>
      <w:proofErr w:type="spellEnd"/>
      <w:r>
        <w:rPr>
          <w:i/>
          <w:szCs w:val="28"/>
        </w:rPr>
        <w:t>), подтверждающих выполнение работ подписывает документ(</w:t>
      </w:r>
      <w:proofErr w:type="spellStart"/>
      <w:r>
        <w:rPr>
          <w:i/>
          <w:szCs w:val="28"/>
        </w:rPr>
        <w:t>ы</w:t>
      </w:r>
      <w:proofErr w:type="spellEnd"/>
      <w:r>
        <w:rPr>
          <w:i/>
          <w:szCs w:val="28"/>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szCs w:val="28"/>
        </w:rPr>
        <w:t>ов</w:t>
      </w:r>
      <w:proofErr w:type="spellEnd"/>
      <w:r>
        <w:rPr>
          <w:i/>
          <w:szCs w:val="28"/>
        </w:rPr>
        <w:t>) или отказывает Исполнителю в подписании документа(</w:t>
      </w:r>
      <w:proofErr w:type="spellStart"/>
      <w:r>
        <w:rPr>
          <w:i/>
          <w:szCs w:val="28"/>
        </w:rPr>
        <w:t>ов</w:t>
      </w:r>
      <w:proofErr w:type="spellEnd"/>
      <w:r>
        <w:rPr>
          <w:i/>
          <w:szCs w:val="28"/>
        </w:rPr>
        <w:t>) - при несогласии с содержанием документа(</w:t>
      </w:r>
      <w:proofErr w:type="spellStart"/>
      <w:r>
        <w:rPr>
          <w:i/>
          <w:szCs w:val="28"/>
        </w:rPr>
        <w:t>ов</w:t>
      </w:r>
      <w:proofErr w:type="spellEnd"/>
      <w:r>
        <w:rPr>
          <w:i/>
          <w:szCs w:val="28"/>
        </w:rPr>
        <w:t>).</w:t>
      </w:r>
    </w:p>
    <w:p w:rsidR="009D718E" w:rsidRPr="00665AB5" w:rsidRDefault="009D718E" w:rsidP="0091642C">
      <w:pPr>
        <w:ind w:firstLine="567"/>
        <w:jc w:val="both"/>
        <w:rPr>
          <w:i/>
        </w:rPr>
      </w:pPr>
      <w:r>
        <w:rPr>
          <w:i/>
        </w:rPr>
        <w:t>При наличии мотивированного отказа Заказчика от подписания документ</w:t>
      </w:r>
      <w:proofErr w:type="gramStart"/>
      <w:r>
        <w:rPr>
          <w:i/>
        </w:rPr>
        <w:t>а(</w:t>
      </w:r>
      <w:proofErr w:type="spellStart"/>
      <w:proofErr w:type="gramEnd"/>
      <w:r>
        <w:rPr>
          <w:i/>
        </w:rPr>
        <w:t>ов</w:t>
      </w:r>
      <w:proofErr w:type="spellEnd"/>
      <w:r>
        <w:rPr>
          <w:i/>
        </w:rPr>
        <w:t>) Сторонами в течение 3 (трех) рабочих дней составляется  протокол с указанием отмеченных недостатков, и порядка их устранения</w:t>
      </w:r>
      <w:r>
        <w:rPr>
          <w:rStyle w:val="af6"/>
          <w:i/>
        </w:rPr>
        <w:footnoteReference w:id="3"/>
      </w:r>
      <w:r>
        <w:rPr>
          <w:i/>
        </w:rPr>
        <w:t>).</w:t>
      </w:r>
    </w:p>
    <w:p w:rsidR="009D718E" w:rsidRDefault="009D718E">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9D718E" w:rsidRDefault="009D718E">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9D718E" w:rsidRDefault="009D718E">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9D718E" w:rsidRDefault="009D718E">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w:t>
      </w:r>
      <w:r>
        <w:rPr>
          <w:color w:val="000000"/>
        </w:rPr>
        <w:lastRenderedPageBreak/>
        <w:t>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9D718E" w:rsidRDefault="009D718E">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9D718E" w:rsidRDefault="009D718E">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9D718E" w:rsidRDefault="009D718E">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w:t>
      </w:r>
    </w:p>
    <w:p w:rsidR="009D718E" w:rsidRPr="007E56F0" w:rsidRDefault="009D718E" w:rsidP="0091642C">
      <w:pPr>
        <w:ind w:firstLine="720"/>
        <w:contextualSpacing/>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9D718E" w:rsidRPr="007E56F0" w:rsidRDefault="009D718E" w:rsidP="0091642C">
      <w:pPr>
        <w:ind w:firstLine="720"/>
        <w:contextualSpacing/>
        <w:jc w:val="both"/>
        <w:rPr>
          <w:color w:val="000000"/>
        </w:rPr>
      </w:pPr>
      <w:proofErr w:type="gramStart"/>
      <w:r>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9D718E" w:rsidRDefault="009D718E">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9D718E" w:rsidRDefault="009D718E">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9D718E" w:rsidRDefault="009D718E">
      <w:pPr>
        <w:pBdr>
          <w:top w:val="nil"/>
          <w:left w:val="nil"/>
          <w:bottom w:val="nil"/>
          <w:right w:val="nil"/>
          <w:between w:val="nil"/>
        </w:pBdr>
        <w:ind w:right="-2" w:firstLine="720"/>
        <w:jc w:val="both"/>
        <w:rPr>
          <w:color w:val="000000"/>
        </w:rPr>
      </w:pPr>
    </w:p>
    <w:p w:rsidR="009D718E" w:rsidRDefault="009D718E">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9D718E" w:rsidRDefault="009D718E">
      <w:pPr>
        <w:pBdr>
          <w:top w:val="nil"/>
          <w:left w:val="nil"/>
          <w:bottom w:val="nil"/>
          <w:right w:val="nil"/>
          <w:between w:val="nil"/>
        </w:pBdr>
        <w:ind w:right="-2" w:firstLine="720"/>
        <w:jc w:val="center"/>
        <w:rPr>
          <w:color w:val="000000"/>
        </w:rPr>
      </w:pPr>
    </w:p>
    <w:p w:rsidR="009D718E" w:rsidRDefault="009D718E">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9D718E" w:rsidRDefault="009D718E">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9D718E" w:rsidRDefault="009D718E">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9D718E" w:rsidRDefault="009D718E">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9D718E" w:rsidRDefault="009D718E">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9D718E" w:rsidRDefault="009D718E">
      <w:pPr>
        <w:rPr>
          <w:b/>
        </w:rPr>
      </w:pPr>
    </w:p>
    <w:p w:rsidR="009D718E" w:rsidRDefault="009D718E">
      <w:pPr>
        <w:ind w:left="-567" w:firstLine="425"/>
        <w:jc w:val="center"/>
        <w:rPr>
          <w:b/>
        </w:rPr>
      </w:pPr>
      <w:r>
        <w:rPr>
          <w:b/>
        </w:rPr>
        <w:t>4. ГАРАНТИЙНЫЕ ОБЯЗАТЕЛЬСТВА</w:t>
      </w:r>
    </w:p>
    <w:p w:rsidR="009D718E" w:rsidRDefault="009D718E">
      <w:pPr>
        <w:ind w:firstLine="709"/>
        <w:jc w:val="both"/>
      </w:pPr>
    </w:p>
    <w:p w:rsidR="009D718E" w:rsidRDefault="009D718E">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9D718E" w:rsidRDefault="009D718E">
      <w:pPr>
        <w:ind w:right="-2"/>
        <w:jc w:val="center"/>
        <w:rPr>
          <w:b/>
        </w:rPr>
      </w:pPr>
    </w:p>
    <w:p w:rsidR="009D718E" w:rsidRDefault="009D718E">
      <w:pPr>
        <w:ind w:right="-2"/>
        <w:jc w:val="center"/>
        <w:rPr>
          <w:b/>
        </w:rPr>
      </w:pPr>
      <w:r>
        <w:rPr>
          <w:b/>
        </w:rPr>
        <w:t>5. ОТВЕТСТВЕННОСТЬ СТОРОН</w:t>
      </w:r>
    </w:p>
    <w:p w:rsidR="009D718E" w:rsidRDefault="009D718E">
      <w:pPr>
        <w:ind w:right="-2"/>
        <w:jc w:val="center"/>
        <w:rPr>
          <w:b/>
        </w:rPr>
      </w:pPr>
    </w:p>
    <w:p w:rsidR="009D718E" w:rsidRDefault="009D718E">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9D718E" w:rsidRDefault="009D718E">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9D718E" w:rsidRDefault="009D718E">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9D718E" w:rsidRDefault="009D718E">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9D718E" w:rsidRDefault="009D718E">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9D718E" w:rsidRDefault="009D718E">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9D718E" w:rsidRDefault="009D718E">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9D718E" w:rsidRDefault="009D718E">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9D718E" w:rsidRDefault="009D718E">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9D718E" w:rsidRDefault="009D718E">
      <w:pPr>
        <w:pBdr>
          <w:top w:val="nil"/>
          <w:left w:val="nil"/>
          <w:bottom w:val="nil"/>
          <w:right w:val="nil"/>
          <w:between w:val="nil"/>
        </w:pBdr>
        <w:ind w:right="-2"/>
        <w:rPr>
          <w:b/>
          <w:color w:val="000000"/>
        </w:rPr>
      </w:pPr>
    </w:p>
    <w:p w:rsidR="009D718E" w:rsidRDefault="009D718E">
      <w:pPr>
        <w:pBdr>
          <w:top w:val="nil"/>
          <w:left w:val="nil"/>
          <w:bottom w:val="nil"/>
          <w:right w:val="nil"/>
          <w:between w:val="nil"/>
        </w:pBdr>
        <w:ind w:right="-2"/>
        <w:jc w:val="center"/>
        <w:rPr>
          <w:b/>
          <w:color w:val="000000"/>
        </w:rPr>
      </w:pPr>
      <w:r>
        <w:rPr>
          <w:b/>
          <w:color w:val="000000"/>
        </w:rPr>
        <w:t>6. ОБСТОЯТЕЛЬСТВА НЕПРЕОДОЛИМОЙ СИЛЫ</w:t>
      </w:r>
    </w:p>
    <w:p w:rsidR="009D718E" w:rsidRDefault="009D718E">
      <w:pPr>
        <w:pBdr>
          <w:top w:val="nil"/>
          <w:left w:val="nil"/>
          <w:bottom w:val="nil"/>
          <w:right w:val="nil"/>
          <w:between w:val="nil"/>
        </w:pBdr>
        <w:ind w:right="-2"/>
        <w:jc w:val="center"/>
        <w:rPr>
          <w:color w:val="000000"/>
        </w:rPr>
      </w:pPr>
    </w:p>
    <w:p w:rsidR="009D718E" w:rsidRDefault="009D718E">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D718E" w:rsidRDefault="009D718E">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718E" w:rsidRDefault="009D718E">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9D718E" w:rsidRDefault="009D718E">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lastRenderedPageBreak/>
        <w:t xml:space="preserve">обстоятельство, освобождающее ее от ответственности за ненадлежащее исполнение или неисполнение обязательств по Договору. </w:t>
      </w:r>
    </w:p>
    <w:p w:rsidR="009D718E" w:rsidRDefault="009D718E">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9D718E" w:rsidRDefault="009D718E">
      <w:pPr>
        <w:ind w:left="36" w:firstLine="669"/>
        <w:jc w:val="both"/>
      </w:pPr>
    </w:p>
    <w:p w:rsidR="009D718E" w:rsidRDefault="009D718E">
      <w:pPr>
        <w:ind w:left="36" w:firstLine="669"/>
        <w:jc w:val="both"/>
      </w:pPr>
    </w:p>
    <w:p w:rsidR="009D718E" w:rsidRDefault="009D718E">
      <w:pPr>
        <w:pBdr>
          <w:top w:val="nil"/>
          <w:left w:val="nil"/>
          <w:bottom w:val="nil"/>
          <w:right w:val="nil"/>
          <w:between w:val="nil"/>
        </w:pBdr>
        <w:ind w:right="-2" w:firstLine="720"/>
        <w:jc w:val="center"/>
        <w:rPr>
          <w:b/>
          <w:color w:val="000000"/>
        </w:rPr>
      </w:pPr>
      <w:r>
        <w:rPr>
          <w:b/>
          <w:color w:val="000000"/>
        </w:rPr>
        <w:t>7. ПОРЯДОК РАЗРЕШЕНИЯ СПОРОВ</w:t>
      </w:r>
    </w:p>
    <w:p w:rsidR="009D718E" w:rsidRDefault="009D718E">
      <w:pPr>
        <w:pBdr>
          <w:top w:val="nil"/>
          <w:left w:val="nil"/>
          <w:bottom w:val="nil"/>
          <w:right w:val="nil"/>
          <w:between w:val="nil"/>
        </w:pBdr>
        <w:ind w:right="-2" w:firstLine="720"/>
        <w:jc w:val="center"/>
        <w:rPr>
          <w:color w:val="000000"/>
        </w:rPr>
      </w:pPr>
    </w:p>
    <w:p w:rsidR="009D718E" w:rsidRDefault="009D718E">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9D718E" w:rsidRDefault="009D718E">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9D718E" w:rsidRDefault="009D718E">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w:t>
      </w:r>
      <w:proofErr w:type="spellStart"/>
      <w:r>
        <w:rPr>
          <w:rFonts w:eastAsia="Arial"/>
        </w:rPr>
        <w:t>ТрансКонтейнер</w:t>
      </w:r>
      <w:proofErr w:type="spellEnd"/>
      <w:r>
        <w:rPr>
          <w:rFonts w:eastAsia="Arial"/>
        </w:rPr>
        <w:t>" на ________________________ железной дороге (</w:t>
      </w:r>
      <w:r>
        <w:rPr>
          <w:rFonts w:eastAsia="Arial"/>
          <w:i/>
        </w:rPr>
        <w:t>Например:</w:t>
      </w:r>
      <w:r>
        <w:rPr>
          <w:rFonts w:eastAsia="Arial"/>
        </w:rPr>
        <w:t xml:space="preserve"> </w:t>
      </w:r>
      <w:r>
        <w:rPr>
          <w:rFonts w:eastAsia="Arial"/>
          <w:i/>
        </w:rPr>
        <w:t xml:space="preserve">на </w:t>
      </w:r>
      <w:proofErr w:type="spellStart"/>
      <w:r>
        <w:rPr>
          <w:rFonts w:eastAsia="Arial"/>
          <w:i/>
        </w:rPr>
        <w:t>Западно-Сибирской</w:t>
      </w:r>
      <w:proofErr w:type="spellEnd"/>
      <w:r>
        <w:rPr>
          <w:rFonts w:eastAsia="Arial"/>
          <w:i/>
        </w:rPr>
        <w:t xml:space="preserve"> железной дороге).</w:t>
      </w:r>
    </w:p>
    <w:p w:rsidR="009D718E" w:rsidRDefault="009D718E">
      <w:pPr>
        <w:pBdr>
          <w:top w:val="nil"/>
          <w:left w:val="nil"/>
          <w:bottom w:val="nil"/>
          <w:right w:val="nil"/>
          <w:between w:val="nil"/>
        </w:pBdr>
        <w:ind w:right="-2" w:firstLine="720"/>
        <w:jc w:val="center"/>
        <w:rPr>
          <w:color w:val="000000"/>
        </w:rPr>
      </w:pPr>
    </w:p>
    <w:p w:rsidR="009D718E" w:rsidRDefault="009D718E">
      <w:pPr>
        <w:ind w:right="-2"/>
        <w:jc w:val="center"/>
        <w:rPr>
          <w:b/>
        </w:rPr>
      </w:pPr>
      <w:r>
        <w:rPr>
          <w:b/>
        </w:rPr>
        <w:t>8. СРОК ДЕЙСТВИЯ ДОГОВОРА</w:t>
      </w:r>
    </w:p>
    <w:p w:rsidR="009D718E" w:rsidRDefault="009D718E">
      <w:pPr>
        <w:ind w:right="-2"/>
        <w:jc w:val="center"/>
        <w:rPr>
          <w:b/>
        </w:rPr>
      </w:pPr>
    </w:p>
    <w:p w:rsidR="009D718E" w:rsidRDefault="009D718E">
      <w:pPr>
        <w:ind w:left="36" w:firstLine="669"/>
        <w:jc w:val="both"/>
      </w:pPr>
      <w:r>
        <w:t>8.1. Договор вступает в силу с даты подписания его Сторонами и действует по __.__.20_ г. включительно, а в части взаиморасчетов - до полного исполнения своих обязатель</w:t>
      </w:r>
      <w:proofErr w:type="gramStart"/>
      <w:r>
        <w:t>ств Ст</w:t>
      </w:r>
      <w:proofErr w:type="gramEnd"/>
      <w:r>
        <w:t>оронами.</w:t>
      </w:r>
    </w:p>
    <w:p w:rsidR="009D718E" w:rsidRDefault="009D718E">
      <w:pPr>
        <w:ind w:left="36" w:firstLine="669"/>
        <w:jc w:val="both"/>
      </w:pPr>
    </w:p>
    <w:p w:rsidR="009D718E" w:rsidRDefault="009D718E">
      <w:pPr>
        <w:ind w:right="-2" w:firstLine="709"/>
        <w:jc w:val="both"/>
        <w:rPr>
          <w:b/>
        </w:rPr>
      </w:pPr>
    </w:p>
    <w:p w:rsidR="009D718E" w:rsidRDefault="009D718E">
      <w:pPr>
        <w:ind w:right="-2" w:firstLine="709"/>
        <w:jc w:val="both"/>
        <w:rPr>
          <w:b/>
        </w:rPr>
      </w:pPr>
    </w:p>
    <w:p w:rsidR="009D718E" w:rsidRDefault="009D718E">
      <w:pPr>
        <w:ind w:right="-2" w:firstLine="709"/>
        <w:jc w:val="both"/>
        <w:rPr>
          <w:b/>
        </w:rPr>
      </w:pPr>
    </w:p>
    <w:p w:rsidR="009D718E" w:rsidRDefault="009D718E">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9D718E" w:rsidRDefault="009D718E">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9D718E" w:rsidRDefault="009D718E">
      <w:pPr>
        <w:pBdr>
          <w:top w:val="nil"/>
          <w:left w:val="nil"/>
          <w:bottom w:val="nil"/>
          <w:right w:val="nil"/>
          <w:between w:val="nil"/>
        </w:pBdr>
        <w:ind w:right="-2" w:firstLine="540"/>
        <w:jc w:val="center"/>
        <w:rPr>
          <w:color w:val="000000"/>
        </w:rPr>
      </w:pPr>
    </w:p>
    <w:p w:rsidR="009D718E" w:rsidRDefault="009D718E">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9D718E" w:rsidRDefault="009D718E">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9D718E" w:rsidRDefault="009D718E">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9D718E" w:rsidRDefault="009D718E">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9D718E" w:rsidRDefault="009D718E">
      <w:pPr>
        <w:pBdr>
          <w:top w:val="nil"/>
          <w:left w:val="nil"/>
          <w:bottom w:val="nil"/>
          <w:right w:val="nil"/>
          <w:between w:val="nil"/>
        </w:pBdr>
        <w:ind w:right="-2"/>
        <w:jc w:val="center"/>
        <w:rPr>
          <w:b/>
          <w:color w:val="000000"/>
        </w:rPr>
      </w:pPr>
    </w:p>
    <w:p w:rsidR="009D718E" w:rsidRDefault="009D718E">
      <w:pPr>
        <w:spacing w:line="276" w:lineRule="auto"/>
        <w:ind w:firstLine="709"/>
        <w:jc w:val="center"/>
        <w:rPr>
          <w:b/>
        </w:rPr>
      </w:pPr>
      <w:r>
        <w:rPr>
          <w:b/>
        </w:rPr>
        <w:t>10. АНТИКОРРУПЦИОННАЯ ОГОВОРКА</w:t>
      </w:r>
    </w:p>
    <w:p w:rsidR="009D718E" w:rsidRDefault="009D718E">
      <w:pPr>
        <w:spacing w:line="276" w:lineRule="auto"/>
        <w:ind w:firstLine="709"/>
        <w:jc w:val="center"/>
      </w:pPr>
    </w:p>
    <w:p w:rsidR="009D718E" w:rsidRDefault="009D718E">
      <w:pPr>
        <w:spacing w:line="276" w:lineRule="auto"/>
        <w:ind w:firstLine="709"/>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D718E" w:rsidRDefault="009D718E">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718E" w:rsidRDefault="009D718E">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D718E" w:rsidRDefault="009D718E">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9D718E" w:rsidRDefault="009D718E">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w:t>
      </w:r>
      <w:proofErr w:type="spellEnd"/>
      <w:r>
        <w:t>.</w:t>
      </w:r>
      <w:r>
        <w:rPr>
          <w:lang w:val="en-US"/>
        </w:rPr>
        <w:t>com</w:t>
      </w:r>
      <w:r>
        <w:t>.</w:t>
      </w:r>
    </w:p>
    <w:p w:rsidR="009D718E" w:rsidRDefault="009D718E">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D718E" w:rsidRDefault="009D718E">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D718E" w:rsidRDefault="009D718E">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9D718E" w:rsidRDefault="009D718E">
      <w:pPr>
        <w:ind w:firstLine="709"/>
        <w:jc w:val="center"/>
        <w:rPr>
          <w:b/>
        </w:rPr>
      </w:pPr>
      <w:r>
        <w:rPr>
          <w:b/>
        </w:rPr>
        <w:t>11. ГАРАНТИИ И ЗАВЕРЕНИЯ ИСПОЛНИТЕЛЯ</w:t>
      </w:r>
    </w:p>
    <w:p w:rsidR="009D718E" w:rsidRDefault="009D718E">
      <w:pPr>
        <w:ind w:firstLine="709"/>
        <w:jc w:val="center"/>
        <w:rPr>
          <w:b/>
        </w:rPr>
      </w:pPr>
    </w:p>
    <w:p w:rsidR="009D718E" w:rsidRDefault="009D718E">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9D718E" w:rsidRDefault="009D718E">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D718E" w:rsidRDefault="009D718E">
      <w:pPr>
        <w:ind w:firstLine="709"/>
        <w:jc w:val="both"/>
      </w:pPr>
      <w:r>
        <w:lastRenderedPageBreak/>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D718E" w:rsidRDefault="009D718E">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9D718E" w:rsidRDefault="009D718E">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D718E" w:rsidRDefault="009D718E">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9D718E" w:rsidRDefault="009D718E" w:rsidP="0091642C">
      <w:pPr>
        <w:pBdr>
          <w:top w:val="nil"/>
          <w:left w:val="nil"/>
          <w:bottom w:val="nil"/>
          <w:right w:val="nil"/>
          <w:between w:val="nil"/>
        </w:pBdr>
        <w:ind w:right="-2"/>
        <w:rPr>
          <w:b/>
          <w:color w:val="000000"/>
        </w:rPr>
      </w:pPr>
    </w:p>
    <w:p w:rsidR="009D718E" w:rsidRDefault="009D718E">
      <w:pPr>
        <w:pBdr>
          <w:top w:val="nil"/>
          <w:left w:val="nil"/>
          <w:bottom w:val="nil"/>
          <w:right w:val="nil"/>
          <w:between w:val="nil"/>
        </w:pBdr>
        <w:ind w:right="-2"/>
        <w:jc w:val="center"/>
        <w:rPr>
          <w:b/>
          <w:color w:val="000000"/>
        </w:rPr>
      </w:pPr>
      <w:r>
        <w:rPr>
          <w:b/>
          <w:color w:val="000000"/>
        </w:rPr>
        <w:t>12. ПРОЧИЕ УСЛОВИЯ</w:t>
      </w:r>
    </w:p>
    <w:p w:rsidR="009D718E" w:rsidRDefault="009D718E">
      <w:pPr>
        <w:pBdr>
          <w:top w:val="nil"/>
          <w:left w:val="nil"/>
          <w:bottom w:val="nil"/>
          <w:right w:val="nil"/>
          <w:between w:val="nil"/>
        </w:pBdr>
        <w:ind w:right="-2"/>
        <w:jc w:val="center"/>
        <w:rPr>
          <w:color w:val="000000"/>
        </w:rPr>
      </w:pPr>
    </w:p>
    <w:p w:rsidR="009D718E" w:rsidRDefault="009D718E">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9D718E" w:rsidRDefault="009D718E">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9D718E" w:rsidRDefault="009D718E">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9D718E" w:rsidRDefault="009D718E">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9D718E" w:rsidRPr="0091642C" w:rsidRDefault="009D718E">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9D718E" w:rsidRDefault="009D718E">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9D718E" w:rsidRDefault="009D718E">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9D718E" w:rsidRDefault="009D718E">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9D718E" w:rsidRDefault="009D718E">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9D718E" w:rsidRDefault="009D718E">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9D718E" w:rsidRDefault="009D718E">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9D718E" w:rsidRDefault="009D718E">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9D718E" w:rsidRDefault="009D718E">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9D718E" w:rsidRDefault="009D718E">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9D718E" w:rsidRDefault="009D718E">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9D718E" w:rsidRDefault="009D718E">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9D718E" w:rsidRDefault="009D718E">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9D718E" w:rsidRDefault="009D718E">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9D718E" w:rsidRDefault="009D718E">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9D718E" w:rsidRPr="00665AB5" w:rsidRDefault="009D718E" w:rsidP="0091642C">
      <w:pPr>
        <w:ind w:firstLine="709"/>
        <w:jc w:val="both"/>
        <w:rPr>
          <w:i/>
        </w:rPr>
      </w:pPr>
      <w:r>
        <w:rPr>
          <w:i/>
        </w:rPr>
        <w:t>12.6.14. Порядок электронного документооборота (Приложение № 14);</w:t>
      </w:r>
    </w:p>
    <w:p w:rsidR="009D718E" w:rsidRDefault="009D718E" w:rsidP="0091642C">
      <w:pPr>
        <w:ind w:firstLine="709"/>
        <w:jc w:val="both"/>
        <w:rPr>
          <w:i/>
        </w:rPr>
      </w:pPr>
      <w:r>
        <w:rPr>
          <w:i/>
        </w:rPr>
        <w:t>12.6.14.1. Перечень и формат электронных документов (Приложение № 14а).</w:t>
      </w:r>
    </w:p>
    <w:p w:rsidR="00F43C51" w:rsidRPr="00665AB5" w:rsidRDefault="00F43C51" w:rsidP="0091642C">
      <w:pPr>
        <w:ind w:firstLine="709"/>
        <w:jc w:val="both"/>
        <w:rPr>
          <w:b/>
          <w:i/>
        </w:rPr>
      </w:pPr>
      <w:r>
        <w:rPr>
          <w:i/>
        </w:rPr>
        <w:t>12.6.15.Налоговая оговорка (приложение № 15)</w:t>
      </w:r>
    </w:p>
    <w:p w:rsidR="009D718E" w:rsidRPr="00665AB5" w:rsidRDefault="009D718E">
      <w:pPr>
        <w:pBdr>
          <w:top w:val="nil"/>
          <w:left w:val="nil"/>
          <w:bottom w:val="nil"/>
          <w:right w:val="nil"/>
          <w:between w:val="nil"/>
        </w:pBdr>
        <w:ind w:right="-2" w:firstLine="720"/>
        <w:jc w:val="center"/>
        <w:rPr>
          <w:b/>
          <w:color w:val="000000"/>
        </w:rPr>
      </w:pPr>
    </w:p>
    <w:p w:rsidR="009D718E" w:rsidRPr="003500B2" w:rsidRDefault="009D718E">
      <w:pPr>
        <w:pBdr>
          <w:top w:val="nil"/>
          <w:left w:val="nil"/>
          <w:bottom w:val="nil"/>
          <w:right w:val="nil"/>
          <w:between w:val="nil"/>
        </w:pBdr>
        <w:ind w:right="-2" w:firstLine="720"/>
        <w:jc w:val="center"/>
        <w:rPr>
          <w:b/>
          <w:color w:val="000000"/>
        </w:rPr>
      </w:pPr>
    </w:p>
    <w:p w:rsidR="009D718E" w:rsidRDefault="009D718E">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9D718E" w:rsidRDefault="009D718E">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9D718E" w:rsidTr="0091642C">
        <w:trPr>
          <w:trHeight w:val="3620"/>
        </w:trPr>
        <w:tc>
          <w:tcPr>
            <w:tcW w:w="5080" w:type="dxa"/>
            <w:tcBorders>
              <w:top w:val="nil"/>
              <w:left w:val="nil"/>
              <w:bottom w:val="nil"/>
              <w:right w:val="nil"/>
            </w:tcBorders>
            <w:shd w:val="clear" w:color="auto" w:fill="auto"/>
          </w:tcPr>
          <w:p w:rsidR="009D718E" w:rsidRPr="007E08E4" w:rsidRDefault="009D718E" w:rsidP="0091642C">
            <w:pPr>
              <w:jc w:val="both"/>
              <w:rPr>
                <w:b/>
                <w:color w:val="000000"/>
                <w:sz w:val="22"/>
                <w:szCs w:val="22"/>
                <w:u w:val="single"/>
              </w:rPr>
            </w:pPr>
            <w:r>
              <w:rPr>
                <w:b/>
                <w:color w:val="000000"/>
                <w:sz w:val="22"/>
                <w:szCs w:val="22"/>
                <w:u w:val="single"/>
              </w:rPr>
              <w:t>Исполнитель:</w:t>
            </w:r>
          </w:p>
          <w:p w:rsidR="009D718E" w:rsidRPr="007E08E4" w:rsidRDefault="009D718E" w:rsidP="0091642C">
            <w:pPr>
              <w:jc w:val="both"/>
              <w:rPr>
                <w:color w:val="000000"/>
                <w:sz w:val="22"/>
                <w:szCs w:val="22"/>
              </w:rPr>
            </w:pPr>
          </w:p>
          <w:p w:rsidR="009D718E" w:rsidRPr="007E08E4" w:rsidRDefault="009D718E" w:rsidP="0091642C">
            <w:pPr>
              <w:jc w:val="both"/>
              <w:rPr>
                <w:color w:val="000000"/>
                <w:sz w:val="22"/>
                <w:szCs w:val="22"/>
              </w:rPr>
            </w:pPr>
            <w:r>
              <w:rPr>
                <w:color w:val="000000"/>
                <w:sz w:val="22"/>
                <w:szCs w:val="22"/>
              </w:rPr>
              <w:t xml:space="preserve"> </w:t>
            </w:r>
          </w:p>
          <w:p w:rsidR="009D718E" w:rsidRPr="007E08E4" w:rsidRDefault="009D718E" w:rsidP="0091642C">
            <w:pPr>
              <w:jc w:val="both"/>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p w:rsidR="009D718E" w:rsidRPr="007E08E4" w:rsidRDefault="009D718E">
            <w:pPr>
              <w:rPr>
                <w:color w:val="000000"/>
                <w:sz w:val="22"/>
                <w:szCs w:val="22"/>
              </w:rPr>
            </w:pPr>
          </w:p>
        </w:tc>
        <w:tc>
          <w:tcPr>
            <w:tcW w:w="5005" w:type="dxa"/>
            <w:tcBorders>
              <w:top w:val="nil"/>
              <w:bottom w:val="nil"/>
              <w:right w:val="nil"/>
            </w:tcBorders>
            <w:shd w:val="clear" w:color="auto" w:fill="auto"/>
          </w:tcPr>
          <w:p w:rsidR="009D718E" w:rsidRPr="007E08E4" w:rsidRDefault="009D718E" w:rsidP="0091642C">
            <w:pPr>
              <w:jc w:val="both"/>
              <w:rPr>
                <w:b/>
                <w:color w:val="000000"/>
                <w:sz w:val="22"/>
                <w:szCs w:val="22"/>
                <w:u w:val="single"/>
              </w:rPr>
            </w:pPr>
            <w:r>
              <w:rPr>
                <w:b/>
                <w:color w:val="000000"/>
                <w:sz w:val="22"/>
                <w:szCs w:val="22"/>
                <w:u w:val="single"/>
              </w:rPr>
              <w:t>Заказчик:</w:t>
            </w:r>
          </w:p>
          <w:p w:rsidR="009D718E" w:rsidRPr="007E08E4" w:rsidRDefault="009D718E" w:rsidP="0091642C">
            <w:pPr>
              <w:jc w:val="both"/>
              <w:rPr>
                <w:color w:val="000000"/>
                <w:sz w:val="22"/>
                <w:szCs w:val="22"/>
              </w:rPr>
            </w:pPr>
          </w:p>
          <w:p w:rsidR="009D718E" w:rsidRPr="007E08E4" w:rsidRDefault="009D718E" w:rsidP="0091642C">
            <w:pPr>
              <w:jc w:val="both"/>
              <w:rPr>
                <w:color w:val="000000"/>
                <w:sz w:val="22"/>
                <w:szCs w:val="22"/>
              </w:rPr>
            </w:pPr>
            <w:r>
              <w:rPr>
                <w:color w:val="000000"/>
                <w:sz w:val="22"/>
                <w:szCs w:val="22"/>
              </w:rPr>
              <w:t>Публичное акционерное общество</w:t>
            </w:r>
          </w:p>
          <w:p w:rsidR="009D718E" w:rsidRPr="007E08E4" w:rsidRDefault="009D718E" w:rsidP="0091642C">
            <w:pPr>
              <w:jc w:val="both"/>
              <w:rPr>
                <w:color w:val="000000"/>
                <w:sz w:val="22"/>
                <w:szCs w:val="22"/>
              </w:rPr>
            </w:pPr>
            <w:r>
              <w:rPr>
                <w:color w:val="000000"/>
                <w:sz w:val="22"/>
                <w:szCs w:val="22"/>
              </w:rPr>
              <w:t xml:space="preserve"> «Центр по перевозке грузов в контейнерах </w:t>
            </w:r>
          </w:p>
          <w:p w:rsidR="009D718E" w:rsidRPr="007E08E4" w:rsidRDefault="009D718E" w:rsidP="0091642C">
            <w:pPr>
              <w:jc w:val="both"/>
              <w:rPr>
                <w:i/>
                <w:color w:val="000000"/>
                <w:sz w:val="22"/>
                <w:szCs w:val="22"/>
              </w:rPr>
            </w:pPr>
            <w:proofErr w:type="gramStart"/>
            <w:r>
              <w:rPr>
                <w:i/>
                <w:color w:val="000000"/>
                <w:sz w:val="22"/>
                <w:szCs w:val="22"/>
              </w:rPr>
              <w:t xml:space="preserve">(Например: </w:t>
            </w:r>
            <w:proofErr w:type="gramEnd"/>
          </w:p>
          <w:p w:rsidR="009D718E" w:rsidRPr="007E08E4" w:rsidRDefault="009D718E" w:rsidP="0091642C">
            <w:pPr>
              <w:jc w:val="both"/>
              <w:rPr>
                <w:i/>
                <w:color w:val="000000"/>
                <w:sz w:val="22"/>
                <w:szCs w:val="22"/>
              </w:rPr>
            </w:pPr>
            <w:proofErr w:type="gramStart"/>
            <w:r>
              <w:rPr>
                <w:i/>
                <w:color w:val="000000"/>
                <w:sz w:val="22"/>
                <w:szCs w:val="22"/>
              </w:rPr>
              <w:t>Филиал ПАО «</w:t>
            </w:r>
            <w:proofErr w:type="spellStart"/>
            <w:r>
              <w:rPr>
                <w:i/>
                <w:color w:val="000000"/>
                <w:sz w:val="22"/>
                <w:szCs w:val="22"/>
              </w:rPr>
              <w:t>ТрансКонтейнер</w:t>
            </w:r>
            <w:proofErr w:type="spellEnd"/>
            <w:r>
              <w:rPr>
                <w:i/>
                <w:color w:val="000000"/>
                <w:sz w:val="22"/>
                <w:szCs w:val="22"/>
              </w:rPr>
              <w:t>» на __________ железной дороге)</w:t>
            </w:r>
            <w:proofErr w:type="gramEnd"/>
          </w:p>
          <w:p w:rsidR="009D718E" w:rsidRPr="007E08E4" w:rsidRDefault="009D718E" w:rsidP="0091642C">
            <w:pPr>
              <w:jc w:val="both"/>
              <w:rPr>
                <w:color w:val="000000"/>
                <w:sz w:val="22"/>
                <w:szCs w:val="22"/>
              </w:rPr>
            </w:pPr>
            <w:r>
              <w:rPr>
                <w:color w:val="000000"/>
                <w:sz w:val="22"/>
                <w:szCs w:val="22"/>
              </w:rPr>
              <w:t xml:space="preserve">Адрес местонахождения: </w:t>
            </w:r>
          </w:p>
          <w:p w:rsidR="009D718E" w:rsidRPr="007E08E4" w:rsidRDefault="009D718E" w:rsidP="0091642C">
            <w:pPr>
              <w:jc w:val="both"/>
              <w:rPr>
                <w:color w:val="000000"/>
                <w:sz w:val="22"/>
                <w:szCs w:val="22"/>
              </w:rPr>
            </w:pPr>
            <w:r>
              <w:rPr>
                <w:color w:val="000000"/>
                <w:sz w:val="22"/>
                <w:szCs w:val="22"/>
              </w:rPr>
              <w:t xml:space="preserve">Почтовый адрес: </w:t>
            </w:r>
          </w:p>
          <w:p w:rsidR="009D718E" w:rsidRPr="007E08E4" w:rsidRDefault="009D718E" w:rsidP="0091642C">
            <w:pPr>
              <w:jc w:val="both"/>
              <w:rPr>
                <w:color w:val="000000"/>
                <w:sz w:val="22"/>
                <w:szCs w:val="22"/>
              </w:rPr>
            </w:pPr>
            <w:r>
              <w:rPr>
                <w:color w:val="000000"/>
                <w:sz w:val="22"/>
                <w:szCs w:val="22"/>
              </w:rPr>
              <w:t xml:space="preserve">КПП/ ИНН </w:t>
            </w:r>
          </w:p>
          <w:p w:rsidR="009D718E" w:rsidRPr="007E08E4" w:rsidRDefault="009D718E" w:rsidP="0091642C">
            <w:pPr>
              <w:jc w:val="both"/>
              <w:rPr>
                <w:color w:val="000000"/>
                <w:sz w:val="22"/>
                <w:szCs w:val="22"/>
              </w:rPr>
            </w:pPr>
            <w:r>
              <w:rPr>
                <w:color w:val="000000"/>
                <w:sz w:val="22"/>
                <w:szCs w:val="22"/>
              </w:rPr>
              <w:t>Банковские реквизиты:</w:t>
            </w:r>
          </w:p>
          <w:p w:rsidR="009D718E" w:rsidRPr="007E08E4" w:rsidRDefault="009D718E" w:rsidP="0091642C">
            <w:pPr>
              <w:jc w:val="both"/>
              <w:rPr>
                <w:color w:val="000000"/>
                <w:sz w:val="22"/>
                <w:szCs w:val="22"/>
              </w:rPr>
            </w:pPr>
            <w:r>
              <w:rPr>
                <w:color w:val="000000"/>
                <w:sz w:val="22"/>
                <w:szCs w:val="22"/>
              </w:rPr>
              <w:t xml:space="preserve">Тел.:/ Факс: </w:t>
            </w:r>
          </w:p>
          <w:p w:rsidR="009D718E" w:rsidRPr="007E08E4" w:rsidRDefault="009D718E" w:rsidP="0091642C">
            <w:pPr>
              <w:jc w:val="both"/>
              <w:rPr>
                <w:color w:val="000000"/>
                <w:sz w:val="22"/>
                <w:szCs w:val="22"/>
              </w:rPr>
            </w:pPr>
            <w:proofErr w:type="spellStart"/>
            <w:r>
              <w:rPr>
                <w:color w:val="000000"/>
                <w:sz w:val="22"/>
                <w:szCs w:val="22"/>
              </w:rPr>
              <w:t>E-mail</w:t>
            </w:r>
            <w:proofErr w:type="spellEnd"/>
            <w:r>
              <w:rPr>
                <w:color w:val="000000"/>
                <w:sz w:val="22"/>
                <w:szCs w:val="22"/>
              </w:rPr>
              <w:t>:</w:t>
            </w:r>
          </w:p>
        </w:tc>
      </w:tr>
    </w:tbl>
    <w:p w:rsidR="009D718E" w:rsidRDefault="009D718E"/>
    <w:tbl>
      <w:tblPr>
        <w:tblW w:w="10031" w:type="dxa"/>
        <w:tblBorders>
          <w:top w:val="nil"/>
          <w:left w:val="nil"/>
          <w:bottom w:val="nil"/>
          <w:right w:val="nil"/>
          <w:insideH w:val="nil"/>
          <w:insideV w:val="nil"/>
        </w:tblBorders>
        <w:tblLayout w:type="fixed"/>
        <w:tblLook w:val="0000"/>
      </w:tblPr>
      <w:tblGrid>
        <w:gridCol w:w="5147"/>
        <w:gridCol w:w="4884"/>
      </w:tblGrid>
      <w:tr w:rsidR="009D718E"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D718E" w:rsidRDefault="009D718E" w:rsidP="0091642C"/>
    <w:p w:rsidR="009D718E" w:rsidRDefault="009D718E" w:rsidP="0091642C"/>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4D2C72" w:rsidRDefault="004D2C72">
      <w:pPr>
        <w:jc w:val="right"/>
      </w:pPr>
    </w:p>
    <w:p w:rsidR="004D2C72" w:rsidRDefault="004D2C72">
      <w:pPr>
        <w:jc w:val="right"/>
      </w:pPr>
    </w:p>
    <w:p w:rsidR="004D2C72" w:rsidRDefault="004D2C72">
      <w:pPr>
        <w:jc w:val="right"/>
      </w:pPr>
    </w:p>
    <w:p w:rsidR="004D2C72" w:rsidRDefault="004D2C72">
      <w:pPr>
        <w:jc w:val="right"/>
      </w:pPr>
    </w:p>
    <w:p w:rsidR="004D2C72" w:rsidRDefault="004D2C72">
      <w:pPr>
        <w:jc w:val="right"/>
      </w:pPr>
    </w:p>
    <w:p w:rsidR="004D2C72" w:rsidRDefault="004D2C72">
      <w:pPr>
        <w:jc w:val="right"/>
      </w:pPr>
    </w:p>
    <w:p w:rsidR="004D2C72" w:rsidRDefault="004D2C72">
      <w:pPr>
        <w:jc w:val="right"/>
      </w:pPr>
    </w:p>
    <w:p w:rsidR="004D2C72" w:rsidRDefault="004D2C72">
      <w:pPr>
        <w:jc w:val="right"/>
      </w:pPr>
    </w:p>
    <w:p w:rsidR="004D2C72" w:rsidRDefault="004D2C72">
      <w:pPr>
        <w:jc w:val="right"/>
      </w:pPr>
    </w:p>
    <w:p w:rsidR="004D2C72" w:rsidRDefault="004D2C72">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p>
    <w:p w:rsidR="009D718E" w:rsidRDefault="009D718E">
      <w:pPr>
        <w:jc w:val="right"/>
      </w:pPr>
      <w:r>
        <w:lastRenderedPageBreak/>
        <w:t>Приложение № 1</w:t>
      </w:r>
    </w:p>
    <w:p w:rsidR="009D718E" w:rsidRDefault="009D718E">
      <w:pPr>
        <w:spacing w:line="360" w:lineRule="auto"/>
        <w:jc w:val="right"/>
      </w:pPr>
      <w:r>
        <w:t xml:space="preserve">к договору № _________________ </w:t>
      </w:r>
    </w:p>
    <w:p w:rsidR="009D718E" w:rsidRDefault="009D718E">
      <w:pPr>
        <w:spacing w:line="360" w:lineRule="auto"/>
        <w:jc w:val="right"/>
      </w:pPr>
      <w:r>
        <w:t>от «___» __________ 20_ г.</w:t>
      </w:r>
    </w:p>
    <w:p w:rsidR="009D718E" w:rsidRDefault="009D718E">
      <w:pPr>
        <w:jc w:val="center"/>
        <w:rPr>
          <w:b/>
        </w:rPr>
      </w:pPr>
    </w:p>
    <w:p w:rsidR="009D718E" w:rsidRDefault="009D718E">
      <w:pPr>
        <w:jc w:val="center"/>
        <w:rPr>
          <w:b/>
        </w:rPr>
      </w:pPr>
    </w:p>
    <w:p w:rsidR="009D718E" w:rsidRDefault="009D718E">
      <w:pPr>
        <w:jc w:val="center"/>
        <w:rPr>
          <w:b/>
        </w:rPr>
      </w:pPr>
      <w:r>
        <w:rPr>
          <w:b/>
        </w:rPr>
        <w:t>Перечень мест выполнения Работ</w:t>
      </w:r>
    </w:p>
    <w:p w:rsidR="009D718E" w:rsidRDefault="009D718E">
      <w:pPr>
        <w:jc w:val="center"/>
        <w:rPr>
          <w:b/>
        </w:rPr>
      </w:pPr>
    </w:p>
    <w:p w:rsidR="009D718E" w:rsidRDefault="009D718E">
      <w:pPr>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9D718E" w:rsidTr="0091642C">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718E" w:rsidRDefault="009D718E" w:rsidP="0091642C">
            <w:pPr>
              <w:spacing w:line="312" w:lineRule="auto"/>
              <w:jc w:val="center"/>
            </w:pPr>
            <w:r>
              <w:t>№№</w:t>
            </w:r>
          </w:p>
          <w:p w:rsidR="009D718E" w:rsidRDefault="009D718E" w:rsidP="0091642C">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D718E" w:rsidRDefault="009D718E" w:rsidP="0091642C">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9D718E" w:rsidRDefault="009D718E" w:rsidP="0091642C">
            <w:pPr>
              <w:spacing w:line="312" w:lineRule="auto"/>
              <w:jc w:val="center"/>
            </w:pPr>
            <w:r>
              <w:t>Железнодорожная станция приема-передачи вагонов в разделку</w:t>
            </w:r>
          </w:p>
        </w:tc>
      </w:tr>
      <w:tr w:rsidR="009D718E" w:rsidTr="0091642C">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718E" w:rsidRDefault="009D718E" w:rsidP="0091642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D718E" w:rsidRPr="007E08E4" w:rsidRDefault="009D718E" w:rsidP="0091642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9D718E" w:rsidRDefault="009D718E" w:rsidP="0091642C">
            <w:pPr>
              <w:spacing w:line="312" w:lineRule="auto"/>
            </w:pPr>
          </w:p>
        </w:tc>
      </w:tr>
    </w:tbl>
    <w:p w:rsidR="009D718E" w:rsidRDefault="009D718E">
      <w:pPr>
        <w:jc w:val="center"/>
      </w:pPr>
    </w:p>
    <w:p w:rsidR="009D718E" w:rsidRDefault="009D718E">
      <w:pPr>
        <w:jc w:val="center"/>
      </w:pPr>
      <w:r>
        <w:t>___________________</w:t>
      </w:r>
    </w:p>
    <w:p w:rsidR="009D718E" w:rsidRDefault="009D718E"/>
    <w:tbl>
      <w:tblPr>
        <w:tblW w:w="10031" w:type="dxa"/>
        <w:tblBorders>
          <w:top w:val="nil"/>
          <w:left w:val="nil"/>
          <w:bottom w:val="nil"/>
          <w:right w:val="nil"/>
          <w:insideH w:val="nil"/>
          <w:insideV w:val="nil"/>
        </w:tblBorders>
        <w:tblLayout w:type="fixed"/>
        <w:tblLook w:val="0000"/>
      </w:tblPr>
      <w:tblGrid>
        <w:gridCol w:w="5147"/>
        <w:gridCol w:w="4884"/>
      </w:tblGrid>
      <w:tr w:rsidR="009D718E"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D718E" w:rsidRDefault="009D718E">
      <w:r>
        <w:br w:type="page"/>
      </w:r>
    </w:p>
    <w:p w:rsidR="009D718E" w:rsidRDefault="009D718E">
      <w:pPr>
        <w:jc w:val="right"/>
      </w:pPr>
      <w:r>
        <w:lastRenderedPageBreak/>
        <w:t>Приложение № 2</w:t>
      </w:r>
    </w:p>
    <w:p w:rsidR="009D718E" w:rsidRDefault="009D718E">
      <w:pPr>
        <w:spacing w:line="360" w:lineRule="auto"/>
        <w:jc w:val="right"/>
      </w:pPr>
      <w:r>
        <w:t xml:space="preserve">к договору № _______________ </w:t>
      </w:r>
    </w:p>
    <w:p w:rsidR="009D718E" w:rsidRDefault="009D718E">
      <w:pPr>
        <w:spacing w:line="360" w:lineRule="auto"/>
        <w:jc w:val="right"/>
      </w:pPr>
      <w:r>
        <w:t>от «___» __________ 20_ г.</w:t>
      </w:r>
    </w:p>
    <w:p w:rsidR="009D718E" w:rsidRDefault="009D718E">
      <w:pPr>
        <w:spacing w:line="360" w:lineRule="auto"/>
      </w:pPr>
      <w:r>
        <w:tab/>
        <w:t xml:space="preserve">ФОРМА </w:t>
      </w:r>
    </w:p>
    <w:p w:rsidR="009D718E" w:rsidRDefault="009D718E">
      <w:pPr>
        <w:spacing w:line="360" w:lineRule="auto"/>
      </w:pPr>
    </w:p>
    <w:p w:rsidR="009D718E" w:rsidRDefault="009D718E">
      <w:pPr>
        <w:spacing w:line="360" w:lineRule="auto"/>
        <w:jc w:val="center"/>
        <w:rPr>
          <w:b/>
        </w:rPr>
      </w:pPr>
      <w:r>
        <w:rPr>
          <w:b/>
        </w:rPr>
        <w:t xml:space="preserve">Заявка Заказчика на разделку грузовых вагонов </w:t>
      </w:r>
    </w:p>
    <w:p w:rsidR="009D718E" w:rsidRDefault="009D718E">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9D718E" w:rsidTr="0091642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D718E" w:rsidRDefault="009D718E" w:rsidP="0091642C">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D718E" w:rsidRDefault="009D718E" w:rsidP="0091642C">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jc w:val="center"/>
            </w:pPr>
            <w:r>
              <w:t>Инвентарные номера вагонов</w:t>
            </w:r>
          </w:p>
        </w:tc>
      </w:tr>
      <w:tr w:rsidR="009D718E" w:rsidTr="0091642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D718E" w:rsidRDefault="009D718E" w:rsidP="0091642C">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D718E" w:rsidRDefault="009D718E" w:rsidP="0091642C">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jc w:val="center"/>
            </w:pPr>
            <w:r>
              <w:t>5</w:t>
            </w:r>
          </w:p>
        </w:tc>
      </w:tr>
      <w:tr w:rsidR="009D718E" w:rsidTr="0091642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D718E" w:rsidRDefault="009D718E" w:rsidP="0091642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D718E" w:rsidRDefault="009D718E" w:rsidP="0091642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p>
        </w:tc>
      </w:tr>
      <w:tr w:rsidR="009D718E" w:rsidTr="0091642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D718E" w:rsidRDefault="009D718E" w:rsidP="0091642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D718E" w:rsidRDefault="009D718E" w:rsidP="0091642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p>
        </w:tc>
      </w:tr>
      <w:tr w:rsidR="009D718E" w:rsidTr="0091642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spacing w:line="360" w:lineRule="auto"/>
              <w:jc w:val="center"/>
            </w:pPr>
            <w:r>
              <w:t>-</w:t>
            </w:r>
          </w:p>
        </w:tc>
      </w:tr>
    </w:tbl>
    <w:p w:rsidR="009D718E" w:rsidRDefault="009D718E">
      <w:pPr>
        <w:spacing w:line="360" w:lineRule="auto"/>
        <w:rPr>
          <w:b/>
        </w:rPr>
      </w:pPr>
    </w:p>
    <w:p w:rsidR="009D718E" w:rsidRDefault="009D718E">
      <w:pPr>
        <w:spacing w:line="360" w:lineRule="auto"/>
        <w:rPr>
          <w:i/>
        </w:rPr>
      </w:pPr>
      <w:r>
        <w:t xml:space="preserve">Дата прибытия представителя Исполнителя: ______ </w:t>
      </w:r>
      <w:r>
        <w:rPr>
          <w:i/>
        </w:rPr>
        <w:t>(дата и время)</w:t>
      </w:r>
    </w:p>
    <w:p w:rsidR="009D718E" w:rsidRDefault="009D718E">
      <w:pPr>
        <w:pBdr>
          <w:top w:val="nil"/>
          <w:left w:val="nil"/>
          <w:bottom w:val="nil"/>
          <w:right w:val="nil"/>
          <w:between w:val="nil"/>
        </w:pBdr>
        <w:spacing w:line="276" w:lineRule="auto"/>
        <w:ind w:right="-2" w:firstLine="720"/>
        <w:rPr>
          <w:b/>
          <w:color w:val="000000"/>
        </w:rPr>
      </w:pPr>
      <w:r>
        <w:rPr>
          <w:b/>
          <w:color w:val="000000"/>
        </w:rPr>
        <w:t xml:space="preserve"> Заказчик</w:t>
      </w:r>
    </w:p>
    <w:p w:rsidR="009D718E" w:rsidRDefault="009D718E">
      <w:pPr>
        <w:pBdr>
          <w:top w:val="nil"/>
          <w:left w:val="nil"/>
          <w:bottom w:val="nil"/>
          <w:right w:val="nil"/>
          <w:between w:val="nil"/>
        </w:pBdr>
        <w:spacing w:line="276" w:lineRule="auto"/>
        <w:ind w:right="-2" w:firstLine="720"/>
        <w:jc w:val="both"/>
        <w:rPr>
          <w:color w:val="000000"/>
        </w:rPr>
      </w:pPr>
    </w:p>
    <w:p w:rsidR="009D718E" w:rsidRDefault="009D718E">
      <w:pPr>
        <w:spacing w:line="360" w:lineRule="auto"/>
      </w:pPr>
      <w:r>
        <w:t xml:space="preserve">_______________ (Ф.И.О.)                                                                       </w:t>
      </w:r>
    </w:p>
    <w:p w:rsidR="009D718E" w:rsidRDefault="009D718E">
      <w:pPr>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9D718E" w:rsidRPr="00EA0C27" w:rsidTr="0091642C">
        <w:tc>
          <w:tcPr>
            <w:tcW w:w="5147" w:type="dxa"/>
            <w:shd w:val="clear" w:color="auto" w:fill="auto"/>
          </w:tcPr>
          <w:p w:rsidR="009D718E" w:rsidRPr="007E08E4" w:rsidRDefault="009D718E" w:rsidP="0091642C">
            <w:pPr>
              <w:rPr>
                <w:b/>
              </w:rPr>
            </w:pPr>
          </w:p>
          <w:p w:rsidR="009D718E" w:rsidRPr="007E08E4" w:rsidRDefault="009D718E" w:rsidP="0091642C">
            <w:pPr>
              <w:rPr>
                <w:b/>
              </w:rPr>
            </w:pPr>
          </w:p>
          <w:p w:rsidR="009D718E" w:rsidRPr="007E08E4" w:rsidRDefault="009D718E" w:rsidP="0091642C">
            <w:pPr>
              <w:rPr>
                <w:b/>
              </w:rPr>
            </w:pPr>
            <w:r>
              <w:rPr>
                <w:b/>
              </w:rPr>
              <w:t>От Исполнителя</w:t>
            </w:r>
          </w:p>
          <w:p w:rsidR="009D718E" w:rsidRPr="00EA0C27" w:rsidRDefault="009D718E" w:rsidP="0091642C"/>
          <w:p w:rsidR="009D718E" w:rsidRPr="00EA0C27" w:rsidRDefault="009D718E" w:rsidP="0091642C">
            <w:r>
              <w:t xml:space="preserve">_______________ </w:t>
            </w:r>
          </w:p>
        </w:tc>
        <w:tc>
          <w:tcPr>
            <w:tcW w:w="4884" w:type="dxa"/>
            <w:shd w:val="clear" w:color="auto" w:fill="auto"/>
          </w:tcPr>
          <w:p w:rsidR="009D718E" w:rsidRPr="007E08E4" w:rsidRDefault="009D718E" w:rsidP="0091642C">
            <w:pPr>
              <w:rPr>
                <w:b/>
              </w:rPr>
            </w:pPr>
          </w:p>
          <w:p w:rsidR="009D718E" w:rsidRPr="007E08E4" w:rsidRDefault="009D718E" w:rsidP="0091642C">
            <w:pPr>
              <w:rPr>
                <w:b/>
              </w:rPr>
            </w:pPr>
          </w:p>
          <w:p w:rsidR="009D718E" w:rsidRPr="007E08E4" w:rsidRDefault="009D718E" w:rsidP="0091642C">
            <w:pPr>
              <w:rPr>
                <w:b/>
                <w:i/>
              </w:rPr>
            </w:pPr>
            <w:r>
              <w:rPr>
                <w:b/>
              </w:rPr>
              <w:t>От Заказчика</w:t>
            </w:r>
          </w:p>
          <w:p w:rsidR="009D718E" w:rsidRPr="007E08E4" w:rsidRDefault="009D718E" w:rsidP="0091642C">
            <w:pPr>
              <w:rPr>
                <w:b/>
              </w:rPr>
            </w:pPr>
          </w:p>
          <w:p w:rsidR="009D718E" w:rsidRPr="00EA0C27" w:rsidRDefault="009D718E" w:rsidP="0091642C">
            <w:r>
              <w:t xml:space="preserve">____________________ </w:t>
            </w:r>
          </w:p>
        </w:tc>
      </w:tr>
    </w:tbl>
    <w:p w:rsidR="009D718E" w:rsidRDefault="009D718E">
      <w:r>
        <w:br w:type="page"/>
      </w:r>
    </w:p>
    <w:p w:rsidR="009D718E" w:rsidRDefault="009D718E">
      <w:pPr>
        <w:spacing w:line="360" w:lineRule="auto"/>
        <w:jc w:val="right"/>
      </w:pPr>
      <w:r>
        <w:lastRenderedPageBreak/>
        <w:t>Приложение № 3</w:t>
      </w:r>
    </w:p>
    <w:p w:rsidR="009D718E" w:rsidRDefault="009D718E">
      <w:pPr>
        <w:spacing w:line="360" w:lineRule="auto"/>
        <w:jc w:val="right"/>
      </w:pPr>
      <w:r>
        <w:t xml:space="preserve">к договору № __________________ </w:t>
      </w:r>
    </w:p>
    <w:p w:rsidR="009D718E" w:rsidRDefault="009D718E">
      <w:pPr>
        <w:spacing w:line="360" w:lineRule="auto"/>
        <w:jc w:val="right"/>
      </w:pPr>
      <w:r>
        <w:t>от «___» __________ 20_ г.</w:t>
      </w:r>
    </w:p>
    <w:p w:rsidR="009D718E" w:rsidRDefault="009D718E">
      <w:pPr>
        <w:spacing w:line="276" w:lineRule="auto"/>
        <w:jc w:val="center"/>
        <w:rPr>
          <w:b/>
        </w:rPr>
      </w:pPr>
    </w:p>
    <w:p w:rsidR="009D718E" w:rsidRDefault="009D718E">
      <w:pPr>
        <w:jc w:val="center"/>
        <w:rPr>
          <w:b/>
        </w:rPr>
      </w:pPr>
    </w:p>
    <w:p w:rsidR="009D718E" w:rsidRDefault="009D718E">
      <w:pPr>
        <w:shd w:val="clear" w:color="auto" w:fill="FFFFFF"/>
      </w:pPr>
      <w:r>
        <w:t>ФОРМА</w:t>
      </w:r>
    </w:p>
    <w:p w:rsidR="009D718E" w:rsidRDefault="009D718E">
      <w:pPr>
        <w:rPr>
          <w:b/>
        </w:rPr>
      </w:pPr>
    </w:p>
    <w:p w:rsidR="009D718E" w:rsidRDefault="009D718E">
      <w:pPr>
        <w:jc w:val="center"/>
        <w:rPr>
          <w:b/>
        </w:rPr>
      </w:pPr>
    </w:p>
    <w:p w:rsidR="009D718E" w:rsidRDefault="009D718E">
      <w:pPr>
        <w:jc w:val="center"/>
        <w:rPr>
          <w:b/>
        </w:rPr>
      </w:pPr>
      <w:r>
        <w:rPr>
          <w:b/>
        </w:rPr>
        <w:t xml:space="preserve">АКТ № </w:t>
      </w:r>
    </w:p>
    <w:p w:rsidR="009D718E" w:rsidRDefault="009D718E">
      <w:pPr>
        <w:jc w:val="center"/>
        <w:rPr>
          <w:b/>
        </w:rPr>
      </w:pPr>
      <w:r>
        <w:rPr>
          <w:b/>
        </w:rPr>
        <w:t>приема-передачи вагонов</w:t>
      </w:r>
    </w:p>
    <w:p w:rsidR="009D718E" w:rsidRDefault="009D718E">
      <w:pPr>
        <w:jc w:val="center"/>
        <w:rPr>
          <w:b/>
        </w:rPr>
      </w:pPr>
    </w:p>
    <w:p w:rsidR="009D718E" w:rsidRDefault="009D718E">
      <w:pPr>
        <w:jc w:val="center"/>
      </w:pPr>
      <w:r>
        <w:t xml:space="preserve">к  Договору на выполнение работ по разделке грузовых вагонов </w:t>
      </w:r>
    </w:p>
    <w:p w:rsidR="009D718E" w:rsidRDefault="009D718E">
      <w:pPr>
        <w:pBdr>
          <w:top w:val="nil"/>
          <w:left w:val="nil"/>
          <w:bottom w:val="nil"/>
          <w:right w:val="nil"/>
          <w:between w:val="nil"/>
        </w:pBdr>
        <w:ind w:firstLine="720"/>
        <w:jc w:val="center"/>
        <w:rPr>
          <w:color w:val="000000"/>
        </w:rPr>
      </w:pPr>
      <w:r>
        <w:rPr>
          <w:color w:val="000000"/>
        </w:rPr>
        <w:t xml:space="preserve"> от «___» _________ 20__ г. №  ___ /____/_____</w:t>
      </w:r>
    </w:p>
    <w:p w:rsidR="009D718E" w:rsidRDefault="009D718E">
      <w:pPr>
        <w:pBdr>
          <w:top w:val="nil"/>
          <w:left w:val="nil"/>
          <w:bottom w:val="nil"/>
          <w:right w:val="nil"/>
          <w:between w:val="nil"/>
        </w:pBdr>
        <w:ind w:firstLine="720"/>
        <w:jc w:val="center"/>
        <w:rPr>
          <w:color w:val="000000"/>
        </w:rPr>
      </w:pPr>
    </w:p>
    <w:p w:rsidR="009D718E" w:rsidRDefault="009D718E">
      <w:pPr>
        <w:tabs>
          <w:tab w:val="left" w:pos="0"/>
        </w:tabs>
        <w:jc w:val="center"/>
      </w:pPr>
      <w:r>
        <w:tab/>
        <w:t xml:space="preserve">   </w:t>
      </w:r>
      <w:r>
        <w:tab/>
        <w:t xml:space="preserve">       </w:t>
      </w:r>
      <w:r>
        <w:tab/>
      </w:r>
      <w:r>
        <w:tab/>
      </w:r>
      <w:r>
        <w:tab/>
      </w:r>
      <w:r>
        <w:tab/>
      </w:r>
      <w:r>
        <w:tab/>
        <w:t xml:space="preserve">                     </w:t>
      </w:r>
      <w:r>
        <w:tab/>
        <w:t>«____» _______ 20__ г.</w:t>
      </w:r>
    </w:p>
    <w:p w:rsidR="009D718E" w:rsidRDefault="009D718E">
      <w:pPr>
        <w:pBdr>
          <w:top w:val="nil"/>
          <w:left w:val="nil"/>
          <w:bottom w:val="nil"/>
          <w:right w:val="nil"/>
          <w:between w:val="nil"/>
        </w:pBdr>
        <w:ind w:firstLine="540"/>
        <w:jc w:val="both"/>
        <w:rPr>
          <w:b/>
          <w:color w:val="000000"/>
        </w:rPr>
      </w:pPr>
    </w:p>
    <w:p w:rsidR="009D718E" w:rsidRDefault="009D718E">
      <w:pPr>
        <w:pBdr>
          <w:top w:val="nil"/>
          <w:left w:val="nil"/>
          <w:bottom w:val="nil"/>
          <w:right w:val="nil"/>
          <w:between w:val="nil"/>
        </w:pBdr>
        <w:ind w:firstLine="540"/>
        <w:jc w:val="both"/>
        <w:rPr>
          <w:b/>
          <w:color w:val="000000"/>
        </w:rPr>
      </w:pPr>
    </w:p>
    <w:p w:rsidR="009D718E" w:rsidRDefault="009D718E">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9D718E" w:rsidRDefault="009D718E">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9D718E" w:rsidRDefault="009D718E">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9D718E" w:rsidTr="0091642C">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ind w:left="-23"/>
              <w:jc w:val="center"/>
            </w:pPr>
            <w:r>
              <w:t xml:space="preserve">Дата  утверждения   </w:t>
            </w:r>
            <w:r>
              <w:br/>
              <w:t>акта ф. ВУ-10М</w:t>
            </w:r>
          </w:p>
        </w:tc>
      </w:tr>
      <w:tr w:rsidR="009D718E" w:rsidTr="0091642C">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ind w:left="-23"/>
              <w:jc w:val="center"/>
            </w:pPr>
            <w:r>
              <w:t>7</w:t>
            </w:r>
          </w:p>
        </w:tc>
      </w:tr>
      <w:tr w:rsidR="009D718E" w:rsidTr="0091642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r>
      <w:tr w:rsidR="009D718E" w:rsidTr="0091642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r>
      <w:tr w:rsidR="009D718E" w:rsidTr="0091642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r>
    </w:tbl>
    <w:p w:rsidR="009D718E" w:rsidRDefault="009D718E">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9D718E"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D718E" w:rsidRDefault="009D718E">
      <w:r>
        <w:br w:type="page"/>
      </w:r>
    </w:p>
    <w:p w:rsidR="009D718E" w:rsidRDefault="009D718E">
      <w:pPr>
        <w:spacing w:line="360" w:lineRule="auto"/>
        <w:jc w:val="right"/>
      </w:pPr>
      <w:r>
        <w:lastRenderedPageBreak/>
        <w:t>Приложение № 4</w:t>
      </w:r>
    </w:p>
    <w:p w:rsidR="009D718E" w:rsidRDefault="009D718E">
      <w:pPr>
        <w:spacing w:line="360" w:lineRule="auto"/>
        <w:jc w:val="right"/>
      </w:pPr>
      <w:r>
        <w:t xml:space="preserve">к договору № _________________ </w:t>
      </w:r>
    </w:p>
    <w:p w:rsidR="009D718E" w:rsidRDefault="009D718E">
      <w:pPr>
        <w:spacing w:line="360" w:lineRule="auto"/>
        <w:jc w:val="right"/>
      </w:pPr>
      <w:r>
        <w:t>от «___» __________ 20_ г.</w:t>
      </w:r>
    </w:p>
    <w:p w:rsidR="009D718E" w:rsidRDefault="009D718E">
      <w:pPr>
        <w:shd w:val="clear" w:color="auto" w:fill="FFFFFF"/>
      </w:pPr>
      <w:r>
        <w:t>ФОРМА</w:t>
      </w:r>
    </w:p>
    <w:p w:rsidR="009D718E" w:rsidRDefault="009D718E">
      <w:pPr>
        <w:spacing w:before="240"/>
        <w:jc w:val="center"/>
        <w:rPr>
          <w:b/>
        </w:rPr>
      </w:pPr>
      <w:r>
        <w:rPr>
          <w:b/>
        </w:rPr>
        <w:t>Опись узлов и деталей, находящихся на грузовом вагоне</w:t>
      </w:r>
    </w:p>
    <w:p w:rsidR="009D718E" w:rsidRDefault="009D718E">
      <w:pPr>
        <w:tabs>
          <w:tab w:val="left" w:pos="9639"/>
        </w:tabs>
        <w:ind w:left="-142" w:firstLine="426"/>
        <w:jc w:val="right"/>
      </w:pPr>
      <w:r>
        <w:t>«__» __________ 20___ г.</w:t>
      </w:r>
    </w:p>
    <w:p w:rsidR="009D718E" w:rsidRDefault="009D718E">
      <w:pPr>
        <w:spacing w:line="360" w:lineRule="auto"/>
        <w:jc w:val="right"/>
      </w:pPr>
    </w:p>
    <w:p w:rsidR="009D718E" w:rsidRDefault="009D718E">
      <w:r>
        <w:t>Инвентарный номер вагона №__________ Модель______ Род (тип)___________</w:t>
      </w:r>
    </w:p>
    <w:p w:rsidR="009D718E" w:rsidRDefault="009D718E">
      <w:pPr>
        <w:rPr>
          <w:b/>
        </w:rPr>
      </w:pPr>
    </w:p>
    <w:tbl>
      <w:tblPr>
        <w:tblW w:w="10915" w:type="dxa"/>
        <w:tblInd w:w="-102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9D718E" w:rsidTr="0091642C">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250" w:right="-239" w:firstLine="142"/>
              <w:jc w:val="center"/>
              <w:rPr>
                <w:color w:val="000000"/>
                <w:sz w:val="20"/>
                <w:szCs w:val="20"/>
              </w:rPr>
            </w:pPr>
            <w:r>
              <w:rPr>
                <w:color w:val="000000"/>
                <w:sz w:val="20"/>
                <w:szCs w:val="20"/>
              </w:rPr>
              <w:t xml:space="preserve">№ </w:t>
            </w:r>
          </w:p>
          <w:p w:rsidR="009D718E" w:rsidRPr="007E08E4" w:rsidRDefault="009D718E" w:rsidP="0091642C">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9D718E" w:rsidRPr="007E08E4" w:rsidRDefault="009D718E" w:rsidP="0091642C">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9D718E" w:rsidRPr="007E08E4" w:rsidRDefault="009D718E" w:rsidP="0091642C">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9D718E" w:rsidRPr="007E08E4" w:rsidRDefault="009D718E" w:rsidP="0091642C">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77" w:right="-78"/>
              <w:jc w:val="center"/>
              <w:rPr>
                <w:color w:val="000000"/>
                <w:sz w:val="20"/>
                <w:szCs w:val="20"/>
              </w:rPr>
            </w:pPr>
            <w:r>
              <w:rPr>
                <w:color w:val="000000"/>
                <w:sz w:val="20"/>
                <w:szCs w:val="20"/>
              </w:rPr>
              <w:t>Завод изготовитель</w:t>
            </w:r>
          </w:p>
          <w:p w:rsidR="009D718E" w:rsidRPr="007E08E4" w:rsidRDefault="009D718E" w:rsidP="0091642C">
            <w:pPr>
              <w:ind w:left="-108" w:right="-158"/>
              <w:jc w:val="center"/>
              <w:rPr>
                <w:color w:val="000000"/>
                <w:sz w:val="20"/>
                <w:szCs w:val="20"/>
              </w:rPr>
            </w:pPr>
            <w:r>
              <w:rPr>
                <w:color w:val="000000"/>
                <w:sz w:val="20"/>
                <w:szCs w:val="20"/>
              </w:rPr>
              <w:t>и год</w:t>
            </w:r>
          </w:p>
          <w:p w:rsidR="009D718E" w:rsidRPr="007E08E4" w:rsidRDefault="009D718E" w:rsidP="0091642C">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Категория металлолома</w:t>
            </w:r>
          </w:p>
        </w:tc>
      </w:tr>
      <w:tr w:rsidR="009D718E" w:rsidTr="0091642C">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b/>
                <w:color w:val="000000"/>
                <w:sz w:val="20"/>
                <w:szCs w:val="20"/>
              </w:rPr>
            </w:pPr>
            <w:r>
              <w:rPr>
                <w:b/>
                <w:color w:val="000000"/>
                <w:sz w:val="20"/>
                <w:szCs w:val="20"/>
              </w:rPr>
              <w:t>Номерные детали</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3А2</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3АД</w:t>
            </w:r>
          </w:p>
        </w:tc>
      </w:tr>
      <w:tr w:rsidR="009D718E" w:rsidTr="0091642C">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3А2</w:t>
            </w:r>
          </w:p>
        </w:tc>
      </w:tr>
      <w:tr w:rsidR="009D718E" w:rsidTr="00916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3А2</w:t>
            </w:r>
          </w:p>
        </w:tc>
      </w:tr>
      <w:tr w:rsidR="009D718E" w:rsidTr="00916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3А2</w:t>
            </w:r>
          </w:p>
        </w:tc>
      </w:tr>
      <w:tr w:rsidR="009D718E" w:rsidTr="0091642C">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9D718E" w:rsidRPr="007E08E4" w:rsidRDefault="009D718E">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12А</w:t>
            </w:r>
          </w:p>
        </w:tc>
      </w:tr>
      <w:tr w:rsidR="009D718E" w:rsidTr="0091642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17А</w:t>
            </w:r>
          </w:p>
        </w:tc>
      </w:tr>
      <w:tr w:rsidR="009D718E" w:rsidTr="0091642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22А</w:t>
            </w:r>
          </w:p>
        </w:tc>
      </w:tr>
      <w:tr w:rsidR="009D718E" w:rsidTr="00916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3АТ</w:t>
            </w:r>
          </w:p>
        </w:tc>
      </w:tr>
      <w:tr w:rsidR="009D718E" w:rsidTr="00916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17А</w:t>
            </w:r>
          </w:p>
        </w:tc>
      </w:tr>
      <w:tr w:rsidR="009D718E" w:rsidTr="0091642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9D718E" w:rsidRPr="007E08E4" w:rsidRDefault="009D718E">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0"/>
                <w:szCs w:val="20"/>
              </w:rPr>
            </w:pPr>
            <w:r>
              <w:rPr>
                <w:color w:val="000000"/>
                <w:sz w:val="20"/>
                <w:szCs w:val="20"/>
              </w:rPr>
              <w:t>5А</w:t>
            </w:r>
          </w:p>
        </w:tc>
      </w:tr>
    </w:tbl>
    <w:p w:rsidR="009D718E" w:rsidRDefault="009D718E">
      <w:pPr>
        <w:spacing w:line="360" w:lineRule="auto"/>
        <w:jc w:val="right"/>
      </w:pPr>
    </w:p>
    <w:p w:rsidR="009D718E" w:rsidRDefault="009D718E">
      <w:pPr>
        <w:spacing w:line="360" w:lineRule="auto"/>
        <w:jc w:val="right"/>
      </w:pPr>
    </w:p>
    <w:p w:rsidR="009D718E" w:rsidRDefault="009D718E">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9D718E"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D718E" w:rsidRDefault="009D718E" w:rsidP="0091642C">
      <w:pPr>
        <w:spacing w:line="360" w:lineRule="auto"/>
      </w:pPr>
    </w:p>
    <w:p w:rsidR="009D718E" w:rsidRDefault="009D718E">
      <w:pPr>
        <w:spacing w:line="360" w:lineRule="auto"/>
        <w:jc w:val="right"/>
      </w:pPr>
      <w:r>
        <w:t>Приложение № 5</w:t>
      </w:r>
    </w:p>
    <w:p w:rsidR="009D718E" w:rsidRDefault="009D718E">
      <w:pPr>
        <w:spacing w:line="360" w:lineRule="auto"/>
        <w:jc w:val="right"/>
      </w:pPr>
      <w:r>
        <w:lastRenderedPageBreak/>
        <w:t>к договору № _________________</w:t>
      </w:r>
    </w:p>
    <w:p w:rsidR="009D718E" w:rsidRDefault="009D718E" w:rsidP="0091642C">
      <w:pPr>
        <w:spacing w:line="360" w:lineRule="auto"/>
        <w:jc w:val="right"/>
      </w:pPr>
      <w:r>
        <w:t xml:space="preserve"> от «___» __________ 20_ г.</w:t>
      </w:r>
    </w:p>
    <w:p w:rsidR="009D718E" w:rsidRPr="00EA0C27" w:rsidRDefault="009D718E">
      <w:pPr>
        <w:rPr>
          <w:sz w:val="27"/>
          <w:szCs w:val="27"/>
        </w:rPr>
      </w:pPr>
      <w:r>
        <w:rPr>
          <w:sz w:val="27"/>
          <w:szCs w:val="27"/>
        </w:rPr>
        <w:t>ФОРМА</w:t>
      </w:r>
    </w:p>
    <w:p w:rsidR="009D718E" w:rsidRPr="00EA0C27" w:rsidRDefault="009D718E">
      <w:pPr>
        <w:rPr>
          <w:sz w:val="27"/>
          <w:szCs w:val="27"/>
        </w:rPr>
      </w:pPr>
    </w:p>
    <w:p w:rsidR="009D718E" w:rsidRPr="00EA0C27" w:rsidRDefault="009D718E">
      <w:pPr>
        <w:jc w:val="center"/>
        <w:rPr>
          <w:b/>
          <w:sz w:val="27"/>
          <w:szCs w:val="27"/>
        </w:rPr>
      </w:pPr>
      <w:r>
        <w:rPr>
          <w:b/>
          <w:sz w:val="27"/>
          <w:szCs w:val="27"/>
        </w:rPr>
        <w:t>АКТ №</w:t>
      </w:r>
    </w:p>
    <w:p w:rsidR="009D718E" w:rsidRPr="00EA0C27" w:rsidRDefault="009D718E">
      <w:pPr>
        <w:jc w:val="center"/>
        <w:rPr>
          <w:sz w:val="27"/>
          <w:szCs w:val="27"/>
        </w:rPr>
      </w:pPr>
      <w:r>
        <w:rPr>
          <w:b/>
          <w:sz w:val="27"/>
          <w:szCs w:val="27"/>
        </w:rPr>
        <w:t xml:space="preserve">выполненных работ по разделке грузовых вагонов </w:t>
      </w:r>
    </w:p>
    <w:p w:rsidR="009D718E" w:rsidRPr="00EA0C27" w:rsidRDefault="009D718E">
      <w:pPr>
        <w:jc w:val="center"/>
        <w:rPr>
          <w:sz w:val="27"/>
          <w:szCs w:val="27"/>
        </w:rPr>
      </w:pPr>
    </w:p>
    <w:p w:rsidR="009D718E" w:rsidRPr="00EA0C27" w:rsidRDefault="009D718E">
      <w:pPr>
        <w:jc w:val="center"/>
        <w:rPr>
          <w:sz w:val="27"/>
          <w:szCs w:val="27"/>
        </w:rPr>
      </w:pPr>
      <w:r>
        <w:rPr>
          <w:sz w:val="27"/>
          <w:szCs w:val="27"/>
        </w:rPr>
        <w:t xml:space="preserve">к  Договору на выполнение работ по разделке грузовых вагонов </w:t>
      </w:r>
    </w:p>
    <w:p w:rsidR="009D718E" w:rsidRPr="00EA0C27" w:rsidRDefault="009D718E">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9D718E" w:rsidRPr="00EA0C27" w:rsidRDefault="009D718E">
      <w:pPr>
        <w:pBdr>
          <w:top w:val="nil"/>
          <w:left w:val="nil"/>
          <w:bottom w:val="nil"/>
          <w:right w:val="nil"/>
          <w:between w:val="nil"/>
        </w:pBdr>
        <w:ind w:firstLine="720"/>
        <w:jc w:val="center"/>
        <w:rPr>
          <w:color w:val="000000"/>
          <w:sz w:val="27"/>
          <w:szCs w:val="27"/>
        </w:rPr>
      </w:pPr>
    </w:p>
    <w:p w:rsidR="009D718E" w:rsidRPr="00EA0C27" w:rsidRDefault="009D718E">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9D718E" w:rsidRPr="00EA0C27" w:rsidRDefault="009D718E">
      <w:pPr>
        <w:pBdr>
          <w:top w:val="nil"/>
          <w:left w:val="nil"/>
          <w:bottom w:val="nil"/>
          <w:right w:val="nil"/>
          <w:between w:val="nil"/>
        </w:pBdr>
        <w:ind w:firstLine="540"/>
        <w:jc w:val="both"/>
        <w:rPr>
          <w:b/>
          <w:color w:val="000000"/>
          <w:sz w:val="27"/>
          <w:szCs w:val="27"/>
        </w:rPr>
      </w:pPr>
    </w:p>
    <w:p w:rsidR="009D718E" w:rsidRPr="00EA0C27" w:rsidRDefault="009D718E">
      <w:pPr>
        <w:ind w:firstLine="720"/>
        <w:jc w:val="both"/>
        <w:rPr>
          <w:sz w:val="27"/>
          <w:szCs w:val="27"/>
        </w:rPr>
      </w:pPr>
      <w:proofErr w:type="gramStart"/>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9D718E" w:rsidRPr="00EA0C27" w:rsidRDefault="009D718E">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9D718E" w:rsidRPr="00EA0C27" w:rsidTr="0091642C">
        <w:tc>
          <w:tcPr>
            <w:tcW w:w="9350" w:type="dxa"/>
            <w:shd w:val="clear" w:color="auto" w:fill="auto"/>
          </w:tcPr>
          <w:p w:rsidR="009D718E" w:rsidRPr="007E08E4" w:rsidRDefault="009D718E" w:rsidP="0091642C">
            <w:pPr>
              <w:ind w:firstLine="709"/>
              <w:rPr>
                <w:color w:val="000000"/>
                <w:sz w:val="27"/>
                <w:szCs w:val="27"/>
              </w:rPr>
            </w:pPr>
            <w:r>
              <w:rPr>
                <w:rFonts w:ascii="Calibri" w:eastAsia="Calibri" w:hAnsi="Calibri" w:cs="Calibri"/>
                <w:color w:val="000000"/>
                <w:sz w:val="27"/>
                <w:szCs w:val="27"/>
              </w:rPr>
              <w:t xml:space="preserve">Исполнителем в сроки </w:t>
            </w:r>
            <w:proofErr w:type="gramStart"/>
            <w:r>
              <w:rPr>
                <w:rFonts w:ascii="Calibri" w:eastAsia="Calibri" w:hAnsi="Calibri" w:cs="Calibri"/>
                <w:color w:val="000000"/>
                <w:sz w:val="27"/>
                <w:szCs w:val="27"/>
              </w:rPr>
              <w:t>с</w:t>
            </w:r>
            <w:proofErr w:type="gramEnd"/>
            <w:r>
              <w:rPr>
                <w:rFonts w:ascii="Calibri" w:eastAsia="Calibri" w:hAnsi="Calibri" w:cs="Calibri"/>
                <w:color w:val="000000"/>
                <w:sz w:val="27"/>
                <w:szCs w:val="27"/>
              </w:rPr>
              <w:t xml:space="preserve"> _________________ по___________________ выполнены следующие работы.</w:t>
            </w:r>
          </w:p>
          <w:p w:rsidR="009D718E" w:rsidRPr="007E08E4" w:rsidRDefault="009D718E">
            <w:pPr>
              <w:rPr>
                <w:rFonts w:ascii="Calibri" w:eastAsia="Calibri" w:hAnsi="Calibri" w:cs="Calibri"/>
                <w:color w:val="000000"/>
                <w:sz w:val="27"/>
                <w:szCs w:val="27"/>
              </w:rPr>
            </w:pPr>
          </w:p>
          <w:tbl>
            <w:tblPr>
              <w:tblW w:w="9007" w:type="dxa"/>
              <w:tblLayout w:type="fixed"/>
              <w:tblCellMar>
                <w:left w:w="115" w:type="dxa"/>
                <w:right w:w="115" w:type="dxa"/>
              </w:tblCellMar>
              <w:tblLook w:val="0000"/>
            </w:tblPr>
            <w:tblGrid>
              <w:gridCol w:w="2660"/>
              <w:gridCol w:w="1212"/>
              <w:gridCol w:w="1659"/>
              <w:gridCol w:w="1146"/>
              <w:gridCol w:w="2330"/>
            </w:tblGrid>
            <w:tr w:rsidR="009D718E" w:rsidRPr="00EA0C27" w:rsidTr="0091642C">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Сумма работ по разделке грузовых вагонов с НДС, руб.</w:t>
                  </w:r>
                </w:p>
              </w:tc>
            </w:tr>
            <w:tr w:rsidR="009D718E" w:rsidRPr="00EA0C27" w:rsidTr="0091642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5</w:t>
                  </w:r>
                </w:p>
              </w:tc>
            </w:tr>
            <w:tr w:rsidR="009D718E" w:rsidRPr="00EA0C27" w:rsidTr="0091642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firstLine="38"/>
                    <w:jc w:val="center"/>
                    <w:rPr>
                      <w:color w:val="000000"/>
                      <w:sz w:val="27"/>
                      <w:szCs w:val="27"/>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ind w:firstLine="61"/>
                    <w:jc w:val="center"/>
                    <w:rPr>
                      <w:color w:val="000000"/>
                      <w:sz w:val="27"/>
                      <w:szCs w:val="27"/>
                    </w:rPr>
                  </w:pPr>
                </w:p>
              </w:tc>
            </w:tr>
            <w:tr w:rsidR="009D718E" w:rsidRPr="00EA0C27" w:rsidTr="0091642C">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7"/>
                      <w:szCs w:val="27"/>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27"/>
                      <w:szCs w:val="27"/>
                    </w:rPr>
                  </w:pPr>
                </w:p>
              </w:tc>
            </w:tr>
          </w:tbl>
          <w:p w:rsidR="009D718E" w:rsidRPr="007E08E4" w:rsidRDefault="009D718E">
            <w:pPr>
              <w:rPr>
                <w:color w:val="000000"/>
                <w:sz w:val="27"/>
                <w:szCs w:val="27"/>
              </w:rPr>
            </w:pPr>
            <w:r>
              <w:rPr>
                <w:rFonts w:ascii="Calibri" w:eastAsia="Calibri" w:hAnsi="Calibri" w:cs="Calibri"/>
                <w:color w:val="000000"/>
                <w:sz w:val="27"/>
                <w:szCs w:val="27"/>
              </w:rPr>
              <w:t xml:space="preserve">Работы выполнены полностью. </w:t>
            </w:r>
          </w:p>
          <w:p w:rsidR="009D718E" w:rsidRPr="007E08E4" w:rsidRDefault="009D718E">
            <w:pPr>
              <w:rPr>
                <w:color w:val="000000"/>
                <w:sz w:val="27"/>
                <w:szCs w:val="27"/>
              </w:rPr>
            </w:pPr>
          </w:p>
          <w:p w:rsidR="009D718E" w:rsidRPr="007E08E4" w:rsidRDefault="009D718E">
            <w:pPr>
              <w:rPr>
                <w:i/>
                <w:color w:val="000000"/>
                <w:sz w:val="27"/>
                <w:szCs w:val="27"/>
              </w:rPr>
            </w:pPr>
            <w:r>
              <w:rPr>
                <w:rFonts w:ascii="Calibri" w:eastAsia="Calibri" w:hAnsi="Calibri" w:cs="Calibri"/>
                <w:color w:val="000000"/>
                <w:sz w:val="27"/>
                <w:szCs w:val="27"/>
              </w:rPr>
              <w:t>Итого: ___________ рублей ___ копеек, в том числе НДС __%  ___________ рублей ___ копеек</w:t>
            </w:r>
            <w:r>
              <w:rPr>
                <w:rFonts w:ascii="Calibri" w:eastAsia="Calibri" w:hAnsi="Calibri" w:cs="Calibri"/>
                <w:i/>
                <w:color w:val="000000"/>
                <w:sz w:val="27"/>
                <w:szCs w:val="27"/>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9D718E" w:rsidRPr="00EA0C27" w:rsidTr="0091642C">
              <w:trPr>
                <w:gridAfter w:val="1"/>
                <w:wAfter w:w="2492" w:type="dxa"/>
              </w:trPr>
              <w:tc>
                <w:tcPr>
                  <w:tcW w:w="179" w:type="dxa"/>
                  <w:shd w:val="clear" w:color="auto" w:fill="auto"/>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0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8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241"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0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74"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207" w:type="dxa"/>
                  <w:gridSpan w:val="2"/>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0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c>
                <w:tcPr>
                  <w:tcW w:w="195" w:type="dxa"/>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sz w:val="27"/>
                      <w:szCs w:val="27"/>
                    </w:rPr>
                  </w:pPr>
                </w:p>
              </w:tc>
            </w:tr>
            <w:tr w:rsidR="009D718E" w:rsidRPr="00EA0C27" w:rsidTr="0091642C">
              <w:trPr>
                <w:trHeight w:val="280"/>
              </w:trPr>
              <w:tc>
                <w:tcPr>
                  <w:tcW w:w="3468" w:type="dxa"/>
                  <w:gridSpan w:val="21"/>
                  <w:shd w:val="clear" w:color="auto" w:fill="FFFFFF"/>
                  <w:tcMar>
                    <w:left w:w="108" w:type="dxa"/>
                    <w:right w:w="108" w:type="dxa"/>
                  </w:tcMar>
                </w:tcPr>
                <w:p w:rsidR="009D718E" w:rsidRPr="007E08E4" w:rsidRDefault="009D718E">
                  <w:pPr>
                    <w:rPr>
                      <w:color w:val="000000"/>
                      <w:sz w:val="27"/>
                      <w:szCs w:val="27"/>
                    </w:rPr>
                  </w:pPr>
                </w:p>
                <w:p w:rsidR="009D718E" w:rsidRPr="007E08E4" w:rsidRDefault="009D718E">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9D718E" w:rsidRPr="007E08E4" w:rsidRDefault="009D718E">
                  <w:pPr>
                    <w:rPr>
                      <w:color w:val="000000"/>
                      <w:sz w:val="27"/>
                      <w:szCs w:val="27"/>
                    </w:rPr>
                  </w:pPr>
                  <w:r>
                    <w:rPr>
                      <w:color w:val="000000"/>
                      <w:sz w:val="27"/>
                      <w:szCs w:val="27"/>
                    </w:rPr>
                    <w:t> </w:t>
                  </w:r>
                </w:p>
              </w:tc>
              <w:tc>
                <w:tcPr>
                  <w:tcW w:w="4284" w:type="dxa"/>
                  <w:gridSpan w:val="13"/>
                  <w:shd w:val="clear" w:color="auto" w:fill="FFFFFF"/>
                  <w:tcMar>
                    <w:left w:w="108" w:type="dxa"/>
                    <w:right w:w="108" w:type="dxa"/>
                  </w:tcMar>
                </w:tcPr>
                <w:p w:rsidR="009D718E" w:rsidRPr="007E08E4" w:rsidRDefault="009D718E">
                  <w:pPr>
                    <w:rPr>
                      <w:color w:val="000000"/>
                      <w:sz w:val="27"/>
                      <w:szCs w:val="27"/>
                    </w:rPr>
                  </w:pPr>
                </w:p>
                <w:p w:rsidR="009D718E" w:rsidRPr="007E08E4" w:rsidRDefault="009D718E">
                  <w:pPr>
                    <w:rPr>
                      <w:color w:val="000000"/>
                      <w:sz w:val="27"/>
                      <w:szCs w:val="27"/>
                    </w:rPr>
                  </w:pPr>
                  <w:r>
                    <w:rPr>
                      <w:color w:val="000000"/>
                      <w:sz w:val="27"/>
                      <w:szCs w:val="27"/>
                    </w:rPr>
                    <w:t>Работу принял:</w:t>
                  </w:r>
                </w:p>
              </w:tc>
            </w:tr>
          </w:tbl>
          <w:p w:rsidR="009D718E" w:rsidRPr="007E08E4" w:rsidRDefault="009D718E" w:rsidP="0091642C">
            <w:pPr>
              <w:spacing w:after="200" w:line="276" w:lineRule="auto"/>
              <w:rPr>
                <w:rFonts w:ascii="Calibri" w:eastAsia="Calibri" w:hAnsi="Calibri" w:cs="Calibri"/>
                <w:color w:val="000000"/>
                <w:sz w:val="27"/>
                <w:szCs w:val="27"/>
              </w:rPr>
            </w:pPr>
          </w:p>
        </w:tc>
        <w:tc>
          <w:tcPr>
            <w:tcW w:w="221" w:type="dxa"/>
            <w:shd w:val="clear" w:color="auto" w:fill="auto"/>
          </w:tcPr>
          <w:p w:rsidR="009D718E" w:rsidRPr="007E08E4" w:rsidRDefault="009D718E" w:rsidP="0091642C">
            <w:pPr>
              <w:spacing w:line="276" w:lineRule="auto"/>
              <w:jc w:val="center"/>
              <w:rPr>
                <w:rFonts w:ascii="Calibri" w:eastAsia="Calibri" w:hAnsi="Calibri" w:cs="Calibri"/>
                <w:b/>
                <w:color w:val="000000"/>
                <w:sz w:val="27"/>
                <w:szCs w:val="27"/>
              </w:rPr>
            </w:pPr>
          </w:p>
        </w:tc>
      </w:tr>
    </w:tbl>
    <w:p w:rsidR="009D718E" w:rsidRPr="00EA0C27" w:rsidRDefault="009D718E">
      <w:pPr>
        <w:jc w:val="center"/>
        <w:rPr>
          <w:b/>
          <w:sz w:val="27"/>
          <w:szCs w:val="27"/>
        </w:rPr>
      </w:pPr>
    </w:p>
    <w:tbl>
      <w:tblPr>
        <w:tblW w:w="9571" w:type="dxa"/>
        <w:tblLayout w:type="fixed"/>
        <w:tblCellMar>
          <w:left w:w="115" w:type="dxa"/>
          <w:right w:w="115" w:type="dxa"/>
        </w:tblCellMar>
        <w:tblLook w:val="0400"/>
      </w:tblPr>
      <w:tblGrid>
        <w:gridCol w:w="4786"/>
        <w:gridCol w:w="4785"/>
      </w:tblGrid>
      <w:tr w:rsidR="009D718E" w:rsidRPr="00EA0C27" w:rsidTr="0091642C">
        <w:tc>
          <w:tcPr>
            <w:tcW w:w="4786" w:type="dxa"/>
            <w:shd w:val="clear" w:color="auto" w:fill="auto"/>
          </w:tcPr>
          <w:p w:rsidR="009D718E" w:rsidRPr="007E08E4" w:rsidRDefault="009D718E" w:rsidP="0091642C">
            <w:pPr>
              <w:spacing w:line="276" w:lineRule="auto"/>
              <w:jc w:val="center"/>
              <w:rPr>
                <w:b/>
                <w:sz w:val="27"/>
                <w:szCs w:val="27"/>
              </w:rPr>
            </w:pPr>
            <w:r>
              <w:rPr>
                <w:sz w:val="27"/>
                <w:szCs w:val="27"/>
              </w:rPr>
              <w:t>Исполнитель</w:t>
            </w:r>
          </w:p>
        </w:tc>
        <w:tc>
          <w:tcPr>
            <w:tcW w:w="4785" w:type="dxa"/>
            <w:shd w:val="clear" w:color="auto" w:fill="auto"/>
          </w:tcPr>
          <w:p w:rsidR="009D718E" w:rsidRPr="007E08E4" w:rsidRDefault="009D718E" w:rsidP="0091642C">
            <w:pPr>
              <w:spacing w:line="276" w:lineRule="auto"/>
              <w:jc w:val="center"/>
              <w:rPr>
                <w:b/>
                <w:sz w:val="27"/>
                <w:szCs w:val="27"/>
              </w:rPr>
            </w:pPr>
            <w:r>
              <w:rPr>
                <w:sz w:val="27"/>
                <w:szCs w:val="27"/>
              </w:rPr>
              <w:t>Заказчик</w:t>
            </w:r>
          </w:p>
        </w:tc>
      </w:tr>
      <w:tr w:rsidR="009D718E" w:rsidRPr="00EA0C27" w:rsidTr="0091642C">
        <w:tc>
          <w:tcPr>
            <w:tcW w:w="4786" w:type="dxa"/>
            <w:shd w:val="clear" w:color="auto" w:fill="auto"/>
          </w:tcPr>
          <w:p w:rsidR="009D718E" w:rsidRPr="007E08E4" w:rsidRDefault="009D718E" w:rsidP="0091642C">
            <w:pPr>
              <w:spacing w:line="276" w:lineRule="auto"/>
              <w:jc w:val="center"/>
              <w:rPr>
                <w:b/>
                <w:sz w:val="27"/>
                <w:szCs w:val="27"/>
              </w:rPr>
            </w:pPr>
            <w:r>
              <w:rPr>
                <w:b/>
                <w:sz w:val="27"/>
                <w:szCs w:val="27"/>
              </w:rPr>
              <w:t>____________</w:t>
            </w:r>
            <w:r>
              <w:rPr>
                <w:sz w:val="27"/>
                <w:szCs w:val="27"/>
              </w:rPr>
              <w:t>(Ф.И.О.)</w:t>
            </w:r>
          </w:p>
        </w:tc>
        <w:tc>
          <w:tcPr>
            <w:tcW w:w="4785" w:type="dxa"/>
            <w:shd w:val="clear" w:color="auto" w:fill="auto"/>
          </w:tcPr>
          <w:p w:rsidR="009D718E" w:rsidRPr="007E08E4" w:rsidRDefault="009D718E" w:rsidP="0091642C">
            <w:pPr>
              <w:spacing w:line="276" w:lineRule="auto"/>
              <w:jc w:val="center"/>
              <w:rPr>
                <w:b/>
                <w:sz w:val="27"/>
                <w:szCs w:val="27"/>
              </w:rPr>
            </w:pPr>
            <w:r>
              <w:rPr>
                <w:b/>
                <w:sz w:val="27"/>
                <w:szCs w:val="27"/>
              </w:rPr>
              <w:t>____________</w:t>
            </w:r>
            <w:r>
              <w:rPr>
                <w:sz w:val="27"/>
                <w:szCs w:val="27"/>
              </w:rPr>
              <w:t>(Ф.И.О.)</w:t>
            </w:r>
          </w:p>
        </w:tc>
      </w:tr>
    </w:tbl>
    <w:p w:rsidR="009D718E" w:rsidRPr="00EA0C27" w:rsidRDefault="009D718E">
      <w:pPr>
        <w:jc w:val="center"/>
        <w:rPr>
          <w:b/>
          <w:sz w:val="27"/>
          <w:szCs w:val="27"/>
        </w:rPr>
      </w:pPr>
    </w:p>
    <w:p w:rsidR="009D718E" w:rsidRPr="00EA0C27" w:rsidRDefault="009D718E">
      <w:pPr>
        <w:jc w:val="center"/>
        <w:rPr>
          <w:b/>
          <w:sz w:val="27"/>
          <w:szCs w:val="27"/>
        </w:rPr>
      </w:pPr>
    </w:p>
    <w:p w:rsidR="009D718E" w:rsidRPr="00EA0C27" w:rsidRDefault="009D718E">
      <w:pPr>
        <w:rPr>
          <w:sz w:val="27"/>
          <w:szCs w:val="27"/>
        </w:rPr>
      </w:pPr>
      <w:r>
        <w:rPr>
          <w:sz w:val="27"/>
          <w:szCs w:val="27"/>
        </w:rPr>
        <w:br w:type="page"/>
      </w:r>
    </w:p>
    <w:p w:rsidR="009D718E" w:rsidRDefault="009D718E">
      <w:pPr>
        <w:spacing w:line="360" w:lineRule="auto"/>
        <w:jc w:val="right"/>
      </w:pPr>
      <w:r>
        <w:lastRenderedPageBreak/>
        <w:t>Приложение № 6</w:t>
      </w:r>
    </w:p>
    <w:p w:rsidR="009D718E" w:rsidRDefault="009D718E">
      <w:pPr>
        <w:spacing w:line="360" w:lineRule="auto"/>
        <w:jc w:val="right"/>
      </w:pPr>
      <w:r>
        <w:t>к договору № ______________</w:t>
      </w:r>
    </w:p>
    <w:p w:rsidR="009D718E" w:rsidRDefault="009D718E">
      <w:pPr>
        <w:spacing w:line="360" w:lineRule="auto"/>
        <w:jc w:val="right"/>
      </w:pPr>
      <w:r>
        <w:t xml:space="preserve"> от «___» __________ 20_ г.</w:t>
      </w:r>
    </w:p>
    <w:p w:rsidR="009D718E" w:rsidRDefault="009D718E">
      <w:pPr>
        <w:jc w:val="right"/>
        <w:rPr>
          <w:b/>
        </w:rPr>
      </w:pPr>
    </w:p>
    <w:p w:rsidR="009D718E" w:rsidRDefault="009D718E"/>
    <w:p w:rsidR="009D718E" w:rsidRDefault="009D718E">
      <w:r>
        <w:t>ФОРМА</w:t>
      </w:r>
    </w:p>
    <w:p w:rsidR="009D718E" w:rsidRDefault="009D718E"/>
    <w:p w:rsidR="009D718E" w:rsidRDefault="009D718E">
      <w:pPr>
        <w:jc w:val="center"/>
        <w:rPr>
          <w:b/>
        </w:rPr>
      </w:pPr>
      <w:r>
        <w:rPr>
          <w:b/>
        </w:rPr>
        <w:t>АКТ №</w:t>
      </w:r>
    </w:p>
    <w:p w:rsidR="009D718E" w:rsidRDefault="009D718E">
      <w:pPr>
        <w:jc w:val="center"/>
      </w:pPr>
      <w:r>
        <w:rPr>
          <w:b/>
        </w:rPr>
        <w:t xml:space="preserve">приема-передачи деталей </w:t>
      </w:r>
    </w:p>
    <w:p w:rsidR="009D718E" w:rsidRDefault="009D718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9D718E" w:rsidRDefault="009D718E">
      <w:pPr>
        <w:jc w:val="center"/>
      </w:pPr>
      <w:r>
        <w:t xml:space="preserve">по  Договору на выполнение работ по разделке грузовых вагонов </w:t>
      </w:r>
    </w:p>
    <w:p w:rsidR="009D718E" w:rsidRDefault="009D718E">
      <w:pPr>
        <w:pBdr>
          <w:top w:val="nil"/>
          <w:left w:val="nil"/>
          <w:bottom w:val="nil"/>
          <w:right w:val="nil"/>
          <w:between w:val="nil"/>
        </w:pBdr>
        <w:ind w:firstLine="720"/>
        <w:jc w:val="center"/>
        <w:rPr>
          <w:color w:val="000000"/>
        </w:rPr>
      </w:pPr>
      <w:r>
        <w:rPr>
          <w:color w:val="000000"/>
        </w:rPr>
        <w:t xml:space="preserve"> от «___» _________ 20__ г. № ___ /____/_____</w:t>
      </w:r>
    </w:p>
    <w:p w:rsidR="009D718E" w:rsidRDefault="009D718E">
      <w:pPr>
        <w:pBdr>
          <w:top w:val="nil"/>
          <w:left w:val="nil"/>
          <w:bottom w:val="nil"/>
          <w:right w:val="nil"/>
          <w:between w:val="nil"/>
        </w:pBdr>
        <w:ind w:firstLine="720"/>
        <w:jc w:val="center"/>
        <w:rPr>
          <w:color w:val="000000"/>
        </w:rPr>
      </w:pPr>
    </w:p>
    <w:p w:rsidR="009D718E" w:rsidRDefault="009D718E">
      <w:pPr>
        <w:tabs>
          <w:tab w:val="left" w:pos="0"/>
        </w:tabs>
        <w:jc w:val="right"/>
      </w:pPr>
      <w:r>
        <w:tab/>
        <w:t xml:space="preserve">   </w:t>
      </w:r>
      <w:r>
        <w:tab/>
        <w:t xml:space="preserve">       </w:t>
      </w:r>
      <w:r>
        <w:tab/>
      </w:r>
      <w:r>
        <w:tab/>
      </w:r>
      <w:r>
        <w:tab/>
      </w:r>
      <w:r>
        <w:tab/>
      </w:r>
      <w:r>
        <w:tab/>
        <w:t xml:space="preserve">                     </w:t>
      </w:r>
      <w:r>
        <w:tab/>
        <w:t>«____» _______ 20__ г.</w:t>
      </w:r>
    </w:p>
    <w:p w:rsidR="009D718E" w:rsidRDefault="009D718E">
      <w:pPr>
        <w:pBdr>
          <w:top w:val="nil"/>
          <w:left w:val="nil"/>
          <w:bottom w:val="nil"/>
          <w:right w:val="nil"/>
          <w:between w:val="nil"/>
        </w:pBdr>
        <w:ind w:firstLine="540"/>
        <w:jc w:val="both"/>
        <w:rPr>
          <w:b/>
          <w:color w:val="000000"/>
        </w:rPr>
      </w:pPr>
    </w:p>
    <w:p w:rsidR="009D718E" w:rsidRDefault="009D718E">
      <w:pPr>
        <w:ind w:firstLine="720"/>
        <w:jc w:val="both"/>
      </w:pPr>
    </w:p>
    <w:p w:rsidR="009D718E" w:rsidRDefault="009D718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9D718E" w:rsidRDefault="009D718E">
      <w:pPr>
        <w:ind w:firstLine="720"/>
        <w:jc w:val="both"/>
      </w:pPr>
    </w:p>
    <w:p w:rsidR="009D718E" w:rsidRDefault="009D718E"/>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9D718E" w:rsidTr="0091642C">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tabs>
                <w:tab w:val="left" w:pos="0"/>
              </w:tabs>
              <w:ind w:left="19" w:right="34"/>
              <w:jc w:val="center"/>
            </w:pPr>
          </w:p>
          <w:p w:rsidR="009D718E" w:rsidRDefault="009D718E" w:rsidP="0091642C">
            <w:pPr>
              <w:tabs>
                <w:tab w:val="left" w:pos="0"/>
              </w:tabs>
              <w:ind w:left="19" w:right="34"/>
              <w:jc w:val="center"/>
            </w:pPr>
            <w:r>
              <w:t>№</w:t>
            </w:r>
          </w:p>
          <w:p w:rsidR="009D718E" w:rsidRDefault="009D718E" w:rsidP="0091642C">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tabs>
                <w:tab w:val="left" w:pos="0"/>
              </w:tabs>
              <w:ind w:left="19" w:right="34"/>
              <w:jc w:val="center"/>
            </w:pPr>
            <w:r>
              <w:t>Номер, год и завод изготовления детали</w:t>
            </w:r>
          </w:p>
        </w:tc>
      </w:tr>
      <w:tr w:rsidR="009D718E" w:rsidTr="0091642C">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tabs>
                <w:tab w:val="left" w:pos="0"/>
              </w:tabs>
              <w:ind w:left="19" w:right="34"/>
              <w:jc w:val="center"/>
            </w:pPr>
            <w:r>
              <w:t>4</w:t>
            </w:r>
          </w:p>
        </w:tc>
      </w:tr>
      <w:tr w:rsidR="009D718E" w:rsidTr="0091642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r>
      <w:tr w:rsidR="009D718E" w:rsidTr="0091642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r>
      <w:tr w:rsidR="009D718E" w:rsidTr="0091642C">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r>
      <w:tr w:rsidR="009D718E" w:rsidTr="0091642C">
        <w:tc>
          <w:tcPr>
            <w:tcW w:w="4711" w:type="dxa"/>
            <w:gridSpan w:val="3"/>
            <w:tcBorders>
              <w:top w:val="nil"/>
              <w:left w:val="nil"/>
              <w:bottom w:val="nil"/>
              <w:right w:val="nil"/>
            </w:tcBorders>
            <w:shd w:val="clear" w:color="auto" w:fill="auto"/>
          </w:tcPr>
          <w:p w:rsidR="009D718E" w:rsidRPr="007E08E4" w:rsidRDefault="009D718E" w:rsidP="0091642C">
            <w:pPr>
              <w:spacing w:line="276" w:lineRule="auto"/>
              <w:jc w:val="center"/>
              <w:rPr>
                <w:b/>
              </w:rPr>
            </w:pPr>
          </w:p>
        </w:tc>
        <w:tc>
          <w:tcPr>
            <w:tcW w:w="4860" w:type="dxa"/>
            <w:gridSpan w:val="3"/>
            <w:tcBorders>
              <w:top w:val="nil"/>
              <w:left w:val="nil"/>
              <w:bottom w:val="nil"/>
              <w:right w:val="nil"/>
            </w:tcBorders>
            <w:shd w:val="clear" w:color="auto" w:fill="auto"/>
          </w:tcPr>
          <w:p w:rsidR="009D718E" w:rsidRPr="007E08E4" w:rsidRDefault="009D718E" w:rsidP="0091642C">
            <w:pPr>
              <w:spacing w:line="276" w:lineRule="auto"/>
              <w:jc w:val="center"/>
              <w:rPr>
                <w:b/>
              </w:rPr>
            </w:pPr>
          </w:p>
        </w:tc>
      </w:tr>
      <w:tr w:rsidR="009D718E" w:rsidTr="0091642C">
        <w:tc>
          <w:tcPr>
            <w:tcW w:w="4711" w:type="dxa"/>
            <w:gridSpan w:val="3"/>
            <w:tcBorders>
              <w:top w:val="nil"/>
              <w:left w:val="nil"/>
              <w:bottom w:val="nil"/>
              <w:right w:val="nil"/>
            </w:tcBorders>
            <w:shd w:val="clear" w:color="auto" w:fill="auto"/>
          </w:tcPr>
          <w:p w:rsidR="009D718E" w:rsidRPr="007E08E4" w:rsidRDefault="009D718E" w:rsidP="0091642C">
            <w:pPr>
              <w:spacing w:line="276" w:lineRule="auto"/>
              <w:jc w:val="center"/>
              <w:rPr>
                <w:b/>
              </w:rPr>
            </w:pPr>
          </w:p>
        </w:tc>
        <w:tc>
          <w:tcPr>
            <w:tcW w:w="4860" w:type="dxa"/>
            <w:gridSpan w:val="3"/>
            <w:tcBorders>
              <w:top w:val="nil"/>
              <w:left w:val="nil"/>
              <w:bottom w:val="nil"/>
              <w:right w:val="nil"/>
            </w:tcBorders>
            <w:shd w:val="clear" w:color="auto" w:fill="auto"/>
          </w:tcPr>
          <w:p w:rsidR="009D718E" w:rsidRPr="007E08E4" w:rsidRDefault="009D718E" w:rsidP="0091642C">
            <w:pPr>
              <w:spacing w:line="276" w:lineRule="auto"/>
              <w:jc w:val="center"/>
              <w:rPr>
                <w:b/>
              </w:rPr>
            </w:pPr>
          </w:p>
        </w:tc>
      </w:tr>
    </w:tbl>
    <w:p w:rsidR="009D718E" w:rsidRDefault="009D718E">
      <w:pPr>
        <w:spacing w:line="360" w:lineRule="auto"/>
        <w:jc w:val="right"/>
      </w:pPr>
    </w:p>
    <w:p w:rsidR="009D718E" w:rsidRDefault="009D718E">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9D718E"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D718E" w:rsidRDefault="009D718E">
      <w:r>
        <w:br w:type="page"/>
      </w:r>
    </w:p>
    <w:p w:rsidR="009D718E" w:rsidRDefault="009D718E">
      <w:pPr>
        <w:spacing w:line="360" w:lineRule="auto"/>
        <w:jc w:val="right"/>
      </w:pPr>
      <w:r>
        <w:lastRenderedPageBreak/>
        <w:t>Приложение № 7</w:t>
      </w:r>
    </w:p>
    <w:p w:rsidR="009D718E" w:rsidRDefault="009D718E">
      <w:pPr>
        <w:spacing w:line="360" w:lineRule="auto"/>
        <w:jc w:val="right"/>
      </w:pPr>
      <w:r>
        <w:t>к договору № ______________</w:t>
      </w:r>
    </w:p>
    <w:p w:rsidR="009D718E" w:rsidRDefault="009D718E">
      <w:pPr>
        <w:spacing w:line="360" w:lineRule="auto"/>
        <w:jc w:val="right"/>
      </w:pPr>
      <w:r>
        <w:t xml:space="preserve"> от «___» __________ 20_ г.</w:t>
      </w:r>
    </w:p>
    <w:p w:rsidR="009D718E" w:rsidRDefault="009D718E">
      <w:pPr>
        <w:jc w:val="right"/>
        <w:rPr>
          <w:b/>
        </w:rPr>
      </w:pPr>
    </w:p>
    <w:p w:rsidR="009D718E" w:rsidRDefault="009D718E"/>
    <w:p w:rsidR="009D718E" w:rsidRDefault="009D718E">
      <w:r>
        <w:t>ФОРМА</w:t>
      </w:r>
    </w:p>
    <w:p w:rsidR="009D718E" w:rsidRDefault="009D718E"/>
    <w:p w:rsidR="009D718E" w:rsidRDefault="009D718E">
      <w:pPr>
        <w:jc w:val="center"/>
        <w:rPr>
          <w:b/>
        </w:rPr>
      </w:pPr>
    </w:p>
    <w:p w:rsidR="009D718E" w:rsidRDefault="009D718E">
      <w:pPr>
        <w:jc w:val="center"/>
        <w:rPr>
          <w:b/>
        </w:rPr>
      </w:pPr>
      <w:r>
        <w:rPr>
          <w:b/>
        </w:rPr>
        <w:t>АКТ №</w:t>
      </w:r>
    </w:p>
    <w:p w:rsidR="009D718E" w:rsidRDefault="009D718E">
      <w:pPr>
        <w:jc w:val="center"/>
      </w:pPr>
      <w:r>
        <w:rPr>
          <w:b/>
        </w:rPr>
        <w:t xml:space="preserve">приема-передачи лома черных металлов </w:t>
      </w:r>
    </w:p>
    <w:p w:rsidR="009D718E" w:rsidRDefault="009D718E">
      <w:pPr>
        <w:jc w:val="center"/>
      </w:pPr>
    </w:p>
    <w:p w:rsidR="009D718E" w:rsidRDefault="009D718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9D718E" w:rsidRDefault="009D718E">
      <w:pPr>
        <w:jc w:val="center"/>
      </w:pPr>
      <w:r>
        <w:t xml:space="preserve"> по Договору на выполнение работ по разделке грузовых вагонов </w:t>
      </w:r>
    </w:p>
    <w:p w:rsidR="009D718E" w:rsidRDefault="009D718E">
      <w:pPr>
        <w:pBdr>
          <w:top w:val="nil"/>
          <w:left w:val="nil"/>
          <w:bottom w:val="nil"/>
          <w:right w:val="nil"/>
          <w:between w:val="nil"/>
        </w:pBdr>
        <w:ind w:firstLine="720"/>
        <w:jc w:val="center"/>
        <w:rPr>
          <w:color w:val="000000"/>
        </w:rPr>
      </w:pPr>
      <w:r>
        <w:rPr>
          <w:color w:val="000000"/>
        </w:rPr>
        <w:t xml:space="preserve"> от «___» _________ 20__ г. № ___ /____/_____</w:t>
      </w:r>
    </w:p>
    <w:p w:rsidR="009D718E" w:rsidRDefault="009D718E">
      <w:pPr>
        <w:pBdr>
          <w:top w:val="nil"/>
          <w:left w:val="nil"/>
          <w:bottom w:val="nil"/>
          <w:right w:val="nil"/>
          <w:between w:val="nil"/>
        </w:pBdr>
        <w:ind w:firstLine="720"/>
        <w:jc w:val="center"/>
        <w:rPr>
          <w:color w:val="000000"/>
        </w:rPr>
      </w:pPr>
    </w:p>
    <w:p w:rsidR="009D718E" w:rsidRDefault="009D718E">
      <w:pPr>
        <w:tabs>
          <w:tab w:val="left" w:pos="0"/>
        </w:tabs>
        <w:jc w:val="center"/>
      </w:pPr>
      <w:r>
        <w:tab/>
        <w:t xml:space="preserve">   </w:t>
      </w:r>
      <w:r>
        <w:tab/>
        <w:t xml:space="preserve">       </w:t>
      </w:r>
      <w:r>
        <w:tab/>
      </w:r>
      <w:r>
        <w:tab/>
      </w:r>
      <w:r>
        <w:tab/>
      </w:r>
      <w:r>
        <w:tab/>
      </w:r>
      <w:r>
        <w:tab/>
        <w:t xml:space="preserve">                     </w:t>
      </w:r>
      <w:r>
        <w:tab/>
        <w:t>«____» _______ 20__ г.</w:t>
      </w:r>
    </w:p>
    <w:p w:rsidR="009D718E" w:rsidRDefault="009D718E">
      <w:pPr>
        <w:ind w:firstLine="720"/>
        <w:jc w:val="both"/>
      </w:pPr>
    </w:p>
    <w:p w:rsidR="009D718E" w:rsidRDefault="009D718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9D718E" w:rsidRDefault="009D718E">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9D718E" w:rsidTr="0091642C">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p>
          <w:p w:rsidR="009D718E" w:rsidRDefault="009D718E" w:rsidP="0091642C">
            <w:pPr>
              <w:jc w:val="center"/>
            </w:pPr>
            <w:r>
              <w:t>№</w:t>
            </w:r>
          </w:p>
          <w:p w:rsidR="009D718E" w:rsidRDefault="009D718E" w:rsidP="0091642C">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ind w:left="-108" w:right="-108"/>
              <w:jc w:val="center"/>
            </w:pPr>
            <w:r>
              <w:t xml:space="preserve">Вес лома черных </w:t>
            </w:r>
            <w:proofErr w:type="spellStart"/>
            <w:r>
              <w:t>металлов</w:t>
            </w:r>
            <w:proofErr w:type="gramStart"/>
            <w:r>
              <w:t>,т</w:t>
            </w:r>
            <w:proofErr w:type="gramEnd"/>
            <w:r>
              <w:t>онн</w:t>
            </w:r>
            <w:proofErr w:type="spellEnd"/>
          </w:p>
        </w:tc>
      </w:tr>
      <w:tr w:rsidR="009D718E" w:rsidTr="0091642C">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ind w:left="-108" w:right="-108"/>
              <w:jc w:val="center"/>
            </w:pPr>
            <w:r>
              <w:t>4</w:t>
            </w:r>
          </w:p>
        </w:tc>
      </w:tr>
      <w:tr w:rsidR="009D718E" w:rsidTr="0091642C">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r>
      <w:tr w:rsidR="009D718E" w:rsidTr="0091642C">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r>
      <w:tr w:rsidR="009D718E" w:rsidTr="0091642C">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rsidP="0091642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Default="009D718E"/>
        </w:tc>
      </w:tr>
    </w:tbl>
    <w:p w:rsidR="009D718E" w:rsidRDefault="009D718E">
      <w:pPr>
        <w:spacing w:line="360" w:lineRule="auto"/>
        <w:jc w:val="right"/>
      </w:pPr>
    </w:p>
    <w:tbl>
      <w:tblPr>
        <w:tblW w:w="9571" w:type="dxa"/>
        <w:tblLayout w:type="fixed"/>
        <w:tblCellMar>
          <w:left w:w="115" w:type="dxa"/>
          <w:right w:w="115" w:type="dxa"/>
        </w:tblCellMar>
        <w:tblLook w:val="0400"/>
      </w:tblPr>
      <w:tblGrid>
        <w:gridCol w:w="4786"/>
        <w:gridCol w:w="4785"/>
      </w:tblGrid>
      <w:tr w:rsidR="009D718E" w:rsidTr="0091642C">
        <w:tc>
          <w:tcPr>
            <w:tcW w:w="4786" w:type="dxa"/>
            <w:shd w:val="clear" w:color="auto" w:fill="auto"/>
          </w:tcPr>
          <w:p w:rsidR="009D718E" w:rsidRPr="007E08E4" w:rsidRDefault="009D718E" w:rsidP="0091642C">
            <w:pPr>
              <w:spacing w:line="276" w:lineRule="auto"/>
              <w:jc w:val="center"/>
              <w:rPr>
                <w:b/>
              </w:rPr>
            </w:pPr>
          </w:p>
        </w:tc>
        <w:tc>
          <w:tcPr>
            <w:tcW w:w="4785" w:type="dxa"/>
            <w:shd w:val="clear" w:color="auto" w:fill="auto"/>
          </w:tcPr>
          <w:p w:rsidR="009D718E" w:rsidRPr="007E08E4" w:rsidRDefault="009D718E" w:rsidP="0091642C">
            <w:pPr>
              <w:spacing w:line="276" w:lineRule="auto"/>
              <w:jc w:val="center"/>
              <w:rPr>
                <w:b/>
              </w:rPr>
            </w:pPr>
          </w:p>
        </w:tc>
      </w:tr>
      <w:tr w:rsidR="009D718E" w:rsidTr="0091642C">
        <w:tc>
          <w:tcPr>
            <w:tcW w:w="4786" w:type="dxa"/>
            <w:shd w:val="clear" w:color="auto" w:fill="auto"/>
          </w:tcPr>
          <w:p w:rsidR="009D718E" w:rsidRPr="007E08E4" w:rsidRDefault="009D718E" w:rsidP="0091642C">
            <w:pPr>
              <w:spacing w:line="276" w:lineRule="auto"/>
              <w:jc w:val="center"/>
              <w:rPr>
                <w:b/>
              </w:rPr>
            </w:pPr>
          </w:p>
        </w:tc>
        <w:tc>
          <w:tcPr>
            <w:tcW w:w="4785" w:type="dxa"/>
            <w:shd w:val="clear" w:color="auto" w:fill="auto"/>
          </w:tcPr>
          <w:p w:rsidR="009D718E" w:rsidRPr="007E08E4" w:rsidRDefault="009D718E" w:rsidP="0091642C">
            <w:pPr>
              <w:spacing w:line="276" w:lineRule="auto"/>
              <w:jc w:val="center"/>
              <w:rPr>
                <w:b/>
              </w:rPr>
            </w:pPr>
          </w:p>
        </w:tc>
      </w:tr>
      <w:tr w:rsidR="009D718E" w:rsidTr="0091642C">
        <w:tc>
          <w:tcPr>
            <w:tcW w:w="4786" w:type="dxa"/>
            <w:shd w:val="clear" w:color="auto" w:fill="auto"/>
          </w:tcPr>
          <w:p w:rsidR="009D718E" w:rsidRPr="007E08E4" w:rsidRDefault="009D718E" w:rsidP="0091642C">
            <w:pPr>
              <w:jc w:val="center"/>
              <w:rPr>
                <w:b/>
              </w:rPr>
            </w:pPr>
          </w:p>
          <w:p w:rsidR="009D718E" w:rsidRPr="007E08E4" w:rsidRDefault="009D718E" w:rsidP="0091642C">
            <w:pPr>
              <w:jc w:val="center"/>
              <w:rPr>
                <w:b/>
              </w:rPr>
            </w:pPr>
          </w:p>
          <w:p w:rsidR="009D718E" w:rsidRPr="007E08E4" w:rsidRDefault="009D718E" w:rsidP="0091642C">
            <w:pPr>
              <w:jc w:val="center"/>
              <w:rPr>
                <w:b/>
              </w:rPr>
            </w:pPr>
            <w:r>
              <w:rPr>
                <w:b/>
              </w:rPr>
              <w:t>От Исполнителя</w:t>
            </w:r>
          </w:p>
          <w:p w:rsidR="009D718E" w:rsidRPr="007E08E4" w:rsidRDefault="009D718E" w:rsidP="0091642C">
            <w:pPr>
              <w:jc w:val="center"/>
              <w:rPr>
                <w:b/>
              </w:rPr>
            </w:pPr>
          </w:p>
          <w:p w:rsidR="009D718E" w:rsidRPr="007E08E4" w:rsidRDefault="009D718E" w:rsidP="0091642C">
            <w:pPr>
              <w:jc w:val="center"/>
              <w:rPr>
                <w:b/>
              </w:rPr>
            </w:pPr>
            <w:r>
              <w:rPr>
                <w:b/>
              </w:rPr>
              <w:t xml:space="preserve">_______________ </w:t>
            </w:r>
          </w:p>
        </w:tc>
        <w:tc>
          <w:tcPr>
            <w:tcW w:w="4785" w:type="dxa"/>
            <w:shd w:val="clear" w:color="auto" w:fill="auto"/>
          </w:tcPr>
          <w:p w:rsidR="009D718E" w:rsidRPr="007E08E4" w:rsidRDefault="009D718E" w:rsidP="0091642C">
            <w:pPr>
              <w:jc w:val="center"/>
              <w:rPr>
                <w:b/>
              </w:rPr>
            </w:pPr>
          </w:p>
          <w:p w:rsidR="009D718E" w:rsidRPr="007E08E4" w:rsidRDefault="009D718E" w:rsidP="0091642C">
            <w:pPr>
              <w:jc w:val="center"/>
              <w:rPr>
                <w:b/>
              </w:rPr>
            </w:pPr>
          </w:p>
          <w:p w:rsidR="009D718E" w:rsidRPr="007E08E4" w:rsidRDefault="009D718E" w:rsidP="0091642C">
            <w:pPr>
              <w:jc w:val="center"/>
              <w:rPr>
                <w:b/>
              </w:rPr>
            </w:pPr>
            <w:r>
              <w:rPr>
                <w:b/>
              </w:rPr>
              <w:t>От Заказчика</w:t>
            </w:r>
          </w:p>
          <w:p w:rsidR="009D718E" w:rsidRPr="007E08E4" w:rsidRDefault="009D718E" w:rsidP="0091642C">
            <w:pPr>
              <w:jc w:val="center"/>
              <w:rPr>
                <w:b/>
              </w:rPr>
            </w:pPr>
          </w:p>
          <w:p w:rsidR="009D718E" w:rsidRPr="007E08E4" w:rsidRDefault="009D718E" w:rsidP="0091642C">
            <w:pPr>
              <w:jc w:val="center"/>
              <w:rPr>
                <w:b/>
              </w:rPr>
            </w:pPr>
            <w:r>
              <w:rPr>
                <w:b/>
              </w:rPr>
              <w:t xml:space="preserve">____________________ </w:t>
            </w:r>
          </w:p>
        </w:tc>
      </w:tr>
    </w:tbl>
    <w:p w:rsidR="009D718E" w:rsidRDefault="009D718E">
      <w:r>
        <w:br w:type="page"/>
      </w:r>
    </w:p>
    <w:p w:rsidR="009D718E" w:rsidRDefault="009D718E">
      <w:pPr>
        <w:spacing w:line="360" w:lineRule="auto"/>
        <w:jc w:val="right"/>
      </w:pPr>
      <w:r>
        <w:lastRenderedPageBreak/>
        <w:t>Приложение № 8</w:t>
      </w:r>
    </w:p>
    <w:p w:rsidR="009D718E" w:rsidRDefault="009D718E">
      <w:pPr>
        <w:spacing w:line="360" w:lineRule="auto"/>
        <w:jc w:val="right"/>
      </w:pPr>
      <w:r>
        <w:t xml:space="preserve">к договору № ______________ </w:t>
      </w:r>
    </w:p>
    <w:p w:rsidR="009D718E" w:rsidRDefault="009D718E">
      <w:pPr>
        <w:spacing w:line="360" w:lineRule="auto"/>
        <w:jc w:val="right"/>
      </w:pPr>
      <w:r>
        <w:t>от «___» __________ 20_ г.</w:t>
      </w:r>
    </w:p>
    <w:p w:rsidR="009D718E" w:rsidRDefault="009D718E">
      <w:pPr>
        <w:spacing w:after="120"/>
      </w:pPr>
    </w:p>
    <w:p w:rsidR="009D718E" w:rsidRDefault="009D718E">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9D718E" w:rsidTr="0091642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ind w:right="285"/>
              <w:jc w:val="center"/>
            </w:pPr>
            <w:r>
              <w:t xml:space="preserve">Дата  </w:t>
            </w:r>
          </w:p>
        </w:tc>
      </w:tr>
      <w:tr w:rsidR="009D718E" w:rsidTr="0091642C">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D718E" w:rsidRPr="007E08E4" w:rsidRDefault="009D718E" w:rsidP="0091642C">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9D718E" w:rsidRPr="007E08E4" w:rsidRDefault="009D718E" w:rsidP="0091642C">
            <w:pPr>
              <w:ind w:right="285"/>
              <w:jc w:val="center"/>
              <w:rPr>
                <w:b/>
              </w:rPr>
            </w:pPr>
          </w:p>
        </w:tc>
      </w:tr>
    </w:tbl>
    <w:p w:rsidR="009D718E" w:rsidRDefault="009D718E">
      <w:pPr>
        <w:jc w:val="center"/>
        <w:rPr>
          <w:b/>
        </w:rPr>
      </w:pPr>
    </w:p>
    <w:p w:rsidR="009D718E" w:rsidRDefault="009D718E">
      <w:pPr>
        <w:jc w:val="center"/>
        <w:rPr>
          <w:b/>
        </w:rPr>
      </w:pPr>
    </w:p>
    <w:p w:rsidR="009D718E" w:rsidRDefault="009D718E">
      <w:pPr>
        <w:jc w:val="center"/>
        <w:rPr>
          <w:b/>
        </w:rPr>
      </w:pPr>
    </w:p>
    <w:p w:rsidR="009D718E" w:rsidRDefault="009D718E">
      <w:pPr>
        <w:jc w:val="center"/>
        <w:rPr>
          <w:b/>
        </w:rPr>
      </w:pPr>
      <w:r>
        <w:rPr>
          <w:b/>
        </w:rPr>
        <w:t>Задание Заказчика</w:t>
      </w:r>
    </w:p>
    <w:p w:rsidR="009D718E" w:rsidRDefault="009D718E">
      <w:pPr>
        <w:jc w:val="center"/>
        <w:rPr>
          <w:b/>
        </w:rPr>
      </w:pPr>
      <w:r>
        <w:rPr>
          <w:b/>
        </w:rPr>
        <w:t>на выполнение работ по нанесению неустранимого дефекта</w:t>
      </w:r>
    </w:p>
    <w:p w:rsidR="009D718E" w:rsidRDefault="009D718E">
      <w:pPr>
        <w:ind w:right="285" w:firstLine="2268"/>
      </w:pPr>
      <w:r>
        <w:t xml:space="preserve">к Договору № </w:t>
      </w:r>
      <w:proofErr w:type="spellStart"/>
      <w:r>
        <w:t>________</w:t>
      </w:r>
      <w:proofErr w:type="gramStart"/>
      <w:r>
        <w:t>от</w:t>
      </w:r>
      <w:proofErr w:type="spellEnd"/>
      <w:proofErr w:type="gramEnd"/>
      <w:r>
        <w:t xml:space="preserve"> ___ </w:t>
      </w:r>
    </w:p>
    <w:p w:rsidR="009D718E" w:rsidRDefault="009D718E">
      <w:pPr>
        <w:ind w:right="285" w:firstLine="708"/>
      </w:pPr>
    </w:p>
    <w:p w:rsidR="009D718E" w:rsidRDefault="009D718E">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9D718E" w:rsidRDefault="009D718E">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9D718E" w:rsidTr="0091642C">
        <w:trPr>
          <w:trHeight w:val="600"/>
        </w:trPr>
        <w:tc>
          <w:tcPr>
            <w:tcW w:w="585" w:type="dxa"/>
            <w:tcBorders>
              <w:bottom w:val="single" w:sz="4" w:space="0" w:color="000000"/>
            </w:tcBorders>
            <w:shd w:val="clear" w:color="auto" w:fill="auto"/>
            <w:vAlign w:val="center"/>
          </w:tcPr>
          <w:p w:rsidR="009D718E" w:rsidRDefault="009D718E" w:rsidP="0091642C">
            <w:pPr>
              <w:tabs>
                <w:tab w:val="left" w:pos="0"/>
              </w:tabs>
              <w:ind w:left="19" w:right="34"/>
              <w:jc w:val="center"/>
            </w:pPr>
            <w:r>
              <w:t>№</w:t>
            </w:r>
          </w:p>
          <w:p w:rsidR="009D718E" w:rsidRDefault="009D718E" w:rsidP="0091642C">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9D718E" w:rsidRDefault="009D718E" w:rsidP="0091642C">
            <w:pPr>
              <w:tabs>
                <w:tab w:val="left" w:pos="0"/>
              </w:tabs>
              <w:ind w:left="19" w:right="34" w:firstLine="59"/>
              <w:jc w:val="center"/>
            </w:pPr>
            <w:r>
              <w:t>Инвентарный номер вагона</w:t>
            </w:r>
          </w:p>
        </w:tc>
        <w:tc>
          <w:tcPr>
            <w:tcW w:w="1414" w:type="dxa"/>
            <w:shd w:val="clear" w:color="auto" w:fill="auto"/>
            <w:vAlign w:val="center"/>
          </w:tcPr>
          <w:p w:rsidR="009D718E" w:rsidRDefault="009D718E" w:rsidP="0091642C">
            <w:pPr>
              <w:tabs>
                <w:tab w:val="left" w:pos="0"/>
              </w:tabs>
              <w:ind w:left="19" w:right="34" w:firstLine="59"/>
              <w:jc w:val="center"/>
            </w:pPr>
            <w:r>
              <w:t>Наименование детали</w:t>
            </w:r>
          </w:p>
        </w:tc>
        <w:tc>
          <w:tcPr>
            <w:tcW w:w="1414" w:type="dxa"/>
            <w:shd w:val="clear" w:color="auto" w:fill="auto"/>
            <w:vAlign w:val="center"/>
          </w:tcPr>
          <w:p w:rsidR="009D718E" w:rsidRDefault="009D718E" w:rsidP="0091642C">
            <w:pPr>
              <w:tabs>
                <w:tab w:val="left" w:pos="0"/>
              </w:tabs>
              <w:ind w:left="19" w:right="34" w:firstLine="61"/>
              <w:jc w:val="center"/>
            </w:pPr>
            <w:r>
              <w:t>Год изготовления</w:t>
            </w:r>
          </w:p>
        </w:tc>
        <w:tc>
          <w:tcPr>
            <w:tcW w:w="1297" w:type="dxa"/>
            <w:shd w:val="clear" w:color="auto" w:fill="auto"/>
            <w:vAlign w:val="center"/>
          </w:tcPr>
          <w:p w:rsidR="009D718E" w:rsidRDefault="009D718E" w:rsidP="0091642C">
            <w:pPr>
              <w:tabs>
                <w:tab w:val="left" w:pos="0"/>
              </w:tabs>
              <w:ind w:left="19" w:right="34" w:firstLine="30"/>
              <w:jc w:val="center"/>
            </w:pPr>
            <w:r>
              <w:t>Номер завода</w:t>
            </w:r>
          </w:p>
        </w:tc>
        <w:tc>
          <w:tcPr>
            <w:tcW w:w="1768" w:type="dxa"/>
            <w:shd w:val="clear" w:color="auto" w:fill="auto"/>
            <w:vAlign w:val="center"/>
          </w:tcPr>
          <w:p w:rsidR="009D718E" w:rsidRDefault="009D718E" w:rsidP="0091642C">
            <w:pPr>
              <w:tabs>
                <w:tab w:val="left" w:pos="0"/>
              </w:tabs>
              <w:ind w:left="19" w:right="34"/>
              <w:jc w:val="center"/>
            </w:pPr>
            <w:r>
              <w:t>Номер детали</w:t>
            </w:r>
          </w:p>
        </w:tc>
        <w:tc>
          <w:tcPr>
            <w:tcW w:w="1768" w:type="dxa"/>
            <w:shd w:val="clear" w:color="auto" w:fill="auto"/>
          </w:tcPr>
          <w:p w:rsidR="009D718E" w:rsidRDefault="009D718E" w:rsidP="0091642C">
            <w:pPr>
              <w:tabs>
                <w:tab w:val="left" w:pos="0"/>
              </w:tabs>
              <w:ind w:left="19" w:right="34"/>
              <w:jc w:val="center"/>
            </w:pPr>
            <w:r>
              <w:t>Срок выполнения</w:t>
            </w:r>
          </w:p>
        </w:tc>
      </w:tr>
      <w:tr w:rsidR="009D718E" w:rsidTr="0091642C">
        <w:trPr>
          <w:trHeight w:val="20"/>
        </w:trPr>
        <w:tc>
          <w:tcPr>
            <w:tcW w:w="585" w:type="dxa"/>
            <w:tcBorders>
              <w:top w:val="single" w:sz="4" w:space="0" w:color="000000"/>
            </w:tcBorders>
            <w:shd w:val="clear" w:color="auto" w:fill="auto"/>
            <w:vAlign w:val="center"/>
          </w:tcPr>
          <w:p w:rsidR="009D718E" w:rsidRDefault="009D718E" w:rsidP="0091642C">
            <w:pPr>
              <w:tabs>
                <w:tab w:val="left" w:pos="0"/>
              </w:tabs>
              <w:ind w:left="19" w:right="34"/>
              <w:jc w:val="center"/>
            </w:pPr>
            <w:r>
              <w:t>1</w:t>
            </w:r>
          </w:p>
        </w:tc>
        <w:tc>
          <w:tcPr>
            <w:tcW w:w="1390" w:type="dxa"/>
            <w:shd w:val="clear" w:color="auto" w:fill="auto"/>
            <w:vAlign w:val="center"/>
          </w:tcPr>
          <w:p w:rsidR="009D718E" w:rsidRDefault="009D718E" w:rsidP="0091642C">
            <w:pPr>
              <w:tabs>
                <w:tab w:val="left" w:pos="0"/>
              </w:tabs>
              <w:ind w:left="19" w:right="34" w:firstLine="59"/>
              <w:jc w:val="center"/>
            </w:pPr>
            <w:r>
              <w:t>2</w:t>
            </w:r>
          </w:p>
        </w:tc>
        <w:tc>
          <w:tcPr>
            <w:tcW w:w="1414" w:type="dxa"/>
            <w:shd w:val="clear" w:color="auto" w:fill="auto"/>
            <w:vAlign w:val="center"/>
          </w:tcPr>
          <w:p w:rsidR="009D718E" w:rsidRDefault="009D718E" w:rsidP="0091642C">
            <w:pPr>
              <w:tabs>
                <w:tab w:val="left" w:pos="0"/>
              </w:tabs>
              <w:ind w:left="19" w:right="34" w:firstLine="59"/>
              <w:jc w:val="center"/>
            </w:pPr>
            <w:r>
              <w:t>3</w:t>
            </w:r>
          </w:p>
        </w:tc>
        <w:tc>
          <w:tcPr>
            <w:tcW w:w="1414" w:type="dxa"/>
            <w:shd w:val="clear" w:color="auto" w:fill="auto"/>
            <w:vAlign w:val="center"/>
          </w:tcPr>
          <w:p w:rsidR="009D718E" w:rsidRDefault="009D718E" w:rsidP="0091642C">
            <w:pPr>
              <w:tabs>
                <w:tab w:val="left" w:pos="0"/>
              </w:tabs>
              <w:ind w:left="19" w:right="34" w:firstLine="61"/>
              <w:jc w:val="center"/>
            </w:pPr>
            <w:r>
              <w:t>4</w:t>
            </w:r>
          </w:p>
        </w:tc>
        <w:tc>
          <w:tcPr>
            <w:tcW w:w="1297" w:type="dxa"/>
            <w:shd w:val="clear" w:color="auto" w:fill="auto"/>
            <w:vAlign w:val="center"/>
          </w:tcPr>
          <w:p w:rsidR="009D718E" w:rsidRDefault="009D718E" w:rsidP="0091642C">
            <w:pPr>
              <w:tabs>
                <w:tab w:val="left" w:pos="0"/>
              </w:tabs>
              <w:ind w:left="19" w:right="34" w:firstLine="30"/>
              <w:jc w:val="center"/>
            </w:pPr>
            <w:r>
              <w:t>5</w:t>
            </w:r>
          </w:p>
        </w:tc>
        <w:tc>
          <w:tcPr>
            <w:tcW w:w="1768" w:type="dxa"/>
            <w:shd w:val="clear" w:color="auto" w:fill="auto"/>
            <w:vAlign w:val="center"/>
          </w:tcPr>
          <w:p w:rsidR="009D718E" w:rsidRDefault="009D718E" w:rsidP="0091642C">
            <w:pPr>
              <w:tabs>
                <w:tab w:val="left" w:pos="0"/>
              </w:tabs>
              <w:ind w:left="19" w:right="34"/>
              <w:jc w:val="center"/>
            </w:pPr>
            <w:r>
              <w:t>6</w:t>
            </w:r>
          </w:p>
        </w:tc>
        <w:tc>
          <w:tcPr>
            <w:tcW w:w="1768" w:type="dxa"/>
            <w:shd w:val="clear" w:color="auto" w:fill="auto"/>
          </w:tcPr>
          <w:p w:rsidR="009D718E" w:rsidRDefault="009D718E" w:rsidP="0091642C">
            <w:pPr>
              <w:tabs>
                <w:tab w:val="left" w:pos="0"/>
              </w:tabs>
              <w:ind w:left="19" w:right="34"/>
              <w:jc w:val="center"/>
            </w:pPr>
            <w:r>
              <w:t>7</w:t>
            </w:r>
          </w:p>
        </w:tc>
      </w:tr>
      <w:tr w:rsidR="009D718E" w:rsidTr="0091642C">
        <w:trPr>
          <w:trHeight w:val="20"/>
        </w:trPr>
        <w:tc>
          <w:tcPr>
            <w:tcW w:w="585" w:type="dxa"/>
            <w:shd w:val="clear" w:color="auto" w:fill="auto"/>
            <w:vAlign w:val="center"/>
          </w:tcPr>
          <w:p w:rsidR="009D718E" w:rsidRDefault="009D718E" w:rsidP="0091642C">
            <w:pPr>
              <w:jc w:val="center"/>
            </w:pPr>
          </w:p>
        </w:tc>
        <w:tc>
          <w:tcPr>
            <w:tcW w:w="1390" w:type="dxa"/>
            <w:shd w:val="clear" w:color="auto" w:fill="auto"/>
          </w:tcPr>
          <w:p w:rsidR="009D718E" w:rsidRDefault="009D718E" w:rsidP="0091642C">
            <w:pPr>
              <w:tabs>
                <w:tab w:val="right" w:pos="11374"/>
              </w:tabs>
              <w:ind w:firstLine="59"/>
              <w:jc w:val="center"/>
            </w:pPr>
          </w:p>
        </w:tc>
        <w:tc>
          <w:tcPr>
            <w:tcW w:w="1414" w:type="dxa"/>
            <w:shd w:val="clear" w:color="auto" w:fill="auto"/>
          </w:tcPr>
          <w:p w:rsidR="009D718E" w:rsidRDefault="009D718E" w:rsidP="0091642C">
            <w:pPr>
              <w:tabs>
                <w:tab w:val="right" w:pos="11374"/>
              </w:tabs>
              <w:ind w:firstLine="61"/>
              <w:jc w:val="center"/>
            </w:pPr>
          </w:p>
        </w:tc>
        <w:tc>
          <w:tcPr>
            <w:tcW w:w="1414" w:type="dxa"/>
            <w:shd w:val="clear" w:color="auto" w:fill="auto"/>
          </w:tcPr>
          <w:p w:rsidR="009D718E" w:rsidRDefault="009D718E" w:rsidP="0091642C">
            <w:pPr>
              <w:tabs>
                <w:tab w:val="right" w:pos="11374"/>
              </w:tabs>
              <w:ind w:firstLine="61"/>
              <w:jc w:val="center"/>
            </w:pPr>
          </w:p>
        </w:tc>
        <w:tc>
          <w:tcPr>
            <w:tcW w:w="1297" w:type="dxa"/>
            <w:shd w:val="clear" w:color="auto" w:fill="auto"/>
          </w:tcPr>
          <w:p w:rsidR="009D718E" w:rsidRDefault="009D718E" w:rsidP="0091642C">
            <w:pPr>
              <w:tabs>
                <w:tab w:val="right" w:pos="11374"/>
              </w:tabs>
              <w:ind w:firstLine="30"/>
              <w:jc w:val="center"/>
            </w:pPr>
          </w:p>
        </w:tc>
        <w:tc>
          <w:tcPr>
            <w:tcW w:w="1768" w:type="dxa"/>
            <w:shd w:val="clear" w:color="auto" w:fill="auto"/>
          </w:tcPr>
          <w:p w:rsidR="009D718E" w:rsidRDefault="009D718E" w:rsidP="0091642C">
            <w:pPr>
              <w:tabs>
                <w:tab w:val="right" w:pos="11374"/>
              </w:tabs>
              <w:jc w:val="center"/>
            </w:pPr>
          </w:p>
        </w:tc>
        <w:tc>
          <w:tcPr>
            <w:tcW w:w="1768" w:type="dxa"/>
            <w:shd w:val="clear" w:color="auto" w:fill="auto"/>
          </w:tcPr>
          <w:p w:rsidR="009D718E" w:rsidRDefault="009D718E" w:rsidP="0091642C">
            <w:pPr>
              <w:tabs>
                <w:tab w:val="right" w:pos="11374"/>
              </w:tabs>
              <w:jc w:val="center"/>
            </w:pPr>
          </w:p>
        </w:tc>
      </w:tr>
      <w:tr w:rsidR="009D718E" w:rsidTr="0091642C">
        <w:trPr>
          <w:trHeight w:val="20"/>
        </w:trPr>
        <w:tc>
          <w:tcPr>
            <w:tcW w:w="585" w:type="dxa"/>
            <w:shd w:val="clear" w:color="auto" w:fill="auto"/>
            <w:vAlign w:val="center"/>
          </w:tcPr>
          <w:p w:rsidR="009D718E" w:rsidRDefault="009D718E" w:rsidP="0091642C">
            <w:pPr>
              <w:jc w:val="center"/>
            </w:pPr>
          </w:p>
        </w:tc>
        <w:tc>
          <w:tcPr>
            <w:tcW w:w="1390" w:type="dxa"/>
            <w:shd w:val="clear" w:color="auto" w:fill="auto"/>
          </w:tcPr>
          <w:p w:rsidR="009D718E" w:rsidRDefault="009D718E" w:rsidP="0091642C">
            <w:pPr>
              <w:tabs>
                <w:tab w:val="right" w:pos="11374"/>
              </w:tabs>
              <w:ind w:firstLine="59"/>
              <w:jc w:val="center"/>
            </w:pPr>
          </w:p>
        </w:tc>
        <w:tc>
          <w:tcPr>
            <w:tcW w:w="1414" w:type="dxa"/>
            <w:shd w:val="clear" w:color="auto" w:fill="auto"/>
          </w:tcPr>
          <w:p w:rsidR="009D718E" w:rsidRDefault="009D718E" w:rsidP="0091642C">
            <w:pPr>
              <w:tabs>
                <w:tab w:val="right" w:pos="11374"/>
              </w:tabs>
              <w:ind w:firstLine="61"/>
              <w:jc w:val="center"/>
            </w:pPr>
          </w:p>
        </w:tc>
        <w:tc>
          <w:tcPr>
            <w:tcW w:w="1414" w:type="dxa"/>
            <w:shd w:val="clear" w:color="auto" w:fill="auto"/>
          </w:tcPr>
          <w:p w:rsidR="009D718E" w:rsidRDefault="009D718E" w:rsidP="0091642C">
            <w:pPr>
              <w:tabs>
                <w:tab w:val="right" w:pos="11374"/>
              </w:tabs>
              <w:ind w:firstLine="61"/>
              <w:jc w:val="center"/>
            </w:pPr>
          </w:p>
        </w:tc>
        <w:tc>
          <w:tcPr>
            <w:tcW w:w="1297" w:type="dxa"/>
            <w:shd w:val="clear" w:color="auto" w:fill="auto"/>
          </w:tcPr>
          <w:p w:rsidR="009D718E" w:rsidRDefault="009D718E" w:rsidP="0091642C">
            <w:pPr>
              <w:tabs>
                <w:tab w:val="right" w:pos="11374"/>
              </w:tabs>
              <w:ind w:firstLine="30"/>
              <w:jc w:val="center"/>
            </w:pPr>
          </w:p>
        </w:tc>
        <w:tc>
          <w:tcPr>
            <w:tcW w:w="1768" w:type="dxa"/>
            <w:shd w:val="clear" w:color="auto" w:fill="auto"/>
          </w:tcPr>
          <w:p w:rsidR="009D718E" w:rsidRDefault="009D718E" w:rsidP="0091642C">
            <w:pPr>
              <w:tabs>
                <w:tab w:val="right" w:pos="11374"/>
              </w:tabs>
              <w:jc w:val="center"/>
            </w:pPr>
          </w:p>
        </w:tc>
        <w:tc>
          <w:tcPr>
            <w:tcW w:w="1768" w:type="dxa"/>
            <w:shd w:val="clear" w:color="auto" w:fill="auto"/>
          </w:tcPr>
          <w:p w:rsidR="009D718E" w:rsidRDefault="009D718E" w:rsidP="0091642C">
            <w:pPr>
              <w:tabs>
                <w:tab w:val="right" w:pos="11374"/>
              </w:tabs>
              <w:jc w:val="center"/>
            </w:pPr>
          </w:p>
        </w:tc>
      </w:tr>
    </w:tbl>
    <w:p w:rsidR="009D718E" w:rsidRDefault="009D718E"/>
    <w:p w:rsidR="009D718E" w:rsidRDefault="009D718E">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9D718E" w:rsidRDefault="009D718E">
      <w:pPr>
        <w:tabs>
          <w:tab w:val="right" w:pos="0"/>
        </w:tabs>
        <w:rPr>
          <w:b/>
        </w:rPr>
      </w:pPr>
    </w:p>
    <w:p w:rsidR="009D718E" w:rsidRDefault="009D718E">
      <w:pPr>
        <w:spacing w:line="360" w:lineRule="auto"/>
        <w:jc w:val="right"/>
      </w:pPr>
    </w:p>
    <w:tbl>
      <w:tblPr>
        <w:tblW w:w="9571" w:type="dxa"/>
        <w:tblLayout w:type="fixed"/>
        <w:tblCellMar>
          <w:left w:w="115" w:type="dxa"/>
          <w:right w:w="115" w:type="dxa"/>
        </w:tblCellMar>
        <w:tblLook w:val="0400"/>
      </w:tblPr>
      <w:tblGrid>
        <w:gridCol w:w="4786"/>
        <w:gridCol w:w="4785"/>
      </w:tblGrid>
      <w:tr w:rsidR="009D718E" w:rsidTr="0091642C">
        <w:tc>
          <w:tcPr>
            <w:tcW w:w="4786" w:type="dxa"/>
            <w:shd w:val="clear" w:color="auto" w:fill="auto"/>
          </w:tcPr>
          <w:p w:rsidR="009D718E" w:rsidRPr="007E08E4" w:rsidRDefault="009D718E" w:rsidP="0091642C">
            <w:pPr>
              <w:spacing w:line="276" w:lineRule="auto"/>
              <w:jc w:val="center"/>
              <w:rPr>
                <w:b/>
              </w:rPr>
            </w:pPr>
          </w:p>
        </w:tc>
        <w:tc>
          <w:tcPr>
            <w:tcW w:w="4785" w:type="dxa"/>
            <w:shd w:val="clear" w:color="auto" w:fill="auto"/>
          </w:tcPr>
          <w:p w:rsidR="009D718E" w:rsidRPr="007E08E4" w:rsidRDefault="009D718E" w:rsidP="0091642C">
            <w:pPr>
              <w:spacing w:line="276" w:lineRule="auto"/>
              <w:jc w:val="center"/>
              <w:rPr>
                <w:b/>
              </w:rPr>
            </w:pPr>
          </w:p>
        </w:tc>
      </w:tr>
      <w:tr w:rsidR="009D718E" w:rsidTr="0091642C">
        <w:tc>
          <w:tcPr>
            <w:tcW w:w="4786" w:type="dxa"/>
            <w:shd w:val="clear" w:color="auto" w:fill="auto"/>
          </w:tcPr>
          <w:p w:rsidR="009D718E" w:rsidRPr="007E08E4" w:rsidRDefault="009D718E" w:rsidP="0091642C">
            <w:pPr>
              <w:spacing w:line="276" w:lineRule="auto"/>
              <w:jc w:val="center"/>
              <w:rPr>
                <w:b/>
              </w:rPr>
            </w:pPr>
          </w:p>
        </w:tc>
        <w:tc>
          <w:tcPr>
            <w:tcW w:w="4785" w:type="dxa"/>
            <w:shd w:val="clear" w:color="auto" w:fill="auto"/>
          </w:tcPr>
          <w:p w:rsidR="009D718E" w:rsidRPr="007E08E4" w:rsidRDefault="009D718E" w:rsidP="0091642C">
            <w:pPr>
              <w:spacing w:line="276" w:lineRule="auto"/>
              <w:jc w:val="center"/>
              <w:rPr>
                <w:b/>
              </w:rPr>
            </w:pPr>
          </w:p>
        </w:tc>
      </w:tr>
      <w:tr w:rsidR="009D718E" w:rsidTr="0091642C">
        <w:tc>
          <w:tcPr>
            <w:tcW w:w="4786"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jc w:val="center"/>
              <w:rPr>
                <w:b/>
              </w:rPr>
            </w:pPr>
            <w:r>
              <w:t xml:space="preserve">_______________ </w:t>
            </w:r>
          </w:p>
        </w:tc>
        <w:tc>
          <w:tcPr>
            <w:tcW w:w="4785"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jc w:val="center"/>
              <w:rPr>
                <w:b/>
              </w:rPr>
            </w:pPr>
            <w:r>
              <w:t xml:space="preserve">____________________ </w:t>
            </w:r>
          </w:p>
        </w:tc>
      </w:tr>
    </w:tbl>
    <w:p w:rsidR="009D718E" w:rsidRDefault="009D718E">
      <w:pPr>
        <w:jc w:val="right"/>
      </w:pPr>
      <w:r>
        <w:br w:type="page"/>
      </w:r>
      <w:r>
        <w:lastRenderedPageBreak/>
        <w:t>Приложение № 9</w:t>
      </w:r>
    </w:p>
    <w:p w:rsidR="009D718E" w:rsidRDefault="009D718E">
      <w:pPr>
        <w:spacing w:line="360" w:lineRule="auto"/>
        <w:jc w:val="right"/>
      </w:pPr>
      <w:r>
        <w:t xml:space="preserve">к договору № __________________ </w:t>
      </w:r>
    </w:p>
    <w:p w:rsidR="009D718E" w:rsidRDefault="009D718E">
      <w:pPr>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9D718E" w:rsidTr="0091642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ind w:right="285"/>
              <w:jc w:val="center"/>
            </w:pPr>
            <w:r>
              <w:t xml:space="preserve">Дата  </w:t>
            </w:r>
          </w:p>
        </w:tc>
      </w:tr>
      <w:tr w:rsidR="009D718E" w:rsidTr="0091642C">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D718E" w:rsidRPr="007E08E4" w:rsidRDefault="009D718E" w:rsidP="0091642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718E" w:rsidRPr="007E08E4" w:rsidRDefault="009D718E" w:rsidP="0091642C">
            <w:pPr>
              <w:ind w:right="285"/>
              <w:jc w:val="center"/>
              <w:rPr>
                <w:b/>
              </w:rPr>
            </w:pPr>
          </w:p>
        </w:tc>
      </w:tr>
    </w:tbl>
    <w:p w:rsidR="009D718E" w:rsidRDefault="009D718E">
      <w:pPr>
        <w:rPr>
          <w:b/>
        </w:rPr>
      </w:pPr>
      <w:r>
        <w:rPr>
          <w:b/>
        </w:rPr>
        <w:t xml:space="preserve">                                    </w:t>
      </w:r>
    </w:p>
    <w:p w:rsidR="009D718E" w:rsidRDefault="009D718E">
      <w:r>
        <w:t>ФОРМА</w:t>
      </w:r>
    </w:p>
    <w:p w:rsidR="009D718E" w:rsidRPr="00EA0C27" w:rsidRDefault="009D718E">
      <w:pPr>
        <w:rPr>
          <w:b/>
          <w:sz w:val="27"/>
          <w:szCs w:val="27"/>
        </w:rPr>
      </w:pPr>
      <w:r>
        <w:rPr>
          <w:b/>
          <w:sz w:val="27"/>
          <w:szCs w:val="27"/>
        </w:rPr>
        <w:t xml:space="preserve">                             </w:t>
      </w:r>
    </w:p>
    <w:p w:rsidR="009D718E" w:rsidRPr="00EA0C27" w:rsidRDefault="009D718E">
      <w:pPr>
        <w:ind w:right="285"/>
        <w:jc w:val="center"/>
        <w:rPr>
          <w:b/>
          <w:sz w:val="27"/>
          <w:szCs w:val="27"/>
        </w:rPr>
      </w:pPr>
      <w:r>
        <w:rPr>
          <w:b/>
          <w:sz w:val="27"/>
          <w:szCs w:val="27"/>
        </w:rPr>
        <w:t>Акт перевода деталей в лом черных металлов</w:t>
      </w:r>
    </w:p>
    <w:p w:rsidR="009D718E" w:rsidRPr="00EA0C27" w:rsidRDefault="009D718E">
      <w:pPr>
        <w:ind w:right="285"/>
        <w:jc w:val="center"/>
        <w:rPr>
          <w:b/>
          <w:sz w:val="27"/>
          <w:szCs w:val="27"/>
        </w:rPr>
      </w:pPr>
      <w:r>
        <w:rPr>
          <w:b/>
          <w:sz w:val="27"/>
          <w:szCs w:val="27"/>
        </w:rPr>
        <w:t>(в результате нанесения неустранимого дефекта)</w:t>
      </w:r>
    </w:p>
    <w:p w:rsidR="009D718E" w:rsidRPr="00EA0C27" w:rsidRDefault="009D718E">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9D718E" w:rsidRPr="00EA0C27" w:rsidRDefault="009D718E">
      <w:pPr>
        <w:ind w:right="285"/>
        <w:rPr>
          <w:sz w:val="27"/>
          <w:szCs w:val="27"/>
        </w:rPr>
      </w:pPr>
    </w:p>
    <w:p w:rsidR="009D718E" w:rsidRPr="00EA0C27" w:rsidRDefault="009D718E" w:rsidP="009D718E">
      <w:pPr>
        <w:numPr>
          <w:ilvl w:val="0"/>
          <w:numId w:val="56"/>
        </w:numPr>
        <w:pBdr>
          <w:top w:val="nil"/>
          <w:left w:val="nil"/>
          <w:bottom w:val="nil"/>
          <w:right w:val="nil"/>
          <w:between w:val="nil"/>
        </w:pBdr>
        <w:suppressAutoHyphens w:val="0"/>
        <w:ind w:right="285"/>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9D718E" w:rsidRPr="00EA0C27" w:rsidRDefault="009D718E">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9D718E" w:rsidRPr="00EA0C27" w:rsidTr="0091642C">
        <w:trPr>
          <w:trHeight w:val="820"/>
        </w:trPr>
        <w:tc>
          <w:tcPr>
            <w:tcW w:w="494"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w:t>
            </w:r>
          </w:p>
          <w:p w:rsidR="009D718E" w:rsidRPr="007E08E4" w:rsidRDefault="009D718E" w:rsidP="0091642C">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Категория лома черных металлов</w:t>
            </w:r>
          </w:p>
        </w:tc>
      </w:tr>
      <w:tr w:rsidR="009D718E" w:rsidRPr="00EA0C27" w:rsidTr="0091642C">
        <w:trPr>
          <w:trHeight w:val="20"/>
        </w:trPr>
        <w:tc>
          <w:tcPr>
            <w:tcW w:w="494"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1</w:t>
            </w:r>
          </w:p>
        </w:tc>
        <w:tc>
          <w:tcPr>
            <w:tcW w:w="1483" w:type="dxa"/>
            <w:shd w:val="clear" w:color="auto" w:fill="auto"/>
          </w:tcPr>
          <w:p w:rsidR="009D718E" w:rsidRPr="007E08E4" w:rsidRDefault="009D718E" w:rsidP="0091642C">
            <w:pPr>
              <w:tabs>
                <w:tab w:val="left" w:pos="0"/>
              </w:tabs>
              <w:ind w:left="19" w:right="34"/>
              <w:jc w:val="center"/>
              <w:rPr>
                <w:sz w:val="27"/>
                <w:szCs w:val="27"/>
              </w:rPr>
            </w:pPr>
            <w:r>
              <w:rPr>
                <w:sz w:val="27"/>
                <w:szCs w:val="27"/>
              </w:rPr>
              <w:t>2</w:t>
            </w:r>
          </w:p>
        </w:tc>
        <w:tc>
          <w:tcPr>
            <w:tcW w:w="1483"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3</w:t>
            </w:r>
          </w:p>
        </w:tc>
        <w:tc>
          <w:tcPr>
            <w:tcW w:w="98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4</w:t>
            </w:r>
          </w:p>
        </w:tc>
        <w:tc>
          <w:tcPr>
            <w:tcW w:w="98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5</w:t>
            </w:r>
          </w:p>
        </w:tc>
        <w:tc>
          <w:tcPr>
            <w:tcW w:w="98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6</w:t>
            </w:r>
          </w:p>
        </w:tc>
        <w:tc>
          <w:tcPr>
            <w:tcW w:w="234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7</w:t>
            </w:r>
          </w:p>
        </w:tc>
      </w:tr>
      <w:tr w:rsidR="009D718E" w:rsidRPr="00EA0C27" w:rsidTr="0091642C">
        <w:trPr>
          <w:trHeight w:val="20"/>
        </w:trPr>
        <w:tc>
          <w:tcPr>
            <w:tcW w:w="494" w:type="dxa"/>
            <w:shd w:val="clear" w:color="auto" w:fill="auto"/>
            <w:vAlign w:val="center"/>
          </w:tcPr>
          <w:p w:rsidR="009D718E" w:rsidRPr="007E08E4" w:rsidRDefault="009D718E" w:rsidP="0091642C">
            <w:pPr>
              <w:ind w:right="285" w:firstLine="29"/>
              <w:jc w:val="center"/>
              <w:rPr>
                <w:sz w:val="27"/>
                <w:szCs w:val="27"/>
              </w:rPr>
            </w:pPr>
          </w:p>
        </w:tc>
        <w:tc>
          <w:tcPr>
            <w:tcW w:w="1483" w:type="dxa"/>
            <w:shd w:val="clear" w:color="auto" w:fill="auto"/>
          </w:tcPr>
          <w:p w:rsidR="009D718E" w:rsidRPr="007E08E4" w:rsidRDefault="009D718E" w:rsidP="0091642C">
            <w:pPr>
              <w:ind w:right="285" w:firstLine="29"/>
              <w:jc w:val="center"/>
              <w:rPr>
                <w:sz w:val="27"/>
                <w:szCs w:val="27"/>
              </w:rPr>
            </w:pPr>
          </w:p>
        </w:tc>
        <w:tc>
          <w:tcPr>
            <w:tcW w:w="1483" w:type="dxa"/>
            <w:shd w:val="clear" w:color="auto" w:fill="auto"/>
          </w:tcPr>
          <w:p w:rsidR="009D718E" w:rsidRPr="007E08E4" w:rsidRDefault="009D718E" w:rsidP="0091642C">
            <w:pPr>
              <w:ind w:right="285" w:firstLine="29"/>
              <w:jc w:val="center"/>
              <w:rPr>
                <w:sz w:val="27"/>
                <w:szCs w:val="27"/>
              </w:rPr>
            </w:pPr>
          </w:p>
        </w:tc>
        <w:tc>
          <w:tcPr>
            <w:tcW w:w="988" w:type="dxa"/>
            <w:shd w:val="clear" w:color="auto" w:fill="auto"/>
          </w:tcPr>
          <w:p w:rsidR="009D718E" w:rsidRPr="007E08E4" w:rsidRDefault="009D718E" w:rsidP="0091642C">
            <w:pPr>
              <w:ind w:right="285" w:firstLine="29"/>
              <w:jc w:val="center"/>
              <w:rPr>
                <w:sz w:val="27"/>
                <w:szCs w:val="27"/>
              </w:rPr>
            </w:pPr>
          </w:p>
        </w:tc>
        <w:tc>
          <w:tcPr>
            <w:tcW w:w="988" w:type="dxa"/>
            <w:shd w:val="clear" w:color="auto" w:fill="auto"/>
          </w:tcPr>
          <w:p w:rsidR="009D718E" w:rsidRPr="007E08E4" w:rsidRDefault="009D718E" w:rsidP="0091642C">
            <w:pPr>
              <w:ind w:right="285" w:firstLine="29"/>
              <w:jc w:val="center"/>
              <w:rPr>
                <w:sz w:val="27"/>
                <w:szCs w:val="27"/>
              </w:rPr>
            </w:pPr>
          </w:p>
        </w:tc>
        <w:tc>
          <w:tcPr>
            <w:tcW w:w="988" w:type="dxa"/>
            <w:shd w:val="clear" w:color="auto" w:fill="auto"/>
          </w:tcPr>
          <w:p w:rsidR="009D718E" w:rsidRPr="007E08E4" w:rsidRDefault="009D718E" w:rsidP="0091642C">
            <w:pPr>
              <w:ind w:right="285" w:firstLine="29"/>
              <w:jc w:val="center"/>
              <w:rPr>
                <w:sz w:val="27"/>
                <w:szCs w:val="27"/>
              </w:rPr>
            </w:pPr>
          </w:p>
        </w:tc>
        <w:tc>
          <w:tcPr>
            <w:tcW w:w="2348" w:type="dxa"/>
            <w:shd w:val="clear" w:color="auto" w:fill="auto"/>
          </w:tcPr>
          <w:p w:rsidR="009D718E" w:rsidRPr="007E08E4" w:rsidRDefault="009D718E" w:rsidP="0091642C">
            <w:pPr>
              <w:ind w:right="285" w:firstLine="29"/>
              <w:jc w:val="center"/>
              <w:rPr>
                <w:sz w:val="27"/>
                <w:szCs w:val="27"/>
              </w:rPr>
            </w:pPr>
          </w:p>
        </w:tc>
      </w:tr>
      <w:tr w:rsidR="009D718E" w:rsidRPr="00EA0C27" w:rsidTr="0091642C">
        <w:trPr>
          <w:trHeight w:val="20"/>
        </w:trPr>
        <w:tc>
          <w:tcPr>
            <w:tcW w:w="494" w:type="dxa"/>
            <w:shd w:val="clear" w:color="auto" w:fill="auto"/>
            <w:vAlign w:val="center"/>
          </w:tcPr>
          <w:p w:rsidR="009D718E" w:rsidRPr="007E08E4" w:rsidRDefault="009D718E" w:rsidP="0091642C">
            <w:pPr>
              <w:ind w:right="285" w:firstLine="29"/>
              <w:jc w:val="center"/>
              <w:rPr>
                <w:sz w:val="27"/>
                <w:szCs w:val="27"/>
              </w:rPr>
            </w:pPr>
          </w:p>
        </w:tc>
        <w:tc>
          <w:tcPr>
            <w:tcW w:w="1483" w:type="dxa"/>
            <w:shd w:val="clear" w:color="auto" w:fill="auto"/>
          </w:tcPr>
          <w:p w:rsidR="009D718E" w:rsidRPr="007E08E4" w:rsidRDefault="009D718E" w:rsidP="0091642C">
            <w:pPr>
              <w:ind w:right="285" w:firstLine="29"/>
              <w:jc w:val="center"/>
              <w:rPr>
                <w:sz w:val="27"/>
                <w:szCs w:val="27"/>
              </w:rPr>
            </w:pPr>
          </w:p>
        </w:tc>
        <w:tc>
          <w:tcPr>
            <w:tcW w:w="1483" w:type="dxa"/>
            <w:shd w:val="clear" w:color="auto" w:fill="auto"/>
          </w:tcPr>
          <w:p w:rsidR="009D718E" w:rsidRPr="007E08E4" w:rsidRDefault="009D718E" w:rsidP="0091642C">
            <w:pPr>
              <w:ind w:right="285" w:firstLine="29"/>
              <w:jc w:val="center"/>
              <w:rPr>
                <w:sz w:val="27"/>
                <w:szCs w:val="27"/>
              </w:rPr>
            </w:pPr>
          </w:p>
        </w:tc>
        <w:tc>
          <w:tcPr>
            <w:tcW w:w="988" w:type="dxa"/>
            <w:shd w:val="clear" w:color="auto" w:fill="auto"/>
          </w:tcPr>
          <w:p w:rsidR="009D718E" w:rsidRPr="007E08E4" w:rsidRDefault="009D718E" w:rsidP="0091642C">
            <w:pPr>
              <w:ind w:right="285" w:firstLine="29"/>
              <w:jc w:val="center"/>
              <w:rPr>
                <w:sz w:val="27"/>
                <w:szCs w:val="27"/>
              </w:rPr>
            </w:pPr>
          </w:p>
        </w:tc>
        <w:tc>
          <w:tcPr>
            <w:tcW w:w="988" w:type="dxa"/>
            <w:shd w:val="clear" w:color="auto" w:fill="auto"/>
          </w:tcPr>
          <w:p w:rsidR="009D718E" w:rsidRPr="007E08E4" w:rsidRDefault="009D718E" w:rsidP="0091642C">
            <w:pPr>
              <w:ind w:right="285" w:firstLine="29"/>
              <w:jc w:val="center"/>
              <w:rPr>
                <w:sz w:val="27"/>
                <w:szCs w:val="27"/>
              </w:rPr>
            </w:pPr>
          </w:p>
        </w:tc>
        <w:tc>
          <w:tcPr>
            <w:tcW w:w="988" w:type="dxa"/>
            <w:shd w:val="clear" w:color="auto" w:fill="auto"/>
          </w:tcPr>
          <w:p w:rsidR="009D718E" w:rsidRPr="007E08E4" w:rsidRDefault="009D718E" w:rsidP="0091642C">
            <w:pPr>
              <w:ind w:right="285" w:firstLine="29"/>
              <w:jc w:val="center"/>
              <w:rPr>
                <w:sz w:val="27"/>
                <w:szCs w:val="27"/>
              </w:rPr>
            </w:pPr>
          </w:p>
        </w:tc>
        <w:tc>
          <w:tcPr>
            <w:tcW w:w="2348" w:type="dxa"/>
            <w:shd w:val="clear" w:color="auto" w:fill="auto"/>
          </w:tcPr>
          <w:p w:rsidR="009D718E" w:rsidRPr="007E08E4" w:rsidRDefault="009D718E" w:rsidP="0091642C">
            <w:pPr>
              <w:ind w:right="285" w:firstLine="29"/>
              <w:jc w:val="center"/>
              <w:rPr>
                <w:sz w:val="27"/>
                <w:szCs w:val="27"/>
              </w:rPr>
            </w:pPr>
          </w:p>
        </w:tc>
      </w:tr>
    </w:tbl>
    <w:p w:rsidR="009D718E" w:rsidRPr="00EA0C27" w:rsidRDefault="009D718E">
      <w:pPr>
        <w:ind w:right="285"/>
        <w:rPr>
          <w:sz w:val="27"/>
          <w:szCs w:val="27"/>
        </w:rPr>
      </w:pPr>
    </w:p>
    <w:p w:rsidR="009D718E" w:rsidRPr="00EA0C27" w:rsidRDefault="009D718E">
      <w:pPr>
        <w:ind w:right="285" w:firstLine="708"/>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9D718E" w:rsidRPr="00EA0C27" w:rsidRDefault="009D718E">
      <w:pPr>
        <w:ind w:right="285"/>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9D718E" w:rsidRPr="00EA0C27" w:rsidRDefault="009D718E">
      <w:pPr>
        <w:ind w:right="285"/>
        <w:rPr>
          <w:sz w:val="27"/>
          <w:szCs w:val="27"/>
        </w:rPr>
      </w:pPr>
      <w:r>
        <w:rPr>
          <w:sz w:val="27"/>
          <w:szCs w:val="27"/>
        </w:rPr>
        <w:t xml:space="preserve"> принял на ответственное хранение в момент подписания настоящего Акта:</w:t>
      </w:r>
    </w:p>
    <w:p w:rsidR="009D718E" w:rsidRPr="00EA0C27" w:rsidRDefault="009D718E">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9D718E" w:rsidRPr="00EA0C27" w:rsidTr="0091642C">
        <w:trPr>
          <w:trHeight w:val="320"/>
        </w:trPr>
        <w:tc>
          <w:tcPr>
            <w:tcW w:w="851"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w:t>
            </w:r>
          </w:p>
          <w:p w:rsidR="009D718E" w:rsidRPr="007E08E4" w:rsidRDefault="009D718E" w:rsidP="0091642C">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Кол-во,</w:t>
            </w:r>
          </w:p>
          <w:p w:rsidR="009D718E" w:rsidRPr="007E08E4" w:rsidRDefault="009D718E" w:rsidP="0091642C">
            <w:pPr>
              <w:tabs>
                <w:tab w:val="left" w:pos="0"/>
              </w:tabs>
              <w:ind w:left="19" w:right="34"/>
              <w:jc w:val="center"/>
              <w:rPr>
                <w:sz w:val="27"/>
                <w:szCs w:val="27"/>
              </w:rPr>
            </w:pPr>
            <w:r>
              <w:rPr>
                <w:sz w:val="27"/>
                <w:szCs w:val="27"/>
              </w:rPr>
              <w:t>тонн</w:t>
            </w:r>
          </w:p>
        </w:tc>
      </w:tr>
      <w:tr w:rsidR="009D718E" w:rsidRPr="00EA0C27" w:rsidTr="0091642C">
        <w:trPr>
          <w:trHeight w:val="320"/>
        </w:trPr>
        <w:tc>
          <w:tcPr>
            <w:tcW w:w="851"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1</w:t>
            </w:r>
          </w:p>
        </w:tc>
        <w:tc>
          <w:tcPr>
            <w:tcW w:w="4678"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2</w:t>
            </w:r>
          </w:p>
        </w:tc>
        <w:tc>
          <w:tcPr>
            <w:tcW w:w="1559"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3</w:t>
            </w:r>
          </w:p>
        </w:tc>
        <w:tc>
          <w:tcPr>
            <w:tcW w:w="1276" w:type="dxa"/>
            <w:shd w:val="clear" w:color="auto" w:fill="auto"/>
            <w:vAlign w:val="center"/>
          </w:tcPr>
          <w:p w:rsidR="009D718E" w:rsidRPr="007E08E4" w:rsidRDefault="009D718E" w:rsidP="0091642C">
            <w:pPr>
              <w:tabs>
                <w:tab w:val="left" w:pos="0"/>
              </w:tabs>
              <w:ind w:left="19" w:right="34"/>
              <w:jc w:val="center"/>
              <w:rPr>
                <w:sz w:val="27"/>
                <w:szCs w:val="27"/>
              </w:rPr>
            </w:pPr>
            <w:r>
              <w:rPr>
                <w:sz w:val="27"/>
                <w:szCs w:val="27"/>
              </w:rPr>
              <w:t>4</w:t>
            </w:r>
          </w:p>
        </w:tc>
      </w:tr>
      <w:tr w:rsidR="009D718E" w:rsidRPr="00EA0C27" w:rsidTr="0091642C">
        <w:trPr>
          <w:trHeight w:val="320"/>
        </w:trPr>
        <w:tc>
          <w:tcPr>
            <w:tcW w:w="851" w:type="dxa"/>
            <w:shd w:val="clear" w:color="auto" w:fill="auto"/>
          </w:tcPr>
          <w:p w:rsidR="009D718E" w:rsidRPr="007E08E4" w:rsidRDefault="009D718E" w:rsidP="0091642C">
            <w:pPr>
              <w:ind w:right="285" w:firstLine="34"/>
              <w:jc w:val="center"/>
              <w:rPr>
                <w:sz w:val="27"/>
                <w:szCs w:val="27"/>
              </w:rPr>
            </w:pPr>
          </w:p>
        </w:tc>
        <w:tc>
          <w:tcPr>
            <w:tcW w:w="4678" w:type="dxa"/>
            <w:shd w:val="clear" w:color="auto" w:fill="auto"/>
            <w:vAlign w:val="center"/>
          </w:tcPr>
          <w:p w:rsidR="009D718E" w:rsidRPr="007E08E4" w:rsidRDefault="009D718E" w:rsidP="0091642C">
            <w:pPr>
              <w:ind w:right="285" w:firstLine="34"/>
              <w:jc w:val="center"/>
              <w:rPr>
                <w:sz w:val="27"/>
                <w:szCs w:val="27"/>
              </w:rPr>
            </w:pPr>
          </w:p>
        </w:tc>
        <w:tc>
          <w:tcPr>
            <w:tcW w:w="1559" w:type="dxa"/>
            <w:shd w:val="clear" w:color="auto" w:fill="auto"/>
          </w:tcPr>
          <w:p w:rsidR="009D718E" w:rsidRPr="007E08E4" w:rsidRDefault="009D718E" w:rsidP="0091642C">
            <w:pPr>
              <w:ind w:right="285" w:firstLine="34"/>
              <w:jc w:val="center"/>
              <w:rPr>
                <w:sz w:val="27"/>
                <w:szCs w:val="27"/>
              </w:rPr>
            </w:pPr>
          </w:p>
        </w:tc>
        <w:tc>
          <w:tcPr>
            <w:tcW w:w="1276" w:type="dxa"/>
            <w:shd w:val="clear" w:color="auto" w:fill="auto"/>
          </w:tcPr>
          <w:p w:rsidR="009D718E" w:rsidRPr="007E08E4" w:rsidRDefault="009D718E" w:rsidP="0091642C">
            <w:pPr>
              <w:ind w:right="285" w:firstLine="34"/>
              <w:jc w:val="center"/>
              <w:rPr>
                <w:sz w:val="27"/>
                <w:szCs w:val="27"/>
              </w:rPr>
            </w:pPr>
          </w:p>
        </w:tc>
      </w:tr>
      <w:tr w:rsidR="009D718E" w:rsidRPr="00EA0C27" w:rsidTr="0091642C">
        <w:trPr>
          <w:trHeight w:val="320"/>
        </w:trPr>
        <w:tc>
          <w:tcPr>
            <w:tcW w:w="851" w:type="dxa"/>
            <w:shd w:val="clear" w:color="auto" w:fill="auto"/>
          </w:tcPr>
          <w:p w:rsidR="009D718E" w:rsidRPr="007E08E4" w:rsidRDefault="009D718E" w:rsidP="0091642C">
            <w:pPr>
              <w:ind w:right="285" w:firstLine="34"/>
              <w:jc w:val="center"/>
              <w:rPr>
                <w:sz w:val="27"/>
                <w:szCs w:val="27"/>
              </w:rPr>
            </w:pPr>
          </w:p>
        </w:tc>
        <w:tc>
          <w:tcPr>
            <w:tcW w:w="4678" w:type="dxa"/>
            <w:shd w:val="clear" w:color="auto" w:fill="auto"/>
            <w:vAlign w:val="center"/>
          </w:tcPr>
          <w:p w:rsidR="009D718E" w:rsidRPr="007E08E4" w:rsidRDefault="009D718E" w:rsidP="0091642C">
            <w:pPr>
              <w:ind w:right="285" w:firstLine="34"/>
              <w:jc w:val="center"/>
              <w:rPr>
                <w:sz w:val="27"/>
                <w:szCs w:val="27"/>
              </w:rPr>
            </w:pPr>
          </w:p>
        </w:tc>
        <w:tc>
          <w:tcPr>
            <w:tcW w:w="1559" w:type="dxa"/>
            <w:shd w:val="clear" w:color="auto" w:fill="auto"/>
          </w:tcPr>
          <w:p w:rsidR="009D718E" w:rsidRPr="007E08E4" w:rsidRDefault="009D718E" w:rsidP="0091642C">
            <w:pPr>
              <w:ind w:right="285" w:firstLine="34"/>
              <w:jc w:val="center"/>
              <w:rPr>
                <w:sz w:val="27"/>
                <w:szCs w:val="27"/>
              </w:rPr>
            </w:pPr>
          </w:p>
        </w:tc>
        <w:tc>
          <w:tcPr>
            <w:tcW w:w="1276" w:type="dxa"/>
            <w:shd w:val="clear" w:color="auto" w:fill="auto"/>
          </w:tcPr>
          <w:p w:rsidR="009D718E" w:rsidRPr="007E08E4" w:rsidRDefault="009D718E" w:rsidP="0091642C">
            <w:pPr>
              <w:ind w:right="285" w:firstLine="34"/>
              <w:jc w:val="center"/>
              <w:rPr>
                <w:sz w:val="27"/>
                <w:szCs w:val="27"/>
              </w:rPr>
            </w:pPr>
          </w:p>
        </w:tc>
      </w:tr>
    </w:tbl>
    <w:p w:rsidR="009D718E" w:rsidRPr="00EA0C27" w:rsidRDefault="009D718E">
      <w:pPr>
        <w:spacing w:line="360" w:lineRule="auto"/>
        <w:jc w:val="right"/>
        <w:rPr>
          <w:sz w:val="27"/>
          <w:szCs w:val="27"/>
        </w:rPr>
      </w:pPr>
    </w:p>
    <w:tbl>
      <w:tblPr>
        <w:tblW w:w="9571" w:type="dxa"/>
        <w:tblLayout w:type="fixed"/>
        <w:tblCellMar>
          <w:left w:w="115" w:type="dxa"/>
          <w:right w:w="115" w:type="dxa"/>
        </w:tblCellMar>
        <w:tblLook w:val="0400"/>
      </w:tblPr>
      <w:tblGrid>
        <w:gridCol w:w="4786"/>
        <w:gridCol w:w="4785"/>
      </w:tblGrid>
      <w:tr w:rsidR="009D718E" w:rsidRPr="00EA0C27" w:rsidTr="0091642C">
        <w:tc>
          <w:tcPr>
            <w:tcW w:w="4786" w:type="dxa"/>
            <w:shd w:val="clear" w:color="auto" w:fill="auto"/>
          </w:tcPr>
          <w:p w:rsidR="009D718E" w:rsidRPr="007E08E4" w:rsidRDefault="009D718E" w:rsidP="0091642C">
            <w:pPr>
              <w:spacing w:line="276" w:lineRule="auto"/>
              <w:jc w:val="center"/>
              <w:rPr>
                <w:b/>
                <w:sz w:val="27"/>
                <w:szCs w:val="27"/>
              </w:rPr>
            </w:pPr>
          </w:p>
        </w:tc>
        <w:tc>
          <w:tcPr>
            <w:tcW w:w="4785" w:type="dxa"/>
            <w:shd w:val="clear" w:color="auto" w:fill="auto"/>
          </w:tcPr>
          <w:p w:rsidR="009D718E" w:rsidRPr="007E08E4" w:rsidRDefault="009D718E" w:rsidP="0091642C">
            <w:pPr>
              <w:spacing w:line="276" w:lineRule="auto"/>
              <w:jc w:val="center"/>
              <w:rPr>
                <w:b/>
                <w:sz w:val="27"/>
                <w:szCs w:val="27"/>
              </w:rPr>
            </w:pPr>
          </w:p>
        </w:tc>
      </w:tr>
      <w:tr w:rsidR="009D718E" w:rsidRPr="00EA0C27" w:rsidTr="0091642C">
        <w:tc>
          <w:tcPr>
            <w:tcW w:w="4786" w:type="dxa"/>
            <w:shd w:val="clear" w:color="auto" w:fill="auto"/>
          </w:tcPr>
          <w:p w:rsidR="009D718E" w:rsidRPr="007E08E4" w:rsidRDefault="009D718E" w:rsidP="0091642C">
            <w:pPr>
              <w:pBdr>
                <w:top w:val="nil"/>
                <w:left w:val="nil"/>
                <w:bottom w:val="nil"/>
                <w:right w:val="nil"/>
                <w:between w:val="nil"/>
              </w:pBdr>
              <w:spacing w:line="276" w:lineRule="auto"/>
              <w:ind w:right="-2"/>
              <w:rPr>
                <w:b/>
                <w:color w:val="000000"/>
                <w:sz w:val="27"/>
                <w:szCs w:val="27"/>
              </w:rPr>
            </w:pPr>
          </w:p>
          <w:p w:rsidR="009D718E" w:rsidRPr="007E08E4" w:rsidRDefault="009D718E" w:rsidP="0091642C">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sz w:val="27"/>
                <w:szCs w:val="27"/>
              </w:rPr>
            </w:pPr>
          </w:p>
          <w:p w:rsidR="009D718E" w:rsidRPr="007E08E4" w:rsidRDefault="009D718E" w:rsidP="0091642C">
            <w:pPr>
              <w:jc w:val="center"/>
              <w:rPr>
                <w:b/>
                <w:sz w:val="27"/>
                <w:szCs w:val="27"/>
              </w:rPr>
            </w:pPr>
            <w:r>
              <w:rPr>
                <w:sz w:val="27"/>
                <w:szCs w:val="27"/>
              </w:rPr>
              <w:t xml:space="preserve">_______________ </w:t>
            </w:r>
          </w:p>
        </w:tc>
        <w:tc>
          <w:tcPr>
            <w:tcW w:w="4785"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jc w:val="both"/>
              <w:rPr>
                <w:b/>
                <w:color w:val="000000"/>
                <w:sz w:val="27"/>
                <w:szCs w:val="27"/>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sz w:val="27"/>
                <w:szCs w:val="27"/>
              </w:rPr>
            </w:pPr>
          </w:p>
          <w:p w:rsidR="009D718E" w:rsidRPr="007E08E4" w:rsidRDefault="009D718E" w:rsidP="0091642C">
            <w:pPr>
              <w:jc w:val="center"/>
              <w:rPr>
                <w:b/>
                <w:sz w:val="27"/>
                <w:szCs w:val="27"/>
              </w:rPr>
            </w:pPr>
            <w:r>
              <w:rPr>
                <w:sz w:val="27"/>
                <w:szCs w:val="27"/>
              </w:rPr>
              <w:t xml:space="preserve">____________________ </w:t>
            </w:r>
          </w:p>
        </w:tc>
      </w:tr>
    </w:tbl>
    <w:p w:rsidR="009D718E" w:rsidRPr="00EA0C27" w:rsidRDefault="009D718E">
      <w:pPr>
        <w:rPr>
          <w:sz w:val="27"/>
          <w:szCs w:val="27"/>
        </w:rPr>
      </w:pPr>
      <w:r>
        <w:rPr>
          <w:sz w:val="27"/>
          <w:szCs w:val="27"/>
        </w:rPr>
        <w:lastRenderedPageBreak/>
        <w:br w:type="page"/>
      </w:r>
    </w:p>
    <w:p w:rsidR="009D718E" w:rsidRDefault="009D718E">
      <w:pPr>
        <w:spacing w:line="360" w:lineRule="auto"/>
        <w:jc w:val="right"/>
      </w:pPr>
      <w:r>
        <w:lastRenderedPageBreak/>
        <w:t>Приложение № 10</w:t>
      </w:r>
    </w:p>
    <w:p w:rsidR="009D718E" w:rsidRDefault="009D718E">
      <w:pPr>
        <w:spacing w:line="360" w:lineRule="auto"/>
        <w:jc w:val="right"/>
      </w:pPr>
      <w:r>
        <w:t xml:space="preserve">к договору № ______________ </w:t>
      </w:r>
    </w:p>
    <w:p w:rsidR="009D718E" w:rsidRDefault="009D718E">
      <w:pPr>
        <w:spacing w:line="360" w:lineRule="auto"/>
        <w:jc w:val="right"/>
      </w:pPr>
      <w:r>
        <w:t>от «___» __________ 20_ г.</w:t>
      </w:r>
    </w:p>
    <w:p w:rsidR="009D718E" w:rsidRDefault="009D718E"/>
    <w:p w:rsidR="009D718E" w:rsidRDefault="009D718E"/>
    <w:tbl>
      <w:tblPr>
        <w:tblW w:w="9575" w:type="dxa"/>
        <w:tblInd w:w="-885" w:type="dxa"/>
        <w:tblLayout w:type="fixed"/>
        <w:tblCellMar>
          <w:left w:w="115" w:type="dxa"/>
          <w:right w:w="115" w:type="dxa"/>
        </w:tblCellMar>
        <w:tblLook w:val="0400"/>
      </w:tblPr>
      <w:tblGrid>
        <w:gridCol w:w="563"/>
        <w:gridCol w:w="443"/>
        <w:gridCol w:w="703"/>
        <w:gridCol w:w="1629"/>
        <w:gridCol w:w="778"/>
        <w:gridCol w:w="518"/>
        <w:gridCol w:w="1050"/>
        <w:gridCol w:w="412"/>
        <w:gridCol w:w="38"/>
        <w:gridCol w:w="442"/>
        <w:gridCol w:w="87"/>
        <w:gridCol w:w="641"/>
        <w:gridCol w:w="663"/>
        <w:gridCol w:w="517"/>
        <w:gridCol w:w="1091"/>
      </w:tblGrid>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459" w:type="dxa"/>
            <w:gridSpan w:val="10"/>
            <w:tcBorders>
              <w:top w:val="nil"/>
              <w:left w:val="nil"/>
              <w:bottom w:val="nil"/>
              <w:right w:val="nil"/>
            </w:tcBorders>
            <w:shd w:val="clear" w:color="auto" w:fill="FFFFFF"/>
          </w:tcPr>
          <w:p w:rsidR="009D718E" w:rsidRPr="007E08E4" w:rsidRDefault="009D718E" w:rsidP="0091642C">
            <w:pPr>
              <w:jc w:val="right"/>
              <w:rPr>
                <w:color w:val="000000"/>
              </w:rPr>
            </w:pPr>
            <w:r>
              <w:rPr>
                <w:color w:val="000000"/>
              </w:rPr>
              <w:t>Унифицированная форма № МХ-1</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459" w:type="dxa"/>
            <w:gridSpan w:val="10"/>
            <w:tcBorders>
              <w:top w:val="nil"/>
              <w:left w:val="nil"/>
              <w:bottom w:val="nil"/>
              <w:right w:val="nil"/>
            </w:tcBorders>
            <w:shd w:val="clear" w:color="auto" w:fill="FFFFFF"/>
          </w:tcPr>
          <w:p w:rsidR="009D718E" w:rsidRPr="007E08E4" w:rsidRDefault="009D718E" w:rsidP="0091642C">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9D718E" w:rsidRPr="007E08E4" w:rsidRDefault="009D718E" w:rsidP="0091642C">
            <w:pPr>
              <w:jc w:val="right"/>
              <w:rPr>
                <w:color w:val="000000"/>
              </w:rPr>
            </w:pPr>
            <w:r>
              <w:rPr>
                <w:color w:val="000000"/>
              </w:rPr>
              <w:t>от 13.12.2012  № 240</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Код</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9D718E" w:rsidRPr="007E08E4" w:rsidRDefault="009D718E" w:rsidP="0091642C">
            <w:pPr>
              <w:jc w:val="right"/>
              <w:rPr>
                <w:color w:val="000000"/>
              </w:rPr>
            </w:pPr>
            <w:r>
              <w:rPr>
                <w:color w:val="000000"/>
              </w:rPr>
              <w:t>Форма по ОКУД</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sz w:val="22"/>
                <w:szCs w:val="22"/>
              </w:rPr>
            </w:pPr>
            <w:r>
              <w:rPr>
                <w:color w:val="000000"/>
                <w:sz w:val="22"/>
                <w:szCs w:val="22"/>
              </w:rPr>
              <w:t>0335001</w:t>
            </w:r>
          </w:p>
        </w:tc>
      </w:tr>
      <w:tr w:rsidR="009D718E" w:rsidTr="0091642C">
        <w:trPr>
          <w:trHeight w:val="260"/>
        </w:trPr>
        <w:tc>
          <w:tcPr>
            <w:tcW w:w="6576" w:type="dxa"/>
            <w:gridSpan w:val="10"/>
            <w:vMerge w:val="restart"/>
            <w:tcBorders>
              <w:top w:val="nil"/>
              <w:left w:val="nil"/>
              <w:bottom w:val="nil"/>
              <w:right w:val="nil"/>
            </w:tcBorders>
            <w:shd w:val="clear" w:color="auto" w:fill="FFFFFF"/>
            <w:vAlign w:val="center"/>
          </w:tcPr>
          <w:p w:rsidR="009D718E" w:rsidRPr="007E08E4" w:rsidRDefault="009D718E">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sz w:val="22"/>
                <w:szCs w:val="22"/>
              </w:rPr>
            </w:pPr>
          </w:p>
        </w:tc>
      </w:tr>
      <w:tr w:rsidR="009D718E" w:rsidTr="0091642C">
        <w:trPr>
          <w:trHeight w:val="260"/>
        </w:trPr>
        <w:tc>
          <w:tcPr>
            <w:tcW w:w="6576" w:type="dxa"/>
            <w:gridSpan w:val="10"/>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180"/>
        </w:trPr>
        <w:tc>
          <w:tcPr>
            <w:tcW w:w="6576" w:type="dxa"/>
            <w:gridSpan w:val="10"/>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80"/>
        </w:trPr>
        <w:tc>
          <w:tcPr>
            <w:tcW w:w="6576" w:type="dxa"/>
            <w:gridSpan w:val="10"/>
            <w:tcBorders>
              <w:top w:val="nil"/>
              <w:left w:val="nil"/>
              <w:bottom w:val="nil"/>
              <w:right w:val="nil"/>
            </w:tcBorders>
            <w:shd w:val="clear" w:color="auto" w:fill="FFFFFF"/>
            <w:vAlign w:val="center"/>
          </w:tcPr>
          <w:p w:rsidR="009D718E" w:rsidRPr="007E08E4" w:rsidRDefault="009D718E">
            <w:pPr>
              <w:rPr>
                <w:color w:val="000000"/>
              </w:rPr>
            </w:pPr>
            <w:r>
              <w:rPr>
                <w:color w:val="000000"/>
              </w:rPr>
              <w:t> </w:t>
            </w: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00"/>
        </w:trPr>
        <w:tc>
          <w:tcPr>
            <w:tcW w:w="6576" w:type="dxa"/>
            <w:gridSpan w:val="10"/>
            <w:tcBorders>
              <w:top w:val="single" w:sz="4" w:space="0" w:color="000000"/>
              <w:left w:val="nil"/>
              <w:bottom w:val="nil"/>
              <w:right w:val="nil"/>
            </w:tcBorders>
            <w:shd w:val="clear" w:color="auto" w:fill="FFFFFF"/>
          </w:tcPr>
          <w:p w:rsidR="009D718E" w:rsidRPr="007E08E4" w:rsidRDefault="009D718E" w:rsidP="0091642C">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7967" w:type="dxa"/>
            <w:gridSpan w:val="1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Вид деятельности по ОКДП</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260"/>
        </w:trPr>
        <w:tc>
          <w:tcPr>
            <w:tcW w:w="6576" w:type="dxa"/>
            <w:gridSpan w:val="10"/>
            <w:vMerge w:val="restart"/>
            <w:tcBorders>
              <w:top w:val="nil"/>
              <w:left w:val="nil"/>
              <w:bottom w:val="nil"/>
              <w:right w:val="nil"/>
            </w:tcBorders>
            <w:shd w:val="clear" w:color="auto" w:fill="FFFFFF"/>
            <w:vAlign w:val="center"/>
          </w:tcPr>
          <w:p w:rsidR="009D718E" w:rsidRPr="007E08E4" w:rsidRDefault="009D718E">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sz w:val="22"/>
                <w:szCs w:val="22"/>
              </w:rPr>
            </w:pPr>
          </w:p>
        </w:tc>
      </w:tr>
      <w:tr w:rsidR="009D718E" w:rsidTr="0091642C">
        <w:trPr>
          <w:trHeight w:val="260"/>
        </w:trPr>
        <w:tc>
          <w:tcPr>
            <w:tcW w:w="6576" w:type="dxa"/>
            <w:gridSpan w:val="10"/>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540"/>
        </w:trPr>
        <w:tc>
          <w:tcPr>
            <w:tcW w:w="6576" w:type="dxa"/>
            <w:gridSpan w:val="10"/>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80"/>
        </w:trPr>
        <w:tc>
          <w:tcPr>
            <w:tcW w:w="6576" w:type="dxa"/>
            <w:gridSpan w:val="10"/>
            <w:tcBorders>
              <w:top w:val="nil"/>
              <w:left w:val="nil"/>
              <w:bottom w:val="nil"/>
              <w:right w:val="nil"/>
            </w:tcBorders>
            <w:shd w:val="clear" w:color="auto" w:fill="FFFFFF"/>
            <w:vAlign w:val="center"/>
          </w:tcPr>
          <w:p w:rsidR="009D718E" w:rsidRPr="007E08E4" w:rsidRDefault="009D718E">
            <w:pPr>
              <w:rPr>
                <w:color w:val="000000"/>
              </w:rPr>
            </w:pPr>
            <w:r>
              <w:rPr>
                <w:color w:val="000000"/>
              </w:rPr>
              <w:t> </w:t>
            </w: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00"/>
        </w:trPr>
        <w:tc>
          <w:tcPr>
            <w:tcW w:w="6576" w:type="dxa"/>
            <w:gridSpan w:val="10"/>
            <w:tcBorders>
              <w:top w:val="single" w:sz="4" w:space="0" w:color="000000"/>
              <w:left w:val="nil"/>
              <w:bottom w:val="nil"/>
              <w:right w:val="nil"/>
            </w:tcBorders>
            <w:shd w:val="clear" w:color="auto" w:fill="FFFFFF"/>
          </w:tcPr>
          <w:p w:rsidR="009D718E" w:rsidRPr="007E08E4" w:rsidRDefault="009D718E" w:rsidP="0091642C">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Договор номер</w:t>
            </w:r>
          </w:p>
        </w:tc>
        <w:tc>
          <w:tcPr>
            <w:tcW w:w="160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4"/>
                <w:szCs w:val="14"/>
              </w:rPr>
            </w:pPr>
            <w:r>
              <w:rPr>
                <w:color w:val="000000"/>
                <w:sz w:val="14"/>
                <w:szCs w:val="14"/>
              </w:rPr>
              <w:t> </w:t>
            </w:r>
          </w:p>
        </w:tc>
      </w:tr>
      <w:tr w:rsidR="009D718E" w:rsidTr="0091642C">
        <w:trPr>
          <w:trHeight w:val="1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sz w:val="16"/>
                <w:szCs w:val="16"/>
              </w:rPr>
            </w:pPr>
          </w:p>
        </w:tc>
        <w:tc>
          <w:tcPr>
            <w:tcW w:w="160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sz w:val="16"/>
                <w:szCs w:val="16"/>
              </w:rPr>
            </w:pP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Дата</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sz w:val="22"/>
                <w:szCs w:val="22"/>
              </w:rPr>
            </w:pPr>
            <w:r>
              <w:rPr>
                <w:color w:val="000000"/>
                <w:sz w:val="22"/>
                <w:szCs w:val="22"/>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Вид операции</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rsidP="0091642C">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rsidP="0091642C">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rPr>
            </w:pPr>
            <w:r>
              <w:rPr>
                <w:color w:val="000000"/>
              </w:rPr>
              <w:t>Дата</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rsidP="0091642C">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rPr>
            </w:pPr>
            <w:r>
              <w:rPr>
                <w:color w:val="000000"/>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9575" w:type="dxa"/>
            <w:gridSpan w:val="15"/>
            <w:tcBorders>
              <w:top w:val="nil"/>
              <w:left w:val="nil"/>
              <w:bottom w:val="nil"/>
              <w:right w:val="nil"/>
            </w:tcBorders>
            <w:shd w:val="clear" w:color="auto" w:fill="FFFFFF"/>
          </w:tcPr>
          <w:p w:rsidR="009D718E" w:rsidRPr="007E08E4" w:rsidRDefault="009D718E" w:rsidP="0091642C">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9D718E" w:rsidTr="0091642C">
        <w:trPr>
          <w:trHeight w:val="320"/>
        </w:trPr>
        <w:tc>
          <w:tcPr>
            <w:tcW w:w="5684" w:type="dxa"/>
            <w:gridSpan w:val="7"/>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00"/>
        </w:trPr>
        <w:tc>
          <w:tcPr>
            <w:tcW w:w="5684" w:type="dxa"/>
            <w:gridSpan w:val="7"/>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2271" w:type="dxa"/>
            <w:gridSpan w:val="3"/>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200"/>
        </w:trPr>
        <w:tc>
          <w:tcPr>
            <w:tcW w:w="5684" w:type="dxa"/>
            <w:gridSpan w:val="7"/>
            <w:tcBorders>
              <w:top w:val="nil"/>
              <w:left w:val="nil"/>
              <w:bottom w:val="nil"/>
              <w:right w:val="nil"/>
            </w:tcBorders>
            <w:shd w:val="clear" w:color="auto" w:fill="FFFFFF"/>
          </w:tcPr>
          <w:p w:rsidR="009D718E" w:rsidRPr="007E08E4" w:rsidRDefault="009D718E" w:rsidP="0091642C">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2271" w:type="dxa"/>
            <w:gridSpan w:val="3"/>
            <w:tcBorders>
              <w:top w:val="nil"/>
              <w:left w:val="nil"/>
              <w:bottom w:val="nil"/>
              <w:right w:val="nil"/>
            </w:tcBorders>
            <w:shd w:val="clear" w:color="auto" w:fill="FFFFFF"/>
          </w:tcPr>
          <w:p w:rsidR="009D718E" w:rsidRPr="007E08E4" w:rsidRDefault="009D718E" w:rsidP="0091642C">
            <w:pPr>
              <w:jc w:val="center"/>
              <w:rPr>
                <w:color w:val="000000"/>
                <w:sz w:val="16"/>
                <w:szCs w:val="16"/>
              </w:rPr>
            </w:pPr>
            <w:r>
              <w:rPr>
                <w:color w:val="000000"/>
                <w:sz w:val="16"/>
                <w:szCs w:val="16"/>
              </w:rPr>
              <w:t>Срок хранения</w:t>
            </w:r>
          </w:p>
        </w:tc>
      </w:tr>
      <w:tr w:rsidR="009D718E" w:rsidTr="0091642C">
        <w:trPr>
          <w:trHeight w:val="320"/>
        </w:trPr>
        <w:tc>
          <w:tcPr>
            <w:tcW w:w="5684" w:type="dxa"/>
            <w:gridSpan w:val="7"/>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9D718E" w:rsidRPr="007E08E4" w:rsidRDefault="009D718E" w:rsidP="0091642C">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Кол-во</w:t>
            </w:r>
            <w:r>
              <w:rPr>
                <w:color w:val="000000"/>
                <w:sz w:val="18"/>
                <w:szCs w:val="18"/>
              </w:rPr>
              <w:br/>
              <w:t>Масса</w:t>
            </w:r>
          </w:p>
        </w:tc>
        <w:tc>
          <w:tcPr>
            <w:tcW w:w="2271" w:type="dxa"/>
            <w:gridSpan w:val="3"/>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Оценка</w:t>
            </w:r>
          </w:p>
        </w:tc>
      </w:tr>
      <w:tr w:rsidR="009D718E" w:rsidTr="0091642C">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цена, руб.</w:t>
            </w:r>
          </w:p>
        </w:tc>
        <w:tc>
          <w:tcPr>
            <w:tcW w:w="1091"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Стоимость, руб.</w:t>
            </w:r>
          </w:p>
        </w:tc>
      </w:tr>
      <w:tr w:rsidR="009D718E" w:rsidTr="0091642C">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8</w:t>
            </w:r>
          </w:p>
        </w:tc>
        <w:tc>
          <w:tcPr>
            <w:tcW w:w="1091"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9</w:t>
            </w:r>
          </w:p>
        </w:tc>
      </w:tr>
      <w:tr w:rsidR="009D718E" w:rsidTr="0091642C">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9D718E" w:rsidRPr="007E08E4" w:rsidRDefault="009D718E" w:rsidP="0091642C">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9D718E" w:rsidRPr="007E08E4" w:rsidRDefault="009D718E" w:rsidP="0091642C">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1091" w:type="dxa"/>
            <w:tcBorders>
              <w:top w:val="nil"/>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9D718E" w:rsidRPr="007E08E4" w:rsidRDefault="009D718E" w:rsidP="0091642C">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9D718E" w:rsidRPr="007E08E4" w:rsidRDefault="009D718E" w:rsidP="0091642C">
            <w:pPr>
              <w:jc w:val="center"/>
              <w:rPr>
                <w:b/>
                <w:color w:val="000000"/>
              </w:rPr>
            </w:pPr>
            <w:r>
              <w:rPr>
                <w:b/>
                <w:color w:val="000000"/>
              </w:rPr>
              <w:t> </w:t>
            </w:r>
          </w:p>
        </w:tc>
        <w:tc>
          <w:tcPr>
            <w:tcW w:w="1091" w:type="dxa"/>
            <w:tcBorders>
              <w:top w:val="nil"/>
              <w:left w:val="nil"/>
              <w:bottom w:val="single" w:sz="4" w:space="0" w:color="000000"/>
              <w:right w:val="single" w:sz="4" w:space="0" w:color="000000"/>
            </w:tcBorders>
            <w:shd w:val="clear" w:color="auto" w:fill="FFFFFF"/>
            <w:vAlign w:val="center"/>
          </w:tcPr>
          <w:p w:rsidR="009D718E" w:rsidRPr="007E08E4" w:rsidRDefault="009D718E" w:rsidP="0091642C">
            <w:pPr>
              <w:jc w:val="right"/>
              <w:rPr>
                <w:b/>
                <w:color w:val="000000"/>
              </w:rPr>
            </w:pPr>
            <w:r>
              <w:rPr>
                <w:b/>
                <w:color w:val="000000"/>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1709" w:type="dxa"/>
            <w:gridSpan w:val="3"/>
            <w:tcBorders>
              <w:top w:val="nil"/>
              <w:left w:val="nil"/>
              <w:bottom w:val="nil"/>
              <w:right w:val="nil"/>
            </w:tcBorders>
            <w:shd w:val="clear" w:color="auto" w:fill="FFFFFF"/>
            <w:vAlign w:val="center"/>
          </w:tcPr>
          <w:p w:rsidR="009D718E" w:rsidRPr="007E08E4" w:rsidRDefault="009D718E">
            <w:pPr>
              <w:rPr>
                <w:color w:val="000000"/>
                <w:sz w:val="22"/>
                <w:szCs w:val="22"/>
              </w:rPr>
            </w:pPr>
            <w:r>
              <w:rPr>
                <w:color w:val="000000"/>
                <w:sz w:val="22"/>
                <w:szCs w:val="22"/>
              </w:rPr>
              <w:lastRenderedPageBreak/>
              <w:t>Условия хранения</w:t>
            </w:r>
          </w:p>
        </w:tc>
        <w:tc>
          <w:tcPr>
            <w:tcW w:w="7866" w:type="dxa"/>
            <w:gridSpan w:val="12"/>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260"/>
        </w:trPr>
        <w:tc>
          <w:tcPr>
            <w:tcW w:w="9575" w:type="dxa"/>
            <w:gridSpan w:val="15"/>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260"/>
        </w:trPr>
        <w:tc>
          <w:tcPr>
            <w:tcW w:w="1709" w:type="dxa"/>
            <w:gridSpan w:val="3"/>
            <w:tcBorders>
              <w:top w:val="nil"/>
              <w:left w:val="nil"/>
              <w:bottom w:val="nil"/>
              <w:right w:val="nil"/>
            </w:tcBorders>
            <w:shd w:val="clear" w:color="auto" w:fill="FFFFFF"/>
            <w:vAlign w:val="center"/>
          </w:tcPr>
          <w:p w:rsidR="009D718E" w:rsidRPr="007E08E4" w:rsidRDefault="009D718E">
            <w:pPr>
              <w:rPr>
                <w:color w:val="000000"/>
                <w:sz w:val="22"/>
                <w:szCs w:val="22"/>
              </w:rPr>
            </w:pPr>
            <w:r>
              <w:rPr>
                <w:color w:val="000000"/>
                <w:sz w:val="22"/>
                <w:szCs w:val="22"/>
              </w:rPr>
              <w:t>Особые отметки</w:t>
            </w:r>
          </w:p>
        </w:tc>
        <w:tc>
          <w:tcPr>
            <w:tcW w:w="7866" w:type="dxa"/>
            <w:gridSpan w:val="12"/>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260"/>
        </w:trPr>
        <w:tc>
          <w:tcPr>
            <w:tcW w:w="9575" w:type="dxa"/>
            <w:gridSpan w:val="15"/>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1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9575" w:type="dxa"/>
            <w:gridSpan w:val="15"/>
            <w:tcBorders>
              <w:top w:val="nil"/>
              <w:left w:val="nil"/>
              <w:bottom w:val="nil"/>
              <w:right w:val="nil"/>
            </w:tcBorders>
            <w:shd w:val="clear" w:color="auto" w:fill="FFFFFF"/>
          </w:tcPr>
          <w:p w:rsidR="009D718E" w:rsidRPr="007E08E4" w:rsidRDefault="009D718E">
            <w:pPr>
              <w:rPr>
                <w:b/>
                <w:color w:val="000000"/>
              </w:rPr>
            </w:pPr>
            <w:r>
              <w:rPr>
                <w:b/>
                <w:color w:val="000000"/>
              </w:rPr>
              <w:t>Товарно</w:t>
            </w:r>
            <w:r>
              <w:rPr>
                <w:b/>
              </w:rPr>
              <w:t>-</w:t>
            </w:r>
            <w:r>
              <w:rPr>
                <w:b/>
                <w:color w:val="000000"/>
              </w:rPr>
              <w:t>материальные ценности на хранение</w:t>
            </w:r>
          </w:p>
        </w:tc>
      </w:tr>
      <w:tr w:rsidR="009D718E" w:rsidTr="0091642C">
        <w:trPr>
          <w:trHeight w:val="320"/>
        </w:trPr>
        <w:tc>
          <w:tcPr>
            <w:tcW w:w="1006" w:type="dxa"/>
            <w:gridSpan w:val="2"/>
            <w:tcBorders>
              <w:top w:val="nil"/>
              <w:left w:val="nil"/>
              <w:bottom w:val="nil"/>
              <w:right w:val="nil"/>
            </w:tcBorders>
            <w:shd w:val="clear" w:color="auto" w:fill="FFFFFF"/>
          </w:tcPr>
          <w:p w:rsidR="009D718E" w:rsidRPr="007E08E4" w:rsidRDefault="009D718E">
            <w:pPr>
              <w:rPr>
                <w:b/>
                <w:color w:val="000000"/>
                <w:sz w:val="22"/>
                <w:szCs w:val="22"/>
              </w:rPr>
            </w:pPr>
            <w:r>
              <w:rPr>
                <w:b/>
                <w:color w:val="000000"/>
                <w:sz w:val="22"/>
                <w:szCs w:val="22"/>
              </w:rPr>
              <w:t>Сдал</w:t>
            </w:r>
          </w:p>
        </w:tc>
        <w:tc>
          <w:tcPr>
            <w:tcW w:w="8569" w:type="dxa"/>
            <w:gridSpan w:val="13"/>
            <w:vMerge w:val="restart"/>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________</w:t>
            </w:r>
          </w:p>
        </w:tc>
      </w:tr>
      <w:tr w:rsidR="009D718E" w:rsidTr="0091642C">
        <w:trPr>
          <w:trHeight w:val="22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569" w:type="dxa"/>
            <w:gridSpan w:val="13"/>
            <w:vMerge/>
            <w:tcBorders>
              <w:top w:val="nil"/>
              <w:left w:val="nil"/>
              <w:bottom w:val="nil"/>
              <w:right w:val="nil"/>
            </w:tcBorders>
            <w:shd w:val="clear" w:color="auto" w:fill="FFFFFF"/>
          </w:tcPr>
          <w:p w:rsidR="009D718E" w:rsidRPr="007E08E4" w:rsidRDefault="009D718E" w:rsidP="0091642C">
            <w:pPr>
              <w:widowControl w:val="0"/>
              <w:pBdr>
                <w:top w:val="nil"/>
                <w:left w:val="nil"/>
                <w:bottom w:val="nil"/>
                <w:right w:val="nil"/>
                <w:between w:val="nil"/>
              </w:pBdr>
              <w:spacing w:line="276" w:lineRule="auto"/>
              <w:rPr>
                <w:color w:val="000000"/>
                <w:sz w:val="16"/>
                <w:szCs w:val="16"/>
              </w:rPr>
            </w:pP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866" w:type="dxa"/>
            <w:gridSpan w:val="12"/>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М.П.</w:t>
            </w:r>
          </w:p>
        </w:tc>
      </w:tr>
      <w:tr w:rsidR="009D718E" w:rsidTr="0091642C">
        <w:trPr>
          <w:trHeight w:val="300"/>
        </w:trPr>
        <w:tc>
          <w:tcPr>
            <w:tcW w:w="1006" w:type="dxa"/>
            <w:gridSpan w:val="2"/>
            <w:tcBorders>
              <w:top w:val="nil"/>
              <w:left w:val="nil"/>
              <w:bottom w:val="nil"/>
              <w:right w:val="nil"/>
            </w:tcBorders>
            <w:shd w:val="clear" w:color="auto" w:fill="FFFFFF"/>
          </w:tcPr>
          <w:p w:rsidR="009D718E" w:rsidRPr="007E08E4" w:rsidRDefault="009D718E">
            <w:pPr>
              <w:rPr>
                <w:b/>
                <w:color w:val="000000"/>
                <w:sz w:val="22"/>
                <w:szCs w:val="22"/>
              </w:rPr>
            </w:pPr>
            <w:r>
              <w:rPr>
                <w:b/>
                <w:color w:val="000000"/>
                <w:sz w:val="22"/>
                <w:szCs w:val="22"/>
              </w:rPr>
              <w:t>Принял</w:t>
            </w:r>
          </w:p>
        </w:tc>
        <w:tc>
          <w:tcPr>
            <w:tcW w:w="8569" w:type="dxa"/>
            <w:gridSpan w:val="13"/>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 xml:space="preserve">Начальник Вагонного ремонтного депо ___________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p w:rsidR="009D718E" w:rsidRPr="007E08E4" w:rsidRDefault="009D718E">
            <w:pPr>
              <w:rPr>
                <w:color w:val="000000"/>
                <w:sz w:val="16"/>
                <w:szCs w:val="16"/>
              </w:rPr>
            </w:pPr>
          </w:p>
        </w:tc>
        <w:tc>
          <w:tcPr>
            <w:tcW w:w="70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866" w:type="dxa"/>
            <w:gridSpan w:val="12"/>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М.П.</w:t>
            </w:r>
          </w:p>
        </w:tc>
      </w:tr>
      <w:tr w:rsidR="009D718E" w:rsidTr="0091642C">
        <w:trPr>
          <w:trHeight w:val="760"/>
        </w:trPr>
        <w:tc>
          <w:tcPr>
            <w:tcW w:w="9575" w:type="dxa"/>
            <w:gridSpan w:val="15"/>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bl>
            <w:tblPr>
              <w:tblW w:w="10031" w:type="dxa"/>
              <w:tblBorders>
                <w:top w:val="nil"/>
                <w:left w:val="nil"/>
                <w:bottom w:val="nil"/>
                <w:right w:val="nil"/>
                <w:insideH w:val="nil"/>
                <w:insideV w:val="nil"/>
              </w:tblBorders>
              <w:tblLayout w:type="fixed"/>
              <w:tblLook w:val="0000"/>
            </w:tblPr>
            <w:tblGrid>
              <w:gridCol w:w="5147"/>
              <w:gridCol w:w="4884"/>
            </w:tblGrid>
            <w:tr w:rsidR="009D718E"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p w:rsidR="009D718E" w:rsidRPr="007E08E4" w:rsidRDefault="009D718E">
            <w:pPr>
              <w:rPr>
                <w:color w:val="000000"/>
                <w:sz w:val="16"/>
                <w:szCs w:val="16"/>
              </w:rPr>
            </w:pPr>
          </w:p>
        </w:tc>
      </w:tr>
    </w:tbl>
    <w:p w:rsidR="009D718E" w:rsidRDefault="009D718E">
      <w:pPr>
        <w:jc w:val="right"/>
      </w:pPr>
      <w:r>
        <w:t>Приложение № 11</w:t>
      </w:r>
    </w:p>
    <w:p w:rsidR="009D718E" w:rsidRDefault="009D718E">
      <w:pPr>
        <w:spacing w:line="360" w:lineRule="auto"/>
        <w:jc w:val="right"/>
      </w:pPr>
      <w:r>
        <w:t>к договору № _____ _____________</w:t>
      </w:r>
    </w:p>
    <w:p w:rsidR="009D718E" w:rsidRDefault="009D718E">
      <w:pPr>
        <w:spacing w:line="360" w:lineRule="auto"/>
        <w:jc w:val="right"/>
      </w:pPr>
      <w:r>
        <w:lastRenderedPageBreak/>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9D718E" w:rsidTr="0091642C">
        <w:trPr>
          <w:gridAfter w:val="3"/>
          <w:wAfter w:w="1132" w:type="dxa"/>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650" w:type="dxa"/>
            <w:gridSpan w:val="10"/>
            <w:tcBorders>
              <w:top w:val="nil"/>
              <w:left w:val="nil"/>
              <w:bottom w:val="nil"/>
              <w:right w:val="nil"/>
            </w:tcBorders>
            <w:shd w:val="clear" w:color="auto" w:fill="FFFFFF"/>
          </w:tcPr>
          <w:p w:rsidR="009D718E" w:rsidRPr="007E08E4" w:rsidRDefault="009D718E" w:rsidP="0091642C">
            <w:pPr>
              <w:jc w:val="right"/>
              <w:rPr>
                <w:color w:val="000000"/>
              </w:rPr>
            </w:pPr>
          </w:p>
          <w:p w:rsidR="009D718E" w:rsidRPr="007E08E4" w:rsidRDefault="009D718E" w:rsidP="0091642C">
            <w:pPr>
              <w:jc w:val="right"/>
              <w:rPr>
                <w:color w:val="000000"/>
              </w:rPr>
            </w:pPr>
          </w:p>
          <w:p w:rsidR="009D718E" w:rsidRPr="007E08E4" w:rsidRDefault="009D718E" w:rsidP="0091642C">
            <w:pPr>
              <w:jc w:val="right"/>
              <w:rPr>
                <w:color w:val="000000"/>
              </w:rPr>
            </w:pPr>
            <w:r>
              <w:rPr>
                <w:color w:val="000000"/>
              </w:rPr>
              <w:t>Унифицированная форма № МХ-3</w:t>
            </w:r>
          </w:p>
        </w:tc>
      </w:tr>
      <w:tr w:rsidR="009D718E" w:rsidTr="0091642C">
        <w:trPr>
          <w:gridAfter w:val="3"/>
          <w:wAfter w:w="1132" w:type="dxa"/>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650" w:type="dxa"/>
            <w:gridSpan w:val="10"/>
            <w:tcBorders>
              <w:top w:val="nil"/>
              <w:left w:val="nil"/>
              <w:bottom w:val="nil"/>
              <w:right w:val="nil"/>
            </w:tcBorders>
            <w:shd w:val="clear" w:color="auto" w:fill="FFFFFF"/>
          </w:tcPr>
          <w:p w:rsidR="009D718E" w:rsidRPr="007E08E4" w:rsidRDefault="009D718E" w:rsidP="0091642C">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9D718E" w:rsidRPr="007E08E4" w:rsidRDefault="009D718E" w:rsidP="0091642C">
            <w:pPr>
              <w:jc w:val="right"/>
              <w:rPr>
                <w:color w:val="000000"/>
              </w:rPr>
            </w:pPr>
            <w:r>
              <w:rPr>
                <w:color w:val="000000"/>
              </w:rPr>
              <w:t xml:space="preserve"> от 13.12.2012  № 240</w:t>
            </w:r>
          </w:p>
        </w:tc>
      </w:tr>
      <w:tr w:rsidR="009D718E" w:rsidTr="0091642C">
        <w:trPr>
          <w:gridAfter w:val="3"/>
          <w:wAfter w:w="1132" w:type="dxa"/>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Код</w:t>
            </w:r>
          </w:p>
        </w:tc>
      </w:tr>
      <w:tr w:rsidR="009D718E" w:rsidTr="0091642C">
        <w:trPr>
          <w:gridAfter w:val="3"/>
          <w:wAfter w:w="1132" w:type="dxa"/>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9D718E" w:rsidRPr="007E08E4" w:rsidRDefault="009D718E" w:rsidP="0091642C">
            <w:pPr>
              <w:jc w:val="right"/>
              <w:rPr>
                <w:color w:val="000000"/>
              </w:rPr>
            </w:pPr>
            <w:r>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sz w:val="22"/>
                <w:szCs w:val="22"/>
              </w:rPr>
            </w:pPr>
          </w:p>
        </w:tc>
      </w:tr>
      <w:tr w:rsidR="009D718E" w:rsidTr="0091642C">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9D718E" w:rsidRPr="007E08E4" w:rsidRDefault="009D718E">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sz w:val="22"/>
                <w:szCs w:val="22"/>
              </w:rPr>
            </w:pPr>
          </w:p>
        </w:tc>
      </w:tr>
      <w:tr w:rsidR="009D718E" w:rsidTr="0091642C">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180"/>
        </w:trPr>
        <w:tc>
          <w:tcPr>
            <w:tcW w:w="6456" w:type="dxa"/>
            <w:gridSpan w:val="10"/>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80"/>
        </w:trPr>
        <w:tc>
          <w:tcPr>
            <w:tcW w:w="6456" w:type="dxa"/>
            <w:gridSpan w:val="10"/>
            <w:tcBorders>
              <w:top w:val="nil"/>
              <w:left w:val="nil"/>
              <w:bottom w:val="nil"/>
              <w:right w:val="nil"/>
            </w:tcBorders>
            <w:shd w:val="clear" w:color="auto" w:fill="FFFFFF"/>
            <w:vAlign w:val="center"/>
          </w:tcPr>
          <w:p w:rsidR="009D718E" w:rsidRPr="007E08E4" w:rsidRDefault="009D718E">
            <w:pPr>
              <w:rPr>
                <w:color w:val="000000"/>
              </w:rPr>
            </w:pPr>
            <w:r>
              <w:rPr>
                <w:color w:val="000000"/>
              </w:rPr>
              <w:t> </w:t>
            </w: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00"/>
        </w:trPr>
        <w:tc>
          <w:tcPr>
            <w:tcW w:w="6456" w:type="dxa"/>
            <w:gridSpan w:val="10"/>
            <w:tcBorders>
              <w:top w:val="single" w:sz="4" w:space="0" w:color="000000"/>
              <w:left w:val="nil"/>
              <w:bottom w:val="nil"/>
              <w:right w:val="nil"/>
            </w:tcBorders>
            <w:shd w:val="clear" w:color="auto" w:fill="FFFFFF"/>
          </w:tcPr>
          <w:p w:rsidR="009D718E" w:rsidRPr="007E08E4" w:rsidRDefault="009D718E" w:rsidP="0091642C">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gridAfter w:val="3"/>
          <w:wAfter w:w="1132" w:type="dxa"/>
          <w:trHeight w:val="260"/>
        </w:trPr>
        <w:tc>
          <w:tcPr>
            <w:tcW w:w="7618" w:type="dxa"/>
            <w:gridSpan w:val="1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 </w:t>
            </w:r>
          </w:p>
        </w:tc>
      </w:tr>
      <w:tr w:rsidR="009D718E" w:rsidTr="0091642C">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9D718E" w:rsidRPr="007E08E4" w:rsidRDefault="009D718E">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sz w:val="22"/>
                <w:szCs w:val="22"/>
              </w:rPr>
            </w:pPr>
          </w:p>
        </w:tc>
      </w:tr>
      <w:tr w:rsidR="009D718E" w:rsidTr="0091642C">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580"/>
        </w:trPr>
        <w:tc>
          <w:tcPr>
            <w:tcW w:w="6456" w:type="dxa"/>
            <w:gridSpan w:val="10"/>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340"/>
        </w:trPr>
        <w:tc>
          <w:tcPr>
            <w:tcW w:w="6456" w:type="dxa"/>
            <w:gridSpan w:val="10"/>
            <w:tcBorders>
              <w:top w:val="nil"/>
              <w:left w:val="nil"/>
              <w:bottom w:val="nil"/>
              <w:right w:val="nil"/>
            </w:tcBorders>
            <w:shd w:val="clear" w:color="auto" w:fill="FFFFFF"/>
            <w:vAlign w:val="center"/>
          </w:tcPr>
          <w:p w:rsidR="009D718E" w:rsidRPr="007E08E4" w:rsidRDefault="009D718E">
            <w:pPr>
              <w:rPr>
                <w:color w:val="000000"/>
              </w:rPr>
            </w:pPr>
            <w:r>
              <w:rPr>
                <w:color w:val="000000"/>
              </w:rPr>
              <w:t> </w:t>
            </w: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9D718E" w:rsidRPr="007E08E4" w:rsidRDefault="009D718E" w:rsidP="0091642C">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4"/>
                <w:szCs w:val="14"/>
              </w:rPr>
            </w:pPr>
            <w:r>
              <w:rPr>
                <w:color w:val="000000"/>
                <w:sz w:val="14"/>
                <w:szCs w:val="14"/>
              </w:rPr>
              <w:t> </w:t>
            </w:r>
          </w:p>
        </w:tc>
      </w:tr>
      <w:tr w:rsidR="009D718E" w:rsidTr="0091642C">
        <w:trPr>
          <w:gridAfter w:val="3"/>
          <w:wAfter w:w="1132" w:type="dxa"/>
          <w:trHeight w:val="24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sz w:val="16"/>
                <w:szCs w:val="16"/>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widowControl w:val="0"/>
              <w:pBdr>
                <w:top w:val="nil"/>
                <w:left w:val="nil"/>
                <w:bottom w:val="nil"/>
                <w:right w:val="nil"/>
                <w:between w:val="nil"/>
              </w:pBdr>
              <w:spacing w:line="276" w:lineRule="auto"/>
              <w:rPr>
                <w:color w:val="000000"/>
                <w:sz w:val="16"/>
                <w:szCs w:val="16"/>
              </w:rPr>
            </w:pPr>
          </w:p>
        </w:tc>
      </w:tr>
      <w:tr w:rsidR="009D718E" w:rsidTr="0091642C">
        <w:trPr>
          <w:gridAfter w:val="3"/>
          <w:wAfter w:w="1132" w:type="dxa"/>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sz w:val="22"/>
                <w:szCs w:val="22"/>
              </w:rPr>
            </w:pPr>
            <w:r>
              <w:rPr>
                <w:color w:val="000000"/>
                <w:sz w:val="22"/>
                <w:szCs w:val="22"/>
              </w:rPr>
              <w:t> </w:t>
            </w:r>
          </w:p>
        </w:tc>
      </w:tr>
      <w:tr w:rsidR="009D718E" w:rsidTr="0091642C">
        <w:trPr>
          <w:gridAfter w:val="3"/>
          <w:wAfter w:w="1132" w:type="dxa"/>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9D718E" w:rsidRPr="007E08E4" w:rsidRDefault="009D718E" w:rsidP="0091642C">
            <w:pPr>
              <w:jc w:val="right"/>
              <w:rPr>
                <w:color w:val="000000"/>
              </w:rPr>
            </w:pPr>
            <w:r>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p w:rsidR="009D718E" w:rsidRPr="007E08E4" w:rsidRDefault="009D718E">
            <w:pPr>
              <w:rPr>
                <w:color w:val="000000"/>
                <w:sz w:val="16"/>
                <w:szCs w:val="16"/>
              </w:rPr>
            </w:pP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rPr>
            </w:pPr>
            <w:r>
              <w:rPr>
                <w:color w:val="000000"/>
              </w:rPr>
              <w:t>Дата</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rsidP="0091642C">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rPr>
            </w:pPr>
            <w:r>
              <w:rPr>
                <w:color w:val="000000"/>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gridAfter w:val="3"/>
          <w:wAfter w:w="1132" w:type="dxa"/>
          <w:trHeight w:val="260"/>
        </w:trPr>
        <w:tc>
          <w:tcPr>
            <w:tcW w:w="8714" w:type="dxa"/>
            <w:gridSpan w:val="15"/>
            <w:tcBorders>
              <w:top w:val="nil"/>
              <w:left w:val="nil"/>
              <w:bottom w:val="nil"/>
              <w:right w:val="nil"/>
            </w:tcBorders>
            <w:shd w:val="clear" w:color="auto" w:fill="FFFFFF"/>
          </w:tcPr>
          <w:p w:rsidR="009D718E" w:rsidRPr="007E08E4" w:rsidRDefault="009D718E" w:rsidP="0091642C">
            <w:pPr>
              <w:jc w:val="center"/>
              <w:rPr>
                <w:b/>
                <w:color w:val="000000"/>
                <w:sz w:val="22"/>
                <w:szCs w:val="22"/>
              </w:rPr>
            </w:pPr>
            <w:r>
              <w:rPr>
                <w:b/>
                <w:color w:val="000000"/>
                <w:sz w:val="22"/>
                <w:szCs w:val="22"/>
              </w:rPr>
              <w:t>О ВОЗВРАТЕ ТОВАРНО-МАТЕРИАЛЬНЫХ ЦЕННОСТЕЙ, СДАННЫХ НА ХРАНЕНИЕ</w:t>
            </w:r>
          </w:p>
          <w:p w:rsidR="009D718E" w:rsidRPr="007E08E4" w:rsidRDefault="009D718E" w:rsidP="0091642C">
            <w:pPr>
              <w:jc w:val="center"/>
              <w:rPr>
                <w:b/>
                <w:color w:val="000000"/>
                <w:sz w:val="22"/>
                <w:szCs w:val="22"/>
              </w:rPr>
            </w:pPr>
          </w:p>
        </w:tc>
      </w:tr>
      <w:tr w:rsidR="009D718E" w:rsidTr="0091642C">
        <w:trPr>
          <w:gridAfter w:val="3"/>
          <w:wAfter w:w="1132" w:type="dxa"/>
          <w:trHeight w:val="320"/>
        </w:trPr>
        <w:tc>
          <w:tcPr>
            <w:tcW w:w="8714" w:type="dxa"/>
            <w:gridSpan w:val="15"/>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9D718E" w:rsidTr="0091642C">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754" w:type="dxa"/>
            <w:gridSpan w:val="4"/>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gridAfter w:val="3"/>
          <w:wAfter w:w="1132" w:type="dxa"/>
          <w:trHeight w:val="260"/>
        </w:trPr>
        <w:tc>
          <w:tcPr>
            <w:tcW w:w="5033" w:type="dxa"/>
            <w:gridSpan w:val="7"/>
            <w:tcBorders>
              <w:top w:val="nil"/>
              <w:left w:val="nil"/>
              <w:bottom w:val="nil"/>
              <w:right w:val="nil"/>
            </w:tcBorders>
            <w:shd w:val="clear" w:color="auto" w:fill="FFFFFF"/>
          </w:tcPr>
          <w:p w:rsidR="009D718E" w:rsidRPr="007E08E4" w:rsidRDefault="009D718E" w:rsidP="0091642C">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754" w:type="dxa"/>
            <w:gridSpan w:val="4"/>
            <w:tcBorders>
              <w:top w:val="nil"/>
              <w:left w:val="nil"/>
              <w:bottom w:val="nil"/>
              <w:right w:val="nil"/>
            </w:tcBorders>
            <w:shd w:val="clear" w:color="auto" w:fill="FFFFFF"/>
          </w:tcPr>
          <w:p w:rsidR="009D718E" w:rsidRPr="007E08E4" w:rsidRDefault="009D718E" w:rsidP="0091642C">
            <w:pPr>
              <w:jc w:val="center"/>
              <w:rPr>
                <w:color w:val="000000"/>
                <w:sz w:val="16"/>
                <w:szCs w:val="16"/>
              </w:rPr>
            </w:pPr>
            <w:r>
              <w:rPr>
                <w:color w:val="000000"/>
                <w:sz w:val="16"/>
                <w:szCs w:val="16"/>
              </w:rPr>
              <w:t>Срок хранения</w:t>
            </w:r>
          </w:p>
        </w:tc>
      </w:tr>
      <w:tr w:rsidR="009D718E" w:rsidTr="0091642C">
        <w:trPr>
          <w:trHeight w:val="320"/>
        </w:trPr>
        <w:tc>
          <w:tcPr>
            <w:tcW w:w="5033" w:type="dxa"/>
            <w:gridSpan w:val="7"/>
            <w:tcBorders>
              <w:top w:val="nil"/>
              <w:left w:val="nil"/>
              <w:bottom w:val="single" w:sz="4" w:space="0" w:color="000000"/>
              <w:right w:val="nil"/>
            </w:tcBorders>
            <w:shd w:val="clear" w:color="auto" w:fill="FFFFFF"/>
          </w:tcPr>
          <w:p w:rsidR="009D718E" w:rsidRPr="007E08E4" w:rsidRDefault="009D718E">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9D718E" w:rsidRPr="007E08E4" w:rsidRDefault="009D718E">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9D718E" w:rsidRPr="007E08E4" w:rsidRDefault="009D718E">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9D718E" w:rsidRPr="007E08E4" w:rsidRDefault="009D718E">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68" w:type="dxa"/>
            <w:gridSpan w:val="4"/>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w:t>
            </w:r>
            <w:r>
              <w:rPr>
                <w:color w:val="000000"/>
                <w:sz w:val="18"/>
                <w:szCs w:val="18"/>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9D718E" w:rsidRPr="007E08E4" w:rsidRDefault="009D718E" w:rsidP="0091642C">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Оценка</w:t>
            </w:r>
          </w:p>
        </w:tc>
      </w:tr>
      <w:tr w:rsidR="009D718E" w:rsidTr="0091642C">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18"/>
                <w:szCs w:val="18"/>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sz w:val="18"/>
                <w:szCs w:val="18"/>
              </w:rPr>
            </w:pPr>
            <w:r>
              <w:rPr>
                <w:color w:val="000000"/>
                <w:sz w:val="18"/>
                <w:szCs w:val="18"/>
              </w:rPr>
              <w:t>Стоимость, руб.</w:t>
            </w:r>
          </w:p>
        </w:tc>
      </w:tr>
      <w:tr w:rsidR="009D718E" w:rsidTr="0091642C">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18E" w:rsidRPr="007E08E4" w:rsidRDefault="009D718E" w:rsidP="0091642C">
            <w:pPr>
              <w:jc w:val="center"/>
              <w:rPr>
                <w:color w:val="000000"/>
              </w:rPr>
            </w:pPr>
            <w:r>
              <w:rPr>
                <w:color w:val="000000"/>
              </w:rPr>
              <w:t>9</w:t>
            </w:r>
          </w:p>
        </w:tc>
      </w:tr>
      <w:tr w:rsidR="009D718E" w:rsidTr="0091642C">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b/>
                <w:color w:val="000000"/>
                <w:sz w:val="18"/>
                <w:szCs w:val="18"/>
              </w:rPr>
            </w:pPr>
            <w:r>
              <w:rPr>
                <w:b/>
                <w:color w:val="000000"/>
                <w:sz w:val="18"/>
                <w:szCs w:val="18"/>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color w:val="000000"/>
                <w:sz w:val="18"/>
                <w:szCs w:val="18"/>
              </w:rPr>
            </w:pPr>
            <w:r>
              <w:rPr>
                <w:color w:val="000000"/>
                <w:sz w:val="18"/>
                <w:szCs w:val="18"/>
              </w:rPr>
              <w:t> </w:t>
            </w:r>
          </w:p>
        </w:tc>
      </w:tr>
      <w:tr w:rsidR="009D718E" w:rsidTr="0091642C">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9D718E" w:rsidRPr="007E08E4" w:rsidRDefault="009D718E">
            <w:pPr>
              <w:rPr>
                <w:color w:val="000000"/>
                <w:sz w:val="16"/>
                <w:szCs w:val="16"/>
              </w:rPr>
            </w:pPr>
            <w:r>
              <w:rPr>
                <w:color w:val="000000"/>
                <w:sz w:val="16"/>
                <w:szCs w:val="16"/>
              </w:rPr>
              <w:t> </w:t>
            </w:r>
          </w:p>
          <w:p w:rsidR="009D718E" w:rsidRPr="007E08E4" w:rsidRDefault="009D718E">
            <w:pPr>
              <w:rPr>
                <w:color w:val="000000"/>
                <w:sz w:val="16"/>
                <w:szCs w:val="16"/>
              </w:rPr>
            </w:pPr>
            <w:r>
              <w:rPr>
                <w:color w:val="000000"/>
                <w:sz w:val="16"/>
                <w:szCs w:val="16"/>
              </w:rPr>
              <w:t> </w:t>
            </w:r>
          </w:p>
          <w:p w:rsidR="009D718E" w:rsidRPr="007E08E4" w:rsidRDefault="009D718E">
            <w:pPr>
              <w:rPr>
                <w:color w:val="000000"/>
                <w:sz w:val="16"/>
                <w:szCs w:val="16"/>
              </w:rPr>
            </w:pPr>
            <w:r>
              <w:rPr>
                <w:color w:val="000000"/>
                <w:sz w:val="16"/>
                <w:szCs w:val="16"/>
              </w:rPr>
              <w:t> </w:t>
            </w:r>
          </w:p>
          <w:p w:rsidR="009D718E" w:rsidRPr="007E08E4" w:rsidRDefault="009D718E">
            <w:pPr>
              <w:rPr>
                <w:color w:val="000000"/>
                <w:sz w:val="16"/>
                <w:szCs w:val="16"/>
              </w:rPr>
            </w:pPr>
            <w:r>
              <w:rPr>
                <w:color w:val="000000"/>
                <w:sz w:val="16"/>
                <w:szCs w:val="16"/>
              </w:rPr>
              <w:t> </w:t>
            </w:r>
          </w:p>
          <w:p w:rsidR="009D718E" w:rsidRPr="007E08E4" w:rsidRDefault="009D718E">
            <w:pPr>
              <w:rPr>
                <w:color w:val="000000"/>
                <w:sz w:val="16"/>
                <w:szCs w:val="16"/>
              </w:rPr>
            </w:pPr>
            <w:r>
              <w:rPr>
                <w:color w:val="000000"/>
                <w:sz w:val="16"/>
                <w:szCs w:val="16"/>
              </w:rPr>
              <w:t> </w:t>
            </w:r>
          </w:p>
          <w:p w:rsidR="009D718E" w:rsidRPr="007E08E4" w:rsidRDefault="009D718E">
            <w:pPr>
              <w:rPr>
                <w:color w:val="000000"/>
                <w:sz w:val="16"/>
                <w:szCs w:val="16"/>
              </w:rPr>
            </w:pPr>
            <w:r>
              <w:rPr>
                <w:color w:val="000000"/>
                <w:sz w:val="16"/>
                <w:szCs w:val="16"/>
              </w:rPr>
              <w:lastRenderedPageBreak/>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center"/>
              <w:rPr>
                <w:b/>
                <w:color w:val="000000"/>
              </w:rPr>
            </w:pPr>
            <w:r>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718E" w:rsidRPr="007E08E4" w:rsidRDefault="009D718E" w:rsidP="0091642C">
            <w:pPr>
              <w:jc w:val="right"/>
              <w:rPr>
                <w:b/>
                <w:color w:val="000000"/>
              </w:rPr>
            </w:pPr>
            <w:r>
              <w:rPr>
                <w:b/>
                <w:color w:val="000000"/>
              </w:rPr>
              <w:t> </w:t>
            </w:r>
          </w:p>
        </w:tc>
      </w:tr>
      <w:tr w:rsidR="009D718E" w:rsidTr="0091642C">
        <w:trPr>
          <w:gridAfter w:val="1"/>
          <w:wAfter w:w="901" w:type="dxa"/>
          <w:trHeight w:val="260"/>
        </w:trPr>
        <w:tc>
          <w:tcPr>
            <w:tcW w:w="563" w:type="dxa"/>
            <w:tcBorders>
              <w:left w:val="nil"/>
              <w:bottom w:val="nil"/>
              <w:right w:val="nil"/>
            </w:tcBorders>
            <w:shd w:val="clear" w:color="auto" w:fill="FFFFFF"/>
          </w:tcPr>
          <w:p w:rsidR="009D718E" w:rsidRPr="007E08E4" w:rsidRDefault="009D718E">
            <w:pPr>
              <w:rPr>
                <w:color w:val="000000"/>
                <w:sz w:val="16"/>
                <w:szCs w:val="16"/>
              </w:rPr>
            </w:pPr>
            <w:r>
              <w:rPr>
                <w:color w:val="000000"/>
                <w:sz w:val="16"/>
                <w:szCs w:val="16"/>
              </w:rPr>
              <w:lastRenderedPageBreak/>
              <w:t> </w:t>
            </w:r>
          </w:p>
        </w:tc>
        <w:tc>
          <w:tcPr>
            <w:tcW w:w="444" w:type="dxa"/>
            <w:tcBorders>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p w:rsidR="009D718E" w:rsidRPr="007E08E4" w:rsidRDefault="009D718E">
            <w:pPr>
              <w:rPr>
                <w:color w:val="000000"/>
                <w:sz w:val="16"/>
                <w:szCs w:val="16"/>
              </w:rPr>
            </w:pPr>
          </w:p>
        </w:tc>
        <w:tc>
          <w:tcPr>
            <w:tcW w:w="800" w:type="dxa"/>
            <w:tcBorders>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67" w:type="dxa"/>
            <w:gridSpan w:val="3"/>
            <w:tcBorders>
              <w:top w:val="single" w:sz="4" w:space="0" w:color="000000"/>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gridAfter w:val="3"/>
          <w:wAfter w:w="1132" w:type="dxa"/>
          <w:trHeight w:val="260"/>
        </w:trPr>
        <w:tc>
          <w:tcPr>
            <w:tcW w:w="1528" w:type="dxa"/>
            <w:gridSpan w:val="3"/>
            <w:tcBorders>
              <w:top w:val="nil"/>
              <w:left w:val="nil"/>
              <w:bottom w:val="nil"/>
              <w:right w:val="nil"/>
            </w:tcBorders>
            <w:shd w:val="clear" w:color="auto" w:fill="FFFFFF"/>
            <w:vAlign w:val="center"/>
          </w:tcPr>
          <w:p w:rsidR="009D718E" w:rsidRPr="007E08E4" w:rsidRDefault="009D718E">
            <w:pPr>
              <w:rPr>
                <w:color w:val="000000"/>
                <w:sz w:val="22"/>
                <w:szCs w:val="22"/>
              </w:rPr>
            </w:pPr>
            <w:r>
              <w:rPr>
                <w:color w:val="000000"/>
                <w:sz w:val="22"/>
                <w:szCs w:val="22"/>
              </w:rPr>
              <w:t>Условия хранения</w:t>
            </w:r>
          </w:p>
        </w:tc>
        <w:tc>
          <w:tcPr>
            <w:tcW w:w="7186" w:type="dxa"/>
            <w:gridSpan w:val="12"/>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gridAfter w:val="3"/>
          <w:wAfter w:w="1132" w:type="dxa"/>
          <w:trHeight w:val="260"/>
        </w:trPr>
        <w:tc>
          <w:tcPr>
            <w:tcW w:w="1528" w:type="dxa"/>
            <w:gridSpan w:val="3"/>
            <w:tcBorders>
              <w:top w:val="nil"/>
              <w:left w:val="nil"/>
              <w:bottom w:val="nil"/>
              <w:right w:val="nil"/>
            </w:tcBorders>
            <w:shd w:val="clear" w:color="auto" w:fill="FFFFFF"/>
            <w:vAlign w:val="center"/>
          </w:tcPr>
          <w:p w:rsidR="009D718E" w:rsidRPr="007E08E4" w:rsidRDefault="009D718E">
            <w:pPr>
              <w:rPr>
                <w:color w:val="000000"/>
                <w:sz w:val="22"/>
                <w:szCs w:val="22"/>
              </w:rPr>
            </w:pPr>
            <w:r>
              <w:rPr>
                <w:color w:val="000000"/>
                <w:sz w:val="22"/>
                <w:szCs w:val="22"/>
              </w:rPr>
              <w:t>Особые отметки</w:t>
            </w:r>
          </w:p>
        </w:tc>
        <w:tc>
          <w:tcPr>
            <w:tcW w:w="7186" w:type="dxa"/>
            <w:gridSpan w:val="12"/>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9D718E" w:rsidRPr="007E08E4" w:rsidRDefault="009D718E" w:rsidP="0091642C">
            <w:pPr>
              <w:jc w:val="center"/>
              <w:rPr>
                <w:color w:val="000000"/>
              </w:rPr>
            </w:pPr>
            <w:r>
              <w:rPr>
                <w:color w:val="000000"/>
              </w:rPr>
              <w:t> </w:t>
            </w:r>
          </w:p>
        </w:tc>
      </w:tr>
      <w:tr w:rsidR="009D718E" w:rsidTr="0091642C">
        <w:trPr>
          <w:trHeight w:val="1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r>
      <w:tr w:rsidR="009D718E" w:rsidTr="0091642C">
        <w:trPr>
          <w:gridAfter w:val="3"/>
          <w:wAfter w:w="1132" w:type="dxa"/>
          <w:trHeight w:val="260"/>
        </w:trPr>
        <w:tc>
          <w:tcPr>
            <w:tcW w:w="8714" w:type="dxa"/>
            <w:gridSpan w:val="15"/>
            <w:tcBorders>
              <w:top w:val="nil"/>
              <w:left w:val="nil"/>
              <w:bottom w:val="nil"/>
              <w:right w:val="nil"/>
            </w:tcBorders>
            <w:shd w:val="clear" w:color="auto" w:fill="FFFFFF"/>
          </w:tcPr>
          <w:p w:rsidR="009D718E" w:rsidRPr="007E08E4" w:rsidRDefault="009D718E">
            <w:pPr>
              <w:rPr>
                <w:b/>
                <w:color w:val="000000"/>
              </w:rPr>
            </w:pPr>
            <w:r>
              <w:rPr>
                <w:b/>
                <w:color w:val="000000"/>
              </w:rPr>
              <w:t>Товарно-материальные ценности на хранение</w:t>
            </w:r>
          </w:p>
        </w:tc>
      </w:tr>
      <w:tr w:rsidR="009D718E" w:rsidTr="0091642C">
        <w:trPr>
          <w:gridAfter w:val="3"/>
          <w:wAfter w:w="1132" w:type="dxa"/>
          <w:trHeight w:val="300"/>
        </w:trPr>
        <w:tc>
          <w:tcPr>
            <w:tcW w:w="1007" w:type="dxa"/>
            <w:gridSpan w:val="2"/>
            <w:tcBorders>
              <w:top w:val="nil"/>
              <w:left w:val="nil"/>
              <w:bottom w:val="nil"/>
              <w:right w:val="nil"/>
            </w:tcBorders>
            <w:shd w:val="clear" w:color="auto" w:fill="FFFFFF"/>
          </w:tcPr>
          <w:p w:rsidR="009D718E" w:rsidRPr="007E08E4" w:rsidRDefault="009D718E">
            <w:pPr>
              <w:rPr>
                <w:b/>
                <w:color w:val="000000"/>
                <w:sz w:val="22"/>
                <w:szCs w:val="22"/>
              </w:rPr>
            </w:pPr>
            <w:r>
              <w:rPr>
                <w:b/>
                <w:color w:val="000000"/>
                <w:sz w:val="22"/>
                <w:szCs w:val="22"/>
              </w:rPr>
              <w:t>Сдал</w:t>
            </w:r>
          </w:p>
        </w:tc>
        <w:tc>
          <w:tcPr>
            <w:tcW w:w="7707" w:type="dxa"/>
            <w:gridSpan w:val="13"/>
            <w:tcBorders>
              <w:top w:val="nil"/>
              <w:left w:val="nil"/>
              <w:bottom w:val="nil"/>
              <w:right w:val="nil"/>
            </w:tcBorders>
            <w:shd w:val="clear" w:color="auto" w:fill="FFFFFF"/>
          </w:tcPr>
          <w:p w:rsidR="009D718E" w:rsidRPr="007E08E4" w:rsidRDefault="009D718E">
            <w:pPr>
              <w:rPr>
                <w:color w:val="000000"/>
                <w:sz w:val="22"/>
                <w:szCs w:val="22"/>
              </w:rPr>
            </w:pPr>
          </w:p>
        </w:tc>
      </w:tr>
      <w:tr w:rsidR="009D718E" w:rsidTr="0091642C">
        <w:trPr>
          <w:gridAfter w:val="3"/>
          <w:wAfter w:w="1132" w:type="dxa"/>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86" w:type="dxa"/>
            <w:gridSpan w:val="12"/>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М.П.</w:t>
            </w:r>
          </w:p>
        </w:tc>
      </w:tr>
      <w:tr w:rsidR="009D718E" w:rsidTr="0091642C">
        <w:trPr>
          <w:gridAfter w:val="3"/>
          <w:wAfter w:w="1132" w:type="dxa"/>
          <w:trHeight w:val="320"/>
        </w:trPr>
        <w:tc>
          <w:tcPr>
            <w:tcW w:w="1007" w:type="dxa"/>
            <w:gridSpan w:val="2"/>
            <w:tcBorders>
              <w:top w:val="nil"/>
              <w:left w:val="nil"/>
              <w:bottom w:val="nil"/>
              <w:right w:val="nil"/>
            </w:tcBorders>
            <w:shd w:val="clear" w:color="auto" w:fill="FFFFFF"/>
          </w:tcPr>
          <w:p w:rsidR="009D718E" w:rsidRPr="007E08E4" w:rsidRDefault="009D718E">
            <w:pPr>
              <w:rPr>
                <w:b/>
                <w:color w:val="000000"/>
                <w:sz w:val="22"/>
                <w:szCs w:val="22"/>
              </w:rPr>
            </w:pPr>
            <w:r>
              <w:rPr>
                <w:b/>
                <w:color w:val="000000"/>
                <w:sz w:val="22"/>
                <w:szCs w:val="22"/>
              </w:rPr>
              <w:t>Принял</w:t>
            </w:r>
          </w:p>
        </w:tc>
        <w:tc>
          <w:tcPr>
            <w:tcW w:w="7707" w:type="dxa"/>
            <w:gridSpan w:val="13"/>
            <w:vMerge w:val="restart"/>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___________</w:t>
            </w:r>
          </w:p>
        </w:tc>
      </w:tr>
      <w:tr w:rsidR="009D718E" w:rsidTr="0091642C">
        <w:trPr>
          <w:gridAfter w:val="3"/>
          <w:wAfter w:w="1132" w:type="dxa"/>
          <w:trHeight w:val="22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707" w:type="dxa"/>
            <w:gridSpan w:val="13"/>
            <w:vMerge/>
            <w:tcBorders>
              <w:top w:val="nil"/>
              <w:left w:val="nil"/>
              <w:bottom w:val="nil"/>
              <w:right w:val="nil"/>
            </w:tcBorders>
            <w:shd w:val="clear" w:color="auto" w:fill="FFFFFF"/>
          </w:tcPr>
          <w:p w:rsidR="009D718E" w:rsidRPr="007E08E4" w:rsidRDefault="009D718E" w:rsidP="0091642C">
            <w:pPr>
              <w:widowControl w:val="0"/>
              <w:pBdr>
                <w:top w:val="nil"/>
                <w:left w:val="nil"/>
                <w:bottom w:val="nil"/>
                <w:right w:val="nil"/>
                <w:between w:val="nil"/>
              </w:pBdr>
              <w:spacing w:line="276" w:lineRule="auto"/>
              <w:rPr>
                <w:color w:val="000000"/>
                <w:sz w:val="16"/>
                <w:szCs w:val="16"/>
              </w:rPr>
            </w:pPr>
          </w:p>
        </w:tc>
      </w:tr>
      <w:tr w:rsidR="009D718E" w:rsidTr="0091642C">
        <w:trPr>
          <w:gridAfter w:val="3"/>
          <w:wAfter w:w="1132" w:type="dxa"/>
          <w:trHeight w:val="260"/>
        </w:trPr>
        <w:tc>
          <w:tcPr>
            <w:tcW w:w="563"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D718E" w:rsidRPr="007E08E4" w:rsidRDefault="009D718E">
            <w:pPr>
              <w:rPr>
                <w:color w:val="000000"/>
                <w:sz w:val="16"/>
                <w:szCs w:val="16"/>
              </w:rPr>
            </w:pPr>
            <w:r>
              <w:rPr>
                <w:color w:val="000000"/>
                <w:sz w:val="16"/>
                <w:szCs w:val="16"/>
              </w:rPr>
              <w:t> </w:t>
            </w:r>
          </w:p>
        </w:tc>
        <w:tc>
          <w:tcPr>
            <w:tcW w:w="7186" w:type="dxa"/>
            <w:gridSpan w:val="12"/>
            <w:tcBorders>
              <w:top w:val="nil"/>
              <w:left w:val="nil"/>
              <w:bottom w:val="nil"/>
              <w:right w:val="nil"/>
            </w:tcBorders>
            <w:shd w:val="clear" w:color="auto" w:fill="FFFFFF"/>
          </w:tcPr>
          <w:p w:rsidR="009D718E" w:rsidRPr="007E08E4" w:rsidRDefault="009D718E">
            <w:pPr>
              <w:rPr>
                <w:color w:val="000000"/>
                <w:sz w:val="22"/>
                <w:szCs w:val="22"/>
              </w:rPr>
            </w:pPr>
            <w:r>
              <w:rPr>
                <w:color w:val="000000"/>
                <w:sz w:val="22"/>
                <w:szCs w:val="22"/>
              </w:rPr>
              <w:t>М.П.</w:t>
            </w:r>
          </w:p>
        </w:tc>
      </w:tr>
    </w:tbl>
    <w:p w:rsidR="009D718E" w:rsidRDefault="009D718E"/>
    <w:p w:rsidR="009D718E" w:rsidRDefault="009D718E"/>
    <w:p w:rsidR="009D718E" w:rsidRDefault="009D718E"/>
    <w:tbl>
      <w:tblPr>
        <w:tblW w:w="10031" w:type="dxa"/>
        <w:tblBorders>
          <w:top w:val="nil"/>
          <w:left w:val="nil"/>
          <w:bottom w:val="nil"/>
          <w:right w:val="nil"/>
          <w:insideH w:val="nil"/>
          <w:insideV w:val="nil"/>
        </w:tblBorders>
        <w:tblLayout w:type="fixed"/>
        <w:tblLook w:val="0000"/>
      </w:tblPr>
      <w:tblGrid>
        <w:gridCol w:w="5147"/>
        <w:gridCol w:w="4884"/>
      </w:tblGrid>
      <w:tr w:rsidR="009D718E"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D718E" w:rsidRDefault="009D718E">
      <w:r>
        <w:br w:type="page"/>
      </w:r>
    </w:p>
    <w:p w:rsidR="009D718E" w:rsidRDefault="009D718E">
      <w:pPr>
        <w:spacing w:line="360" w:lineRule="auto"/>
        <w:jc w:val="right"/>
      </w:pPr>
      <w:r>
        <w:lastRenderedPageBreak/>
        <w:t>Приложение № 12</w:t>
      </w:r>
    </w:p>
    <w:p w:rsidR="009D718E" w:rsidRDefault="009D718E">
      <w:pPr>
        <w:spacing w:line="360" w:lineRule="auto"/>
        <w:jc w:val="right"/>
      </w:pPr>
      <w:r>
        <w:t>к договору № _________________</w:t>
      </w:r>
    </w:p>
    <w:p w:rsidR="009D718E" w:rsidRDefault="009D718E">
      <w:pPr>
        <w:spacing w:line="360" w:lineRule="auto"/>
        <w:jc w:val="right"/>
      </w:pPr>
      <w:r>
        <w:t xml:space="preserve"> от «___» __________ 20_ г.</w:t>
      </w:r>
    </w:p>
    <w:p w:rsidR="009D718E" w:rsidRDefault="009D718E">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9D718E" w:rsidTr="0091642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718E" w:rsidRDefault="009D718E" w:rsidP="0091642C">
            <w:pPr>
              <w:ind w:right="285"/>
              <w:jc w:val="center"/>
            </w:pPr>
            <w:r>
              <w:t xml:space="preserve">Дата  </w:t>
            </w:r>
          </w:p>
        </w:tc>
      </w:tr>
      <w:tr w:rsidR="009D718E" w:rsidTr="0091642C">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D718E" w:rsidRPr="007E08E4" w:rsidRDefault="009D718E" w:rsidP="0091642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718E" w:rsidRPr="007E08E4" w:rsidRDefault="009D718E" w:rsidP="0091642C">
            <w:pPr>
              <w:ind w:right="285"/>
              <w:jc w:val="center"/>
              <w:rPr>
                <w:b/>
              </w:rPr>
            </w:pPr>
          </w:p>
        </w:tc>
      </w:tr>
    </w:tbl>
    <w:p w:rsidR="009D718E" w:rsidRDefault="009D718E">
      <w:pPr>
        <w:spacing w:after="120"/>
      </w:pPr>
      <w:r>
        <w:t>ФОРМА</w:t>
      </w:r>
    </w:p>
    <w:p w:rsidR="009D718E" w:rsidRPr="00EA0C27" w:rsidRDefault="009D718E">
      <w:pPr>
        <w:jc w:val="center"/>
        <w:rPr>
          <w:b/>
          <w:sz w:val="27"/>
          <w:szCs w:val="27"/>
        </w:rPr>
      </w:pPr>
      <w:r>
        <w:rPr>
          <w:b/>
          <w:sz w:val="27"/>
          <w:szCs w:val="27"/>
        </w:rPr>
        <w:t xml:space="preserve">Разнарядка на отгрузку  </w:t>
      </w:r>
    </w:p>
    <w:p w:rsidR="009D718E" w:rsidRPr="00EA0C27" w:rsidRDefault="009D718E">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9D718E" w:rsidRPr="00EA0C27" w:rsidRDefault="009D718E">
      <w:pPr>
        <w:rPr>
          <w:sz w:val="27"/>
          <w:szCs w:val="27"/>
        </w:rPr>
      </w:pPr>
    </w:p>
    <w:p w:rsidR="009D718E" w:rsidRPr="00EA0C27" w:rsidRDefault="009D718E">
      <w:pPr>
        <w:rPr>
          <w:sz w:val="27"/>
          <w:szCs w:val="27"/>
        </w:rPr>
      </w:pPr>
      <w:r>
        <w:rPr>
          <w:sz w:val="27"/>
          <w:szCs w:val="27"/>
        </w:rPr>
        <w:t>Дата отгрузки: ___________</w:t>
      </w:r>
    </w:p>
    <w:p w:rsidR="009D718E" w:rsidRPr="00EA0C27" w:rsidRDefault="009D718E">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9D718E" w:rsidRPr="00EA0C27" w:rsidRDefault="009D718E">
      <w:pPr>
        <w:rPr>
          <w:sz w:val="27"/>
          <w:szCs w:val="27"/>
        </w:rPr>
      </w:pPr>
      <w:r>
        <w:rPr>
          <w:sz w:val="27"/>
          <w:szCs w:val="27"/>
        </w:rPr>
        <w:t>Исполнитель:  _________________________</w:t>
      </w:r>
    </w:p>
    <w:p w:rsidR="009D718E" w:rsidRPr="00EA0C27" w:rsidRDefault="009D718E">
      <w:pPr>
        <w:rPr>
          <w:sz w:val="27"/>
          <w:szCs w:val="27"/>
        </w:rPr>
      </w:pPr>
      <w:r>
        <w:rPr>
          <w:sz w:val="27"/>
          <w:szCs w:val="27"/>
        </w:rPr>
        <w:t>Склад ответственного хранения (наименование и адрес):_______________________________________</w:t>
      </w:r>
    </w:p>
    <w:p w:rsidR="009D718E" w:rsidRPr="00EA0C27" w:rsidRDefault="009D718E">
      <w:pPr>
        <w:rPr>
          <w:sz w:val="27"/>
          <w:szCs w:val="27"/>
        </w:rPr>
      </w:pPr>
      <w:r>
        <w:rPr>
          <w:sz w:val="27"/>
          <w:szCs w:val="27"/>
        </w:rPr>
        <w:t>Получатель: _______________________________</w:t>
      </w:r>
    </w:p>
    <w:p w:rsidR="009D718E" w:rsidRPr="00EA0C27" w:rsidRDefault="009D718E">
      <w:pPr>
        <w:rPr>
          <w:sz w:val="27"/>
          <w:szCs w:val="27"/>
        </w:rPr>
      </w:pPr>
      <w:r>
        <w:rPr>
          <w:sz w:val="27"/>
          <w:szCs w:val="27"/>
        </w:rPr>
        <w:t xml:space="preserve">Склад Получателя (адрес Получателя): ____________________________________________ </w:t>
      </w:r>
    </w:p>
    <w:p w:rsidR="009D718E" w:rsidRPr="00EA0C27" w:rsidRDefault="009D718E">
      <w:pPr>
        <w:rPr>
          <w:sz w:val="27"/>
          <w:szCs w:val="27"/>
        </w:rPr>
      </w:pPr>
      <w:r>
        <w:rPr>
          <w:sz w:val="27"/>
          <w:szCs w:val="27"/>
        </w:rPr>
        <w:t>Перевозчик: __________________________</w:t>
      </w:r>
    </w:p>
    <w:p w:rsidR="009D718E" w:rsidRPr="00EA0C27" w:rsidRDefault="009D718E">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9D718E" w:rsidRPr="00EA0C27" w:rsidRDefault="009D718E">
      <w:pPr>
        <w:rPr>
          <w:sz w:val="27"/>
          <w:szCs w:val="27"/>
        </w:rPr>
      </w:pPr>
      <w:r>
        <w:rPr>
          <w:sz w:val="27"/>
          <w:szCs w:val="27"/>
        </w:rPr>
        <w:t>Отгрузка транспортом: (автомобильным/железнодорожным) ____________________</w:t>
      </w:r>
    </w:p>
    <w:p w:rsidR="009D718E" w:rsidRPr="00EA0C27" w:rsidRDefault="009D718E">
      <w:pPr>
        <w:rPr>
          <w:sz w:val="27"/>
          <w:szCs w:val="27"/>
        </w:rPr>
      </w:pPr>
      <w:r>
        <w:rPr>
          <w:sz w:val="27"/>
          <w:szCs w:val="27"/>
        </w:rPr>
        <w:t>Марка ТС:___________________________________________</w:t>
      </w:r>
    </w:p>
    <w:p w:rsidR="009D718E" w:rsidRPr="00EA0C27" w:rsidRDefault="009D718E">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9D718E" w:rsidRPr="00EA0C27" w:rsidTr="0091642C">
        <w:trPr>
          <w:trHeight w:val="600"/>
        </w:trPr>
        <w:tc>
          <w:tcPr>
            <w:tcW w:w="680" w:type="dxa"/>
            <w:vMerge w:val="restart"/>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 xml:space="preserve">№ </w:t>
            </w:r>
            <w:proofErr w:type="spellStart"/>
            <w:proofErr w:type="gramStart"/>
            <w:r>
              <w:rPr>
                <w:rFonts w:ascii="Calibri" w:eastAsia="Calibri" w:hAnsi="Calibri" w:cs="Calibri"/>
                <w:color w:val="000000"/>
                <w:sz w:val="27"/>
                <w:szCs w:val="27"/>
              </w:rPr>
              <w:t>п</w:t>
            </w:r>
            <w:proofErr w:type="spellEnd"/>
            <w:proofErr w:type="gramEnd"/>
            <w:r>
              <w:rPr>
                <w:rFonts w:ascii="Calibri" w:eastAsia="Calibri" w:hAnsi="Calibri" w:cs="Calibri"/>
                <w:color w:val="000000"/>
                <w:sz w:val="27"/>
                <w:szCs w:val="27"/>
              </w:rPr>
              <w:t>/</w:t>
            </w:r>
            <w:proofErr w:type="spellStart"/>
            <w:r>
              <w:rPr>
                <w:rFonts w:ascii="Calibri" w:eastAsia="Calibri" w:hAnsi="Calibri" w:cs="Calibri"/>
                <w:color w:val="000000"/>
                <w:sz w:val="27"/>
                <w:szCs w:val="27"/>
              </w:rPr>
              <w:t>п</w:t>
            </w:r>
            <w:proofErr w:type="spellEnd"/>
          </w:p>
        </w:tc>
        <w:tc>
          <w:tcPr>
            <w:tcW w:w="5001" w:type="dxa"/>
            <w:gridSpan w:val="2"/>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Материальные ценности</w:t>
            </w:r>
          </w:p>
        </w:tc>
        <w:tc>
          <w:tcPr>
            <w:tcW w:w="3745" w:type="dxa"/>
            <w:vMerge w:val="restart"/>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Количество</w:t>
            </w:r>
          </w:p>
        </w:tc>
      </w:tr>
      <w:tr w:rsidR="009D718E" w:rsidRPr="00EA0C27" w:rsidTr="0091642C">
        <w:trPr>
          <w:trHeight w:val="300"/>
        </w:trPr>
        <w:tc>
          <w:tcPr>
            <w:tcW w:w="680" w:type="dxa"/>
            <w:vMerge/>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rFonts w:ascii="Calibri" w:eastAsia="Calibri" w:hAnsi="Calibri" w:cs="Calibri"/>
                <w:color w:val="000000"/>
                <w:sz w:val="27"/>
                <w:szCs w:val="27"/>
              </w:rPr>
            </w:pPr>
          </w:p>
        </w:tc>
        <w:tc>
          <w:tcPr>
            <w:tcW w:w="3451" w:type="dxa"/>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 xml:space="preserve">Наименование деталей </w:t>
            </w:r>
          </w:p>
        </w:tc>
        <w:tc>
          <w:tcPr>
            <w:tcW w:w="1550" w:type="dxa"/>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Наименование, характеристика лома черных металлов</w:t>
            </w:r>
          </w:p>
        </w:tc>
        <w:tc>
          <w:tcPr>
            <w:tcW w:w="3745" w:type="dxa"/>
            <w:vMerge/>
            <w:shd w:val="clear" w:color="auto" w:fill="auto"/>
            <w:vAlign w:val="center"/>
          </w:tcPr>
          <w:p w:rsidR="009D718E" w:rsidRPr="007E08E4" w:rsidRDefault="009D718E" w:rsidP="0091642C">
            <w:pPr>
              <w:widowControl w:val="0"/>
              <w:pBdr>
                <w:top w:val="nil"/>
                <w:left w:val="nil"/>
                <w:bottom w:val="nil"/>
                <w:right w:val="nil"/>
                <w:between w:val="nil"/>
              </w:pBdr>
              <w:spacing w:line="276" w:lineRule="auto"/>
              <w:rPr>
                <w:rFonts w:ascii="Calibri" w:eastAsia="Calibri" w:hAnsi="Calibri" w:cs="Calibri"/>
                <w:color w:val="000000"/>
                <w:sz w:val="27"/>
                <w:szCs w:val="27"/>
              </w:rPr>
            </w:pPr>
          </w:p>
        </w:tc>
      </w:tr>
      <w:tr w:rsidR="009D718E" w:rsidRPr="00EA0C27" w:rsidTr="0091642C">
        <w:trPr>
          <w:trHeight w:val="300"/>
        </w:trPr>
        <w:tc>
          <w:tcPr>
            <w:tcW w:w="680" w:type="dxa"/>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1</w:t>
            </w:r>
          </w:p>
        </w:tc>
        <w:tc>
          <w:tcPr>
            <w:tcW w:w="3451" w:type="dxa"/>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2</w:t>
            </w:r>
          </w:p>
        </w:tc>
        <w:tc>
          <w:tcPr>
            <w:tcW w:w="1550" w:type="dxa"/>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3</w:t>
            </w:r>
          </w:p>
        </w:tc>
        <w:tc>
          <w:tcPr>
            <w:tcW w:w="3745" w:type="dxa"/>
            <w:shd w:val="clear" w:color="auto" w:fill="auto"/>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4</w:t>
            </w:r>
          </w:p>
        </w:tc>
      </w:tr>
      <w:tr w:rsidR="009D718E" w:rsidRPr="00EA0C27" w:rsidTr="0091642C">
        <w:trPr>
          <w:trHeight w:val="300"/>
        </w:trPr>
        <w:tc>
          <w:tcPr>
            <w:tcW w:w="680" w:type="dxa"/>
            <w:shd w:val="clear" w:color="auto" w:fill="FFFFFF"/>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p>
        </w:tc>
        <w:tc>
          <w:tcPr>
            <w:tcW w:w="3451" w:type="dxa"/>
            <w:shd w:val="clear" w:color="auto" w:fill="FFFFFF"/>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p>
        </w:tc>
        <w:tc>
          <w:tcPr>
            <w:tcW w:w="1550" w:type="dxa"/>
            <w:shd w:val="clear" w:color="auto" w:fill="FFFFFF"/>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p>
        </w:tc>
        <w:tc>
          <w:tcPr>
            <w:tcW w:w="3745" w:type="dxa"/>
            <w:shd w:val="clear" w:color="auto" w:fill="FFFFFF"/>
            <w:vAlign w:val="center"/>
          </w:tcPr>
          <w:p w:rsidR="009D718E" w:rsidRPr="007E08E4" w:rsidRDefault="009D718E" w:rsidP="0091642C">
            <w:pPr>
              <w:tabs>
                <w:tab w:val="left" w:pos="0"/>
              </w:tabs>
              <w:ind w:left="19" w:right="34"/>
              <w:jc w:val="center"/>
              <w:rPr>
                <w:rFonts w:ascii="Calibri" w:eastAsia="Calibri" w:hAnsi="Calibri" w:cs="Calibri"/>
                <w:color w:val="000000"/>
                <w:sz w:val="27"/>
                <w:szCs w:val="27"/>
              </w:rPr>
            </w:pPr>
          </w:p>
        </w:tc>
      </w:tr>
      <w:tr w:rsidR="009D718E" w:rsidRPr="00EA0C27" w:rsidTr="0091642C">
        <w:trPr>
          <w:trHeight w:val="300"/>
        </w:trPr>
        <w:tc>
          <w:tcPr>
            <w:tcW w:w="5681" w:type="dxa"/>
            <w:gridSpan w:val="3"/>
            <w:shd w:val="clear" w:color="auto" w:fill="auto"/>
          </w:tcPr>
          <w:p w:rsidR="009D718E" w:rsidRPr="007E08E4" w:rsidRDefault="009D718E">
            <w:pPr>
              <w:rPr>
                <w:rFonts w:ascii="Calibri" w:eastAsia="Calibri" w:hAnsi="Calibri" w:cs="Calibri"/>
                <w:color w:val="000000"/>
                <w:sz w:val="27"/>
                <w:szCs w:val="27"/>
              </w:rPr>
            </w:pPr>
            <w:r>
              <w:rPr>
                <w:rFonts w:ascii="Calibri" w:eastAsia="Calibri" w:hAnsi="Calibri" w:cs="Calibri"/>
                <w:color w:val="000000"/>
                <w:sz w:val="27"/>
                <w:szCs w:val="27"/>
              </w:rPr>
              <w:t>Итого:</w:t>
            </w:r>
          </w:p>
        </w:tc>
        <w:tc>
          <w:tcPr>
            <w:tcW w:w="3745" w:type="dxa"/>
            <w:shd w:val="clear" w:color="auto" w:fill="auto"/>
          </w:tcPr>
          <w:p w:rsidR="009D718E" w:rsidRPr="007E08E4" w:rsidRDefault="009D718E">
            <w:pPr>
              <w:rPr>
                <w:rFonts w:ascii="Calibri" w:eastAsia="Calibri" w:hAnsi="Calibri" w:cs="Calibri"/>
                <w:color w:val="000000"/>
                <w:sz w:val="27"/>
                <w:szCs w:val="27"/>
              </w:rPr>
            </w:pPr>
          </w:p>
        </w:tc>
      </w:tr>
    </w:tbl>
    <w:p w:rsidR="009D718E" w:rsidRPr="00EA0C27" w:rsidRDefault="009D718E">
      <w:pPr>
        <w:rPr>
          <w:sz w:val="27"/>
          <w:szCs w:val="27"/>
        </w:rPr>
      </w:pPr>
      <w:r>
        <w:rPr>
          <w:sz w:val="27"/>
          <w:szCs w:val="27"/>
        </w:rPr>
        <w:t>Представитель Заказчика:</w:t>
      </w:r>
    </w:p>
    <w:p w:rsidR="009D718E" w:rsidRPr="00EA0C27" w:rsidRDefault="009D718E">
      <w:pPr>
        <w:rPr>
          <w:sz w:val="27"/>
          <w:szCs w:val="27"/>
        </w:rPr>
      </w:pPr>
      <w:r>
        <w:rPr>
          <w:sz w:val="27"/>
          <w:szCs w:val="27"/>
        </w:rPr>
        <w:t>Должность:______________________ /(Ф.И.О.)</w:t>
      </w:r>
    </w:p>
    <w:p w:rsidR="009D718E" w:rsidRPr="00EA0C27" w:rsidRDefault="009D718E">
      <w:pPr>
        <w:rPr>
          <w:sz w:val="27"/>
          <w:szCs w:val="27"/>
        </w:rPr>
      </w:pPr>
      <w:r>
        <w:rPr>
          <w:sz w:val="27"/>
          <w:szCs w:val="27"/>
        </w:rPr>
        <w:t>Сотрудник Заказчика, ответственный за оформление разнарядки на отгрузку: ______________________ /(Ф.И.О.)</w:t>
      </w:r>
    </w:p>
    <w:p w:rsidR="009D718E" w:rsidRPr="00EA0C27" w:rsidRDefault="009D718E">
      <w:pPr>
        <w:rPr>
          <w:sz w:val="27"/>
          <w:szCs w:val="27"/>
        </w:rPr>
      </w:pPr>
      <w:r>
        <w:rPr>
          <w:sz w:val="27"/>
          <w:szCs w:val="27"/>
        </w:rPr>
        <w:t>Разнарядка принята: ______________________ /(Ф.И.О.)</w:t>
      </w:r>
    </w:p>
    <w:p w:rsidR="009D718E" w:rsidRPr="00EA0C27" w:rsidRDefault="009D718E">
      <w:pPr>
        <w:rPr>
          <w:sz w:val="27"/>
          <w:szCs w:val="27"/>
        </w:rPr>
      </w:pPr>
      <w:r>
        <w:rPr>
          <w:sz w:val="27"/>
          <w:szCs w:val="27"/>
        </w:rPr>
        <w:t>Представитель Исполнителя: ______________________ /(Ф.И.О.)</w:t>
      </w:r>
    </w:p>
    <w:p w:rsidR="009D718E" w:rsidRPr="00EA0C27" w:rsidRDefault="009D718E">
      <w:pPr>
        <w:rPr>
          <w:sz w:val="27"/>
          <w:szCs w:val="27"/>
        </w:rPr>
      </w:pPr>
      <w:r>
        <w:rPr>
          <w:sz w:val="27"/>
          <w:szCs w:val="27"/>
        </w:rPr>
        <w:t>Должность:______________________ /(Ф.И.О.)</w:t>
      </w:r>
    </w:p>
    <w:p w:rsidR="009D718E" w:rsidRPr="00EA0C27" w:rsidRDefault="009D718E">
      <w:pPr>
        <w:rPr>
          <w:sz w:val="27"/>
          <w:szCs w:val="27"/>
        </w:rPr>
      </w:pPr>
      <w:r>
        <w:rPr>
          <w:sz w:val="27"/>
          <w:szCs w:val="27"/>
        </w:rPr>
        <w:t>Ф.И.О. ответственного сотрудника Исполнителя, принявшего разнарядку:</w:t>
      </w:r>
    </w:p>
    <w:p w:rsidR="009D718E" w:rsidRPr="00EA0C27" w:rsidRDefault="009D718E">
      <w:pPr>
        <w:rPr>
          <w:sz w:val="27"/>
          <w:szCs w:val="27"/>
        </w:rPr>
      </w:pPr>
      <w:r>
        <w:rPr>
          <w:sz w:val="27"/>
          <w:szCs w:val="27"/>
        </w:rPr>
        <w:lastRenderedPageBreak/>
        <w:t xml:space="preserve">Настоящая разнарядка составлена в 2 (двух) экземплярах по одному экземпляру для каждой из Сторон. </w:t>
      </w:r>
    </w:p>
    <w:p w:rsidR="009D718E" w:rsidRPr="00EA0C27" w:rsidRDefault="009D718E">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9D718E" w:rsidRPr="00EA0C27"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sz w:val="27"/>
                <w:szCs w:val="27"/>
              </w:rPr>
            </w:pPr>
          </w:p>
          <w:p w:rsidR="009D718E" w:rsidRPr="007E08E4" w:rsidRDefault="009D718E" w:rsidP="0091642C">
            <w:pPr>
              <w:pBdr>
                <w:top w:val="nil"/>
                <w:left w:val="nil"/>
                <w:bottom w:val="nil"/>
                <w:right w:val="nil"/>
                <w:between w:val="nil"/>
              </w:pBdr>
              <w:spacing w:line="276" w:lineRule="auto"/>
              <w:ind w:right="-2" w:firstLine="720"/>
              <w:rPr>
                <w:b/>
                <w:color w:val="000000"/>
                <w:sz w:val="27"/>
                <w:szCs w:val="27"/>
              </w:rPr>
            </w:pPr>
          </w:p>
          <w:p w:rsidR="009D718E" w:rsidRPr="007E08E4" w:rsidRDefault="009D718E" w:rsidP="0091642C">
            <w:pPr>
              <w:pBdr>
                <w:top w:val="nil"/>
                <w:left w:val="nil"/>
                <w:bottom w:val="nil"/>
                <w:right w:val="nil"/>
                <w:between w:val="nil"/>
              </w:pBdr>
              <w:spacing w:line="276" w:lineRule="auto"/>
              <w:ind w:right="-2" w:firstLine="720"/>
              <w:rPr>
                <w:b/>
                <w:color w:val="000000"/>
                <w:sz w:val="27"/>
                <w:szCs w:val="27"/>
              </w:rPr>
            </w:pPr>
            <w:r>
              <w:rPr>
                <w:rFonts w:eastAsia="Calibri"/>
                <w:b/>
                <w:color w:val="000000"/>
                <w:sz w:val="27"/>
                <w:szCs w:val="27"/>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sz w:val="27"/>
                <w:szCs w:val="27"/>
              </w:rPr>
            </w:pPr>
          </w:p>
          <w:p w:rsidR="009D718E" w:rsidRPr="007E08E4" w:rsidRDefault="009D718E" w:rsidP="0091642C">
            <w:pPr>
              <w:pBdr>
                <w:top w:val="nil"/>
                <w:left w:val="nil"/>
                <w:bottom w:val="nil"/>
                <w:right w:val="nil"/>
                <w:between w:val="nil"/>
              </w:pBdr>
              <w:spacing w:line="276" w:lineRule="auto"/>
              <w:ind w:right="-2" w:firstLine="720"/>
              <w:jc w:val="both"/>
              <w:rPr>
                <w:color w:val="000000"/>
                <w:sz w:val="27"/>
                <w:szCs w:val="27"/>
              </w:rPr>
            </w:pPr>
            <w:r>
              <w:rPr>
                <w:rFonts w:eastAsia="Calibri"/>
                <w:color w:val="000000"/>
                <w:sz w:val="27"/>
                <w:szCs w:val="27"/>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sz w:val="27"/>
                <w:szCs w:val="27"/>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sz w:val="27"/>
                <w:szCs w:val="27"/>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sz w:val="27"/>
                <w:szCs w:val="27"/>
              </w:rPr>
            </w:pPr>
            <w:r>
              <w:rPr>
                <w:rFonts w:eastAsia="Calibri"/>
                <w:b/>
                <w:color w:val="000000"/>
                <w:sz w:val="27"/>
                <w:szCs w:val="27"/>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sz w:val="27"/>
                <w:szCs w:val="27"/>
              </w:rPr>
            </w:pPr>
          </w:p>
          <w:p w:rsidR="009D718E" w:rsidRPr="007E08E4" w:rsidRDefault="009D718E" w:rsidP="0091642C">
            <w:pPr>
              <w:pBdr>
                <w:top w:val="nil"/>
                <w:left w:val="nil"/>
                <w:bottom w:val="nil"/>
                <w:right w:val="nil"/>
                <w:between w:val="nil"/>
              </w:pBdr>
              <w:spacing w:line="276" w:lineRule="auto"/>
              <w:ind w:right="-2"/>
              <w:jc w:val="both"/>
              <w:rPr>
                <w:color w:val="000000"/>
                <w:sz w:val="27"/>
                <w:szCs w:val="27"/>
              </w:rPr>
            </w:pPr>
            <w:r>
              <w:rPr>
                <w:rFonts w:eastAsia="Calibri"/>
                <w:color w:val="000000"/>
                <w:sz w:val="27"/>
                <w:szCs w:val="27"/>
              </w:rPr>
              <w:t xml:space="preserve">____________________ </w:t>
            </w:r>
          </w:p>
        </w:tc>
      </w:tr>
    </w:tbl>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p>
    <w:p w:rsidR="009D718E" w:rsidRDefault="009D718E">
      <w:pPr>
        <w:spacing w:line="360" w:lineRule="auto"/>
        <w:jc w:val="right"/>
      </w:pPr>
      <w:r>
        <w:lastRenderedPageBreak/>
        <w:t>Приложение № 13</w:t>
      </w:r>
    </w:p>
    <w:p w:rsidR="009D718E" w:rsidRDefault="009D718E">
      <w:pPr>
        <w:spacing w:line="360" w:lineRule="auto"/>
        <w:jc w:val="right"/>
      </w:pPr>
      <w:r>
        <w:t>к договору № ________________</w:t>
      </w:r>
    </w:p>
    <w:p w:rsidR="009D718E" w:rsidRDefault="009D718E">
      <w:pPr>
        <w:spacing w:line="360" w:lineRule="auto"/>
        <w:jc w:val="right"/>
      </w:pPr>
      <w:r>
        <w:t xml:space="preserve"> от «___» __________ 20_ г.</w:t>
      </w:r>
    </w:p>
    <w:p w:rsidR="009D718E" w:rsidRDefault="009D718E">
      <w:pPr>
        <w:spacing w:line="360" w:lineRule="auto"/>
        <w:jc w:val="right"/>
      </w:pPr>
    </w:p>
    <w:p w:rsidR="009D718E" w:rsidRDefault="009D718E">
      <w:pPr>
        <w:jc w:val="center"/>
        <w:rPr>
          <w:b/>
        </w:rPr>
      </w:pPr>
      <w:r>
        <w:rPr>
          <w:b/>
        </w:rPr>
        <w:t xml:space="preserve">Протокол согласования стоимости узлов, деталей </w:t>
      </w:r>
    </w:p>
    <w:p w:rsidR="009D718E" w:rsidRDefault="009D718E">
      <w:pPr>
        <w:jc w:val="center"/>
        <w:rPr>
          <w:b/>
        </w:rPr>
      </w:pPr>
      <w:r>
        <w:rPr>
          <w:b/>
        </w:rPr>
        <w:t>грузовых вагонов</w:t>
      </w:r>
    </w:p>
    <w:p w:rsidR="009D718E" w:rsidRDefault="009D718E">
      <w:pPr>
        <w:jc w:val="both"/>
      </w:pPr>
    </w:p>
    <w:p w:rsidR="009D718E" w:rsidRDefault="009D718E">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9D718E" w:rsidRDefault="009D718E">
      <w:pPr>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9D718E" w:rsidTr="0091642C">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9D718E" w:rsidRPr="007E08E4" w:rsidRDefault="009D718E" w:rsidP="0091642C">
            <w:pPr>
              <w:spacing w:line="276" w:lineRule="auto"/>
            </w:pPr>
            <w:r>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9D718E" w:rsidRPr="007E08E4" w:rsidRDefault="009D718E" w:rsidP="0091642C">
            <w:pPr>
              <w:spacing w:line="276" w:lineRule="auto"/>
            </w:pPr>
            <w:r>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9D718E" w:rsidRPr="007E08E4" w:rsidRDefault="009D718E" w:rsidP="0091642C">
            <w:pPr>
              <w:spacing w:line="276" w:lineRule="auto"/>
            </w:pPr>
            <w:r>
              <w:t>Цена, руб./ед. без НДС</w:t>
            </w:r>
          </w:p>
        </w:tc>
      </w:tr>
      <w:tr w:rsidR="009D718E" w:rsidTr="0091642C">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 xml:space="preserve">1. </w:t>
            </w:r>
            <w:proofErr w:type="spellStart"/>
            <w:r>
              <w:t>Надрессорная</w:t>
            </w:r>
            <w:proofErr w:type="spellEnd"/>
            <w:r>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ind w:right="198"/>
            </w:pPr>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ind w:right="198"/>
            </w:pPr>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ind w:right="198"/>
            </w:pPr>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ind w:right="198"/>
            </w:pPr>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9D718E" w:rsidRPr="007E08E4" w:rsidRDefault="009D718E">
            <w:r>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более 70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69-65мм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64-60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59-55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54-50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49-45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44-40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39-35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34 и менее</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более 70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69-65мм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64-60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59-55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54-50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49-45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44-40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39-35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34 и менее</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более 70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69-65мм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64-60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59-55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54-50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49-45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44-40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39-35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34-30 мм</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9D718E" w:rsidRPr="007E08E4" w:rsidRDefault="009D718E">
            <w:r>
              <w:t>24 мм и менее</w:t>
            </w:r>
          </w:p>
        </w:tc>
        <w:tc>
          <w:tcPr>
            <w:tcW w:w="2960" w:type="dxa"/>
            <w:tcBorders>
              <w:top w:val="nil"/>
              <w:left w:val="nil"/>
              <w:bottom w:val="nil"/>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9D718E" w:rsidRPr="007E08E4" w:rsidRDefault="009D718E">
            <w:r>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более 70 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69-65мм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64-60 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59-55 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54-50 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49-45  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44-40 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39-35  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34-30 мм</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24 мм и менее</w:t>
            </w:r>
          </w:p>
        </w:tc>
        <w:tc>
          <w:tcPr>
            <w:tcW w:w="2960" w:type="dxa"/>
            <w:tcBorders>
              <w:top w:val="nil"/>
              <w:left w:val="nil"/>
              <w:bottom w:val="single" w:sz="4" w:space="0" w:color="000000"/>
              <w:right w:val="single" w:sz="4" w:space="0" w:color="000000"/>
            </w:tcBorders>
            <w:shd w:val="clear" w:color="auto" w:fill="auto"/>
            <w:vAlign w:val="center"/>
          </w:tcPr>
          <w:p w:rsidR="009D718E" w:rsidRPr="007E08E4" w:rsidRDefault="009D718E" w:rsidP="0091642C">
            <w:pPr>
              <w:jc w:val="center"/>
            </w:pPr>
          </w:p>
        </w:tc>
      </w:tr>
      <w:tr w:rsidR="009D718E" w:rsidTr="0091642C">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718E" w:rsidRPr="007E08E4" w:rsidRDefault="009D718E">
            <w:r>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9D718E" w:rsidRPr="007E08E4" w:rsidRDefault="009D718E">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proofErr w:type="spellStart"/>
            <w:r>
              <w:t>эластомерный</w:t>
            </w:r>
            <w:proofErr w:type="spellEnd"/>
            <w:r>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proofErr w:type="spellStart"/>
            <w:r>
              <w:t>эластомерный</w:t>
            </w:r>
            <w:proofErr w:type="spellEnd"/>
            <w:r>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proofErr w:type="spellStart"/>
            <w:r>
              <w:t>эластомерный</w:t>
            </w:r>
            <w:proofErr w:type="spellEnd"/>
            <w:r>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7. Пятник</w:t>
            </w: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 xml:space="preserve">11. </w:t>
            </w:r>
            <w:proofErr w:type="spellStart"/>
            <w:r>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lastRenderedPageBreak/>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D718E" w:rsidRPr="007E08E4" w:rsidRDefault="009D718E">
            <w:r>
              <w:t>РТРП-300</w:t>
            </w:r>
          </w:p>
        </w:tc>
        <w:tc>
          <w:tcPr>
            <w:tcW w:w="2960" w:type="dxa"/>
            <w:tcBorders>
              <w:top w:val="nil"/>
              <w:left w:val="nil"/>
              <w:bottom w:val="single" w:sz="4" w:space="0" w:color="000000"/>
              <w:right w:val="single" w:sz="8" w:space="0" w:color="000000"/>
            </w:tcBorders>
            <w:shd w:val="clear" w:color="auto" w:fill="auto"/>
            <w:vAlign w:val="center"/>
          </w:tcPr>
          <w:p w:rsidR="009D718E" w:rsidRPr="007E08E4" w:rsidRDefault="009D718E" w:rsidP="0091642C">
            <w:pPr>
              <w:jc w:val="center"/>
            </w:pPr>
          </w:p>
        </w:tc>
      </w:tr>
      <w:tr w:rsidR="009D718E" w:rsidTr="0091642C">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D718E" w:rsidRPr="007E08E4" w:rsidRDefault="009D718E" w:rsidP="0091642C">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D718E" w:rsidRPr="007E08E4" w:rsidRDefault="009D718E">
            <w:r>
              <w:t>574Б</w:t>
            </w:r>
          </w:p>
        </w:tc>
        <w:tc>
          <w:tcPr>
            <w:tcW w:w="2960" w:type="dxa"/>
            <w:tcBorders>
              <w:top w:val="nil"/>
              <w:left w:val="nil"/>
              <w:bottom w:val="single" w:sz="8" w:space="0" w:color="000000"/>
              <w:right w:val="single" w:sz="8" w:space="0" w:color="000000"/>
            </w:tcBorders>
            <w:shd w:val="clear" w:color="auto" w:fill="auto"/>
            <w:vAlign w:val="center"/>
          </w:tcPr>
          <w:p w:rsidR="009D718E" w:rsidRPr="007E08E4" w:rsidRDefault="009D718E" w:rsidP="0091642C">
            <w:pPr>
              <w:jc w:val="center"/>
            </w:pPr>
          </w:p>
        </w:tc>
      </w:tr>
    </w:tbl>
    <w:p w:rsidR="009D718E" w:rsidRDefault="009D718E">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9D718E" w:rsidTr="0091642C">
        <w:tc>
          <w:tcPr>
            <w:tcW w:w="5147" w:type="dxa"/>
            <w:shd w:val="clear" w:color="auto" w:fill="auto"/>
          </w:tcPr>
          <w:p w:rsidR="009D718E" w:rsidRPr="007E08E4" w:rsidRDefault="009D718E" w:rsidP="0091642C">
            <w:pPr>
              <w:pBdr>
                <w:top w:val="nil"/>
                <w:left w:val="nil"/>
                <w:bottom w:val="nil"/>
                <w:right w:val="nil"/>
                <w:between w:val="nil"/>
              </w:pBdr>
              <w:spacing w:line="276" w:lineRule="auto"/>
              <w:ind w:right="-2" w:firstLine="720"/>
              <w:rPr>
                <w:b/>
                <w:color w:val="000000"/>
              </w:rPr>
            </w:pPr>
          </w:p>
          <w:p w:rsidR="009D718E" w:rsidRPr="007E08E4" w:rsidRDefault="009D718E" w:rsidP="0091642C">
            <w:pPr>
              <w:pBdr>
                <w:top w:val="nil"/>
                <w:left w:val="nil"/>
                <w:bottom w:val="nil"/>
                <w:right w:val="nil"/>
                <w:between w:val="nil"/>
              </w:pBdr>
              <w:spacing w:line="276" w:lineRule="auto"/>
              <w:ind w:right="-2" w:firstLine="720"/>
              <w:rPr>
                <w:b/>
                <w:color w:val="000000"/>
              </w:rPr>
            </w:pPr>
            <w:r>
              <w:rPr>
                <w:b/>
                <w:color w:val="000000"/>
              </w:rPr>
              <w:t>От Исполнителя</w:t>
            </w:r>
          </w:p>
          <w:p w:rsidR="009D718E" w:rsidRPr="007E08E4" w:rsidRDefault="009D718E" w:rsidP="0091642C">
            <w:pPr>
              <w:pBdr>
                <w:top w:val="nil"/>
                <w:left w:val="nil"/>
                <w:bottom w:val="nil"/>
                <w:right w:val="nil"/>
                <w:between w:val="nil"/>
              </w:pBdr>
              <w:spacing w:line="276" w:lineRule="auto"/>
              <w:ind w:right="-2" w:firstLine="720"/>
              <w:jc w:val="both"/>
              <w:rPr>
                <w:color w:val="000000"/>
              </w:rPr>
            </w:pPr>
          </w:p>
          <w:p w:rsidR="009D718E" w:rsidRPr="007E08E4" w:rsidRDefault="009D718E" w:rsidP="0091642C">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color w:val="000000"/>
              </w:rPr>
            </w:pPr>
          </w:p>
          <w:p w:rsidR="009D718E" w:rsidRPr="007E08E4" w:rsidRDefault="009D718E" w:rsidP="0091642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D718E" w:rsidRPr="007E08E4" w:rsidRDefault="009D718E" w:rsidP="0091642C">
            <w:pPr>
              <w:pBdr>
                <w:top w:val="nil"/>
                <w:left w:val="nil"/>
                <w:bottom w:val="nil"/>
                <w:right w:val="nil"/>
                <w:between w:val="nil"/>
              </w:pBdr>
              <w:spacing w:line="276" w:lineRule="auto"/>
              <w:ind w:right="-2" w:firstLine="720"/>
              <w:jc w:val="both"/>
              <w:rPr>
                <w:b/>
                <w:color w:val="000000"/>
              </w:rPr>
            </w:pPr>
          </w:p>
          <w:p w:rsidR="009D718E" w:rsidRPr="007E08E4" w:rsidRDefault="009D718E" w:rsidP="0091642C">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D718E" w:rsidRDefault="009D718E"/>
    <w:p w:rsidR="009D718E" w:rsidRDefault="009D718E">
      <w:pPr>
        <w:rPr>
          <w:color w:val="000000"/>
        </w:rPr>
      </w:pPr>
    </w:p>
    <w:p w:rsidR="009D718E" w:rsidRDefault="009D718E">
      <w:pPr>
        <w:rPr>
          <w:color w:val="000000"/>
        </w:rPr>
      </w:pPr>
    </w:p>
    <w:p w:rsidR="009D718E" w:rsidRDefault="009D718E"/>
    <w:p w:rsidR="009D718E" w:rsidRDefault="009D718E" w:rsidP="0091642C">
      <w:pPr>
        <w:spacing w:line="360" w:lineRule="auto"/>
        <w:jc w:val="right"/>
      </w:pPr>
      <w:r>
        <w:br w:type="page"/>
      </w:r>
    </w:p>
    <w:p w:rsidR="009D718E" w:rsidRPr="003500B2" w:rsidRDefault="009D718E" w:rsidP="0091642C">
      <w:pPr>
        <w:spacing w:line="360" w:lineRule="auto"/>
        <w:jc w:val="right"/>
      </w:pPr>
      <w:r>
        <w:lastRenderedPageBreak/>
        <w:t>Приложение № 14</w:t>
      </w:r>
    </w:p>
    <w:p w:rsidR="009D718E" w:rsidRPr="00665AB5" w:rsidRDefault="009D718E" w:rsidP="0091642C">
      <w:pPr>
        <w:spacing w:line="360" w:lineRule="auto"/>
        <w:jc w:val="right"/>
      </w:pPr>
      <w:r>
        <w:t>к договору № ________________</w:t>
      </w:r>
    </w:p>
    <w:p w:rsidR="009D718E" w:rsidRPr="00665AB5" w:rsidRDefault="009D718E" w:rsidP="0091642C">
      <w:pPr>
        <w:spacing w:line="360" w:lineRule="auto"/>
        <w:jc w:val="right"/>
      </w:pPr>
      <w:r>
        <w:t xml:space="preserve"> от «___» __________ 20_ г.</w:t>
      </w:r>
    </w:p>
    <w:p w:rsidR="009D718E" w:rsidRPr="00665AB5" w:rsidRDefault="009D718E" w:rsidP="0091642C">
      <w:pPr>
        <w:pBdr>
          <w:top w:val="nil"/>
          <w:left w:val="nil"/>
          <w:bottom w:val="nil"/>
          <w:right w:val="nil"/>
          <w:between w:val="nil"/>
        </w:pBdr>
        <w:ind w:left="4536" w:firstLine="2977"/>
      </w:pPr>
    </w:p>
    <w:p w:rsidR="009D718E" w:rsidRPr="00665AB5" w:rsidRDefault="009D718E" w:rsidP="0091642C">
      <w:pPr>
        <w:pBdr>
          <w:top w:val="nil"/>
          <w:left w:val="nil"/>
          <w:bottom w:val="nil"/>
          <w:right w:val="nil"/>
          <w:between w:val="nil"/>
        </w:pBdr>
        <w:jc w:val="center"/>
      </w:pPr>
    </w:p>
    <w:p w:rsidR="009D718E" w:rsidRPr="0026645E" w:rsidRDefault="009D718E" w:rsidP="009D718E">
      <w:pPr>
        <w:pStyle w:val="aff7"/>
        <w:numPr>
          <w:ilvl w:val="0"/>
          <w:numId w:val="57"/>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D718E" w:rsidRPr="0026645E" w:rsidRDefault="009D718E" w:rsidP="009D718E">
      <w:pPr>
        <w:pStyle w:val="aff7"/>
        <w:numPr>
          <w:ilvl w:val="0"/>
          <w:numId w:val="57"/>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9D718E" w:rsidRPr="0026645E" w:rsidRDefault="009D718E" w:rsidP="009D718E">
      <w:pPr>
        <w:numPr>
          <w:ilvl w:val="0"/>
          <w:numId w:val="57"/>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rPr>
          <w:t>https://www.nalog.ru/rn77/taxation/submission_statements/operations/</w:t>
        </w:r>
      </w:hyperlink>
      <w:r>
        <w:t>).</w:t>
      </w:r>
    </w:p>
    <w:p w:rsidR="009D718E" w:rsidRPr="0026645E" w:rsidRDefault="009D718E" w:rsidP="009D718E">
      <w:pPr>
        <w:pStyle w:val="aff7"/>
        <w:numPr>
          <w:ilvl w:val="0"/>
          <w:numId w:val="58"/>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D718E" w:rsidRPr="0026645E" w:rsidRDefault="009D718E" w:rsidP="009D718E">
      <w:pPr>
        <w:pStyle w:val="aff7"/>
        <w:numPr>
          <w:ilvl w:val="0"/>
          <w:numId w:val="58"/>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D718E" w:rsidRPr="0026645E" w:rsidRDefault="009D718E" w:rsidP="009D718E">
      <w:pPr>
        <w:pStyle w:val="aff7"/>
        <w:numPr>
          <w:ilvl w:val="0"/>
          <w:numId w:val="58"/>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D718E" w:rsidRPr="0026645E" w:rsidRDefault="009D718E" w:rsidP="009D718E">
      <w:pPr>
        <w:pStyle w:val="aff7"/>
        <w:numPr>
          <w:ilvl w:val="0"/>
          <w:numId w:val="58"/>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9D718E" w:rsidRPr="0026645E" w:rsidRDefault="009D718E" w:rsidP="009D718E">
      <w:pPr>
        <w:pStyle w:val="aff7"/>
        <w:numPr>
          <w:ilvl w:val="0"/>
          <w:numId w:val="58"/>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D718E" w:rsidRPr="0026645E" w:rsidRDefault="009D718E" w:rsidP="009D718E">
      <w:pPr>
        <w:pStyle w:val="aff7"/>
        <w:numPr>
          <w:ilvl w:val="0"/>
          <w:numId w:val="58"/>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D718E" w:rsidRPr="0026645E" w:rsidRDefault="009D718E" w:rsidP="009D718E">
      <w:pPr>
        <w:pStyle w:val="1fd"/>
        <w:numPr>
          <w:ilvl w:val="0"/>
          <w:numId w:val="58"/>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9D718E" w:rsidRPr="00665AB5" w:rsidRDefault="009D718E" w:rsidP="0091642C">
      <w:pPr>
        <w:pStyle w:val="aff7"/>
        <w:ind w:left="426"/>
        <w:jc w:val="both"/>
        <w:rPr>
          <w:sz w:val="28"/>
          <w:szCs w:val="28"/>
        </w:rPr>
      </w:pPr>
      <w:bookmarkStart w:id="20" w:name="_gjdgxs" w:colFirst="0" w:colLast="0"/>
      <w:bookmarkEnd w:id="20"/>
    </w:p>
    <w:p w:rsidR="009D718E" w:rsidRPr="00665AB5" w:rsidRDefault="009D718E" w:rsidP="0091642C">
      <w:pPr>
        <w:pStyle w:val="aff7"/>
        <w:ind w:left="426"/>
        <w:jc w:val="both"/>
        <w:rPr>
          <w:sz w:val="28"/>
          <w:szCs w:val="28"/>
        </w:rPr>
      </w:pPr>
    </w:p>
    <w:p w:rsidR="009D718E" w:rsidRPr="00665AB5" w:rsidRDefault="009D718E" w:rsidP="0091642C">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9D718E" w:rsidRPr="00665AB5" w:rsidTr="0091642C">
        <w:trPr>
          <w:trHeight w:val="2120"/>
        </w:trPr>
        <w:tc>
          <w:tcPr>
            <w:tcW w:w="5495" w:type="dxa"/>
            <w:tcBorders>
              <w:top w:val="nil"/>
              <w:left w:val="nil"/>
              <w:bottom w:val="nil"/>
              <w:right w:val="nil"/>
            </w:tcBorders>
          </w:tcPr>
          <w:p w:rsidR="009D718E" w:rsidRPr="00665AB5" w:rsidRDefault="009D718E" w:rsidP="0091642C">
            <w:r>
              <w:t>Заказчик:</w:t>
            </w:r>
          </w:p>
          <w:p w:rsidR="009D718E" w:rsidRPr="00665AB5" w:rsidRDefault="009D718E" w:rsidP="0091642C"/>
          <w:p w:rsidR="009D718E" w:rsidRPr="00665AB5" w:rsidRDefault="009D718E" w:rsidP="0091642C">
            <w:pPr>
              <w:rPr>
                <w:vertAlign w:val="superscript"/>
              </w:rPr>
            </w:pPr>
            <w:r>
              <w:t>________    ______________</w:t>
            </w:r>
          </w:p>
          <w:p w:rsidR="009D718E" w:rsidRPr="00665AB5" w:rsidRDefault="009D718E" w:rsidP="0091642C">
            <w:r>
              <w:rPr>
                <w:vertAlign w:val="superscript"/>
              </w:rPr>
              <w:t xml:space="preserve">(подпись)                        (Ф.И.О.)                                     </w:t>
            </w:r>
          </w:p>
        </w:tc>
        <w:tc>
          <w:tcPr>
            <w:tcW w:w="4336" w:type="dxa"/>
            <w:tcBorders>
              <w:top w:val="nil"/>
              <w:left w:val="nil"/>
              <w:bottom w:val="nil"/>
              <w:right w:val="nil"/>
            </w:tcBorders>
          </w:tcPr>
          <w:p w:rsidR="009D718E" w:rsidRPr="00665AB5" w:rsidRDefault="009D718E" w:rsidP="0091642C">
            <w:r>
              <w:t>Исполнитель:</w:t>
            </w:r>
          </w:p>
          <w:p w:rsidR="009D718E" w:rsidRPr="00665AB5" w:rsidRDefault="009D718E" w:rsidP="0091642C"/>
          <w:p w:rsidR="009D718E" w:rsidRPr="00665AB5" w:rsidRDefault="009D718E" w:rsidP="0091642C">
            <w:pPr>
              <w:rPr>
                <w:vertAlign w:val="superscript"/>
              </w:rPr>
            </w:pPr>
            <w:r>
              <w:t>________    ______________</w:t>
            </w:r>
          </w:p>
          <w:p w:rsidR="009D718E" w:rsidRPr="00665AB5" w:rsidRDefault="009D718E" w:rsidP="0091642C">
            <w:r>
              <w:rPr>
                <w:vertAlign w:val="superscript"/>
              </w:rPr>
              <w:t xml:space="preserve">(подпись)                        (Ф.И.О.)                                     </w:t>
            </w:r>
          </w:p>
        </w:tc>
      </w:tr>
    </w:tbl>
    <w:p w:rsidR="009D718E" w:rsidRPr="00665AB5" w:rsidRDefault="009D718E" w:rsidP="0091642C">
      <w:pPr>
        <w:pStyle w:val="aff7"/>
        <w:ind w:left="0"/>
        <w:jc w:val="both"/>
        <w:rPr>
          <w:sz w:val="28"/>
          <w:szCs w:val="28"/>
        </w:rPr>
      </w:pPr>
    </w:p>
    <w:p w:rsidR="009D718E" w:rsidRPr="00665AB5" w:rsidRDefault="009D718E" w:rsidP="0091642C">
      <w:pPr>
        <w:pStyle w:val="aff7"/>
        <w:ind w:left="0"/>
        <w:jc w:val="both"/>
        <w:rPr>
          <w:sz w:val="28"/>
          <w:szCs w:val="28"/>
        </w:rPr>
      </w:pPr>
    </w:p>
    <w:p w:rsidR="009D718E" w:rsidRPr="00665AB5" w:rsidRDefault="009D718E" w:rsidP="0091642C">
      <w:pPr>
        <w:pStyle w:val="aff7"/>
        <w:ind w:left="0"/>
        <w:jc w:val="both"/>
        <w:rPr>
          <w:sz w:val="28"/>
          <w:szCs w:val="28"/>
        </w:rPr>
      </w:pPr>
    </w:p>
    <w:p w:rsidR="009D718E" w:rsidRDefault="009D718E" w:rsidP="0091642C">
      <w:pPr>
        <w:spacing w:line="360" w:lineRule="auto"/>
      </w:pPr>
    </w:p>
    <w:p w:rsidR="00F43C51" w:rsidRDefault="00F43C51" w:rsidP="0091642C">
      <w:pPr>
        <w:spacing w:line="360" w:lineRule="auto"/>
      </w:pPr>
    </w:p>
    <w:p w:rsidR="009D718E" w:rsidRDefault="009D718E" w:rsidP="0091642C">
      <w:pPr>
        <w:spacing w:line="360" w:lineRule="auto"/>
        <w:jc w:val="right"/>
      </w:pPr>
      <w:r>
        <w:lastRenderedPageBreak/>
        <w:t>Приложение № 14а</w:t>
      </w:r>
    </w:p>
    <w:p w:rsidR="009D718E" w:rsidRDefault="009D718E" w:rsidP="0091642C">
      <w:pPr>
        <w:spacing w:line="360" w:lineRule="auto"/>
        <w:jc w:val="right"/>
      </w:pPr>
      <w:r>
        <w:t>к договору № ________________</w:t>
      </w:r>
    </w:p>
    <w:p w:rsidR="009D718E" w:rsidRDefault="009D718E" w:rsidP="0091642C">
      <w:pPr>
        <w:spacing w:line="360" w:lineRule="auto"/>
        <w:jc w:val="right"/>
      </w:pPr>
      <w:r>
        <w:t xml:space="preserve"> от «___» __________ 20_ г.</w:t>
      </w:r>
    </w:p>
    <w:p w:rsidR="009D718E" w:rsidRPr="007F170E" w:rsidRDefault="009D718E" w:rsidP="0091642C">
      <w:pPr>
        <w:pBdr>
          <w:top w:val="nil"/>
          <w:left w:val="nil"/>
          <w:bottom w:val="nil"/>
          <w:right w:val="nil"/>
          <w:between w:val="nil"/>
        </w:pBdr>
        <w:ind w:left="720" w:hanging="720"/>
        <w:jc w:val="center"/>
        <w:rPr>
          <w:color w:val="000000"/>
        </w:rPr>
      </w:pPr>
    </w:p>
    <w:p w:rsidR="009D718E" w:rsidRPr="0027408B" w:rsidRDefault="009D718E" w:rsidP="0091642C">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9D718E" w:rsidRPr="0027408B" w:rsidTr="0091642C">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9D718E" w:rsidRPr="0027408B" w:rsidRDefault="009D718E" w:rsidP="0091642C">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9D718E" w:rsidRPr="0027408B" w:rsidRDefault="009D718E" w:rsidP="0091642C">
            <w:pPr>
              <w:pBdr>
                <w:top w:val="nil"/>
                <w:left w:val="nil"/>
                <w:bottom w:val="nil"/>
                <w:right w:val="nil"/>
                <w:between w:val="nil"/>
              </w:pBdr>
              <w:ind w:left="720" w:hanging="720"/>
              <w:jc w:val="center"/>
              <w:rPr>
                <w:color w:val="000000"/>
              </w:rPr>
            </w:pPr>
            <w:r>
              <w:rPr>
                <w:color w:val="000000"/>
              </w:rPr>
              <w:t>Наименование</w:t>
            </w:r>
          </w:p>
          <w:p w:rsidR="009D718E" w:rsidRPr="0027408B" w:rsidRDefault="009D718E" w:rsidP="0091642C">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9D718E" w:rsidRPr="0027408B" w:rsidRDefault="009D718E" w:rsidP="0091642C">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9D718E" w:rsidRPr="0027408B" w:rsidTr="0091642C">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9D718E" w:rsidRPr="0027408B" w:rsidRDefault="009D718E" w:rsidP="0091642C">
            <w:pPr>
              <w:pBdr>
                <w:top w:val="nil"/>
                <w:left w:val="nil"/>
                <w:bottom w:val="nil"/>
                <w:right w:val="nil"/>
                <w:between w:val="nil"/>
              </w:pBdr>
              <w:ind w:left="720" w:hanging="720"/>
              <w:rPr>
                <w:color w:val="000000"/>
              </w:rPr>
            </w:pPr>
            <w:r>
              <w:rPr>
                <w:color w:val="000000"/>
              </w:rPr>
              <w:t>1.</w:t>
            </w:r>
          </w:p>
          <w:p w:rsidR="009D718E" w:rsidRPr="0027408B" w:rsidRDefault="009D718E" w:rsidP="0091642C">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9D718E" w:rsidRPr="0027408B" w:rsidRDefault="009D718E" w:rsidP="0091642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9D718E" w:rsidRDefault="009D718E" w:rsidP="0091642C">
            <w:pPr>
              <w:pBdr>
                <w:top w:val="nil"/>
                <w:left w:val="nil"/>
                <w:bottom w:val="nil"/>
                <w:right w:val="nil"/>
                <w:between w:val="nil"/>
              </w:pBdr>
              <w:ind w:left="708" w:hanging="708"/>
              <w:jc w:val="both"/>
              <w:rPr>
                <w:i/>
                <w:color w:val="000000"/>
              </w:rPr>
            </w:pPr>
          </w:p>
          <w:p w:rsidR="009D718E" w:rsidRPr="0027408B" w:rsidRDefault="009D718E" w:rsidP="0091642C">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9D718E" w:rsidRDefault="009D718E" w:rsidP="0091642C">
            <w:pPr>
              <w:pBdr>
                <w:top w:val="nil"/>
                <w:left w:val="nil"/>
                <w:bottom w:val="nil"/>
                <w:right w:val="nil"/>
                <w:between w:val="nil"/>
              </w:pBdr>
              <w:ind w:left="708" w:hanging="708"/>
              <w:jc w:val="both"/>
              <w:rPr>
                <w:i/>
                <w:color w:val="000000"/>
              </w:rPr>
            </w:pPr>
          </w:p>
          <w:p w:rsidR="009D718E" w:rsidRPr="0027408B" w:rsidRDefault="009D718E" w:rsidP="0091642C">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9D718E" w:rsidRPr="0027408B" w:rsidRDefault="009D718E" w:rsidP="0091642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9D718E" w:rsidRPr="0027408B" w:rsidRDefault="009D718E" w:rsidP="0091642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D718E" w:rsidRPr="0027408B" w:rsidRDefault="009D718E" w:rsidP="0091642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9D718E" w:rsidRPr="0027408B" w:rsidRDefault="009D718E" w:rsidP="0091642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5"/>
            </w:r>
            <w:r>
              <w:rPr>
                <w:color w:val="000000"/>
              </w:rPr>
              <w:t>.</w:t>
            </w:r>
          </w:p>
          <w:p w:rsidR="009D718E" w:rsidRPr="0027408B" w:rsidRDefault="009D718E" w:rsidP="0091642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9D718E" w:rsidRPr="0027408B" w:rsidRDefault="009D718E" w:rsidP="0091642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D718E" w:rsidRPr="0027408B" w:rsidRDefault="009D718E" w:rsidP="0091642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9D718E" w:rsidRPr="0027408B" w:rsidRDefault="009D718E" w:rsidP="0091642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9D718E" w:rsidRPr="0027408B" w:rsidTr="0091642C">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9D718E" w:rsidRPr="0027408B" w:rsidRDefault="009D718E" w:rsidP="0091642C">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D718E" w:rsidRPr="0027408B" w:rsidRDefault="009D718E" w:rsidP="0091642C">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9D718E" w:rsidRPr="00B86050" w:rsidRDefault="009D718E" w:rsidP="0091642C">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9D718E" w:rsidRPr="0027408B" w:rsidTr="0091642C">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9D718E" w:rsidRPr="0027408B" w:rsidRDefault="009D718E" w:rsidP="0091642C">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D718E" w:rsidRPr="0027408B" w:rsidRDefault="009D718E" w:rsidP="0091642C">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9D718E" w:rsidRPr="0027408B" w:rsidRDefault="009D718E" w:rsidP="0091642C">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9D718E" w:rsidRPr="0027408B" w:rsidTr="0091642C">
        <w:trPr>
          <w:trHeight w:val="1940"/>
        </w:trPr>
        <w:tc>
          <w:tcPr>
            <w:tcW w:w="5520" w:type="dxa"/>
            <w:gridSpan w:val="4"/>
            <w:tcBorders>
              <w:top w:val="nil"/>
              <w:left w:val="nil"/>
              <w:bottom w:val="nil"/>
              <w:right w:val="nil"/>
            </w:tcBorders>
          </w:tcPr>
          <w:p w:rsidR="009D718E" w:rsidRPr="00665AB5" w:rsidRDefault="009D718E" w:rsidP="0091642C"/>
          <w:p w:rsidR="009D718E" w:rsidRDefault="009D718E" w:rsidP="0091642C">
            <w:r>
              <w:t>Заказчик:</w:t>
            </w:r>
          </w:p>
          <w:p w:rsidR="009D718E" w:rsidRDefault="009D718E" w:rsidP="0091642C"/>
          <w:p w:rsidR="009D718E" w:rsidRDefault="009D718E" w:rsidP="0091642C">
            <w:pPr>
              <w:rPr>
                <w:vertAlign w:val="superscript"/>
              </w:rPr>
            </w:pPr>
            <w:r>
              <w:t>________    ______________</w:t>
            </w:r>
          </w:p>
          <w:p w:rsidR="009D718E" w:rsidRDefault="009D718E" w:rsidP="0091642C">
            <w:r>
              <w:rPr>
                <w:vertAlign w:val="superscript"/>
              </w:rPr>
              <w:t xml:space="preserve">(подпись)                        (Ф.И.О.)                                     </w:t>
            </w:r>
          </w:p>
        </w:tc>
        <w:tc>
          <w:tcPr>
            <w:tcW w:w="4335" w:type="dxa"/>
            <w:gridSpan w:val="2"/>
            <w:tcBorders>
              <w:top w:val="nil"/>
              <w:left w:val="nil"/>
              <w:bottom w:val="nil"/>
              <w:right w:val="nil"/>
            </w:tcBorders>
          </w:tcPr>
          <w:p w:rsidR="009D718E" w:rsidRPr="00665AB5" w:rsidRDefault="009D718E" w:rsidP="0091642C"/>
          <w:p w:rsidR="009D718E" w:rsidRDefault="009D718E" w:rsidP="0091642C">
            <w:r>
              <w:t>Исполнитель:</w:t>
            </w:r>
          </w:p>
          <w:p w:rsidR="009D718E" w:rsidRDefault="009D718E" w:rsidP="0091642C"/>
          <w:p w:rsidR="009D718E" w:rsidRDefault="009D718E" w:rsidP="0091642C">
            <w:pPr>
              <w:rPr>
                <w:vertAlign w:val="superscript"/>
              </w:rPr>
            </w:pPr>
            <w:r>
              <w:t>________    ______________</w:t>
            </w:r>
          </w:p>
          <w:p w:rsidR="009D718E" w:rsidRDefault="009D718E" w:rsidP="0091642C">
            <w:r>
              <w:rPr>
                <w:vertAlign w:val="superscript"/>
              </w:rPr>
              <w:t xml:space="preserve">(подпись)                        (Ф.И.О.)                                     </w:t>
            </w:r>
          </w:p>
        </w:tc>
      </w:tr>
    </w:tbl>
    <w:p w:rsidR="009D718E" w:rsidRDefault="009D718E" w:rsidP="0091642C"/>
    <w:p w:rsidR="00474A37" w:rsidRPr="00474A37" w:rsidRDefault="00474A37" w:rsidP="00474A37">
      <w:pPr>
        <w:pStyle w:val="19"/>
        <w:ind w:firstLine="0"/>
        <w:outlineLvl w:val="0"/>
      </w:pPr>
    </w:p>
    <w:p w:rsidR="00474A37" w:rsidRDefault="00F43C51" w:rsidP="00F43C51">
      <w:pPr>
        <w:spacing w:line="360" w:lineRule="auto"/>
        <w:jc w:val="right"/>
      </w:pPr>
      <w:r>
        <w:t>Приложение № 15</w:t>
      </w:r>
    </w:p>
    <w:p w:rsidR="00F43C51" w:rsidRDefault="00F43C51" w:rsidP="00F43C51">
      <w:pPr>
        <w:spacing w:line="360" w:lineRule="auto"/>
        <w:jc w:val="right"/>
      </w:pPr>
      <w:r>
        <w:t>к договору № ________________</w:t>
      </w:r>
    </w:p>
    <w:p w:rsidR="00F43C51" w:rsidRDefault="00F43C51" w:rsidP="00F43C51">
      <w:pPr>
        <w:spacing w:line="360" w:lineRule="auto"/>
        <w:jc w:val="right"/>
      </w:pPr>
      <w:r>
        <w:t xml:space="preserve"> от «___» __________ 20_ г.</w:t>
      </w:r>
    </w:p>
    <w:p w:rsidR="00F43C51" w:rsidRDefault="00F43C51" w:rsidP="00F43C51">
      <w:pPr>
        <w:spacing w:line="360" w:lineRule="auto"/>
        <w:jc w:val="right"/>
      </w:pPr>
    </w:p>
    <w:p w:rsidR="00F43C51" w:rsidRDefault="00F43C51" w:rsidP="00F43C51">
      <w:pPr>
        <w:spacing w:line="360" w:lineRule="auto"/>
        <w:jc w:val="both"/>
      </w:pPr>
    </w:p>
    <w:p w:rsidR="00F43C51" w:rsidRDefault="00F43C51" w:rsidP="00F43C51">
      <w:pPr>
        <w:jc w:val="center"/>
        <w:rPr>
          <w:b/>
        </w:rPr>
      </w:pPr>
      <w:r>
        <w:rPr>
          <w:b/>
        </w:rPr>
        <w:t>НАЛОГОВАЯ ОГОВОРКА</w:t>
      </w:r>
    </w:p>
    <w:p w:rsidR="00F43C51" w:rsidRDefault="00F43C51" w:rsidP="00F43C51">
      <w:pPr>
        <w:spacing w:after="120"/>
        <w:ind w:firstLine="709"/>
        <w:jc w:val="both"/>
      </w:pPr>
      <w:r>
        <w:t>1. Поставщик на момент заключения и/или при исполнении договора от «__» ____________ 20__ г. №__________, (далее также – Договор, настоящий Договор) заключенного с ПАО «</w:t>
      </w:r>
      <w:proofErr w:type="spellStart"/>
      <w:r>
        <w:t>ТрансКонтейнер</w:t>
      </w:r>
      <w:proofErr w:type="spellEnd"/>
      <w:r>
        <w:t xml:space="preserve">» (далее – Покупатель), гарантирует (заверяет), что: </w:t>
      </w:r>
    </w:p>
    <w:p w:rsidR="00F43C51" w:rsidRDefault="00F43C51" w:rsidP="00F43C51">
      <w:pPr>
        <w:spacing w:after="120"/>
        <w:ind w:firstLine="709"/>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F43C51" w:rsidRDefault="00F43C51" w:rsidP="00F43C51">
      <w:pPr>
        <w:spacing w:after="120"/>
        <w:ind w:firstLine="709"/>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F43C51" w:rsidRDefault="00F43C51" w:rsidP="00F43C51">
      <w:pPr>
        <w:spacing w:after="120"/>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F43C51" w:rsidRDefault="00F43C51" w:rsidP="00F43C51">
      <w:pPr>
        <w:spacing w:after="120"/>
        <w:ind w:firstLine="709"/>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F43C51" w:rsidRDefault="00F43C51" w:rsidP="00F43C51">
      <w:pPr>
        <w:spacing w:after="120"/>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F43C51" w:rsidRDefault="00F43C51" w:rsidP="00F43C51">
      <w:pPr>
        <w:spacing w:after="120"/>
        <w:ind w:firstLine="709"/>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F43C51" w:rsidRDefault="00F43C51" w:rsidP="00F43C51">
      <w:pPr>
        <w:spacing w:after="12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3C51" w:rsidRDefault="00F43C51" w:rsidP="00F43C51">
      <w:pPr>
        <w:spacing w:after="120"/>
        <w:ind w:firstLine="709"/>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F43C51" w:rsidRDefault="00F43C51" w:rsidP="00F43C51">
      <w:pPr>
        <w:spacing w:after="120"/>
        <w:ind w:firstLine="709"/>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F43C51" w:rsidRDefault="00F43C51" w:rsidP="00F43C51">
      <w:pPr>
        <w:spacing w:after="120"/>
        <w:ind w:firstLine="709"/>
        <w:jc w:val="both"/>
      </w:pPr>
      <w:r>
        <w:t xml:space="preserve">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w:t>
      </w:r>
    </w:p>
    <w:p w:rsidR="00F43C51" w:rsidRDefault="00F43C51" w:rsidP="00F43C51">
      <w:pPr>
        <w:spacing w:after="120"/>
        <w:ind w:firstLine="709"/>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w:t>
      </w:r>
    </w:p>
    <w:p w:rsidR="00F43C51" w:rsidRDefault="00F43C51" w:rsidP="00F43C51">
      <w:pPr>
        <w:spacing w:after="120"/>
        <w:ind w:firstLine="709"/>
        <w:jc w:val="both"/>
      </w:pPr>
      <w:r>
        <w:lastRenderedPageBreak/>
        <w:t xml:space="preserve">лица, подписывающие от его имени первичные документы и счета-фактуры, имеют на это все необходимые полномочия. </w:t>
      </w:r>
    </w:p>
    <w:p w:rsidR="00F43C51" w:rsidRDefault="00F43C51" w:rsidP="00F43C51">
      <w:pPr>
        <w:spacing w:after="120"/>
        <w:ind w:firstLine="709"/>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Поставщика налоговый орган: </w:t>
      </w:r>
    </w:p>
    <w:p w:rsidR="00F43C51" w:rsidRDefault="00F43C51" w:rsidP="00F43C51">
      <w:pPr>
        <w:spacing w:after="120"/>
        <w:ind w:firstLine="709"/>
        <w:jc w:val="both"/>
      </w:pPr>
      <w:r>
        <w:t xml:space="preserve">2.1. установит получение Покупателем необоснованной налоговой выгоды в связи с исполнением Договора и/или </w:t>
      </w:r>
    </w:p>
    <w:p w:rsidR="00F43C51" w:rsidRDefault="00F43C51" w:rsidP="00F43C51">
      <w:pPr>
        <w:spacing w:after="120"/>
        <w:ind w:firstLine="709"/>
        <w:jc w:val="both"/>
      </w:pPr>
      <w:r>
        <w:t xml:space="preserve">2.2. признает неправомерным учет расходов Покупателя на приобретение товаров, работ, услуг или иных объектов гражданских прав по Договору и/или </w:t>
      </w:r>
    </w:p>
    <w:p w:rsidR="00F43C51" w:rsidRDefault="00F43C51" w:rsidP="00F43C51">
      <w:pPr>
        <w:spacing w:after="120"/>
        <w:ind w:firstLine="709"/>
        <w:jc w:val="both"/>
      </w:pPr>
      <w:r>
        <w:t xml:space="preserve">2.3. признает неправомерным применение Покупателем налоговых вычетов в отношении сумм НДС </w:t>
      </w:r>
    </w:p>
    <w:p w:rsidR="00F43C51" w:rsidRDefault="00F43C51" w:rsidP="00F43C51">
      <w:pPr>
        <w:spacing w:after="120"/>
        <w:ind w:firstLine="709"/>
        <w:jc w:val="both"/>
      </w:pPr>
      <w:r>
        <w:t xml:space="preserve">в связи с тем, что Поставщик: </w:t>
      </w:r>
    </w:p>
    <w:p w:rsidR="00F43C51" w:rsidRDefault="00F43C51" w:rsidP="00F43C51">
      <w:pPr>
        <w:spacing w:after="120"/>
        <w:ind w:firstLine="567"/>
        <w:jc w:val="both"/>
      </w:pPr>
      <w: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F43C51" w:rsidRDefault="00F43C51" w:rsidP="00F43C51">
      <w:pPr>
        <w:spacing w:after="12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F43C51" w:rsidRDefault="00F43C51" w:rsidP="00F43C51">
      <w:pPr>
        <w:spacing w:after="120"/>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F43C51" w:rsidRDefault="00F43C51" w:rsidP="00F43C51">
      <w:pPr>
        <w:spacing w:after="120"/>
        <w:ind w:firstLine="567"/>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 </w:t>
      </w:r>
    </w:p>
    <w:p w:rsidR="00F43C51" w:rsidRDefault="00F43C51" w:rsidP="00F43C51">
      <w:pPr>
        <w:spacing w:after="120"/>
        <w:ind w:firstLine="567"/>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 </w:t>
      </w:r>
    </w:p>
    <w:p w:rsidR="00F43C51" w:rsidRDefault="00F43C51" w:rsidP="00F43C51">
      <w:pPr>
        <w:spacing w:after="120"/>
        <w:ind w:firstLine="567"/>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 </w:t>
      </w:r>
    </w:p>
    <w:p w:rsidR="00F43C51" w:rsidRDefault="00F43C51" w:rsidP="00F43C51">
      <w:pPr>
        <w:spacing w:after="120"/>
        <w:ind w:firstLine="567"/>
        <w:jc w:val="both"/>
      </w:pPr>
      <w:r>
        <w:t xml:space="preserve">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 </w:t>
      </w:r>
    </w:p>
    <w:p w:rsidR="00F43C51" w:rsidRDefault="00F43C51" w:rsidP="00F43C51">
      <w:pPr>
        <w:spacing w:after="120"/>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w:t>
      </w:r>
      <w:proofErr w:type="gramStart"/>
      <w:r>
        <w:t xml:space="preserve">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w:t>
      </w:r>
      <w:r>
        <w:lastRenderedPageBreak/>
        <w:t>Покупателя возместить последнему Имущественные потери, связанные с нарушением имущественных прав третьих лиц.</w:t>
      </w:r>
      <w:proofErr w:type="gramEnd"/>
    </w:p>
    <w:p w:rsidR="00F43C51" w:rsidRDefault="00F43C51" w:rsidP="00F43C51">
      <w:pPr>
        <w:spacing w:after="120"/>
        <w:ind w:firstLine="567"/>
        <w:jc w:val="both"/>
      </w:pPr>
      <w:r>
        <w:t xml:space="preserve">4. </w:t>
      </w:r>
      <w:proofErr w:type="gramStart"/>
      <w: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 </w:t>
      </w:r>
    </w:p>
    <w:p w:rsidR="00F43C51" w:rsidRDefault="00F43C51" w:rsidP="00F43C51">
      <w:pPr>
        <w:spacing w:after="120"/>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xml:space="preserve">) Покупатель предпринял добросовестные усилия по оспариванию Решения налогового органа, а также </w:t>
      </w:r>
    </w:p>
    <w:p w:rsidR="00F43C51" w:rsidRDefault="00F43C51" w:rsidP="00F43C51">
      <w:pPr>
        <w:spacing w:after="120"/>
        <w:ind w:firstLine="567"/>
        <w:jc w:val="both"/>
      </w:pPr>
      <w:r>
        <w:t xml:space="preserve">4.2.судебные расходы Покупателя в связи с оспариванием Решения налогового органа в полном размере. </w:t>
      </w:r>
    </w:p>
    <w:p w:rsidR="00F43C51" w:rsidRDefault="00F43C51" w:rsidP="00F43C51">
      <w:pPr>
        <w:spacing w:after="120"/>
        <w:ind w:firstLine="567"/>
        <w:jc w:val="both"/>
      </w:pPr>
      <w:r>
        <w:t xml:space="preserve">5. 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 </w:t>
      </w:r>
    </w:p>
    <w:p w:rsidR="00F43C51" w:rsidRDefault="00F43C51" w:rsidP="00F43C51">
      <w:pPr>
        <w:spacing w:after="120"/>
        <w:ind w:firstLine="567"/>
        <w:jc w:val="both"/>
      </w:pPr>
      <w:r>
        <w:t xml:space="preserve">6. </w:t>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 </w:t>
      </w:r>
    </w:p>
    <w:p w:rsidR="00F43C51" w:rsidRDefault="00F43C51" w:rsidP="00F43C51">
      <w:pPr>
        <w:spacing w:after="120"/>
        <w:ind w:firstLine="567"/>
        <w:jc w:val="both"/>
      </w:pPr>
      <w:r>
        <w:t xml:space="preserve">7. </w:t>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 </w:t>
      </w:r>
    </w:p>
    <w:p w:rsidR="00F43C51" w:rsidRDefault="00F43C51" w:rsidP="00F43C51">
      <w:pPr>
        <w:spacing w:after="120"/>
        <w:ind w:firstLine="567"/>
        <w:jc w:val="both"/>
      </w:pPr>
      <w:r>
        <w:t xml:space="preserve">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lastRenderedPageBreak/>
        <w:t xml:space="preserve">обязан возместить Покупателю по его требованию убытки, причиненные недостоверностью таких заверений. </w:t>
      </w:r>
    </w:p>
    <w:p w:rsidR="00F43C51" w:rsidRDefault="00F43C51" w:rsidP="00F43C51">
      <w:pPr>
        <w:spacing w:after="120"/>
        <w:ind w:firstLine="567"/>
        <w:jc w:val="both"/>
      </w:pPr>
    </w:p>
    <w:tbl>
      <w:tblPr>
        <w:tblW w:w="9678" w:type="dxa"/>
        <w:tblInd w:w="-72" w:type="dxa"/>
        <w:tblLook w:val="0000"/>
      </w:tblPr>
      <w:tblGrid>
        <w:gridCol w:w="4392"/>
        <w:gridCol w:w="5286"/>
      </w:tblGrid>
      <w:tr w:rsidR="00F43C51" w:rsidTr="00FB4420">
        <w:trPr>
          <w:trHeight w:val="2074"/>
        </w:trPr>
        <w:tc>
          <w:tcPr>
            <w:tcW w:w="4392" w:type="dxa"/>
            <w:shd w:val="clear" w:color="auto" w:fill="auto"/>
          </w:tcPr>
          <w:p w:rsidR="00F43C51" w:rsidRDefault="00F43C51" w:rsidP="00FB4420">
            <w:r>
              <w:rPr>
                <w:sz w:val="22"/>
                <w:szCs w:val="22"/>
              </w:rPr>
              <w:t>Поставщик:</w:t>
            </w:r>
          </w:p>
          <w:p w:rsidR="00F43C51" w:rsidRDefault="00F43C51" w:rsidP="00FB4420"/>
          <w:p w:rsidR="00F43C51" w:rsidRDefault="00F43C51" w:rsidP="00FB4420">
            <w:pPr>
              <w:jc w:val="both"/>
            </w:pPr>
          </w:p>
          <w:p w:rsidR="00F43C51" w:rsidRDefault="00F43C51" w:rsidP="00FB4420">
            <w:pPr>
              <w:jc w:val="both"/>
            </w:pPr>
          </w:p>
          <w:p w:rsidR="00F43C51" w:rsidRDefault="00F43C51" w:rsidP="00FB4420">
            <w:pPr>
              <w:jc w:val="both"/>
              <w:rPr>
                <w:highlight w:val="yellow"/>
              </w:rPr>
            </w:pPr>
            <w:r>
              <w:rPr>
                <w:sz w:val="22"/>
                <w:szCs w:val="22"/>
              </w:rPr>
              <w:t xml:space="preserve">  </w:t>
            </w:r>
          </w:p>
          <w:p w:rsidR="00F43C51" w:rsidRDefault="00F43C51" w:rsidP="00FB4420">
            <w:pPr>
              <w:jc w:val="both"/>
            </w:pPr>
          </w:p>
          <w:p w:rsidR="00F43C51" w:rsidRDefault="00F43C51" w:rsidP="00FB4420">
            <w:pPr>
              <w:jc w:val="both"/>
            </w:pPr>
            <w:r>
              <w:rPr>
                <w:sz w:val="22"/>
                <w:szCs w:val="22"/>
              </w:rPr>
              <w:t xml:space="preserve">_________________ </w:t>
            </w:r>
          </w:p>
          <w:p w:rsidR="00F43C51" w:rsidRPr="00B13228" w:rsidRDefault="00F43C51" w:rsidP="00FB4420">
            <w:pPr>
              <w:jc w:val="both"/>
            </w:pPr>
            <w:r>
              <w:rPr>
                <w:color w:val="000000"/>
                <w:sz w:val="22"/>
                <w:szCs w:val="22"/>
              </w:rPr>
              <w:t>М.П.</w:t>
            </w:r>
          </w:p>
          <w:p w:rsidR="00F43C51" w:rsidRDefault="00F43C51" w:rsidP="00FB4420">
            <w:pPr>
              <w:rPr>
                <w:highlight w:val="yellow"/>
                <w:vertAlign w:val="superscript"/>
              </w:rPr>
            </w:pPr>
          </w:p>
        </w:tc>
        <w:tc>
          <w:tcPr>
            <w:tcW w:w="5285" w:type="dxa"/>
            <w:shd w:val="clear" w:color="auto" w:fill="auto"/>
          </w:tcPr>
          <w:p w:rsidR="00F43C51" w:rsidRDefault="00F43C51" w:rsidP="00FB4420">
            <w:r>
              <w:rPr>
                <w:sz w:val="22"/>
                <w:szCs w:val="22"/>
              </w:rPr>
              <w:t xml:space="preserve">           Покупатель:</w:t>
            </w:r>
          </w:p>
          <w:p w:rsidR="00F43C51" w:rsidRDefault="00F43C51" w:rsidP="00FB4420">
            <w:r>
              <w:rPr>
                <w:sz w:val="22"/>
                <w:szCs w:val="22"/>
              </w:rPr>
              <w:t xml:space="preserve">          </w:t>
            </w:r>
          </w:p>
          <w:p w:rsidR="00F43C51" w:rsidRDefault="00F43C51" w:rsidP="00FB4420">
            <w:pPr>
              <w:ind w:right="-142"/>
              <w:rPr>
                <w:bCs/>
              </w:rPr>
            </w:pPr>
            <w:r>
              <w:rPr>
                <w:bCs/>
                <w:sz w:val="22"/>
                <w:szCs w:val="22"/>
              </w:rPr>
              <w:t xml:space="preserve">          Директор филиала ПАО «</w:t>
            </w:r>
            <w:proofErr w:type="spellStart"/>
            <w:r>
              <w:rPr>
                <w:bCs/>
                <w:sz w:val="22"/>
                <w:szCs w:val="22"/>
              </w:rPr>
              <w:t>ТрансКонтейнер</w:t>
            </w:r>
            <w:proofErr w:type="spellEnd"/>
            <w:r>
              <w:rPr>
                <w:bCs/>
                <w:sz w:val="22"/>
                <w:szCs w:val="22"/>
              </w:rPr>
              <w:t xml:space="preserve">»         </w:t>
            </w:r>
          </w:p>
          <w:p w:rsidR="00F43C51" w:rsidRDefault="00F43C51" w:rsidP="00FB4420">
            <w:pPr>
              <w:ind w:right="-142"/>
              <w:rPr>
                <w:bCs/>
              </w:rPr>
            </w:pPr>
            <w:r>
              <w:rPr>
                <w:bCs/>
                <w:sz w:val="22"/>
                <w:szCs w:val="22"/>
              </w:rPr>
              <w:t xml:space="preserve">          на  Куйбышевской железной дороге</w:t>
            </w:r>
          </w:p>
          <w:p w:rsidR="00F43C51" w:rsidRDefault="00F43C51" w:rsidP="00FB4420">
            <w:pPr>
              <w:ind w:right="-142"/>
              <w:rPr>
                <w:bCs/>
              </w:rPr>
            </w:pPr>
          </w:p>
          <w:p w:rsidR="00F43C51" w:rsidRDefault="00F43C51" w:rsidP="00FB4420">
            <w:pPr>
              <w:pStyle w:val="western"/>
              <w:spacing w:before="280" w:afterAutospacing="0"/>
            </w:pPr>
            <w:r>
              <w:rPr>
                <w:bCs/>
                <w:sz w:val="22"/>
                <w:szCs w:val="22"/>
              </w:rPr>
              <w:t xml:space="preserve">           _________________</w:t>
            </w:r>
            <w:r>
              <w:rPr>
                <w:color w:val="000000"/>
                <w:sz w:val="22"/>
                <w:szCs w:val="22"/>
              </w:rPr>
              <w:t xml:space="preserve">            М.П.</w:t>
            </w:r>
          </w:p>
        </w:tc>
      </w:tr>
    </w:tbl>
    <w:p w:rsidR="00F43C51" w:rsidRPr="00474A37" w:rsidRDefault="00F43C51" w:rsidP="00F43C51">
      <w:pPr>
        <w:spacing w:line="360" w:lineRule="auto"/>
        <w:jc w:val="right"/>
        <w:sectPr w:rsidR="00F43C51" w:rsidRPr="00474A37" w:rsidSect="007C51E1">
          <w:pgSz w:w="11907" w:h="16840" w:code="9"/>
          <w:pgMar w:top="1134" w:right="851" w:bottom="1134" w:left="1418" w:header="794" w:footer="794" w:gutter="0"/>
          <w:cols w:space="720"/>
          <w:titlePg/>
          <w:docGrid w:linePitch="326"/>
        </w:sectPr>
      </w:pPr>
    </w:p>
    <w:p w:rsidR="009D718E" w:rsidRDefault="009D718E">
      <w:pPr>
        <w:pStyle w:val="19"/>
        <w:ind w:firstLine="0"/>
        <w:jc w:val="right"/>
        <w:outlineLvl w:val="0"/>
        <w:rPr>
          <w:rFonts w:eastAsia="MS Mincho"/>
          <w:b/>
          <w:sz w:val="60"/>
          <w:szCs w:val="60"/>
          <w:highlight w:val="cyan"/>
        </w:rPr>
      </w:pPr>
    </w:p>
    <w:p w:rsidR="009D718E" w:rsidRDefault="009D718E"/>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D718E" w:rsidRDefault="000B70F8">
      <w:pPr>
        <w:pStyle w:val="19"/>
        <w:ind w:firstLine="0"/>
        <w:jc w:val="right"/>
        <w:outlineLvl w:val="0"/>
        <w:rPr>
          <w:b/>
          <w:i/>
          <w:iCs/>
        </w:rPr>
      </w:pPr>
      <w:r>
        <w:lastRenderedPageBreak/>
        <w:t xml:space="preserve"> </w:t>
      </w:r>
    </w:p>
    <w:sectPr w:rsidR="009D718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23" w:rsidRDefault="00CC3F23">
      <w:r>
        <w:separator/>
      </w:r>
    </w:p>
  </w:endnote>
  <w:endnote w:type="continuationSeparator" w:id="0">
    <w:p w:rsidR="00CC3F23" w:rsidRDefault="00CC3F23">
      <w:r>
        <w:continuationSeparator/>
      </w:r>
    </w:p>
  </w:endnote>
  <w:endnote w:type="continuationNotice" w:id="1">
    <w:p w:rsidR="00CC3F23" w:rsidRDefault="00CC3F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default"/>
    <w:sig w:usb0="00000000" w:usb1="00000000" w:usb2="00000000" w:usb3="00000000" w:csb0="00000000"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2C" w:rsidRDefault="000D7BAB" w:rsidP="00BF6892">
    <w:pPr>
      <w:pStyle w:val="afd"/>
      <w:framePr w:wrap="around" w:vAnchor="text" w:hAnchor="margin" w:xAlign="right" w:y="1"/>
      <w:rPr>
        <w:rStyle w:val="a5"/>
      </w:rPr>
    </w:pPr>
    <w:r>
      <w:rPr>
        <w:rStyle w:val="a5"/>
      </w:rPr>
      <w:fldChar w:fldCharType="begin"/>
    </w:r>
    <w:r w:rsidR="0091642C">
      <w:rPr>
        <w:rStyle w:val="a5"/>
      </w:rPr>
      <w:instrText xml:space="preserve">PAGE  </w:instrText>
    </w:r>
    <w:r>
      <w:rPr>
        <w:rStyle w:val="a5"/>
      </w:rPr>
      <w:fldChar w:fldCharType="separate"/>
    </w:r>
    <w:r w:rsidR="0091642C">
      <w:rPr>
        <w:rStyle w:val="a5"/>
        <w:noProof/>
      </w:rPr>
      <w:t>28</w:t>
    </w:r>
    <w:r>
      <w:rPr>
        <w:rStyle w:val="a5"/>
      </w:rPr>
      <w:fldChar w:fldCharType="end"/>
    </w:r>
  </w:p>
  <w:p w:rsidR="0091642C" w:rsidRDefault="0091642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2C" w:rsidRDefault="000D7BAB" w:rsidP="00BF6892">
    <w:pPr>
      <w:pStyle w:val="afd"/>
      <w:framePr w:wrap="around" w:vAnchor="text" w:hAnchor="margin" w:xAlign="right" w:y="1"/>
      <w:rPr>
        <w:rStyle w:val="a5"/>
      </w:rPr>
    </w:pPr>
    <w:r>
      <w:rPr>
        <w:rStyle w:val="a5"/>
      </w:rPr>
      <w:fldChar w:fldCharType="begin"/>
    </w:r>
    <w:r w:rsidR="0091642C">
      <w:rPr>
        <w:rStyle w:val="a5"/>
      </w:rPr>
      <w:instrText xml:space="preserve">PAGE  </w:instrText>
    </w:r>
    <w:r>
      <w:rPr>
        <w:rStyle w:val="a5"/>
      </w:rPr>
      <w:fldChar w:fldCharType="separate"/>
    </w:r>
    <w:r w:rsidR="0091642C">
      <w:rPr>
        <w:rStyle w:val="a5"/>
        <w:noProof/>
      </w:rPr>
      <w:t>28</w:t>
    </w:r>
    <w:r>
      <w:rPr>
        <w:rStyle w:val="a5"/>
      </w:rPr>
      <w:fldChar w:fldCharType="end"/>
    </w:r>
  </w:p>
  <w:p w:rsidR="0091642C" w:rsidRDefault="0091642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2C" w:rsidRDefault="0091642C">
    <w:pPr>
      <w:pStyle w:val="afd"/>
      <w:jc w:val="center"/>
    </w:pPr>
  </w:p>
  <w:p w:rsidR="0091642C" w:rsidRDefault="0091642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2C" w:rsidRDefault="0091642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23" w:rsidRDefault="00CC3F23">
      <w:r>
        <w:separator/>
      </w:r>
    </w:p>
  </w:footnote>
  <w:footnote w:type="continuationSeparator" w:id="0">
    <w:p w:rsidR="00CC3F23" w:rsidRDefault="00CC3F23">
      <w:r>
        <w:continuationSeparator/>
      </w:r>
    </w:p>
  </w:footnote>
  <w:footnote w:type="continuationNotice" w:id="1">
    <w:p w:rsidR="00CC3F23" w:rsidRDefault="00CC3F23"/>
  </w:footnote>
  <w:footnote w:id="2">
    <w:p w:rsidR="0091642C" w:rsidRPr="00943139" w:rsidRDefault="0091642C" w:rsidP="0091642C">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3">
    <w:p w:rsidR="0091642C" w:rsidRPr="00943139" w:rsidRDefault="0091642C" w:rsidP="0091642C">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4">
    <w:p w:rsidR="0091642C" w:rsidRPr="002A729F" w:rsidRDefault="0091642C" w:rsidP="0091642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91642C" w:rsidRPr="002A729F" w:rsidRDefault="0091642C" w:rsidP="0091642C">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91642C" w:rsidRPr="002A729F" w:rsidRDefault="0091642C" w:rsidP="0091642C">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1642C" w:rsidRPr="002A729F" w:rsidRDefault="0091642C" w:rsidP="0091642C">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1642C" w:rsidRPr="002A729F" w:rsidRDefault="0091642C" w:rsidP="0091642C">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1642C" w:rsidRPr="002A729F" w:rsidRDefault="0091642C" w:rsidP="0091642C">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1642C" w:rsidRPr="002A729F" w:rsidRDefault="0091642C" w:rsidP="0091642C">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1642C" w:rsidRPr="002A729F" w:rsidRDefault="0091642C" w:rsidP="0091642C">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91642C" w:rsidRPr="002A729F" w:rsidRDefault="0091642C" w:rsidP="0091642C">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91642C" w:rsidRPr="002A729F" w:rsidRDefault="0091642C" w:rsidP="0091642C">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6">
    <w:p w:rsidR="0091642C" w:rsidRPr="002A729F" w:rsidRDefault="0091642C" w:rsidP="0091642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91642C" w:rsidRPr="002A729F" w:rsidRDefault="0091642C" w:rsidP="0091642C">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2C" w:rsidRDefault="000D7BAB">
    <w:pPr>
      <w:pStyle w:val="afb"/>
      <w:jc w:val="center"/>
    </w:pPr>
    <w:fldSimple w:instr=" PAGE   \* MERGEFORMAT ">
      <w:r w:rsidR="004D2C72">
        <w:rPr>
          <w:noProof/>
        </w:rPr>
        <w:t>30</w:t>
      </w:r>
    </w:fldSimple>
  </w:p>
  <w:p w:rsidR="0091642C" w:rsidRDefault="0091642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2C" w:rsidRDefault="0091642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2C" w:rsidRDefault="000D7BAB" w:rsidP="00510148">
    <w:pPr>
      <w:pStyle w:val="afb"/>
      <w:jc w:val="center"/>
    </w:pPr>
    <w:fldSimple w:instr=" PAGE   \* MERGEFORMAT ">
      <w:r w:rsidR="004D2C72">
        <w:rPr>
          <w:noProof/>
        </w:rPr>
        <w:t>82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2C" w:rsidRDefault="0091642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4"/>
  </w:num>
  <w:num w:numId="12">
    <w:abstractNumId w:val="44"/>
  </w:num>
  <w:num w:numId="13">
    <w:abstractNumId w:val="56"/>
  </w:num>
  <w:num w:numId="14">
    <w:abstractNumId w:val="60"/>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4"/>
  </w:num>
  <w:num w:numId="31">
    <w:abstractNumId w:val="55"/>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3"/>
  </w:num>
  <w:num w:numId="57">
    <w:abstractNumId w:val="28"/>
  </w:num>
  <w:num w:numId="58">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B70F8"/>
    <w:rsid w:val="000C0C3A"/>
    <w:rsid w:val="000C1578"/>
    <w:rsid w:val="000C2CBF"/>
    <w:rsid w:val="000C37D3"/>
    <w:rsid w:val="000C383C"/>
    <w:rsid w:val="000C7CAF"/>
    <w:rsid w:val="000D030E"/>
    <w:rsid w:val="000D033E"/>
    <w:rsid w:val="000D40BE"/>
    <w:rsid w:val="000D5F3B"/>
    <w:rsid w:val="000D7BA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2C2A"/>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16"/>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E3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2ACC"/>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C72"/>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5B0E"/>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1B5"/>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26D9"/>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37F39"/>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642C"/>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548B"/>
    <w:rsid w:val="009C7BA1"/>
    <w:rsid w:val="009D01E1"/>
    <w:rsid w:val="009D3A40"/>
    <w:rsid w:val="009D4112"/>
    <w:rsid w:val="009D561F"/>
    <w:rsid w:val="009D5AB8"/>
    <w:rsid w:val="009D65A3"/>
    <w:rsid w:val="009D718E"/>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1F4F"/>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A7C2B"/>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054F"/>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3F23"/>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1D71"/>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51"/>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9D718E"/>
    <w:pPr>
      <w:suppressAutoHyphens w:val="0"/>
      <w:spacing w:before="240" w:after="60"/>
      <w:outlineLvl w:val="4"/>
    </w:pPr>
    <w:rPr>
      <w:b/>
      <w:i/>
      <w:sz w:val="26"/>
      <w:szCs w:val="26"/>
      <w:lang w:eastAsia="ru-RU"/>
    </w:rPr>
  </w:style>
  <w:style w:type="paragraph" w:styleId="6">
    <w:name w:val="heading 6"/>
    <w:basedOn w:val="a"/>
    <w:next w:val="a"/>
    <w:link w:val="60"/>
    <w:rsid w:val="009D718E"/>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uiPriority w:val="99"/>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customStyle="1" w:styleId="Standard">
    <w:name w:val="Standard"/>
    <w:rsid w:val="009D718E"/>
    <w:pPr>
      <w:suppressAutoHyphens/>
      <w:autoSpaceDN w:val="0"/>
      <w:textAlignment w:val="baseline"/>
    </w:pPr>
    <w:rPr>
      <w:kern w:val="3"/>
      <w:sz w:val="24"/>
      <w:szCs w:val="24"/>
      <w:lang w:eastAsia="ar-SA"/>
    </w:rPr>
  </w:style>
  <w:style w:type="table" w:customStyle="1" w:styleId="52">
    <w:name w:val="Сетка таблицы5"/>
    <w:basedOn w:val="a1"/>
    <w:next w:val="afff2"/>
    <w:uiPriority w:val="59"/>
    <w:rsid w:val="009D7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9D718E"/>
    <w:rPr>
      <w:b/>
      <w:i/>
      <w:sz w:val="26"/>
      <w:szCs w:val="26"/>
    </w:rPr>
  </w:style>
  <w:style w:type="character" w:customStyle="1" w:styleId="60">
    <w:name w:val="Заголовок 6 Знак"/>
    <w:basedOn w:val="a0"/>
    <w:link w:val="6"/>
    <w:rsid w:val="009D718E"/>
    <w:rPr>
      <w:b/>
    </w:rPr>
  </w:style>
  <w:style w:type="table" w:customStyle="1" w:styleId="TableNormal">
    <w:name w:val="Table Normal"/>
    <w:rsid w:val="009D718E"/>
    <w:rPr>
      <w:sz w:val="28"/>
      <w:szCs w:val="28"/>
    </w:rPr>
    <w:tblPr>
      <w:tblCellMar>
        <w:top w:w="0" w:type="dxa"/>
        <w:left w:w="0" w:type="dxa"/>
        <w:bottom w:w="0" w:type="dxa"/>
        <w:right w:w="0" w:type="dxa"/>
      </w:tblCellMar>
    </w:tblPr>
  </w:style>
  <w:style w:type="character" w:customStyle="1" w:styleId="afff5">
    <w:name w:val="Основной текст_"/>
    <w:link w:val="1fd"/>
    <w:locked/>
    <w:rsid w:val="009D718E"/>
    <w:rPr>
      <w:rFonts w:ascii="Arial" w:hAnsi="Arial"/>
      <w:sz w:val="23"/>
      <w:szCs w:val="23"/>
      <w:shd w:val="clear" w:color="auto" w:fill="FFFFFF"/>
    </w:rPr>
  </w:style>
  <w:style w:type="paragraph" w:customStyle="1" w:styleId="1fd">
    <w:name w:val="Основной текст1"/>
    <w:basedOn w:val="a"/>
    <w:link w:val="afff5"/>
    <w:rsid w:val="009D718E"/>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3">
    <w:name w:val="Обычный5"/>
    <w:rsid w:val="009D718E"/>
    <w:pPr>
      <w:suppressAutoHyphens/>
    </w:pPr>
    <w:rPr>
      <w:lang w:eastAsia="ar-SA"/>
    </w:rPr>
  </w:style>
  <w:style w:type="paragraph" w:customStyle="1" w:styleId="western">
    <w:name w:val="western"/>
    <w:basedOn w:val="a"/>
    <w:uiPriority w:val="99"/>
    <w:qFormat/>
    <w:rsid w:val="00F43C51"/>
    <w:pPr>
      <w:suppressAutoHyphens w:val="0"/>
      <w:spacing w:beforeAutospacing="1"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C7DF7-A110-4A78-BA28-F3609D01AF13}">
  <ds:schemaRefs>
    <ds:schemaRef ds:uri="http://schemas.openxmlformats.org/officeDocument/2006/bibliography"/>
  </ds:schemaRefs>
</ds:datastoreItem>
</file>

<file path=customXml/itemProps4.xml><?xml version="1.0" encoding="utf-8"?>
<ds:datastoreItem xmlns:ds="http://schemas.openxmlformats.org/officeDocument/2006/customXml" ds:itemID="{B6235AC5-9C02-4E6A-A858-C3E168E37249}">
  <ds:schemaRefs>
    <ds:schemaRef ds:uri="http://schemas.openxmlformats.org/officeDocument/2006/bibliography"/>
  </ds:schemaRefs>
</ds:datastoreItem>
</file>

<file path=customXml/itemProps5.xml><?xml version="1.0" encoding="utf-8"?>
<ds:datastoreItem xmlns:ds="http://schemas.openxmlformats.org/officeDocument/2006/customXml" ds:itemID="{D0D06760-6386-45BF-867D-CB6EA08E90F9}">
  <ds:schemaRefs>
    <ds:schemaRef ds:uri="http://schemas.openxmlformats.org/officeDocument/2006/bibliography"/>
  </ds:schemaRefs>
</ds:datastoreItem>
</file>

<file path=customXml/itemProps6.xml><?xml version="1.0" encoding="utf-8"?>
<ds:datastoreItem xmlns:ds="http://schemas.openxmlformats.org/officeDocument/2006/customXml" ds:itemID="{AE55278E-F738-4687-BEA7-A05135AE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24225</Words>
  <Characters>138086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161988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3</cp:revision>
  <cp:lastPrinted>2014-09-23T06:50:00Z</cp:lastPrinted>
  <dcterms:created xsi:type="dcterms:W3CDTF">2021-12-13T09:02:00Z</dcterms:created>
  <dcterms:modified xsi:type="dcterms:W3CDTF">2021-12-13T09:17:00Z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