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23367" w:rsidRDefault="007D6548" w:rsidP="00A4055F">
      <w:pPr>
        <w:tabs>
          <w:tab w:val="left" w:pos="4962"/>
        </w:tabs>
        <w:ind w:left="4820"/>
        <w:rPr>
          <w:b/>
          <w:bCs/>
        </w:rPr>
      </w:pPr>
      <w:r w:rsidRPr="00623367">
        <w:rPr>
          <w:b/>
          <w:bCs/>
        </w:rPr>
        <w:t>УТВЕРЖДАЮ:</w:t>
      </w:r>
    </w:p>
    <w:p w:rsidR="007D6548" w:rsidRPr="00623367" w:rsidRDefault="007D6548" w:rsidP="00A4055F">
      <w:pPr>
        <w:tabs>
          <w:tab w:val="left" w:pos="4962"/>
        </w:tabs>
        <w:ind w:left="4820"/>
        <w:rPr>
          <w:rFonts w:eastAsia="Arial Unicode MS"/>
          <w:b/>
          <w:bCs/>
        </w:rPr>
      </w:pPr>
    </w:p>
    <w:p w:rsidR="00827F1C" w:rsidRPr="00623367" w:rsidRDefault="00623367">
      <w:pPr>
        <w:tabs>
          <w:tab w:val="left" w:pos="4962"/>
        </w:tabs>
        <w:ind w:left="4820"/>
        <w:rPr>
          <w:b/>
          <w:bCs/>
        </w:rPr>
      </w:pPr>
      <w:r w:rsidRPr="00623367">
        <w:rPr>
          <w:b/>
          <w:bCs/>
        </w:rPr>
        <w:t>Председатель Конкурсной комиссии  филиала ПАО «ТрансКонтейнер» на Восточно-Сибирской железной дороге</w:t>
      </w:r>
    </w:p>
    <w:p w:rsidR="006F6D36" w:rsidRPr="00623367" w:rsidRDefault="006F6D36" w:rsidP="006F6D36">
      <w:pPr>
        <w:tabs>
          <w:tab w:val="left" w:pos="4962"/>
        </w:tabs>
        <w:ind w:left="4820"/>
        <w:rPr>
          <w:b/>
          <w:bCs/>
        </w:rPr>
      </w:pPr>
    </w:p>
    <w:p w:rsidR="00C974DC" w:rsidRPr="00623367" w:rsidRDefault="006F6D36" w:rsidP="006F6D36">
      <w:pPr>
        <w:tabs>
          <w:tab w:val="left" w:pos="4962"/>
        </w:tabs>
        <w:ind w:left="4820"/>
        <w:rPr>
          <w:b/>
          <w:bCs/>
        </w:rPr>
      </w:pPr>
      <w:r w:rsidRPr="00623367">
        <w:rPr>
          <w:b/>
          <w:bCs/>
        </w:rPr>
        <w:t xml:space="preserve">____________________ </w:t>
      </w:r>
    </w:p>
    <w:p w:rsidR="00827F1C" w:rsidRPr="00623367" w:rsidRDefault="00623367">
      <w:pPr>
        <w:tabs>
          <w:tab w:val="left" w:pos="4962"/>
        </w:tabs>
        <w:ind w:left="4820"/>
        <w:rPr>
          <w:b/>
          <w:bCs/>
        </w:rPr>
      </w:pPr>
      <w:r w:rsidRPr="00623367">
        <w:rPr>
          <w:b/>
          <w:bCs/>
        </w:rPr>
        <w:t>Даниил Евгеньевич Тишанин</w:t>
      </w:r>
    </w:p>
    <w:p w:rsidR="006F6D36" w:rsidRPr="00623367" w:rsidRDefault="006F6D36" w:rsidP="006F6D36">
      <w:pPr>
        <w:tabs>
          <w:tab w:val="left" w:pos="4962"/>
        </w:tabs>
        <w:ind w:left="4820"/>
        <w:rPr>
          <w:rFonts w:eastAsia="Arial Unicode MS"/>
        </w:rPr>
      </w:pPr>
    </w:p>
    <w:p w:rsidR="00827F1C" w:rsidRPr="00623367" w:rsidRDefault="00623367">
      <w:pPr>
        <w:tabs>
          <w:tab w:val="left" w:pos="4962"/>
        </w:tabs>
        <w:ind w:left="4820"/>
        <w:rPr>
          <w:b/>
          <w:bCs/>
        </w:rPr>
      </w:pPr>
      <w:r w:rsidRPr="00623367">
        <w:rPr>
          <w:b/>
          <w:bCs/>
        </w:rPr>
        <w:t>«14» декабря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Pr="00623367" w:rsidRDefault="007D6548">
      <w:pPr>
        <w:spacing w:after="120"/>
        <w:jc w:val="center"/>
        <w:rPr>
          <w:b/>
          <w:bCs/>
          <w:sz w:val="36"/>
          <w:szCs w:val="36"/>
        </w:rPr>
      </w:pPr>
      <w:r w:rsidRPr="00623367">
        <w:rPr>
          <w:b/>
          <w:bCs/>
          <w:sz w:val="36"/>
          <w:szCs w:val="36"/>
        </w:rPr>
        <w:t>ДОКУМЕНТАЦИЯ О ЗАКУПКЕ</w:t>
      </w:r>
    </w:p>
    <w:p w:rsidR="000A2D97" w:rsidRDefault="000A2D97">
      <w:pPr>
        <w:spacing w:after="120"/>
        <w:ind w:firstLine="709"/>
        <w:jc w:val="center"/>
        <w:rPr>
          <w:b/>
          <w:bCs/>
          <w:sz w:val="20"/>
          <w:szCs w:val="20"/>
        </w:rPr>
      </w:pPr>
    </w:p>
    <w:p w:rsidR="007D6548" w:rsidRPr="00623367" w:rsidRDefault="006400A0" w:rsidP="00305BD2">
      <w:pPr>
        <w:spacing w:after="120"/>
        <w:jc w:val="center"/>
        <w:outlineLvl w:val="0"/>
        <w:rPr>
          <w:b/>
          <w:bCs/>
          <w:sz w:val="28"/>
          <w:szCs w:val="28"/>
        </w:rPr>
      </w:pPr>
      <w:r w:rsidRPr="00623367">
        <w:rPr>
          <w:b/>
          <w:bCs/>
          <w:sz w:val="28"/>
          <w:szCs w:val="28"/>
        </w:rPr>
        <w:t>Раздел 1. Общие положения</w:t>
      </w:r>
    </w:p>
    <w:p w:rsidR="007D6548" w:rsidRPr="00623367" w:rsidRDefault="007D6548">
      <w:pPr>
        <w:spacing w:after="120"/>
        <w:ind w:firstLine="709"/>
        <w:jc w:val="center"/>
        <w:rPr>
          <w:bCs/>
        </w:rPr>
      </w:pPr>
    </w:p>
    <w:p w:rsidR="007D6548" w:rsidRPr="00623367" w:rsidRDefault="007D6548" w:rsidP="00F356EB">
      <w:pPr>
        <w:pStyle w:val="19"/>
        <w:numPr>
          <w:ilvl w:val="1"/>
          <w:numId w:val="1"/>
        </w:numPr>
        <w:tabs>
          <w:tab w:val="clear" w:pos="720"/>
          <w:tab w:val="num" w:pos="567"/>
        </w:tabs>
        <w:ind w:left="0" w:firstLine="709"/>
        <w:outlineLvl w:val="1"/>
        <w:rPr>
          <w:b/>
          <w:sz w:val="24"/>
          <w:szCs w:val="24"/>
        </w:rPr>
      </w:pPr>
      <w:r w:rsidRPr="00623367">
        <w:rPr>
          <w:b/>
          <w:sz w:val="24"/>
          <w:szCs w:val="24"/>
        </w:rPr>
        <w:t>Общие положения</w:t>
      </w:r>
    </w:p>
    <w:p w:rsidR="00827F1C" w:rsidRPr="00623367" w:rsidRDefault="00623367">
      <w:pPr>
        <w:pStyle w:val="19"/>
        <w:numPr>
          <w:ilvl w:val="2"/>
          <w:numId w:val="1"/>
        </w:numPr>
        <w:ind w:left="0" w:firstLine="709"/>
        <w:rPr>
          <w:sz w:val="24"/>
          <w:szCs w:val="24"/>
        </w:rPr>
      </w:pPr>
      <w:r w:rsidRPr="00623367">
        <w:rPr>
          <w:b/>
          <w:sz w:val="24"/>
          <w:szCs w:val="24"/>
        </w:rPr>
        <w:t>Публичное акционерное общество «Центр по перевозке грузов в контейнерах «ТрансКонтейнер» (ПАО «ТрансКонтейнер»)</w:t>
      </w:r>
      <w:r w:rsidRPr="00623367">
        <w:rPr>
          <w:sz w:val="24"/>
          <w:szCs w:val="24"/>
        </w:rPr>
        <w:t xml:space="preserve">в лице филиала ПАО «ТрансКонтейнер» на Восточно-Сибирской железной дороге(далее – Заказчик), руководствуясь Положением о закупках ПАО «ТрансКонтейнер», утвержденным решением совета директоров ПАО «ТрансКонтейнер» от </w:t>
      </w:r>
      <w:r w:rsidRPr="00623367">
        <w:rPr>
          <w:snapToGrid w:val="0"/>
          <w:sz w:val="24"/>
          <w:szCs w:val="24"/>
        </w:rPr>
        <w:t>12 августа 2021 г.</w:t>
      </w:r>
      <w:r w:rsidRPr="00623367">
        <w:rPr>
          <w:sz w:val="24"/>
          <w:szCs w:val="24"/>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623367">
        <w:rPr>
          <w:sz w:val="24"/>
          <w:szCs w:val="24"/>
        </w:rPr>
        <w:t xml:space="preserve"> Закупку способом размещения оферты № РО-НКПВСЖД-21-0011 по предмету закупки "Аренда транспортных средств с экипажем для перевозки крупнотоннажных контейнеров 20,40 фут с/на агентства/о на станции Братск филиала ПАО "ТрансКонтейнер" на Восточно-Сибирской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623367">
        <w:rPr>
          <w:sz w:val="24"/>
          <w:szCs w:val="24"/>
        </w:rPr>
        <w:t xml:space="preserve"> (далее – Размещение оферты).</w:t>
      </w:r>
    </w:p>
    <w:p w:rsidR="00E6474D" w:rsidRPr="00623367" w:rsidRDefault="00E6474D" w:rsidP="00E76363">
      <w:pPr>
        <w:pStyle w:val="19"/>
        <w:numPr>
          <w:ilvl w:val="2"/>
          <w:numId w:val="1"/>
        </w:numPr>
        <w:ind w:left="0" w:firstLine="709"/>
        <w:rPr>
          <w:sz w:val="24"/>
          <w:szCs w:val="24"/>
        </w:rPr>
      </w:pPr>
      <w:r w:rsidRPr="00623367">
        <w:rPr>
          <w:sz w:val="24"/>
          <w:szCs w:val="24"/>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623367" w:rsidRDefault="00E6474D" w:rsidP="00E6474D">
      <w:pPr>
        <w:pStyle w:val="19"/>
        <w:ind w:firstLine="709"/>
        <w:rPr>
          <w:sz w:val="24"/>
          <w:szCs w:val="24"/>
        </w:rPr>
      </w:pPr>
      <w:r w:rsidRPr="00623367">
        <w:rPr>
          <w:sz w:val="24"/>
          <w:szCs w:val="24"/>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p>
    <w:p w:rsidR="0019760E" w:rsidRPr="00623367" w:rsidRDefault="00E6474D" w:rsidP="00E76363">
      <w:pPr>
        <w:pStyle w:val="19"/>
        <w:numPr>
          <w:ilvl w:val="2"/>
          <w:numId w:val="1"/>
        </w:numPr>
        <w:ind w:left="0" w:firstLine="709"/>
        <w:rPr>
          <w:sz w:val="24"/>
          <w:szCs w:val="24"/>
        </w:rPr>
      </w:pPr>
      <w:r w:rsidRPr="00623367">
        <w:rPr>
          <w:sz w:val="24"/>
          <w:szCs w:val="24"/>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623367" w:rsidRDefault="00E159FD" w:rsidP="00A9427D">
      <w:pPr>
        <w:pStyle w:val="19"/>
        <w:numPr>
          <w:ilvl w:val="2"/>
          <w:numId w:val="1"/>
        </w:numPr>
        <w:ind w:left="0" w:firstLine="709"/>
        <w:rPr>
          <w:sz w:val="24"/>
          <w:szCs w:val="24"/>
        </w:rPr>
      </w:pPr>
      <w:r w:rsidRPr="00623367">
        <w:rPr>
          <w:sz w:val="24"/>
          <w:szCs w:val="24"/>
        </w:rPr>
        <w:t>Настоящая документация о закупке, изменения к настоящей документации о закупке,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(далее – СМИ), указанных в пункте 4 Информационной карты.</w:t>
      </w:r>
    </w:p>
    <w:p w:rsidR="007D6548" w:rsidRPr="00623367" w:rsidRDefault="00627696" w:rsidP="00E76363">
      <w:pPr>
        <w:pStyle w:val="19"/>
        <w:numPr>
          <w:ilvl w:val="2"/>
          <w:numId w:val="1"/>
        </w:numPr>
        <w:ind w:left="0" w:firstLine="709"/>
        <w:rPr>
          <w:sz w:val="24"/>
          <w:szCs w:val="24"/>
        </w:rPr>
      </w:pPr>
      <w:r w:rsidRPr="00623367">
        <w:rPr>
          <w:sz w:val="24"/>
          <w:szCs w:val="24"/>
        </w:rPr>
        <w:lastRenderedPageBreak/>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 «Техническое задание» настоящей документации о закупке (далее – Техническое задание) и Информационной карте.</w:t>
      </w:r>
    </w:p>
    <w:p w:rsidR="00A647EF" w:rsidRPr="00623367" w:rsidRDefault="002C7848" w:rsidP="00E76363">
      <w:pPr>
        <w:pStyle w:val="19"/>
        <w:numPr>
          <w:ilvl w:val="2"/>
          <w:numId w:val="1"/>
        </w:numPr>
        <w:ind w:left="0" w:firstLine="709"/>
        <w:rPr>
          <w:sz w:val="24"/>
          <w:szCs w:val="24"/>
        </w:rPr>
      </w:pPr>
      <w:r w:rsidRPr="00623367">
        <w:rPr>
          <w:sz w:val="24"/>
          <w:szCs w:val="24"/>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623367" w:rsidRDefault="000236C9" w:rsidP="00E76363">
      <w:pPr>
        <w:pStyle w:val="19"/>
        <w:numPr>
          <w:ilvl w:val="2"/>
          <w:numId w:val="1"/>
        </w:numPr>
        <w:ind w:left="0" w:firstLine="709"/>
        <w:rPr>
          <w:sz w:val="24"/>
          <w:szCs w:val="24"/>
        </w:rPr>
      </w:pPr>
      <w:r w:rsidRPr="00623367">
        <w:rPr>
          <w:sz w:val="24"/>
          <w:szCs w:val="24"/>
        </w:rP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623367" w:rsidRDefault="005F19D2" w:rsidP="00E76363">
      <w:pPr>
        <w:pStyle w:val="19"/>
        <w:numPr>
          <w:ilvl w:val="2"/>
          <w:numId w:val="1"/>
        </w:numPr>
        <w:ind w:left="0" w:firstLine="709"/>
        <w:rPr>
          <w:sz w:val="24"/>
          <w:szCs w:val="24"/>
        </w:rPr>
      </w:pPr>
      <w:r w:rsidRPr="00623367">
        <w:rPr>
          <w:sz w:val="24"/>
          <w:szCs w:val="24"/>
        </w:rP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Pr="00623367" w:rsidRDefault="00FC2F34" w:rsidP="00E76363">
      <w:pPr>
        <w:pStyle w:val="19"/>
        <w:numPr>
          <w:ilvl w:val="2"/>
          <w:numId w:val="1"/>
        </w:numPr>
        <w:ind w:left="0" w:firstLine="709"/>
        <w:rPr>
          <w:sz w:val="24"/>
          <w:szCs w:val="24"/>
        </w:rPr>
      </w:pPr>
      <w:r w:rsidRPr="00623367">
        <w:rPr>
          <w:sz w:val="24"/>
          <w:szCs w:val="24"/>
        </w:rPr>
        <w:t>В настоящей документации о закупке используются следующие определения (разновидности) участника Размещения оферты:</w:t>
      </w:r>
    </w:p>
    <w:p w:rsidR="00FC2F34" w:rsidRPr="00623367" w:rsidRDefault="00FC2F34" w:rsidP="00E76363">
      <w:pPr>
        <w:pStyle w:val="19"/>
        <w:ind w:firstLine="709"/>
        <w:rPr>
          <w:sz w:val="24"/>
          <w:szCs w:val="24"/>
        </w:rPr>
      </w:pPr>
      <w:r w:rsidRPr="00623367">
        <w:rPr>
          <w:sz w:val="24"/>
          <w:szCs w:val="24"/>
        </w:rP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623367" w:rsidRDefault="00FC2F34" w:rsidP="00E76363">
      <w:pPr>
        <w:pStyle w:val="19"/>
        <w:ind w:firstLine="709"/>
        <w:rPr>
          <w:sz w:val="24"/>
          <w:szCs w:val="24"/>
        </w:rPr>
      </w:pPr>
      <w:r w:rsidRPr="00623367">
        <w:rPr>
          <w:sz w:val="24"/>
          <w:szCs w:val="24"/>
        </w:rP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623367" w:rsidRDefault="000A3F49" w:rsidP="00E76363">
      <w:pPr>
        <w:pStyle w:val="19"/>
        <w:numPr>
          <w:ilvl w:val="2"/>
          <w:numId w:val="1"/>
        </w:numPr>
        <w:ind w:left="0" w:firstLine="709"/>
        <w:rPr>
          <w:sz w:val="24"/>
          <w:szCs w:val="24"/>
        </w:rPr>
      </w:pPr>
      <w:r w:rsidRPr="00623367">
        <w:rPr>
          <w:sz w:val="24"/>
          <w:szCs w:val="24"/>
        </w:rPr>
        <w:t>Для участия в процедуре Размещения оферты претендент должен:</w:t>
      </w:r>
    </w:p>
    <w:p w:rsidR="007D6548" w:rsidRPr="00623367" w:rsidRDefault="007D6548" w:rsidP="00E76363">
      <w:pPr>
        <w:pStyle w:val="Default"/>
        <w:ind w:firstLine="709"/>
        <w:jc w:val="both"/>
      </w:pPr>
      <w:r w:rsidRPr="00623367">
        <w:t>- быть правомочным на предоставление Заявки и представить Заявку, соответствующую требованиям настоящей документации о закупке;</w:t>
      </w:r>
    </w:p>
    <w:p w:rsidR="007D6548" w:rsidRPr="00623367" w:rsidRDefault="007D6548" w:rsidP="00E76363">
      <w:pPr>
        <w:pStyle w:val="Default"/>
        <w:ind w:firstLine="709"/>
        <w:jc w:val="both"/>
      </w:pPr>
      <w:r w:rsidRPr="00623367">
        <w:t>- удовлетворять требованиям, изложенным в настоящей документации о закупке.</w:t>
      </w:r>
    </w:p>
    <w:p w:rsidR="007D6548" w:rsidRPr="00623367" w:rsidRDefault="007D6548" w:rsidP="00E76363">
      <w:pPr>
        <w:pStyle w:val="19"/>
        <w:numPr>
          <w:ilvl w:val="2"/>
          <w:numId w:val="1"/>
        </w:numPr>
        <w:ind w:left="0" w:firstLine="709"/>
        <w:rPr>
          <w:sz w:val="24"/>
          <w:szCs w:val="24"/>
        </w:rPr>
      </w:pPr>
      <w:r w:rsidRPr="00623367">
        <w:rPr>
          <w:sz w:val="24"/>
          <w:szCs w:val="24"/>
        </w:rPr>
        <w:t>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Для всех участников Размещения оферты устанавливаются единые требования с учетом случаев, предусмотренных подпунктами 1.1.21, 1.1.22, 1.1.23, 2.3.2 настоящей документации о закупке.</w:t>
      </w:r>
    </w:p>
    <w:p w:rsidR="007D6548" w:rsidRPr="00623367" w:rsidRDefault="003E2C12" w:rsidP="00E76363">
      <w:pPr>
        <w:pStyle w:val="19"/>
        <w:numPr>
          <w:ilvl w:val="2"/>
          <w:numId w:val="1"/>
        </w:numPr>
        <w:ind w:left="0" w:firstLine="709"/>
        <w:rPr>
          <w:sz w:val="24"/>
          <w:szCs w:val="24"/>
        </w:rPr>
      </w:pPr>
      <w:r w:rsidRPr="00623367">
        <w:rPr>
          <w:sz w:val="24"/>
          <w:szCs w:val="24"/>
        </w:rPr>
        <w:t>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Положением о закупках.</w:t>
      </w:r>
    </w:p>
    <w:p w:rsidR="007D6548" w:rsidRPr="00623367" w:rsidRDefault="007D6548" w:rsidP="00E76363">
      <w:pPr>
        <w:pStyle w:val="19"/>
        <w:numPr>
          <w:ilvl w:val="2"/>
          <w:numId w:val="1"/>
        </w:numPr>
        <w:ind w:left="0" w:firstLine="709"/>
        <w:rPr>
          <w:sz w:val="24"/>
          <w:szCs w:val="24"/>
        </w:rPr>
      </w:pPr>
      <w:r w:rsidRPr="00623367">
        <w:rPr>
          <w:sz w:val="24"/>
          <w:szCs w:val="24"/>
        </w:rPr>
        <w:t xml:space="preserve">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w:t>
      </w:r>
      <w:r w:rsidRPr="00623367">
        <w:rPr>
          <w:sz w:val="24"/>
          <w:szCs w:val="24"/>
        </w:rPr>
        <w:lastRenderedPageBreak/>
        <w:t>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623367" w:rsidRDefault="00971493" w:rsidP="00E76363">
      <w:pPr>
        <w:pStyle w:val="19"/>
        <w:numPr>
          <w:ilvl w:val="2"/>
          <w:numId w:val="1"/>
        </w:numPr>
        <w:ind w:left="0" w:firstLine="709"/>
        <w:rPr>
          <w:sz w:val="24"/>
          <w:szCs w:val="24"/>
        </w:rPr>
      </w:pPr>
      <w:r w:rsidRPr="00623367">
        <w:rPr>
          <w:sz w:val="24"/>
          <w:szCs w:val="24"/>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623367" w:rsidRDefault="007E4CD4" w:rsidP="007E4CD4">
      <w:pPr>
        <w:pStyle w:val="19"/>
        <w:numPr>
          <w:ilvl w:val="2"/>
          <w:numId w:val="1"/>
        </w:numPr>
        <w:tabs>
          <w:tab w:val="clear" w:pos="1091"/>
          <w:tab w:val="num" w:pos="0"/>
        </w:tabs>
        <w:ind w:left="0" w:firstLine="709"/>
        <w:rPr>
          <w:sz w:val="24"/>
          <w:szCs w:val="24"/>
        </w:rPr>
      </w:pPr>
      <w:r w:rsidRPr="00623367">
        <w:rPr>
          <w:sz w:val="24"/>
          <w:szCs w:val="24"/>
        </w:rPr>
        <w:t>Документы, представленные претендентами в составе Заявок, возврату не подлежат.</w:t>
      </w:r>
    </w:p>
    <w:p w:rsidR="00E43524" w:rsidRPr="00623367" w:rsidRDefault="007E4CD4" w:rsidP="007E4CD4">
      <w:pPr>
        <w:pStyle w:val="19"/>
        <w:numPr>
          <w:ilvl w:val="2"/>
          <w:numId w:val="1"/>
        </w:numPr>
        <w:ind w:left="0" w:firstLine="709"/>
        <w:rPr>
          <w:sz w:val="24"/>
          <w:szCs w:val="24"/>
        </w:rPr>
      </w:pPr>
      <w:r w:rsidRPr="00623367">
        <w:rPr>
          <w:sz w:val="24"/>
          <w:szCs w:val="24"/>
        </w:rPr>
        <w:t>Заявки предоставляются претендентами в сроки и на условиях, изложенных в пункте 7 Информационной карты.</w:t>
      </w:r>
    </w:p>
    <w:p w:rsidR="00D2783A" w:rsidRPr="00623367" w:rsidRDefault="00FC2F34" w:rsidP="00E76363">
      <w:pPr>
        <w:pStyle w:val="19"/>
        <w:numPr>
          <w:ilvl w:val="2"/>
          <w:numId w:val="1"/>
        </w:numPr>
        <w:ind w:left="0" w:firstLine="709"/>
        <w:rPr>
          <w:sz w:val="24"/>
          <w:szCs w:val="24"/>
        </w:rPr>
      </w:pPr>
      <w:r w:rsidRPr="00623367">
        <w:rPr>
          <w:sz w:val="24"/>
          <w:szCs w:val="24"/>
        </w:rP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Pr="00623367" w:rsidRDefault="002B65A4" w:rsidP="00E76363">
      <w:pPr>
        <w:pStyle w:val="19"/>
        <w:widowControl w:val="0"/>
        <w:ind w:firstLine="709"/>
        <w:rPr>
          <w:sz w:val="24"/>
          <w:szCs w:val="24"/>
        </w:rPr>
      </w:pPr>
      <w:r w:rsidRPr="00623367">
        <w:rPr>
          <w:sz w:val="24"/>
          <w:szCs w:val="24"/>
        </w:rP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623367" w:rsidRDefault="007378E3" w:rsidP="00E76363">
      <w:pPr>
        <w:pStyle w:val="19"/>
        <w:widowControl w:val="0"/>
        <w:numPr>
          <w:ilvl w:val="2"/>
          <w:numId w:val="1"/>
        </w:numPr>
        <w:ind w:left="0" w:firstLine="709"/>
        <w:rPr>
          <w:sz w:val="24"/>
          <w:szCs w:val="24"/>
        </w:rPr>
      </w:pPr>
      <w:r w:rsidRPr="00623367">
        <w:rPr>
          <w:sz w:val="24"/>
          <w:szCs w:val="24"/>
        </w:rP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Pr="00623367" w:rsidRDefault="00494C14" w:rsidP="00494C14">
      <w:pPr>
        <w:pStyle w:val="19"/>
        <w:widowControl w:val="0"/>
        <w:numPr>
          <w:ilvl w:val="2"/>
          <w:numId w:val="1"/>
        </w:numPr>
        <w:ind w:left="0" w:firstLine="709"/>
        <w:rPr>
          <w:sz w:val="24"/>
          <w:szCs w:val="24"/>
        </w:rPr>
      </w:pPr>
      <w:r w:rsidRPr="00623367">
        <w:rPr>
          <w:sz w:val="24"/>
          <w:szCs w:val="24"/>
        </w:rP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rsidR="00494C14" w:rsidRPr="00623367" w:rsidRDefault="00494C14" w:rsidP="00494C14">
      <w:pPr>
        <w:pStyle w:val="19"/>
        <w:widowControl w:val="0"/>
        <w:ind w:firstLine="709"/>
        <w:rPr>
          <w:sz w:val="24"/>
          <w:szCs w:val="24"/>
        </w:rPr>
      </w:pPr>
      <w:r w:rsidRPr="00623367">
        <w:rPr>
          <w:sz w:val="24"/>
          <w:szCs w:val="24"/>
        </w:rP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623367" w:rsidRDefault="007D6548" w:rsidP="00E76363">
      <w:pPr>
        <w:pStyle w:val="19"/>
        <w:widowControl w:val="0"/>
        <w:numPr>
          <w:ilvl w:val="2"/>
          <w:numId w:val="1"/>
        </w:numPr>
        <w:ind w:left="0" w:firstLine="709"/>
        <w:rPr>
          <w:sz w:val="24"/>
          <w:szCs w:val="24"/>
        </w:rPr>
      </w:pPr>
      <w:r w:rsidRPr="00623367">
        <w:rPr>
          <w:sz w:val="24"/>
          <w:szCs w:val="24"/>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623367" w:rsidRDefault="00C51709" w:rsidP="00E76363">
      <w:pPr>
        <w:pStyle w:val="19"/>
        <w:widowControl w:val="0"/>
        <w:numPr>
          <w:ilvl w:val="2"/>
          <w:numId w:val="1"/>
        </w:numPr>
        <w:ind w:left="0" w:firstLine="709"/>
        <w:rPr>
          <w:sz w:val="24"/>
          <w:szCs w:val="24"/>
        </w:rPr>
      </w:pPr>
      <w:r w:rsidRPr="00623367">
        <w:rPr>
          <w:sz w:val="24"/>
          <w:szCs w:val="24"/>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623367" w:rsidRDefault="00C51709" w:rsidP="00E76363">
      <w:pPr>
        <w:pStyle w:val="19"/>
        <w:widowControl w:val="0"/>
        <w:ind w:firstLine="709"/>
        <w:rPr>
          <w:sz w:val="24"/>
          <w:szCs w:val="24"/>
        </w:rPr>
      </w:pPr>
      <w:r w:rsidRPr="00623367">
        <w:rPr>
          <w:sz w:val="24"/>
          <w:szCs w:val="24"/>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623367" w:rsidRDefault="00DD2ED1" w:rsidP="00E76363">
      <w:pPr>
        <w:pStyle w:val="19"/>
        <w:widowControl w:val="0"/>
        <w:numPr>
          <w:ilvl w:val="2"/>
          <w:numId w:val="1"/>
        </w:numPr>
        <w:ind w:left="0" w:firstLine="709"/>
        <w:rPr>
          <w:sz w:val="24"/>
          <w:szCs w:val="24"/>
        </w:rPr>
      </w:pPr>
      <w:r w:rsidRPr="00623367">
        <w:rPr>
          <w:sz w:val="24"/>
          <w:szCs w:val="24"/>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623367" w:rsidRDefault="00C51709" w:rsidP="00E76363">
      <w:pPr>
        <w:pStyle w:val="19"/>
        <w:widowControl w:val="0"/>
        <w:numPr>
          <w:ilvl w:val="2"/>
          <w:numId w:val="1"/>
        </w:numPr>
        <w:ind w:left="0" w:firstLine="709"/>
        <w:rPr>
          <w:sz w:val="24"/>
          <w:szCs w:val="24"/>
        </w:rPr>
      </w:pPr>
      <w:r w:rsidRPr="00623367">
        <w:rPr>
          <w:sz w:val="24"/>
          <w:szCs w:val="24"/>
        </w:rP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623367" w:rsidRDefault="007378E3" w:rsidP="00E76363">
      <w:pPr>
        <w:pStyle w:val="19"/>
        <w:numPr>
          <w:ilvl w:val="2"/>
          <w:numId w:val="1"/>
        </w:numPr>
        <w:ind w:left="0" w:firstLine="709"/>
        <w:rPr>
          <w:sz w:val="24"/>
          <w:szCs w:val="24"/>
        </w:rPr>
      </w:pPr>
      <w:r w:rsidRPr="00623367">
        <w:rPr>
          <w:sz w:val="24"/>
          <w:szCs w:val="24"/>
        </w:rP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Pr="00623367" w:rsidRDefault="00A9427D" w:rsidP="00A9427D">
      <w:pPr>
        <w:pStyle w:val="19"/>
        <w:ind w:firstLine="709"/>
        <w:rPr>
          <w:sz w:val="24"/>
          <w:szCs w:val="24"/>
        </w:rPr>
      </w:pPr>
      <w:r w:rsidRPr="00623367">
        <w:rPr>
          <w:sz w:val="24"/>
          <w:szCs w:val="24"/>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Pr="00623367" w:rsidRDefault="004D5A4D" w:rsidP="00A9427D">
      <w:pPr>
        <w:pStyle w:val="19"/>
        <w:ind w:firstLine="709"/>
        <w:rPr>
          <w:sz w:val="24"/>
          <w:szCs w:val="24"/>
        </w:rPr>
      </w:pPr>
      <w:r w:rsidRPr="00623367">
        <w:rPr>
          <w:color w:val="000000"/>
          <w:sz w:val="24"/>
          <w:szCs w:val="24"/>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623367">
        <w:rPr>
          <w:bCs/>
          <w:color w:val="000000"/>
          <w:sz w:val="24"/>
          <w:szCs w:val="24"/>
        </w:rPr>
        <w:t>Федерального закона «О персональных данных»</w:t>
      </w:r>
      <w:r w:rsidRPr="00623367">
        <w:rPr>
          <w:color w:val="000000"/>
          <w:sz w:val="24"/>
          <w:szCs w:val="24"/>
        </w:rPr>
        <w:t>.</w:t>
      </w:r>
    </w:p>
    <w:p w:rsidR="00871018" w:rsidRPr="00623367" w:rsidRDefault="00871018" w:rsidP="00E76363">
      <w:pPr>
        <w:pStyle w:val="19"/>
        <w:numPr>
          <w:ilvl w:val="2"/>
          <w:numId w:val="1"/>
        </w:numPr>
        <w:ind w:left="0" w:firstLine="709"/>
        <w:rPr>
          <w:sz w:val="24"/>
          <w:szCs w:val="24"/>
        </w:rPr>
      </w:pPr>
      <w:r w:rsidRPr="00623367">
        <w:rPr>
          <w:sz w:val="24"/>
          <w:szCs w:val="24"/>
        </w:rP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Pr="00623367" w:rsidRDefault="00215E05" w:rsidP="00215E05">
      <w:pPr>
        <w:pStyle w:val="19"/>
        <w:ind w:left="709" w:firstLine="0"/>
        <w:rPr>
          <w:sz w:val="24"/>
          <w:szCs w:val="24"/>
        </w:rPr>
      </w:pPr>
    </w:p>
    <w:p w:rsidR="007D6548" w:rsidRPr="00623367" w:rsidRDefault="00CB6943" w:rsidP="00F356EB">
      <w:pPr>
        <w:pStyle w:val="19"/>
        <w:numPr>
          <w:ilvl w:val="1"/>
          <w:numId w:val="1"/>
        </w:numPr>
        <w:tabs>
          <w:tab w:val="clear" w:pos="720"/>
          <w:tab w:val="num" w:pos="567"/>
        </w:tabs>
        <w:ind w:left="0" w:firstLine="709"/>
        <w:outlineLvl w:val="1"/>
        <w:rPr>
          <w:b/>
          <w:sz w:val="24"/>
          <w:szCs w:val="24"/>
        </w:rPr>
      </w:pPr>
      <w:r w:rsidRPr="00623367">
        <w:rPr>
          <w:b/>
          <w:bCs/>
          <w:sz w:val="24"/>
          <w:szCs w:val="24"/>
        </w:rPr>
        <w:t>Разъяснения положений настоящей документации о закупке</w:t>
      </w:r>
    </w:p>
    <w:p w:rsidR="00A02EA1" w:rsidRPr="00623367" w:rsidRDefault="009F3BE8" w:rsidP="00E76363">
      <w:pPr>
        <w:numPr>
          <w:ilvl w:val="2"/>
          <w:numId w:val="2"/>
        </w:numPr>
        <w:tabs>
          <w:tab w:val="clear" w:pos="0"/>
        </w:tabs>
        <w:ind w:left="0" w:firstLine="709"/>
        <w:jc w:val="both"/>
        <w:rPr>
          <w:rFonts w:eastAsia="MS Mincho"/>
        </w:rPr>
      </w:pPr>
      <w:r w:rsidRPr="00623367">
        <w:rPr>
          <w:rFonts w:eastAsia="MS Mincho"/>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623367" w:rsidRDefault="00DD2ED1" w:rsidP="00E76363">
      <w:pPr>
        <w:numPr>
          <w:ilvl w:val="2"/>
          <w:numId w:val="2"/>
        </w:numPr>
        <w:tabs>
          <w:tab w:val="clear" w:pos="0"/>
        </w:tabs>
        <w:ind w:left="0" w:firstLine="709"/>
        <w:jc w:val="both"/>
        <w:rPr>
          <w:rFonts w:eastAsia="MS Mincho"/>
        </w:rPr>
      </w:pPr>
      <w:r w:rsidRPr="00623367">
        <w:rPr>
          <w:rFonts w:eastAsia="MS Mincho"/>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623367" w:rsidRDefault="00A44BCF" w:rsidP="00E76363">
      <w:pPr>
        <w:numPr>
          <w:ilvl w:val="2"/>
          <w:numId w:val="2"/>
        </w:numPr>
        <w:tabs>
          <w:tab w:val="clear" w:pos="0"/>
        </w:tabs>
        <w:ind w:left="0" w:firstLine="709"/>
        <w:jc w:val="both"/>
        <w:rPr>
          <w:rFonts w:eastAsia="MS Mincho"/>
        </w:rPr>
      </w:pPr>
      <w:r w:rsidRPr="00623367">
        <w:rPr>
          <w:rFonts w:eastAsia="MS Mincho"/>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спунктом 4 Информационной карты.</w:t>
      </w:r>
    </w:p>
    <w:p w:rsidR="007D6548" w:rsidRPr="00623367" w:rsidRDefault="002B26EB" w:rsidP="00E76363">
      <w:pPr>
        <w:numPr>
          <w:ilvl w:val="2"/>
          <w:numId w:val="2"/>
        </w:numPr>
        <w:tabs>
          <w:tab w:val="clear" w:pos="0"/>
        </w:tabs>
        <w:ind w:left="0" w:firstLine="709"/>
        <w:jc w:val="both"/>
        <w:rPr>
          <w:rFonts w:eastAsia="MS Mincho"/>
        </w:rPr>
      </w:pPr>
      <w:r w:rsidRPr="00623367">
        <w:rPr>
          <w:rFonts w:eastAsia="MS Mincho"/>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623367" w:rsidRDefault="00A44BCF" w:rsidP="00E76363">
      <w:pPr>
        <w:numPr>
          <w:ilvl w:val="2"/>
          <w:numId w:val="2"/>
        </w:numPr>
        <w:tabs>
          <w:tab w:val="clear" w:pos="0"/>
        </w:tabs>
        <w:ind w:left="0" w:firstLine="709"/>
        <w:jc w:val="both"/>
      </w:pPr>
      <w:r w:rsidRPr="00623367">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Pr="00623367" w:rsidRDefault="00811501" w:rsidP="00E76363">
      <w:pPr>
        <w:numPr>
          <w:ilvl w:val="2"/>
          <w:numId w:val="2"/>
        </w:numPr>
        <w:tabs>
          <w:tab w:val="clear" w:pos="0"/>
        </w:tabs>
        <w:ind w:left="0" w:firstLine="709"/>
        <w:jc w:val="both"/>
      </w:pPr>
      <w:r w:rsidRPr="00623367">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623367" w:rsidRDefault="00147510" w:rsidP="00147510">
      <w:pPr>
        <w:ind w:left="709"/>
        <w:jc w:val="both"/>
      </w:pPr>
    </w:p>
    <w:p w:rsidR="007D6548" w:rsidRPr="00623367" w:rsidRDefault="007D6548" w:rsidP="00F356EB">
      <w:pPr>
        <w:pStyle w:val="19"/>
        <w:numPr>
          <w:ilvl w:val="1"/>
          <w:numId w:val="1"/>
        </w:numPr>
        <w:tabs>
          <w:tab w:val="clear" w:pos="720"/>
          <w:tab w:val="num" w:pos="567"/>
        </w:tabs>
        <w:ind w:left="0" w:firstLine="709"/>
        <w:outlineLvl w:val="1"/>
        <w:rPr>
          <w:b/>
          <w:sz w:val="24"/>
          <w:szCs w:val="24"/>
        </w:rPr>
      </w:pPr>
      <w:r w:rsidRPr="00623367">
        <w:rPr>
          <w:b/>
          <w:sz w:val="24"/>
          <w:szCs w:val="24"/>
        </w:rPr>
        <w:t>Внесение изменений и дополнений в настоящую документацию о закупке</w:t>
      </w:r>
    </w:p>
    <w:p w:rsidR="00A83569" w:rsidRPr="00623367" w:rsidRDefault="00A83569" w:rsidP="005A66B6">
      <w:pPr>
        <w:pStyle w:val="af9"/>
        <w:numPr>
          <w:ilvl w:val="0"/>
          <w:numId w:val="22"/>
        </w:numPr>
        <w:ind w:left="0" w:firstLine="709"/>
        <w:rPr>
          <w:sz w:val="24"/>
        </w:rPr>
      </w:pPr>
      <w:r w:rsidRPr="00623367">
        <w:rPr>
          <w:sz w:val="24"/>
        </w:rPr>
        <w:lastRenderedPageBreak/>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623367" w:rsidRDefault="00A83569" w:rsidP="005A66B6">
      <w:pPr>
        <w:pStyle w:val="af9"/>
        <w:numPr>
          <w:ilvl w:val="0"/>
          <w:numId w:val="22"/>
        </w:numPr>
        <w:ind w:left="0" w:firstLine="709"/>
        <w:rPr>
          <w:sz w:val="24"/>
        </w:rPr>
      </w:pPr>
      <w:r w:rsidRPr="00623367">
        <w:rPr>
          <w:sz w:val="24"/>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Pr="00623367" w:rsidRDefault="00A83569" w:rsidP="005A66B6">
      <w:pPr>
        <w:pStyle w:val="af9"/>
        <w:numPr>
          <w:ilvl w:val="0"/>
          <w:numId w:val="22"/>
        </w:numPr>
        <w:ind w:left="0" w:firstLine="709"/>
        <w:rPr>
          <w:sz w:val="24"/>
        </w:rPr>
      </w:pPr>
      <w:r w:rsidRPr="00623367">
        <w:rPr>
          <w:sz w:val="24"/>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Pr="00623367" w:rsidRDefault="00A83569" w:rsidP="005A66B6">
      <w:pPr>
        <w:pStyle w:val="af9"/>
        <w:numPr>
          <w:ilvl w:val="0"/>
          <w:numId w:val="22"/>
        </w:numPr>
        <w:ind w:left="0" w:firstLine="709"/>
        <w:rPr>
          <w:sz w:val="24"/>
        </w:rPr>
      </w:pPr>
      <w:r w:rsidRPr="00623367">
        <w:rPr>
          <w:sz w:val="24"/>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Pr="00623367" w:rsidRDefault="00670AF4" w:rsidP="00F3355C">
      <w:pPr>
        <w:pStyle w:val="af9"/>
        <w:rPr>
          <w:sz w:val="24"/>
        </w:rPr>
      </w:pPr>
    </w:p>
    <w:p w:rsidR="00034877" w:rsidRPr="00623367" w:rsidRDefault="00034877" w:rsidP="00A83569">
      <w:pPr>
        <w:pStyle w:val="19"/>
        <w:numPr>
          <w:ilvl w:val="1"/>
          <w:numId w:val="1"/>
        </w:numPr>
        <w:tabs>
          <w:tab w:val="clear" w:pos="720"/>
          <w:tab w:val="num" w:pos="567"/>
        </w:tabs>
        <w:ind w:left="0" w:firstLine="709"/>
        <w:outlineLvl w:val="1"/>
        <w:rPr>
          <w:b/>
          <w:sz w:val="24"/>
          <w:szCs w:val="24"/>
        </w:rPr>
      </w:pPr>
      <w:r w:rsidRPr="00623367">
        <w:rPr>
          <w:rFonts w:eastAsia="MS Mincho"/>
          <w:b/>
          <w:sz w:val="24"/>
          <w:szCs w:val="24"/>
        </w:rPr>
        <w:t>Антикоррупционная оговорка</w:t>
      </w:r>
    </w:p>
    <w:p w:rsidR="00532774" w:rsidRPr="00623367" w:rsidRDefault="00532774" w:rsidP="005A66B6">
      <w:pPr>
        <w:pStyle w:val="af9"/>
        <w:numPr>
          <w:ilvl w:val="0"/>
          <w:numId w:val="26"/>
        </w:numPr>
        <w:ind w:left="0" w:firstLine="709"/>
        <w:rPr>
          <w:sz w:val="24"/>
        </w:rPr>
      </w:pPr>
      <w:r w:rsidRPr="00623367">
        <w:rPr>
          <w:sz w:val="24"/>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Pr="00623367" w:rsidRDefault="00532774" w:rsidP="005A66B6">
      <w:pPr>
        <w:pStyle w:val="af9"/>
        <w:numPr>
          <w:ilvl w:val="0"/>
          <w:numId w:val="26"/>
        </w:numPr>
        <w:ind w:left="0" w:firstLine="709"/>
        <w:rPr>
          <w:sz w:val="24"/>
        </w:rPr>
      </w:pPr>
      <w:r w:rsidRPr="00623367">
        <w:rPr>
          <w:sz w:val="24"/>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sidRPr="00623367">
        <w:rPr>
          <w:rFonts w:eastAsia="Times New Roman"/>
          <w:sz w:val="24"/>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623367">
        <w:rPr>
          <w:sz w:val="24"/>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Pr="00623367" w:rsidRDefault="00532774" w:rsidP="005A66B6">
      <w:pPr>
        <w:pStyle w:val="af9"/>
        <w:numPr>
          <w:ilvl w:val="0"/>
          <w:numId w:val="26"/>
        </w:numPr>
        <w:ind w:left="0" w:firstLine="709"/>
        <w:rPr>
          <w:sz w:val="24"/>
        </w:rPr>
      </w:pPr>
      <w:r w:rsidRPr="00623367">
        <w:rPr>
          <w:sz w:val="24"/>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32774" w:rsidRPr="00623367" w:rsidRDefault="00532774" w:rsidP="005A66B6">
      <w:pPr>
        <w:pStyle w:val="af9"/>
        <w:numPr>
          <w:ilvl w:val="0"/>
          <w:numId w:val="26"/>
        </w:numPr>
        <w:ind w:left="0" w:firstLine="709"/>
        <w:rPr>
          <w:sz w:val="24"/>
        </w:rPr>
      </w:pPr>
      <w:r w:rsidRPr="00623367">
        <w:rPr>
          <w:sz w:val="24"/>
        </w:rPr>
        <w:t xml:space="preserve">При наличии доказательств нарушения антикоррупционных требований, каких-либо положений </w:t>
      </w:r>
      <w:r w:rsidRPr="00623367">
        <w:rPr>
          <w:color w:val="000000"/>
          <w:sz w:val="24"/>
        </w:rPr>
        <w:t>подпункта 1.4.2 настоящей документации о закупке</w:t>
      </w:r>
      <w:r w:rsidRPr="00623367">
        <w:rPr>
          <w:sz w:val="24"/>
        </w:rPr>
        <w:t xml:space="preserve">, а также при </w:t>
      </w:r>
      <w:r w:rsidRPr="00623367">
        <w:rPr>
          <w:sz w:val="24"/>
        </w:rPr>
        <w:lastRenderedPageBreak/>
        <w:t xml:space="preserve">наличии обоснованных подозрений в этом и неисполнении </w:t>
      </w:r>
      <w:r w:rsidRPr="00623367">
        <w:rPr>
          <w:color w:val="000000"/>
          <w:sz w:val="24"/>
        </w:rPr>
        <w:t xml:space="preserve">претендентами/участниками </w:t>
      </w:r>
      <w:r w:rsidRPr="00623367">
        <w:rPr>
          <w:sz w:val="24"/>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623367">
        <w:rPr>
          <w:color w:val="000000"/>
          <w:sz w:val="24"/>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623367">
        <w:rPr>
          <w:sz w:val="24"/>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532774" w:rsidRPr="00623367" w:rsidRDefault="00532774" w:rsidP="005A66B6">
      <w:pPr>
        <w:pStyle w:val="af9"/>
        <w:numPr>
          <w:ilvl w:val="0"/>
          <w:numId w:val="26"/>
        </w:numPr>
        <w:ind w:left="0" w:firstLine="709"/>
        <w:rPr>
          <w:sz w:val="24"/>
        </w:rPr>
      </w:pPr>
      <w:r w:rsidRPr="00623367">
        <w:rPr>
          <w:color w:val="000000"/>
          <w:sz w:val="24"/>
        </w:rPr>
        <w:t xml:space="preserve">Договор, заключенный Заказчиком на основании решения Конкурсной комиссии, принятого в результате нарушения </w:t>
      </w:r>
      <w:r w:rsidRPr="00623367">
        <w:rPr>
          <w:sz w:val="24"/>
        </w:rPr>
        <w:t>антикоррупционных требований и</w:t>
      </w:r>
      <w:r w:rsidRPr="00623367">
        <w:rPr>
          <w:color w:val="000000"/>
          <w:sz w:val="24"/>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Pr="00623367" w:rsidRDefault="00532774" w:rsidP="00532774">
      <w:pPr>
        <w:pStyle w:val="af9"/>
        <w:rPr>
          <w:sz w:val="24"/>
        </w:rPr>
      </w:pPr>
      <w:r w:rsidRPr="00623367">
        <w:rPr>
          <w:sz w:val="24"/>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Pr="00623367" w:rsidRDefault="00532774" w:rsidP="00532774">
      <w:pPr>
        <w:pStyle w:val="af9"/>
        <w:rPr>
          <w:sz w:val="24"/>
        </w:rPr>
      </w:pPr>
      <w:r w:rsidRPr="00623367">
        <w:rPr>
          <w:sz w:val="24"/>
        </w:rPr>
        <w:t>- если в результате нарушения антикоррупционных требований причинены убытки;</w:t>
      </w:r>
    </w:p>
    <w:p w:rsidR="00532774" w:rsidRPr="00623367" w:rsidRDefault="00532774" w:rsidP="00532774">
      <w:pPr>
        <w:pStyle w:val="af9"/>
        <w:rPr>
          <w:sz w:val="24"/>
        </w:rPr>
      </w:pPr>
      <w:r w:rsidRPr="00623367">
        <w:rPr>
          <w:sz w:val="24"/>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Pr="00623367" w:rsidRDefault="00532774" w:rsidP="005A66B6">
      <w:pPr>
        <w:pStyle w:val="af9"/>
        <w:numPr>
          <w:ilvl w:val="0"/>
          <w:numId w:val="26"/>
        </w:numPr>
        <w:ind w:left="0" w:firstLine="709"/>
        <w:rPr>
          <w:sz w:val="24"/>
        </w:rPr>
      </w:pPr>
      <w:r w:rsidRPr="00623367">
        <w:rPr>
          <w:sz w:val="24"/>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Pr="00623367" w:rsidRDefault="00532774" w:rsidP="005A66B6">
      <w:pPr>
        <w:pStyle w:val="af9"/>
        <w:numPr>
          <w:ilvl w:val="0"/>
          <w:numId w:val="26"/>
        </w:numPr>
        <w:ind w:left="0" w:firstLine="709"/>
        <w:rPr>
          <w:sz w:val="24"/>
        </w:rPr>
      </w:pPr>
      <w:r w:rsidRPr="00623367">
        <w:rPr>
          <w:sz w:val="24"/>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Pr="00623367" w:rsidRDefault="00532774" w:rsidP="005A66B6">
      <w:pPr>
        <w:pStyle w:val="af9"/>
        <w:numPr>
          <w:ilvl w:val="0"/>
          <w:numId w:val="26"/>
        </w:numPr>
        <w:ind w:left="0" w:firstLine="709"/>
        <w:rPr>
          <w:sz w:val="24"/>
        </w:rPr>
      </w:pPr>
      <w:r w:rsidRPr="00623367">
        <w:rPr>
          <w:sz w:val="24"/>
        </w:rPr>
        <w:t xml:space="preserve">Каналы уведомления о нарушениях антикоррупционных требований и нарушений указанных в </w:t>
      </w:r>
      <w:r w:rsidRPr="00623367">
        <w:rPr>
          <w:color w:val="000000"/>
          <w:sz w:val="24"/>
        </w:rPr>
        <w:t>подпункте 1.4.2 настоящей документации о закупке</w:t>
      </w:r>
      <w:r w:rsidRPr="00623367">
        <w:rPr>
          <w:sz w:val="24"/>
        </w:rPr>
        <w:t xml:space="preserve">: телефон: 8(499)271-77-90, 8(800)100-22-20, официальный сайт </w:t>
      </w:r>
      <w:hyperlink r:id="rId13" w:history="1">
        <w:r w:rsidRPr="00623367">
          <w:rPr>
            <w:rStyle w:val="a7"/>
            <w:sz w:val="24"/>
          </w:rPr>
          <w:t>trcont.com</w:t>
        </w:r>
      </w:hyperlink>
      <w:r w:rsidRPr="00623367">
        <w:rPr>
          <w:sz w:val="24"/>
        </w:rPr>
        <w:t xml:space="preserve"> (для заполнения специальной формы </w:t>
      </w:r>
      <w:hyperlink r:id="rId14" w:history="1">
        <w:r w:rsidRPr="00623367">
          <w:rPr>
            <w:rStyle w:val="a7"/>
            <w:sz w:val="24"/>
          </w:rPr>
          <w:t>линия доверия «стоп коррупция»</w:t>
        </w:r>
      </w:hyperlink>
      <w:r w:rsidRPr="00623367">
        <w:rPr>
          <w:sz w:val="24"/>
        </w:rPr>
        <w:t xml:space="preserve">), адрес электронной почты: </w:t>
      </w:r>
      <w:hyperlink r:id="rId15" w:history="1">
        <w:r w:rsidRPr="00623367">
          <w:rPr>
            <w:rStyle w:val="a7"/>
            <w:sz w:val="24"/>
          </w:rPr>
          <w:t>anticorr@trcont.ru</w:t>
        </w:r>
      </w:hyperlink>
      <w:r w:rsidRPr="00623367">
        <w:rPr>
          <w:sz w:val="24"/>
        </w:rPr>
        <w:t>.</w:t>
      </w:r>
    </w:p>
    <w:p w:rsidR="00510148" w:rsidRDefault="00510148">
      <w:pPr>
        <w:pStyle w:val="19"/>
        <w:ind w:left="709" w:firstLine="0"/>
        <w:rPr>
          <w:sz w:val="24"/>
          <w:szCs w:val="24"/>
        </w:rPr>
      </w:pPr>
    </w:p>
    <w:p w:rsidR="00DC513B" w:rsidRPr="00623367" w:rsidRDefault="00DC513B">
      <w:pPr>
        <w:pStyle w:val="19"/>
        <w:ind w:left="709" w:firstLine="0"/>
        <w:rPr>
          <w:sz w:val="24"/>
          <w:szCs w:val="24"/>
        </w:rPr>
      </w:pPr>
    </w:p>
    <w:p w:rsidR="007D6548" w:rsidRPr="00DC513B" w:rsidRDefault="009F5D15" w:rsidP="00305BD2">
      <w:pPr>
        <w:spacing w:after="120"/>
        <w:jc w:val="center"/>
        <w:outlineLvl w:val="0"/>
        <w:rPr>
          <w:b/>
          <w:bCs/>
          <w:sz w:val="28"/>
          <w:szCs w:val="28"/>
        </w:rPr>
      </w:pPr>
      <w:r w:rsidRPr="00DC513B">
        <w:rPr>
          <w:b/>
          <w:bCs/>
          <w:sz w:val="28"/>
          <w:szCs w:val="28"/>
        </w:rPr>
        <w:t>Раздел</w:t>
      </w:r>
      <w:r w:rsidR="00DC513B">
        <w:rPr>
          <w:b/>
          <w:bCs/>
          <w:sz w:val="28"/>
          <w:szCs w:val="28"/>
        </w:rPr>
        <w:t xml:space="preserve"> </w:t>
      </w:r>
      <w:r w:rsidRPr="00DC513B">
        <w:rPr>
          <w:b/>
          <w:bCs/>
          <w:sz w:val="28"/>
          <w:szCs w:val="28"/>
        </w:rPr>
        <w:t xml:space="preserve"> 2. Обязательные и квалификационные требования к участникам, рассмотрение, оценка и сопоставление Заявок участников</w:t>
      </w:r>
    </w:p>
    <w:p w:rsidR="00997B7D" w:rsidRPr="00623367" w:rsidRDefault="00737675" w:rsidP="005A66B6">
      <w:pPr>
        <w:pStyle w:val="19"/>
        <w:numPr>
          <w:ilvl w:val="1"/>
          <w:numId w:val="14"/>
        </w:numPr>
        <w:ind w:left="0" w:firstLine="709"/>
        <w:outlineLvl w:val="1"/>
        <w:rPr>
          <w:b/>
          <w:sz w:val="24"/>
          <w:szCs w:val="24"/>
        </w:rPr>
      </w:pPr>
      <w:r w:rsidRPr="00623367">
        <w:rPr>
          <w:b/>
          <w:sz w:val="24"/>
          <w:szCs w:val="24"/>
        </w:rPr>
        <w:t>Обязательные требования</w:t>
      </w:r>
    </w:p>
    <w:p w:rsidR="00EA674E" w:rsidRPr="00623367" w:rsidRDefault="00EA674E" w:rsidP="00EA674E">
      <w:pPr>
        <w:tabs>
          <w:tab w:val="left" w:pos="1080"/>
        </w:tabs>
        <w:ind w:firstLine="709"/>
        <w:jc w:val="both"/>
      </w:pPr>
      <w:r w:rsidRPr="00623367">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623367" w:rsidRDefault="007D6548" w:rsidP="00045327">
      <w:pPr>
        <w:ind w:firstLine="709"/>
        <w:jc w:val="both"/>
      </w:pPr>
      <w:r w:rsidRPr="00623367">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w:t>
      </w:r>
      <w:r w:rsidRPr="00623367">
        <w:lastRenderedPageBreak/>
        <w:t>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623367" w:rsidRDefault="007D6548" w:rsidP="00045327">
      <w:pPr>
        <w:ind w:firstLine="709"/>
        <w:jc w:val="both"/>
      </w:pPr>
      <w:r w:rsidRPr="00623367">
        <w:t>б) не находиться в процессе ликвидации;</w:t>
      </w:r>
    </w:p>
    <w:p w:rsidR="007D6548" w:rsidRPr="00623367" w:rsidRDefault="007D6548" w:rsidP="00045327">
      <w:pPr>
        <w:ind w:firstLine="709"/>
        <w:jc w:val="both"/>
      </w:pPr>
      <w:r w:rsidRPr="00623367">
        <w:t>в) не быть признанным несостоятельным (банкротом);</w:t>
      </w:r>
    </w:p>
    <w:p w:rsidR="007D6548" w:rsidRPr="00623367" w:rsidRDefault="007D6548" w:rsidP="00045327">
      <w:pPr>
        <w:ind w:firstLine="709"/>
        <w:jc w:val="both"/>
      </w:pPr>
      <w:r w:rsidRPr="00623367">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Pr="00623367" w:rsidRDefault="007D6548" w:rsidP="00045327">
      <w:pPr>
        <w:ind w:firstLine="709"/>
        <w:jc w:val="both"/>
      </w:pPr>
      <w:r w:rsidRPr="00623367">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623367" w:rsidRDefault="00032BDE" w:rsidP="00045327">
      <w:pPr>
        <w:ind w:firstLine="709"/>
        <w:jc w:val="both"/>
      </w:pPr>
      <w:r w:rsidRPr="00623367">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623367" w:rsidRDefault="00655386" w:rsidP="00536CEB">
      <w:pPr>
        <w:ind w:firstLine="709"/>
        <w:jc w:val="both"/>
      </w:pPr>
      <w:r w:rsidRPr="00623367">
        <w:t>ж) не иметь просроченной задолженности по ранее заключенным договорам с ПАО «ТрансКонтейнер»;</w:t>
      </w:r>
    </w:p>
    <w:p w:rsidR="005E092C" w:rsidRPr="00623367" w:rsidRDefault="00655386" w:rsidP="00045327">
      <w:pPr>
        <w:ind w:firstLine="709"/>
        <w:jc w:val="both"/>
      </w:pPr>
      <w:r w:rsidRPr="00623367">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623367">
        <w:rPr>
          <w:lang w:eastAsia="ru-RU"/>
        </w:rPr>
        <w:t>05.04.2013 № 44-ФЗ</w:t>
      </w:r>
      <w:r w:rsidRPr="00623367">
        <w:t xml:space="preserve"> «</w:t>
      </w:r>
      <w:r w:rsidRPr="00623367">
        <w:rPr>
          <w:lang w:eastAsia="ru-RU"/>
        </w:rPr>
        <w:t>О контрактной системе в сфере закупок товаров, работ, услуг для обеспечения государственных и муниципальных нужд</w:t>
      </w:r>
      <w:r w:rsidRPr="00623367">
        <w:t>», а также в реестр недобросовестных контрагентов ПАО  «ТрансКонтейнер»;</w:t>
      </w:r>
    </w:p>
    <w:p w:rsidR="007D6548" w:rsidRPr="00623367" w:rsidRDefault="005E092C" w:rsidP="00045327">
      <w:pPr>
        <w:ind w:firstLine="709"/>
        <w:jc w:val="both"/>
      </w:pPr>
      <w:r w:rsidRPr="00623367">
        <w:t>и) в части 1 пункта 17 Информационной карты могут быть установлены иные обязательные требования к участникам Размещения оферты.</w:t>
      </w:r>
    </w:p>
    <w:p w:rsidR="000E5B2C" w:rsidRPr="00623367" w:rsidRDefault="000E5B2C" w:rsidP="00045327">
      <w:pPr>
        <w:ind w:firstLine="709"/>
        <w:jc w:val="both"/>
      </w:pPr>
    </w:p>
    <w:p w:rsidR="007D6548" w:rsidRPr="00623367" w:rsidRDefault="00737675" w:rsidP="005A66B6">
      <w:pPr>
        <w:pStyle w:val="19"/>
        <w:numPr>
          <w:ilvl w:val="1"/>
          <w:numId w:val="14"/>
        </w:numPr>
        <w:ind w:left="0" w:firstLine="709"/>
        <w:outlineLvl w:val="1"/>
        <w:rPr>
          <w:b/>
          <w:sz w:val="24"/>
          <w:szCs w:val="24"/>
        </w:rPr>
      </w:pPr>
      <w:r w:rsidRPr="00623367">
        <w:rPr>
          <w:b/>
          <w:sz w:val="24"/>
          <w:szCs w:val="24"/>
        </w:rPr>
        <w:t>Квалификационные требования</w:t>
      </w:r>
    </w:p>
    <w:p w:rsidR="00752FEB" w:rsidRPr="00623367" w:rsidRDefault="00DA37B1" w:rsidP="00E76363">
      <w:pPr>
        <w:ind w:firstLine="709"/>
        <w:jc w:val="both"/>
      </w:pPr>
      <w:r w:rsidRPr="00623367">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623367" w:rsidRDefault="00752FEB" w:rsidP="00E76363">
      <w:pPr>
        <w:pStyle w:val="af9"/>
        <w:rPr>
          <w:sz w:val="24"/>
        </w:rPr>
      </w:pPr>
      <w:r w:rsidRPr="00623367">
        <w:rPr>
          <w:sz w:val="24"/>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623367" w:rsidRDefault="00752FEB" w:rsidP="00E76363">
      <w:pPr>
        <w:pStyle w:val="af9"/>
        <w:rPr>
          <w:sz w:val="24"/>
        </w:rPr>
      </w:pPr>
      <w:r w:rsidRPr="00623367">
        <w:rPr>
          <w:sz w:val="24"/>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623367" w:rsidRDefault="0000116C" w:rsidP="00E76363">
      <w:pPr>
        <w:suppressAutoHyphens w:val="0"/>
        <w:autoSpaceDE w:val="0"/>
        <w:autoSpaceDN w:val="0"/>
        <w:adjustRightInd w:val="0"/>
        <w:ind w:firstLine="709"/>
        <w:jc w:val="both"/>
      </w:pPr>
      <w:r w:rsidRPr="00623367">
        <w:t>в) в части 1 пункта 17 Информационной карты могут быть установлены иные квалификационные требования к участникам Размещения оферты.</w:t>
      </w:r>
    </w:p>
    <w:p w:rsidR="00997B7D" w:rsidRPr="00623367" w:rsidRDefault="00997B7D" w:rsidP="00E76363">
      <w:pPr>
        <w:pStyle w:val="af9"/>
        <w:rPr>
          <w:sz w:val="24"/>
        </w:rPr>
      </w:pPr>
    </w:p>
    <w:p w:rsidR="002410DF" w:rsidRPr="00623367" w:rsidRDefault="002410DF" w:rsidP="005A66B6">
      <w:pPr>
        <w:pStyle w:val="19"/>
        <w:numPr>
          <w:ilvl w:val="1"/>
          <w:numId w:val="14"/>
        </w:numPr>
        <w:ind w:left="0" w:firstLine="709"/>
        <w:outlineLvl w:val="1"/>
        <w:rPr>
          <w:b/>
          <w:sz w:val="24"/>
          <w:szCs w:val="24"/>
        </w:rPr>
      </w:pPr>
      <w:r w:rsidRPr="00623367">
        <w:rPr>
          <w:b/>
          <w:sz w:val="24"/>
          <w:szCs w:val="24"/>
        </w:rPr>
        <w:t>Представление документов</w:t>
      </w:r>
    </w:p>
    <w:p w:rsidR="00737675" w:rsidRPr="00623367" w:rsidRDefault="00737675" w:rsidP="005A66B6">
      <w:pPr>
        <w:pStyle w:val="aff8"/>
        <w:numPr>
          <w:ilvl w:val="0"/>
          <w:numId w:val="15"/>
        </w:numPr>
        <w:ind w:left="0" w:firstLine="709"/>
        <w:jc w:val="both"/>
        <w:rPr>
          <w:rFonts w:eastAsia="MS Mincho"/>
        </w:rPr>
      </w:pPr>
      <w:r w:rsidRPr="00623367">
        <w:rPr>
          <w:rFonts w:eastAsia="MS Mincho"/>
        </w:rPr>
        <w:t>Претендент в составе Заявки, представляет следующие надлежащим образом оформленные документы:</w:t>
      </w:r>
    </w:p>
    <w:p w:rsidR="00B0230A" w:rsidRPr="00623367" w:rsidRDefault="00B0230A" w:rsidP="00E76363">
      <w:pPr>
        <w:pStyle w:val="af9"/>
        <w:numPr>
          <w:ilvl w:val="0"/>
          <w:numId w:val="3"/>
        </w:numPr>
        <w:tabs>
          <w:tab w:val="clear" w:pos="720"/>
        </w:tabs>
        <w:ind w:left="0" w:firstLine="709"/>
        <w:rPr>
          <w:sz w:val="24"/>
        </w:rPr>
      </w:pPr>
      <w:r w:rsidRPr="00623367">
        <w:rPr>
          <w:sz w:val="24"/>
        </w:rPr>
        <w:lastRenderedPageBreak/>
        <w:t>опись представленных документов, заверенную подписью и печатью (при наличии) претендента;</w:t>
      </w:r>
    </w:p>
    <w:p w:rsidR="009F021A" w:rsidRPr="00623367" w:rsidRDefault="009F021A" w:rsidP="00E76363">
      <w:pPr>
        <w:pStyle w:val="af9"/>
        <w:numPr>
          <w:ilvl w:val="0"/>
          <w:numId w:val="3"/>
        </w:numPr>
        <w:tabs>
          <w:tab w:val="clear" w:pos="720"/>
        </w:tabs>
        <w:ind w:left="0" w:firstLine="709"/>
        <w:rPr>
          <w:sz w:val="24"/>
        </w:rPr>
      </w:pPr>
      <w:r w:rsidRPr="00623367">
        <w:rPr>
          <w:sz w:val="24"/>
        </w:rPr>
        <w:t>Заявка, оформленная по форме приложения № 1 к настоящей документации о закупке;</w:t>
      </w:r>
    </w:p>
    <w:p w:rsidR="00197C18" w:rsidRPr="00623367" w:rsidRDefault="00197C18" w:rsidP="00E76363">
      <w:pPr>
        <w:pStyle w:val="af9"/>
        <w:numPr>
          <w:ilvl w:val="0"/>
          <w:numId w:val="3"/>
        </w:numPr>
        <w:tabs>
          <w:tab w:val="clear" w:pos="720"/>
        </w:tabs>
        <w:ind w:left="0" w:firstLine="709"/>
        <w:rPr>
          <w:sz w:val="24"/>
        </w:rPr>
      </w:pPr>
      <w:r w:rsidRPr="00623367">
        <w:rPr>
          <w:sz w:val="24"/>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623367" w:rsidRDefault="00197C18" w:rsidP="00E76363">
      <w:pPr>
        <w:pStyle w:val="af9"/>
        <w:numPr>
          <w:ilvl w:val="0"/>
          <w:numId w:val="3"/>
        </w:numPr>
        <w:tabs>
          <w:tab w:val="clear" w:pos="720"/>
        </w:tabs>
        <w:ind w:left="0" w:firstLine="709"/>
        <w:rPr>
          <w:sz w:val="24"/>
        </w:rPr>
      </w:pPr>
      <w:r w:rsidRPr="00623367">
        <w:rPr>
          <w:sz w:val="24"/>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623367" w:rsidRDefault="009F021A" w:rsidP="00E76363">
      <w:pPr>
        <w:pStyle w:val="af9"/>
        <w:numPr>
          <w:ilvl w:val="0"/>
          <w:numId w:val="3"/>
        </w:numPr>
        <w:tabs>
          <w:tab w:val="clear" w:pos="720"/>
        </w:tabs>
        <w:ind w:left="0" w:firstLine="709"/>
        <w:rPr>
          <w:sz w:val="24"/>
        </w:rPr>
      </w:pPr>
      <w:r w:rsidRPr="00623367">
        <w:rPr>
          <w:sz w:val="24"/>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623367" w:rsidRDefault="009F021A" w:rsidP="00E76363">
      <w:pPr>
        <w:pStyle w:val="af9"/>
        <w:numPr>
          <w:ilvl w:val="0"/>
          <w:numId w:val="3"/>
        </w:numPr>
        <w:tabs>
          <w:tab w:val="clear" w:pos="720"/>
        </w:tabs>
        <w:ind w:left="0" w:firstLine="709"/>
        <w:rPr>
          <w:sz w:val="24"/>
        </w:rPr>
      </w:pPr>
      <w:r w:rsidRPr="00623367">
        <w:rPr>
          <w:sz w:val="24"/>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623367" w:rsidRDefault="009F021A" w:rsidP="00E76363">
      <w:pPr>
        <w:pStyle w:val="af9"/>
        <w:numPr>
          <w:ilvl w:val="0"/>
          <w:numId w:val="3"/>
        </w:numPr>
        <w:tabs>
          <w:tab w:val="clear" w:pos="720"/>
        </w:tabs>
        <w:ind w:left="0" w:firstLine="709"/>
        <w:rPr>
          <w:sz w:val="24"/>
        </w:rPr>
      </w:pPr>
      <w:r w:rsidRPr="00623367">
        <w:rPr>
          <w:sz w:val="24"/>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претендента(оригинал или копии документов должны быть заверены подписью и печатью (при ее наличии) претендента);</w:t>
      </w:r>
    </w:p>
    <w:p w:rsidR="009F021A" w:rsidRPr="00623367" w:rsidRDefault="009F021A" w:rsidP="00E76363">
      <w:pPr>
        <w:pStyle w:val="af9"/>
        <w:numPr>
          <w:ilvl w:val="0"/>
          <w:numId w:val="3"/>
        </w:numPr>
        <w:tabs>
          <w:tab w:val="clear" w:pos="720"/>
        </w:tabs>
        <w:ind w:left="0" w:firstLine="709"/>
        <w:rPr>
          <w:sz w:val="24"/>
        </w:rPr>
      </w:pPr>
      <w:r w:rsidRPr="00623367">
        <w:rPr>
          <w:sz w:val="24"/>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623367" w:rsidRDefault="00A77471" w:rsidP="00E76363">
      <w:pPr>
        <w:pStyle w:val="af9"/>
        <w:rPr>
          <w:sz w:val="24"/>
        </w:rPr>
      </w:pPr>
      <w:r w:rsidRPr="00623367">
        <w:rPr>
          <w:sz w:val="24"/>
        </w:rPr>
        <w:t>9)</w:t>
      </w:r>
      <w:r w:rsidRPr="00623367">
        <w:rPr>
          <w:sz w:val="24"/>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623367" w:rsidRDefault="00B12B16" w:rsidP="005A66B6">
      <w:pPr>
        <w:pStyle w:val="aff8"/>
        <w:numPr>
          <w:ilvl w:val="0"/>
          <w:numId w:val="15"/>
        </w:numPr>
        <w:ind w:left="0" w:firstLine="709"/>
        <w:jc w:val="both"/>
        <w:rPr>
          <w:rFonts w:eastAsia="MS Mincho"/>
        </w:rPr>
      </w:pPr>
      <w:r w:rsidRPr="00623367">
        <w:rPr>
          <w:rFonts w:eastAsia="MS Mincho"/>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623367" w:rsidRDefault="00AA1400" w:rsidP="00724B9D">
      <w:pPr>
        <w:pStyle w:val="aff8"/>
        <w:ind w:left="0" w:firstLine="709"/>
        <w:jc w:val="both"/>
        <w:rPr>
          <w:rFonts w:eastAsia="MS Mincho"/>
        </w:rPr>
      </w:pPr>
    </w:p>
    <w:p w:rsidR="00DC513B" w:rsidRDefault="00DC513B" w:rsidP="00E76363">
      <w:pPr>
        <w:ind w:firstLine="709"/>
        <w:jc w:val="center"/>
        <w:outlineLvl w:val="0"/>
        <w:rPr>
          <w:b/>
          <w:bCs/>
          <w:sz w:val="28"/>
          <w:szCs w:val="28"/>
        </w:rPr>
      </w:pPr>
    </w:p>
    <w:p w:rsidR="00AA1400" w:rsidRPr="00DC513B" w:rsidRDefault="0039127A" w:rsidP="00E76363">
      <w:pPr>
        <w:ind w:firstLine="709"/>
        <w:jc w:val="center"/>
        <w:outlineLvl w:val="0"/>
        <w:rPr>
          <w:b/>
          <w:bCs/>
          <w:sz w:val="28"/>
          <w:szCs w:val="28"/>
        </w:rPr>
      </w:pPr>
      <w:r w:rsidRPr="00DC513B">
        <w:rPr>
          <w:b/>
          <w:bCs/>
          <w:sz w:val="28"/>
          <w:szCs w:val="28"/>
        </w:rPr>
        <w:t>Раздел 3. Заявка. Порядок подачи, рассмотрения Заявок, принятия решения о победителе и заключение договора</w:t>
      </w:r>
    </w:p>
    <w:p w:rsidR="00B66FCB" w:rsidRPr="00623367" w:rsidRDefault="00B66FCB" w:rsidP="00E76363">
      <w:pPr>
        <w:pStyle w:val="af9"/>
        <w:tabs>
          <w:tab w:val="left" w:pos="0"/>
          <w:tab w:val="left" w:pos="1440"/>
        </w:tabs>
        <w:rPr>
          <w:sz w:val="24"/>
        </w:rPr>
      </w:pPr>
    </w:p>
    <w:p w:rsidR="003C30F3" w:rsidRPr="00623367" w:rsidRDefault="003C30F3" w:rsidP="005A66B6">
      <w:pPr>
        <w:pStyle w:val="19"/>
        <w:numPr>
          <w:ilvl w:val="1"/>
          <w:numId w:val="20"/>
        </w:numPr>
        <w:ind w:left="0" w:firstLine="709"/>
        <w:outlineLvl w:val="1"/>
        <w:rPr>
          <w:b/>
          <w:sz w:val="24"/>
          <w:szCs w:val="24"/>
        </w:rPr>
      </w:pPr>
      <w:r w:rsidRPr="00623367">
        <w:rPr>
          <w:b/>
          <w:sz w:val="24"/>
          <w:szCs w:val="24"/>
        </w:rPr>
        <w:t>Заявка</w:t>
      </w:r>
    </w:p>
    <w:p w:rsidR="00627DB4" w:rsidRPr="00623367" w:rsidRDefault="00627DB4" w:rsidP="005A66B6">
      <w:pPr>
        <w:pStyle w:val="af9"/>
        <w:numPr>
          <w:ilvl w:val="2"/>
          <w:numId w:val="5"/>
        </w:numPr>
        <w:tabs>
          <w:tab w:val="clear" w:pos="1440"/>
        </w:tabs>
        <w:ind w:firstLine="709"/>
        <w:rPr>
          <w:sz w:val="24"/>
        </w:rPr>
      </w:pPr>
      <w:r w:rsidRPr="00623367">
        <w:rPr>
          <w:sz w:val="24"/>
        </w:rPr>
        <w:t>Заявка должна состоять из документов, требуемых в соответствии с условиями настоящей документации о закупке.</w:t>
      </w:r>
    </w:p>
    <w:p w:rsidR="00627DB4" w:rsidRPr="00623367" w:rsidRDefault="00627DB4" w:rsidP="005A66B6">
      <w:pPr>
        <w:pStyle w:val="af9"/>
        <w:numPr>
          <w:ilvl w:val="2"/>
          <w:numId w:val="5"/>
        </w:numPr>
        <w:tabs>
          <w:tab w:val="clear" w:pos="1440"/>
        </w:tabs>
        <w:ind w:firstLine="709"/>
        <w:rPr>
          <w:sz w:val="24"/>
        </w:rPr>
      </w:pPr>
      <w:r w:rsidRPr="00623367">
        <w:rPr>
          <w:sz w:val="24"/>
        </w:rPr>
        <w:t>Информация об обеспечении Заявки на участие в процедуре Размещения оферты указана в пункте 23 Информационной карты.</w:t>
      </w:r>
    </w:p>
    <w:p w:rsidR="00627DB4" w:rsidRPr="00623367" w:rsidRDefault="00627DB4" w:rsidP="005A66B6">
      <w:pPr>
        <w:pStyle w:val="af9"/>
        <w:numPr>
          <w:ilvl w:val="2"/>
          <w:numId w:val="5"/>
        </w:numPr>
        <w:tabs>
          <w:tab w:val="clear" w:pos="1440"/>
        </w:tabs>
        <w:ind w:firstLine="709"/>
        <w:rPr>
          <w:sz w:val="24"/>
        </w:rPr>
      </w:pPr>
      <w:r w:rsidRPr="00623367">
        <w:rPr>
          <w:sz w:val="24"/>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623367" w:rsidRDefault="00627DB4" w:rsidP="005A66B6">
      <w:pPr>
        <w:pStyle w:val="af9"/>
        <w:numPr>
          <w:ilvl w:val="2"/>
          <w:numId w:val="5"/>
        </w:numPr>
        <w:tabs>
          <w:tab w:val="clear" w:pos="1440"/>
        </w:tabs>
        <w:ind w:firstLine="709"/>
        <w:rPr>
          <w:sz w:val="24"/>
        </w:rPr>
      </w:pPr>
      <w:r w:rsidRPr="00623367">
        <w:rPr>
          <w:sz w:val="24"/>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w:t>
      </w:r>
      <w:r w:rsidRPr="00623367">
        <w:rPr>
          <w:sz w:val="24"/>
        </w:rPr>
        <w:lastRenderedPageBreak/>
        <w:t>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623367" w:rsidRDefault="00627DB4" w:rsidP="005A66B6">
      <w:pPr>
        <w:pStyle w:val="af9"/>
        <w:numPr>
          <w:ilvl w:val="2"/>
          <w:numId w:val="5"/>
        </w:numPr>
        <w:tabs>
          <w:tab w:val="clear" w:pos="1440"/>
        </w:tabs>
        <w:ind w:firstLine="709"/>
        <w:rPr>
          <w:sz w:val="24"/>
        </w:rPr>
      </w:pPr>
      <w:r w:rsidRPr="00623367">
        <w:rPr>
          <w:sz w:val="24"/>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623367" w:rsidRDefault="00627DB4" w:rsidP="005A66B6">
      <w:pPr>
        <w:pStyle w:val="af9"/>
        <w:numPr>
          <w:ilvl w:val="2"/>
          <w:numId w:val="5"/>
        </w:numPr>
        <w:tabs>
          <w:tab w:val="clear" w:pos="1440"/>
        </w:tabs>
        <w:ind w:firstLine="709"/>
        <w:rPr>
          <w:sz w:val="24"/>
        </w:rPr>
      </w:pPr>
      <w:r w:rsidRPr="00623367">
        <w:rPr>
          <w:sz w:val="24"/>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623367" w:rsidRDefault="00627DB4" w:rsidP="005A66B6">
      <w:pPr>
        <w:pStyle w:val="af9"/>
        <w:numPr>
          <w:ilvl w:val="2"/>
          <w:numId w:val="5"/>
        </w:numPr>
        <w:tabs>
          <w:tab w:val="clear" w:pos="1440"/>
        </w:tabs>
        <w:ind w:firstLine="709"/>
        <w:rPr>
          <w:sz w:val="24"/>
        </w:rPr>
      </w:pPr>
      <w:r w:rsidRPr="00623367">
        <w:rPr>
          <w:sz w:val="24"/>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623367" w:rsidRDefault="00627DB4" w:rsidP="005A66B6">
      <w:pPr>
        <w:pStyle w:val="af9"/>
        <w:numPr>
          <w:ilvl w:val="2"/>
          <w:numId w:val="5"/>
        </w:numPr>
        <w:tabs>
          <w:tab w:val="clear" w:pos="1440"/>
        </w:tabs>
        <w:ind w:firstLine="709"/>
        <w:rPr>
          <w:sz w:val="24"/>
        </w:rPr>
      </w:pPr>
      <w:r w:rsidRPr="00623367">
        <w:rPr>
          <w:sz w:val="24"/>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623367" w:rsidRDefault="00627DB4" w:rsidP="005A66B6">
      <w:pPr>
        <w:pStyle w:val="af9"/>
        <w:numPr>
          <w:ilvl w:val="2"/>
          <w:numId w:val="5"/>
        </w:numPr>
        <w:tabs>
          <w:tab w:val="clear" w:pos="1440"/>
        </w:tabs>
        <w:ind w:firstLine="709"/>
        <w:rPr>
          <w:sz w:val="24"/>
        </w:rPr>
      </w:pPr>
      <w:r w:rsidRPr="00623367">
        <w:rPr>
          <w:sz w:val="24"/>
        </w:rPr>
        <w:t>Начальная (максимальная) цена лота(-ов) указана в пункте 5 Информационной карты.</w:t>
      </w:r>
    </w:p>
    <w:p w:rsidR="00627DB4" w:rsidRPr="00623367" w:rsidRDefault="00602A14" w:rsidP="005A66B6">
      <w:pPr>
        <w:pStyle w:val="af9"/>
        <w:numPr>
          <w:ilvl w:val="2"/>
          <w:numId w:val="5"/>
        </w:numPr>
        <w:tabs>
          <w:tab w:val="clear" w:pos="1440"/>
        </w:tabs>
        <w:ind w:firstLine="709"/>
        <w:rPr>
          <w:sz w:val="24"/>
        </w:rPr>
      </w:pPr>
      <w:r w:rsidRPr="00623367">
        <w:rPr>
          <w:sz w:val="24"/>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623367" w:rsidRDefault="00627DB4" w:rsidP="005A66B6">
      <w:pPr>
        <w:pStyle w:val="af9"/>
        <w:numPr>
          <w:ilvl w:val="2"/>
          <w:numId w:val="5"/>
        </w:numPr>
        <w:tabs>
          <w:tab w:val="clear" w:pos="1440"/>
        </w:tabs>
        <w:ind w:firstLine="709"/>
        <w:rPr>
          <w:sz w:val="24"/>
        </w:rPr>
      </w:pPr>
      <w:r w:rsidRPr="00623367">
        <w:rPr>
          <w:sz w:val="24"/>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623367" w:rsidRDefault="00627DB4" w:rsidP="005A66B6">
      <w:pPr>
        <w:pStyle w:val="af9"/>
        <w:numPr>
          <w:ilvl w:val="2"/>
          <w:numId w:val="5"/>
        </w:numPr>
        <w:tabs>
          <w:tab w:val="clear" w:pos="1440"/>
        </w:tabs>
        <w:ind w:firstLine="709"/>
        <w:rPr>
          <w:sz w:val="24"/>
        </w:rPr>
      </w:pPr>
      <w:r w:rsidRPr="00623367">
        <w:rPr>
          <w:sz w:val="24"/>
        </w:rPr>
        <w:t>Все суммы денежных средств в Заявке должны быть выражены в валюте(-ах), установленной(-ых) в пункте 12 Информационной карты.</w:t>
      </w:r>
    </w:p>
    <w:p w:rsidR="00627DB4" w:rsidRPr="00623367" w:rsidRDefault="00627DB4" w:rsidP="005A66B6">
      <w:pPr>
        <w:pStyle w:val="af9"/>
        <w:numPr>
          <w:ilvl w:val="2"/>
          <w:numId w:val="5"/>
        </w:numPr>
        <w:tabs>
          <w:tab w:val="clear" w:pos="1440"/>
        </w:tabs>
        <w:ind w:firstLine="709"/>
        <w:rPr>
          <w:rFonts w:eastAsia="Times New Roman"/>
          <w:sz w:val="24"/>
        </w:rPr>
      </w:pPr>
      <w:r w:rsidRPr="00623367">
        <w:rPr>
          <w:sz w:val="24"/>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623367">
        <w:rPr>
          <w:rFonts w:eastAsia="Times New Roman"/>
          <w:sz w:val="24"/>
        </w:rPr>
        <w:t xml:space="preserve"> о закупке.</w:t>
      </w:r>
    </w:p>
    <w:p w:rsidR="007D6548" w:rsidRPr="00623367" w:rsidRDefault="007D6548" w:rsidP="00E76363">
      <w:pPr>
        <w:pStyle w:val="Default"/>
        <w:ind w:firstLine="709"/>
        <w:jc w:val="both"/>
      </w:pPr>
    </w:p>
    <w:p w:rsidR="003C30F3" w:rsidRPr="00623367" w:rsidRDefault="00AA1400" w:rsidP="005A66B6">
      <w:pPr>
        <w:pStyle w:val="19"/>
        <w:numPr>
          <w:ilvl w:val="1"/>
          <w:numId w:val="20"/>
        </w:numPr>
        <w:ind w:left="0" w:firstLine="709"/>
        <w:outlineLvl w:val="1"/>
        <w:rPr>
          <w:b/>
          <w:sz w:val="24"/>
          <w:szCs w:val="24"/>
        </w:rPr>
      </w:pPr>
      <w:r w:rsidRPr="00623367">
        <w:rPr>
          <w:b/>
          <w:sz w:val="24"/>
          <w:szCs w:val="24"/>
        </w:rPr>
        <w:t>Срок и порядок подачи Заявок</w:t>
      </w:r>
    </w:p>
    <w:p w:rsidR="00BE5008" w:rsidRPr="00623367" w:rsidRDefault="00542481" w:rsidP="00E76363">
      <w:pPr>
        <w:pStyle w:val="af9"/>
        <w:numPr>
          <w:ilvl w:val="2"/>
          <w:numId w:val="4"/>
        </w:numPr>
        <w:tabs>
          <w:tab w:val="clear" w:pos="0"/>
        </w:tabs>
        <w:ind w:left="0" w:firstLine="709"/>
        <w:rPr>
          <w:sz w:val="24"/>
        </w:rPr>
      </w:pPr>
      <w:r w:rsidRPr="00623367">
        <w:rPr>
          <w:sz w:val="24"/>
        </w:rPr>
        <w:t>Место, дата начала и окончания срока подачи Заявок указаны в пункте 7 Информационной карты.</w:t>
      </w:r>
    </w:p>
    <w:p w:rsidR="00043098" w:rsidRPr="00623367" w:rsidRDefault="00043098" w:rsidP="00E76363">
      <w:pPr>
        <w:pStyle w:val="af9"/>
        <w:numPr>
          <w:ilvl w:val="2"/>
          <w:numId w:val="4"/>
        </w:numPr>
        <w:tabs>
          <w:tab w:val="clear" w:pos="0"/>
        </w:tabs>
        <w:ind w:left="0" w:firstLine="709"/>
        <w:rPr>
          <w:sz w:val="24"/>
        </w:rPr>
      </w:pPr>
      <w:r w:rsidRPr="00623367">
        <w:rPr>
          <w:sz w:val="24"/>
        </w:rPr>
        <w:t>Претендент передает указанные документы Организатору нарочно или предоставляет иными способами доставки.</w:t>
      </w:r>
      <w:r w:rsidRPr="00623367">
        <w:rPr>
          <w:rFonts w:eastAsia="Times New Roman"/>
          <w:sz w:val="24"/>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623367" w:rsidRDefault="00043098" w:rsidP="00DD110F">
      <w:pPr>
        <w:pStyle w:val="af9"/>
        <w:numPr>
          <w:ilvl w:val="2"/>
          <w:numId w:val="4"/>
        </w:numPr>
        <w:tabs>
          <w:tab w:val="clear" w:pos="0"/>
        </w:tabs>
        <w:ind w:left="0" w:firstLine="709"/>
        <w:rPr>
          <w:sz w:val="24"/>
        </w:rPr>
      </w:pPr>
      <w:r w:rsidRPr="00623367">
        <w:rPr>
          <w:sz w:val="24"/>
        </w:rPr>
        <w:t xml:space="preserve">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w:t>
      </w:r>
      <w:r w:rsidRPr="00623367">
        <w:rPr>
          <w:sz w:val="24"/>
        </w:rPr>
        <w:lastRenderedPageBreak/>
        <w:t>Представителю претендента для посещения необходимо при себе иметь документ, удостоверяющий личность.</w:t>
      </w:r>
    </w:p>
    <w:p w:rsidR="00542481" w:rsidRPr="00623367" w:rsidRDefault="00BE5008" w:rsidP="00E76363">
      <w:pPr>
        <w:pStyle w:val="af9"/>
        <w:numPr>
          <w:ilvl w:val="2"/>
          <w:numId w:val="4"/>
        </w:numPr>
        <w:tabs>
          <w:tab w:val="clear" w:pos="0"/>
        </w:tabs>
        <w:ind w:left="0" w:firstLine="709"/>
        <w:rPr>
          <w:sz w:val="24"/>
        </w:rPr>
      </w:pPr>
      <w:r w:rsidRPr="00623367">
        <w:rPr>
          <w:sz w:val="24"/>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Pr="00623367" w:rsidRDefault="00BE5008" w:rsidP="00F27D32">
      <w:pPr>
        <w:pStyle w:val="af9"/>
        <w:numPr>
          <w:ilvl w:val="2"/>
          <w:numId w:val="4"/>
        </w:numPr>
        <w:tabs>
          <w:tab w:val="clear" w:pos="0"/>
        </w:tabs>
        <w:ind w:left="0" w:firstLine="709"/>
        <w:rPr>
          <w:sz w:val="24"/>
        </w:rPr>
      </w:pPr>
      <w:r w:rsidRPr="00623367">
        <w:rPr>
          <w:sz w:val="24"/>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623367" w:rsidRDefault="00996F11" w:rsidP="00996F11">
      <w:pPr>
        <w:pStyle w:val="af9"/>
        <w:numPr>
          <w:ilvl w:val="2"/>
          <w:numId w:val="4"/>
        </w:numPr>
        <w:tabs>
          <w:tab w:val="clear" w:pos="0"/>
        </w:tabs>
        <w:ind w:left="0" w:firstLine="709"/>
        <w:rPr>
          <w:sz w:val="24"/>
        </w:rPr>
      </w:pPr>
      <w:r w:rsidRPr="00623367">
        <w:rPr>
          <w:sz w:val="24"/>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Pr="00623367" w:rsidRDefault="007D34C0" w:rsidP="00F27D32">
      <w:pPr>
        <w:pStyle w:val="af9"/>
        <w:numPr>
          <w:ilvl w:val="2"/>
          <w:numId w:val="4"/>
        </w:numPr>
        <w:tabs>
          <w:tab w:val="clear" w:pos="0"/>
        </w:tabs>
        <w:ind w:left="0" w:firstLine="709"/>
        <w:rPr>
          <w:sz w:val="24"/>
        </w:rPr>
      </w:pPr>
      <w:r w:rsidRPr="00623367">
        <w:rPr>
          <w:sz w:val="24"/>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623367" w:rsidRDefault="007D34C0" w:rsidP="00E76363">
      <w:pPr>
        <w:pStyle w:val="af9"/>
        <w:numPr>
          <w:ilvl w:val="2"/>
          <w:numId w:val="4"/>
        </w:numPr>
        <w:tabs>
          <w:tab w:val="clear" w:pos="0"/>
        </w:tabs>
        <w:ind w:left="0" w:firstLine="709"/>
        <w:rPr>
          <w:sz w:val="24"/>
        </w:rPr>
      </w:pPr>
      <w:r w:rsidRPr="00623367">
        <w:rPr>
          <w:sz w:val="24"/>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sidRPr="00623367">
        <w:rPr>
          <w:rFonts w:eastAsia="Times New Roman"/>
          <w:sz w:val="24"/>
        </w:rPr>
        <w:t>в разумный срок</w:t>
      </w:r>
      <w:r w:rsidRPr="00623367">
        <w:rPr>
          <w:sz w:val="24"/>
        </w:rPr>
        <w:t xml:space="preserve"> представителям Организатора</w:t>
      </w:r>
      <w:r w:rsidRPr="00623367">
        <w:rPr>
          <w:rFonts w:eastAsia="Times New Roman"/>
          <w:sz w:val="24"/>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623367" w:rsidRDefault="00DB1E84" w:rsidP="00DB1E84">
      <w:pPr>
        <w:pStyle w:val="af9"/>
        <w:ind w:left="709" w:firstLine="0"/>
        <w:rPr>
          <w:sz w:val="24"/>
        </w:rPr>
      </w:pPr>
    </w:p>
    <w:p w:rsidR="00AA1400" w:rsidRPr="00623367" w:rsidRDefault="00AA1400" w:rsidP="005A66B6">
      <w:pPr>
        <w:pStyle w:val="19"/>
        <w:numPr>
          <w:ilvl w:val="1"/>
          <w:numId w:val="20"/>
        </w:numPr>
        <w:ind w:left="0" w:firstLine="709"/>
        <w:outlineLvl w:val="1"/>
        <w:rPr>
          <w:b/>
          <w:sz w:val="24"/>
          <w:szCs w:val="24"/>
        </w:rPr>
      </w:pPr>
      <w:r w:rsidRPr="00623367">
        <w:rPr>
          <w:b/>
          <w:sz w:val="24"/>
          <w:szCs w:val="24"/>
        </w:rPr>
        <w:t>Порядок оформления Заявки</w:t>
      </w:r>
    </w:p>
    <w:p w:rsidR="00A77471" w:rsidRPr="00623367" w:rsidRDefault="00A77471" w:rsidP="005A66B6">
      <w:pPr>
        <w:pStyle w:val="af9"/>
        <w:numPr>
          <w:ilvl w:val="0"/>
          <w:numId w:val="21"/>
        </w:numPr>
        <w:ind w:left="0" w:firstLine="709"/>
        <w:rPr>
          <w:sz w:val="24"/>
        </w:rPr>
      </w:pPr>
      <w:r w:rsidRPr="00623367">
        <w:rPr>
          <w:sz w:val="24"/>
        </w:rPr>
        <w:t>Заявка должна быть представлена на бумажном носителе - письмом (в запечатанном конверте) по адресу Заказчика (пункт 2 Информационной карты).</w:t>
      </w:r>
    </w:p>
    <w:p w:rsidR="00827F1C" w:rsidRPr="00623367" w:rsidRDefault="00827F1C" w:rsidP="005A66B6">
      <w:pPr>
        <w:pStyle w:val="af9"/>
        <w:numPr>
          <w:ilvl w:val="0"/>
          <w:numId w:val="21"/>
        </w:numPr>
        <w:ind w:left="0" w:firstLine="709"/>
        <w:rPr>
          <w:sz w:val="24"/>
        </w:rPr>
      </w:pPr>
      <w:r w:rsidRPr="00623367">
        <w:rPr>
          <w:noProof/>
          <w:sz w:val="24"/>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623367" w:rsidRPr="007E6DE4" w:rsidRDefault="00623367" w:rsidP="00A77471">
                  <w:pPr>
                    <w:jc w:val="center"/>
                    <w:rPr>
                      <w:b/>
                      <w:sz w:val="28"/>
                      <w:szCs w:val="28"/>
                    </w:rPr>
                  </w:pPr>
                  <w:r w:rsidRPr="007E6DE4">
                    <w:rPr>
                      <w:b/>
                      <w:sz w:val="28"/>
                      <w:szCs w:val="28"/>
                    </w:rPr>
                    <w:t>_____________________________________________</w:t>
                  </w:r>
                  <w:r>
                    <w:rPr>
                      <w:b/>
                      <w:sz w:val="28"/>
                      <w:szCs w:val="28"/>
                    </w:rPr>
                    <w:t>,</w:t>
                  </w:r>
                </w:p>
                <w:p w:rsidR="00623367" w:rsidRDefault="00623367" w:rsidP="00A77471">
                  <w:pPr>
                    <w:jc w:val="center"/>
                    <w:rPr>
                      <w:sz w:val="28"/>
                      <w:szCs w:val="28"/>
                    </w:rPr>
                  </w:pPr>
                  <w:r w:rsidRPr="007E6DE4">
                    <w:rPr>
                      <w:i/>
                      <w:sz w:val="20"/>
                      <w:szCs w:val="20"/>
                    </w:rPr>
                    <w:t>наименование претендента</w:t>
                  </w:r>
                </w:p>
                <w:p w:rsidR="00623367" w:rsidRPr="007E6DE4" w:rsidRDefault="00623367" w:rsidP="00A77471">
                  <w:pPr>
                    <w:jc w:val="center"/>
                    <w:rPr>
                      <w:b/>
                      <w:sz w:val="28"/>
                      <w:szCs w:val="28"/>
                    </w:rPr>
                  </w:pPr>
                  <w:r w:rsidRPr="007E6DE4">
                    <w:rPr>
                      <w:b/>
                      <w:sz w:val="28"/>
                      <w:szCs w:val="28"/>
                    </w:rPr>
                    <w:t>________________________________________</w:t>
                  </w:r>
                </w:p>
                <w:p w:rsidR="00623367" w:rsidRPr="007E6DE4" w:rsidRDefault="00623367" w:rsidP="00A77471">
                  <w:pPr>
                    <w:jc w:val="center"/>
                    <w:rPr>
                      <w:i/>
                      <w:sz w:val="20"/>
                      <w:szCs w:val="20"/>
                    </w:rPr>
                  </w:pPr>
                  <w:r w:rsidRPr="007E6DE4">
                    <w:rPr>
                      <w:i/>
                      <w:sz w:val="20"/>
                      <w:szCs w:val="20"/>
                    </w:rPr>
                    <w:t>государство регистрации претендента</w:t>
                  </w:r>
                </w:p>
                <w:p w:rsidR="00623367" w:rsidRPr="007E6DE4" w:rsidRDefault="00623367" w:rsidP="00A77471">
                  <w:pPr>
                    <w:jc w:val="center"/>
                    <w:rPr>
                      <w:b/>
                      <w:sz w:val="28"/>
                      <w:szCs w:val="28"/>
                    </w:rPr>
                  </w:pPr>
                  <w:r w:rsidRPr="007E6DE4">
                    <w:rPr>
                      <w:b/>
                      <w:sz w:val="28"/>
                      <w:szCs w:val="28"/>
                    </w:rPr>
                    <w:t>_____________________________</w:t>
                  </w:r>
                  <w:r>
                    <w:rPr>
                      <w:b/>
                      <w:sz w:val="28"/>
                      <w:szCs w:val="28"/>
                    </w:rPr>
                    <w:t>__________________</w:t>
                  </w:r>
                </w:p>
                <w:p w:rsidR="00623367" w:rsidRPr="007E6DE4" w:rsidRDefault="00623367" w:rsidP="00A77471">
                  <w:pPr>
                    <w:jc w:val="center"/>
                    <w:rPr>
                      <w:i/>
                      <w:sz w:val="20"/>
                      <w:szCs w:val="20"/>
                    </w:rPr>
                  </w:pPr>
                  <w:r w:rsidRPr="007E6DE4">
                    <w:rPr>
                      <w:i/>
                      <w:sz w:val="20"/>
                      <w:szCs w:val="20"/>
                    </w:rPr>
                    <w:t>ИНН претендента (для претендентов-резидентов Российской Федерации)</w:t>
                  </w:r>
                </w:p>
                <w:p w:rsidR="00623367" w:rsidRDefault="00623367" w:rsidP="00A77471">
                  <w:pPr>
                    <w:jc w:val="both"/>
                  </w:pPr>
                </w:p>
                <w:p w:rsidR="00DC513B" w:rsidRDefault="00623367">
                  <w:pPr>
                    <w:jc w:val="center"/>
                    <w:rPr>
                      <w:b/>
                    </w:rPr>
                  </w:pPr>
                  <w:r>
                    <w:rPr>
                      <w:b/>
                    </w:rPr>
                    <w:t xml:space="preserve">ЗАЯВКА НА УЧАСТИЕ В ПРОЦЕДУРЕ РАЗМЕЩЕНИЯ ОФЕРТЫ </w:t>
                  </w:r>
                </w:p>
                <w:p w:rsidR="00623367" w:rsidRDefault="00623367">
                  <w:pPr>
                    <w:jc w:val="center"/>
                    <w:rPr>
                      <w:b/>
                    </w:rPr>
                  </w:pPr>
                  <w:r>
                    <w:rPr>
                      <w:b/>
                    </w:rPr>
                    <w:t>№ РО-НКПВСЖД-21-0011</w:t>
                  </w:r>
                </w:p>
                <w:p w:rsidR="00623367" w:rsidRPr="00923E2D" w:rsidRDefault="00623367" w:rsidP="00A77471">
                  <w:pPr>
                    <w:jc w:val="center"/>
                    <w:rPr>
                      <w:b/>
                    </w:rPr>
                  </w:pPr>
                </w:p>
                <w:p w:rsidR="00623367" w:rsidRPr="00923E2D" w:rsidRDefault="00623367" w:rsidP="00A77471">
                  <w:pPr>
                    <w:ind w:left="2124" w:firstLine="708"/>
                    <w:rPr>
                      <w:i/>
                    </w:rPr>
                  </w:pPr>
                </w:p>
              </w:txbxContent>
            </v:textbox>
            <w10:wrap type="tight"/>
          </v:shape>
        </w:pict>
      </w:r>
      <w:r w:rsidR="00623367" w:rsidRPr="00623367">
        <w:rPr>
          <w:sz w:val="24"/>
        </w:rPr>
        <w:t>Письмо (конверт) с Заявкой должно иметь следующую маркировку:</w:t>
      </w:r>
    </w:p>
    <w:p w:rsidR="00A77471" w:rsidRPr="00623367" w:rsidRDefault="00A77471" w:rsidP="00A77471">
      <w:pPr>
        <w:pStyle w:val="af9"/>
        <w:ind w:left="709" w:firstLine="0"/>
        <w:rPr>
          <w:sz w:val="24"/>
        </w:rPr>
      </w:pPr>
    </w:p>
    <w:p w:rsidR="00A77471" w:rsidRPr="00623367" w:rsidRDefault="00A77471" w:rsidP="005A66B6">
      <w:pPr>
        <w:pStyle w:val="af9"/>
        <w:numPr>
          <w:ilvl w:val="0"/>
          <w:numId w:val="21"/>
        </w:numPr>
        <w:ind w:left="0" w:firstLine="709"/>
        <w:rPr>
          <w:sz w:val="24"/>
        </w:rPr>
      </w:pPr>
      <w:r w:rsidRPr="00623367">
        <w:rPr>
          <w:sz w:val="24"/>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623367" w:rsidRDefault="00A77471" w:rsidP="00A77471">
      <w:pPr>
        <w:pStyle w:val="af9"/>
        <w:rPr>
          <w:sz w:val="24"/>
        </w:rPr>
      </w:pPr>
      <w:r w:rsidRPr="00623367">
        <w:rPr>
          <w:sz w:val="24"/>
        </w:rPr>
        <w:lastRenderedPageBreak/>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623367" w:rsidRDefault="00A77471" w:rsidP="005A66B6">
      <w:pPr>
        <w:pStyle w:val="af9"/>
        <w:numPr>
          <w:ilvl w:val="0"/>
          <w:numId w:val="21"/>
        </w:numPr>
        <w:ind w:left="0" w:firstLine="709"/>
        <w:rPr>
          <w:sz w:val="24"/>
        </w:rPr>
      </w:pPr>
      <w:r w:rsidRPr="00623367">
        <w:rPr>
          <w:sz w:val="24"/>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623367" w:rsidRDefault="00A77471" w:rsidP="005A66B6">
      <w:pPr>
        <w:pStyle w:val="af9"/>
        <w:numPr>
          <w:ilvl w:val="0"/>
          <w:numId w:val="21"/>
        </w:numPr>
        <w:ind w:left="0" w:firstLine="709"/>
        <w:rPr>
          <w:sz w:val="24"/>
        </w:rPr>
      </w:pPr>
      <w:r w:rsidRPr="00623367">
        <w:rPr>
          <w:sz w:val="24"/>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Pr="00623367" w:rsidRDefault="00A77471" w:rsidP="005A66B6">
      <w:pPr>
        <w:pStyle w:val="af9"/>
        <w:numPr>
          <w:ilvl w:val="0"/>
          <w:numId w:val="21"/>
        </w:numPr>
        <w:ind w:left="0" w:firstLine="709"/>
        <w:rPr>
          <w:sz w:val="24"/>
        </w:rPr>
      </w:pPr>
      <w:r w:rsidRPr="00623367">
        <w:rPr>
          <w:sz w:val="24"/>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sidRPr="00623367">
        <w:rPr>
          <w:sz w:val="24"/>
          <w:lang w:val="en-US"/>
        </w:rPr>
        <w:t>x</w:t>
      </w:r>
      <w:r w:rsidRPr="00623367">
        <w:rPr>
          <w:sz w:val="24"/>
        </w:rPr>
        <w:t>), (*.xls), (*.xls</w:t>
      </w:r>
      <w:r w:rsidRPr="00623367">
        <w:rPr>
          <w:sz w:val="24"/>
          <w:lang w:val="en-US"/>
        </w:rPr>
        <w:t>x</w:t>
      </w:r>
      <w:r w:rsidRPr="00623367">
        <w:rPr>
          <w:sz w:val="24"/>
        </w:rPr>
        <w:t>), (*.</w:t>
      </w:r>
      <w:r w:rsidRPr="00623367">
        <w:rPr>
          <w:sz w:val="24"/>
          <w:lang w:val="en-US"/>
        </w:rPr>
        <w:t>txt</w:t>
      </w:r>
      <w:r w:rsidRPr="00623367">
        <w:rPr>
          <w:sz w:val="24"/>
        </w:rPr>
        <w:t>), (*.</w:t>
      </w:r>
      <w:r w:rsidRPr="00623367">
        <w:rPr>
          <w:sz w:val="24"/>
          <w:lang w:val="en-US"/>
        </w:rPr>
        <w:t>jpg</w:t>
      </w:r>
      <w:r w:rsidRPr="00623367">
        <w:rPr>
          <w:sz w:val="24"/>
        </w:rPr>
        <w:t xml:space="preserve">) и т.д с копиями всех включенных в Заявку документов. </w:t>
      </w:r>
    </w:p>
    <w:p w:rsidR="00A77471" w:rsidRPr="00623367" w:rsidRDefault="00AE32A0" w:rsidP="00AE32A0">
      <w:pPr>
        <w:pStyle w:val="af9"/>
        <w:rPr>
          <w:sz w:val="24"/>
        </w:rPr>
      </w:pPr>
      <w:r w:rsidRPr="00623367">
        <w:rPr>
          <w:sz w:val="24"/>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623367" w:rsidRDefault="00A77471" w:rsidP="005A66B6">
      <w:pPr>
        <w:pStyle w:val="af9"/>
        <w:numPr>
          <w:ilvl w:val="0"/>
          <w:numId w:val="21"/>
        </w:numPr>
        <w:ind w:left="0" w:firstLine="709"/>
        <w:rPr>
          <w:sz w:val="24"/>
        </w:rPr>
      </w:pPr>
      <w:r w:rsidRPr="00623367">
        <w:rPr>
          <w:sz w:val="24"/>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sidRPr="00623367">
        <w:rPr>
          <w:sz w:val="24"/>
          <w:lang w:val="en-US"/>
        </w:rPr>
        <w:t>x</w:t>
      </w:r>
      <w:r w:rsidRPr="00623367">
        <w:rPr>
          <w:sz w:val="24"/>
        </w:rPr>
        <w:t>), (*.xls), (*.xls</w:t>
      </w:r>
      <w:r w:rsidRPr="00623367">
        <w:rPr>
          <w:sz w:val="24"/>
          <w:lang w:val="en-US"/>
        </w:rPr>
        <w:t>x</w:t>
      </w:r>
      <w:r w:rsidRPr="00623367">
        <w:rPr>
          <w:sz w:val="24"/>
        </w:rPr>
        <w:t>), (*.</w:t>
      </w:r>
      <w:r w:rsidRPr="00623367">
        <w:rPr>
          <w:sz w:val="24"/>
          <w:lang w:val="en-US"/>
        </w:rPr>
        <w:t>txt</w:t>
      </w:r>
      <w:r w:rsidRPr="00623367">
        <w:rPr>
          <w:sz w:val="24"/>
        </w:rPr>
        <w:t>), также не должны иметь защиты от их изменения и копирования их содержимого.</w:t>
      </w:r>
    </w:p>
    <w:p w:rsidR="00A77471" w:rsidRPr="00623367" w:rsidRDefault="00A77471" w:rsidP="00A77471">
      <w:pPr>
        <w:pStyle w:val="af9"/>
        <w:rPr>
          <w:sz w:val="24"/>
        </w:rPr>
      </w:pPr>
      <w:r w:rsidRPr="00623367">
        <w:rPr>
          <w:sz w:val="24"/>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623367" w:rsidRDefault="00A77471" w:rsidP="005A66B6">
      <w:pPr>
        <w:pStyle w:val="af9"/>
        <w:numPr>
          <w:ilvl w:val="0"/>
          <w:numId w:val="21"/>
        </w:numPr>
        <w:ind w:left="0" w:firstLine="709"/>
        <w:rPr>
          <w:sz w:val="24"/>
        </w:rPr>
      </w:pPr>
      <w:r w:rsidRPr="00623367">
        <w:rPr>
          <w:sz w:val="24"/>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623367" w:rsidRDefault="00A77471" w:rsidP="005A66B6">
      <w:pPr>
        <w:pStyle w:val="af9"/>
        <w:numPr>
          <w:ilvl w:val="0"/>
          <w:numId w:val="21"/>
        </w:numPr>
        <w:ind w:left="0" w:firstLine="709"/>
        <w:rPr>
          <w:sz w:val="24"/>
        </w:rPr>
      </w:pPr>
      <w:r w:rsidRPr="00623367">
        <w:rPr>
          <w:sz w:val="24"/>
        </w:rPr>
        <w:t xml:space="preserve">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w:t>
      </w:r>
      <w:r w:rsidRPr="00623367">
        <w:rPr>
          <w:sz w:val="24"/>
        </w:rPr>
        <w:lastRenderedPageBreak/>
        <w:t>обеспечивает хранение и неприкосновенность конвертов с Заявками до момента проведения процедуры их вскрытия.</w:t>
      </w:r>
    </w:p>
    <w:p w:rsidR="00A77471" w:rsidRPr="00623367" w:rsidRDefault="00AE32A0" w:rsidP="005A66B6">
      <w:pPr>
        <w:pStyle w:val="af9"/>
        <w:numPr>
          <w:ilvl w:val="0"/>
          <w:numId w:val="21"/>
        </w:numPr>
        <w:ind w:left="0" w:firstLine="709"/>
        <w:rPr>
          <w:sz w:val="24"/>
        </w:rPr>
      </w:pPr>
      <w:r w:rsidRPr="00623367">
        <w:rPr>
          <w:sz w:val="24"/>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623367" w:rsidRDefault="00A77471" w:rsidP="00A77471">
      <w:pPr>
        <w:pStyle w:val="af9"/>
        <w:rPr>
          <w:sz w:val="24"/>
        </w:rPr>
      </w:pPr>
      <w:r w:rsidRPr="00623367">
        <w:rPr>
          <w:sz w:val="24"/>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закупке,отдельным файлом с наименованием «Обеспечение заявки.pdf.».</w:t>
      </w:r>
    </w:p>
    <w:p w:rsidR="00A77471" w:rsidRPr="00623367" w:rsidRDefault="00A77471" w:rsidP="00A77471">
      <w:pPr>
        <w:pStyle w:val="af9"/>
        <w:rPr>
          <w:sz w:val="24"/>
        </w:rPr>
      </w:pPr>
      <w:r w:rsidRPr="00623367">
        <w:rPr>
          <w:sz w:val="24"/>
        </w:rPr>
        <w:t>Претендент для передачи указанных документов руководствуется информацией указанной в подпункте  3.2.2 настоящей документации о закупке.</w:t>
      </w:r>
    </w:p>
    <w:p w:rsidR="00827F1C" w:rsidRPr="00623367" w:rsidRDefault="00623367">
      <w:pPr>
        <w:pStyle w:val="af9"/>
        <w:rPr>
          <w:sz w:val="24"/>
        </w:rPr>
      </w:pPr>
      <w:r w:rsidRPr="00623367">
        <w:rPr>
          <w:sz w:val="24"/>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РО-НКПВСЖД-21-0011».</w:t>
      </w:r>
    </w:p>
    <w:p w:rsidR="00A77471" w:rsidRPr="00623367" w:rsidRDefault="00366677" w:rsidP="00A77471">
      <w:pPr>
        <w:pStyle w:val="af9"/>
        <w:rPr>
          <w:sz w:val="24"/>
        </w:rPr>
      </w:pPr>
      <w:r w:rsidRPr="00623367">
        <w:rPr>
          <w:sz w:val="24"/>
        </w:rPr>
        <w:t>Документы по обеспечению Заявки по истечении срока, указанного в пункте 7 Информационной карты, не принимаются.</w:t>
      </w:r>
    </w:p>
    <w:p w:rsidR="007D6548" w:rsidRPr="00623367" w:rsidRDefault="00F45F5D" w:rsidP="00AA1400">
      <w:pPr>
        <w:pStyle w:val="af9"/>
        <w:rPr>
          <w:sz w:val="24"/>
        </w:rPr>
      </w:pPr>
      <w:r w:rsidRPr="00623367">
        <w:rPr>
          <w:sz w:val="24"/>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623367" w:rsidRDefault="006217BC" w:rsidP="00AA1400">
      <w:pPr>
        <w:pStyle w:val="af9"/>
        <w:rPr>
          <w:sz w:val="24"/>
        </w:rPr>
      </w:pPr>
    </w:p>
    <w:p w:rsidR="005C58AF" w:rsidRPr="00623367" w:rsidRDefault="005C58AF" w:rsidP="005A66B6">
      <w:pPr>
        <w:pStyle w:val="19"/>
        <w:numPr>
          <w:ilvl w:val="1"/>
          <w:numId w:val="20"/>
        </w:numPr>
        <w:ind w:left="0" w:firstLine="709"/>
        <w:outlineLvl w:val="1"/>
        <w:rPr>
          <w:b/>
          <w:sz w:val="24"/>
          <w:szCs w:val="24"/>
        </w:rPr>
      </w:pPr>
      <w:r w:rsidRPr="00623367">
        <w:rPr>
          <w:b/>
          <w:bCs/>
          <w:iCs/>
          <w:sz w:val="24"/>
          <w:szCs w:val="24"/>
        </w:rPr>
        <w:t>Обеспечение Заявки</w:t>
      </w:r>
    </w:p>
    <w:p w:rsidR="005C58AF" w:rsidRPr="00623367" w:rsidRDefault="0057637D" w:rsidP="005A66B6">
      <w:pPr>
        <w:numPr>
          <w:ilvl w:val="0"/>
          <w:numId w:val="18"/>
        </w:numPr>
        <w:suppressAutoHyphens w:val="0"/>
        <w:autoSpaceDE w:val="0"/>
        <w:autoSpaceDN w:val="0"/>
        <w:adjustRightInd w:val="0"/>
        <w:ind w:left="0" w:firstLine="709"/>
        <w:jc w:val="both"/>
      </w:pPr>
      <w:r w:rsidRPr="00623367">
        <w:t>В документации о закупке Заказчик имеет право установить требова</w:t>
      </w:r>
      <w:r w:rsidRPr="00623367">
        <w:softHyphen/>
        <w:t>ние об обеспечении Заявки в виде предоставления независимой (банковской) гаран</w:t>
      </w:r>
      <w:r w:rsidRPr="00623367">
        <w:softHyphen/>
        <w:t>тии или внесения денежных средств на указанный Заказчиком расчетный счет. Воз</w:t>
      </w:r>
      <w:r w:rsidRPr="00623367">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sidRPr="00623367">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623367" w:rsidRDefault="005C58AF" w:rsidP="005A66B6">
      <w:pPr>
        <w:numPr>
          <w:ilvl w:val="0"/>
          <w:numId w:val="18"/>
        </w:numPr>
        <w:suppressAutoHyphens w:val="0"/>
        <w:autoSpaceDE w:val="0"/>
        <w:autoSpaceDN w:val="0"/>
        <w:adjustRightInd w:val="0"/>
        <w:ind w:left="0" w:firstLine="709"/>
        <w:jc w:val="both"/>
      </w:pPr>
      <w:r w:rsidRPr="00623367">
        <w:rPr>
          <w:bCs/>
          <w:lang w:eastAsia="ru-RU"/>
        </w:rPr>
        <w:t xml:space="preserve">Обеспечение </w:t>
      </w:r>
      <w:r w:rsidRPr="00623367">
        <w:rPr>
          <w:lang w:eastAsia="ru-RU"/>
        </w:rPr>
        <w:t xml:space="preserve">Заявки устанавливается Заказчиком </w:t>
      </w:r>
      <w:r w:rsidRPr="00623367">
        <w:rPr>
          <w:color w:val="000000"/>
          <w:lang w:eastAsia="ru-RU"/>
        </w:rPr>
        <w:t>в документации о за</w:t>
      </w:r>
      <w:r w:rsidRPr="00623367">
        <w:rPr>
          <w:color w:val="000000"/>
          <w:lang w:eastAsia="ru-RU"/>
        </w:rPr>
        <w:softHyphen/>
        <w:t>купке в процентах к начальной (максимальной) цене  Размещения оферты или в виде фиксированной суммы в рублях</w:t>
      </w:r>
      <w:r w:rsidRPr="00623367">
        <w:rPr>
          <w:rFonts w:eastAsia="MS Mincho"/>
        </w:rPr>
        <w:t xml:space="preserve"> или иной валюте, указанной в пункте 12 Ин</w:t>
      </w:r>
      <w:r w:rsidRPr="00623367">
        <w:rPr>
          <w:rFonts w:eastAsia="MS Mincho"/>
        </w:rPr>
        <w:softHyphen/>
        <w:t>формационной карты. Сумма обеспечения Заявки указанная в валюте, может быть также указана в рублевом эквиваленте</w:t>
      </w:r>
      <w:r w:rsidRPr="00623367">
        <w:rPr>
          <w:color w:val="000000"/>
          <w:lang w:eastAsia="ru-RU"/>
        </w:rPr>
        <w:t>.</w:t>
      </w:r>
    </w:p>
    <w:p w:rsidR="003B7758" w:rsidRPr="00623367" w:rsidRDefault="003B7758" w:rsidP="005A66B6">
      <w:pPr>
        <w:numPr>
          <w:ilvl w:val="0"/>
          <w:numId w:val="18"/>
        </w:numPr>
        <w:suppressAutoHyphens w:val="0"/>
        <w:autoSpaceDE w:val="0"/>
        <w:autoSpaceDN w:val="0"/>
        <w:adjustRightInd w:val="0"/>
        <w:ind w:left="0" w:firstLine="709"/>
        <w:jc w:val="both"/>
      </w:pPr>
      <w:r w:rsidRPr="00623367">
        <w:t>Обеспечение Заявки предоставляется не позднее срока указанного в пункте 7 Информационной карты, с учетом условий предусмотренных в под</w:t>
      </w:r>
      <w:r w:rsidRPr="00623367">
        <w:softHyphen/>
        <w:t>пункте 3.3.10 настоящей документации о закупке.</w:t>
      </w:r>
    </w:p>
    <w:p w:rsidR="005C58AF" w:rsidRPr="00623367" w:rsidRDefault="002C278C" w:rsidP="005A66B6">
      <w:pPr>
        <w:numPr>
          <w:ilvl w:val="0"/>
          <w:numId w:val="18"/>
        </w:numPr>
        <w:suppressAutoHyphens w:val="0"/>
        <w:autoSpaceDE w:val="0"/>
        <w:autoSpaceDN w:val="0"/>
        <w:adjustRightInd w:val="0"/>
        <w:ind w:left="0" w:firstLine="709"/>
        <w:jc w:val="both"/>
        <w:rPr>
          <w:color w:val="000000"/>
          <w:lang w:eastAsia="ru-RU"/>
        </w:rPr>
      </w:pPr>
      <w:r w:rsidRPr="00623367">
        <w:rPr>
          <w:color w:val="000000"/>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w:t>
      </w:r>
      <w:r w:rsidRPr="00623367">
        <w:rPr>
          <w:color w:val="000000"/>
          <w:lang w:eastAsia="ru-RU"/>
        </w:rPr>
        <w:lastRenderedPageBreak/>
        <w:t xml:space="preserve">обеспечения Заявки </w:t>
      </w:r>
      <w:r w:rsidRPr="00623367">
        <w:rPr>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sidRPr="00623367">
        <w:rPr>
          <w:lang w:eastAsia="ru-RU"/>
        </w:rPr>
        <w:softHyphen/>
        <w:t>явки.</w:t>
      </w:r>
    </w:p>
    <w:p w:rsidR="005C58AF" w:rsidRPr="00623367" w:rsidRDefault="005C58AF" w:rsidP="005A66B6">
      <w:pPr>
        <w:numPr>
          <w:ilvl w:val="0"/>
          <w:numId w:val="18"/>
        </w:numPr>
        <w:suppressAutoHyphens w:val="0"/>
        <w:autoSpaceDE w:val="0"/>
        <w:autoSpaceDN w:val="0"/>
        <w:adjustRightInd w:val="0"/>
        <w:ind w:left="0" w:firstLine="709"/>
        <w:jc w:val="both"/>
        <w:rPr>
          <w:color w:val="000000"/>
          <w:lang w:eastAsia="ru-RU"/>
        </w:rPr>
      </w:pPr>
      <w:r w:rsidRPr="00623367">
        <w:rPr>
          <w:color w:val="000000"/>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623367" w:rsidRDefault="005C58AF" w:rsidP="005A66B6">
      <w:pPr>
        <w:numPr>
          <w:ilvl w:val="0"/>
          <w:numId w:val="18"/>
        </w:numPr>
        <w:suppressAutoHyphens w:val="0"/>
        <w:autoSpaceDE w:val="0"/>
        <w:autoSpaceDN w:val="0"/>
        <w:adjustRightInd w:val="0"/>
        <w:ind w:left="0" w:firstLine="709"/>
        <w:jc w:val="both"/>
        <w:rPr>
          <w:color w:val="000000"/>
          <w:lang w:eastAsia="ru-RU"/>
        </w:rPr>
      </w:pPr>
      <w:r w:rsidRPr="00623367">
        <w:rPr>
          <w:color w:val="000000"/>
          <w:lang w:eastAsia="ru-RU"/>
        </w:rPr>
        <w:t>При выборе способа обеспечения Заявки в форме независимой (банков</w:t>
      </w:r>
      <w:r w:rsidRPr="00623367">
        <w:rPr>
          <w:color w:val="000000"/>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sidRPr="00623367">
        <w:rPr>
          <w:color w:val="000000"/>
          <w:lang w:eastAsia="ru-RU"/>
        </w:rPr>
        <w:softHyphen/>
        <w:t>мационной карты.</w:t>
      </w:r>
    </w:p>
    <w:p w:rsidR="005C58AF" w:rsidRPr="00623367" w:rsidRDefault="005C58AF" w:rsidP="005A66B6">
      <w:pPr>
        <w:numPr>
          <w:ilvl w:val="0"/>
          <w:numId w:val="18"/>
        </w:numPr>
        <w:suppressAutoHyphens w:val="0"/>
        <w:autoSpaceDE w:val="0"/>
        <w:autoSpaceDN w:val="0"/>
        <w:adjustRightInd w:val="0"/>
        <w:ind w:left="0" w:firstLine="709"/>
        <w:jc w:val="both"/>
        <w:rPr>
          <w:color w:val="000000"/>
          <w:lang w:eastAsia="ru-RU"/>
        </w:rPr>
      </w:pPr>
      <w:r w:rsidRPr="00623367">
        <w:rPr>
          <w:color w:val="000000"/>
          <w:lang w:eastAsia="ru-RU"/>
        </w:rPr>
        <w:t>В случае если претендентом в составе Заявки представлены доку</w:t>
      </w:r>
      <w:r w:rsidRPr="00623367">
        <w:rPr>
          <w:color w:val="000000"/>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sidRPr="00623367">
        <w:rPr>
          <w:color w:val="000000"/>
          <w:lang w:eastAsia="ru-RU"/>
        </w:rPr>
        <w:softHyphen/>
        <w:t>поставления Заявок денежные средства не поступили на счет, который указан Заказ</w:t>
      </w:r>
      <w:r w:rsidRPr="00623367">
        <w:rPr>
          <w:color w:val="000000"/>
          <w:lang w:eastAsia="ru-RU"/>
        </w:rPr>
        <w:softHyphen/>
        <w:t>чиком в документации о закупке, такой участник признается не предоставившим обеспечение Заявки.</w:t>
      </w:r>
    </w:p>
    <w:p w:rsidR="005C58AF" w:rsidRPr="00623367" w:rsidRDefault="005C58AF" w:rsidP="005A66B6">
      <w:pPr>
        <w:numPr>
          <w:ilvl w:val="0"/>
          <w:numId w:val="18"/>
        </w:numPr>
        <w:suppressAutoHyphens w:val="0"/>
        <w:autoSpaceDE w:val="0"/>
        <w:autoSpaceDN w:val="0"/>
        <w:adjustRightInd w:val="0"/>
        <w:ind w:left="0" w:firstLine="709"/>
        <w:jc w:val="both"/>
        <w:rPr>
          <w:color w:val="000000"/>
          <w:lang w:eastAsia="ru-RU"/>
        </w:rPr>
      </w:pPr>
      <w:r w:rsidRPr="00623367">
        <w:rPr>
          <w:color w:val="000000"/>
          <w:lang w:eastAsia="ru-RU"/>
        </w:rPr>
        <w:t>При внесении Организатором изменений в соответствии с пунк</w:t>
      </w:r>
      <w:r w:rsidRPr="00623367">
        <w:rPr>
          <w:color w:val="000000"/>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sidRPr="00623367">
        <w:rPr>
          <w:color w:val="000000"/>
          <w:lang w:eastAsia="ru-RU"/>
        </w:rPr>
        <w:softHyphen/>
        <w:t>тами в соответствии с подпунктом 3.2.8 настоящей документации о закупке. В этом случае для продолже</w:t>
      </w:r>
      <w:r w:rsidRPr="00623367">
        <w:rPr>
          <w:color w:val="000000"/>
          <w:lang w:eastAsia="ru-RU"/>
        </w:rPr>
        <w:softHyphen/>
        <w:t>ния участия в процедуре Размещения оферты необ</w:t>
      </w:r>
      <w:r w:rsidRPr="00623367">
        <w:rPr>
          <w:color w:val="000000"/>
          <w:lang w:eastAsia="ru-RU"/>
        </w:rPr>
        <w:softHyphen/>
        <w:t>ходимо подать новую Заявкудо окончания срока подачи Заявок.</w:t>
      </w:r>
    </w:p>
    <w:p w:rsidR="005C58AF" w:rsidRPr="00623367" w:rsidRDefault="005C58AF" w:rsidP="005A66B6">
      <w:pPr>
        <w:numPr>
          <w:ilvl w:val="0"/>
          <w:numId w:val="18"/>
        </w:numPr>
        <w:suppressAutoHyphens w:val="0"/>
        <w:autoSpaceDE w:val="0"/>
        <w:autoSpaceDN w:val="0"/>
        <w:adjustRightInd w:val="0"/>
        <w:ind w:left="0" w:firstLine="709"/>
        <w:jc w:val="both"/>
        <w:rPr>
          <w:color w:val="000000"/>
          <w:lang w:eastAsia="ru-RU"/>
        </w:rPr>
      </w:pPr>
      <w:r w:rsidRPr="00623367">
        <w:rPr>
          <w:rFonts w:hint="cs"/>
        </w:rPr>
        <w:t>Срокдействия</w:t>
      </w:r>
      <w:r w:rsidRPr="00623367">
        <w:t xml:space="preserve"> обеспечения Заявки </w:t>
      </w:r>
      <w:r w:rsidRPr="00623367">
        <w:rPr>
          <w:rFonts w:hint="cs"/>
        </w:rPr>
        <w:t>должен</w:t>
      </w:r>
      <w:r w:rsidRPr="00623367">
        <w:t xml:space="preserve"> быть не менее срока дей</w:t>
      </w:r>
      <w:r w:rsidRPr="00623367">
        <w:softHyphen/>
        <w:t>ствия Заявки, указанного участником в своей Заявке на участие в процедуре Разме</w:t>
      </w:r>
      <w:r w:rsidRPr="00623367">
        <w:softHyphen/>
        <w:t xml:space="preserve">щения оферты, </w:t>
      </w:r>
      <w:r w:rsidRPr="00623367">
        <w:rPr>
          <w:color w:val="000000"/>
          <w:lang w:eastAsia="ru-RU"/>
        </w:rPr>
        <w:t>если иное не указано в настоящей документации о за</w:t>
      </w:r>
      <w:r w:rsidRPr="00623367">
        <w:rPr>
          <w:color w:val="000000"/>
          <w:lang w:eastAsia="ru-RU"/>
        </w:rPr>
        <w:softHyphen/>
        <w:t>купке</w:t>
      </w:r>
      <w:r w:rsidRPr="00623367">
        <w:t>.</w:t>
      </w:r>
    </w:p>
    <w:p w:rsidR="005C58AF" w:rsidRPr="00623367" w:rsidRDefault="005C58AF" w:rsidP="005A66B6">
      <w:pPr>
        <w:numPr>
          <w:ilvl w:val="0"/>
          <w:numId w:val="18"/>
        </w:numPr>
        <w:suppressAutoHyphens w:val="0"/>
        <w:autoSpaceDE w:val="0"/>
        <w:autoSpaceDN w:val="0"/>
        <w:adjustRightInd w:val="0"/>
        <w:ind w:left="0" w:firstLine="709"/>
        <w:jc w:val="both"/>
        <w:rPr>
          <w:color w:val="000000"/>
          <w:lang w:eastAsia="ru-RU"/>
        </w:rPr>
      </w:pPr>
      <w:r w:rsidRPr="00623367">
        <w:rPr>
          <w:color w:val="000000"/>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sidRPr="00623367">
        <w:rPr>
          <w:color w:val="000000"/>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sidRPr="00623367">
        <w:rPr>
          <w:color w:val="000000"/>
          <w:lang w:eastAsia="ru-RU"/>
        </w:rPr>
        <w:softHyphen/>
        <w:t>вить документы, свидетельствующие о продлении срока действия обеспечения За</w:t>
      </w:r>
      <w:r w:rsidRPr="00623367">
        <w:rPr>
          <w:color w:val="000000"/>
          <w:lang w:eastAsia="ru-RU"/>
        </w:rPr>
        <w:softHyphen/>
        <w:t>явки, в зависимости от выбранного способа обеспечения. В случае отказа участника от продления срока обеспечения За</w:t>
      </w:r>
      <w:r w:rsidRPr="00623367">
        <w:rPr>
          <w:color w:val="000000"/>
          <w:lang w:eastAsia="ru-RU"/>
        </w:rPr>
        <w:softHyphen/>
        <w:t>явки, Заявка такого участника расценивается Организатором/Конкурсной ко</w:t>
      </w:r>
      <w:r w:rsidRPr="00623367">
        <w:rPr>
          <w:color w:val="000000"/>
          <w:lang w:eastAsia="ru-RU"/>
        </w:rPr>
        <w:softHyphen/>
        <w:t>миссией как несоответствующая требованиям насто</w:t>
      </w:r>
      <w:r w:rsidRPr="00623367">
        <w:rPr>
          <w:color w:val="000000"/>
          <w:lang w:eastAsia="ru-RU"/>
        </w:rPr>
        <w:softHyphen/>
        <w:t>ящей документации о за</w:t>
      </w:r>
      <w:r w:rsidRPr="00623367">
        <w:rPr>
          <w:color w:val="000000"/>
          <w:lang w:eastAsia="ru-RU"/>
        </w:rPr>
        <w:softHyphen/>
        <w:t>купке.</w:t>
      </w:r>
    </w:p>
    <w:p w:rsidR="00B90F33" w:rsidRPr="00623367" w:rsidRDefault="00B90F33" w:rsidP="005A66B6">
      <w:pPr>
        <w:numPr>
          <w:ilvl w:val="0"/>
          <w:numId w:val="18"/>
        </w:numPr>
        <w:suppressAutoHyphens w:val="0"/>
        <w:autoSpaceDE w:val="0"/>
        <w:autoSpaceDN w:val="0"/>
        <w:adjustRightInd w:val="0"/>
        <w:ind w:left="0" w:firstLine="709"/>
        <w:jc w:val="both"/>
        <w:rPr>
          <w:color w:val="000000"/>
          <w:lang w:eastAsia="ru-RU"/>
        </w:rPr>
      </w:pPr>
      <w:r w:rsidRPr="00623367">
        <w:rPr>
          <w:color w:val="000000"/>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sidRPr="00623367">
        <w:rPr>
          <w:color w:val="000000"/>
          <w:lang w:eastAsia="ru-RU"/>
        </w:rPr>
        <w:softHyphen/>
        <w:t>ством Российской Федерации, в том числе:</w:t>
      </w:r>
    </w:p>
    <w:p w:rsidR="00B90F33" w:rsidRPr="00623367" w:rsidRDefault="00B90F33" w:rsidP="00B90F33">
      <w:pPr>
        <w:autoSpaceDE w:val="0"/>
        <w:autoSpaceDN w:val="0"/>
        <w:adjustRightInd w:val="0"/>
        <w:ind w:firstLine="397"/>
        <w:jc w:val="both"/>
        <w:rPr>
          <w:color w:val="000000"/>
          <w:lang w:eastAsia="ru-RU"/>
        </w:rPr>
      </w:pPr>
      <w:r w:rsidRPr="00623367">
        <w:rPr>
          <w:color w:val="000000"/>
          <w:lang w:eastAsia="ru-RU"/>
        </w:rPr>
        <w:t>1) уклонение или отказ участника закупки от заключения договора;</w:t>
      </w:r>
    </w:p>
    <w:p w:rsidR="005C58AF" w:rsidRPr="00623367" w:rsidRDefault="00B90F33" w:rsidP="00B90F33">
      <w:pPr>
        <w:autoSpaceDE w:val="0"/>
        <w:autoSpaceDN w:val="0"/>
        <w:adjustRightInd w:val="0"/>
        <w:ind w:firstLine="397"/>
        <w:jc w:val="both"/>
        <w:rPr>
          <w:color w:val="000000"/>
          <w:lang w:eastAsia="ru-RU"/>
        </w:rPr>
      </w:pPr>
      <w:r w:rsidRPr="00623367">
        <w:rPr>
          <w:color w:val="000000"/>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623367" w:rsidRDefault="00EA0326" w:rsidP="005A66B6">
      <w:pPr>
        <w:numPr>
          <w:ilvl w:val="0"/>
          <w:numId w:val="18"/>
        </w:numPr>
        <w:suppressAutoHyphens w:val="0"/>
        <w:autoSpaceDE w:val="0"/>
        <w:autoSpaceDN w:val="0"/>
        <w:adjustRightInd w:val="0"/>
        <w:ind w:left="0" w:firstLine="709"/>
        <w:jc w:val="both"/>
        <w:rPr>
          <w:color w:val="000000"/>
          <w:lang w:eastAsia="ru-RU"/>
        </w:rPr>
      </w:pPr>
      <w:r w:rsidRPr="00623367">
        <w:t>Обеспечение Заявки возвращается на основании полученного Заказчи</w:t>
      </w:r>
      <w:r w:rsidRPr="00623367">
        <w:softHyphen/>
        <w:t>ком подписанного уполномоченным представителем участника Разме</w:t>
      </w:r>
      <w:r w:rsidRPr="00623367">
        <w:softHyphen/>
        <w:t>щения оферты письменного уведомления. В уведомлении указывается, номер и предмет Размеще</w:t>
      </w:r>
      <w:r w:rsidRPr="00623367">
        <w:softHyphen/>
        <w:t>ния оферты, контактный номер телефона специалиста, рекви</w:t>
      </w:r>
      <w:r w:rsidRPr="00623367">
        <w:softHyphen/>
        <w:t>зиты счета для пере</w:t>
      </w:r>
      <w:r w:rsidRPr="00623367">
        <w:softHyphen/>
        <w:t>числения денежных средств. Уведомление направляется по адресу(-ам) электронной почты представителя(-ей) Заказчика/Организатора, указанному(-ым) в пункте 2 Ин</w:t>
      </w:r>
      <w:r w:rsidRPr="00623367">
        <w:softHyphen/>
        <w:t>формационной карты.</w:t>
      </w:r>
    </w:p>
    <w:p w:rsidR="005C58AF" w:rsidRPr="00623367" w:rsidRDefault="005C58AF" w:rsidP="005A66B6">
      <w:pPr>
        <w:numPr>
          <w:ilvl w:val="0"/>
          <w:numId w:val="18"/>
        </w:numPr>
        <w:suppressAutoHyphens w:val="0"/>
        <w:autoSpaceDE w:val="0"/>
        <w:autoSpaceDN w:val="0"/>
        <w:adjustRightInd w:val="0"/>
        <w:ind w:left="0" w:firstLine="709"/>
        <w:jc w:val="both"/>
        <w:rPr>
          <w:color w:val="000000"/>
          <w:lang w:eastAsia="ru-RU"/>
        </w:rPr>
      </w:pPr>
      <w:r w:rsidRPr="00623367">
        <w:t>Обеспечение Заявки возвращается в течение 5 рабочих дней с мо</w:t>
      </w:r>
      <w:r w:rsidRPr="00623367">
        <w:softHyphen/>
        <w:t>мента получения письменного уведомления от участника:</w:t>
      </w:r>
    </w:p>
    <w:p w:rsidR="005C58AF" w:rsidRPr="00623367" w:rsidRDefault="005C58AF" w:rsidP="005C58AF">
      <w:pPr>
        <w:autoSpaceDE w:val="0"/>
        <w:ind w:firstLine="397"/>
        <w:jc w:val="both"/>
        <w:rPr>
          <w:rFonts w:eastAsia="Arial"/>
          <w:color w:val="000000"/>
        </w:rPr>
      </w:pPr>
      <w:r w:rsidRPr="00623367">
        <w:rPr>
          <w:rFonts w:eastAsia="Arial"/>
          <w:color w:val="000000"/>
        </w:rPr>
        <w:t>1) после истечения срока действия обеспечения Заявки;</w:t>
      </w:r>
    </w:p>
    <w:p w:rsidR="005C58AF" w:rsidRPr="00623367" w:rsidRDefault="005C58AF" w:rsidP="005C58AF">
      <w:pPr>
        <w:autoSpaceDE w:val="0"/>
        <w:ind w:firstLine="397"/>
        <w:jc w:val="both"/>
        <w:rPr>
          <w:rFonts w:eastAsia="Arial"/>
          <w:color w:val="000000"/>
        </w:rPr>
      </w:pPr>
      <w:r w:rsidRPr="00623367">
        <w:rPr>
          <w:rFonts w:eastAsia="Arial"/>
          <w:color w:val="000000"/>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623367" w:rsidRDefault="005C58AF" w:rsidP="005C58AF">
      <w:pPr>
        <w:autoSpaceDE w:val="0"/>
        <w:ind w:firstLine="397"/>
        <w:jc w:val="both"/>
        <w:rPr>
          <w:rFonts w:eastAsia="Arial"/>
          <w:color w:val="000000"/>
        </w:rPr>
      </w:pPr>
      <w:r w:rsidRPr="00623367">
        <w:rPr>
          <w:rFonts w:eastAsia="Arial"/>
          <w:color w:val="000000"/>
        </w:rPr>
        <w:lastRenderedPageBreak/>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623367" w:rsidRDefault="005C58AF" w:rsidP="005C58AF">
      <w:pPr>
        <w:autoSpaceDE w:val="0"/>
        <w:ind w:firstLine="397"/>
        <w:jc w:val="both"/>
        <w:rPr>
          <w:rFonts w:eastAsia="Arial"/>
          <w:color w:val="000000"/>
        </w:rPr>
      </w:pPr>
      <w:r w:rsidRPr="00623367">
        <w:rPr>
          <w:rFonts w:eastAsia="Arial"/>
          <w:color w:val="000000"/>
        </w:rPr>
        <w:t>4) после отказа участника от продления срока действия Заявки (с момента получения от участника уведомления);</w:t>
      </w:r>
    </w:p>
    <w:p w:rsidR="00B90F33" w:rsidRPr="00623367" w:rsidRDefault="005C58AF" w:rsidP="00B90F33">
      <w:pPr>
        <w:autoSpaceDE w:val="0"/>
        <w:ind w:firstLine="397"/>
        <w:jc w:val="both"/>
        <w:rPr>
          <w:rFonts w:eastAsia="Arial"/>
          <w:color w:val="000000"/>
        </w:rPr>
      </w:pPr>
      <w:r w:rsidRPr="00623367">
        <w:rPr>
          <w:rFonts w:eastAsia="Arial"/>
          <w:color w:val="000000"/>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623367" w:rsidRDefault="00B90F33" w:rsidP="00B90F33">
      <w:pPr>
        <w:autoSpaceDE w:val="0"/>
        <w:ind w:firstLine="397"/>
        <w:jc w:val="both"/>
        <w:rPr>
          <w:rFonts w:eastAsia="Arial"/>
          <w:color w:val="000000"/>
        </w:rPr>
      </w:pPr>
      <w:r w:rsidRPr="00623367">
        <w:rPr>
          <w:rFonts w:eastAsia="Arial"/>
          <w:color w:val="000000"/>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623367" w:rsidRDefault="00B90F33" w:rsidP="00B90F33">
      <w:pPr>
        <w:autoSpaceDE w:val="0"/>
        <w:ind w:firstLine="397"/>
        <w:jc w:val="both"/>
        <w:rPr>
          <w:rFonts w:eastAsia="Arial"/>
          <w:color w:val="000000"/>
        </w:rPr>
      </w:pPr>
      <w:r w:rsidRPr="00623367">
        <w:rPr>
          <w:rFonts w:eastAsia="Arial"/>
          <w:color w:val="000000"/>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623367" w:rsidRDefault="00B90F33" w:rsidP="00B90F33">
      <w:pPr>
        <w:autoSpaceDE w:val="0"/>
        <w:ind w:firstLine="397"/>
        <w:jc w:val="both"/>
        <w:rPr>
          <w:rFonts w:eastAsia="Arial"/>
          <w:color w:val="000000"/>
        </w:rPr>
      </w:pPr>
      <w:r w:rsidRPr="00623367">
        <w:rPr>
          <w:rFonts w:eastAsia="Arial"/>
          <w:color w:val="000000"/>
        </w:rPr>
        <w:t>8) после заключения договора – участнику, с которым в соответствии с настоящей документацией о закупке, заключается договор.</w:t>
      </w:r>
    </w:p>
    <w:p w:rsidR="00EA0326" w:rsidRPr="00623367" w:rsidRDefault="00EA0326" w:rsidP="005A66B6">
      <w:pPr>
        <w:numPr>
          <w:ilvl w:val="0"/>
          <w:numId w:val="18"/>
        </w:numPr>
        <w:suppressAutoHyphens w:val="0"/>
        <w:autoSpaceDE w:val="0"/>
        <w:autoSpaceDN w:val="0"/>
        <w:adjustRightInd w:val="0"/>
        <w:ind w:left="0" w:firstLine="709"/>
        <w:jc w:val="both"/>
        <w:rPr>
          <w:rFonts w:eastAsia="Arial"/>
          <w:color w:val="000000"/>
        </w:rPr>
      </w:pPr>
      <w:r w:rsidRPr="00623367">
        <w:t>При возврате обеспечения в виде независимой (банковской) гаран</w:t>
      </w:r>
      <w:r w:rsidRPr="00623367">
        <w:softHyphen/>
        <w:t>тии участник для получения независимой (банковской) гарантии и иных преду</w:t>
      </w:r>
      <w:r w:rsidRPr="00623367">
        <w:softHyphen/>
        <w:t>смотрен</w:t>
      </w:r>
      <w:r w:rsidRPr="00623367">
        <w:softHyphen/>
        <w:t>ных в настоящей документации о закупке документов руководствуется информа</w:t>
      </w:r>
      <w:r w:rsidRPr="00623367">
        <w:softHyphen/>
        <w:t>цией, указанной в третьем абзаце подпункта 3.3.10 настоящей доку</w:t>
      </w:r>
      <w:r w:rsidRPr="00623367">
        <w:softHyphen/>
        <w:t>ментации о за</w:t>
      </w:r>
      <w:r w:rsidRPr="00623367">
        <w:softHyphen/>
        <w:t>купке. Независимая (банковская) гарантия возвращается в согла</w:t>
      </w:r>
      <w:r w:rsidRPr="00623367">
        <w:softHyphen/>
        <w:t>сованный с Заказчи</w:t>
      </w:r>
      <w:r w:rsidRPr="00623367">
        <w:softHyphen/>
        <w:t>ком день прибытия уполномоченного представителя участ</w:t>
      </w:r>
      <w:r w:rsidRPr="00623367">
        <w:softHyphen/>
        <w:t>ника.</w:t>
      </w:r>
    </w:p>
    <w:p w:rsidR="005C58AF" w:rsidRPr="00623367" w:rsidRDefault="005C58AF" w:rsidP="005C58AF">
      <w:pPr>
        <w:autoSpaceDE w:val="0"/>
        <w:ind w:firstLine="397"/>
        <w:jc w:val="both"/>
        <w:rPr>
          <w:b/>
        </w:rPr>
      </w:pPr>
    </w:p>
    <w:p w:rsidR="004D6F67" w:rsidRPr="00623367" w:rsidRDefault="00EA366F" w:rsidP="005A66B6">
      <w:pPr>
        <w:pStyle w:val="2"/>
        <w:keepNext w:val="0"/>
        <w:widowControl w:val="0"/>
        <w:numPr>
          <w:ilvl w:val="1"/>
          <w:numId w:val="20"/>
        </w:numPr>
        <w:spacing w:before="0" w:after="0"/>
        <w:ind w:left="0" w:firstLine="720"/>
        <w:jc w:val="both"/>
        <w:rPr>
          <w:rFonts w:cs="Times New Roman"/>
          <w:i w:val="0"/>
          <w:iCs w:val="0"/>
          <w:sz w:val="24"/>
          <w:szCs w:val="24"/>
        </w:rPr>
      </w:pPr>
      <w:r w:rsidRPr="00623367">
        <w:rPr>
          <w:rFonts w:cs="Times New Roman"/>
          <w:i w:val="0"/>
          <w:iCs w:val="0"/>
          <w:sz w:val="24"/>
          <w:szCs w:val="24"/>
        </w:rPr>
        <w:t>Предложение о сотрудничестве</w:t>
      </w:r>
    </w:p>
    <w:p w:rsidR="00425950" w:rsidRPr="00623367" w:rsidRDefault="00EA366F" w:rsidP="005A66B6">
      <w:pPr>
        <w:pStyle w:val="af9"/>
        <w:numPr>
          <w:ilvl w:val="2"/>
          <w:numId w:val="23"/>
        </w:numPr>
        <w:ind w:left="0" w:firstLine="709"/>
        <w:rPr>
          <w:sz w:val="24"/>
        </w:rPr>
      </w:pPr>
      <w:r w:rsidRPr="00623367">
        <w:rPr>
          <w:sz w:val="24"/>
        </w:rPr>
        <w:t>Предложение о сотрудничестве должно быть оформлено в соответствии с приложением № 3 к настоящей документации о закупке.</w:t>
      </w:r>
    </w:p>
    <w:p w:rsidR="00425950" w:rsidRPr="00623367" w:rsidRDefault="00EA366F" w:rsidP="005A66B6">
      <w:pPr>
        <w:pStyle w:val="af9"/>
        <w:numPr>
          <w:ilvl w:val="2"/>
          <w:numId w:val="23"/>
        </w:numPr>
        <w:ind w:left="0" w:firstLine="709"/>
        <w:rPr>
          <w:sz w:val="24"/>
        </w:rPr>
      </w:pPr>
      <w:r w:rsidRPr="00623367">
        <w:rPr>
          <w:sz w:val="24"/>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27F1C" w:rsidRPr="00623367" w:rsidRDefault="00623367" w:rsidP="005A66B6">
      <w:pPr>
        <w:pStyle w:val="af9"/>
        <w:numPr>
          <w:ilvl w:val="2"/>
          <w:numId w:val="23"/>
        </w:numPr>
        <w:ind w:left="0" w:firstLine="709"/>
        <w:rPr>
          <w:sz w:val="24"/>
        </w:rPr>
      </w:pPr>
      <w:r w:rsidRPr="00623367">
        <w:rPr>
          <w:sz w:val="24"/>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Pr="00623367" w:rsidRDefault="00425950" w:rsidP="005A66B6">
      <w:pPr>
        <w:pStyle w:val="af9"/>
        <w:numPr>
          <w:ilvl w:val="2"/>
          <w:numId w:val="23"/>
        </w:numPr>
        <w:ind w:left="0" w:firstLine="709"/>
        <w:rPr>
          <w:sz w:val="24"/>
        </w:rPr>
      </w:pPr>
      <w:r w:rsidRPr="00623367">
        <w:rPr>
          <w:sz w:val="24"/>
        </w:rPr>
        <w:t xml:space="preserve">Общая </w:t>
      </w:r>
      <w:r w:rsidRPr="00623367">
        <w:rPr>
          <w:rFonts w:eastAsia="Times New Roman"/>
          <w:sz w:val="24"/>
        </w:rPr>
        <w:t>стоимость</w:t>
      </w:r>
      <w:r w:rsidRPr="00623367">
        <w:rPr>
          <w:sz w:val="24"/>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623367" w:rsidRDefault="00425950" w:rsidP="00425950">
      <w:pPr>
        <w:pStyle w:val="Default"/>
        <w:ind w:firstLine="709"/>
        <w:jc w:val="both"/>
      </w:pPr>
      <w:r w:rsidRPr="00623367">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Pr="00623367" w:rsidRDefault="00425950" w:rsidP="005A66B6">
      <w:pPr>
        <w:pStyle w:val="af9"/>
        <w:numPr>
          <w:ilvl w:val="2"/>
          <w:numId w:val="23"/>
        </w:numPr>
        <w:ind w:left="0" w:firstLine="709"/>
        <w:rPr>
          <w:sz w:val="24"/>
        </w:rPr>
      </w:pPr>
      <w:r w:rsidRPr="00623367">
        <w:rPr>
          <w:sz w:val="24"/>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623367" w:rsidRDefault="00425950" w:rsidP="005A66B6">
      <w:pPr>
        <w:pStyle w:val="af9"/>
        <w:numPr>
          <w:ilvl w:val="2"/>
          <w:numId w:val="23"/>
        </w:numPr>
        <w:ind w:left="0" w:firstLine="709"/>
        <w:rPr>
          <w:sz w:val="24"/>
        </w:rPr>
      </w:pPr>
      <w:r w:rsidRPr="00623367">
        <w:rPr>
          <w:sz w:val="24"/>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w:t>
      </w:r>
      <w:r w:rsidRPr="00623367">
        <w:rPr>
          <w:sz w:val="24"/>
        </w:rPr>
        <w:lastRenderedPageBreak/>
        <w:t>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827F1C" w:rsidRPr="00623367" w:rsidRDefault="00623367">
      <w:pPr>
        <w:pStyle w:val="af9"/>
        <w:ind w:right="-1"/>
        <w:rPr>
          <w:sz w:val="24"/>
        </w:rPr>
      </w:pPr>
      <w:r w:rsidRPr="00623367">
        <w:rPr>
          <w:sz w:val="24"/>
        </w:rPr>
        <w:t>Сведения о субподрядных организациях/соисполнителях оформляются по форме приложения № 5 к настоящей документации о закупке.</w:t>
      </w:r>
    </w:p>
    <w:p w:rsidR="000A4B41" w:rsidRPr="00623367" w:rsidRDefault="000A4B41" w:rsidP="00097101">
      <w:pPr>
        <w:pStyle w:val="af9"/>
        <w:ind w:right="-1"/>
        <w:rPr>
          <w:b/>
          <w:sz w:val="24"/>
        </w:rPr>
      </w:pPr>
    </w:p>
    <w:p w:rsidR="00370C44" w:rsidRPr="00623367" w:rsidRDefault="00370C44" w:rsidP="005A66B6">
      <w:pPr>
        <w:pStyle w:val="19"/>
        <w:numPr>
          <w:ilvl w:val="1"/>
          <w:numId w:val="20"/>
        </w:numPr>
        <w:ind w:left="0" w:firstLine="709"/>
        <w:outlineLvl w:val="1"/>
        <w:rPr>
          <w:b/>
          <w:sz w:val="24"/>
          <w:szCs w:val="24"/>
        </w:rPr>
      </w:pPr>
      <w:r w:rsidRPr="00623367">
        <w:rPr>
          <w:b/>
          <w:sz w:val="24"/>
          <w:szCs w:val="24"/>
        </w:rPr>
        <w:t>Порядок рассмотрения, оценки и сопоставления Заявок Организатором</w:t>
      </w:r>
    </w:p>
    <w:p w:rsidR="00B96EF8" w:rsidRPr="00623367" w:rsidRDefault="00856650" w:rsidP="005A66B6">
      <w:pPr>
        <w:numPr>
          <w:ilvl w:val="0"/>
          <w:numId w:val="11"/>
        </w:numPr>
        <w:ind w:left="0" w:firstLine="709"/>
        <w:jc w:val="both"/>
      </w:pPr>
      <w:r w:rsidRPr="00623367">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623367" w:rsidRDefault="004976D0" w:rsidP="005A66B6">
      <w:pPr>
        <w:numPr>
          <w:ilvl w:val="0"/>
          <w:numId w:val="11"/>
        </w:numPr>
        <w:ind w:left="0" w:firstLine="709"/>
        <w:jc w:val="both"/>
      </w:pPr>
      <w:r w:rsidRPr="00623367">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623367" w:rsidRDefault="00BB67CA" w:rsidP="005A66B6">
      <w:pPr>
        <w:numPr>
          <w:ilvl w:val="0"/>
          <w:numId w:val="11"/>
        </w:numPr>
        <w:ind w:left="0" w:firstLine="709"/>
        <w:jc w:val="both"/>
      </w:pPr>
      <w:r w:rsidRPr="00623367">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623367" w:rsidRDefault="00EB17DD" w:rsidP="005A66B6">
      <w:pPr>
        <w:pStyle w:val="aff8"/>
        <w:numPr>
          <w:ilvl w:val="0"/>
          <w:numId w:val="11"/>
        </w:numPr>
        <w:ind w:left="0" w:firstLine="709"/>
        <w:jc w:val="both"/>
      </w:pPr>
      <w:r w:rsidRPr="00623367">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Pr="00623367" w:rsidRDefault="00DD6AC9" w:rsidP="00DD6AC9">
      <w:pPr>
        <w:pStyle w:val="aff8"/>
        <w:ind w:left="0" w:firstLine="709"/>
        <w:jc w:val="both"/>
      </w:pPr>
      <w:r w:rsidRPr="00623367">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623367" w:rsidRDefault="00DD2344" w:rsidP="00DD6AC9">
      <w:pPr>
        <w:pStyle w:val="aff8"/>
        <w:ind w:left="0" w:firstLine="709"/>
        <w:jc w:val="both"/>
      </w:pPr>
      <w:r w:rsidRPr="00623367">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Pr="00623367" w:rsidRDefault="00F81A0C" w:rsidP="005A66B6">
      <w:pPr>
        <w:numPr>
          <w:ilvl w:val="0"/>
          <w:numId w:val="11"/>
        </w:numPr>
        <w:ind w:left="0" w:firstLine="709"/>
        <w:jc w:val="both"/>
      </w:pPr>
      <w:r w:rsidRPr="00623367">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623367" w:rsidRDefault="00461CC6" w:rsidP="005A66B6">
      <w:pPr>
        <w:numPr>
          <w:ilvl w:val="0"/>
          <w:numId w:val="11"/>
        </w:numPr>
        <w:ind w:left="0" w:firstLine="709"/>
        <w:jc w:val="both"/>
      </w:pPr>
      <w:r w:rsidRPr="00623367">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623367" w:rsidRDefault="005C69A6" w:rsidP="008D69B2">
      <w:pPr>
        <w:ind w:firstLine="794"/>
        <w:jc w:val="both"/>
      </w:pPr>
      <w:r w:rsidRPr="00623367">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p>
    <w:p w:rsidR="005C69A6" w:rsidRPr="00623367" w:rsidRDefault="005C69A6" w:rsidP="008D69B2">
      <w:pPr>
        <w:pStyle w:val="af9"/>
        <w:rPr>
          <w:sz w:val="24"/>
        </w:rPr>
      </w:pPr>
      <w:r w:rsidRPr="00623367">
        <w:rPr>
          <w:sz w:val="24"/>
        </w:rPr>
        <w:lastRenderedPageBreak/>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623367" w:rsidRDefault="005C69A6" w:rsidP="008D69B2">
      <w:pPr>
        <w:pStyle w:val="af9"/>
        <w:rPr>
          <w:sz w:val="24"/>
        </w:rPr>
      </w:pPr>
      <w:r w:rsidRPr="00623367">
        <w:rPr>
          <w:sz w:val="24"/>
        </w:rPr>
        <w:t>3) несоответствия Заявки требованиям настоящей документации о закупке, в том числе если:</w:t>
      </w:r>
    </w:p>
    <w:p w:rsidR="005C69A6" w:rsidRPr="00623367" w:rsidRDefault="005C69A6" w:rsidP="008D69B2">
      <w:pPr>
        <w:pStyle w:val="af9"/>
        <w:rPr>
          <w:sz w:val="24"/>
        </w:rPr>
      </w:pPr>
      <w:r w:rsidRPr="00623367">
        <w:rPr>
          <w:sz w:val="24"/>
        </w:rPr>
        <w:t>- Заявка не соответствует форме, установленной настоящей документацией о закупке;</w:t>
      </w:r>
    </w:p>
    <w:p w:rsidR="005C69A6" w:rsidRPr="00623367" w:rsidRDefault="008D69B2" w:rsidP="008D69B2">
      <w:pPr>
        <w:pStyle w:val="af9"/>
        <w:rPr>
          <w:sz w:val="24"/>
        </w:rPr>
      </w:pPr>
      <w:r w:rsidRPr="00623367">
        <w:rPr>
          <w:sz w:val="24"/>
        </w:rPr>
        <w:t>- Заявка не соответствует положениям Технического задания;</w:t>
      </w:r>
    </w:p>
    <w:p w:rsidR="005C69A6" w:rsidRPr="00623367" w:rsidRDefault="005C69A6" w:rsidP="008D69B2">
      <w:pPr>
        <w:pStyle w:val="af9"/>
        <w:rPr>
          <w:sz w:val="24"/>
        </w:rPr>
      </w:pPr>
      <w:r w:rsidRPr="00623367">
        <w:rPr>
          <w:sz w:val="24"/>
        </w:rPr>
        <w:t>- Заявка не подписана должным образом в соответствии с требованиями настоящей документации о закупке;</w:t>
      </w:r>
    </w:p>
    <w:p w:rsidR="005C69A6" w:rsidRPr="00623367" w:rsidRDefault="005C69A6" w:rsidP="008D69B2">
      <w:pPr>
        <w:pStyle w:val="af9"/>
        <w:rPr>
          <w:sz w:val="24"/>
        </w:rPr>
      </w:pPr>
      <w:r w:rsidRPr="00623367">
        <w:rPr>
          <w:sz w:val="24"/>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623367" w:rsidRDefault="005C69A6" w:rsidP="008D69B2">
      <w:pPr>
        <w:pStyle w:val="af9"/>
        <w:rPr>
          <w:sz w:val="24"/>
        </w:rPr>
      </w:pPr>
      <w:r w:rsidRPr="00623367">
        <w:rPr>
          <w:sz w:val="24"/>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Pr="00623367" w:rsidRDefault="005C69A6" w:rsidP="008D69B2">
      <w:pPr>
        <w:pStyle w:val="af9"/>
        <w:rPr>
          <w:sz w:val="24"/>
        </w:rPr>
      </w:pPr>
      <w:r w:rsidRPr="00623367">
        <w:rPr>
          <w:sz w:val="24"/>
        </w:rPr>
        <w:t>5) отказа претендента от продления срока действия Заявки (если такой запрос/уведомление претендентам направлялся);</w:t>
      </w:r>
    </w:p>
    <w:p w:rsidR="008D69B2" w:rsidRPr="00623367" w:rsidRDefault="005C69A6" w:rsidP="008D69B2">
      <w:pPr>
        <w:ind w:firstLine="709"/>
        <w:jc w:val="both"/>
      </w:pPr>
      <w:r w:rsidRPr="00623367">
        <w:t>6) невнесения обеспечения Заявки (если документацией о закупке установлено требование о его внесении);</w:t>
      </w:r>
    </w:p>
    <w:p w:rsidR="008D69B2" w:rsidRPr="00623367" w:rsidRDefault="008D69B2" w:rsidP="008D69B2">
      <w:pPr>
        <w:ind w:firstLine="709"/>
        <w:jc w:val="both"/>
      </w:pPr>
      <w:r w:rsidRPr="00623367">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623367" w:rsidRDefault="008D69B2" w:rsidP="002A0FCB">
      <w:pPr>
        <w:pStyle w:val="af9"/>
        <w:rPr>
          <w:sz w:val="24"/>
        </w:rPr>
      </w:pPr>
      <w:r w:rsidRPr="00623367">
        <w:rPr>
          <w:sz w:val="24"/>
        </w:rPr>
        <w:t>8) в иных случаях, установленных Положением о закупках и настоящей документацией о закупке.</w:t>
      </w:r>
    </w:p>
    <w:p w:rsidR="002A0FCB" w:rsidRPr="00623367" w:rsidRDefault="002A0FCB" w:rsidP="005A66B6">
      <w:pPr>
        <w:numPr>
          <w:ilvl w:val="0"/>
          <w:numId w:val="11"/>
        </w:numPr>
        <w:ind w:left="0" w:firstLine="709"/>
        <w:jc w:val="both"/>
      </w:pPr>
      <w:r w:rsidRPr="00623367">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623367" w:rsidRDefault="00F81A0C" w:rsidP="005A66B6">
      <w:pPr>
        <w:numPr>
          <w:ilvl w:val="0"/>
          <w:numId w:val="11"/>
        </w:numPr>
        <w:ind w:left="0" w:firstLine="709"/>
        <w:jc w:val="both"/>
      </w:pPr>
      <w:r w:rsidRPr="00623367">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sidRPr="00623367">
          <w:rPr>
            <w:rStyle w:val="a7"/>
          </w:rPr>
          <w:t>www.trcont.com</w:t>
        </w:r>
      </w:hyperlink>
      <w:r w:rsidRPr="00623367">
        <w:t xml:space="preserve"> (раздел Компания/Закупки), путем присвоения количества баллов, соответствующего условиям, изложенным в Заявке.Устанавливается балльный рейтинг, а по количеству полученных баллов присваивается порядковый номер.</w:t>
      </w:r>
    </w:p>
    <w:p w:rsidR="007D6548" w:rsidRPr="00623367" w:rsidRDefault="007D6548" w:rsidP="005A66B6">
      <w:pPr>
        <w:numPr>
          <w:ilvl w:val="0"/>
          <w:numId w:val="11"/>
        </w:numPr>
        <w:ind w:left="0" w:firstLine="709"/>
        <w:jc w:val="both"/>
      </w:pPr>
      <w:r w:rsidRPr="00623367">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623367" w:rsidRDefault="00DD6AC9" w:rsidP="00DD6AC9">
      <w:pPr>
        <w:ind w:firstLine="709"/>
        <w:jc w:val="both"/>
      </w:pPr>
      <w:r w:rsidRPr="00623367">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623367" w:rsidRDefault="007D6548" w:rsidP="005A66B6">
      <w:pPr>
        <w:numPr>
          <w:ilvl w:val="0"/>
          <w:numId w:val="11"/>
        </w:numPr>
        <w:ind w:left="0" w:firstLine="709"/>
        <w:jc w:val="both"/>
      </w:pPr>
      <w:r w:rsidRPr="00623367">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w:t>
      </w:r>
      <w:r w:rsidRPr="00623367">
        <w:lastRenderedPageBreak/>
        <w:t>меньший порядковый номер присваивается Заявке, которая поступила ранее других Заявок.</w:t>
      </w:r>
    </w:p>
    <w:p w:rsidR="007D6548" w:rsidRPr="00623367" w:rsidRDefault="00D95034" w:rsidP="005A66B6">
      <w:pPr>
        <w:numPr>
          <w:ilvl w:val="0"/>
          <w:numId w:val="11"/>
        </w:numPr>
        <w:ind w:left="0" w:firstLine="709"/>
        <w:jc w:val="both"/>
      </w:pPr>
      <w:r w:rsidRPr="00623367">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Pr="00623367" w:rsidRDefault="00D95034" w:rsidP="005A66B6">
      <w:pPr>
        <w:numPr>
          <w:ilvl w:val="0"/>
          <w:numId w:val="11"/>
        </w:numPr>
        <w:ind w:left="0" w:firstLine="709"/>
        <w:jc w:val="both"/>
      </w:pPr>
      <w:r w:rsidRPr="00623367">
        <w:t>Если в Заявке имеются расхождения между обозначением сумм цифрами и прописью, то к рассмотрению принимается сумма, указанная прописью.Если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Pr="00623367" w:rsidRDefault="00E552BD" w:rsidP="005A66B6">
      <w:pPr>
        <w:numPr>
          <w:ilvl w:val="0"/>
          <w:numId w:val="11"/>
        </w:numPr>
        <w:ind w:left="0" w:firstLine="709"/>
        <w:jc w:val="both"/>
      </w:pPr>
      <w:r w:rsidRPr="00623367">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Pr="00623367" w:rsidRDefault="00E552BD" w:rsidP="005A66B6">
      <w:pPr>
        <w:numPr>
          <w:ilvl w:val="0"/>
          <w:numId w:val="11"/>
        </w:numPr>
        <w:ind w:left="0" w:firstLine="709"/>
        <w:jc w:val="both"/>
      </w:pPr>
      <w:r w:rsidRPr="00623367">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sidRPr="00623367">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623367" w:rsidRDefault="00E552BD" w:rsidP="005A66B6">
      <w:pPr>
        <w:numPr>
          <w:ilvl w:val="0"/>
          <w:numId w:val="11"/>
        </w:numPr>
        <w:ind w:left="0" w:firstLine="709"/>
        <w:jc w:val="both"/>
      </w:pPr>
      <w:r w:rsidRPr="00623367">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623367" w:rsidRDefault="00CA673D" w:rsidP="005A66B6">
      <w:pPr>
        <w:numPr>
          <w:ilvl w:val="0"/>
          <w:numId w:val="11"/>
        </w:numPr>
        <w:ind w:left="0" w:firstLine="709"/>
        <w:jc w:val="both"/>
      </w:pPr>
      <w:r w:rsidRPr="00623367">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Pr="00623367" w:rsidRDefault="0075124C" w:rsidP="005A66B6">
      <w:pPr>
        <w:pStyle w:val="Default"/>
        <w:numPr>
          <w:ilvl w:val="0"/>
          <w:numId w:val="19"/>
        </w:numPr>
        <w:ind w:left="0" w:firstLine="720"/>
        <w:jc w:val="both"/>
      </w:pPr>
      <w:r w:rsidRPr="00623367">
        <w:t>даты заседания и подписания протокола;</w:t>
      </w:r>
    </w:p>
    <w:p w:rsidR="0075124C" w:rsidRPr="00623367" w:rsidRDefault="0075124C" w:rsidP="005A66B6">
      <w:pPr>
        <w:pStyle w:val="Default"/>
        <w:numPr>
          <w:ilvl w:val="0"/>
          <w:numId w:val="19"/>
        </w:numPr>
        <w:ind w:left="0" w:firstLine="720"/>
        <w:jc w:val="both"/>
      </w:pPr>
      <w:r w:rsidRPr="00623367">
        <w:t>количество поданных на участие в закупке Заявок, наименование претендентов, а также дата и время регистрации каждой Заявки;</w:t>
      </w:r>
    </w:p>
    <w:p w:rsidR="00290F36" w:rsidRPr="00623367" w:rsidRDefault="00E614C1" w:rsidP="005A66B6">
      <w:pPr>
        <w:pStyle w:val="Default"/>
        <w:numPr>
          <w:ilvl w:val="0"/>
          <w:numId w:val="19"/>
        </w:numPr>
        <w:ind w:left="0" w:firstLine="720"/>
        <w:jc w:val="both"/>
        <w:rPr>
          <w:color w:val="auto"/>
        </w:rPr>
      </w:pPr>
      <w:r w:rsidRPr="00623367">
        <w:rPr>
          <w:color w:val="auto"/>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623367" w:rsidRDefault="002C497D" w:rsidP="005A66B6">
      <w:pPr>
        <w:pStyle w:val="Default"/>
        <w:numPr>
          <w:ilvl w:val="0"/>
          <w:numId w:val="19"/>
        </w:numPr>
        <w:ind w:left="0" w:firstLine="720"/>
        <w:jc w:val="both"/>
      </w:pPr>
      <w:r w:rsidRPr="00623367">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Pr="00623367" w:rsidRDefault="00E614C1" w:rsidP="005A66B6">
      <w:pPr>
        <w:pStyle w:val="Default"/>
        <w:numPr>
          <w:ilvl w:val="0"/>
          <w:numId w:val="19"/>
        </w:numPr>
        <w:ind w:left="0" w:firstLine="720"/>
        <w:jc w:val="both"/>
      </w:pPr>
      <w:r w:rsidRPr="00623367">
        <w:lastRenderedPageBreak/>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623367" w:rsidRDefault="00760ECD" w:rsidP="005A66B6">
      <w:pPr>
        <w:pStyle w:val="Default"/>
        <w:numPr>
          <w:ilvl w:val="0"/>
          <w:numId w:val="19"/>
        </w:numPr>
        <w:ind w:left="0" w:firstLine="720"/>
        <w:jc w:val="both"/>
      </w:pPr>
      <w:r w:rsidRPr="00623367">
        <w:t>иная информация при необходимости.</w:t>
      </w:r>
    </w:p>
    <w:p w:rsidR="0087611C" w:rsidRPr="00623367" w:rsidRDefault="00760ECD" w:rsidP="005A66B6">
      <w:pPr>
        <w:pStyle w:val="Default"/>
        <w:numPr>
          <w:ilvl w:val="0"/>
          <w:numId w:val="11"/>
        </w:numPr>
        <w:ind w:left="0" w:firstLine="709"/>
        <w:jc w:val="both"/>
      </w:pPr>
      <w:r w:rsidRPr="00623367">
        <w:t>Протокол подлежит опубликованиюв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623367" w:rsidRDefault="00856650" w:rsidP="00856650">
      <w:pPr>
        <w:pStyle w:val="Default"/>
        <w:ind w:left="709"/>
        <w:jc w:val="both"/>
      </w:pPr>
    </w:p>
    <w:p w:rsidR="00370C44" w:rsidRPr="00623367" w:rsidRDefault="0024742B" w:rsidP="005A66B6">
      <w:pPr>
        <w:pStyle w:val="19"/>
        <w:numPr>
          <w:ilvl w:val="1"/>
          <w:numId w:val="20"/>
        </w:numPr>
        <w:ind w:left="0" w:firstLine="709"/>
        <w:outlineLvl w:val="1"/>
        <w:rPr>
          <w:b/>
          <w:sz w:val="24"/>
          <w:szCs w:val="24"/>
        </w:rPr>
      </w:pPr>
      <w:r w:rsidRPr="00623367">
        <w:rPr>
          <w:b/>
          <w:sz w:val="24"/>
          <w:szCs w:val="24"/>
        </w:rPr>
        <w:t>Подведение итогов Размещения оферты</w:t>
      </w:r>
    </w:p>
    <w:p w:rsidR="007D6548" w:rsidRPr="00623367" w:rsidRDefault="007D6548" w:rsidP="005A66B6">
      <w:pPr>
        <w:numPr>
          <w:ilvl w:val="0"/>
          <w:numId w:val="12"/>
        </w:numPr>
        <w:ind w:left="0" w:firstLine="709"/>
        <w:jc w:val="both"/>
      </w:pPr>
      <w:r w:rsidRPr="00623367">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623367" w:rsidRDefault="00E92117" w:rsidP="005A66B6">
      <w:pPr>
        <w:numPr>
          <w:ilvl w:val="0"/>
          <w:numId w:val="12"/>
        </w:numPr>
        <w:ind w:left="0" w:firstLine="709"/>
        <w:jc w:val="both"/>
      </w:pPr>
      <w:r w:rsidRPr="00623367">
        <w:t>Подведение итогов Размещения оферты проводится Конкурсной комиссией в срок, указанный в пункте 9 Информационной карты.</w:t>
      </w:r>
    </w:p>
    <w:p w:rsidR="007D6548" w:rsidRPr="00623367" w:rsidRDefault="007D6548" w:rsidP="005A66B6">
      <w:pPr>
        <w:numPr>
          <w:ilvl w:val="0"/>
          <w:numId w:val="12"/>
        </w:numPr>
        <w:ind w:left="0" w:firstLine="709"/>
        <w:jc w:val="both"/>
      </w:pPr>
      <w:r w:rsidRPr="00623367">
        <w:t>Участники или их представители не могут присутствовать на заседании Конкурсной комиссии.</w:t>
      </w:r>
    </w:p>
    <w:p w:rsidR="0096314E" w:rsidRPr="00623367" w:rsidRDefault="00E67B4B" w:rsidP="005A66B6">
      <w:pPr>
        <w:numPr>
          <w:ilvl w:val="0"/>
          <w:numId w:val="12"/>
        </w:numPr>
        <w:ind w:left="0" w:firstLine="709"/>
        <w:jc w:val="both"/>
      </w:pPr>
      <w:r w:rsidRPr="00623367">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623367" w:rsidRDefault="007D6548" w:rsidP="005A66B6">
      <w:pPr>
        <w:numPr>
          <w:ilvl w:val="0"/>
          <w:numId w:val="12"/>
        </w:numPr>
        <w:ind w:left="0" w:firstLine="709"/>
        <w:jc w:val="both"/>
      </w:pPr>
      <w:r w:rsidRPr="00623367">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623367" w:rsidRDefault="00BB742C" w:rsidP="005A66B6">
      <w:pPr>
        <w:numPr>
          <w:ilvl w:val="0"/>
          <w:numId w:val="12"/>
        </w:numPr>
        <w:ind w:left="0" w:firstLine="709"/>
        <w:jc w:val="both"/>
      </w:pPr>
      <w:r w:rsidRPr="00623367">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Pr="00623367" w:rsidRDefault="0024742B" w:rsidP="005A66B6">
      <w:pPr>
        <w:numPr>
          <w:ilvl w:val="0"/>
          <w:numId w:val="12"/>
        </w:numPr>
        <w:ind w:left="0" w:firstLine="709"/>
        <w:jc w:val="both"/>
      </w:pPr>
      <w:r w:rsidRPr="00623367">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623367" w:rsidRDefault="00845240" w:rsidP="005A66B6">
      <w:pPr>
        <w:numPr>
          <w:ilvl w:val="0"/>
          <w:numId w:val="12"/>
        </w:numPr>
        <w:ind w:left="0" w:firstLine="709"/>
        <w:jc w:val="both"/>
      </w:pPr>
      <w:r w:rsidRPr="00623367">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623367" w:rsidRDefault="00845240" w:rsidP="005A66B6">
      <w:pPr>
        <w:numPr>
          <w:ilvl w:val="0"/>
          <w:numId w:val="12"/>
        </w:numPr>
        <w:ind w:left="0" w:firstLine="709"/>
        <w:jc w:val="both"/>
      </w:pPr>
      <w:r w:rsidRPr="00623367">
        <w:t>Процедура Размещения оферты признается несостоявшейся, если:</w:t>
      </w:r>
    </w:p>
    <w:p w:rsidR="008825E9" w:rsidRPr="00623367" w:rsidRDefault="008825E9" w:rsidP="00045327">
      <w:pPr>
        <w:ind w:firstLine="709"/>
        <w:jc w:val="both"/>
      </w:pPr>
      <w:r w:rsidRPr="00623367">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623367" w:rsidRDefault="008825E9" w:rsidP="00045327">
      <w:pPr>
        <w:ind w:firstLine="709"/>
        <w:jc w:val="both"/>
      </w:pPr>
      <w:r w:rsidRPr="00623367">
        <w:t>2) на участие в процедуре Размещения оферты подана одна Заявка;</w:t>
      </w:r>
    </w:p>
    <w:p w:rsidR="008825E9" w:rsidRPr="00623367" w:rsidRDefault="00221C1A" w:rsidP="00045327">
      <w:pPr>
        <w:ind w:firstLine="709"/>
        <w:jc w:val="both"/>
      </w:pPr>
      <w:r w:rsidRPr="00623367">
        <w:t>3) по итогам рассмотрения Заявок к участию в процедуре Размещения оферты допущен один участник;</w:t>
      </w:r>
    </w:p>
    <w:p w:rsidR="008825E9" w:rsidRPr="00623367" w:rsidRDefault="008825E9" w:rsidP="00045327">
      <w:pPr>
        <w:ind w:firstLine="709"/>
        <w:jc w:val="both"/>
      </w:pPr>
      <w:r w:rsidRPr="00623367">
        <w:t>4) ни один из претендентов не допущен к участию в процедуре Размещения оферты.</w:t>
      </w:r>
    </w:p>
    <w:p w:rsidR="00812135" w:rsidRPr="00623367" w:rsidRDefault="00812135" w:rsidP="005A66B6">
      <w:pPr>
        <w:numPr>
          <w:ilvl w:val="0"/>
          <w:numId w:val="12"/>
        </w:numPr>
        <w:ind w:left="0" w:firstLine="709"/>
        <w:jc w:val="both"/>
      </w:pPr>
      <w:r w:rsidRPr="00623367">
        <w:rPr>
          <w:rFonts w:eastAsia="Calibri"/>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Pr="00623367" w:rsidRDefault="00812135" w:rsidP="00812135">
      <w:pPr>
        <w:suppressAutoHyphens w:val="0"/>
        <w:ind w:firstLine="709"/>
        <w:jc w:val="both"/>
        <w:rPr>
          <w:rFonts w:eastAsia="Calibri"/>
          <w:lang w:eastAsia="en-US"/>
        </w:rPr>
      </w:pPr>
      <w:r w:rsidRPr="00623367">
        <w:rPr>
          <w:rFonts w:eastAsia="Calibri"/>
          <w:lang w:eastAsia="en-US"/>
        </w:rPr>
        <w:lastRenderedPageBreak/>
        <w:t>1) заключить договор с допущенным участником, подавшим Заявку, на усло</w:t>
      </w:r>
      <w:r w:rsidRPr="00623367">
        <w:rPr>
          <w:rFonts w:eastAsia="Calibri"/>
          <w:lang w:eastAsia="en-US"/>
        </w:rPr>
        <w:softHyphen/>
        <w:t>виях, указанных в его Заявке, если условия соответствуют интересам За</w:t>
      </w:r>
      <w:r w:rsidRPr="00623367">
        <w:rPr>
          <w:rFonts w:eastAsia="Calibri"/>
          <w:lang w:eastAsia="en-US"/>
        </w:rPr>
        <w:softHyphen/>
        <w:t>казчика, а цена товаров, работ, услуг не превышает начальную (максимальную) цену договора;</w:t>
      </w:r>
    </w:p>
    <w:p w:rsidR="00812135" w:rsidRPr="00623367" w:rsidRDefault="000A3F49" w:rsidP="00812135">
      <w:pPr>
        <w:suppressAutoHyphens w:val="0"/>
        <w:ind w:firstLine="709"/>
        <w:jc w:val="both"/>
        <w:rPr>
          <w:rFonts w:eastAsia="Calibri"/>
          <w:lang w:eastAsia="en-US"/>
        </w:rPr>
      </w:pPr>
      <w:r w:rsidRPr="00623367">
        <w:rPr>
          <w:rFonts w:eastAsia="Calibri"/>
          <w:lang w:eastAsia="en-US"/>
        </w:rPr>
        <w:t>2) провести новую закупку, в том числе иным предусмотренным в Поло</w:t>
      </w:r>
      <w:r w:rsidRPr="00623367">
        <w:rPr>
          <w:rFonts w:eastAsia="Calibri"/>
          <w:lang w:eastAsia="en-US"/>
        </w:rPr>
        <w:softHyphen/>
        <w:t>жении о закупках способом;</w:t>
      </w:r>
    </w:p>
    <w:p w:rsidR="00812135" w:rsidRPr="00623367" w:rsidRDefault="00812135" w:rsidP="00812135">
      <w:pPr>
        <w:suppressAutoHyphens w:val="0"/>
        <w:ind w:firstLine="709"/>
        <w:jc w:val="both"/>
        <w:rPr>
          <w:rFonts w:eastAsia="Calibri"/>
          <w:lang w:eastAsia="en-US"/>
        </w:rPr>
      </w:pPr>
      <w:r w:rsidRPr="00623367">
        <w:rPr>
          <w:rFonts w:eastAsia="Calibri"/>
          <w:lang w:eastAsia="en-US"/>
        </w:rPr>
        <w:t>3) отказаться от проведения новой закупки и не заключать договор с до</w:t>
      </w:r>
      <w:r w:rsidRPr="00623367">
        <w:rPr>
          <w:rFonts w:eastAsia="Calibri"/>
          <w:lang w:eastAsia="en-US"/>
        </w:rPr>
        <w:softHyphen/>
        <w:t>пу</w:t>
      </w:r>
      <w:r w:rsidRPr="00623367">
        <w:rPr>
          <w:rFonts w:eastAsia="Calibri"/>
          <w:lang w:eastAsia="en-US"/>
        </w:rPr>
        <w:softHyphen/>
        <w:t>щенным участником, подавшим Заявку.</w:t>
      </w:r>
    </w:p>
    <w:p w:rsidR="00E859B1" w:rsidRPr="00623367" w:rsidRDefault="00FB2C5D" w:rsidP="005A66B6">
      <w:pPr>
        <w:numPr>
          <w:ilvl w:val="0"/>
          <w:numId w:val="12"/>
        </w:numPr>
        <w:ind w:left="0" w:firstLine="709"/>
        <w:jc w:val="both"/>
      </w:pPr>
      <w:r w:rsidRPr="00623367">
        <w:rPr>
          <w:rFonts w:eastAsia="Calibri"/>
          <w:lang w:eastAsia="en-US"/>
        </w:rPr>
        <w:t>Решение Конкурсной комиссии фиксируется в протоколе подведения итогов по результатам заседания</w:t>
      </w:r>
      <w:r w:rsidRPr="00623367">
        <w:t>.</w:t>
      </w:r>
    </w:p>
    <w:p w:rsidR="00E859B1" w:rsidRPr="00623367" w:rsidRDefault="00E859B1" w:rsidP="005A66B6">
      <w:pPr>
        <w:numPr>
          <w:ilvl w:val="0"/>
          <w:numId w:val="12"/>
        </w:numPr>
        <w:ind w:left="0" w:firstLine="709"/>
        <w:jc w:val="both"/>
      </w:pPr>
      <w:r w:rsidRPr="00623367">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623367" w:rsidRDefault="009A6FDC" w:rsidP="005A66B6">
      <w:pPr>
        <w:numPr>
          <w:ilvl w:val="0"/>
          <w:numId w:val="12"/>
        </w:numPr>
        <w:ind w:left="0" w:firstLine="709"/>
        <w:jc w:val="both"/>
      </w:pPr>
      <w:r w:rsidRPr="00623367">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623367" w:rsidRDefault="009A6FDC" w:rsidP="00045327">
      <w:pPr>
        <w:pStyle w:val="af9"/>
        <w:tabs>
          <w:tab w:val="left" w:pos="1680"/>
        </w:tabs>
        <w:rPr>
          <w:sz w:val="24"/>
        </w:rPr>
      </w:pPr>
    </w:p>
    <w:p w:rsidR="001049C1" w:rsidRPr="00623367" w:rsidRDefault="001049C1" w:rsidP="005A66B6">
      <w:pPr>
        <w:pStyle w:val="19"/>
        <w:numPr>
          <w:ilvl w:val="1"/>
          <w:numId w:val="20"/>
        </w:numPr>
        <w:ind w:left="0" w:firstLine="709"/>
        <w:outlineLvl w:val="1"/>
        <w:rPr>
          <w:b/>
          <w:sz w:val="24"/>
          <w:szCs w:val="24"/>
        </w:rPr>
      </w:pPr>
      <w:r w:rsidRPr="00623367">
        <w:rPr>
          <w:b/>
          <w:sz w:val="24"/>
          <w:szCs w:val="24"/>
        </w:rPr>
        <w:t>Заключение договора</w:t>
      </w:r>
    </w:p>
    <w:p w:rsidR="000A6133" w:rsidRPr="00623367" w:rsidRDefault="000A6133" w:rsidP="005A66B6">
      <w:pPr>
        <w:numPr>
          <w:ilvl w:val="0"/>
          <w:numId w:val="13"/>
        </w:numPr>
        <w:ind w:left="0" w:firstLine="709"/>
        <w:jc w:val="both"/>
      </w:pPr>
      <w:r w:rsidRPr="00623367">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27F1C" w:rsidRPr="00623367" w:rsidRDefault="00623367" w:rsidP="005A66B6">
      <w:pPr>
        <w:numPr>
          <w:ilvl w:val="0"/>
          <w:numId w:val="13"/>
        </w:numPr>
        <w:ind w:left="0" w:firstLine="709"/>
        <w:jc w:val="both"/>
      </w:pPr>
      <w:r w:rsidRPr="00623367">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Pr="00623367" w:rsidRDefault="005304BC" w:rsidP="005A66B6">
      <w:pPr>
        <w:numPr>
          <w:ilvl w:val="0"/>
          <w:numId w:val="13"/>
        </w:numPr>
        <w:ind w:left="0" w:firstLine="709"/>
        <w:jc w:val="both"/>
      </w:pPr>
      <w:r w:rsidRPr="00623367">
        <w:rPr>
          <w:color w:val="000000"/>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623367" w:rsidRDefault="00381CD3" w:rsidP="005A66B6">
      <w:pPr>
        <w:numPr>
          <w:ilvl w:val="0"/>
          <w:numId w:val="13"/>
        </w:numPr>
        <w:suppressAutoHyphens w:val="0"/>
        <w:ind w:left="0" w:firstLine="709"/>
        <w:jc w:val="both"/>
      </w:pPr>
      <w:r w:rsidRPr="00623367">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sidRPr="00623367">
        <w:softHyphen/>
        <w:t>вий изложенных в пункте 25 Информационной карты и учитывающего, при необхо</w:t>
      </w:r>
      <w:r w:rsidRPr="00623367">
        <w:softHyphen/>
        <w:t>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w:t>
      </w:r>
      <w:r w:rsidRPr="00623367">
        <w:softHyphen/>
        <w:t>кументацией о закупке заключается договор почтовым отправлением и/или элек</w:t>
      </w:r>
      <w:r w:rsidRPr="00623367">
        <w:softHyphen/>
        <w:t>тронными средствами связи, обеспечивающими возможность подтверждения от</w:t>
      </w:r>
      <w:r w:rsidRPr="00623367">
        <w:softHyphen/>
        <w:t>правки, по адресу электронной почты, указанному таким лицом в контактной ин</w:t>
      </w:r>
      <w:r w:rsidRPr="00623367">
        <w:softHyphen/>
        <w:t>формации приложения № 2 к настоящей документации о закупке.</w:t>
      </w:r>
    </w:p>
    <w:p w:rsidR="00320EDC" w:rsidRPr="00623367" w:rsidRDefault="001049C1" w:rsidP="005A66B6">
      <w:pPr>
        <w:numPr>
          <w:ilvl w:val="0"/>
          <w:numId w:val="13"/>
        </w:numPr>
        <w:ind w:left="0" w:firstLine="709"/>
        <w:jc w:val="both"/>
      </w:pPr>
      <w:r w:rsidRPr="00623367">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623367" w:rsidRDefault="00B92730" w:rsidP="005A66B6">
      <w:pPr>
        <w:numPr>
          <w:ilvl w:val="0"/>
          <w:numId w:val="13"/>
        </w:numPr>
        <w:ind w:left="0" w:firstLine="709"/>
        <w:jc w:val="both"/>
      </w:pPr>
      <w:r w:rsidRPr="00623367">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w:t>
      </w:r>
      <w:r w:rsidRPr="00623367">
        <w:lastRenderedPageBreak/>
        <w:t>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623367" w:rsidRDefault="008309A6" w:rsidP="005A66B6">
      <w:pPr>
        <w:numPr>
          <w:ilvl w:val="0"/>
          <w:numId w:val="13"/>
        </w:numPr>
        <w:ind w:left="0" w:firstLine="709"/>
        <w:jc w:val="both"/>
      </w:pPr>
      <w:r w:rsidRPr="00623367">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623367" w:rsidRDefault="00731B71" w:rsidP="005A66B6">
      <w:pPr>
        <w:numPr>
          <w:ilvl w:val="0"/>
          <w:numId w:val="13"/>
        </w:numPr>
        <w:ind w:left="0" w:firstLine="709"/>
        <w:jc w:val="both"/>
      </w:pPr>
      <w:r w:rsidRPr="00623367">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Pr="00623367" w:rsidRDefault="00D9399B" w:rsidP="005A66B6">
      <w:pPr>
        <w:numPr>
          <w:ilvl w:val="0"/>
          <w:numId w:val="13"/>
        </w:numPr>
        <w:ind w:left="0" w:firstLine="709"/>
        <w:jc w:val="both"/>
      </w:pPr>
      <w:r w:rsidRPr="00623367">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623367" w:rsidRDefault="00DD2344" w:rsidP="005A66B6">
      <w:pPr>
        <w:numPr>
          <w:ilvl w:val="0"/>
          <w:numId w:val="13"/>
        </w:numPr>
        <w:ind w:left="0" w:firstLine="709"/>
        <w:jc w:val="both"/>
      </w:pPr>
      <w:r w:rsidRPr="00623367">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623367" w:rsidRDefault="00E67B4B" w:rsidP="005A66B6">
      <w:pPr>
        <w:pStyle w:val="aff8"/>
        <w:numPr>
          <w:ilvl w:val="0"/>
          <w:numId w:val="13"/>
        </w:numPr>
        <w:pBdr>
          <w:top w:val="nil"/>
          <w:left w:val="nil"/>
          <w:bottom w:val="nil"/>
          <w:right w:val="nil"/>
          <w:between w:val="nil"/>
        </w:pBdr>
        <w:ind w:left="0" w:firstLine="709"/>
        <w:jc w:val="both"/>
      </w:pPr>
      <w:r w:rsidRPr="00623367">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623367" w:rsidRDefault="00B178A4" w:rsidP="005A66B6">
      <w:pPr>
        <w:pStyle w:val="aff8"/>
        <w:numPr>
          <w:ilvl w:val="0"/>
          <w:numId w:val="13"/>
        </w:numPr>
        <w:pBdr>
          <w:top w:val="nil"/>
          <w:left w:val="nil"/>
          <w:bottom w:val="nil"/>
          <w:right w:val="nil"/>
          <w:between w:val="nil"/>
        </w:pBdr>
        <w:ind w:left="0" w:firstLine="709"/>
        <w:jc w:val="both"/>
      </w:pPr>
      <w:r w:rsidRPr="00623367">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623367" w:rsidRDefault="008D4CFE" w:rsidP="008D4CFE">
      <w:pPr>
        <w:ind w:left="709"/>
        <w:jc w:val="both"/>
      </w:pPr>
    </w:p>
    <w:p w:rsidR="001049C1" w:rsidRPr="00623367" w:rsidRDefault="001049C1" w:rsidP="005A66B6">
      <w:pPr>
        <w:pStyle w:val="19"/>
        <w:numPr>
          <w:ilvl w:val="1"/>
          <w:numId w:val="20"/>
        </w:numPr>
        <w:ind w:left="0" w:firstLine="709"/>
        <w:outlineLvl w:val="1"/>
        <w:rPr>
          <w:b/>
          <w:sz w:val="24"/>
          <w:szCs w:val="24"/>
        </w:rPr>
      </w:pPr>
      <w:r w:rsidRPr="00623367">
        <w:rPr>
          <w:b/>
          <w:sz w:val="24"/>
          <w:szCs w:val="24"/>
        </w:rPr>
        <w:t>Обеспечение исполнения договора</w:t>
      </w:r>
    </w:p>
    <w:p w:rsidR="0045708B" w:rsidRPr="00623367" w:rsidRDefault="00755363" w:rsidP="005A66B6">
      <w:pPr>
        <w:pStyle w:val="aff8"/>
        <w:numPr>
          <w:ilvl w:val="0"/>
          <w:numId w:val="17"/>
        </w:numPr>
        <w:ind w:left="0" w:firstLine="709"/>
        <w:jc w:val="both"/>
        <w:rPr>
          <w:rFonts w:eastAsia="MS Mincho"/>
        </w:rPr>
      </w:pPr>
      <w:r w:rsidRPr="00623367">
        <w:rPr>
          <w:rFonts w:eastAsia="MS Mincho"/>
        </w:rPr>
        <w:t xml:space="preserve">В пункте 24 Информационной карты Заказчик имеет право установить требование об обеспечении надлежащего исполнения договора, </w:t>
      </w:r>
      <w:r w:rsidRPr="00623367">
        <w:t>который заключается по результатам проведения Размещения оферты,</w:t>
      </w:r>
      <w:r w:rsidRPr="00623367">
        <w:rPr>
          <w:rFonts w:eastAsia="MS Mincho"/>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623367">
        <w:t>предоставления обеспечения исполнения договора: до заключения договора и после его заключения.</w:t>
      </w:r>
      <w:r w:rsidRPr="00623367">
        <w:rPr>
          <w:rFonts w:eastAsia="MS Mincho"/>
        </w:rPr>
        <w:t xml:space="preserve"> Все иные способы обеспечения надлежащего исполнения договора указываются в документации о закупке.</w:t>
      </w:r>
    </w:p>
    <w:p w:rsidR="00665005" w:rsidRPr="00623367" w:rsidRDefault="0045708B" w:rsidP="005A66B6">
      <w:pPr>
        <w:pStyle w:val="aff8"/>
        <w:numPr>
          <w:ilvl w:val="0"/>
          <w:numId w:val="17"/>
        </w:numPr>
        <w:ind w:left="0" w:firstLine="709"/>
        <w:jc w:val="both"/>
      </w:pPr>
      <w:r w:rsidRPr="00623367">
        <w:rPr>
          <w:rFonts w:eastAsia="MS Mincho"/>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623367" w:rsidRDefault="0045708B" w:rsidP="005A66B6">
      <w:pPr>
        <w:pStyle w:val="aff8"/>
        <w:numPr>
          <w:ilvl w:val="0"/>
          <w:numId w:val="17"/>
        </w:numPr>
        <w:ind w:left="0" w:firstLine="709"/>
        <w:jc w:val="both"/>
      </w:pPr>
      <w:r w:rsidRPr="00623367">
        <w:rPr>
          <w:rFonts w:eastAsia="MS Mincho"/>
        </w:rPr>
        <w:lastRenderedPageBreak/>
        <w:t>Предоставление обеспечения исполнения договора иным не указанным в настоящей документации о закупке способом не допускается.</w:t>
      </w:r>
    </w:p>
    <w:p w:rsidR="0045708B" w:rsidRPr="00623367" w:rsidRDefault="00856650" w:rsidP="005A66B6">
      <w:pPr>
        <w:pStyle w:val="aff8"/>
        <w:numPr>
          <w:ilvl w:val="0"/>
          <w:numId w:val="17"/>
        </w:numPr>
        <w:ind w:left="0" w:firstLine="709"/>
        <w:jc w:val="both"/>
      </w:pPr>
      <w:r w:rsidRPr="00623367">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623367" w:rsidRDefault="0045708B" w:rsidP="008D4CFE">
      <w:pPr>
        <w:pStyle w:val="aff8"/>
        <w:ind w:left="0" w:firstLine="709"/>
        <w:jc w:val="both"/>
      </w:pPr>
      <w:r w:rsidRPr="00623367">
        <w:t>1) обязательств по возврату аванса;</w:t>
      </w:r>
    </w:p>
    <w:p w:rsidR="0045708B" w:rsidRPr="00623367" w:rsidRDefault="0045708B" w:rsidP="008D4CFE">
      <w:pPr>
        <w:pStyle w:val="aff8"/>
        <w:ind w:left="0" w:firstLine="709"/>
        <w:jc w:val="both"/>
      </w:pPr>
      <w:r w:rsidRPr="00623367">
        <w:t>2) обязательств по договору (также по отдельным этапам исполнения договора), кроме гарантийных обязательств;</w:t>
      </w:r>
    </w:p>
    <w:p w:rsidR="0045708B" w:rsidRPr="00623367" w:rsidRDefault="0045708B" w:rsidP="008D4CFE">
      <w:pPr>
        <w:pStyle w:val="aff8"/>
        <w:ind w:left="0" w:firstLine="709"/>
        <w:jc w:val="both"/>
      </w:pPr>
      <w:r w:rsidRPr="00623367">
        <w:t>3) гарантийных обязательств.</w:t>
      </w:r>
    </w:p>
    <w:p w:rsidR="0045708B" w:rsidRPr="00623367" w:rsidRDefault="0045708B" w:rsidP="005A66B6">
      <w:pPr>
        <w:pStyle w:val="aff8"/>
        <w:numPr>
          <w:ilvl w:val="0"/>
          <w:numId w:val="17"/>
        </w:numPr>
        <w:ind w:left="0" w:firstLine="709"/>
        <w:jc w:val="both"/>
      </w:pPr>
      <w:r w:rsidRPr="00623367">
        <w:rPr>
          <w:rFonts w:eastAsia="MS Mincho"/>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sidRPr="00623367">
        <w:rPr>
          <w:color w:val="000000"/>
          <w:lang w:eastAsia="ru-RU"/>
        </w:rPr>
        <w:t xml:space="preserve"> выданной соответствующим банком</w:t>
      </w:r>
      <w:r w:rsidRPr="00623367">
        <w:rPr>
          <w:rFonts w:eastAsia="MS Mincho"/>
        </w:rPr>
        <w:t>.</w:t>
      </w:r>
    </w:p>
    <w:p w:rsidR="0045708B" w:rsidRPr="00623367" w:rsidRDefault="0045708B" w:rsidP="005A66B6">
      <w:pPr>
        <w:pStyle w:val="aff8"/>
        <w:numPr>
          <w:ilvl w:val="0"/>
          <w:numId w:val="17"/>
        </w:numPr>
        <w:ind w:left="0" w:firstLine="709"/>
        <w:jc w:val="both"/>
      </w:pPr>
      <w:r w:rsidRPr="00623367">
        <w:rPr>
          <w:rFonts w:eastAsia="MS Mincho"/>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Pr="00623367" w:rsidRDefault="00E67B4B" w:rsidP="005A66B6">
      <w:pPr>
        <w:pStyle w:val="aff8"/>
        <w:numPr>
          <w:ilvl w:val="0"/>
          <w:numId w:val="17"/>
        </w:numPr>
        <w:ind w:left="0" w:firstLine="709"/>
        <w:jc w:val="both"/>
      </w:pPr>
      <w:r w:rsidRPr="00623367">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623367" w:rsidRDefault="00E67B4B" w:rsidP="005A66B6">
      <w:pPr>
        <w:pStyle w:val="aff8"/>
        <w:numPr>
          <w:ilvl w:val="0"/>
          <w:numId w:val="17"/>
        </w:numPr>
        <w:ind w:left="0" w:firstLine="709"/>
        <w:jc w:val="both"/>
      </w:pPr>
      <w:r w:rsidRPr="00623367">
        <w:t>Еслидокументацией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Pr="00623367" w:rsidRDefault="00E67B4B" w:rsidP="005A66B6">
      <w:pPr>
        <w:pStyle w:val="aff8"/>
        <w:numPr>
          <w:ilvl w:val="0"/>
          <w:numId w:val="17"/>
        </w:numPr>
        <w:ind w:left="0" w:firstLine="709"/>
        <w:jc w:val="both"/>
      </w:pPr>
      <w:r w:rsidRPr="00623367">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623367" w:rsidRDefault="00D151F3" w:rsidP="005A66B6">
      <w:pPr>
        <w:pStyle w:val="aff8"/>
        <w:numPr>
          <w:ilvl w:val="0"/>
          <w:numId w:val="17"/>
        </w:numPr>
        <w:ind w:left="0" w:firstLine="709"/>
        <w:jc w:val="both"/>
      </w:pPr>
      <w:r w:rsidRPr="00623367">
        <w:rPr>
          <w:rFonts w:eastAsia="MS Mincho"/>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623367" w:rsidRDefault="0060696E" w:rsidP="005A66B6">
      <w:pPr>
        <w:pStyle w:val="aff8"/>
        <w:numPr>
          <w:ilvl w:val="0"/>
          <w:numId w:val="17"/>
        </w:numPr>
        <w:ind w:left="0" w:firstLine="709"/>
        <w:jc w:val="both"/>
      </w:pPr>
      <w:r w:rsidRPr="00623367">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Pr="00623367" w:rsidRDefault="00B86A9C" w:rsidP="00B86A9C">
      <w:pPr>
        <w:pStyle w:val="aff8"/>
        <w:ind w:left="709"/>
        <w:jc w:val="both"/>
      </w:pPr>
    </w:p>
    <w:p w:rsidR="00B86A9C" w:rsidRPr="00623367" w:rsidRDefault="00B86A9C" w:rsidP="005A66B6">
      <w:pPr>
        <w:pStyle w:val="19"/>
        <w:numPr>
          <w:ilvl w:val="1"/>
          <w:numId w:val="20"/>
        </w:numPr>
        <w:ind w:left="0" w:firstLine="709"/>
        <w:outlineLvl w:val="1"/>
        <w:rPr>
          <w:b/>
          <w:sz w:val="24"/>
          <w:szCs w:val="24"/>
        </w:rPr>
      </w:pPr>
      <w:r w:rsidRPr="00623367">
        <w:rPr>
          <w:b/>
          <w:sz w:val="24"/>
          <w:szCs w:val="24"/>
        </w:rPr>
        <w:t>Проведение многоэтапной закупки способом Размещения оферты</w:t>
      </w:r>
    </w:p>
    <w:p w:rsidR="00B86A9C" w:rsidRPr="00623367" w:rsidRDefault="00B86A9C" w:rsidP="005A66B6">
      <w:pPr>
        <w:pStyle w:val="19"/>
        <w:numPr>
          <w:ilvl w:val="0"/>
          <w:numId w:val="25"/>
        </w:numPr>
        <w:ind w:left="0" w:firstLine="709"/>
        <w:rPr>
          <w:sz w:val="24"/>
          <w:szCs w:val="24"/>
        </w:rPr>
      </w:pPr>
      <w:r w:rsidRPr="00623367">
        <w:rPr>
          <w:sz w:val="24"/>
          <w:szCs w:val="24"/>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623367" w:rsidRDefault="00B86A9C" w:rsidP="005A66B6">
      <w:pPr>
        <w:pStyle w:val="19"/>
        <w:numPr>
          <w:ilvl w:val="0"/>
          <w:numId w:val="25"/>
        </w:numPr>
        <w:ind w:left="0" w:firstLine="709"/>
        <w:rPr>
          <w:sz w:val="24"/>
          <w:szCs w:val="24"/>
        </w:rPr>
      </w:pPr>
      <w:r w:rsidRPr="00623367">
        <w:rPr>
          <w:sz w:val="24"/>
          <w:szCs w:val="24"/>
        </w:rP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Pr="00623367" w:rsidRDefault="00B86A9C" w:rsidP="005A66B6">
      <w:pPr>
        <w:pStyle w:val="19"/>
        <w:numPr>
          <w:ilvl w:val="0"/>
          <w:numId w:val="25"/>
        </w:numPr>
        <w:ind w:left="0" w:firstLine="709"/>
        <w:rPr>
          <w:sz w:val="24"/>
          <w:szCs w:val="24"/>
        </w:rPr>
      </w:pPr>
      <w:r w:rsidRPr="00623367">
        <w:rPr>
          <w:sz w:val="24"/>
          <w:szCs w:val="24"/>
        </w:rPr>
        <w:t xml:space="preserve">Сроки рассмотрения, оценки и сопоставлению Заявок по каждому этапу на участие в многоэтапной процедуре Размещения оферты указываются в пункте </w:t>
      </w:r>
      <w:r w:rsidRPr="00623367">
        <w:rPr>
          <w:sz w:val="24"/>
          <w:szCs w:val="24"/>
        </w:rPr>
        <w:lastRenderedPageBreak/>
        <w:t>8Информационной карты. Сроки подведения итогов процедуры Размещения оферты по каждому этапу указываются в пункте 9Информационной карты.</w:t>
      </w:r>
    </w:p>
    <w:p w:rsidR="00B86A9C" w:rsidRPr="00623367" w:rsidRDefault="00B86A9C" w:rsidP="005A66B6">
      <w:pPr>
        <w:pStyle w:val="19"/>
        <w:numPr>
          <w:ilvl w:val="0"/>
          <w:numId w:val="25"/>
        </w:numPr>
        <w:ind w:left="0" w:firstLine="709"/>
        <w:rPr>
          <w:sz w:val="24"/>
          <w:szCs w:val="24"/>
        </w:rPr>
      </w:pPr>
      <w:r w:rsidRPr="00623367">
        <w:rPr>
          <w:sz w:val="24"/>
          <w:szCs w:val="24"/>
        </w:rPr>
        <w:t>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рассмотрения, оценки и сопоставлению Заявок в случае отсутствия Заявок не составляется.</w:t>
      </w:r>
    </w:p>
    <w:p w:rsidR="00B86A9C" w:rsidRPr="00623367" w:rsidRDefault="00B86A9C" w:rsidP="005A66B6">
      <w:pPr>
        <w:pStyle w:val="19"/>
        <w:numPr>
          <w:ilvl w:val="0"/>
          <w:numId w:val="25"/>
        </w:numPr>
        <w:ind w:left="0" w:firstLine="709"/>
        <w:rPr>
          <w:sz w:val="24"/>
          <w:szCs w:val="24"/>
        </w:rPr>
      </w:pPr>
      <w:r w:rsidRPr="00623367">
        <w:rPr>
          <w:sz w:val="24"/>
          <w:szCs w:val="24"/>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623367" w:rsidRDefault="00B86A9C" w:rsidP="005A66B6">
      <w:pPr>
        <w:pStyle w:val="19"/>
        <w:numPr>
          <w:ilvl w:val="0"/>
          <w:numId w:val="25"/>
        </w:numPr>
        <w:ind w:left="0" w:firstLine="709"/>
        <w:rPr>
          <w:sz w:val="24"/>
          <w:szCs w:val="24"/>
        </w:rPr>
      </w:pPr>
      <w:r w:rsidRPr="00623367">
        <w:rPr>
          <w:sz w:val="24"/>
          <w:szCs w:val="24"/>
        </w:rP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623367" w:rsidRDefault="00B86A9C" w:rsidP="005A66B6">
      <w:pPr>
        <w:pStyle w:val="19"/>
        <w:numPr>
          <w:ilvl w:val="0"/>
          <w:numId w:val="25"/>
        </w:numPr>
        <w:ind w:left="0" w:firstLine="709"/>
        <w:rPr>
          <w:sz w:val="24"/>
          <w:szCs w:val="24"/>
        </w:rPr>
      </w:pPr>
      <w:r w:rsidRPr="00623367">
        <w:rPr>
          <w:sz w:val="24"/>
          <w:szCs w:val="24"/>
        </w:rP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623367" w:rsidRDefault="00B86A9C" w:rsidP="005A66B6">
      <w:pPr>
        <w:pStyle w:val="19"/>
        <w:numPr>
          <w:ilvl w:val="0"/>
          <w:numId w:val="25"/>
        </w:numPr>
        <w:ind w:left="0" w:firstLine="709"/>
        <w:rPr>
          <w:sz w:val="24"/>
          <w:szCs w:val="24"/>
        </w:rPr>
      </w:pPr>
      <w:r w:rsidRPr="00623367">
        <w:rPr>
          <w:sz w:val="24"/>
          <w:szCs w:val="24"/>
        </w:rP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623367" w:rsidRDefault="00B86A9C" w:rsidP="005A66B6">
      <w:pPr>
        <w:pStyle w:val="19"/>
        <w:numPr>
          <w:ilvl w:val="0"/>
          <w:numId w:val="25"/>
        </w:numPr>
        <w:ind w:left="0" w:firstLine="709"/>
        <w:rPr>
          <w:sz w:val="24"/>
          <w:szCs w:val="24"/>
        </w:rPr>
      </w:pPr>
      <w:r w:rsidRPr="00623367">
        <w:rPr>
          <w:sz w:val="24"/>
          <w:szCs w:val="24"/>
        </w:rP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623367" w:rsidRDefault="00B86A9C" w:rsidP="005A66B6">
      <w:pPr>
        <w:pStyle w:val="19"/>
        <w:numPr>
          <w:ilvl w:val="0"/>
          <w:numId w:val="25"/>
        </w:numPr>
        <w:ind w:left="0" w:firstLine="709"/>
        <w:rPr>
          <w:sz w:val="24"/>
          <w:szCs w:val="24"/>
        </w:rPr>
      </w:pPr>
      <w:r w:rsidRPr="00623367">
        <w:rPr>
          <w:sz w:val="24"/>
          <w:szCs w:val="24"/>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Pr="00623367" w:rsidRDefault="00D83DFB" w:rsidP="00D83DFB">
      <w:pPr>
        <w:pStyle w:val="aff8"/>
        <w:ind w:left="709"/>
        <w:jc w:val="both"/>
      </w:pPr>
    </w:p>
    <w:p w:rsidR="00DC513B" w:rsidRDefault="00DC513B" w:rsidP="00D83DFB">
      <w:pPr>
        <w:spacing w:after="120"/>
        <w:jc w:val="center"/>
        <w:outlineLvl w:val="0"/>
        <w:rPr>
          <w:rFonts w:eastAsia="MS Mincho"/>
          <w:b/>
          <w:bCs/>
        </w:rPr>
      </w:pPr>
    </w:p>
    <w:p w:rsidR="00D83DFB" w:rsidRPr="00DC513B" w:rsidRDefault="00D83DFB" w:rsidP="00D83DFB">
      <w:pPr>
        <w:spacing w:after="120"/>
        <w:jc w:val="center"/>
        <w:outlineLvl w:val="0"/>
        <w:rPr>
          <w:b/>
          <w:sz w:val="28"/>
          <w:szCs w:val="28"/>
        </w:rPr>
      </w:pPr>
      <w:r w:rsidRPr="00DC513B">
        <w:rPr>
          <w:rFonts w:eastAsia="MS Mincho"/>
          <w:b/>
          <w:bCs/>
          <w:sz w:val="28"/>
          <w:szCs w:val="28"/>
        </w:rPr>
        <w:t>Раздел 4. Техническое задание</w:t>
      </w:r>
    </w:p>
    <w:p w:rsidR="00D83DFB" w:rsidRPr="00623367" w:rsidRDefault="00D83DFB" w:rsidP="00D83DFB">
      <w:pPr>
        <w:ind w:firstLine="709"/>
        <w:jc w:val="both"/>
        <w:rPr>
          <w:b/>
          <w:highlight w:val="cyan"/>
        </w:rPr>
      </w:pPr>
    </w:p>
    <w:p w:rsidR="00827F1C" w:rsidRPr="00623367" w:rsidRDefault="00827F1C" w:rsidP="00623367">
      <w:pPr>
        <w:rPr>
          <w:bCs/>
        </w:rPr>
      </w:pPr>
      <w:r w:rsidRPr="00623367">
        <w:t xml:space="preserve">Предметом процедуры Размещение оферты является </w:t>
      </w:r>
      <w:r w:rsidRPr="00623367">
        <w:rPr>
          <w:bCs/>
        </w:rPr>
        <w:t xml:space="preserve">право заключения договора аренды транспортных средств с экипажем для оказания услуг по перевозке </w:t>
      </w:r>
      <w:r w:rsidRPr="00623367">
        <w:t>грузов в контейнерах</w:t>
      </w:r>
      <w:r w:rsidRPr="00623367">
        <w:rPr>
          <w:bCs/>
        </w:rPr>
        <w:t xml:space="preserve"> филиалу ПАО «ТрансКонтейнер» на Восточно-Сибирской железной дороге.</w:t>
      </w:r>
    </w:p>
    <w:p w:rsidR="00827F1C" w:rsidRPr="00623367" w:rsidRDefault="00827F1C" w:rsidP="00623367">
      <w:pPr>
        <w:rPr>
          <w:b/>
          <w:bCs/>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410"/>
        <w:gridCol w:w="7371"/>
      </w:tblGrid>
      <w:tr w:rsidR="00827F1C" w:rsidRPr="00623367" w:rsidTr="00623367">
        <w:trPr>
          <w:trHeight w:val="405"/>
        </w:trPr>
        <w:tc>
          <w:tcPr>
            <w:tcW w:w="2410" w:type="dxa"/>
            <w:tcBorders>
              <w:top w:val="single" w:sz="8" w:space="0" w:color="auto"/>
            </w:tcBorders>
          </w:tcPr>
          <w:p w:rsidR="00827F1C" w:rsidRPr="00623367" w:rsidRDefault="00827F1C" w:rsidP="00623367">
            <w:r w:rsidRPr="00623367">
              <w:rPr>
                <w:b/>
              </w:rPr>
              <w:t>Перечень основных данных и требований</w:t>
            </w:r>
          </w:p>
        </w:tc>
        <w:tc>
          <w:tcPr>
            <w:tcW w:w="7371" w:type="dxa"/>
            <w:tcBorders>
              <w:top w:val="single" w:sz="8" w:space="0" w:color="auto"/>
            </w:tcBorders>
          </w:tcPr>
          <w:p w:rsidR="00827F1C" w:rsidRPr="00623367" w:rsidRDefault="00827F1C" w:rsidP="00623367">
            <w:r w:rsidRPr="00623367">
              <w:rPr>
                <w:b/>
              </w:rPr>
              <w:t>Содержание основных данных и требований</w:t>
            </w:r>
          </w:p>
        </w:tc>
      </w:tr>
      <w:tr w:rsidR="00827F1C" w:rsidRPr="00623367" w:rsidTr="00623367">
        <w:trPr>
          <w:trHeight w:val="683"/>
        </w:trPr>
        <w:tc>
          <w:tcPr>
            <w:tcW w:w="2410" w:type="dxa"/>
          </w:tcPr>
          <w:p w:rsidR="00827F1C" w:rsidRPr="00623367" w:rsidRDefault="00827F1C" w:rsidP="00623367">
            <w:r w:rsidRPr="00623367">
              <w:t>1. Основание для привлечения транспортных предприятий.</w:t>
            </w:r>
          </w:p>
        </w:tc>
        <w:tc>
          <w:tcPr>
            <w:tcW w:w="7371" w:type="dxa"/>
          </w:tcPr>
          <w:p w:rsidR="00827F1C" w:rsidRPr="00623367" w:rsidRDefault="00827F1C" w:rsidP="00623367">
            <w:r w:rsidRPr="00623367">
              <w:t xml:space="preserve">Необходимость привлечения транспортных средств с экипажем </w:t>
            </w:r>
            <w:r w:rsidRPr="00623367">
              <w:rPr>
                <w:bCs/>
              </w:rPr>
              <w:t xml:space="preserve">для оказания услуг по перевозке </w:t>
            </w:r>
            <w:r w:rsidRPr="00623367">
              <w:t>грузов в контейнерах</w:t>
            </w:r>
            <w:r w:rsidRPr="00623367">
              <w:rPr>
                <w:bCs/>
              </w:rPr>
              <w:t xml:space="preserve"> филиалу                ПАО «ТрансКонтейнер» на Восточно-Сибирской железной дороге.</w:t>
            </w:r>
          </w:p>
        </w:tc>
      </w:tr>
      <w:tr w:rsidR="00827F1C" w:rsidRPr="00623367" w:rsidTr="00623367">
        <w:trPr>
          <w:trHeight w:hRule="exact" w:val="691"/>
        </w:trPr>
        <w:tc>
          <w:tcPr>
            <w:tcW w:w="2410" w:type="dxa"/>
            <w:vAlign w:val="center"/>
          </w:tcPr>
          <w:p w:rsidR="00827F1C" w:rsidRPr="00623367" w:rsidRDefault="00827F1C" w:rsidP="00623367">
            <w:r w:rsidRPr="00623367">
              <w:t>2. Заказчик (Арендатор)</w:t>
            </w:r>
          </w:p>
          <w:p w:rsidR="00827F1C" w:rsidRPr="00623367" w:rsidRDefault="00827F1C" w:rsidP="00623367"/>
          <w:p w:rsidR="00827F1C" w:rsidRPr="00623367" w:rsidRDefault="00827F1C" w:rsidP="00623367"/>
        </w:tc>
        <w:tc>
          <w:tcPr>
            <w:tcW w:w="7371" w:type="dxa"/>
            <w:vAlign w:val="center"/>
          </w:tcPr>
          <w:p w:rsidR="00827F1C" w:rsidRPr="00623367" w:rsidRDefault="00827F1C" w:rsidP="00623367">
            <w:r w:rsidRPr="00623367">
              <w:t xml:space="preserve">Филиал ПАО «ТрансКонтейнер» на </w:t>
            </w:r>
            <w:r w:rsidRPr="00623367">
              <w:rPr>
                <w:bCs/>
              </w:rPr>
              <w:t>Восточно-Сибирской</w:t>
            </w:r>
            <w:r w:rsidRPr="00623367">
              <w:t xml:space="preserve"> железной дороге.</w:t>
            </w:r>
          </w:p>
          <w:p w:rsidR="00827F1C" w:rsidRPr="00623367" w:rsidRDefault="00827F1C" w:rsidP="00623367"/>
          <w:p w:rsidR="00827F1C" w:rsidRPr="00623367" w:rsidRDefault="00827F1C" w:rsidP="00623367"/>
          <w:p w:rsidR="00827F1C" w:rsidRPr="00623367" w:rsidRDefault="00827F1C" w:rsidP="00623367"/>
        </w:tc>
      </w:tr>
      <w:tr w:rsidR="00827F1C" w:rsidRPr="00623367" w:rsidTr="00623367">
        <w:trPr>
          <w:trHeight w:hRule="exact" w:val="1389"/>
        </w:trPr>
        <w:tc>
          <w:tcPr>
            <w:tcW w:w="2410" w:type="dxa"/>
            <w:vAlign w:val="center"/>
          </w:tcPr>
          <w:p w:rsidR="00827F1C" w:rsidRPr="00623367" w:rsidRDefault="00827F1C" w:rsidP="00623367">
            <w:r w:rsidRPr="00623367">
              <w:lastRenderedPageBreak/>
              <w:t>3. Виды услуг, выполняемых транспортными предприятиями.</w:t>
            </w:r>
          </w:p>
        </w:tc>
        <w:tc>
          <w:tcPr>
            <w:tcW w:w="7371" w:type="dxa"/>
          </w:tcPr>
          <w:p w:rsidR="00827F1C" w:rsidRPr="00623367" w:rsidRDefault="00827F1C" w:rsidP="00623367">
            <w:r w:rsidRPr="00623367">
              <w:t xml:space="preserve">Предоставление в аренду транспортных средств с экипажем </w:t>
            </w:r>
            <w:r w:rsidRPr="00623367">
              <w:rPr>
                <w:bCs/>
              </w:rPr>
              <w:t xml:space="preserve">для оказания услуг по перевозке </w:t>
            </w:r>
            <w:r w:rsidRPr="00623367">
              <w:t>грузов в контейнерах</w:t>
            </w:r>
          </w:p>
          <w:p w:rsidR="00827F1C" w:rsidRPr="00623367" w:rsidRDefault="00827F1C" w:rsidP="00623367"/>
        </w:tc>
      </w:tr>
      <w:tr w:rsidR="00827F1C" w:rsidRPr="00623367" w:rsidTr="00623367">
        <w:trPr>
          <w:trHeight w:val="527"/>
        </w:trPr>
        <w:tc>
          <w:tcPr>
            <w:tcW w:w="2410" w:type="dxa"/>
          </w:tcPr>
          <w:p w:rsidR="00827F1C" w:rsidRPr="00623367" w:rsidRDefault="00827F1C" w:rsidP="005A66B6">
            <w:pPr>
              <w:numPr>
                <w:ilvl w:val="0"/>
                <w:numId w:val="7"/>
              </w:numPr>
              <w:tabs>
                <w:tab w:val="clear" w:pos="705"/>
                <w:tab w:val="num" w:pos="318"/>
              </w:tabs>
              <w:suppressAutoHyphens w:val="0"/>
              <w:spacing w:after="200" w:line="276" w:lineRule="auto"/>
              <w:ind w:left="0" w:firstLine="0"/>
            </w:pPr>
            <w:r w:rsidRPr="00623367">
              <w:t>Срок, на который планируется привлечение транспортных предприятий.</w:t>
            </w:r>
          </w:p>
        </w:tc>
        <w:tc>
          <w:tcPr>
            <w:tcW w:w="7371" w:type="dxa"/>
          </w:tcPr>
          <w:p w:rsidR="00827F1C" w:rsidRPr="00623367" w:rsidRDefault="00827F1C" w:rsidP="00623367">
            <w:r w:rsidRPr="00623367">
              <w:t>С  января по 31 декабря 2022 года включительно.</w:t>
            </w:r>
          </w:p>
        </w:tc>
      </w:tr>
      <w:tr w:rsidR="00827F1C" w:rsidRPr="00623367" w:rsidTr="00623367">
        <w:trPr>
          <w:trHeight w:hRule="exact" w:val="1198"/>
        </w:trPr>
        <w:tc>
          <w:tcPr>
            <w:tcW w:w="2410" w:type="dxa"/>
          </w:tcPr>
          <w:p w:rsidR="00827F1C" w:rsidRPr="00623367" w:rsidRDefault="00827F1C" w:rsidP="00623367">
            <w:r w:rsidRPr="00623367">
              <w:t>5. Объемы работ  по привлечению транспортных предприятий.</w:t>
            </w:r>
          </w:p>
        </w:tc>
        <w:tc>
          <w:tcPr>
            <w:tcW w:w="7371" w:type="dxa"/>
          </w:tcPr>
          <w:p w:rsidR="00827F1C" w:rsidRPr="00623367" w:rsidRDefault="00827F1C" w:rsidP="00623367">
            <w:r w:rsidRPr="00623367">
              <w:t>Объем предоставляемых услуг определяется исходя из потребностей Заказчика и по его заявкам.</w:t>
            </w:r>
          </w:p>
          <w:p w:rsidR="00827F1C" w:rsidRPr="00623367" w:rsidRDefault="00827F1C" w:rsidP="00623367"/>
        </w:tc>
      </w:tr>
      <w:tr w:rsidR="00827F1C" w:rsidRPr="00623367" w:rsidTr="00623367">
        <w:trPr>
          <w:trHeight w:hRule="exact" w:val="1246"/>
        </w:trPr>
        <w:tc>
          <w:tcPr>
            <w:tcW w:w="2410" w:type="dxa"/>
          </w:tcPr>
          <w:p w:rsidR="00827F1C" w:rsidRPr="00623367" w:rsidRDefault="00827F1C" w:rsidP="00623367">
            <w:r w:rsidRPr="00623367">
              <w:t>6.Сроки и порядок оплаты за выполнение работ, оказание услуг</w:t>
            </w:r>
          </w:p>
        </w:tc>
        <w:tc>
          <w:tcPr>
            <w:tcW w:w="7371" w:type="dxa"/>
          </w:tcPr>
          <w:p w:rsidR="00827F1C" w:rsidRPr="00623367" w:rsidRDefault="00827F1C" w:rsidP="00623367">
            <w:r w:rsidRPr="00623367">
              <w:t>Оплата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827F1C" w:rsidRPr="00623367" w:rsidTr="00623367">
        <w:trPr>
          <w:trHeight w:val="411"/>
        </w:trPr>
        <w:tc>
          <w:tcPr>
            <w:tcW w:w="2410" w:type="dxa"/>
          </w:tcPr>
          <w:p w:rsidR="00827F1C" w:rsidRPr="00623367" w:rsidRDefault="00827F1C" w:rsidP="00623367">
            <w:r w:rsidRPr="00623367">
              <w:t>7. Основные требования, предъявляемые к транспортным предприятиям.</w:t>
            </w:r>
          </w:p>
        </w:tc>
        <w:tc>
          <w:tcPr>
            <w:tcW w:w="7371" w:type="dxa"/>
          </w:tcPr>
          <w:p w:rsidR="00827F1C" w:rsidRPr="00623367" w:rsidRDefault="00827F1C" w:rsidP="00623367">
            <w:pPr>
              <w:jc w:val="both"/>
            </w:pPr>
            <w:r w:rsidRPr="00623367">
              <w:t>Место предоставления транспортных средств в аренду – Место предоставления транспортных средств в аренду – Иркутская область, ст. Братск, стр. 4, агентство на станции Братск филиала ПАО «ТрансКонтейнер» на Восточно-Сибирской железной дороге.</w:t>
            </w:r>
          </w:p>
          <w:p w:rsidR="00827F1C" w:rsidRPr="00623367" w:rsidRDefault="00827F1C" w:rsidP="00623367">
            <w:pPr>
              <w:rPr>
                <w:b/>
              </w:rPr>
            </w:pPr>
            <w:r w:rsidRPr="00623367">
              <w:rPr>
                <w:b/>
              </w:rPr>
              <w:t xml:space="preserve">К транспортному предприятию (арендодателю) предъявляются следующие требования: </w:t>
            </w:r>
          </w:p>
          <w:p w:rsidR="00827F1C" w:rsidRPr="00623367" w:rsidRDefault="00827F1C" w:rsidP="00623367">
            <w:r w:rsidRPr="00623367">
              <w:t>1. Арендодатель должен:</w:t>
            </w:r>
          </w:p>
          <w:p w:rsidR="00827F1C" w:rsidRPr="00623367" w:rsidRDefault="00827F1C" w:rsidP="00623367">
            <w:r w:rsidRPr="00623367">
              <w:t>1.1.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типов контейнеров.</w:t>
            </w:r>
          </w:p>
          <w:p w:rsidR="00827F1C" w:rsidRPr="00623367" w:rsidRDefault="00827F1C" w:rsidP="00623367">
            <w:r w:rsidRPr="00623367">
              <w:t>1.2.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827F1C" w:rsidRPr="00623367" w:rsidRDefault="00827F1C" w:rsidP="00623367">
            <w:r w:rsidRPr="00623367">
              <w:t xml:space="preserve">1.3. предоставлять технически исправное транспортное средство, пригодное для перевозки заявленных грузов; </w:t>
            </w:r>
          </w:p>
          <w:p w:rsidR="00827F1C" w:rsidRPr="00623367" w:rsidRDefault="00827F1C" w:rsidP="00623367">
            <w:r w:rsidRPr="00623367">
              <w:t>1.4. члены экипажа должны иметь водительские удостоверения на право управления грузовыми автомобилями;</w:t>
            </w:r>
          </w:p>
          <w:p w:rsidR="00827F1C" w:rsidRPr="00623367" w:rsidRDefault="00827F1C" w:rsidP="00623367">
            <w:r w:rsidRPr="00623367">
              <w:t>1.5. в период нахождения транспортного средства в аренде у арендатора поддерживать его надлежащее состояние;</w:t>
            </w:r>
          </w:p>
          <w:p w:rsidR="00827F1C" w:rsidRPr="00623367" w:rsidRDefault="00827F1C" w:rsidP="00623367">
            <w:r w:rsidRPr="00623367">
              <w:t>1.6.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27F1C" w:rsidRPr="00623367" w:rsidRDefault="00827F1C" w:rsidP="00623367">
            <w:r w:rsidRPr="00623367">
              <w:t>1.7.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27F1C" w:rsidRPr="00623367" w:rsidRDefault="00827F1C" w:rsidP="00623367">
            <w:r w:rsidRPr="00623367">
              <w:lastRenderedPageBreak/>
              <w:t>1.8. нести расходы по страхованию транспортного средства и ответственности за ущерб, который может быть причинен им в связи с его эксплуатацией;</w:t>
            </w:r>
          </w:p>
          <w:p w:rsidR="00827F1C" w:rsidRPr="00623367" w:rsidRDefault="00827F1C" w:rsidP="00623367">
            <w:r w:rsidRPr="00623367">
              <w:t>1.9  предоставлять арендатору услуги по управлению и технической эксплуатации транспортного средства с обеспечением его безопасной эксплуатации, с соблюдением требований Федерального закона от 08.11.2007 № 259-ФЗ «Устав 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p>
          <w:p w:rsidR="00827F1C" w:rsidRPr="00623367" w:rsidRDefault="00827F1C" w:rsidP="00623367">
            <w:r w:rsidRPr="00623367">
              <w:t xml:space="preserve">1.10.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827F1C" w:rsidRPr="00623367" w:rsidRDefault="00827F1C" w:rsidP="00623367">
            <w:r w:rsidRPr="00623367">
              <w:t>1.11.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827F1C" w:rsidRPr="00623367" w:rsidRDefault="00827F1C" w:rsidP="00623367">
            <w:r w:rsidRPr="00623367">
              <w:t>1.12. перед допуском к управлению транспортным средством, передаваемым в аренду, проводить медицинский осмотр экипажа;</w:t>
            </w:r>
          </w:p>
          <w:p w:rsidR="00827F1C" w:rsidRPr="00623367" w:rsidRDefault="00827F1C" w:rsidP="00623367">
            <w:r w:rsidRPr="00623367">
              <w:t>1.13. обеспечить экипаж транспортного средства необходимым пакетом документов, в том числе путевым листом, и иными документами;</w:t>
            </w:r>
          </w:p>
          <w:p w:rsidR="00827F1C" w:rsidRPr="00623367" w:rsidRDefault="00827F1C" w:rsidP="00623367">
            <w:r w:rsidRPr="00623367">
              <w:t>1.14. обеспечить исполнение силами экипажа выполнение сопутствующих услуг:</w:t>
            </w:r>
          </w:p>
          <w:p w:rsidR="00827F1C" w:rsidRPr="00623367" w:rsidRDefault="00827F1C" w:rsidP="005A66B6">
            <w:pPr>
              <w:numPr>
                <w:ilvl w:val="0"/>
                <w:numId w:val="27"/>
              </w:numPr>
              <w:suppressAutoHyphens w:val="0"/>
              <w:spacing w:after="200" w:line="276" w:lineRule="auto"/>
            </w:pPr>
            <w:r w:rsidRPr="00623367">
              <w:t>приемку порожних контейнеров с проверкой их технического и коммерческого состояния с оформлением и подписанием необходимых документов;</w:t>
            </w:r>
          </w:p>
          <w:p w:rsidR="00827F1C" w:rsidRPr="00623367" w:rsidRDefault="00827F1C" w:rsidP="005A66B6">
            <w:pPr>
              <w:numPr>
                <w:ilvl w:val="0"/>
                <w:numId w:val="27"/>
              </w:numPr>
              <w:suppressAutoHyphens w:val="0"/>
              <w:spacing w:after="200" w:line="276" w:lineRule="auto"/>
            </w:pPr>
            <w:r w:rsidRPr="00623367">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827F1C" w:rsidRPr="00623367" w:rsidRDefault="00827F1C" w:rsidP="005A66B6">
            <w:pPr>
              <w:numPr>
                <w:ilvl w:val="0"/>
                <w:numId w:val="27"/>
              </w:numPr>
              <w:suppressAutoHyphens w:val="0"/>
              <w:spacing w:after="200" w:line="276" w:lineRule="auto"/>
            </w:pPr>
            <w:r w:rsidRPr="00623367">
              <w:t>проверку технического и коммерческого состояния контейнера после выгрузки из него груза;</w:t>
            </w:r>
          </w:p>
          <w:p w:rsidR="00827F1C" w:rsidRPr="00623367" w:rsidRDefault="00827F1C" w:rsidP="005A66B6">
            <w:pPr>
              <w:numPr>
                <w:ilvl w:val="0"/>
                <w:numId w:val="27"/>
              </w:numPr>
              <w:suppressAutoHyphens w:val="0"/>
              <w:spacing w:after="200" w:line="276" w:lineRule="auto"/>
            </w:pPr>
            <w:r w:rsidRPr="00623367">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827F1C" w:rsidRPr="00623367" w:rsidRDefault="00827F1C" w:rsidP="005A66B6">
            <w:pPr>
              <w:numPr>
                <w:ilvl w:val="0"/>
                <w:numId w:val="27"/>
              </w:numPr>
              <w:suppressAutoHyphens w:val="0"/>
              <w:spacing w:after="200" w:line="276" w:lineRule="auto"/>
            </w:pPr>
            <w:r w:rsidRPr="00623367">
              <w:t xml:space="preserve">сохранность контейнеров, предоставленных для перевозки, с момента приемки до момента выдачи уполномоченному лицу; </w:t>
            </w:r>
          </w:p>
          <w:p w:rsidR="00827F1C" w:rsidRPr="00623367" w:rsidRDefault="00827F1C" w:rsidP="005A66B6">
            <w:pPr>
              <w:numPr>
                <w:ilvl w:val="0"/>
                <w:numId w:val="27"/>
              </w:numPr>
              <w:suppressAutoHyphens w:val="0"/>
              <w:spacing w:after="200" w:line="276" w:lineRule="auto"/>
            </w:pPr>
            <w:r w:rsidRPr="00623367">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827F1C" w:rsidRPr="00623367" w:rsidRDefault="00827F1C" w:rsidP="005A66B6">
            <w:pPr>
              <w:numPr>
                <w:ilvl w:val="0"/>
                <w:numId w:val="27"/>
              </w:numPr>
              <w:suppressAutoHyphens w:val="0"/>
              <w:spacing w:after="200" w:line="276" w:lineRule="auto"/>
            </w:pPr>
            <w:r w:rsidRPr="00623367">
              <w:t xml:space="preserve">проставление водителем подписи и указание в </w:t>
            </w:r>
            <w:r w:rsidRPr="00623367">
              <w:lastRenderedPageBreak/>
              <w:t xml:space="preserve">сопроводительных документах (транспортная накладная, сопроводительная ведомость и т.п.) времени прибытия и убытия транспортного средства арендодателя/арендатора под загрузку/выгрузку; </w:t>
            </w:r>
          </w:p>
          <w:p w:rsidR="00827F1C" w:rsidRPr="00623367" w:rsidRDefault="00827F1C" w:rsidP="005A66B6">
            <w:pPr>
              <w:numPr>
                <w:ilvl w:val="0"/>
                <w:numId w:val="27"/>
              </w:numPr>
              <w:suppressAutoHyphens w:val="0"/>
              <w:spacing w:after="200" w:line="276" w:lineRule="auto"/>
            </w:pPr>
            <w:r w:rsidRPr="00623367">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27F1C" w:rsidRPr="00623367" w:rsidRDefault="00827F1C" w:rsidP="005A66B6">
            <w:pPr>
              <w:numPr>
                <w:ilvl w:val="0"/>
                <w:numId w:val="27"/>
              </w:numPr>
              <w:suppressAutoHyphens w:val="0"/>
              <w:spacing w:after="200" w:line="276" w:lineRule="auto"/>
            </w:pPr>
            <w:r w:rsidRPr="00623367">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27F1C" w:rsidRPr="00623367" w:rsidRDefault="00827F1C" w:rsidP="005A66B6">
            <w:pPr>
              <w:numPr>
                <w:ilvl w:val="0"/>
                <w:numId w:val="27"/>
              </w:numPr>
              <w:suppressAutoHyphens w:val="0"/>
              <w:spacing w:after="200" w:line="276" w:lineRule="auto"/>
            </w:pPr>
            <w:r w:rsidRPr="00623367">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827F1C" w:rsidRPr="00623367" w:rsidRDefault="00827F1C" w:rsidP="005A66B6">
            <w:pPr>
              <w:numPr>
                <w:ilvl w:val="0"/>
                <w:numId w:val="27"/>
              </w:numPr>
              <w:suppressAutoHyphens w:val="0"/>
              <w:spacing w:after="200" w:line="276" w:lineRule="auto"/>
            </w:pPr>
            <w:r w:rsidRPr="00623367">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827F1C" w:rsidRPr="00623367" w:rsidTr="00623367">
        <w:trPr>
          <w:trHeight w:val="597"/>
        </w:trPr>
        <w:tc>
          <w:tcPr>
            <w:tcW w:w="2410" w:type="dxa"/>
          </w:tcPr>
          <w:p w:rsidR="00827F1C" w:rsidRPr="00623367" w:rsidRDefault="00827F1C" w:rsidP="00623367">
            <w:r w:rsidRPr="00623367">
              <w:lastRenderedPageBreak/>
              <w:t xml:space="preserve">8. Особые требования. </w:t>
            </w:r>
          </w:p>
        </w:tc>
        <w:tc>
          <w:tcPr>
            <w:tcW w:w="7371" w:type="dxa"/>
          </w:tcPr>
          <w:p w:rsidR="00827F1C" w:rsidRPr="00623367" w:rsidRDefault="00827F1C" w:rsidP="00623367">
            <w:r w:rsidRPr="00623367">
              <w:t>Привлечение транспортных предприятий производится на основании договоров аренды транспортных средств с экипажем. В этой связи от транспортных предприятий требуется ведение особого документооборота, связанного с подписанием заявок на оказываемые услуги, ежедневной подготовкой актов приемки-передачи транспортных средств в аренду Заказчику, подготовка  путевых листов.</w:t>
            </w:r>
          </w:p>
        </w:tc>
      </w:tr>
      <w:tr w:rsidR="00827F1C" w:rsidRPr="00623367" w:rsidTr="00623367">
        <w:trPr>
          <w:trHeight w:val="597"/>
        </w:trPr>
        <w:tc>
          <w:tcPr>
            <w:tcW w:w="2410" w:type="dxa"/>
          </w:tcPr>
          <w:p w:rsidR="00827F1C" w:rsidRPr="00623367" w:rsidRDefault="00827F1C" w:rsidP="00623367">
            <w:r w:rsidRPr="00623367">
              <w:t>9.  Ставки арендной платы</w:t>
            </w:r>
          </w:p>
        </w:tc>
        <w:tc>
          <w:tcPr>
            <w:tcW w:w="7371" w:type="dxa"/>
          </w:tcPr>
          <w:p w:rsidR="00827F1C" w:rsidRPr="00623367" w:rsidRDefault="00827F1C" w:rsidP="00623367">
            <w:r w:rsidRPr="00623367">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827F1C" w:rsidRPr="00623367" w:rsidTr="00623367">
        <w:trPr>
          <w:trHeight w:val="597"/>
        </w:trPr>
        <w:tc>
          <w:tcPr>
            <w:tcW w:w="2410" w:type="dxa"/>
          </w:tcPr>
          <w:p w:rsidR="00827F1C" w:rsidRPr="00623367" w:rsidRDefault="00827F1C" w:rsidP="00623367">
            <w:r w:rsidRPr="00623367">
              <w:t>10. Начальная (максимальная) цена договора</w:t>
            </w:r>
          </w:p>
        </w:tc>
        <w:tc>
          <w:tcPr>
            <w:tcW w:w="7371" w:type="dxa"/>
          </w:tcPr>
          <w:p w:rsidR="00827F1C" w:rsidRPr="00623367" w:rsidRDefault="00827F1C" w:rsidP="00623367">
            <w:r w:rsidRPr="00623367">
              <w:t xml:space="preserve">Максимальная (совокупная) цена договора (договоров), заключаемых по итогам процедуры Размещения оферты составляет  2 151 000 (два миллиона сто пятьдесят одна тысяча) рублей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w:t>
            </w:r>
            <w:r w:rsidRPr="00623367">
              <w:lastRenderedPageBreak/>
              <w:t>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p w:rsidR="00827F1C" w:rsidRPr="00623367" w:rsidRDefault="00827F1C" w:rsidP="00623367">
            <w:r w:rsidRPr="00623367">
              <w:t>НДС начисляется в соответствии с законодательством Российской Федерации.</w:t>
            </w:r>
          </w:p>
        </w:tc>
      </w:tr>
      <w:tr w:rsidR="00827F1C" w:rsidRPr="00623367" w:rsidTr="00623367">
        <w:trPr>
          <w:trHeight w:val="1497"/>
        </w:trPr>
        <w:tc>
          <w:tcPr>
            <w:tcW w:w="2410" w:type="dxa"/>
          </w:tcPr>
          <w:p w:rsidR="00827F1C" w:rsidRPr="00623367" w:rsidRDefault="00827F1C" w:rsidP="00623367">
            <w:r w:rsidRPr="00623367">
              <w:lastRenderedPageBreak/>
              <w:t xml:space="preserve">11. Иные условия  </w:t>
            </w:r>
          </w:p>
        </w:tc>
        <w:tc>
          <w:tcPr>
            <w:tcW w:w="7371" w:type="dxa"/>
          </w:tcPr>
          <w:p w:rsidR="00827F1C" w:rsidRPr="00623367" w:rsidRDefault="00827F1C" w:rsidP="00623367">
            <w:r w:rsidRPr="00623367">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827F1C" w:rsidRPr="00623367" w:rsidRDefault="00827F1C"/>
    <w:p w:rsidR="00827F1C" w:rsidRPr="00623367" w:rsidRDefault="00827F1C"/>
    <w:p w:rsidR="00827F1C" w:rsidRPr="00623367" w:rsidRDefault="00827F1C"/>
    <w:p w:rsidR="00827F1C" w:rsidRPr="00623367" w:rsidRDefault="00827F1C"/>
    <w:p w:rsidR="00827F1C" w:rsidRPr="00623367" w:rsidRDefault="00827F1C"/>
    <w:p w:rsidR="00827F1C" w:rsidRPr="00623367" w:rsidRDefault="00827F1C"/>
    <w:p w:rsidR="00827F1C" w:rsidRPr="00623367" w:rsidRDefault="00827F1C"/>
    <w:p w:rsidR="00827F1C" w:rsidRPr="00623367" w:rsidRDefault="00827F1C"/>
    <w:p w:rsidR="00827F1C" w:rsidRPr="00623367" w:rsidRDefault="00827F1C"/>
    <w:p w:rsidR="00827F1C" w:rsidRPr="00623367" w:rsidRDefault="00827F1C"/>
    <w:p w:rsidR="00827F1C" w:rsidRPr="00623367" w:rsidRDefault="00827F1C"/>
    <w:p w:rsidR="00827F1C" w:rsidRPr="00623367" w:rsidRDefault="00827F1C"/>
    <w:p w:rsidR="00827F1C" w:rsidRPr="00623367" w:rsidRDefault="00827F1C"/>
    <w:p w:rsidR="00827F1C" w:rsidRPr="00623367" w:rsidRDefault="00827F1C"/>
    <w:p w:rsidR="00827F1C" w:rsidRPr="00623367" w:rsidRDefault="00827F1C"/>
    <w:p w:rsidR="00827F1C" w:rsidRPr="00623367" w:rsidRDefault="00827F1C"/>
    <w:p w:rsidR="00827F1C" w:rsidRPr="00623367" w:rsidRDefault="00827F1C" w:rsidP="00623367">
      <w:pPr>
        <w:shd w:val="clear" w:color="auto" w:fill="FFFFFF"/>
        <w:jc w:val="center"/>
        <w:rPr>
          <w:b/>
        </w:rPr>
        <w:sectPr w:rsidR="00827F1C" w:rsidRPr="00623367" w:rsidSect="00623367">
          <w:headerReference w:type="default" r:id="rId17"/>
          <w:footerReference w:type="even" r:id="rId18"/>
          <w:pgSz w:w="11906" w:h="16838"/>
          <w:pgMar w:top="1134" w:right="850" w:bottom="1134" w:left="1701" w:header="708" w:footer="708" w:gutter="0"/>
          <w:cols w:space="708"/>
          <w:docGrid w:linePitch="360"/>
        </w:sectPr>
      </w:pPr>
    </w:p>
    <w:p w:rsidR="00827F1C" w:rsidRPr="00623367" w:rsidRDefault="00827F1C" w:rsidP="00623367">
      <w:pPr>
        <w:shd w:val="clear" w:color="auto" w:fill="FFFFFF"/>
        <w:jc w:val="center"/>
        <w:rPr>
          <w:b/>
        </w:rPr>
      </w:pPr>
      <w:r w:rsidRPr="00623367">
        <w:rPr>
          <w:b/>
        </w:rPr>
        <w:lastRenderedPageBreak/>
        <w:t>ПРЕДЕЛЬНЫЕ СТАВКИ АРЕНДНОЙ ПЛАТЫ ТРАНСПОРТНОГО СРЕДСТВА С ЭКИПАЖЕМ</w:t>
      </w:r>
    </w:p>
    <w:p w:rsidR="00827F1C" w:rsidRPr="00623367" w:rsidRDefault="00827F1C" w:rsidP="00623367">
      <w:pPr>
        <w:shd w:val="clear" w:color="auto" w:fill="FFFFFF"/>
        <w:jc w:val="center"/>
        <w:rPr>
          <w:b/>
        </w:rPr>
      </w:pPr>
    </w:p>
    <w:tbl>
      <w:tblPr>
        <w:tblW w:w="15152" w:type="dxa"/>
        <w:tblInd w:w="113" w:type="dxa"/>
        <w:tblLook w:val="04A0"/>
      </w:tblPr>
      <w:tblGrid>
        <w:gridCol w:w="6319"/>
        <w:gridCol w:w="1559"/>
        <w:gridCol w:w="1418"/>
        <w:gridCol w:w="1464"/>
        <w:gridCol w:w="1464"/>
        <w:gridCol w:w="1464"/>
        <w:gridCol w:w="1464"/>
      </w:tblGrid>
      <w:tr w:rsidR="00827F1C" w:rsidRPr="00623367" w:rsidTr="00623367">
        <w:trPr>
          <w:trHeight w:val="1275"/>
        </w:trPr>
        <w:tc>
          <w:tcPr>
            <w:tcW w:w="6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center"/>
              <w:rPr>
                <w:b/>
                <w:bCs/>
                <w:color w:val="000000"/>
              </w:rPr>
            </w:pPr>
            <w:r w:rsidRPr="00623367">
              <w:rPr>
                <w:b/>
                <w:bCs/>
                <w:color w:val="000000"/>
              </w:rPr>
              <w:t>Стоимость арендной платы за предоставление транспортного средства с экипажем для перевозки груза в контейнерах на/с контейнерного терминала станции Братск по адресам:</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27F1C" w:rsidRPr="00623367" w:rsidRDefault="00827F1C" w:rsidP="00623367">
            <w:pPr>
              <w:jc w:val="center"/>
              <w:rPr>
                <w:color w:val="000000"/>
              </w:rPr>
            </w:pPr>
            <w:r w:rsidRPr="00623367">
              <w:rPr>
                <w:color w:val="000000"/>
              </w:rPr>
              <w:t>20-фут. контейнер</w:t>
            </w:r>
            <w:r w:rsidRPr="00623367">
              <w:rPr>
                <w:color w:val="000000"/>
              </w:rPr>
              <w:br/>
            </w:r>
            <w:r w:rsidRPr="00623367">
              <w:t>массой брутто не более 24 т, руб. без НДС</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27F1C" w:rsidRPr="00623367" w:rsidRDefault="00827F1C" w:rsidP="00623367">
            <w:pPr>
              <w:jc w:val="center"/>
              <w:rPr>
                <w:color w:val="000000"/>
              </w:rPr>
            </w:pPr>
            <w:r w:rsidRPr="00623367">
              <w:rPr>
                <w:color w:val="000000"/>
              </w:rPr>
              <w:t>20-фут. контейнер</w:t>
            </w:r>
            <w:r w:rsidRPr="00623367">
              <w:rPr>
                <w:color w:val="000000"/>
              </w:rPr>
              <w:br/>
            </w:r>
            <w:r w:rsidRPr="00623367">
              <w:t>массой брутто не более 24 т, руб. с учетом НДС 20%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27F1C" w:rsidRPr="00623367" w:rsidRDefault="00827F1C" w:rsidP="00623367">
            <w:pPr>
              <w:jc w:val="center"/>
              <w:rPr>
                <w:color w:val="000000"/>
              </w:rPr>
            </w:pPr>
            <w:r w:rsidRPr="00623367">
              <w:rPr>
                <w:color w:val="000000"/>
              </w:rPr>
              <w:t xml:space="preserve">20-фут. контейнер, </w:t>
            </w:r>
            <w:r w:rsidRPr="00623367">
              <w:rPr>
                <w:color w:val="000000"/>
              </w:rPr>
              <w:br/>
              <w:t>массой брутто свыше 24 т до 30 т, руб. без НДС</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27F1C" w:rsidRPr="00623367" w:rsidRDefault="00827F1C" w:rsidP="00623367">
            <w:pPr>
              <w:jc w:val="center"/>
              <w:rPr>
                <w:color w:val="000000"/>
              </w:rPr>
            </w:pPr>
            <w:r w:rsidRPr="00623367">
              <w:rPr>
                <w:color w:val="000000"/>
              </w:rPr>
              <w:t xml:space="preserve">20-фут. контейнер, </w:t>
            </w:r>
            <w:r w:rsidRPr="00623367">
              <w:rPr>
                <w:color w:val="000000"/>
              </w:rPr>
              <w:br/>
              <w:t>массой брутто свыше 24 т до 30 т, руб. с учетом НДС 20%</w:t>
            </w:r>
          </w:p>
        </w:tc>
        <w:tc>
          <w:tcPr>
            <w:tcW w:w="1398" w:type="dxa"/>
            <w:tcBorders>
              <w:top w:val="single" w:sz="4" w:space="0" w:color="auto"/>
              <w:left w:val="nil"/>
              <w:bottom w:val="single" w:sz="4" w:space="0" w:color="auto"/>
              <w:right w:val="single" w:sz="4" w:space="0" w:color="auto"/>
            </w:tcBorders>
            <w:shd w:val="clear" w:color="000000" w:fill="FFFFFF"/>
            <w:vAlign w:val="center"/>
            <w:hideMark/>
          </w:tcPr>
          <w:p w:rsidR="00827F1C" w:rsidRPr="00623367" w:rsidRDefault="00827F1C" w:rsidP="00623367">
            <w:pPr>
              <w:jc w:val="center"/>
              <w:rPr>
                <w:color w:val="000000"/>
              </w:rPr>
            </w:pPr>
            <w:r w:rsidRPr="00623367">
              <w:rPr>
                <w:color w:val="000000"/>
              </w:rPr>
              <w:t xml:space="preserve">40-фут. контейнер, руб. без НДС </w:t>
            </w:r>
          </w:p>
        </w:tc>
        <w:tc>
          <w:tcPr>
            <w:tcW w:w="1397" w:type="dxa"/>
            <w:tcBorders>
              <w:top w:val="single" w:sz="4" w:space="0" w:color="auto"/>
              <w:left w:val="nil"/>
              <w:bottom w:val="single" w:sz="4" w:space="0" w:color="auto"/>
              <w:right w:val="single" w:sz="4" w:space="0" w:color="auto"/>
            </w:tcBorders>
            <w:shd w:val="clear" w:color="000000" w:fill="FFFFFF"/>
            <w:vAlign w:val="center"/>
            <w:hideMark/>
          </w:tcPr>
          <w:p w:rsidR="00827F1C" w:rsidRPr="00623367" w:rsidRDefault="00827F1C" w:rsidP="00623367">
            <w:pPr>
              <w:jc w:val="center"/>
              <w:rPr>
                <w:color w:val="000000"/>
              </w:rPr>
            </w:pPr>
            <w:r w:rsidRPr="00623367">
              <w:rPr>
                <w:color w:val="000000"/>
              </w:rPr>
              <w:t xml:space="preserve">40-фут. контейнер, руб. с учетом НДС 20% </w:t>
            </w:r>
          </w:p>
        </w:tc>
      </w:tr>
      <w:tr w:rsidR="00827F1C" w:rsidRPr="00623367" w:rsidTr="00623367">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город БРАТСК район ЦЕНТРАЛЬНЫЙ улица МИРА</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3 315,00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3 978,00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5 565,00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6 678,00</w:t>
            </w:r>
          </w:p>
        </w:tc>
        <w:tc>
          <w:tcPr>
            <w:tcW w:w="139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5 565,00</w:t>
            </w:r>
          </w:p>
        </w:tc>
        <w:tc>
          <w:tcPr>
            <w:tcW w:w="139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6 678,00</w:t>
            </w:r>
          </w:p>
        </w:tc>
      </w:tr>
      <w:tr w:rsidR="00827F1C" w:rsidRPr="00623367" w:rsidTr="00623367">
        <w:trPr>
          <w:trHeight w:val="1275"/>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город БРАТСК район ЦЕНТРАЛЬНЫЙ улицы НАГОРНАЯ, 50 ЛЕТ ОКТЯБРЯ, 20 ПАРТСЪЕЗДА,  ЛЕСНАЯ, СИБИРСКАЯ, МОРСКАЯ, БРАЗ, ПОДБЕЛЬСКОГО, 32, БЛПК, 9А, КОММУНАЛЬНАЯ, ИНДУСТРИАЛЬНЫЙ ПРОЕЗД, КОМСОМОЛЬСКАЯ БМТС, РЕЧНОЙ ПОРТ, переулки: КЛЮЧЕВОЙ, ЧЕРЕМУШКИ, ЧКАЛОВА, ДУНАЙСКИЙ, ШКОЛЬНЫЙ, ПЕРВОМАЙСКИЙ, УРАЛЬСКИЙ, КИЕВСКИЙ, ВОДОСТОЧНЫЙ</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4 476,00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5 371,20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6 512,00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7 814,40</w:t>
            </w:r>
          </w:p>
        </w:tc>
        <w:tc>
          <w:tcPr>
            <w:tcW w:w="139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6 512,00</w:t>
            </w:r>
          </w:p>
        </w:tc>
        <w:tc>
          <w:tcPr>
            <w:tcW w:w="139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7 814,40</w:t>
            </w:r>
          </w:p>
        </w:tc>
      </w:tr>
      <w:tr w:rsidR="00827F1C" w:rsidRPr="00623367" w:rsidTr="00623367">
        <w:trPr>
          <w:trHeight w:val="557"/>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 xml:space="preserve">город БРАТСК район ЦЕНТРАЛЬНЫЙ улицы ПОЧТОВАЯ, ДОРОЖНАЯ, ГРИБНАЯ, ПЕРВОПРОХОДЦЕВ, ЗАРЕЧНАЯ, СЕВЕРНАЯ, МАРИИ УЛЬЯНОВОЙ, СРЕДНЯЯ, РЕЧНАЯ, ЕРМАКА, ШКОЛЬНАЯ, БАРГУЗИНСКАЯ, ОРЕХОВАЯ, СТРОИТЕЛЬНАЯ, ПРИБРЕЖНАЯ, АЛЮМИНИЕВАЯ, ГРИБНАЯ, ДОК-ГОРОДОК, ОКТЯБРЬСКАЯ, БОРОВАЯ, ЛЕСОХИМИКОВ, СПАССКАЯ,  1-Я РАДИАЛЬНАЯ,  2-Я РАДИАЛЬНАЯ, 3-Я РАДИАЛЬНАЯ, 4-Я РАДИАЛЬНАЯ, ПОКРОВСКАЯ, ОРУЖЕЙНАЯ, ГУРЬЕВСКАЯ, КАМЕНСКАЯ, ГРАВИЙНАЯ,  АЛЕКСАНДРОВСКАЯ, ЛОЗОВАЯ, ЛАЗАРЕВСКАЯ, БЕРЕЗОВСКАЯ, АПРЕЛЬСКАЯ, ДИВНОГОРСКАЯ, ЯНГЕЛЯ, </w:t>
            </w:r>
            <w:r w:rsidRPr="00623367">
              <w:rPr>
                <w:color w:val="000000"/>
              </w:rPr>
              <w:lastRenderedPageBreak/>
              <w:t>ПИХТОВАЯ, ЮНОСТИ, ЛЕНИНА, КИРОВА, ДЕПУТАТСКАЯ, РЯБИКОВА, КОМСОМОЛЬСКАЯ, ОБРУЧЕВА, ЮЖНАЯ, КАРЛА МАРКСА, КОСМОНАВТОВ, 19, СОВЕТСКАЯ,  ГАГАРИНА, КРУПСКОЙ, переулки: НАГОРНЫЙ, КАРЬЕРНЫЙ, ОЗЕРНЫЙ, ЧЕРЕМХОВЫЙ, ЛЕСНОЙ, БОЛЬНИЧНЫЙ,  1-ЫЙ ЛУЧЕВОЙ, 2-ЫЙ ЛУЧЕВОЙ, 3-ЫЙ ЛУЧЕВОЙ,  4-ЫЙ ЛУЧЕВОЙ, 5-ЫЙ ЛУЧЕВОЙ, РАКИТНЫЙ, улица МИРА (кроме МИРА 1), БУРЛОВА, СВЕРДЛОВА, ПАРКОВА, ДЗЕРЖИНСКОГО, ВОЛОДАРСКОГО, ДРУЖБЫ, ПУГАЧЕВА, ЖУКОВСКОГО, ГОРОДСКАЯ, ШАМАНСКОГО, МИЧУРИНА, ВЕРХНЯЯ, переулки СПОРТИВНЫЙ, СРЕДНИЙ, ВЕРХНИЙ, ПОДБЕЛЬСКОГО</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lastRenderedPageBreak/>
              <w:t>5 092,00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6 110,40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7 697,00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9 236,40</w:t>
            </w:r>
          </w:p>
        </w:tc>
        <w:tc>
          <w:tcPr>
            <w:tcW w:w="139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7 697,00</w:t>
            </w:r>
          </w:p>
        </w:tc>
        <w:tc>
          <w:tcPr>
            <w:tcW w:w="139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9 236,40</w:t>
            </w:r>
          </w:p>
        </w:tc>
      </w:tr>
      <w:tr w:rsidR="00827F1C" w:rsidRPr="00623367" w:rsidTr="00623367">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lastRenderedPageBreak/>
              <w:t>город БРАТСК район ПАДУНСКИЙ  улица ПАДУНСКАЯ ТРАСА,18</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5 896,00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7 075,20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8 880,00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10 656,00</w:t>
            </w:r>
          </w:p>
        </w:tc>
        <w:tc>
          <w:tcPr>
            <w:tcW w:w="139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8 880,00</w:t>
            </w:r>
          </w:p>
        </w:tc>
        <w:tc>
          <w:tcPr>
            <w:tcW w:w="139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10 656,00</w:t>
            </w:r>
          </w:p>
        </w:tc>
      </w:tr>
      <w:tr w:rsidR="00827F1C" w:rsidRPr="00623367" w:rsidTr="00623367">
        <w:trPr>
          <w:trHeight w:val="765"/>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город БРАТСК район ПАДУНСКИЙ: МЕЧТАТЕЛЕЙ, ВОИНОВ ИНТЕРНАЦИОНАЛИСТОВ, ХАБАРОВА, проезд СТРОЙИНДУСТРИЯ, ГИДРОСТРОИТЕЛЕЙ, НАБЕРЕЖНАЯ, ЧАПАЕВА</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6 512,00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7 814,40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9 827,00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11 792,40</w:t>
            </w:r>
          </w:p>
        </w:tc>
        <w:tc>
          <w:tcPr>
            <w:tcW w:w="139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9 827,00</w:t>
            </w:r>
          </w:p>
        </w:tc>
        <w:tc>
          <w:tcPr>
            <w:tcW w:w="139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11 792,40</w:t>
            </w:r>
          </w:p>
        </w:tc>
      </w:tr>
      <w:tr w:rsidR="00827F1C" w:rsidRPr="00623367" w:rsidTr="00623367">
        <w:trPr>
          <w:trHeight w:val="1785"/>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город БРАТСК район ПАДУНСКИЙ:  улицы СОЛНЕЧНАЯ, МАКАРЕНКО, ПРИМОРСКАЯ, НАЙМУШИНА, ПИРОГОВА, ЮБИЛЕЙНАЯ, ОЛИМПИЙСКАЯ , ГИНДИНА, ИВАНОВО, ЗВЕРЕВА, район ЦЕТРАЛЬНЫЙ: ДОРОЖНАЯ, ЮЖНАЯ, ЛЕСНАЯ, СОВЕТСКАЯ, ПОЛЕВАЯ, ПРОФСОЮЗНАЯ, НОВАЯ, СОВХОЗНАЯ, БИКЕЙСКАЯ, ФЕСТИВАЛЬНАЯ, САЯНСКАЯ, РОМАНТИКОВ, ЛЕНИНСКАЯ, ЛЕСОРУБА, ЛЕСОЗАВОДСКАЯ, ОРДЖОНИКИДЗЕ, ПРИРЕЧНАЯ, ПОГОДАЕВА, ХОЛОДНОВА,  СТУДЕНЧЕСКАЯ</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7 104,00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8 524,80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10 419,00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12 502,80</w:t>
            </w:r>
          </w:p>
        </w:tc>
        <w:tc>
          <w:tcPr>
            <w:tcW w:w="139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10 419,00</w:t>
            </w:r>
          </w:p>
        </w:tc>
        <w:tc>
          <w:tcPr>
            <w:tcW w:w="139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12 502,80</w:t>
            </w:r>
          </w:p>
        </w:tc>
      </w:tr>
      <w:tr w:rsidR="00827F1C" w:rsidRPr="00623367" w:rsidTr="00623367">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ИРКУТСКАЯ ОБЛАСТЬ город ВИХОРЕВКА</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7 104,00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8 524,80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10 419,00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12 502,80</w:t>
            </w:r>
          </w:p>
        </w:tc>
        <w:tc>
          <w:tcPr>
            <w:tcW w:w="139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10 419,00</w:t>
            </w:r>
          </w:p>
        </w:tc>
        <w:tc>
          <w:tcPr>
            <w:tcW w:w="139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12 502,80</w:t>
            </w:r>
          </w:p>
        </w:tc>
      </w:tr>
      <w:tr w:rsidR="00827F1C" w:rsidRPr="00623367" w:rsidTr="00623367">
        <w:trPr>
          <w:trHeight w:val="102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lastRenderedPageBreak/>
              <w:t>город БРАТСК район ПРАВОБЕРЕЖНЫЙ   улицы КАЛУЖСКАЯ, ЦЕНТРАЛЬНАЯ, ЖЕЛЕЗНОДОРОЖНАЯ, КРАСНОЯРСКАЯ, СПОРТИВНАЯ, ИРКУТСКАЯ, ЕНИСЕЙСКАЯ, ВОКЗАЛЬНАЯ, СОСНОВАЯ, МАЯКОВСКОГО, НЕКРАСОВА, ЧЕХОВА, ЗАВОДСКАЯ, СИБТЯЖМАШ</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7 664,00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9 196,80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10 657,00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12 788,40</w:t>
            </w:r>
          </w:p>
        </w:tc>
        <w:tc>
          <w:tcPr>
            <w:tcW w:w="139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10 657,00</w:t>
            </w:r>
          </w:p>
        </w:tc>
        <w:tc>
          <w:tcPr>
            <w:tcW w:w="139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12 788,40</w:t>
            </w:r>
          </w:p>
        </w:tc>
      </w:tr>
      <w:tr w:rsidR="00827F1C" w:rsidRPr="00623367" w:rsidTr="00623367">
        <w:trPr>
          <w:trHeight w:val="51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город БРАТСК район ПРАВОБЕРЕЖНЫЙ:  улицы 70 ЛЕТ ОКТЯБРЯ, АНГАРСКАЯ, ЗАЯРСКАЯ, ДЕПОВСКАЯ</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8 289,00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9 946,80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11 840,00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14 208,00</w:t>
            </w:r>
          </w:p>
        </w:tc>
        <w:tc>
          <w:tcPr>
            <w:tcW w:w="139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11 840,00</w:t>
            </w:r>
          </w:p>
        </w:tc>
        <w:tc>
          <w:tcPr>
            <w:tcW w:w="139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14 208,00</w:t>
            </w:r>
          </w:p>
        </w:tc>
      </w:tr>
      <w:tr w:rsidR="00827F1C" w:rsidRPr="00623367" w:rsidTr="00623367">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ИРКУТСКАЯ ОБЛАСТЬ город ЖЕЛЕЗНОГОРСК-ИЛИМСКИЙ</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38 457,00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46 148,40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40 258,00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48 309,60</w:t>
            </w:r>
          </w:p>
        </w:tc>
        <w:tc>
          <w:tcPr>
            <w:tcW w:w="139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40 258,00</w:t>
            </w:r>
          </w:p>
        </w:tc>
        <w:tc>
          <w:tcPr>
            <w:tcW w:w="139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48 309,60</w:t>
            </w:r>
          </w:p>
        </w:tc>
      </w:tr>
      <w:tr w:rsidR="00827F1C" w:rsidRPr="00623367" w:rsidTr="00623367">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ИРКУТСКАЯ ОБЛАСТЬ поселок НОВАЯ ИГИРМА</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41 110,00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49 332,00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50 914,00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61 096,80</w:t>
            </w:r>
          </w:p>
        </w:tc>
        <w:tc>
          <w:tcPr>
            <w:tcW w:w="139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50 914,00</w:t>
            </w:r>
          </w:p>
        </w:tc>
        <w:tc>
          <w:tcPr>
            <w:tcW w:w="139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61 096,80</w:t>
            </w:r>
          </w:p>
        </w:tc>
      </w:tr>
      <w:tr w:rsidR="00827F1C" w:rsidRPr="00623367" w:rsidTr="00623367">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ИРКУТСКАЯ ОБЛАСТЬ город УСТЬ-КУТ</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49 067,00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58 880,40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53 282,00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63 938,40</w:t>
            </w:r>
          </w:p>
        </w:tc>
        <w:tc>
          <w:tcPr>
            <w:tcW w:w="139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53 282,00</w:t>
            </w:r>
          </w:p>
        </w:tc>
        <w:tc>
          <w:tcPr>
            <w:tcW w:w="139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63 938,40</w:t>
            </w:r>
          </w:p>
        </w:tc>
      </w:tr>
      <w:tr w:rsidR="00827F1C" w:rsidRPr="00623367" w:rsidTr="00623367">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ИРКУТСКАЯ ОБЛАСТЬ город УСТЬ-ИЛИМСК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27F1C" w:rsidRPr="00623367" w:rsidRDefault="00827F1C" w:rsidP="00623367">
            <w:pPr>
              <w:jc w:val="center"/>
              <w:rPr>
                <w:color w:val="000000"/>
              </w:rPr>
            </w:pPr>
            <w:r w:rsidRPr="00623367">
              <w:rPr>
                <w:color w:val="000000"/>
              </w:rPr>
              <w:t>42 437,00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827F1C" w:rsidRPr="00623367" w:rsidRDefault="00827F1C" w:rsidP="00623367">
            <w:pPr>
              <w:jc w:val="center"/>
              <w:rPr>
                <w:color w:val="000000"/>
              </w:rPr>
            </w:pPr>
            <w:r w:rsidRPr="00623367">
              <w:rPr>
                <w:color w:val="000000"/>
              </w:rPr>
              <w:t>50 924,40</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27F1C" w:rsidRPr="00623367" w:rsidRDefault="00827F1C" w:rsidP="00623367">
            <w:pPr>
              <w:jc w:val="center"/>
            </w:pPr>
            <w:r w:rsidRPr="00623367">
              <w:t>44 000,00</w:t>
            </w:r>
          </w:p>
        </w:tc>
        <w:tc>
          <w:tcPr>
            <w:tcW w:w="1418"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pPr>
            <w:r w:rsidRPr="00623367">
              <w:t>52 800,00</w:t>
            </w:r>
          </w:p>
        </w:tc>
        <w:tc>
          <w:tcPr>
            <w:tcW w:w="1398" w:type="dxa"/>
            <w:tcBorders>
              <w:top w:val="single" w:sz="4" w:space="0" w:color="auto"/>
              <w:left w:val="nil"/>
              <w:bottom w:val="single" w:sz="4" w:space="0" w:color="auto"/>
              <w:right w:val="single" w:sz="4" w:space="0" w:color="auto"/>
            </w:tcBorders>
            <w:shd w:val="clear" w:color="000000" w:fill="FFFFFF"/>
            <w:noWrap/>
            <w:vAlign w:val="center"/>
          </w:tcPr>
          <w:p w:rsidR="00827F1C" w:rsidRPr="00623367" w:rsidRDefault="00827F1C" w:rsidP="00623367">
            <w:pPr>
              <w:jc w:val="center"/>
            </w:pPr>
            <w:r w:rsidRPr="00623367">
              <w:t>44 000,00</w:t>
            </w:r>
          </w:p>
        </w:tc>
        <w:tc>
          <w:tcPr>
            <w:tcW w:w="1397" w:type="dxa"/>
            <w:tcBorders>
              <w:top w:val="single" w:sz="4" w:space="0" w:color="auto"/>
              <w:left w:val="nil"/>
              <w:bottom w:val="single" w:sz="4" w:space="0" w:color="auto"/>
              <w:right w:val="single" w:sz="4" w:space="0" w:color="auto"/>
            </w:tcBorders>
            <w:shd w:val="clear" w:color="000000" w:fill="FFFFFF"/>
            <w:noWrap/>
            <w:vAlign w:val="center"/>
          </w:tcPr>
          <w:p w:rsidR="00827F1C" w:rsidRPr="00623367" w:rsidRDefault="00827F1C" w:rsidP="00623367">
            <w:pPr>
              <w:jc w:val="center"/>
              <w:rPr>
                <w:color w:val="000000"/>
              </w:rPr>
            </w:pPr>
            <w:r w:rsidRPr="00623367">
              <w:rPr>
                <w:color w:val="000000"/>
              </w:rPr>
              <w:t>52 800,00</w:t>
            </w:r>
          </w:p>
        </w:tc>
      </w:tr>
      <w:tr w:rsidR="00827F1C" w:rsidRPr="00623367" w:rsidTr="00623367">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ИРКУТСКАЯ ОБЛАСТЬ город НИЖНЕУДИНСК</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827F1C" w:rsidRPr="00623367" w:rsidRDefault="00827F1C" w:rsidP="00623367">
            <w:pPr>
              <w:jc w:val="center"/>
              <w:rPr>
                <w:color w:val="000000"/>
              </w:rPr>
            </w:pPr>
            <w:r w:rsidRPr="00623367">
              <w:rPr>
                <w:color w:val="000000"/>
              </w:rPr>
              <w:t>49 067,00</w:t>
            </w:r>
          </w:p>
        </w:tc>
        <w:tc>
          <w:tcPr>
            <w:tcW w:w="1418"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rPr>
                <w:color w:val="000000"/>
              </w:rPr>
            </w:pPr>
            <w:r w:rsidRPr="00623367">
              <w:rPr>
                <w:color w:val="000000"/>
              </w:rPr>
              <w:t>58 880,40</w:t>
            </w:r>
          </w:p>
        </w:tc>
        <w:tc>
          <w:tcPr>
            <w:tcW w:w="1417"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pPr>
            <w:r w:rsidRPr="00623367">
              <w:t>52 000,00</w:t>
            </w:r>
          </w:p>
        </w:tc>
        <w:tc>
          <w:tcPr>
            <w:tcW w:w="1418"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pPr>
            <w:r w:rsidRPr="00623367">
              <w:t>62 400,00</w:t>
            </w:r>
          </w:p>
        </w:tc>
        <w:tc>
          <w:tcPr>
            <w:tcW w:w="1398"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pPr>
            <w:r w:rsidRPr="00623367">
              <w:t>52 000,00</w:t>
            </w:r>
          </w:p>
        </w:tc>
        <w:tc>
          <w:tcPr>
            <w:tcW w:w="1397"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rPr>
                <w:color w:val="000000"/>
              </w:rPr>
            </w:pPr>
            <w:r w:rsidRPr="00623367">
              <w:rPr>
                <w:color w:val="000000"/>
              </w:rPr>
              <w:t>62 400,00</w:t>
            </w:r>
          </w:p>
        </w:tc>
      </w:tr>
      <w:tr w:rsidR="00827F1C" w:rsidRPr="00623367" w:rsidTr="00623367">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ИРКУТСКАЯ ОБЛАСТЬ  город ТАЙШЕТ,СТАРЫЙ АКУЛЬШЕТ</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827F1C" w:rsidRPr="00623367" w:rsidRDefault="00827F1C" w:rsidP="00623367">
            <w:pPr>
              <w:jc w:val="center"/>
              <w:rPr>
                <w:color w:val="000000"/>
              </w:rPr>
            </w:pPr>
            <w:r w:rsidRPr="00623367">
              <w:rPr>
                <w:color w:val="000000"/>
              </w:rPr>
              <w:t>55 697,00</w:t>
            </w:r>
          </w:p>
        </w:tc>
        <w:tc>
          <w:tcPr>
            <w:tcW w:w="1418"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rPr>
                <w:color w:val="000000"/>
              </w:rPr>
            </w:pPr>
            <w:r w:rsidRPr="00623367">
              <w:rPr>
                <w:color w:val="000000"/>
              </w:rPr>
              <w:t>66 836,40</w:t>
            </w:r>
          </w:p>
        </w:tc>
        <w:tc>
          <w:tcPr>
            <w:tcW w:w="1417"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pPr>
            <w:r w:rsidRPr="00623367">
              <w:t>58 000,00</w:t>
            </w:r>
          </w:p>
        </w:tc>
        <w:tc>
          <w:tcPr>
            <w:tcW w:w="1418"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pPr>
            <w:r w:rsidRPr="00623367">
              <w:t>69 600,00</w:t>
            </w:r>
          </w:p>
        </w:tc>
        <w:tc>
          <w:tcPr>
            <w:tcW w:w="1398"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pPr>
            <w:r w:rsidRPr="00623367">
              <w:t>58 000,00</w:t>
            </w:r>
          </w:p>
        </w:tc>
        <w:tc>
          <w:tcPr>
            <w:tcW w:w="1397"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rPr>
                <w:color w:val="000000"/>
              </w:rPr>
            </w:pPr>
            <w:r w:rsidRPr="00623367">
              <w:rPr>
                <w:color w:val="000000"/>
              </w:rPr>
              <w:t>69 600,00</w:t>
            </w:r>
          </w:p>
        </w:tc>
      </w:tr>
      <w:tr w:rsidR="00827F1C" w:rsidRPr="00623367" w:rsidTr="00623367">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ИРКУТСКАЯ ОБЛАСТЬ поселок городского типа ЧУНСКИЙ</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63 508,00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76 209,60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69 859,00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83 830,80</w:t>
            </w:r>
          </w:p>
        </w:tc>
        <w:tc>
          <w:tcPr>
            <w:tcW w:w="139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69 859,00</w:t>
            </w:r>
          </w:p>
        </w:tc>
        <w:tc>
          <w:tcPr>
            <w:tcW w:w="139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83 830,80</w:t>
            </w:r>
          </w:p>
        </w:tc>
      </w:tr>
      <w:tr w:rsidR="00827F1C" w:rsidRPr="00623367" w:rsidTr="00623367">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ИРКУТСКАЯ ОБЛАСТЬ поселок ТУРМА</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10 657,00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12 788,40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14 209,00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17 050,80</w:t>
            </w:r>
          </w:p>
        </w:tc>
        <w:tc>
          <w:tcPr>
            <w:tcW w:w="139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14 209,00</w:t>
            </w:r>
          </w:p>
        </w:tc>
        <w:tc>
          <w:tcPr>
            <w:tcW w:w="139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17 050,80</w:t>
            </w:r>
          </w:p>
        </w:tc>
      </w:tr>
      <w:tr w:rsidR="00827F1C" w:rsidRPr="00623367" w:rsidTr="00623367">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 xml:space="preserve">ИРКУТСКАЯ ОБЛАСТЬ, поселок ОЗЕРНЫЙ </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24 200,00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29 040,00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не оказывается</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не оказывается</w:t>
            </w:r>
          </w:p>
        </w:tc>
        <w:tc>
          <w:tcPr>
            <w:tcW w:w="139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не оказывается</w:t>
            </w:r>
          </w:p>
        </w:tc>
        <w:tc>
          <w:tcPr>
            <w:tcW w:w="139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не оказывается</w:t>
            </w:r>
          </w:p>
        </w:tc>
      </w:tr>
    </w:tbl>
    <w:p w:rsidR="00827F1C" w:rsidRPr="00623367" w:rsidRDefault="00827F1C" w:rsidP="00623367"/>
    <w:p w:rsidR="00827F1C" w:rsidRPr="00623367" w:rsidRDefault="00827F1C" w:rsidP="00623367">
      <w:pPr>
        <w:tabs>
          <w:tab w:val="left" w:pos="4485"/>
        </w:tabs>
        <w:rPr>
          <w:color w:val="000000"/>
        </w:rPr>
      </w:pPr>
      <w:r w:rsidRPr="00623367">
        <w:rPr>
          <w:color w:val="000000"/>
        </w:rPr>
        <w:tab/>
      </w:r>
    </w:p>
    <w:tbl>
      <w:tblPr>
        <w:tblW w:w="8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985"/>
      </w:tblGrid>
      <w:tr w:rsidR="00827F1C" w:rsidRPr="00623367" w:rsidTr="00623367">
        <w:trPr>
          <w:trHeight w:val="367"/>
        </w:trPr>
        <w:tc>
          <w:tcPr>
            <w:tcW w:w="4253" w:type="dxa"/>
            <w:vMerge w:val="restart"/>
            <w:shd w:val="clear" w:color="000000" w:fill="FFFFFF"/>
            <w:vAlign w:val="center"/>
            <w:hideMark/>
          </w:tcPr>
          <w:p w:rsidR="00827F1C" w:rsidRPr="00623367" w:rsidRDefault="00827F1C" w:rsidP="00623367">
            <w:pPr>
              <w:ind w:hanging="250"/>
              <w:jc w:val="center"/>
              <w:rPr>
                <w:b/>
                <w:color w:val="000000"/>
              </w:rPr>
            </w:pPr>
            <w:r w:rsidRPr="00623367">
              <w:rPr>
                <w:b/>
                <w:color w:val="000000"/>
              </w:rPr>
              <w:t>Норма времени на загрузку/выгрузку груза в/из контейнера</w:t>
            </w:r>
          </w:p>
        </w:tc>
        <w:tc>
          <w:tcPr>
            <w:tcW w:w="1985" w:type="dxa"/>
            <w:vAlign w:val="center"/>
          </w:tcPr>
          <w:p w:rsidR="00827F1C" w:rsidRPr="00623367" w:rsidRDefault="00827F1C" w:rsidP="00623367">
            <w:pPr>
              <w:jc w:val="center"/>
              <w:rPr>
                <w:b/>
                <w:color w:val="000000"/>
              </w:rPr>
            </w:pPr>
            <w:r w:rsidRPr="00623367">
              <w:rPr>
                <w:b/>
                <w:color w:val="000000"/>
              </w:rPr>
              <w:t>20 футов</w:t>
            </w:r>
          </w:p>
        </w:tc>
        <w:tc>
          <w:tcPr>
            <w:tcW w:w="1985" w:type="dxa"/>
            <w:vAlign w:val="center"/>
          </w:tcPr>
          <w:p w:rsidR="00827F1C" w:rsidRPr="00623367" w:rsidRDefault="00827F1C" w:rsidP="00623367">
            <w:pPr>
              <w:jc w:val="center"/>
              <w:rPr>
                <w:b/>
                <w:color w:val="000000"/>
              </w:rPr>
            </w:pPr>
            <w:r w:rsidRPr="00623367">
              <w:rPr>
                <w:b/>
                <w:color w:val="000000"/>
              </w:rPr>
              <w:t>40 футов</w:t>
            </w:r>
          </w:p>
        </w:tc>
      </w:tr>
      <w:tr w:rsidR="00827F1C" w:rsidRPr="00623367" w:rsidTr="00623367">
        <w:trPr>
          <w:trHeight w:val="319"/>
        </w:trPr>
        <w:tc>
          <w:tcPr>
            <w:tcW w:w="4253" w:type="dxa"/>
            <w:vMerge/>
            <w:shd w:val="clear" w:color="000000" w:fill="FFFFFF"/>
            <w:vAlign w:val="center"/>
            <w:hideMark/>
          </w:tcPr>
          <w:p w:rsidR="00827F1C" w:rsidRPr="00623367" w:rsidRDefault="00827F1C" w:rsidP="00623367">
            <w:pPr>
              <w:jc w:val="center"/>
              <w:rPr>
                <w:color w:val="000000"/>
              </w:rPr>
            </w:pPr>
          </w:p>
        </w:tc>
        <w:tc>
          <w:tcPr>
            <w:tcW w:w="1985" w:type="dxa"/>
            <w:vAlign w:val="center"/>
          </w:tcPr>
          <w:p w:rsidR="00827F1C" w:rsidRPr="00623367" w:rsidRDefault="00827F1C" w:rsidP="00623367">
            <w:pPr>
              <w:jc w:val="center"/>
              <w:rPr>
                <w:color w:val="000000"/>
              </w:rPr>
            </w:pPr>
            <w:r w:rsidRPr="00623367">
              <w:rPr>
                <w:color w:val="000000"/>
              </w:rPr>
              <w:t>3 часа</w:t>
            </w:r>
          </w:p>
        </w:tc>
        <w:tc>
          <w:tcPr>
            <w:tcW w:w="1985" w:type="dxa"/>
            <w:vAlign w:val="center"/>
          </w:tcPr>
          <w:p w:rsidR="00827F1C" w:rsidRPr="00623367" w:rsidRDefault="00827F1C" w:rsidP="00623367">
            <w:pPr>
              <w:jc w:val="center"/>
              <w:rPr>
                <w:color w:val="000000"/>
              </w:rPr>
            </w:pPr>
            <w:r w:rsidRPr="00623367">
              <w:rPr>
                <w:color w:val="000000"/>
              </w:rPr>
              <w:t>4 часа</w:t>
            </w:r>
          </w:p>
        </w:tc>
      </w:tr>
    </w:tbl>
    <w:p w:rsidR="00827F1C" w:rsidRPr="00623367" w:rsidRDefault="00827F1C" w:rsidP="00623367">
      <w:pPr>
        <w:tabs>
          <w:tab w:val="left" w:pos="-4140"/>
          <w:tab w:val="left" w:pos="2160"/>
          <w:tab w:val="left" w:pos="6480"/>
        </w:tabs>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9"/>
        <w:gridCol w:w="1276"/>
        <w:gridCol w:w="1276"/>
        <w:gridCol w:w="1276"/>
        <w:gridCol w:w="1418"/>
        <w:gridCol w:w="1418"/>
        <w:gridCol w:w="1418"/>
      </w:tblGrid>
      <w:tr w:rsidR="00827F1C" w:rsidRPr="00623367" w:rsidTr="00623367">
        <w:trPr>
          <w:trHeight w:val="615"/>
        </w:trPr>
        <w:tc>
          <w:tcPr>
            <w:tcW w:w="4959" w:type="dxa"/>
            <w:vMerge w:val="restart"/>
            <w:shd w:val="clear" w:color="000000" w:fill="FFFFFF"/>
            <w:vAlign w:val="center"/>
            <w:hideMark/>
          </w:tcPr>
          <w:p w:rsidR="00827F1C" w:rsidRPr="00623367" w:rsidRDefault="00827F1C" w:rsidP="00623367">
            <w:pPr>
              <w:jc w:val="center"/>
              <w:rPr>
                <w:color w:val="000000"/>
              </w:rPr>
            </w:pPr>
            <w:r w:rsidRPr="00623367">
              <w:rPr>
                <w:b/>
                <w:bCs/>
                <w:color w:val="000000"/>
              </w:rPr>
              <w:br w:type="page"/>
            </w:r>
            <w:r w:rsidRPr="00623367">
              <w:rPr>
                <w:b/>
                <w:color w:val="000000"/>
              </w:rPr>
              <w:t>Наименование услуг</w:t>
            </w:r>
          </w:p>
        </w:tc>
        <w:tc>
          <w:tcPr>
            <w:tcW w:w="1276" w:type="dxa"/>
            <w:shd w:val="clear" w:color="auto" w:fill="auto"/>
            <w:noWrap/>
            <w:vAlign w:val="center"/>
            <w:hideMark/>
          </w:tcPr>
          <w:p w:rsidR="00827F1C" w:rsidRPr="00623367" w:rsidRDefault="00827F1C" w:rsidP="00623367">
            <w:pPr>
              <w:jc w:val="center"/>
              <w:rPr>
                <w:color w:val="000000"/>
              </w:rPr>
            </w:pPr>
            <w:r w:rsidRPr="00623367">
              <w:rPr>
                <w:color w:val="000000"/>
              </w:rPr>
              <w:t>Ставка без учета НДС 20%, в рублях</w:t>
            </w:r>
          </w:p>
        </w:tc>
        <w:tc>
          <w:tcPr>
            <w:tcW w:w="1276" w:type="dxa"/>
          </w:tcPr>
          <w:p w:rsidR="00827F1C" w:rsidRPr="00623367" w:rsidRDefault="00827F1C" w:rsidP="00623367">
            <w:pPr>
              <w:jc w:val="center"/>
              <w:rPr>
                <w:color w:val="000000"/>
              </w:rPr>
            </w:pPr>
            <w:r w:rsidRPr="00623367">
              <w:rPr>
                <w:color w:val="000000"/>
              </w:rPr>
              <w:t>Ставка с учетом НДС 20%, в рублях</w:t>
            </w:r>
          </w:p>
        </w:tc>
        <w:tc>
          <w:tcPr>
            <w:tcW w:w="1276" w:type="dxa"/>
            <w:shd w:val="clear" w:color="auto" w:fill="auto"/>
            <w:noWrap/>
            <w:vAlign w:val="center"/>
          </w:tcPr>
          <w:p w:rsidR="00827F1C" w:rsidRPr="00623367" w:rsidRDefault="00827F1C" w:rsidP="00623367">
            <w:pPr>
              <w:jc w:val="center"/>
              <w:rPr>
                <w:color w:val="000000"/>
              </w:rPr>
            </w:pPr>
            <w:r w:rsidRPr="00623367">
              <w:rPr>
                <w:color w:val="000000"/>
              </w:rPr>
              <w:t>Ставка без учета НДС 20%, в рублях</w:t>
            </w:r>
          </w:p>
        </w:tc>
        <w:tc>
          <w:tcPr>
            <w:tcW w:w="1418" w:type="dxa"/>
          </w:tcPr>
          <w:p w:rsidR="00827F1C" w:rsidRPr="00623367" w:rsidRDefault="00827F1C" w:rsidP="00623367">
            <w:pPr>
              <w:jc w:val="center"/>
              <w:rPr>
                <w:b/>
                <w:color w:val="000000"/>
              </w:rPr>
            </w:pPr>
            <w:r w:rsidRPr="00623367">
              <w:rPr>
                <w:color w:val="000000"/>
              </w:rPr>
              <w:t>Ставка с учетом НДС 20%, в рублях</w:t>
            </w:r>
          </w:p>
        </w:tc>
        <w:tc>
          <w:tcPr>
            <w:tcW w:w="1418" w:type="dxa"/>
            <w:vAlign w:val="center"/>
          </w:tcPr>
          <w:p w:rsidR="00827F1C" w:rsidRPr="00623367" w:rsidRDefault="00827F1C" w:rsidP="00623367">
            <w:pPr>
              <w:jc w:val="center"/>
              <w:rPr>
                <w:color w:val="000000"/>
              </w:rPr>
            </w:pPr>
            <w:r w:rsidRPr="00623367">
              <w:rPr>
                <w:color w:val="000000"/>
              </w:rPr>
              <w:t>Ставка без учета НДС 20%, в рублях</w:t>
            </w:r>
          </w:p>
        </w:tc>
        <w:tc>
          <w:tcPr>
            <w:tcW w:w="1418" w:type="dxa"/>
          </w:tcPr>
          <w:p w:rsidR="00827F1C" w:rsidRPr="00623367" w:rsidRDefault="00827F1C" w:rsidP="00623367">
            <w:pPr>
              <w:jc w:val="center"/>
              <w:rPr>
                <w:color w:val="000000"/>
              </w:rPr>
            </w:pPr>
            <w:r w:rsidRPr="00623367">
              <w:rPr>
                <w:color w:val="000000"/>
              </w:rPr>
              <w:t>Ставка с учетом НДС 20%, в рублях</w:t>
            </w:r>
          </w:p>
        </w:tc>
      </w:tr>
      <w:tr w:rsidR="00827F1C" w:rsidRPr="00623367" w:rsidTr="00623367">
        <w:trPr>
          <w:trHeight w:val="615"/>
        </w:trPr>
        <w:tc>
          <w:tcPr>
            <w:tcW w:w="4959" w:type="dxa"/>
            <w:vMerge/>
            <w:shd w:val="clear" w:color="000000" w:fill="FFFFFF"/>
            <w:vAlign w:val="center"/>
            <w:hideMark/>
          </w:tcPr>
          <w:p w:rsidR="00827F1C" w:rsidRPr="00623367" w:rsidRDefault="00827F1C" w:rsidP="00623367">
            <w:pPr>
              <w:jc w:val="center"/>
              <w:rPr>
                <w:b/>
                <w:color w:val="000000"/>
              </w:rPr>
            </w:pPr>
          </w:p>
        </w:tc>
        <w:tc>
          <w:tcPr>
            <w:tcW w:w="2552" w:type="dxa"/>
            <w:gridSpan w:val="2"/>
            <w:shd w:val="clear" w:color="auto" w:fill="auto"/>
            <w:vAlign w:val="center"/>
          </w:tcPr>
          <w:p w:rsidR="00827F1C" w:rsidRPr="00623367" w:rsidRDefault="00827F1C" w:rsidP="00623367">
            <w:pPr>
              <w:jc w:val="center"/>
              <w:rPr>
                <w:b/>
                <w:color w:val="000000"/>
              </w:rPr>
            </w:pPr>
            <w:r w:rsidRPr="00623367">
              <w:rPr>
                <w:color w:val="000000"/>
              </w:rPr>
              <w:t>20-фут. контейнер</w:t>
            </w:r>
            <w:r w:rsidRPr="00623367">
              <w:rPr>
                <w:color w:val="000000"/>
              </w:rPr>
              <w:br/>
            </w:r>
            <w:r w:rsidRPr="00623367">
              <w:t>массой брутто не более 24 тн</w:t>
            </w:r>
          </w:p>
        </w:tc>
        <w:tc>
          <w:tcPr>
            <w:tcW w:w="2694" w:type="dxa"/>
            <w:gridSpan w:val="2"/>
            <w:vAlign w:val="center"/>
          </w:tcPr>
          <w:p w:rsidR="00827F1C" w:rsidRPr="00623367" w:rsidRDefault="00827F1C" w:rsidP="00623367">
            <w:pPr>
              <w:jc w:val="center"/>
              <w:rPr>
                <w:b/>
                <w:color w:val="000000"/>
              </w:rPr>
            </w:pPr>
            <w:r w:rsidRPr="00623367">
              <w:rPr>
                <w:color w:val="000000"/>
              </w:rPr>
              <w:t xml:space="preserve">20-фут. контейнер, </w:t>
            </w:r>
            <w:r w:rsidRPr="00623367">
              <w:rPr>
                <w:color w:val="000000"/>
              </w:rPr>
              <w:br/>
              <w:t>массой брутто свыше 24 т до 30 тн</w:t>
            </w:r>
          </w:p>
        </w:tc>
        <w:tc>
          <w:tcPr>
            <w:tcW w:w="2836" w:type="dxa"/>
            <w:gridSpan w:val="2"/>
          </w:tcPr>
          <w:p w:rsidR="00827F1C" w:rsidRPr="00623367" w:rsidRDefault="00827F1C" w:rsidP="00623367">
            <w:pPr>
              <w:jc w:val="center"/>
              <w:rPr>
                <w:bCs/>
                <w:color w:val="000000"/>
              </w:rPr>
            </w:pPr>
          </w:p>
          <w:p w:rsidR="00827F1C" w:rsidRPr="00623367" w:rsidRDefault="00827F1C" w:rsidP="00623367">
            <w:pPr>
              <w:jc w:val="center"/>
              <w:rPr>
                <w:bCs/>
                <w:color w:val="000000"/>
              </w:rPr>
            </w:pPr>
            <w:r w:rsidRPr="00623367">
              <w:rPr>
                <w:bCs/>
                <w:color w:val="000000"/>
              </w:rPr>
              <w:t>40 футов</w:t>
            </w:r>
          </w:p>
        </w:tc>
      </w:tr>
      <w:tr w:rsidR="00827F1C" w:rsidRPr="00623367" w:rsidTr="00623367">
        <w:trPr>
          <w:trHeight w:val="615"/>
        </w:trPr>
        <w:tc>
          <w:tcPr>
            <w:tcW w:w="4959" w:type="dxa"/>
            <w:shd w:val="clear" w:color="000000" w:fill="FFFFFF"/>
            <w:vAlign w:val="center"/>
            <w:hideMark/>
          </w:tcPr>
          <w:p w:rsidR="00827F1C" w:rsidRPr="00623367" w:rsidRDefault="00827F1C" w:rsidP="00623367">
            <w:pPr>
              <w:jc w:val="center"/>
              <w:rPr>
                <w:color w:val="000000"/>
              </w:rPr>
            </w:pPr>
            <w:r w:rsidRPr="00623367">
              <w:rPr>
                <w:color w:val="000000"/>
              </w:rPr>
              <w:t>Работа автомобиля сверх норматива, (за один час работы автомобиля сверх норматива)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7F1C" w:rsidRPr="00623367" w:rsidRDefault="00827F1C" w:rsidP="00623367">
            <w:pPr>
              <w:jc w:val="center"/>
              <w:rPr>
                <w:color w:val="000000"/>
              </w:rPr>
            </w:pPr>
            <w:r w:rsidRPr="00623367">
              <w:rPr>
                <w:color w:val="000000"/>
              </w:rPr>
              <w:t>1 200,00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27F1C" w:rsidRPr="00623367" w:rsidRDefault="00827F1C" w:rsidP="00623367">
            <w:pPr>
              <w:jc w:val="center"/>
              <w:rPr>
                <w:color w:val="000000"/>
              </w:rPr>
            </w:pPr>
            <w:r w:rsidRPr="00623367">
              <w:rPr>
                <w:color w:val="000000"/>
              </w:rPr>
              <w:t>1 440,00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27F1C" w:rsidRPr="00623367" w:rsidRDefault="00827F1C" w:rsidP="00623367">
            <w:pPr>
              <w:jc w:val="center"/>
              <w:rPr>
                <w:color w:val="000000"/>
              </w:rPr>
            </w:pPr>
            <w:r w:rsidRPr="00623367">
              <w:rPr>
                <w:color w:val="000000"/>
              </w:rPr>
              <w:t>1 443,00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27F1C" w:rsidRPr="00623367" w:rsidRDefault="00827F1C" w:rsidP="00623367">
            <w:pPr>
              <w:jc w:val="center"/>
              <w:rPr>
                <w:color w:val="000000"/>
              </w:rPr>
            </w:pPr>
            <w:r w:rsidRPr="00623367">
              <w:rPr>
                <w:color w:val="000000"/>
              </w:rPr>
              <w:t>1 731,60</w:t>
            </w:r>
          </w:p>
        </w:tc>
        <w:tc>
          <w:tcPr>
            <w:tcW w:w="1418" w:type="dxa"/>
            <w:tcBorders>
              <w:top w:val="single" w:sz="4" w:space="0" w:color="auto"/>
              <w:left w:val="nil"/>
              <w:bottom w:val="single" w:sz="4" w:space="0" w:color="auto"/>
              <w:right w:val="single" w:sz="4" w:space="0" w:color="auto"/>
            </w:tcBorders>
            <w:shd w:val="clear" w:color="auto" w:fill="auto"/>
            <w:vAlign w:val="center"/>
          </w:tcPr>
          <w:p w:rsidR="00827F1C" w:rsidRPr="00623367" w:rsidRDefault="00827F1C" w:rsidP="00623367">
            <w:pPr>
              <w:jc w:val="center"/>
              <w:rPr>
                <w:color w:val="000000"/>
              </w:rPr>
            </w:pPr>
            <w:r w:rsidRPr="00623367">
              <w:rPr>
                <w:color w:val="000000"/>
              </w:rPr>
              <w:t>1 443,00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27F1C" w:rsidRPr="00623367" w:rsidRDefault="00827F1C" w:rsidP="00623367">
            <w:pPr>
              <w:jc w:val="center"/>
              <w:rPr>
                <w:color w:val="000000"/>
              </w:rPr>
            </w:pPr>
            <w:r w:rsidRPr="00623367">
              <w:rPr>
                <w:color w:val="000000"/>
              </w:rPr>
              <w:t>1 731,60</w:t>
            </w:r>
          </w:p>
        </w:tc>
      </w:tr>
    </w:tbl>
    <w:p w:rsidR="00827F1C" w:rsidRPr="00623367" w:rsidRDefault="00827F1C" w:rsidP="00623367">
      <w:pPr>
        <w:tabs>
          <w:tab w:val="left" w:pos="4485"/>
        </w:tabs>
        <w:rPr>
          <w:color w:val="000000"/>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9"/>
        <w:gridCol w:w="1276"/>
        <w:gridCol w:w="1276"/>
        <w:gridCol w:w="1276"/>
        <w:gridCol w:w="1418"/>
        <w:gridCol w:w="1418"/>
        <w:gridCol w:w="1418"/>
      </w:tblGrid>
      <w:tr w:rsidR="00827F1C" w:rsidRPr="00623367" w:rsidTr="00623367">
        <w:trPr>
          <w:trHeight w:val="615"/>
        </w:trPr>
        <w:tc>
          <w:tcPr>
            <w:tcW w:w="4959" w:type="dxa"/>
            <w:vMerge w:val="restart"/>
            <w:shd w:val="clear" w:color="000000" w:fill="FFFFFF"/>
            <w:vAlign w:val="center"/>
            <w:hideMark/>
          </w:tcPr>
          <w:p w:rsidR="00827F1C" w:rsidRPr="00623367" w:rsidRDefault="00827F1C" w:rsidP="00623367">
            <w:pPr>
              <w:jc w:val="center"/>
              <w:rPr>
                <w:color w:val="000000"/>
              </w:rPr>
            </w:pPr>
            <w:r w:rsidRPr="00623367">
              <w:rPr>
                <w:b/>
                <w:bCs/>
                <w:color w:val="000000"/>
              </w:rPr>
              <w:br w:type="page"/>
            </w:r>
            <w:r w:rsidRPr="00623367">
              <w:rPr>
                <w:b/>
                <w:color w:val="000000"/>
              </w:rPr>
              <w:t>Наименование услуг</w:t>
            </w:r>
          </w:p>
        </w:tc>
        <w:tc>
          <w:tcPr>
            <w:tcW w:w="1276" w:type="dxa"/>
            <w:shd w:val="clear" w:color="auto" w:fill="auto"/>
            <w:noWrap/>
            <w:vAlign w:val="center"/>
            <w:hideMark/>
          </w:tcPr>
          <w:p w:rsidR="00827F1C" w:rsidRPr="00623367" w:rsidRDefault="00827F1C" w:rsidP="00623367">
            <w:pPr>
              <w:jc w:val="center"/>
              <w:rPr>
                <w:color w:val="000000"/>
              </w:rPr>
            </w:pPr>
            <w:r w:rsidRPr="00623367">
              <w:rPr>
                <w:color w:val="000000"/>
              </w:rPr>
              <w:t>Ставка без учета НДС 20%, в рублях</w:t>
            </w:r>
          </w:p>
        </w:tc>
        <w:tc>
          <w:tcPr>
            <w:tcW w:w="1276" w:type="dxa"/>
          </w:tcPr>
          <w:p w:rsidR="00827F1C" w:rsidRPr="00623367" w:rsidRDefault="00827F1C" w:rsidP="00623367">
            <w:pPr>
              <w:jc w:val="center"/>
              <w:rPr>
                <w:color w:val="000000"/>
              </w:rPr>
            </w:pPr>
            <w:r w:rsidRPr="00623367">
              <w:rPr>
                <w:color w:val="000000"/>
              </w:rPr>
              <w:t>Ставка с учетом НДС 20%, в рублях</w:t>
            </w:r>
          </w:p>
        </w:tc>
        <w:tc>
          <w:tcPr>
            <w:tcW w:w="1276" w:type="dxa"/>
            <w:shd w:val="clear" w:color="auto" w:fill="auto"/>
            <w:noWrap/>
            <w:vAlign w:val="center"/>
          </w:tcPr>
          <w:p w:rsidR="00827F1C" w:rsidRPr="00623367" w:rsidRDefault="00827F1C" w:rsidP="00623367">
            <w:pPr>
              <w:jc w:val="center"/>
              <w:rPr>
                <w:color w:val="000000"/>
              </w:rPr>
            </w:pPr>
            <w:r w:rsidRPr="00623367">
              <w:rPr>
                <w:color w:val="000000"/>
              </w:rPr>
              <w:t>Ставка без учета НДС 20%, в рублях</w:t>
            </w:r>
          </w:p>
        </w:tc>
        <w:tc>
          <w:tcPr>
            <w:tcW w:w="1418" w:type="dxa"/>
          </w:tcPr>
          <w:p w:rsidR="00827F1C" w:rsidRPr="00623367" w:rsidRDefault="00827F1C" w:rsidP="00623367">
            <w:pPr>
              <w:jc w:val="center"/>
              <w:rPr>
                <w:b/>
                <w:color w:val="000000"/>
              </w:rPr>
            </w:pPr>
            <w:r w:rsidRPr="00623367">
              <w:rPr>
                <w:color w:val="000000"/>
              </w:rPr>
              <w:t>Ставка с учетом НДС 20%, в рублях</w:t>
            </w:r>
          </w:p>
        </w:tc>
        <w:tc>
          <w:tcPr>
            <w:tcW w:w="1418" w:type="dxa"/>
            <w:vAlign w:val="center"/>
          </w:tcPr>
          <w:p w:rsidR="00827F1C" w:rsidRPr="00623367" w:rsidRDefault="00827F1C" w:rsidP="00623367">
            <w:pPr>
              <w:jc w:val="center"/>
              <w:rPr>
                <w:color w:val="000000"/>
              </w:rPr>
            </w:pPr>
            <w:r w:rsidRPr="00623367">
              <w:rPr>
                <w:color w:val="000000"/>
              </w:rPr>
              <w:t>Ставка без учета НДС 20%, в рублях</w:t>
            </w:r>
          </w:p>
        </w:tc>
        <w:tc>
          <w:tcPr>
            <w:tcW w:w="1418" w:type="dxa"/>
          </w:tcPr>
          <w:p w:rsidR="00827F1C" w:rsidRPr="00623367" w:rsidRDefault="00827F1C" w:rsidP="00623367">
            <w:pPr>
              <w:jc w:val="center"/>
              <w:rPr>
                <w:color w:val="000000"/>
              </w:rPr>
            </w:pPr>
            <w:r w:rsidRPr="00623367">
              <w:rPr>
                <w:color w:val="000000"/>
              </w:rPr>
              <w:t>Ставка с учетом НДС 20%, в рублях</w:t>
            </w:r>
          </w:p>
        </w:tc>
      </w:tr>
      <w:tr w:rsidR="00827F1C" w:rsidRPr="00623367" w:rsidTr="00623367">
        <w:trPr>
          <w:trHeight w:val="615"/>
        </w:trPr>
        <w:tc>
          <w:tcPr>
            <w:tcW w:w="4959" w:type="dxa"/>
            <w:vMerge/>
            <w:shd w:val="clear" w:color="000000" w:fill="FFFFFF"/>
            <w:vAlign w:val="center"/>
            <w:hideMark/>
          </w:tcPr>
          <w:p w:rsidR="00827F1C" w:rsidRPr="00623367" w:rsidRDefault="00827F1C" w:rsidP="00623367">
            <w:pPr>
              <w:jc w:val="center"/>
              <w:rPr>
                <w:b/>
                <w:color w:val="000000"/>
              </w:rPr>
            </w:pPr>
          </w:p>
        </w:tc>
        <w:tc>
          <w:tcPr>
            <w:tcW w:w="2552" w:type="dxa"/>
            <w:gridSpan w:val="2"/>
            <w:shd w:val="clear" w:color="auto" w:fill="auto"/>
            <w:vAlign w:val="center"/>
          </w:tcPr>
          <w:p w:rsidR="00827F1C" w:rsidRPr="00623367" w:rsidRDefault="00827F1C" w:rsidP="00623367">
            <w:pPr>
              <w:jc w:val="center"/>
              <w:rPr>
                <w:b/>
                <w:color w:val="000000"/>
              </w:rPr>
            </w:pPr>
            <w:r w:rsidRPr="00623367">
              <w:rPr>
                <w:color w:val="000000"/>
              </w:rPr>
              <w:t>20-фут. контейнер</w:t>
            </w:r>
            <w:r w:rsidRPr="00623367">
              <w:rPr>
                <w:color w:val="000000"/>
              </w:rPr>
              <w:br/>
            </w:r>
            <w:r w:rsidRPr="00623367">
              <w:t>массой брутто не более 24 тн</w:t>
            </w:r>
          </w:p>
        </w:tc>
        <w:tc>
          <w:tcPr>
            <w:tcW w:w="2694" w:type="dxa"/>
            <w:gridSpan w:val="2"/>
            <w:vAlign w:val="center"/>
          </w:tcPr>
          <w:p w:rsidR="00827F1C" w:rsidRPr="00623367" w:rsidRDefault="00827F1C" w:rsidP="00623367">
            <w:pPr>
              <w:jc w:val="center"/>
              <w:rPr>
                <w:b/>
                <w:color w:val="000000"/>
              </w:rPr>
            </w:pPr>
            <w:r w:rsidRPr="00623367">
              <w:rPr>
                <w:color w:val="000000"/>
              </w:rPr>
              <w:t xml:space="preserve">20-фут. контейнер, </w:t>
            </w:r>
            <w:r w:rsidRPr="00623367">
              <w:rPr>
                <w:color w:val="000000"/>
              </w:rPr>
              <w:br/>
              <w:t>массой брутто свыше 24 т до 30 тн</w:t>
            </w:r>
          </w:p>
        </w:tc>
        <w:tc>
          <w:tcPr>
            <w:tcW w:w="2836" w:type="dxa"/>
            <w:gridSpan w:val="2"/>
          </w:tcPr>
          <w:p w:rsidR="00827F1C" w:rsidRPr="00623367" w:rsidRDefault="00827F1C" w:rsidP="00623367">
            <w:pPr>
              <w:jc w:val="center"/>
              <w:rPr>
                <w:bCs/>
                <w:color w:val="000000"/>
              </w:rPr>
            </w:pPr>
          </w:p>
          <w:p w:rsidR="00827F1C" w:rsidRPr="00623367" w:rsidRDefault="00827F1C" w:rsidP="00623367">
            <w:pPr>
              <w:jc w:val="center"/>
              <w:rPr>
                <w:bCs/>
                <w:color w:val="000000"/>
              </w:rPr>
            </w:pPr>
            <w:r w:rsidRPr="00623367">
              <w:rPr>
                <w:bCs/>
                <w:color w:val="000000"/>
              </w:rPr>
              <w:t>40 футов</w:t>
            </w:r>
          </w:p>
        </w:tc>
      </w:tr>
      <w:tr w:rsidR="00827F1C" w:rsidRPr="00623367" w:rsidTr="00623367">
        <w:trPr>
          <w:trHeight w:val="615"/>
        </w:trPr>
        <w:tc>
          <w:tcPr>
            <w:tcW w:w="4959" w:type="dxa"/>
            <w:shd w:val="clear" w:color="000000" w:fill="FFFFFF"/>
            <w:vAlign w:val="center"/>
            <w:hideMark/>
          </w:tcPr>
          <w:p w:rsidR="00827F1C" w:rsidRPr="00623367" w:rsidRDefault="00827F1C" w:rsidP="00623367">
            <w:pPr>
              <w:jc w:val="center"/>
              <w:rPr>
                <w:color w:val="000000"/>
              </w:rPr>
            </w:pPr>
            <w:r w:rsidRPr="00623367">
              <w:rPr>
                <w:color w:val="000000"/>
              </w:rPr>
              <w:t>Прочие услуги автомобильного транспорта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7F1C" w:rsidRPr="00623367" w:rsidRDefault="00827F1C" w:rsidP="00623367">
            <w:pPr>
              <w:jc w:val="center"/>
              <w:rPr>
                <w:color w:val="000000"/>
              </w:rPr>
            </w:pPr>
            <w:r w:rsidRPr="00623367">
              <w:rPr>
                <w:color w:val="000000"/>
              </w:rPr>
              <w:t>1 962,00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27F1C" w:rsidRPr="00623367" w:rsidRDefault="00827F1C" w:rsidP="00623367">
            <w:pPr>
              <w:jc w:val="center"/>
              <w:rPr>
                <w:color w:val="000000"/>
              </w:rPr>
            </w:pPr>
            <w:r w:rsidRPr="00623367">
              <w:rPr>
                <w:color w:val="000000"/>
              </w:rPr>
              <w:t>2 354,40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27F1C" w:rsidRPr="00623367" w:rsidRDefault="00827F1C" w:rsidP="00623367">
            <w:pPr>
              <w:jc w:val="center"/>
              <w:rPr>
                <w:color w:val="000000"/>
              </w:rPr>
            </w:pPr>
            <w:r w:rsidRPr="00623367">
              <w:rPr>
                <w:color w:val="000000"/>
              </w:rPr>
              <w:t>2 531,00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27F1C" w:rsidRPr="00623367" w:rsidRDefault="00827F1C" w:rsidP="00623367">
            <w:pPr>
              <w:jc w:val="center"/>
              <w:rPr>
                <w:color w:val="000000"/>
              </w:rPr>
            </w:pPr>
            <w:r w:rsidRPr="00623367">
              <w:rPr>
                <w:color w:val="000000"/>
              </w:rPr>
              <w:t>3 037,20</w:t>
            </w:r>
          </w:p>
        </w:tc>
        <w:tc>
          <w:tcPr>
            <w:tcW w:w="1418" w:type="dxa"/>
            <w:tcBorders>
              <w:top w:val="single" w:sz="4" w:space="0" w:color="auto"/>
              <w:left w:val="nil"/>
              <w:bottom w:val="single" w:sz="4" w:space="0" w:color="auto"/>
              <w:right w:val="single" w:sz="4" w:space="0" w:color="auto"/>
            </w:tcBorders>
            <w:shd w:val="clear" w:color="auto" w:fill="auto"/>
            <w:vAlign w:val="center"/>
          </w:tcPr>
          <w:p w:rsidR="00827F1C" w:rsidRPr="00623367" w:rsidRDefault="00827F1C" w:rsidP="00623367">
            <w:pPr>
              <w:jc w:val="center"/>
              <w:rPr>
                <w:color w:val="000000"/>
              </w:rPr>
            </w:pPr>
            <w:r w:rsidRPr="00623367">
              <w:rPr>
                <w:color w:val="000000"/>
              </w:rPr>
              <w:t>2 531,00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27F1C" w:rsidRPr="00623367" w:rsidRDefault="00827F1C" w:rsidP="00623367">
            <w:pPr>
              <w:jc w:val="center"/>
              <w:rPr>
                <w:color w:val="000000"/>
              </w:rPr>
            </w:pPr>
            <w:r w:rsidRPr="00623367">
              <w:rPr>
                <w:color w:val="000000"/>
              </w:rPr>
              <w:t>3 037,20</w:t>
            </w:r>
          </w:p>
        </w:tc>
      </w:tr>
    </w:tbl>
    <w:p w:rsidR="00827F1C" w:rsidRPr="00623367" w:rsidRDefault="00827F1C"/>
    <w:p w:rsidR="00827F1C" w:rsidRPr="00623367" w:rsidRDefault="00827F1C"/>
    <w:p w:rsidR="00827F1C" w:rsidRPr="00623367" w:rsidRDefault="00827F1C"/>
    <w:p w:rsidR="00827F1C" w:rsidRPr="00623367" w:rsidRDefault="00827F1C"/>
    <w:p w:rsidR="00827F1C" w:rsidRPr="00623367" w:rsidRDefault="00827F1C"/>
    <w:p w:rsidR="00827F1C" w:rsidRPr="00623367" w:rsidRDefault="00827F1C"/>
    <w:p w:rsidR="00D83DFB" w:rsidRPr="00623367" w:rsidRDefault="00D83DFB" w:rsidP="00D83DFB">
      <w:pPr>
        <w:spacing w:after="120"/>
        <w:outlineLvl w:val="0"/>
        <w:rPr>
          <w:rFonts w:eastAsia="MS Mincho"/>
        </w:rPr>
        <w:sectPr w:rsidR="00D83DFB" w:rsidRPr="00623367" w:rsidSect="00DC513B">
          <w:headerReference w:type="even" r:id="rId19"/>
          <w:headerReference w:type="default" r:id="rId20"/>
          <w:footerReference w:type="even" r:id="rId21"/>
          <w:footerReference w:type="default" r:id="rId22"/>
          <w:headerReference w:type="first" r:id="rId23"/>
          <w:footerReference w:type="first" r:id="rId24"/>
          <w:pgSz w:w="16840" w:h="11907" w:orient="landscape" w:code="9"/>
          <w:pgMar w:top="1134" w:right="1134" w:bottom="567" w:left="1134" w:header="794" w:footer="794" w:gutter="0"/>
          <w:cols w:space="720"/>
          <w:titlePg/>
          <w:docGrid w:linePitch="326"/>
        </w:sectPr>
      </w:pPr>
      <w:r w:rsidRPr="00623367">
        <w:rPr>
          <w:rFonts w:eastAsia="MS Mincho"/>
        </w:rPr>
        <w:br w:type="page"/>
      </w:r>
    </w:p>
    <w:p w:rsidR="002E18D3" w:rsidRPr="00623367" w:rsidRDefault="002E18D3" w:rsidP="001629D5">
      <w:pPr>
        <w:pStyle w:val="af9"/>
        <w:ind w:left="709" w:firstLine="0"/>
        <w:jc w:val="center"/>
        <w:outlineLvl w:val="0"/>
        <w:rPr>
          <w:sz w:val="24"/>
        </w:rPr>
      </w:pPr>
      <w:r w:rsidRPr="00623367">
        <w:rPr>
          <w:b/>
          <w:bCs/>
          <w:sz w:val="24"/>
        </w:rPr>
        <w:lastRenderedPageBreak/>
        <w:t>Раздел 5. Информационная карта</w:t>
      </w:r>
    </w:p>
    <w:p w:rsidR="00305BD2" w:rsidRPr="00623367" w:rsidRDefault="00305BD2" w:rsidP="002E18D3">
      <w:pPr>
        <w:pStyle w:val="19"/>
        <w:ind w:firstLine="0"/>
        <w:rPr>
          <w:sz w:val="24"/>
          <w:szCs w:val="24"/>
        </w:rPr>
      </w:pPr>
    </w:p>
    <w:p w:rsidR="002E18D3" w:rsidRPr="00623367" w:rsidRDefault="002E18D3" w:rsidP="00C26B87">
      <w:pPr>
        <w:pStyle w:val="afff3"/>
        <w:rPr>
          <w:b/>
          <w:i/>
          <w:sz w:val="24"/>
          <w:szCs w:val="24"/>
        </w:rPr>
      </w:pPr>
      <w:r w:rsidRPr="00623367">
        <w:rPr>
          <w:sz w:val="24"/>
          <w:szCs w:val="24"/>
        </w:rP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623367" w:rsidTr="004D6B74">
        <w:tc>
          <w:tcPr>
            <w:tcW w:w="426" w:type="dxa"/>
            <w:vAlign w:val="center"/>
          </w:tcPr>
          <w:p w:rsidR="002E18D3" w:rsidRPr="00623367" w:rsidRDefault="00F5735B" w:rsidP="00E47C4C">
            <w:pPr>
              <w:pStyle w:val="Default"/>
              <w:jc w:val="center"/>
              <w:rPr>
                <w:b/>
                <w:color w:val="auto"/>
              </w:rPr>
            </w:pPr>
            <w:r w:rsidRPr="00623367">
              <w:rPr>
                <w:b/>
                <w:color w:val="auto"/>
              </w:rPr>
              <w:t>№п/п</w:t>
            </w:r>
            <w:bookmarkStart w:id="15" w:name="_GoBack"/>
            <w:bookmarkEnd w:id="15"/>
          </w:p>
        </w:tc>
        <w:tc>
          <w:tcPr>
            <w:tcW w:w="2126" w:type="dxa"/>
            <w:vAlign w:val="center"/>
          </w:tcPr>
          <w:p w:rsidR="002E18D3" w:rsidRPr="00623367" w:rsidRDefault="002E18D3" w:rsidP="00804946">
            <w:pPr>
              <w:pStyle w:val="Default"/>
              <w:jc w:val="center"/>
              <w:rPr>
                <w:b/>
                <w:color w:val="auto"/>
              </w:rPr>
            </w:pPr>
            <w:r w:rsidRPr="00623367">
              <w:rPr>
                <w:b/>
                <w:color w:val="auto"/>
              </w:rPr>
              <w:t>Наименование п/п</w:t>
            </w:r>
          </w:p>
        </w:tc>
        <w:tc>
          <w:tcPr>
            <w:tcW w:w="7200" w:type="dxa"/>
            <w:vAlign w:val="center"/>
          </w:tcPr>
          <w:p w:rsidR="002E18D3" w:rsidRPr="00623367" w:rsidRDefault="002E18D3" w:rsidP="003C6269">
            <w:pPr>
              <w:pStyle w:val="Default"/>
              <w:jc w:val="center"/>
              <w:rPr>
                <w:b/>
                <w:color w:val="auto"/>
              </w:rPr>
            </w:pPr>
            <w:r w:rsidRPr="00623367">
              <w:rPr>
                <w:b/>
                <w:color w:val="auto"/>
              </w:rPr>
              <w:t>Содержание</w:t>
            </w:r>
          </w:p>
        </w:tc>
      </w:tr>
      <w:tr w:rsidR="002E18D3" w:rsidRPr="00623367" w:rsidTr="004D6B74">
        <w:tc>
          <w:tcPr>
            <w:tcW w:w="426" w:type="dxa"/>
          </w:tcPr>
          <w:p w:rsidR="002E18D3" w:rsidRPr="00623367" w:rsidRDefault="002E18D3" w:rsidP="00E47C4C">
            <w:pPr>
              <w:pStyle w:val="19"/>
              <w:ind w:left="-57" w:right="-108" w:firstLine="0"/>
              <w:rPr>
                <w:b/>
                <w:sz w:val="24"/>
                <w:szCs w:val="24"/>
              </w:rPr>
            </w:pPr>
            <w:r w:rsidRPr="00623367">
              <w:rPr>
                <w:b/>
                <w:sz w:val="24"/>
                <w:szCs w:val="24"/>
              </w:rPr>
              <w:t>1.</w:t>
            </w:r>
          </w:p>
        </w:tc>
        <w:tc>
          <w:tcPr>
            <w:tcW w:w="2126" w:type="dxa"/>
          </w:tcPr>
          <w:p w:rsidR="002E18D3" w:rsidRPr="00623367" w:rsidRDefault="002E18D3">
            <w:pPr>
              <w:pStyle w:val="Default"/>
              <w:rPr>
                <w:b/>
                <w:color w:val="auto"/>
              </w:rPr>
            </w:pPr>
            <w:r w:rsidRPr="00623367">
              <w:rPr>
                <w:b/>
                <w:color w:val="auto"/>
              </w:rPr>
              <w:t>Предмет  Размещения оферты</w:t>
            </w:r>
          </w:p>
        </w:tc>
        <w:tc>
          <w:tcPr>
            <w:tcW w:w="7200" w:type="dxa"/>
          </w:tcPr>
          <w:p w:rsidR="00827F1C" w:rsidRPr="00623367" w:rsidRDefault="00623367">
            <w:pPr>
              <w:pStyle w:val="19"/>
              <w:ind w:firstLine="397"/>
              <w:rPr>
                <w:sz w:val="24"/>
                <w:szCs w:val="24"/>
              </w:rPr>
            </w:pPr>
            <w:r w:rsidRPr="00623367">
              <w:rPr>
                <w:sz w:val="24"/>
                <w:szCs w:val="24"/>
              </w:rPr>
              <w:t>Закупка способом размещения оферты № РО-НКПВСЖД-21-0011 по предмету закупки "Аренда транспортных средств с экипажем для перевозки крупнотоннажных контейнеров 20,40 фут с/на агентства/о на станции Братск филиала ПАО "ТрансКонтейнер" на Восточно-Сибирской железной дороге"</w:t>
            </w:r>
          </w:p>
        </w:tc>
      </w:tr>
      <w:tr w:rsidR="00EF2E59" w:rsidRPr="00623367" w:rsidTr="004D6B74">
        <w:tc>
          <w:tcPr>
            <w:tcW w:w="426" w:type="dxa"/>
          </w:tcPr>
          <w:p w:rsidR="00EF2E59" w:rsidRPr="00623367" w:rsidRDefault="00EF2E59" w:rsidP="00E47C4C">
            <w:pPr>
              <w:pStyle w:val="19"/>
              <w:ind w:left="-57" w:right="-108" w:firstLine="0"/>
              <w:rPr>
                <w:b/>
                <w:sz w:val="24"/>
                <w:szCs w:val="24"/>
              </w:rPr>
            </w:pPr>
            <w:r w:rsidRPr="00623367">
              <w:rPr>
                <w:b/>
                <w:sz w:val="24"/>
                <w:szCs w:val="24"/>
              </w:rPr>
              <w:t>2.</w:t>
            </w:r>
          </w:p>
        </w:tc>
        <w:tc>
          <w:tcPr>
            <w:tcW w:w="2126" w:type="dxa"/>
          </w:tcPr>
          <w:p w:rsidR="00EF2E59" w:rsidRPr="00623367" w:rsidRDefault="00593786" w:rsidP="008035D3">
            <w:pPr>
              <w:pStyle w:val="Default"/>
              <w:rPr>
                <w:b/>
                <w:color w:val="auto"/>
              </w:rPr>
            </w:pPr>
            <w:r w:rsidRPr="00623367">
              <w:rPr>
                <w:b/>
                <w:color w:val="auto"/>
              </w:rPr>
              <w:t>Организатор  Размещения оферты, адрес, контактные лица и представители Заказчика</w:t>
            </w:r>
          </w:p>
        </w:tc>
        <w:tc>
          <w:tcPr>
            <w:tcW w:w="7200" w:type="dxa"/>
          </w:tcPr>
          <w:p w:rsidR="00827F1C" w:rsidRPr="00623367" w:rsidRDefault="00623367">
            <w:pPr>
              <w:pStyle w:val="19"/>
              <w:ind w:firstLine="397"/>
              <w:rPr>
                <w:sz w:val="24"/>
                <w:szCs w:val="24"/>
              </w:rPr>
            </w:pPr>
            <w:r w:rsidRPr="00623367">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827F1C" w:rsidRPr="00623367" w:rsidRDefault="00623367">
            <w:pPr>
              <w:pStyle w:val="19"/>
              <w:ind w:firstLine="0"/>
              <w:rPr>
                <w:sz w:val="24"/>
                <w:szCs w:val="24"/>
              </w:rPr>
            </w:pPr>
            <w:r w:rsidRPr="00623367">
              <w:rPr>
                <w:sz w:val="24"/>
                <w:szCs w:val="24"/>
              </w:rPr>
              <w:t>- постоянная рабочая группа Конкурсной комиссии филиала ПАО «ТрансКонтейнер» на Восточно-Сибирской железной дороге</w:t>
            </w:r>
          </w:p>
          <w:p w:rsidR="00827F1C" w:rsidRPr="00623367" w:rsidRDefault="00623367">
            <w:pPr>
              <w:pStyle w:val="19"/>
              <w:ind w:firstLine="0"/>
              <w:rPr>
                <w:sz w:val="24"/>
                <w:szCs w:val="24"/>
              </w:rPr>
            </w:pPr>
            <w:r w:rsidRPr="00623367">
              <w:rPr>
                <w:sz w:val="24"/>
                <w:szCs w:val="24"/>
              </w:rPr>
              <w:t>Адрес: Российская Федерация, 664003, г. Иркутск, ул. Коммунаров, д. 1А</w:t>
            </w:r>
          </w:p>
          <w:p w:rsidR="00827F1C" w:rsidRPr="00DC513B" w:rsidRDefault="00623367" w:rsidP="00DC513B">
            <w:pPr>
              <w:rPr>
                <w:rFonts w:ascii="Calibri" w:hAnsi="Calibri" w:cs="Calibri"/>
                <w:color w:val="000000"/>
                <w:lang w:eastAsia="ru-RU"/>
              </w:rPr>
            </w:pPr>
            <w:r w:rsidRPr="00623367">
              <w:t>Контактное(-ые) лицо(-а) Заказчика: Фролова Галина Андреевна, тел. +7(3952)788020(6105), электронный адрес frolovaga@trcont.ru.</w:t>
            </w:r>
          </w:p>
        </w:tc>
      </w:tr>
      <w:tr w:rsidR="004762D6" w:rsidRPr="00623367" w:rsidTr="004D6B74">
        <w:tc>
          <w:tcPr>
            <w:tcW w:w="426" w:type="dxa"/>
          </w:tcPr>
          <w:p w:rsidR="004762D6" w:rsidRPr="00623367" w:rsidRDefault="004762D6" w:rsidP="00E47C4C">
            <w:pPr>
              <w:pStyle w:val="19"/>
              <w:ind w:left="-57" w:right="-108" w:firstLine="0"/>
              <w:rPr>
                <w:b/>
                <w:sz w:val="24"/>
                <w:szCs w:val="24"/>
              </w:rPr>
            </w:pPr>
            <w:r w:rsidRPr="00623367">
              <w:rPr>
                <w:b/>
                <w:sz w:val="24"/>
                <w:szCs w:val="24"/>
              </w:rPr>
              <w:t>3.</w:t>
            </w:r>
          </w:p>
        </w:tc>
        <w:tc>
          <w:tcPr>
            <w:tcW w:w="2126" w:type="dxa"/>
          </w:tcPr>
          <w:p w:rsidR="004762D6" w:rsidRPr="00623367" w:rsidRDefault="004762D6" w:rsidP="00B628B5">
            <w:pPr>
              <w:pStyle w:val="Default"/>
              <w:rPr>
                <w:b/>
                <w:color w:val="auto"/>
              </w:rPr>
            </w:pPr>
            <w:r w:rsidRPr="00623367">
              <w:rPr>
                <w:b/>
                <w:color w:val="auto"/>
              </w:rPr>
              <w:t>Конкурсная комиссия</w:t>
            </w:r>
          </w:p>
        </w:tc>
        <w:tc>
          <w:tcPr>
            <w:tcW w:w="7200" w:type="dxa"/>
          </w:tcPr>
          <w:p w:rsidR="00827F1C" w:rsidRPr="00623367" w:rsidRDefault="00623367">
            <w:pPr>
              <w:pStyle w:val="19"/>
              <w:ind w:firstLine="397"/>
              <w:rPr>
                <w:sz w:val="24"/>
                <w:szCs w:val="24"/>
              </w:rPr>
            </w:pPr>
            <w:r w:rsidRPr="00623367">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Восточно-Сибирской железной дороге</w:t>
            </w:r>
          </w:p>
          <w:p w:rsidR="00827F1C" w:rsidRPr="00623367" w:rsidRDefault="00623367">
            <w:pPr>
              <w:pStyle w:val="19"/>
              <w:ind w:firstLine="0"/>
              <w:rPr>
                <w:sz w:val="24"/>
                <w:szCs w:val="24"/>
                <w:highlight w:val="cyan"/>
              </w:rPr>
            </w:pPr>
            <w:r w:rsidRPr="00623367">
              <w:rPr>
                <w:sz w:val="24"/>
                <w:szCs w:val="24"/>
              </w:rPr>
              <w:t>Адрес: Российская Федерация, 664003, г. Иркутск, ул. Коммунаров, д. 1А</w:t>
            </w:r>
          </w:p>
        </w:tc>
      </w:tr>
      <w:tr w:rsidR="00FA3C13" w:rsidRPr="00623367" w:rsidTr="004D6B74">
        <w:tc>
          <w:tcPr>
            <w:tcW w:w="426" w:type="dxa"/>
          </w:tcPr>
          <w:p w:rsidR="00FA3C13" w:rsidRPr="00623367" w:rsidRDefault="00856650" w:rsidP="00E47C4C">
            <w:pPr>
              <w:pStyle w:val="19"/>
              <w:ind w:left="-57" w:right="-108" w:firstLine="0"/>
              <w:rPr>
                <w:b/>
                <w:sz w:val="24"/>
                <w:szCs w:val="24"/>
              </w:rPr>
            </w:pPr>
            <w:r w:rsidRPr="00623367">
              <w:rPr>
                <w:b/>
                <w:sz w:val="24"/>
                <w:szCs w:val="24"/>
              </w:rPr>
              <w:t>4.</w:t>
            </w:r>
          </w:p>
        </w:tc>
        <w:tc>
          <w:tcPr>
            <w:tcW w:w="2126" w:type="dxa"/>
          </w:tcPr>
          <w:p w:rsidR="00783AD5" w:rsidRPr="00623367" w:rsidRDefault="00783AD5" w:rsidP="00783AD5">
            <w:pPr>
              <w:pStyle w:val="Default"/>
              <w:rPr>
                <w:b/>
                <w:color w:val="auto"/>
              </w:rPr>
            </w:pPr>
            <w:r w:rsidRPr="00623367">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623367" w:rsidRDefault="00870311" w:rsidP="008906E2">
            <w:pPr>
              <w:pStyle w:val="19"/>
              <w:ind w:firstLine="397"/>
              <w:rPr>
                <w:sz w:val="24"/>
                <w:szCs w:val="24"/>
              </w:rPr>
            </w:pPr>
            <w:r w:rsidRPr="00623367">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5" w:history="1">
              <w:r w:rsidRPr="00623367">
                <w:rPr>
                  <w:rStyle w:val="a7"/>
                  <w:sz w:val="24"/>
                  <w:szCs w:val="24"/>
                </w:rPr>
                <w:t>www.trcont.com</w:t>
              </w:r>
            </w:hyperlink>
            <w:r w:rsidRPr="00623367">
              <w:rPr>
                <w:sz w:val="24"/>
                <w:szCs w:val="24"/>
              </w:rPr>
              <w:t>).</w:t>
            </w:r>
          </w:p>
          <w:p w:rsidR="00F47414" w:rsidRPr="00623367" w:rsidRDefault="00F47414" w:rsidP="006F6340">
            <w:pPr>
              <w:pStyle w:val="19"/>
              <w:ind w:firstLine="397"/>
              <w:rPr>
                <w:sz w:val="24"/>
                <w:szCs w:val="24"/>
              </w:rPr>
            </w:pPr>
          </w:p>
        </w:tc>
      </w:tr>
      <w:tr w:rsidR="002B6BE9" w:rsidRPr="00623367" w:rsidTr="004D6B74">
        <w:tc>
          <w:tcPr>
            <w:tcW w:w="426" w:type="dxa"/>
          </w:tcPr>
          <w:p w:rsidR="002B6BE9" w:rsidRPr="00623367" w:rsidRDefault="00856650" w:rsidP="00E47C4C">
            <w:pPr>
              <w:pStyle w:val="19"/>
              <w:ind w:left="-57" w:right="-108" w:firstLine="0"/>
              <w:rPr>
                <w:b/>
                <w:sz w:val="24"/>
                <w:szCs w:val="24"/>
              </w:rPr>
            </w:pPr>
            <w:r w:rsidRPr="00623367">
              <w:rPr>
                <w:b/>
                <w:sz w:val="24"/>
                <w:szCs w:val="24"/>
              </w:rPr>
              <w:t>5.</w:t>
            </w:r>
          </w:p>
        </w:tc>
        <w:tc>
          <w:tcPr>
            <w:tcW w:w="2126" w:type="dxa"/>
          </w:tcPr>
          <w:p w:rsidR="002B6BE9" w:rsidRPr="00623367" w:rsidRDefault="002B6BE9" w:rsidP="002B6BE9">
            <w:pPr>
              <w:pStyle w:val="Default"/>
              <w:rPr>
                <w:b/>
                <w:color w:val="auto"/>
              </w:rPr>
            </w:pPr>
            <w:r w:rsidRPr="00623367">
              <w:rPr>
                <w:b/>
                <w:color w:val="auto"/>
              </w:rPr>
              <w:t>Начальная (максимальная) цена договора/ цена лота</w:t>
            </w:r>
          </w:p>
        </w:tc>
        <w:tc>
          <w:tcPr>
            <w:tcW w:w="7200" w:type="dxa"/>
          </w:tcPr>
          <w:p w:rsidR="00827F1C" w:rsidRPr="00623367" w:rsidRDefault="00623367">
            <w:pPr>
              <w:pStyle w:val="19"/>
              <w:ind w:firstLine="397"/>
              <w:rPr>
                <w:sz w:val="24"/>
                <w:szCs w:val="24"/>
              </w:rPr>
            </w:pPr>
            <w:r w:rsidRPr="00623367">
              <w:rPr>
                <w:sz w:val="24"/>
                <w:szCs w:val="24"/>
              </w:rPr>
              <w:t xml:space="preserve">Начальная (максимальная) цена договора составляет 2151000 (два миллиона сто пятьдесят одна тысяча) рублей 00 копеек с учетом всех налогов (кроме НДС).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w:t>
            </w:r>
            <w:r w:rsidRPr="00623367">
              <w:rPr>
                <w:sz w:val="24"/>
                <w:szCs w:val="24"/>
              </w:rPr>
              <w:lastRenderedPageBreak/>
              <w:t>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tc>
      </w:tr>
      <w:tr w:rsidR="00856650" w:rsidRPr="00623367" w:rsidTr="004D6B74">
        <w:tc>
          <w:tcPr>
            <w:tcW w:w="426" w:type="dxa"/>
          </w:tcPr>
          <w:p w:rsidR="00856650" w:rsidRPr="00623367" w:rsidRDefault="00856650" w:rsidP="00E47C4C">
            <w:pPr>
              <w:pStyle w:val="19"/>
              <w:ind w:left="-57" w:right="-108" w:firstLine="0"/>
              <w:rPr>
                <w:b/>
                <w:sz w:val="24"/>
                <w:szCs w:val="24"/>
              </w:rPr>
            </w:pPr>
            <w:r w:rsidRPr="00623367">
              <w:rPr>
                <w:b/>
                <w:sz w:val="24"/>
                <w:szCs w:val="24"/>
              </w:rPr>
              <w:lastRenderedPageBreak/>
              <w:t>6.</w:t>
            </w:r>
          </w:p>
        </w:tc>
        <w:tc>
          <w:tcPr>
            <w:tcW w:w="2126" w:type="dxa"/>
          </w:tcPr>
          <w:p w:rsidR="00856650" w:rsidRPr="00623367" w:rsidRDefault="00856650" w:rsidP="007043AB">
            <w:pPr>
              <w:pStyle w:val="Default"/>
              <w:rPr>
                <w:b/>
                <w:color w:val="auto"/>
              </w:rPr>
            </w:pPr>
            <w:r w:rsidRPr="00623367">
              <w:rPr>
                <w:b/>
                <w:color w:val="auto"/>
              </w:rPr>
              <w:t>Дата опубликования  Размещения оферты</w:t>
            </w:r>
          </w:p>
        </w:tc>
        <w:tc>
          <w:tcPr>
            <w:tcW w:w="7200" w:type="dxa"/>
          </w:tcPr>
          <w:p w:rsidR="00827F1C" w:rsidRPr="00623367" w:rsidRDefault="00623367">
            <w:pPr>
              <w:jc w:val="both"/>
              <w:rPr>
                <w:b/>
              </w:rPr>
            </w:pPr>
            <w:r w:rsidRPr="00623367">
              <w:t>«14» декабря 2021 года</w:t>
            </w:r>
          </w:p>
        </w:tc>
      </w:tr>
      <w:tr w:rsidR="005C4BFB" w:rsidRPr="00623367" w:rsidTr="004D6B74">
        <w:tc>
          <w:tcPr>
            <w:tcW w:w="426" w:type="dxa"/>
          </w:tcPr>
          <w:p w:rsidR="005C4BFB" w:rsidRPr="00623367" w:rsidRDefault="005C4BFB" w:rsidP="00E47C4C">
            <w:pPr>
              <w:pStyle w:val="19"/>
              <w:ind w:left="-57" w:right="-108" w:firstLine="0"/>
              <w:rPr>
                <w:b/>
                <w:sz w:val="24"/>
                <w:szCs w:val="24"/>
              </w:rPr>
            </w:pPr>
            <w:r w:rsidRPr="00623367">
              <w:rPr>
                <w:b/>
                <w:sz w:val="24"/>
                <w:szCs w:val="24"/>
              </w:rPr>
              <w:t>7.</w:t>
            </w:r>
          </w:p>
        </w:tc>
        <w:tc>
          <w:tcPr>
            <w:tcW w:w="2126" w:type="dxa"/>
          </w:tcPr>
          <w:p w:rsidR="005C4BFB" w:rsidRPr="00623367" w:rsidRDefault="005C4BFB" w:rsidP="00E1102D">
            <w:pPr>
              <w:pStyle w:val="Default"/>
              <w:rPr>
                <w:b/>
                <w:color w:val="auto"/>
              </w:rPr>
            </w:pPr>
            <w:r w:rsidRPr="00623367">
              <w:rPr>
                <w:b/>
                <w:color w:val="auto"/>
              </w:rPr>
              <w:t>Место, дата и время начала и окончания срока подачи Заявок</w:t>
            </w:r>
          </w:p>
        </w:tc>
        <w:tc>
          <w:tcPr>
            <w:tcW w:w="7200" w:type="dxa"/>
          </w:tcPr>
          <w:p w:rsidR="00827F1C" w:rsidRPr="00623367" w:rsidRDefault="00623367" w:rsidP="00DC513B">
            <w:pPr>
              <w:pStyle w:val="19"/>
              <w:ind w:firstLine="397"/>
              <w:rPr>
                <w:b/>
                <w:sz w:val="24"/>
                <w:szCs w:val="24"/>
              </w:rPr>
            </w:pPr>
            <w:r w:rsidRPr="00623367">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DC513B">
              <w:rPr>
                <w:sz w:val="24"/>
                <w:szCs w:val="24"/>
              </w:rPr>
              <w:t>30</w:t>
            </w:r>
            <w:r w:rsidRPr="00623367">
              <w:rPr>
                <w:sz w:val="24"/>
                <w:szCs w:val="24"/>
              </w:rPr>
              <w:t xml:space="preserve">» </w:t>
            </w:r>
            <w:r w:rsidR="00DC513B">
              <w:rPr>
                <w:sz w:val="24"/>
                <w:szCs w:val="24"/>
              </w:rPr>
              <w:t xml:space="preserve">сентября </w:t>
            </w:r>
            <w:r w:rsidRPr="00623367">
              <w:rPr>
                <w:sz w:val="24"/>
                <w:szCs w:val="24"/>
              </w:rPr>
              <w:t>202</w:t>
            </w:r>
            <w:r w:rsidR="00DC513B">
              <w:rPr>
                <w:sz w:val="24"/>
                <w:szCs w:val="24"/>
              </w:rPr>
              <w:t>2</w:t>
            </w:r>
            <w:r w:rsidRPr="00623367">
              <w:rPr>
                <w:sz w:val="24"/>
                <w:szCs w:val="24"/>
              </w:rPr>
              <w:t xml:space="preserve"> г. </w:t>
            </w:r>
            <w:r w:rsidR="00DC513B">
              <w:rPr>
                <w:sz w:val="24"/>
                <w:szCs w:val="24"/>
              </w:rPr>
              <w:t>12</w:t>
            </w:r>
            <w:r w:rsidRPr="00623367">
              <w:rPr>
                <w:sz w:val="24"/>
                <w:szCs w:val="24"/>
              </w:rPr>
              <w:t xml:space="preserve"> час. 00 мин. по адресу, указанному в пункте 2 Информационной карты.</w:t>
            </w:r>
          </w:p>
        </w:tc>
      </w:tr>
      <w:tr w:rsidR="003E2C12" w:rsidRPr="00623367" w:rsidTr="004D6B74">
        <w:tc>
          <w:tcPr>
            <w:tcW w:w="426" w:type="dxa"/>
          </w:tcPr>
          <w:p w:rsidR="003E2C12" w:rsidRPr="00623367" w:rsidRDefault="00747369" w:rsidP="00E47C4C">
            <w:pPr>
              <w:pStyle w:val="19"/>
              <w:ind w:left="-57" w:right="-108" w:firstLine="0"/>
              <w:rPr>
                <w:b/>
                <w:sz w:val="24"/>
                <w:szCs w:val="24"/>
              </w:rPr>
            </w:pPr>
            <w:r w:rsidRPr="00623367">
              <w:rPr>
                <w:b/>
                <w:sz w:val="24"/>
                <w:szCs w:val="24"/>
              </w:rPr>
              <w:t>8.</w:t>
            </w:r>
          </w:p>
        </w:tc>
        <w:tc>
          <w:tcPr>
            <w:tcW w:w="2126" w:type="dxa"/>
          </w:tcPr>
          <w:p w:rsidR="003E2C12" w:rsidRPr="00623367" w:rsidRDefault="00BB34DC" w:rsidP="00E1102D">
            <w:pPr>
              <w:pStyle w:val="Default"/>
              <w:rPr>
                <w:b/>
                <w:color w:val="auto"/>
              </w:rPr>
            </w:pPr>
            <w:r w:rsidRPr="00623367">
              <w:rPr>
                <w:b/>
                <w:color w:val="auto"/>
              </w:rPr>
              <w:t>Вскрытие конвертов с Заявками, рассмотрение, оценка и сопоставление Заявок</w:t>
            </w:r>
          </w:p>
        </w:tc>
        <w:tc>
          <w:tcPr>
            <w:tcW w:w="7200" w:type="dxa"/>
          </w:tcPr>
          <w:p w:rsidR="00DC513B" w:rsidRPr="003C51BE" w:rsidRDefault="00DC513B" w:rsidP="00DC513B">
            <w:pPr>
              <w:pStyle w:val="19"/>
              <w:ind w:firstLine="397"/>
              <w:rPr>
                <w:sz w:val="24"/>
                <w:szCs w:val="24"/>
              </w:rPr>
            </w:pPr>
            <w:r w:rsidRPr="003C51BE">
              <w:rPr>
                <w:sz w:val="24"/>
                <w:szCs w:val="24"/>
              </w:rPr>
              <w:t>Вскрытие, рассмотрение, оценка и сопоставление Заявок состоится по адресу, указанному в пункте 2 Информационной карты.</w:t>
            </w:r>
          </w:p>
          <w:p w:rsidR="00DC513B" w:rsidRPr="003C51BE" w:rsidRDefault="00DC513B" w:rsidP="00DC513B">
            <w:pPr>
              <w:pStyle w:val="19"/>
              <w:ind w:firstLine="397"/>
              <w:rPr>
                <w:sz w:val="24"/>
                <w:szCs w:val="24"/>
              </w:rPr>
            </w:pPr>
            <w:r w:rsidRPr="003C51BE">
              <w:rPr>
                <w:sz w:val="24"/>
                <w:szCs w:val="24"/>
              </w:rPr>
              <w:t>1) по первому этапу при наличии Заявок  - «</w:t>
            </w:r>
            <w:r>
              <w:rPr>
                <w:sz w:val="24"/>
                <w:szCs w:val="24"/>
              </w:rPr>
              <w:t>23</w:t>
            </w:r>
            <w:r w:rsidRPr="003C51BE">
              <w:rPr>
                <w:sz w:val="24"/>
                <w:szCs w:val="24"/>
              </w:rPr>
              <w:t xml:space="preserve">» </w:t>
            </w:r>
            <w:r>
              <w:rPr>
                <w:sz w:val="24"/>
                <w:szCs w:val="24"/>
              </w:rPr>
              <w:t xml:space="preserve">декабря </w:t>
            </w:r>
            <w:r w:rsidRPr="003C51BE">
              <w:rPr>
                <w:sz w:val="24"/>
                <w:szCs w:val="24"/>
              </w:rPr>
              <w:t xml:space="preserve">2021 г. в 14 часов 00 минут местного времени </w:t>
            </w:r>
          </w:p>
          <w:p w:rsidR="00DC513B" w:rsidRPr="00DC513B" w:rsidRDefault="00DC513B" w:rsidP="00DC513B">
            <w:pPr>
              <w:pStyle w:val="19"/>
              <w:ind w:firstLine="397"/>
              <w:rPr>
                <w:sz w:val="24"/>
                <w:szCs w:val="24"/>
              </w:rPr>
            </w:pPr>
            <w:r w:rsidRPr="003C51BE">
              <w:rPr>
                <w:sz w:val="24"/>
                <w:szCs w:val="24"/>
              </w:rPr>
              <w:t>2) по второму и последующим этапам при поступлении Заявок после предыдущего этапа - последнюю рабочую пятницу каждого квартала в календарном году.</w:t>
            </w:r>
          </w:p>
        </w:tc>
      </w:tr>
      <w:tr w:rsidR="003E2C12" w:rsidRPr="00623367" w:rsidTr="004D6B74">
        <w:tc>
          <w:tcPr>
            <w:tcW w:w="426" w:type="dxa"/>
          </w:tcPr>
          <w:p w:rsidR="003E2C12" w:rsidRPr="00623367" w:rsidRDefault="00856650" w:rsidP="00E47C4C">
            <w:pPr>
              <w:pStyle w:val="19"/>
              <w:ind w:left="-57" w:right="-108" w:firstLine="0"/>
              <w:rPr>
                <w:b/>
                <w:sz w:val="24"/>
                <w:szCs w:val="24"/>
              </w:rPr>
            </w:pPr>
            <w:r w:rsidRPr="00623367">
              <w:rPr>
                <w:b/>
                <w:sz w:val="24"/>
                <w:szCs w:val="24"/>
              </w:rPr>
              <w:t>9.</w:t>
            </w:r>
          </w:p>
        </w:tc>
        <w:tc>
          <w:tcPr>
            <w:tcW w:w="2126" w:type="dxa"/>
          </w:tcPr>
          <w:p w:rsidR="003E2C12" w:rsidRPr="00623367" w:rsidRDefault="009830CC" w:rsidP="008035D3">
            <w:pPr>
              <w:pStyle w:val="Default"/>
              <w:rPr>
                <w:b/>
                <w:color w:val="auto"/>
              </w:rPr>
            </w:pPr>
            <w:r w:rsidRPr="00623367">
              <w:rPr>
                <w:b/>
                <w:color w:val="auto"/>
              </w:rPr>
              <w:t>Подведение итогов</w:t>
            </w:r>
          </w:p>
        </w:tc>
        <w:tc>
          <w:tcPr>
            <w:tcW w:w="7200" w:type="dxa"/>
          </w:tcPr>
          <w:p w:rsidR="00DC513B" w:rsidRPr="00DD0A55" w:rsidRDefault="00DC513B" w:rsidP="00DC513B">
            <w:pPr>
              <w:pStyle w:val="19"/>
              <w:ind w:firstLine="459"/>
              <w:rPr>
                <w:sz w:val="24"/>
                <w:szCs w:val="24"/>
              </w:rPr>
            </w:pPr>
            <w:r>
              <w:rPr>
                <w:sz w:val="24"/>
                <w:szCs w:val="24"/>
              </w:rPr>
              <w:t xml:space="preserve">Подведение итогов состоится по адресу, указанному в пункте 3 </w:t>
            </w:r>
            <w:r w:rsidRPr="00DD0A55">
              <w:rPr>
                <w:sz w:val="24"/>
                <w:szCs w:val="24"/>
              </w:rPr>
              <w:t>Информационной карты:</w:t>
            </w:r>
          </w:p>
          <w:p w:rsidR="00DC513B" w:rsidRDefault="00DC513B" w:rsidP="00DC513B">
            <w:pPr>
              <w:pStyle w:val="19"/>
              <w:ind w:firstLine="459"/>
              <w:rPr>
                <w:sz w:val="24"/>
                <w:szCs w:val="24"/>
              </w:rPr>
            </w:pPr>
            <w:r w:rsidRPr="00DD0A55">
              <w:rPr>
                <w:sz w:val="24"/>
                <w:szCs w:val="24"/>
              </w:rPr>
              <w:t>1) по первому этапу при наличии Заявок - не позднее «</w:t>
            </w:r>
            <w:r>
              <w:rPr>
                <w:sz w:val="24"/>
                <w:szCs w:val="24"/>
              </w:rPr>
              <w:t>30</w:t>
            </w:r>
            <w:r w:rsidRPr="00DD0A55">
              <w:rPr>
                <w:sz w:val="24"/>
                <w:szCs w:val="24"/>
              </w:rPr>
              <w:t xml:space="preserve">» </w:t>
            </w:r>
            <w:r>
              <w:rPr>
                <w:sz w:val="24"/>
                <w:szCs w:val="24"/>
              </w:rPr>
              <w:t xml:space="preserve">декабря </w:t>
            </w:r>
            <w:r w:rsidRPr="00DD0A55">
              <w:rPr>
                <w:sz w:val="24"/>
                <w:szCs w:val="24"/>
              </w:rPr>
              <w:t>2021 г. 14 часов 00 минут</w:t>
            </w:r>
          </w:p>
          <w:p w:rsidR="00DC513B" w:rsidRPr="00DC513B" w:rsidRDefault="00DC513B" w:rsidP="00DC513B">
            <w:pPr>
              <w:pStyle w:val="19"/>
              <w:ind w:firstLine="459"/>
              <w:rPr>
                <w:sz w:val="24"/>
                <w:szCs w:val="24"/>
              </w:rPr>
            </w:pPr>
            <w:r w:rsidRPr="00DD0A55">
              <w:rPr>
                <w:sz w:val="24"/>
                <w:szCs w:val="24"/>
              </w:rPr>
              <w:t>2)  по второму и последующим</w:t>
            </w:r>
            <w:r w:rsidRPr="00222736">
              <w:rPr>
                <w:sz w:val="24"/>
                <w:szCs w:val="24"/>
              </w:rPr>
              <w:t xml:space="preserve"> этапам при поступлении Заявок - не позднее 21 календарного дня с даты рассмотрения и сопоставления Заявок соответствующего этапа (пункт 8 Информационной карты)</w:t>
            </w:r>
          </w:p>
        </w:tc>
      </w:tr>
      <w:tr w:rsidR="00856650" w:rsidRPr="00623367" w:rsidTr="004D6B74">
        <w:tc>
          <w:tcPr>
            <w:tcW w:w="426" w:type="dxa"/>
          </w:tcPr>
          <w:p w:rsidR="00856650" w:rsidRPr="00623367" w:rsidRDefault="00856650" w:rsidP="00E47C4C">
            <w:pPr>
              <w:pStyle w:val="19"/>
              <w:ind w:left="-57" w:right="-108" w:firstLine="0"/>
              <w:rPr>
                <w:b/>
                <w:sz w:val="24"/>
                <w:szCs w:val="24"/>
              </w:rPr>
            </w:pPr>
            <w:r w:rsidRPr="00623367">
              <w:rPr>
                <w:b/>
                <w:sz w:val="24"/>
                <w:szCs w:val="24"/>
              </w:rPr>
              <w:t>10.</w:t>
            </w:r>
          </w:p>
        </w:tc>
        <w:tc>
          <w:tcPr>
            <w:tcW w:w="2126" w:type="dxa"/>
          </w:tcPr>
          <w:p w:rsidR="00856650" w:rsidRPr="00623367" w:rsidRDefault="00856650" w:rsidP="007043AB">
            <w:pPr>
              <w:pStyle w:val="Default"/>
              <w:rPr>
                <w:b/>
                <w:color w:val="auto"/>
              </w:rPr>
            </w:pPr>
            <w:r w:rsidRPr="00623367">
              <w:rPr>
                <w:b/>
                <w:color w:val="auto"/>
              </w:rPr>
              <w:t>Количество лотов</w:t>
            </w:r>
          </w:p>
        </w:tc>
        <w:tc>
          <w:tcPr>
            <w:tcW w:w="7200" w:type="dxa"/>
          </w:tcPr>
          <w:p w:rsidR="00827F1C" w:rsidRPr="00623367" w:rsidRDefault="00623367">
            <w:pPr>
              <w:pStyle w:val="19"/>
              <w:ind w:firstLine="0"/>
              <w:rPr>
                <w:b/>
                <w:sz w:val="24"/>
                <w:szCs w:val="24"/>
                <w:lang w:val="en-US"/>
              </w:rPr>
            </w:pPr>
            <w:r w:rsidRPr="00623367">
              <w:rPr>
                <w:sz w:val="24"/>
                <w:szCs w:val="24"/>
                <w:lang w:val="en-US"/>
              </w:rPr>
              <w:t>один лот</w:t>
            </w:r>
          </w:p>
        </w:tc>
      </w:tr>
      <w:tr w:rsidR="00856650" w:rsidRPr="00623367" w:rsidTr="004D6B74">
        <w:tc>
          <w:tcPr>
            <w:tcW w:w="426" w:type="dxa"/>
          </w:tcPr>
          <w:p w:rsidR="00856650" w:rsidRPr="00623367" w:rsidRDefault="00856650" w:rsidP="00E47C4C">
            <w:pPr>
              <w:pStyle w:val="19"/>
              <w:ind w:left="-57" w:right="-108" w:firstLine="0"/>
              <w:rPr>
                <w:b/>
                <w:sz w:val="24"/>
                <w:szCs w:val="24"/>
              </w:rPr>
            </w:pPr>
            <w:r w:rsidRPr="00623367">
              <w:rPr>
                <w:b/>
                <w:sz w:val="24"/>
                <w:szCs w:val="24"/>
              </w:rPr>
              <w:t>11.</w:t>
            </w:r>
          </w:p>
        </w:tc>
        <w:tc>
          <w:tcPr>
            <w:tcW w:w="2126" w:type="dxa"/>
          </w:tcPr>
          <w:p w:rsidR="00856650" w:rsidRPr="00623367" w:rsidRDefault="00856650" w:rsidP="007043AB">
            <w:pPr>
              <w:pStyle w:val="Default"/>
              <w:rPr>
                <w:b/>
                <w:color w:val="auto"/>
              </w:rPr>
            </w:pPr>
            <w:r w:rsidRPr="00623367">
              <w:rPr>
                <w:b/>
                <w:color w:val="auto"/>
              </w:rPr>
              <w:t>Официальный язык</w:t>
            </w:r>
          </w:p>
        </w:tc>
        <w:tc>
          <w:tcPr>
            <w:tcW w:w="7200" w:type="dxa"/>
          </w:tcPr>
          <w:p w:rsidR="00827F1C" w:rsidRPr="00623367" w:rsidRDefault="00623367">
            <w:pPr>
              <w:pStyle w:val="afe"/>
              <w:jc w:val="both"/>
              <w:rPr>
                <w:sz w:val="24"/>
                <w:szCs w:val="24"/>
              </w:rPr>
            </w:pPr>
            <w:r w:rsidRPr="00623367">
              <w:rPr>
                <w:sz w:val="24"/>
                <w:szCs w:val="24"/>
              </w:rPr>
              <w:t>Русский язык. Вся переписка, связанная с проведением процедуры Размещения оферты ведется на русском языке.</w:t>
            </w:r>
          </w:p>
        </w:tc>
      </w:tr>
      <w:tr w:rsidR="00856650" w:rsidRPr="00623367" w:rsidTr="004D6B74">
        <w:tc>
          <w:tcPr>
            <w:tcW w:w="426" w:type="dxa"/>
          </w:tcPr>
          <w:p w:rsidR="00856650" w:rsidRPr="00623367" w:rsidRDefault="00856650" w:rsidP="00E47C4C">
            <w:pPr>
              <w:pStyle w:val="19"/>
              <w:ind w:left="-57" w:right="-108" w:firstLine="0"/>
              <w:rPr>
                <w:b/>
                <w:sz w:val="24"/>
                <w:szCs w:val="24"/>
              </w:rPr>
            </w:pPr>
            <w:r w:rsidRPr="00623367">
              <w:rPr>
                <w:b/>
                <w:sz w:val="24"/>
                <w:szCs w:val="24"/>
              </w:rPr>
              <w:t>12.</w:t>
            </w:r>
          </w:p>
        </w:tc>
        <w:tc>
          <w:tcPr>
            <w:tcW w:w="2126" w:type="dxa"/>
          </w:tcPr>
          <w:p w:rsidR="00856650" w:rsidRPr="00623367" w:rsidRDefault="00856650" w:rsidP="00B62648">
            <w:pPr>
              <w:pStyle w:val="Default"/>
              <w:rPr>
                <w:b/>
                <w:color w:val="auto"/>
              </w:rPr>
            </w:pPr>
            <w:r w:rsidRPr="00623367">
              <w:rPr>
                <w:b/>
                <w:color w:val="auto"/>
              </w:rPr>
              <w:t>Валюта Размещения оферты</w:t>
            </w:r>
          </w:p>
        </w:tc>
        <w:tc>
          <w:tcPr>
            <w:tcW w:w="7200" w:type="dxa"/>
          </w:tcPr>
          <w:p w:rsidR="00827F1C" w:rsidRPr="00623367" w:rsidRDefault="00623367">
            <w:pPr>
              <w:pStyle w:val="19"/>
              <w:ind w:firstLine="0"/>
              <w:jc w:val="left"/>
              <w:rPr>
                <w:b/>
                <w:sz w:val="24"/>
                <w:szCs w:val="24"/>
                <w:highlight w:val="yellow"/>
              </w:rPr>
            </w:pPr>
            <w:r w:rsidRPr="00623367">
              <w:rPr>
                <w:sz w:val="24"/>
                <w:szCs w:val="24"/>
                <w:lang w:val="en-US"/>
              </w:rPr>
              <w:t>Рубли Российской Федерации.</w:t>
            </w:r>
          </w:p>
        </w:tc>
      </w:tr>
      <w:tr w:rsidR="007D6548" w:rsidRPr="00623367" w:rsidTr="004D6B74">
        <w:tc>
          <w:tcPr>
            <w:tcW w:w="426" w:type="dxa"/>
          </w:tcPr>
          <w:p w:rsidR="007D6548" w:rsidRPr="00623367" w:rsidRDefault="00856650" w:rsidP="00E47C4C">
            <w:pPr>
              <w:pStyle w:val="19"/>
              <w:ind w:left="-57" w:right="-108" w:firstLine="0"/>
              <w:rPr>
                <w:b/>
                <w:sz w:val="24"/>
                <w:szCs w:val="24"/>
              </w:rPr>
            </w:pPr>
            <w:r w:rsidRPr="00623367">
              <w:rPr>
                <w:b/>
                <w:sz w:val="24"/>
                <w:szCs w:val="24"/>
              </w:rPr>
              <w:t>13.</w:t>
            </w:r>
          </w:p>
        </w:tc>
        <w:tc>
          <w:tcPr>
            <w:tcW w:w="2126" w:type="dxa"/>
          </w:tcPr>
          <w:p w:rsidR="007D6548" w:rsidRPr="00623367" w:rsidRDefault="00306BEB" w:rsidP="00894B17">
            <w:pPr>
              <w:pStyle w:val="Default"/>
              <w:rPr>
                <w:b/>
                <w:color w:val="auto"/>
              </w:rPr>
            </w:pPr>
            <w:r w:rsidRPr="00623367">
              <w:rPr>
                <w:b/>
                <w:color w:val="auto"/>
              </w:rPr>
              <w:t>Форма, сроки и порядок оплаты за поставку товаров, выполнения работ, оказания услуг</w:t>
            </w:r>
          </w:p>
        </w:tc>
        <w:tc>
          <w:tcPr>
            <w:tcW w:w="7200" w:type="dxa"/>
          </w:tcPr>
          <w:p w:rsidR="00827F1C" w:rsidRPr="00623367" w:rsidRDefault="00623367">
            <w:pPr>
              <w:pStyle w:val="19"/>
              <w:ind w:firstLine="0"/>
              <w:rPr>
                <w:sz w:val="24"/>
                <w:szCs w:val="24"/>
              </w:rPr>
            </w:pPr>
            <w:r w:rsidRPr="00623367">
              <w:rPr>
                <w:sz w:val="24"/>
                <w:szCs w:val="24"/>
              </w:rPr>
              <w:t>Оплата производится Арендатором путем перечисления денежных средств на расчетный счет Арендодателя в течение 10 (десяти) рабочихдней  после подписания Сторонами акта об оказанных услугах</w:t>
            </w:r>
          </w:p>
          <w:p w:rsidR="00827F1C" w:rsidRPr="00623367" w:rsidRDefault="00827F1C">
            <w:pPr>
              <w:pStyle w:val="19"/>
              <w:ind w:firstLine="0"/>
              <w:rPr>
                <w:sz w:val="24"/>
                <w:szCs w:val="24"/>
              </w:rPr>
            </w:pPr>
          </w:p>
        </w:tc>
      </w:tr>
      <w:tr w:rsidR="007D6548" w:rsidRPr="00623367" w:rsidTr="004D6B74">
        <w:tc>
          <w:tcPr>
            <w:tcW w:w="426" w:type="dxa"/>
          </w:tcPr>
          <w:p w:rsidR="007D6548" w:rsidRPr="00623367" w:rsidRDefault="00357415" w:rsidP="00E47C4C">
            <w:pPr>
              <w:pStyle w:val="19"/>
              <w:ind w:left="-57" w:right="-108" w:firstLine="0"/>
              <w:rPr>
                <w:b/>
                <w:sz w:val="24"/>
                <w:szCs w:val="24"/>
              </w:rPr>
            </w:pPr>
            <w:r w:rsidRPr="00623367">
              <w:rPr>
                <w:b/>
                <w:sz w:val="24"/>
                <w:szCs w:val="24"/>
              </w:rPr>
              <w:t>14.</w:t>
            </w:r>
          </w:p>
        </w:tc>
        <w:tc>
          <w:tcPr>
            <w:tcW w:w="2126" w:type="dxa"/>
          </w:tcPr>
          <w:p w:rsidR="007D6548" w:rsidRPr="00623367" w:rsidRDefault="006E08A0" w:rsidP="00CD4876">
            <w:pPr>
              <w:pStyle w:val="Default"/>
              <w:rPr>
                <w:b/>
                <w:color w:val="auto"/>
              </w:rPr>
            </w:pPr>
            <w:r w:rsidRPr="00623367">
              <w:rPr>
                <w:b/>
                <w:color w:val="auto"/>
              </w:rPr>
              <w:t xml:space="preserve">Срок (период), условия и место </w:t>
            </w:r>
            <w:r w:rsidRPr="00623367">
              <w:rPr>
                <w:b/>
              </w:rPr>
              <w:t xml:space="preserve">поставки </w:t>
            </w:r>
            <w:r w:rsidRPr="00623367">
              <w:rPr>
                <w:b/>
              </w:rPr>
              <w:lastRenderedPageBreak/>
              <w:t xml:space="preserve">товаров, </w:t>
            </w:r>
            <w:r w:rsidRPr="00623367">
              <w:rPr>
                <w:b/>
                <w:color w:val="auto"/>
              </w:rPr>
              <w:t xml:space="preserve">выполнения </w:t>
            </w:r>
            <w:r w:rsidRPr="00623367">
              <w:rPr>
                <w:b/>
              </w:rPr>
              <w:t>работ, оказания услуг</w:t>
            </w:r>
          </w:p>
        </w:tc>
        <w:tc>
          <w:tcPr>
            <w:tcW w:w="7200" w:type="dxa"/>
          </w:tcPr>
          <w:p w:rsidR="00827F1C" w:rsidRPr="00623367" w:rsidRDefault="00623367">
            <w:pPr>
              <w:pStyle w:val="Default"/>
              <w:jc w:val="both"/>
            </w:pPr>
            <w:r w:rsidRPr="00623367">
              <w:rPr>
                <w:b/>
                <w:bCs/>
                <w:color w:val="auto"/>
              </w:rPr>
              <w:lastRenderedPageBreak/>
              <w:t xml:space="preserve">Срок </w:t>
            </w:r>
            <w:r w:rsidRPr="00623367">
              <w:rPr>
                <w:b/>
                <w:color w:val="auto"/>
              </w:rPr>
              <w:t>поставки товаров, выполнения работ, оказания услуг и т.д.</w:t>
            </w:r>
            <w:r w:rsidRPr="00623367">
              <w:rPr>
                <w:b/>
                <w:bCs/>
                <w:color w:val="auto"/>
              </w:rPr>
              <w:t xml:space="preserve">: </w:t>
            </w:r>
            <w:r w:rsidRPr="00623367">
              <w:t>С даты заключения договора по 31 декабря 2022 года включительно.</w:t>
            </w:r>
          </w:p>
          <w:p w:rsidR="00827F1C" w:rsidRPr="00623367" w:rsidRDefault="00623367">
            <w:pPr>
              <w:pStyle w:val="Default"/>
              <w:jc w:val="both"/>
            </w:pPr>
            <w:r w:rsidRPr="00623367">
              <w:rPr>
                <w:b/>
                <w:bCs/>
                <w:color w:val="auto"/>
              </w:rPr>
              <w:lastRenderedPageBreak/>
              <w:t xml:space="preserve">Место </w:t>
            </w:r>
            <w:r w:rsidRPr="00623367">
              <w:rPr>
                <w:b/>
                <w:color w:val="auto"/>
              </w:rPr>
              <w:t xml:space="preserve">поставки товаров, выполнения работ, оказания услуг и т.д.: </w:t>
            </w:r>
            <w:r w:rsidRPr="00623367">
              <w:t>Иркутская область, ст. Братск, стр. 4, агентство на станции Братск филиала ПАО «ТрансКонтейнер» на Восточно-Сибирской железной дороге</w:t>
            </w:r>
          </w:p>
        </w:tc>
      </w:tr>
      <w:tr w:rsidR="007D6548" w:rsidRPr="00623367" w:rsidTr="004D6B74">
        <w:tc>
          <w:tcPr>
            <w:tcW w:w="426" w:type="dxa"/>
          </w:tcPr>
          <w:p w:rsidR="007D6548" w:rsidRPr="00623367" w:rsidRDefault="00357415" w:rsidP="00E47C4C">
            <w:pPr>
              <w:pStyle w:val="19"/>
              <w:ind w:left="-57" w:right="-108" w:firstLine="0"/>
              <w:rPr>
                <w:b/>
                <w:sz w:val="24"/>
                <w:szCs w:val="24"/>
              </w:rPr>
            </w:pPr>
            <w:r w:rsidRPr="00623367">
              <w:rPr>
                <w:b/>
                <w:sz w:val="24"/>
                <w:szCs w:val="24"/>
              </w:rPr>
              <w:lastRenderedPageBreak/>
              <w:t>15.</w:t>
            </w:r>
          </w:p>
        </w:tc>
        <w:tc>
          <w:tcPr>
            <w:tcW w:w="2126" w:type="dxa"/>
          </w:tcPr>
          <w:p w:rsidR="007D6548" w:rsidRPr="00623367" w:rsidRDefault="00C3633B" w:rsidP="008035D3">
            <w:pPr>
              <w:pStyle w:val="Default"/>
              <w:rPr>
                <w:b/>
                <w:color w:val="auto"/>
              </w:rPr>
            </w:pPr>
            <w:r w:rsidRPr="00623367">
              <w:rPr>
                <w:b/>
                <w:color w:val="auto"/>
              </w:rPr>
              <w:t>Состав и количество (объем) товаров, работ, услуг</w:t>
            </w:r>
          </w:p>
        </w:tc>
        <w:tc>
          <w:tcPr>
            <w:tcW w:w="7200" w:type="dxa"/>
          </w:tcPr>
          <w:p w:rsidR="00827F1C" w:rsidRPr="00623367" w:rsidRDefault="00F15B19">
            <w:pPr>
              <w:pStyle w:val="19"/>
              <w:ind w:firstLine="0"/>
              <w:rPr>
                <w:sz w:val="24"/>
                <w:szCs w:val="24"/>
              </w:rPr>
            </w:pPr>
            <w:r w:rsidRPr="00C0384C">
              <w:rPr>
                <w:sz w:val="24"/>
                <w:szCs w:val="24"/>
              </w:rPr>
              <w:t>Объем предоставляемых услуг определяется исходя из потребностей Заказчика и по его заявкам</w:t>
            </w:r>
          </w:p>
        </w:tc>
      </w:tr>
      <w:tr w:rsidR="00856650" w:rsidRPr="00623367" w:rsidTr="004D6B74">
        <w:tc>
          <w:tcPr>
            <w:tcW w:w="426" w:type="dxa"/>
          </w:tcPr>
          <w:p w:rsidR="00856650" w:rsidRPr="00623367" w:rsidRDefault="00856650" w:rsidP="00E47C4C">
            <w:pPr>
              <w:pStyle w:val="19"/>
              <w:ind w:left="-57" w:right="-108" w:firstLine="0"/>
              <w:rPr>
                <w:b/>
                <w:sz w:val="24"/>
                <w:szCs w:val="24"/>
              </w:rPr>
            </w:pPr>
            <w:r w:rsidRPr="00623367">
              <w:rPr>
                <w:b/>
                <w:sz w:val="24"/>
                <w:szCs w:val="24"/>
              </w:rPr>
              <w:t>16.</w:t>
            </w:r>
          </w:p>
        </w:tc>
        <w:tc>
          <w:tcPr>
            <w:tcW w:w="2126" w:type="dxa"/>
          </w:tcPr>
          <w:p w:rsidR="00856650" w:rsidRPr="00623367" w:rsidRDefault="00F86E0C" w:rsidP="008035D3">
            <w:pPr>
              <w:pStyle w:val="Default"/>
              <w:rPr>
                <w:b/>
                <w:color w:val="auto"/>
              </w:rPr>
            </w:pPr>
            <w:r w:rsidRPr="00623367">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623367" w:rsidTr="00967F83">
              <w:tc>
                <w:tcPr>
                  <w:tcW w:w="534" w:type="dxa"/>
                  <w:tcBorders>
                    <w:top w:val="single" w:sz="4" w:space="0" w:color="auto"/>
                    <w:left w:val="single" w:sz="4" w:space="0" w:color="auto"/>
                    <w:bottom w:val="single" w:sz="4" w:space="0" w:color="auto"/>
                    <w:right w:val="single" w:sz="4" w:space="0" w:color="auto"/>
                  </w:tcBorders>
                  <w:hideMark/>
                </w:tcPr>
                <w:p w:rsidR="0094179B" w:rsidRPr="00623367" w:rsidRDefault="0094179B" w:rsidP="0094179B">
                  <w:pPr>
                    <w:snapToGrid w:val="0"/>
                  </w:pPr>
                  <w:r w:rsidRPr="00623367">
                    <w:t xml:space="preserve">№ </w:t>
                  </w:r>
                </w:p>
                <w:p w:rsidR="0094179B" w:rsidRPr="00623367" w:rsidRDefault="0094179B" w:rsidP="0094179B">
                  <w:pPr>
                    <w:snapToGrid w:val="0"/>
                  </w:pPr>
                  <w:r w:rsidRPr="00623367">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623367" w:rsidRDefault="0094179B" w:rsidP="00967F83">
                  <w:pPr>
                    <w:snapToGrid w:val="0"/>
                    <w:ind w:left="-80" w:right="-108"/>
                  </w:pPr>
                  <w:r w:rsidRPr="00623367">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623367" w:rsidRDefault="0094179B" w:rsidP="00967F83">
                  <w:pPr>
                    <w:snapToGrid w:val="0"/>
                    <w:ind w:left="-51" w:right="-85"/>
                  </w:pPr>
                  <w:r w:rsidRPr="00623367">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623367" w:rsidRDefault="0094179B" w:rsidP="00C1112E">
                  <w:pPr>
                    <w:snapToGrid w:val="0"/>
                    <w:ind w:left="-51" w:right="-108"/>
                  </w:pPr>
                  <w:r w:rsidRPr="00623367">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623367" w:rsidRDefault="0094179B" w:rsidP="0094179B">
                  <w:pPr>
                    <w:snapToGrid w:val="0"/>
                  </w:pPr>
                  <w:r w:rsidRPr="00623367">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623367" w:rsidRDefault="0094179B" w:rsidP="00967F83">
                  <w:pPr>
                    <w:snapToGrid w:val="0"/>
                    <w:ind w:left="-57" w:right="85"/>
                  </w:pPr>
                  <w:r w:rsidRPr="00623367">
                    <w:t>Номер строки ПЗ</w:t>
                  </w:r>
                </w:p>
              </w:tc>
            </w:tr>
            <w:tr w:rsidR="0094179B" w:rsidRPr="00623367" w:rsidTr="00967F83">
              <w:tc>
                <w:tcPr>
                  <w:tcW w:w="534" w:type="dxa"/>
                  <w:tcBorders>
                    <w:top w:val="single" w:sz="4" w:space="0" w:color="auto"/>
                    <w:left w:val="single" w:sz="4" w:space="0" w:color="auto"/>
                    <w:bottom w:val="single" w:sz="4" w:space="0" w:color="auto"/>
                    <w:right w:val="single" w:sz="4" w:space="0" w:color="auto"/>
                  </w:tcBorders>
                  <w:hideMark/>
                </w:tcPr>
                <w:p w:rsidR="00827F1C" w:rsidRPr="00623367" w:rsidRDefault="00623367">
                  <w:pPr>
                    <w:tabs>
                      <w:tab w:val="left" w:pos="313"/>
                    </w:tabs>
                    <w:snapToGrid w:val="0"/>
                  </w:pPr>
                  <w:r w:rsidRPr="00623367">
                    <w:t>1.</w:t>
                  </w:r>
                </w:p>
              </w:tc>
              <w:tc>
                <w:tcPr>
                  <w:tcW w:w="1446" w:type="dxa"/>
                  <w:tcBorders>
                    <w:top w:val="single" w:sz="4" w:space="0" w:color="auto"/>
                    <w:left w:val="single" w:sz="4" w:space="0" w:color="auto"/>
                    <w:bottom w:val="single" w:sz="4" w:space="0" w:color="auto"/>
                    <w:right w:val="single" w:sz="4" w:space="0" w:color="auto"/>
                  </w:tcBorders>
                </w:tcPr>
                <w:p w:rsidR="00827F1C" w:rsidRPr="00623367" w:rsidRDefault="00623367">
                  <w:pPr>
                    <w:snapToGrid w:val="0"/>
                  </w:pPr>
                  <w:r w:rsidRPr="00623367">
                    <w:t>49.41.2</w:t>
                  </w:r>
                </w:p>
              </w:tc>
              <w:tc>
                <w:tcPr>
                  <w:tcW w:w="1417" w:type="dxa"/>
                  <w:tcBorders>
                    <w:top w:val="single" w:sz="4" w:space="0" w:color="auto"/>
                    <w:left w:val="single" w:sz="4" w:space="0" w:color="auto"/>
                    <w:bottom w:val="single" w:sz="4" w:space="0" w:color="auto"/>
                    <w:right w:val="single" w:sz="4" w:space="0" w:color="auto"/>
                  </w:tcBorders>
                </w:tcPr>
                <w:p w:rsidR="00827F1C" w:rsidRPr="00623367" w:rsidRDefault="00623367">
                  <w:pPr>
                    <w:snapToGrid w:val="0"/>
                  </w:pPr>
                  <w:r w:rsidRPr="00623367">
                    <w:t>49.41.3</w:t>
                  </w:r>
                </w:p>
              </w:tc>
              <w:tc>
                <w:tcPr>
                  <w:tcW w:w="1134" w:type="dxa"/>
                  <w:tcBorders>
                    <w:top w:val="single" w:sz="4" w:space="0" w:color="auto"/>
                    <w:left w:val="single" w:sz="4" w:space="0" w:color="auto"/>
                    <w:bottom w:val="single" w:sz="4" w:space="0" w:color="auto"/>
                    <w:right w:val="single" w:sz="4" w:space="0" w:color="auto"/>
                  </w:tcBorders>
                </w:tcPr>
                <w:p w:rsidR="00827F1C" w:rsidRPr="00623367" w:rsidRDefault="00623367">
                  <w:pPr>
                    <w:snapToGrid w:val="0"/>
                  </w:pPr>
                  <w:r w:rsidRPr="00623367">
                    <w:t>1,00</w:t>
                  </w:r>
                </w:p>
              </w:tc>
              <w:tc>
                <w:tcPr>
                  <w:tcW w:w="1276" w:type="dxa"/>
                  <w:tcBorders>
                    <w:top w:val="single" w:sz="4" w:space="0" w:color="auto"/>
                    <w:left w:val="single" w:sz="4" w:space="0" w:color="auto"/>
                    <w:bottom w:val="single" w:sz="4" w:space="0" w:color="auto"/>
                    <w:right w:val="single" w:sz="4" w:space="0" w:color="auto"/>
                  </w:tcBorders>
                </w:tcPr>
                <w:p w:rsidR="00827F1C" w:rsidRPr="00623367" w:rsidRDefault="00623367">
                  <w:pPr>
                    <w:snapToGrid w:val="0"/>
                    <w:ind w:left="-68" w:right="-57"/>
                  </w:pPr>
                  <w:r w:rsidRPr="00623367">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827F1C" w:rsidRPr="00623367" w:rsidRDefault="00623367">
                  <w:pPr>
                    <w:snapToGrid w:val="0"/>
                  </w:pPr>
                  <w:r w:rsidRPr="00623367">
                    <w:t>435</w:t>
                  </w:r>
                </w:p>
              </w:tc>
            </w:tr>
          </w:tbl>
          <w:p w:rsidR="00827F1C" w:rsidRPr="00623367" w:rsidRDefault="00827F1C"/>
        </w:tc>
      </w:tr>
      <w:tr w:rsidR="007D6548" w:rsidRPr="00623367" w:rsidTr="004D6B74">
        <w:tc>
          <w:tcPr>
            <w:tcW w:w="426" w:type="dxa"/>
          </w:tcPr>
          <w:p w:rsidR="007D6548" w:rsidRPr="00623367" w:rsidRDefault="00357415" w:rsidP="00E47C4C">
            <w:pPr>
              <w:pStyle w:val="19"/>
              <w:ind w:left="-57" w:right="-108" w:firstLine="0"/>
              <w:rPr>
                <w:b/>
                <w:sz w:val="24"/>
                <w:szCs w:val="24"/>
              </w:rPr>
            </w:pPr>
            <w:r w:rsidRPr="00623367">
              <w:rPr>
                <w:b/>
                <w:sz w:val="24"/>
                <w:szCs w:val="24"/>
              </w:rPr>
              <w:t>17.</w:t>
            </w:r>
          </w:p>
        </w:tc>
        <w:tc>
          <w:tcPr>
            <w:tcW w:w="2126" w:type="dxa"/>
          </w:tcPr>
          <w:p w:rsidR="007D6548" w:rsidRPr="00623367" w:rsidRDefault="007D6548">
            <w:pPr>
              <w:pStyle w:val="Default"/>
              <w:rPr>
                <w:b/>
                <w:color w:val="auto"/>
              </w:rPr>
            </w:pPr>
            <w:r w:rsidRPr="00623367">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623367" w:rsidRDefault="00856650" w:rsidP="005A66B6">
            <w:pPr>
              <w:pStyle w:val="aff8"/>
              <w:numPr>
                <w:ilvl w:val="0"/>
                <w:numId w:val="16"/>
              </w:numPr>
              <w:ind w:left="175" w:hanging="218"/>
              <w:jc w:val="both"/>
            </w:pPr>
            <w:r w:rsidRPr="00623367">
              <w:t>Помимо указанных в пунктах 2.1 и 2.2 настоящей документации о закупке требований к претенденту/участнику предъявляются следующие требования:</w:t>
            </w:r>
          </w:p>
          <w:p w:rsidR="00827F1C" w:rsidRPr="00623367" w:rsidRDefault="00623367" w:rsidP="005A66B6">
            <w:pPr>
              <w:pStyle w:val="aff8"/>
              <w:numPr>
                <w:ilvl w:val="1"/>
                <w:numId w:val="16"/>
              </w:numPr>
              <w:ind w:left="601" w:hanging="426"/>
              <w:jc w:val="both"/>
            </w:pPr>
            <w:r w:rsidRPr="0062336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27F1C" w:rsidRPr="00623367" w:rsidRDefault="00623367" w:rsidP="005A66B6">
            <w:pPr>
              <w:pStyle w:val="aff8"/>
              <w:numPr>
                <w:ilvl w:val="1"/>
                <w:numId w:val="16"/>
              </w:numPr>
              <w:ind w:left="601" w:hanging="426"/>
              <w:jc w:val="both"/>
            </w:pPr>
            <w:r w:rsidRPr="0062336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27F1C" w:rsidRPr="00623367" w:rsidRDefault="00623367" w:rsidP="005A66B6">
            <w:pPr>
              <w:pStyle w:val="aff8"/>
              <w:numPr>
                <w:ilvl w:val="1"/>
                <w:numId w:val="16"/>
              </w:numPr>
              <w:ind w:left="601" w:hanging="426"/>
              <w:jc w:val="both"/>
            </w:pPr>
            <w:r w:rsidRPr="00623367">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827F1C" w:rsidRPr="00623367" w:rsidRDefault="00623367" w:rsidP="005A66B6">
            <w:pPr>
              <w:pStyle w:val="aff8"/>
              <w:numPr>
                <w:ilvl w:val="1"/>
                <w:numId w:val="16"/>
              </w:numPr>
              <w:ind w:left="601" w:hanging="426"/>
              <w:jc w:val="both"/>
            </w:pPr>
            <w:r w:rsidRPr="00623367">
              <w:t>претендент должен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типов контейнеров;</w:t>
            </w:r>
          </w:p>
          <w:p w:rsidR="00827F1C" w:rsidRPr="00623367" w:rsidRDefault="00623367" w:rsidP="005A66B6">
            <w:pPr>
              <w:pStyle w:val="aff8"/>
              <w:numPr>
                <w:ilvl w:val="1"/>
                <w:numId w:val="16"/>
              </w:numPr>
              <w:ind w:left="601" w:hanging="426"/>
              <w:jc w:val="both"/>
            </w:pPr>
            <w:r w:rsidRPr="00623367">
              <w:t>члены экипажа должны иметь водительские удостоверения на право управления грузовыми автомобилями.</w:t>
            </w:r>
          </w:p>
          <w:p w:rsidR="006D2B87" w:rsidRPr="00623367" w:rsidRDefault="006D2B87" w:rsidP="005A66B6">
            <w:pPr>
              <w:pStyle w:val="aff8"/>
              <w:numPr>
                <w:ilvl w:val="0"/>
                <w:numId w:val="16"/>
              </w:numPr>
              <w:ind w:left="175" w:hanging="218"/>
              <w:jc w:val="both"/>
            </w:pPr>
            <w:r w:rsidRPr="00623367">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827F1C" w:rsidRPr="00623367" w:rsidRDefault="00623367" w:rsidP="005A66B6">
            <w:pPr>
              <w:pStyle w:val="aff8"/>
              <w:numPr>
                <w:ilvl w:val="1"/>
                <w:numId w:val="16"/>
              </w:numPr>
              <w:ind w:left="601" w:hanging="426"/>
              <w:jc w:val="both"/>
            </w:pPr>
            <w:r w:rsidRPr="0062336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27F1C" w:rsidRPr="00623367" w:rsidRDefault="00623367" w:rsidP="005A66B6">
            <w:pPr>
              <w:pStyle w:val="aff8"/>
              <w:numPr>
                <w:ilvl w:val="1"/>
                <w:numId w:val="16"/>
              </w:numPr>
              <w:ind w:left="601" w:hanging="426"/>
              <w:jc w:val="both"/>
            </w:pPr>
            <w:r w:rsidRPr="0062336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623367">
              <w:rPr>
                <w:lang w:val="en-US"/>
              </w:rPr>
              <w:t>https</w:t>
            </w:r>
            <w:r w:rsidRPr="00623367">
              <w:t>://</w:t>
            </w:r>
            <w:r w:rsidRPr="00623367">
              <w:rPr>
                <w:lang w:val="en-US"/>
              </w:rPr>
              <w:t>service</w:t>
            </w:r>
            <w:r w:rsidRPr="00623367">
              <w:t>.</w:t>
            </w:r>
            <w:r w:rsidRPr="00623367">
              <w:rPr>
                <w:lang w:val="en-US"/>
              </w:rPr>
              <w:t>nalog</w:t>
            </w:r>
            <w:r w:rsidRPr="00623367">
              <w:t>.</w:t>
            </w:r>
            <w:r w:rsidRPr="00623367">
              <w:rPr>
                <w:lang w:val="en-US"/>
              </w:rPr>
              <w:t>ru</w:t>
            </w:r>
            <w:r w:rsidRPr="00623367">
              <w:t>/</w:t>
            </w:r>
            <w:r w:rsidRPr="00623367">
              <w:rPr>
                <w:lang w:val="en-US"/>
              </w:rPr>
              <w:t>zd</w:t>
            </w:r>
            <w:r w:rsidRPr="00623367">
              <w:t>.</w:t>
            </w:r>
            <w:r w:rsidRPr="00623367">
              <w:rPr>
                <w:lang w:val="en-US"/>
              </w:rPr>
              <w:t>do</w:t>
            </w:r>
            <w:r w:rsidRPr="00623367">
              <w:t xml:space="preserve">). В случае наличия информации о неисполненной обязанности перед Федеральной налоговой службой Российской </w:t>
            </w:r>
            <w:r w:rsidRPr="00623367">
              <w:lastRenderedPageBreak/>
              <w:t>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623367">
              <w:rPr>
                <w:lang w:val="en-US"/>
              </w:rPr>
              <w:t>https</w:t>
            </w:r>
            <w:r w:rsidRPr="00623367">
              <w:t>://</w:t>
            </w:r>
            <w:r w:rsidRPr="00623367">
              <w:rPr>
                <w:lang w:val="en-US"/>
              </w:rPr>
              <w:t>service</w:t>
            </w:r>
            <w:r w:rsidRPr="00623367">
              <w:t>.</w:t>
            </w:r>
            <w:r w:rsidRPr="00623367">
              <w:rPr>
                <w:lang w:val="en-US"/>
              </w:rPr>
              <w:t>nalog</w:t>
            </w:r>
            <w:r w:rsidRPr="00623367">
              <w:t>.</w:t>
            </w:r>
            <w:r w:rsidRPr="00623367">
              <w:rPr>
                <w:lang w:val="en-US"/>
              </w:rPr>
              <w:t>ru</w:t>
            </w:r>
            <w:r w:rsidRPr="00623367">
              <w:t>/</w:t>
            </w:r>
            <w:r w:rsidRPr="00623367">
              <w:rPr>
                <w:lang w:val="en-US"/>
              </w:rPr>
              <w:t>zd</w:t>
            </w:r>
            <w:r w:rsidRPr="00623367">
              <w:t>.</w:t>
            </w:r>
            <w:r w:rsidRPr="00623367">
              <w:rPr>
                <w:lang w:val="en-US"/>
              </w:rPr>
              <w:t>do</w:t>
            </w:r>
            <w:r w:rsidRPr="00623367">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827F1C" w:rsidRPr="00623367" w:rsidRDefault="00623367" w:rsidP="005A66B6">
            <w:pPr>
              <w:pStyle w:val="aff8"/>
              <w:numPr>
                <w:ilvl w:val="1"/>
                <w:numId w:val="16"/>
              </w:numPr>
              <w:ind w:left="601" w:hanging="426"/>
              <w:jc w:val="both"/>
            </w:pPr>
            <w:r w:rsidRPr="00623367">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623367">
              <w:rPr>
                <w:lang w:val="en-US"/>
              </w:rPr>
              <w:t>http</w:t>
            </w:r>
            <w:r w:rsidRPr="00623367">
              <w:t>://</w:t>
            </w:r>
            <w:r w:rsidRPr="00623367">
              <w:rPr>
                <w:lang w:val="en-US"/>
              </w:rPr>
              <w:t>fssprus</w:t>
            </w:r>
            <w:r w:rsidRPr="00623367">
              <w:t>.</w:t>
            </w:r>
            <w:r w:rsidRPr="00623367">
              <w:rPr>
                <w:lang w:val="en-US"/>
              </w:rPr>
              <w:t>ru</w:t>
            </w:r>
            <w:r w:rsidRPr="00623367">
              <w:t>/</w:t>
            </w:r>
            <w:r w:rsidRPr="00623367">
              <w:rPr>
                <w:lang w:val="en-US"/>
              </w:rPr>
              <w:t>iss</w:t>
            </w:r>
            <w:r w:rsidRPr="00623367">
              <w:t>/</w:t>
            </w:r>
            <w:r w:rsidRPr="00623367">
              <w:rPr>
                <w:lang w:val="en-US"/>
              </w:rPr>
              <w:t>ip</w:t>
            </w:r>
            <w:r w:rsidRPr="00623367">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623367">
              <w:rPr>
                <w:lang w:val="en-US"/>
              </w:rPr>
              <w:t>http</w:t>
            </w:r>
            <w:r w:rsidRPr="00623367">
              <w:t>://</w:t>
            </w:r>
            <w:r w:rsidRPr="00623367">
              <w:rPr>
                <w:lang w:val="en-US"/>
              </w:rPr>
              <w:t>www</w:t>
            </w:r>
            <w:r w:rsidRPr="00623367">
              <w:t>.</w:t>
            </w:r>
            <w:r w:rsidRPr="00623367">
              <w:rPr>
                <w:lang w:val="en-US"/>
              </w:rPr>
              <w:t>fedresurs</w:t>
            </w:r>
            <w:r w:rsidRPr="00623367">
              <w:t>.</w:t>
            </w:r>
            <w:r w:rsidRPr="00623367">
              <w:rPr>
                <w:lang w:val="en-US"/>
              </w:rPr>
              <w:t>ru</w:t>
            </w:r>
            <w:r w:rsidRPr="00623367">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827F1C" w:rsidRPr="00623367" w:rsidRDefault="00623367" w:rsidP="005A66B6">
            <w:pPr>
              <w:pStyle w:val="aff8"/>
              <w:numPr>
                <w:ilvl w:val="1"/>
                <w:numId w:val="16"/>
              </w:numPr>
              <w:ind w:left="601" w:hanging="426"/>
              <w:jc w:val="both"/>
            </w:pPr>
            <w:r w:rsidRPr="00623367">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Pr="00623367">
              <w:lastRenderedPageBreak/>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827F1C" w:rsidRPr="00623367" w:rsidRDefault="00623367" w:rsidP="005A66B6">
            <w:pPr>
              <w:pStyle w:val="aff8"/>
              <w:numPr>
                <w:ilvl w:val="1"/>
                <w:numId w:val="16"/>
              </w:numPr>
              <w:ind w:left="601" w:hanging="426"/>
              <w:jc w:val="both"/>
            </w:pPr>
            <w:r w:rsidRPr="00623367">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p w:rsidR="00827F1C" w:rsidRPr="00623367" w:rsidRDefault="00623367" w:rsidP="005A66B6">
            <w:pPr>
              <w:pStyle w:val="aff8"/>
              <w:numPr>
                <w:ilvl w:val="1"/>
                <w:numId w:val="16"/>
              </w:numPr>
              <w:ind w:left="601" w:hanging="426"/>
              <w:jc w:val="both"/>
            </w:pPr>
            <w:r w:rsidRPr="00623367">
              <w:t>документ по форме Приложения № 6 к документации о закупке «Перечень транспортных средств» с указанием в обязательном порядке, на каком законном праве предлагаемые транспортные средства принадлежат участникам, с приложением заверенных претендентом копий документов, подтверждающих законное право владения и пользования транспортными средствами (паспортов транспортных средств (прицепов), свидетельств о регистрации транспортных средств (прицепов), договоров аренды и т.п.);;</w:t>
            </w:r>
          </w:p>
          <w:p w:rsidR="00827F1C" w:rsidRPr="00623367" w:rsidRDefault="00623367" w:rsidP="005A66B6">
            <w:pPr>
              <w:pStyle w:val="aff8"/>
              <w:numPr>
                <w:ilvl w:val="1"/>
                <w:numId w:val="16"/>
              </w:numPr>
              <w:ind w:left="601" w:hanging="426"/>
              <w:jc w:val="both"/>
            </w:pPr>
            <w:r w:rsidRPr="00623367">
              <w:t>документ по форме приложения № 7 к настоящей документации «Данные о водителях, оказывающих услуги по управлению транспортным средством и его технической эксплуатации» с приложением копий водительских удостоверений.</w:t>
            </w:r>
          </w:p>
        </w:tc>
      </w:tr>
      <w:tr w:rsidR="00835CB1" w:rsidRPr="00623367" w:rsidTr="004D6B74">
        <w:tc>
          <w:tcPr>
            <w:tcW w:w="426" w:type="dxa"/>
          </w:tcPr>
          <w:p w:rsidR="00835CB1" w:rsidRPr="00623367" w:rsidRDefault="00835CB1" w:rsidP="00E47C4C">
            <w:pPr>
              <w:pStyle w:val="19"/>
              <w:ind w:left="-57" w:right="-108" w:firstLine="0"/>
              <w:rPr>
                <w:b/>
                <w:sz w:val="24"/>
                <w:szCs w:val="24"/>
              </w:rPr>
            </w:pPr>
            <w:r w:rsidRPr="00623367">
              <w:rPr>
                <w:b/>
                <w:sz w:val="24"/>
                <w:szCs w:val="24"/>
              </w:rPr>
              <w:lastRenderedPageBreak/>
              <w:t>18.</w:t>
            </w:r>
          </w:p>
        </w:tc>
        <w:tc>
          <w:tcPr>
            <w:tcW w:w="2126" w:type="dxa"/>
          </w:tcPr>
          <w:p w:rsidR="00835CB1" w:rsidRPr="00623367" w:rsidRDefault="002F345D">
            <w:pPr>
              <w:pStyle w:val="Default"/>
              <w:rPr>
                <w:b/>
                <w:color w:val="auto"/>
              </w:rPr>
            </w:pPr>
            <w:r w:rsidRPr="00623367">
              <w:rPr>
                <w:b/>
                <w:color w:val="auto"/>
              </w:rPr>
              <w:t xml:space="preserve">Особенности предоставления документов иностранными участниками </w:t>
            </w:r>
          </w:p>
        </w:tc>
        <w:tc>
          <w:tcPr>
            <w:tcW w:w="7200" w:type="dxa"/>
          </w:tcPr>
          <w:p w:rsidR="00201143" w:rsidRPr="00623367" w:rsidRDefault="00201143" w:rsidP="005A66B6">
            <w:pPr>
              <w:numPr>
                <w:ilvl w:val="0"/>
                <w:numId w:val="24"/>
              </w:numPr>
              <w:pBdr>
                <w:top w:val="nil"/>
                <w:left w:val="nil"/>
                <w:bottom w:val="nil"/>
                <w:right w:val="nil"/>
                <w:between w:val="nil"/>
              </w:pBdr>
              <w:tabs>
                <w:tab w:val="left" w:pos="709"/>
              </w:tabs>
              <w:suppressAutoHyphens w:val="0"/>
              <w:ind w:left="0" w:firstLine="709"/>
              <w:jc w:val="both"/>
              <w:rPr>
                <w:color w:val="000000"/>
              </w:rPr>
            </w:pPr>
            <w:r w:rsidRPr="00623367">
              <w:rPr>
                <w:color w:val="000000"/>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623367" w:rsidRDefault="00201143" w:rsidP="00201143">
            <w:pPr>
              <w:pBdr>
                <w:top w:val="nil"/>
                <w:left w:val="nil"/>
                <w:bottom w:val="nil"/>
                <w:right w:val="nil"/>
                <w:between w:val="nil"/>
              </w:pBdr>
              <w:ind w:firstLine="709"/>
              <w:jc w:val="both"/>
              <w:rPr>
                <w:color w:val="000000"/>
              </w:rPr>
            </w:pPr>
            <w:r w:rsidRPr="00623367">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623367" w:rsidRDefault="00201143" w:rsidP="00201143">
            <w:pPr>
              <w:pBdr>
                <w:top w:val="nil"/>
                <w:left w:val="nil"/>
                <w:bottom w:val="nil"/>
                <w:right w:val="nil"/>
                <w:between w:val="nil"/>
              </w:pBdr>
              <w:ind w:firstLine="709"/>
              <w:jc w:val="both"/>
              <w:rPr>
                <w:color w:val="000000"/>
              </w:rPr>
            </w:pPr>
            <w:bookmarkStart w:id="16" w:name="_1pxezwc" w:colFirst="0" w:colLast="0"/>
            <w:bookmarkEnd w:id="16"/>
            <w:r w:rsidRPr="00623367">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623367" w:rsidRDefault="00201143" w:rsidP="00201143">
            <w:pPr>
              <w:pBdr>
                <w:top w:val="nil"/>
                <w:left w:val="nil"/>
                <w:bottom w:val="nil"/>
                <w:right w:val="nil"/>
                <w:between w:val="nil"/>
              </w:pBdr>
              <w:ind w:firstLine="709"/>
              <w:jc w:val="both"/>
              <w:rPr>
                <w:color w:val="000000"/>
              </w:rPr>
            </w:pPr>
            <w:r w:rsidRPr="00623367">
              <w:rPr>
                <w:color w:val="000000"/>
              </w:rPr>
              <w:t>Данные обстоятельства могут подтверждаться заверением иностранного лица.</w:t>
            </w:r>
          </w:p>
          <w:p w:rsidR="00827F1C" w:rsidRPr="00623367" w:rsidRDefault="00623367">
            <w:pPr>
              <w:pStyle w:val="af9"/>
              <w:ind w:firstLine="0"/>
              <w:rPr>
                <w:sz w:val="24"/>
                <w:highlight w:val="yellow"/>
              </w:rPr>
            </w:pPr>
            <w:r w:rsidRPr="00623367">
              <w:rPr>
                <w:sz w:val="24"/>
              </w:rPr>
              <w:t xml:space="preserve">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w:t>
            </w:r>
            <w:r w:rsidRPr="00623367">
              <w:rPr>
                <w:sz w:val="24"/>
              </w:rPr>
              <w:lastRenderedPageBreak/>
              <w:t>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623367" w:rsidTr="004D6B74">
        <w:tc>
          <w:tcPr>
            <w:tcW w:w="426" w:type="dxa"/>
          </w:tcPr>
          <w:p w:rsidR="007D6548" w:rsidRPr="00623367" w:rsidRDefault="00357415" w:rsidP="00E47C4C">
            <w:pPr>
              <w:pStyle w:val="19"/>
              <w:ind w:left="-57" w:right="-108" w:firstLine="0"/>
              <w:rPr>
                <w:b/>
                <w:sz w:val="24"/>
                <w:szCs w:val="24"/>
              </w:rPr>
            </w:pPr>
            <w:r w:rsidRPr="00623367">
              <w:rPr>
                <w:b/>
                <w:sz w:val="24"/>
                <w:szCs w:val="24"/>
              </w:rPr>
              <w:lastRenderedPageBreak/>
              <w:t>19.</w:t>
            </w:r>
          </w:p>
        </w:tc>
        <w:tc>
          <w:tcPr>
            <w:tcW w:w="2126" w:type="dxa"/>
          </w:tcPr>
          <w:p w:rsidR="007D6548" w:rsidRPr="00623367" w:rsidRDefault="00736D40" w:rsidP="00051353">
            <w:pPr>
              <w:pStyle w:val="Default"/>
              <w:rPr>
                <w:b/>
                <w:color w:val="auto"/>
              </w:rPr>
            </w:pPr>
            <w:r w:rsidRPr="00623367">
              <w:rPr>
                <w:b/>
                <w:color w:val="auto"/>
              </w:rPr>
              <w:t>Критерии оценки при сопоставлении Заявок и коэффициент их значимости (Кз)</w:t>
            </w:r>
          </w:p>
        </w:tc>
        <w:tc>
          <w:tcPr>
            <w:tcW w:w="7200" w:type="dxa"/>
          </w:tcPr>
          <w:p w:rsidR="007D6548" w:rsidRPr="00623367" w:rsidRDefault="00FC5445" w:rsidP="003D3596">
            <w:pPr>
              <w:pStyle w:val="af9"/>
              <w:rPr>
                <w:b/>
                <w:i/>
                <w:sz w:val="24"/>
              </w:rPr>
            </w:pPr>
            <w:r w:rsidRPr="00623367">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623367" w:rsidTr="004D6B74">
        <w:tc>
          <w:tcPr>
            <w:tcW w:w="426" w:type="dxa"/>
          </w:tcPr>
          <w:p w:rsidR="00736D40" w:rsidRPr="00623367" w:rsidRDefault="00835CB1" w:rsidP="00E47C4C">
            <w:pPr>
              <w:pStyle w:val="19"/>
              <w:ind w:left="-57" w:right="-108" w:firstLine="0"/>
              <w:rPr>
                <w:b/>
                <w:sz w:val="24"/>
                <w:szCs w:val="24"/>
              </w:rPr>
            </w:pPr>
            <w:r w:rsidRPr="00623367">
              <w:rPr>
                <w:b/>
                <w:sz w:val="24"/>
                <w:szCs w:val="24"/>
              </w:rPr>
              <w:t>20.</w:t>
            </w:r>
          </w:p>
        </w:tc>
        <w:tc>
          <w:tcPr>
            <w:tcW w:w="2126" w:type="dxa"/>
          </w:tcPr>
          <w:p w:rsidR="00736D40" w:rsidRPr="00623367" w:rsidRDefault="007341C2">
            <w:pPr>
              <w:pStyle w:val="Default"/>
              <w:rPr>
                <w:b/>
                <w:color w:val="auto"/>
              </w:rPr>
            </w:pPr>
            <w:r w:rsidRPr="00623367">
              <w:rPr>
                <w:b/>
                <w:color w:val="auto"/>
              </w:rPr>
              <w:t>Особенности заключения договора</w:t>
            </w:r>
          </w:p>
        </w:tc>
        <w:tc>
          <w:tcPr>
            <w:tcW w:w="7200" w:type="dxa"/>
          </w:tcPr>
          <w:tbl>
            <w:tblPr>
              <w:tblStyle w:val="affc"/>
              <w:tblW w:w="0" w:type="auto"/>
              <w:tblLayout w:type="fixed"/>
              <w:tblLook w:val="04A0"/>
            </w:tblPr>
            <w:tblGrid>
              <w:gridCol w:w="6974"/>
            </w:tblGrid>
            <w:tr w:rsidR="00B244F0" w:rsidRPr="00623367" w:rsidTr="00FC5445">
              <w:tc>
                <w:tcPr>
                  <w:tcW w:w="6974" w:type="dxa"/>
                </w:tcPr>
                <w:p w:rsidR="002820B4" w:rsidRPr="00623367" w:rsidRDefault="002820B4" w:rsidP="00F15B19">
                  <w:pPr>
                    <w:pStyle w:val="-3"/>
                    <w:tabs>
                      <w:tab w:val="clear" w:pos="1985"/>
                    </w:tabs>
                    <w:suppressAutoHyphens/>
                    <w:spacing w:before="0" w:after="0"/>
                    <w:ind w:firstLine="0"/>
                    <w:rPr>
                      <w:b/>
                      <w:sz w:val="24"/>
                    </w:rPr>
                  </w:pPr>
                  <w:r w:rsidRPr="00623367">
                    <w:rPr>
                      <w:b/>
                      <w:sz w:val="24"/>
                    </w:rPr>
                    <w:t>I. Внесение изменений в договор:</w:t>
                  </w:r>
                </w:p>
                <w:p w:rsidR="00827F1C" w:rsidRPr="00623367" w:rsidRDefault="00623367" w:rsidP="00F15B19">
                  <w:pPr>
                    <w:pStyle w:val="-3"/>
                    <w:tabs>
                      <w:tab w:val="clear" w:pos="1985"/>
                    </w:tabs>
                    <w:suppressAutoHyphens/>
                    <w:spacing w:before="0" w:after="0"/>
                    <w:rPr>
                      <w:sz w:val="24"/>
                    </w:rPr>
                  </w:pPr>
                  <w:r w:rsidRPr="00623367">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623367" w:rsidRDefault="002820B4" w:rsidP="00F15B19">
                  <w:pPr>
                    <w:pStyle w:val="-3"/>
                    <w:numPr>
                      <w:ilvl w:val="2"/>
                      <w:numId w:val="0"/>
                    </w:numPr>
                    <w:tabs>
                      <w:tab w:val="num" w:pos="1985"/>
                    </w:tabs>
                    <w:suppressAutoHyphens/>
                    <w:spacing w:before="0" w:after="0"/>
                    <w:ind w:firstLine="567"/>
                    <w:rPr>
                      <w:sz w:val="24"/>
                    </w:rPr>
                  </w:pPr>
                  <w:r w:rsidRPr="00623367">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623367" w:rsidRDefault="002820B4" w:rsidP="00F15B19">
                  <w:pPr>
                    <w:pStyle w:val="-3"/>
                    <w:numPr>
                      <w:ilvl w:val="2"/>
                      <w:numId w:val="0"/>
                    </w:numPr>
                    <w:tabs>
                      <w:tab w:val="num" w:pos="1985"/>
                    </w:tabs>
                    <w:suppressAutoHyphens/>
                    <w:spacing w:before="0" w:after="0"/>
                    <w:ind w:firstLine="567"/>
                    <w:rPr>
                      <w:sz w:val="24"/>
                    </w:rPr>
                  </w:pPr>
                  <w:r w:rsidRPr="00623367">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623367" w:rsidRDefault="002820B4" w:rsidP="00F15B19">
                  <w:pPr>
                    <w:pStyle w:val="-3"/>
                    <w:numPr>
                      <w:ilvl w:val="2"/>
                      <w:numId w:val="0"/>
                    </w:numPr>
                    <w:tabs>
                      <w:tab w:val="num" w:pos="1985"/>
                    </w:tabs>
                    <w:suppressAutoHyphens/>
                    <w:spacing w:before="0" w:after="0"/>
                    <w:ind w:firstLine="567"/>
                    <w:rPr>
                      <w:sz w:val="24"/>
                    </w:rPr>
                  </w:pPr>
                  <w:r w:rsidRPr="00623367">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27F1C" w:rsidRPr="00623367" w:rsidRDefault="00623367" w:rsidP="00F15B19">
                  <w:pPr>
                    <w:pStyle w:val="-3"/>
                    <w:tabs>
                      <w:tab w:val="clear" w:pos="1985"/>
                    </w:tabs>
                    <w:suppressAutoHyphens/>
                    <w:spacing w:before="0" w:after="0"/>
                    <w:ind w:firstLine="629"/>
                    <w:rPr>
                      <w:sz w:val="24"/>
                    </w:rPr>
                  </w:pPr>
                  <w:r w:rsidRPr="00623367">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827F1C" w:rsidRPr="00623367" w:rsidRDefault="00827F1C" w:rsidP="00F15B19">
                  <w:pPr>
                    <w:pStyle w:val="-3"/>
                    <w:tabs>
                      <w:tab w:val="clear" w:pos="1985"/>
                    </w:tabs>
                    <w:suppressAutoHyphens/>
                    <w:spacing w:before="0" w:after="0"/>
                    <w:rPr>
                      <w:sz w:val="24"/>
                    </w:rPr>
                  </w:pPr>
                </w:p>
              </w:tc>
            </w:tr>
            <w:tr w:rsidR="00B244F0" w:rsidRPr="00623367" w:rsidTr="00FC5445">
              <w:tc>
                <w:tcPr>
                  <w:tcW w:w="6974" w:type="dxa"/>
                </w:tcPr>
                <w:p w:rsidR="00827F1C" w:rsidRPr="00623367" w:rsidRDefault="00623367" w:rsidP="00F15B19">
                  <w:pPr>
                    <w:pStyle w:val="-3"/>
                    <w:tabs>
                      <w:tab w:val="clear" w:pos="1985"/>
                    </w:tabs>
                    <w:suppressAutoHyphens/>
                    <w:spacing w:before="0" w:after="0"/>
                    <w:ind w:firstLine="0"/>
                    <w:rPr>
                      <w:b/>
                      <w:sz w:val="24"/>
                    </w:rPr>
                  </w:pPr>
                  <w:r w:rsidRPr="00623367">
                    <w:rPr>
                      <w:b/>
                      <w:sz w:val="24"/>
                    </w:rPr>
                    <w:t>II. Иные особенности заключения договора:</w:t>
                  </w:r>
                  <w:r w:rsidRPr="00623367">
                    <w:rPr>
                      <w:b/>
                      <w:sz w:val="24"/>
                    </w:rPr>
                    <w:br/>
                  </w:r>
                  <w:r w:rsidRPr="00623367">
                    <w:rPr>
                      <w:sz w:val="24"/>
                    </w:rPr>
                    <w:t xml:space="preserve">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спец.разрешений в специализированных организациях и разовых сборов по осевым нагрузкам) и др. такие условия </w:t>
                  </w:r>
                  <w:r w:rsidRPr="00623367">
                    <w:rPr>
                      <w:sz w:val="24"/>
                    </w:rPr>
                    <w:lastRenderedPageBreak/>
                    <w:t>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623367" w:rsidTr="00FC5445">
              <w:tc>
                <w:tcPr>
                  <w:tcW w:w="6974" w:type="dxa"/>
                </w:tcPr>
                <w:p w:rsidR="001D6629" w:rsidRPr="00623367" w:rsidRDefault="001D6629" w:rsidP="00F15B19">
                  <w:pPr>
                    <w:pStyle w:val="af9"/>
                    <w:spacing w:before="0" w:after="0"/>
                    <w:ind w:firstLine="0"/>
                    <w:rPr>
                      <w:b/>
                      <w:sz w:val="24"/>
                    </w:rPr>
                  </w:pPr>
                  <w:r w:rsidRPr="00623367">
                    <w:rPr>
                      <w:b/>
                      <w:sz w:val="24"/>
                    </w:rPr>
                    <w:lastRenderedPageBreak/>
                    <w:t>III. Увеличение цены договора:</w:t>
                  </w:r>
                </w:p>
                <w:p w:rsidR="001D6629" w:rsidRPr="00623367" w:rsidRDefault="001D6629" w:rsidP="005A66B6">
                  <w:pPr>
                    <w:pStyle w:val="af9"/>
                    <w:numPr>
                      <w:ilvl w:val="1"/>
                      <w:numId w:val="13"/>
                    </w:numPr>
                    <w:spacing w:before="0" w:after="0"/>
                    <w:ind w:left="0" w:firstLine="567"/>
                    <w:rPr>
                      <w:sz w:val="24"/>
                    </w:rPr>
                  </w:pPr>
                  <w:r w:rsidRPr="00623367">
                    <w:rPr>
                      <w:sz w:val="24"/>
                    </w:rPr>
                    <w:t xml:space="preserve"> Увеличение стоимости единичных расценок на поставляемые товары, работы, услуги по договору, заключенному в результате проведения закупки, в процессе исполнения договора может быть увеличена по соглашению сторон на следующих условиях:</w:t>
                  </w:r>
                </w:p>
                <w:p w:rsidR="001D6629" w:rsidRPr="00623367" w:rsidRDefault="001D6629" w:rsidP="00F15B19">
                  <w:pPr>
                    <w:pStyle w:val="af9"/>
                    <w:spacing w:before="0" w:after="0"/>
                    <w:ind w:firstLine="567"/>
                    <w:rPr>
                      <w:sz w:val="24"/>
                    </w:rPr>
                  </w:pPr>
                  <w:r w:rsidRPr="00623367">
                    <w:rPr>
                      <w:sz w:val="24"/>
                    </w:rPr>
                    <w:t>- увеличение стоимости единицы продукции (единичных расценок) в процессе исполнения договора возможно, если договор заключен на срок более 12 месяцев;</w:t>
                  </w:r>
                </w:p>
                <w:p w:rsidR="00827F1C" w:rsidRPr="00623367" w:rsidRDefault="00623367" w:rsidP="00F15B19">
                  <w:pPr>
                    <w:pStyle w:val="af9"/>
                    <w:spacing w:before="0" w:after="0"/>
                    <w:ind w:firstLine="567"/>
                    <w:rPr>
                      <w:sz w:val="24"/>
                    </w:rPr>
                  </w:pPr>
                  <w:r w:rsidRPr="00623367">
                    <w:rPr>
                      <w:sz w:val="24"/>
                    </w:rPr>
                    <w:t>- увеличение стоимости единицы продукции (единичных расценок) возможно не ранее, чем через 6 месяцев с даты заключения договора и разрешено с .</w:t>
                  </w:r>
                </w:p>
                <w:p w:rsidR="00827F1C" w:rsidRPr="00623367" w:rsidRDefault="00623367" w:rsidP="00F15B19">
                  <w:pPr>
                    <w:pStyle w:val="af9"/>
                    <w:spacing w:before="0" w:after="0"/>
                    <w:ind w:firstLine="567"/>
                    <w:rPr>
                      <w:sz w:val="24"/>
                    </w:rPr>
                  </w:pPr>
                  <w:r w:rsidRPr="00623367">
                    <w:rPr>
                      <w:sz w:val="24"/>
                    </w:rPr>
                    <w:t>- увеличение стоимости единицы продукции (единичных расценок) не может превышать  в год.</w:t>
                  </w:r>
                </w:p>
                <w:p w:rsidR="00827F1C" w:rsidRPr="00623367" w:rsidRDefault="00623367" w:rsidP="00F15B19">
                  <w:pPr>
                    <w:pStyle w:val="af9"/>
                    <w:spacing w:before="0" w:after="0"/>
                    <w:ind w:firstLine="629"/>
                    <w:rPr>
                      <w:sz w:val="24"/>
                    </w:rPr>
                  </w:pPr>
                  <w:r w:rsidRPr="00623367">
                    <w:rPr>
                      <w:sz w:val="24"/>
                    </w:rP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 увеличение предельных ставок не может быть более чем на 5% (пять процентов) в год.</w:t>
                  </w:r>
                </w:p>
              </w:tc>
            </w:tr>
          </w:tbl>
          <w:p w:rsidR="00736D40" w:rsidRPr="00623367" w:rsidRDefault="00736D40" w:rsidP="003D3C71">
            <w:pPr>
              <w:pStyle w:val="af9"/>
              <w:ind w:left="601" w:firstLine="0"/>
              <w:rPr>
                <w:sz w:val="24"/>
              </w:rPr>
            </w:pPr>
          </w:p>
        </w:tc>
      </w:tr>
      <w:tr w:rsidR="007D6548" w:rsidRPr="00623367" w:rsidTr="004D6B74">
        <w:tc>
          <w:tcPr>
            <w:tcW w:w="426" w:type="dxa"/>
          </w:tcPr>
          <w:p w:rsidR="007D6548" w:rsidRPr="00623367" w:rsidRDefault="009830CC" w:rsidP="00E47C4C">
            <w:pPr>
              <w:pStyle w:val="19"/>
              <w:ind w:left="-57" w:right="-108" w:firstLine="0"/>
              <w:rPr>
                <w:b/>
                <w:sz w:val="24"/>
                <w:szCs w:val="24"/>
              </w:rPr>
            </w:pPr>
            <w:r w:rsidRPr="00623367">
              <w:rPr>
                <w:b/>
                <w:sz w:val="24"/>
                <w:szCs w:val="24"/>
              </w:rPr>
              <w:lastRenderedPageBreak/>
              <w:t>21.</w:t>
            </w:r>
          </w:p>
        </w:tc>
        <w:tc>
          <w:tcPr>
            <w:tcW w:w="2126" w:type="dxa"/>
          </w:tcPr>
          <w:p w:rsidR="007D6548" w:rsidRPr="00623367" w:rsidRDefault="007D6548">
            <w:pPr>
              <w:pStyle w:val="Default"/>
              <w:rPr>
                <w:b/>
                <w:color w:val="auto"/>
              </w:rPr>
            </w:pPr>
            <w:r w:rsidRPr="00623367">
              <w:rPr>
                <w:b/>
                <w:color w:val="auto"/>
              </w:rPr>
              <w:t>Привлечение субподрядчиков, соисполнителей</w:t>
            </w:r>
          </w:p>
        </w:tc>
        <w:tc>
          <w:tcPr>
            <w:tcW w:w="7200" w:type="dxa"/>
          </w:tcPr>
          <w:p w:rsidR="00827F1C" w:rsidRPr="00623367" w:rsidRDefault="00623367">
            <w:pPr>
              <w:pStyle w:val="19"/>
              <w:ind w:firstLine="0"/>
              <w:rPr>
                <w:sz w:val="24"/>
                <w:szCs w:val="24"/>
              </w:rPr>
            </w:pPr>
            <w:r w:rsidRPr="00623367">
              <w:rPr>
                <w:sz w:val="24"/>
                <w:szCs w:val="24"/>
              </w:rPr>
              <w:t>Допускается</w:t>
            </w:r>
          </w:p>
        </w:tc>
      </w:tr>
      <w:tr w:rsidR="001356F1" w:rsidRPr="00623367" w:rsidTr="004D6B74">
        <w:tc>
          <w:tcPr>
            <w:tcW w:w="426" w:type="dxa"/>
          </w:tcPr>
          <w:p w:rsidR="001356F1" w:rsidRPr="00623367" w:rsidRDefault="001356F1" w:rsidP="00E47C4C">
            <w:pPr>
              <w:pStyle w:val="19"/>
              <w:ind w:left="-57" w:right="-108" w:firstLine="0"/>
              <w:rPr>
                <w:b/>
                <w:sz w:val="24"/>
                <w:szCs w:val="24"/>
              </w:rPr>
            </w:pPr>
            <w:r w:rsidRPr="00623367">
              <w:rPr>
                <w:b/>
                <w:sz w:val="24"/>
                <w:szCs w:val="24"/>
              </w:rPr>
              <w:t>22.</w:t>
            </w:r>
          </w:p>
        </w:tc>
        <w:tc>
          <w:tcPr>
            <w:tcW w:w="2126" w:type="dxa"/>
          </w:tcPr>
          <w:p w:rsidR="001356F1" w:rsidRPr="00623367" w:rsidRDefault="001356F1" w:rsidP="00505622">
            <w:pPr>
              <w:pStyle w:val="Default"/>
              <w:rPr>
                <w:b/>
                <w:color w:val="auto"/>
              </w:rPr>
            </w:pPr>
            <w:r w:rsidRPr="00623367">
              <w:rPr>
                <w:b/>
                <w:color w:val="auto"/>
              </w:rPr>
              <w:t>Срок действия Заявки</w:t>
            </w:r>
            <w:r w:rsidRPr="00623367">
              <w:rPr>
                <w:b/>
                <w:color w:val="auto"/>
              </w:rPr>
              <w:tab/>
            </w:r>
          </w:p>
        </w:tc>
        <w:tc>
          <w:tcPr>
            <w:tcW w:w="7200" w:type="dxa"/>
          </w:tcPr>
          <w:p w:rsidR="00827F1C" w:rsidRPr="00623367" w:rsidRDefault="00623367">
            <w:pPr>
              <w:pStyle w:val="19"/>
              <w:ind w:firstLine="0"/>
              <w:rPr>
                <w:i/>
                <w:sz w:val="24"/>
                <w:szCs w:val="24"/>
              </w:rPr>
            </w:pPr>
            <w:r w:rsidRPr="00623367">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623367" w:rsidTr="004D6B74">
        <w:tc>
          <w:tcPr>
            <w:tcW w:w="426" w:type="dxa"/>
          </w:tcPr>
          <w:p w:rsidR="00DF6AE3" w:rsidRPr="00623367" w:rsidRDefault="00A856EA" w:rsidP="00E47C4C">
            <w:pPr>
              <w:pStyle w:val="19"/>
              <w:ind w:left="-57" w:right="-108" w:firstLine="0"/>
              <w:rPr>
                <w:b/>
                <w:sz w:val="24"/>
                <w:szCs w:val="24"/>
              </w:rPr>
            </w:pPr>
            <w:r w:rsidRPr="00623367">
              <w:rPr>
                <w:b/>
                <w:sz w:val="24"/>
                <w:szCs w:val="24"/>
              </w:rPr>
              <w:t>23.</w:t>
            </w:r>
          </w:p>
        </w:tc>
        <w:tc>
          <w:tcPr>
            <w:tcW w:w="2126" w:type="dxa"/>
          </w:tcPr>
          <w:p w:rsidR="00DF6AE3" w:rsidRPr="00623367" w:rsidRDefault="00BB306F">
            <w:pPr>
              <w:pStyle w:val="Default"/>
              <w:rPr>
                <w:b/>
                <w:color w:val="auto"/>
              </w:rPr>
            </w:pPr>
            <w:r w:rsidRPr="00623367">
              <w:rPr>
                <w:b/>
                <w:color w:val="auto"/>
              </w:rPr>
              <w:t>Обеспечение Заявки</w:t>
            </w:r>
          </w:p>
        </w:tc>
        <w:tc>
          <w:tcPr>
            <w:tcW w:w="7200" w:type="dxa"/>
          </w:tcPr>
          <w:p w:rsidR="00827F1C" w:rsidRPr="00623367" w:rsidRDefault="00623367">
            <w:pPr>
              <w:pStyle w:val="19"/>
              <w:ind w:firstLine="0"/>
              <w:rPr>
                <w:sz w:val="24"/>
                <w:szCs w:val="24"/>
              </w:rPr>
            </w:pPr>
            <w:r w:rsidRPr="00623367">
              <w:rPr>
                <w:sz w:val="24"/>
                <w:szCs w:val="24"/>
              </w:rPr>
              <w:t>Не предусмотрено.</w:t>
            </w:r>
          </w:p>
          <w:p w:rsidR="00827F1C" w:rsidRPr="00623367" w:rsidRDefault="00827F1C">
            <w:pPr>
              <w:pStyle w:val="19"/>
              <w:ind w:firstLine="397"/>
              <w:rPr>
                <w:sz w:val="24"/>
                <w:szCs w:val="24"/>
              </w:rPr>
            </w:pPr>
          </w:p>
        </w:tc>
      </w:tr>
      <w:tr w:rsidR="004745C7" w:rsidRPr="00623367" w:rsidTr="004D6B74">
        <w:tc>
          <w:tcPr>
            <w:tcW w:w="426" w:type="dxa"/>
          </w:tcPr>
          <w:p w:rsidR="004745C7" w:rsidRPr="00623367" w:rsidRDefault="004745C7" w:rsidP="00E47C4C">
            <w:pPr>
              <w:pStyle w:val="19"/>
              <w:ind w:left="-57" w:right="-108" w:firstLine="0"/>
              <w:rPr>
                <w:b/>
                <w:sz w:val="24"/>
                <w:szCs w:val="24"/>
              </w:rPr>
            </w:pPr>
            <w:r w:rsidRPr="00623367">
              <w:rPr>
                <w:b/>
                <w:sz w:val="24"/>
                <w:szCs w:val="24"/>
              </w:rPr>
              <w:t>24.</w:t>
            </w:r>
          </w:p>
        </w:tc>
        <w:tc>
          <w:tcPr>
            <w:tcW w:w="2126" w:type="dxa"/>
          </w:tcPr>
          <w:p w:rsidR="004745C7" w:rsidRPr="00623367" w:rsidRDefault="00505622" w:rsidP="00DF6AE3">
            <w:pPr>
              <w:pStyle w:val="Default"/>
              <w:rPr>
                <w:b/>
                <w:color w:val="auto"/>
              </w:rPr>
            </w:pPr>
            <w:r w:rsidRPr="00623367">
              <w:rPr>
                <w:b/>
                <w:color w:val="auto"/>
              </w:rPr>
              <w:t>Обеспечение исполнения договора</w:t>
            </w:r>
          </w:p>
        </w:tc>
        <w:tc>
          <w:tcPr>
            <w:tcW w:w="7200" w:type="dxa"/>
          </w:tcPr>
          <w:p w:rsidR="00827F1C" w:rsidRPr="00623367" w:rsidRDefault="00623367">
            <w:pPr>
              <w:jc w:val="both"/>
              <w:rPr>
                <w:rFonts w:eastAsia="Arial"/>
              </w:rPr>
            </w:pPr>
            <w:r w:rsidRPr="00623367">
              <w:rPr>
                <w:rFonts w:eastAsia="Arial"/>
              </w:rPr>
              <w:t>Не предусмотрено.</w:t>
            </w:r>
          </w:p>
        </w:tc>
      </w:tr>
      <w:tr w:rsidR="00E961FF" w:rsidRPr="00623367" w:rsidTr="004D6B74">
        <w:tc>
          <w:tcPr>
            <w:tcW w:w="426" w:type="dxa"/>
          </w:tcPr>
          <w:p w:rsidR="00E961FF" w:rsidRPr="00623367" w:rsidRDefault="00E961FF" w:rsidP="00E47C4C">
            <w:pPr>
              <w:pStyle w:val="19"/>
              <w:ind w:left="-57" w:right="-108" w:firstLine="0"/>
              <w:rPr>
                <w:b/>
                <w:sz w:val="24"/>
                <w:szCs w:val="24"/>
              </w:rPr>
            </w:pPr>
            <w:r w:rsidRPr="00623367">
              <w:rPr>
                <w:b/>
                <w:sz w:val="24"/>
                <w:szCs w:val="24"/>
              </w:rPr>
              <w:t>25.</w:t>
            </w:r>
          </w:p>
        </w:tc>
        <w:tc>
          <w:tcPr>
            <w:tcW w:w="2126" w:type="dxa"/>
          </w:tcPr>
          <w:p w:rsidR="00E961FF" w:rsidRPr="00623367" w:rsidRDefault="00E961FF" w:rsidP="00AD2CB8">
            <w:pPr>
              <w:pStyle w:val="Default"/>
              <w:rPr>
                <w:b/>
                <w:color w:val="auto"/>
              </w:rPr>
            </w:pPr>
            <w:r w:rsidRPr="00623367">
              <w:rPr>
                <w:b/>
              </w:rPr>
              <w:t>Срок заключения договора</w:t>
            </w:r>
          </w:p>
        </w:tc>
        <w:tc>
          <w:tcPr>
            <w:tcW w:w="7200" w:type="dxa"/>
          </w:tcPr>
          <w:p w:rsidR="00E961FF" w:rsidRPr="00623367" w:rsidRDefault="00FB2C5D" w:rsidP="00D4733A">
            <w:pPr>
              <w:pStyle w:val="19"/>
              <w:ind w:firstLine="0"/>
              <w:rPr>
                <w:sz w:val="24"/>
                <w:szCs w:val="24"/>
              </w:rPr>
            </w:pPr>
            <w:r w:rsidRPr="00623367">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623367" w:rsidTr="004D6B74">
        <w:tc>
          <w:tcPr>
            <w:tcW w:w="426" w:type="dxa"/>
          </w:tcPr>
          <w:p w:rsidR="005D5B59" w:rsidRPr="00623367" w:rsidRDefault="005D5B59" w:rsidP="00E47C4C">
            <w:pPr>
              <w:pStyle w:val="19"/>
              <w:ind w:left="-57" w:right="-108" w:firstLine="0"/>
              <w:rPr>
                <w:b/>
                <w:sz w:val="24"/>
                <w:szCs w:val="24"/>
              </w:rPr>
            </w:pPr>
            <w:r w:rsidRPr="00623367">
              <w:rPr>
                <w:b/>
                <w:sz w:val="24"/>
                <w:szCs w:val="24"/>
              </w:rPr>
              <w:t>26.</w:t>
            </w:r>
          </w:p>
        </w:tc>
        <w:tc>
          <w:tcPr>
            <w:tcW w:w="2126" w:type="dxa"/>
          </w:tcPr>
          <w:p w:rsidR="005D5B59" w:rsidRPr="00623367" w:rsidRDefault="00971A21" w:rsidP="00AD2CB8">
            <w:pPr>
              <w:pStyle w:val="Default"/>
              <w:rPr>
                <w:b/>
              </w:rPr>
            </w:pPr>
            <w:r w:rsidRPr="00623367">
              <w:rPr>
                <w:b/>
              </w:rPr>
              <w:t>Срок действия договора</w:t>
            </w:r>
          </w:p>
        </w:tc>
        <w:tc>
          <w:tcPr>
            <w:tcW w:w="7200" w:type="dxa"/>
          </w:tcPr>
          <w:p w:rsidR="00827F1C" w:rsidRPr="00623367" w:rsidRDefault="00623367">
            <w:pPr>
              <w:pStyle w:val="19"/>
              <w:ind w:firstLine="0"/>
              <w:rPr>
                <w:sz w:val="24"/>
                <w:szCs w:val="24"/>
              </w:rPr>
            </w:pPr>
            <w:r w:rsidRPr="00623367">
              <w:rPr>
                <w:sz w:val="24"/>
                <w:szCs w:val="24"/>
              </w:rPr>
              <w:t>С даты заключения договора по 31 декабря 2022 года включительно.</w:t>
            </w:r>
          </w:p>
        </w:tc>
      </w:tr>
    </w:tbl>
    <w:p w:rsidR="002079EB" w:rsidRPr="00623367" w:rsidRDefault="002079EB" w:rsidP="00D72C8B">
      <w:pPr>
        <w:pStyle w:val="19"/>
        <w:ind w:firstLine="0"/>
        <w:jc w:val="right"/>
        <w:outlineLvl w:val="0"/>
        <w:rPr>
          <w:rFonts w:eastAsia="MS Mincho"/>
          <w:sz w:val="24"/>
          <w:szCs w:val="24"/>
        </w:rPr>
        <w:sectPr w:rsidR="002079EB" w:rsidRPr="00623367" w:rsidSect="0055090C">
          <w:pgSz w:w="11907" w:h="16840" w:code="9"/>
          <w:pgMar w:top="1134" w:right="851" w:bottom="1134" w:left="1418" w:header="794" w:footer="794" w:gutter="0"/>
          <w:cols w:space="720"/>
          <w:titlePg/>
          <w:docGrid w:linePitch="326"/>
        </w:sectPr>
      </w:pPr>
    </w:p>
    <w:p w:rsidR="00827F1C" w:rsidRPr="00623367" w:rsidRDefault="00623367">
      <w:pPr>
        <w:pStyle w:val="19"/>
        <w:ind w:firstLine="0"/>
        <w:jc w:val="right"/>
        <w:outlineLvl w:val="0"/>
        <w:rPr>
          <w:rFonts w:eastAsia="MS Mincho"/>
          <w:sz w:val="24"/>
          <w:szCs w:val="24"/>
        </w:rPr>
      </w:pPr>
      <w:r w:rsidRPr="00623367">
        <w:rPr>
          <w:rFonts w:eastAsia="MS Mincho"/>
          <w:sz w:val="24"/>
          <w:szCs w:val="24"/>
        </w:rPr>
        <w:lastRenderedPageBreak/>
        <w:t>Приложение № 1</w:t>
      </w:r>
    </w:p>
    <w:p w:rsidR="000954FB" w:rsidRPr="00623367" w:rsidRDefault="000954FB" w:rsidP="000954FB">
      <w:pPr>
        <w:ind w:firstLine="425"/>
        <w:jc w:val="right"/>
      </w:pPr>
      <w:r w:rsidRPr="00623367">
        <w:t>к документации о закупке</w:t>
      </w:r>
    </w:p>
    <w:p w:rsidR="000954FB" w:rsidRPr="00623367" w:rsidRDefault="000954FB" w:rsidP="000954FB">
      <w:pPr>
        <w:ind w:firstLine="425"/>
        <w:jc w:val="right"/>
      </w:pPr>
    </w:p>
    <w:p w:rsidR="000954FB" w:rsidRPr="00623367" w:rsidRDefault="000954FB" w:rsidP="000954FB">
      <w:pPr>
        <w:jc w:val="center"/>
        <w:rPr>
          <w:b/>
        </w:rPr>
      </w:pPr>
      <w:r w:rsidRPr="00623367">
        <w:rPr>
          <w:b/>
        </w:rPr>
        <w:t>На бланке претендента</w:t>
      </w:r>
    </w:p>
    <w:p w:rsidR="000954FB" w:rsidRPr="00623367" w:rsidRDefault="000954FB" w:rsidP="00C03380">
      <w:pPr>
        <w:jc w:val="center"/>
        <w:rPr>
          <w:b/>
        </w:rPr>
      </w:pPr>
      <w:r w:rsidRPr="00623367">
        <w:rPr>
          <w:b/>
        </w:rPr>
        <w:t>ЗАЯВКА ______________ (наименование претендента)</w:t>
      </w:r>
    </w:p>
    <w:p w:rsidR="000954FB" w:rsidRPr="00623367" w:rsidRDefault="000954FB" w:rsidP="00C03380">
      <w:pPr>
        <w:jc w:val="center"/>
        <w:rPr>
          <w:b/>
        </w:rPr>
      </w:pPr>
      <w:r w:rsidRPr="00623367">
        <w:rPr>
          <w:b/>
        </w:rPr>
        <w:t>НА УЧАСТИЕ В ПРОЦЕДУРЕ РАЗМЕЩЕНИЯ ОФЕРТЫ № РО-____-____-_____</w:t>
      </w:r>
    </w:p>
    <w:p w:rsidR="000954FB" w:rsidRPr="00623367" w:rsidRDefault="000954FB" w:rsidP="000954FB"/>
    <w:p w:rsidR="000954FB" w:rsidRPr="00623367" w:rsidRDefault="000954FB" w:rsidP="000954FB">
      <w:pPr>
        <w:pStyle w:val="afc"/>
        <w:jc w:val="both"/>
        <w:rPr>
          <w:i/>
          <w:sz w:val="24"/>
          <w:szCs w:val="24"/>
        </w:rPr>
      </w:pPr>
      <w:r w:rsidRPr="00623367">
        <w:rPr>
          <w:sz w:val="24"/>
          <w:szCs w:val="24"/>
        </w:rPr>
        <w:t>Будучи уполномоченным представлять и действовать от имени ________________ (</w:t>
      </w:r>
      <w:r w:rsidRPr="00623367">
        <w:rPr>
          <w:bCs/>
          <w:i/>
          <w:iCs/>
          <w:sz w:val="24"/>
          <w:szCs w:val="24"/>
        </w:rPr>
        <w:t>наименование претендента или, в случае участия нескольких лиц на стороне одного участника, наименования таких лиц</w:t>
      </w:r>
      <w:r w:rsidRPr="00623367">
        <w:rPr>
          <w:sz w:val="24"/>
          <w:szCs w:val="24"/>
        </w:rPr>
        <w:t xml:space="preserve">), а также полностью изучив всю документацию о закупке, я, нижеподписавшийся, настоящим подаю заявку на участие впроцедуре Размещения оферты (далее – Заявка) № РО-___-___-____ (далее – процедура Размещения оферты) на ____________ </w:t>
      </w:r>
      <w:r w:rsidRPr="00623367">
        <w:rPr>
          <w:i/>
          <w:sz w:val="24"/>
          <w:szCs w:val="24"/>
        </w:rPr>
        <w:t>(поставку товаров на _______, выполнение работ по ______, оказание услуг по_____ - переписать из предмета Размещения оферты)</w:t>
      </w:r>
      <w:r w:rsidRPr="00623367">
        <w:rPr>
          <w:sz w:val="24"/>
          <w:szCs w:val="24"/>
        </w:rPr>
        <w:t>.</w:t>
      </w:r>
    </w:p>
    <w:p w:rsidR="000954FB" w:rsidRPr="00623367" w:rsidRDefault="000954FB" w:rsidP="000954FB">
      <w:pPr>
        <w:pStyle w:val="19"/>
        <w:rPr>
          <w:sz w:val="24"/>
          <w:szCs w:val="24"/>
        </w:rPr>
      </w:pPr>
      <w:r w:rsidRPr="00623367">
        <w:rPr>
          <w:sz w:val="24"/>
          <w:szCs w:val="24"/>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623367" w:rsidRDefault="000954FB" w:rsidP="000954FB">
      <w:pPr>
        <w:pStyle w:val="19"/>
        <w:ind w:firstLine="708"/>
        <w:rPr>
          <w:sz w:val="24"/>
          <w:szCs w:val="24"/>
        </w:rPr>
      </w:pPr>
      <w:r w:rsidRPr="00623367">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623367" w:rsidRDefault="000954FB" w:rsidP="000954FB">
      <w:pPr>
        <w:pStyle w:val="19"/>
        <w:ind w:firstLine="708"/>
        <w:rPr>
          <w:sz w:val="24"/>
          <w:szCs w:val="24"/>
        </w:rPr>
      </w:pPr>
      <w:r w:rsidRPr="00623367">
        <w:rPr>
          <w:sz w:val="24"/>
          <w:szCs w:val="24"/>
        </w:rPr>
        <w:t>Настоящим подтверждается, что _________(</w:t>
      </w:r>
      <w:r w:rsidRPr="00623367">
        <w:rPr>
          <w:i/>
          <w:sz w:val="24"/>
          <w:szCs w:val="24"/>
        </w:rPr>
        <w:t>наименование претендента)</w:t>
      </w:r>
      <w:r w:rsidRPr="00623367">
        <w:rPr>
          <w:sz w:val="24"/>
          <w:szCs w:val="24"/>
        </w:rPr>
        <w:t xml:space="preserve"> ознакомилось(-ся) с условиями документации о закупке, с ними согласно(-ен) и возражений не имеет.</w:t>
      </w:r>
    </w:p>
    <w:p w:rsidR="000954FB" w:rsidRPr="00623367" w:rsidRDefault="000954FB" w:rsidP="000954FB">
      <w:pPr>
        <w:pStyle w:val="19"/>
        <w:ind w:firstLine="709"/>
        <w:rPr>
          <w:sz w:val="24"/>
          <w:szCs w:val="24"/>
        </w:rPr>
      </w:pPr>
      <w:r w:rsidRPr="00623367">
        <w:rPr>
          <w:sz w:val="24"/>
          <w:szCs w:val="24"/>
        </w:rPr>
        <w:t>В частности, _______ (</w:t>
      </w:r>
      <w:r w:rsidRPr="00623367">
        <w:rPr>
          <w:i/>
          <w:sz w:val="24"/>
          <w:szCs w:val="24"/>
        </w:rPr>
        <w:t>наименование претендента)</w:t>
      </w:r>
      <w:r w:rsidRPr="00623367">
        <w:rPr>
          <w:sz w:val="24"/>
          <w:szCs w:val="24"/>
        </w:rPr>
        <w:t>, подавая настоящую Заявку, согласно(-ен) с тем, что:</w:t>
      </w:r>
    </w:p>
    <w:p w:rsidR="000954FB" w:rsidRPr="00623367" w:rsidRDefault="000954FB" w:rsidP="005A66B6">
      <w:pPr>
        <w:pStyle w:val="afc"/>
        <w:widowControl w:val="0"/>
        <w:numPr>
          <w:ilvl w:val="0"/>
          <w:numId w:val="8"/>
        </w:numPr>
        <w:tabs>
          <w:tab w:val="clear" w:pos="1440"/>
          <w:tab w:val="num" w:pos="0"/>
          <w:tab w:val="left" w:pos="960"/>
          <w:tab w:val="left" w:pos="1080"/>
          <w:tab w:val="num" w:pos="2629"/>
        </w:tabs>
        <w:ind w:left="0" w:firstLine="720"/>
        <w:jc w:val="both"/>
        <w:rPr>
          <w:sz w:val="24"/>
          <w:szCs w:val="24"/>
        </w:rPr>
      </w:pPr>
      <w:r w:rsidRPr="00623367">
        <w:rPr>
          <w:sz w:val="24"/>
          <w:szCs w:val="24"/>
        </w:rPr>
        <w:t xml:space="preserve">результаты рассмотрения Заявки зависят от проверки всех данных, представленных </w:t>
      </w:r>
      <w:r w:rsidRPr="00623367">
        <w:rPr>
          <w:i/>
          <w:sz w:val="24"/>
          <w:szCs w:val="24"/>
        </w:rPr>
        <w:t>______________ (наименование претендента)</w:t>
      </w:r>
      <w:r w:rsidRPr="00623367">
        <w:rPr>
          <w:sz w:val="24"/>
          <w:szCs w:val="24"/>
        </w:rPr>
        <w:t>, а также иных сведений, имеющихся в распоряжении Заказчика;</w:t>
      </w:r>
    </w:p>
    <w:p w:rsidR="000954FB" w:rsidRPr="00623367" w:rsidRDefault="000954FB" w:rsidP="005A66B6">
      <w:pPr>
        <w:pStyle w:val="afc"/>
        <w:numPr>
          <w:ilvl w:val="0"/>
          <w:numId w:val="8"/>
        </w:numPr>
        <w:tabs>
          <w:tab w:val="clear" w:pos="1440"/>
          <w:tab w:val="num" w:pos="0"/>
          <w:tab w:val="left" w:pos="1080"/>
          <w:tab w:val="num" w:pos="2629"/>
          <w:tab w:val="left" w:pos="7938"/>
        </w:tabs>
        <w:ind w:left="0" w:firstLine="720"/>
        <w:jc w:val="both"/>
        <w:rPr>
          <w:sz w:val="24"/>
          <w:szCs w:val="24"/>
        </w:rPr>
      </w:pPr>
      <w:r w:rsidRPr="00623367">
        <w:rPr>
          <w:sz w:val="24"/>
          <w:szCs w:val="24"/>
        </w:rPr>
        <w:t xml:space="preserve">за любую ошибку или упущение в представленной </w:t>
      </w:r>
      <w:r w:rsidRPr="00623367">
        <w:rPr>
          <w:i/>
          <w:sz w:val="24"/>
          <w:szCs w:val="24"/>
        </w:rPr>
        <w:t xml:space="preserve">__________________ (наименование претендента) </w:t>
      </w:r>
      <w:r w:rsidRPr="00623367">
        <w:rPr>
          <w:sz w:val="24"/>
          <w:szCs w:val="24"/>
        </w:rPr>
        <w:t xml:space="preserve">Заявке ответственность целиком и полностью будет лежать на </w:t>
      </w:r>
      <w:r w:rsidRPr="00623367">
        <w:rPr>
          <w:i/>
          <w:sz w:val="24"/>
          <w:szCs w:val="24"/>
        </w:rPr>
        <w:t>__________________ (наименование претендента)</w:t>
      </w:r>
      <w:r w:rsidRPr="00623367">
        <w:rPr>
          <w:sz w:val="24"/>
          <w:szCs w:val="24"/>
        </w:rPr>
        <w:t>;</w:t>
      </w:r>
    </w:p>
    <w:p w:rsidR="000954FB" w:rsidRPr="00623367" w:rsidRDefault="00F71B78" w:rsidP="005A66B6">
      <w:pPr>
        <w:pStyle w:val="afc"/>
        <w:numPr>
          <w:ilvl w:val="0"/>
          <w:numId w:val="8"/>
        </w:numPr>
        <w:tabs>
          <w:tab w:val="clear" w:pos="1440"/>
          <w:tab w:val="num" w:pos="0"/>
          <w:tab w:val="left" w:pos="1080"/>
          <w:tab w:val="num" w:pos="2629"/>
          <w:tab w:val="left" w:pos="7938"/>
        </w:tabs>
        <w:ind w:left="0" w:firstLine="720"/>
        <w:jc w:val="both"/>
        <w:rPr>
          <w:sz w:val="24"/>
          <w:szCs w:val="24"/>
        </w:rPr>
      </w:pPr>
      <w:r w:rsidRPr="00623367">
        <w:rPr>
          <w:sz w:val="24"/>
          <w:szCs w:val="24"/>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623367" w:rsidRDefault="000954FB" w:rsidP="005A66B6">
      <w:pPr>
        <w:pStyle w:val="afc"/>
        <w:numPr>
          <w:ilvl w:val="0"/>
          <w:numId w:val="8"/>
        </w:numPr>
        <w:tabs>
          <w:tab w:val="clear" w:pos="1440"/>
        </w:tabs>
        <w:ind w:left="0" w:firstLine="709"/>
        <w:jc w:val="both"/>
        <w:rPr>
          <w:sz w:val="24"/>
          <w:szCs w:val="24"/>
        </w:rPr>
      </w:pPr>
      <w:r w:rsidRPr="00623367">
        <w:rPr>
          <w:sz w:val="24"/>
          <w:szCs w:val="24"/>
        </w:rPr>
        <w:t>Победителем может быть признан участник, предложивший не самую низкую цену.</w:t>
      </w:r>
    </w:p>
    <w:p w:rsidR="000954FB" w:rsidRPr="00623367" w:rsidRDefault="000954FB" w:rsidP="000954FB">
      <w:pPr>
        <w:ind w:firstLine="553"/>
        <w:jc w:val="both"/>
      </w:pPr>
      <w:r w:rsidRPr="00623367">
        <w:t xml:space="preserve">В случае признания _________ </w:t>
      </w:r>
      <w:r w:rsidRPr="00623367">
        <w:rPr>
          <w:i/>
        </w:rPr>
        <w:t>(наименование претендента)</w:t>
      </w:r>
      <w:r w:rsidRPr="00623367">
        <w:t xml:space="preserve"> победителем обязуется:</w:t>
      </w:r>
    </w:p>
    <w:p w:rsidR="000954FB" w:rsidRPr="00623367" w:rsidRDefault="00206A77" w:rsidP="005A66B6">
      <w:pPr>
        <w:numPr>
          <w:ilvl w:val="0"/>
          <w:numId w:val="9"/>
        </w:numPr>
        <w:tabs>
          <w:tab w:val="left" w:pos="1418"/>
        </w:tabs>
        <w:ind w:left="0" w:firstLine="709"/>
        <w:jc w:val="both"/>
      </w:pPr>
      <w:r w:rsidRPr="00623367">
        <w:t>Придерживаться положений Заявки в течение ______ дней (</w:t>
      </w:r>
      <w:r w:rsidRPr="00623367">
        <w:rPr>
          <w:i/>
        </w:rPr>
        <w:t>указать срок не менее прописанного в пункте 22 Информационной карты</w:t>
      </w:r>
      <w:r w:rsidRPr="00623367">
        <w:t>)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Pr="00623367" w:rsidRDefault="000954FB" w:rsidP="005A66B6">
      <w:pPr>
        <w:numPr>
          <w:ilvl w:val="0"/>
          <w:numId w:val="9"/>
        </w:numPr>
        <w:tabs>
          <w:tab w:val="left" w:pos="1418"/>
        </w:tabs>
        <w:ind w:left="0" w:firstLine="709"/>
        <w:jc w:val="both"/>
      </w:pPr>
      <w:r w:rsidRPr="00623367">
        <w:t>До заключения договора представить сведения, необходимые для заключения договора с ПАО «ТрансКонтейнер».</w:t>
      </w:r>
    </w:p>
    <w:p w:rsidR="000954FB" w:rsidRPr="00623367" w:rsidRDefault="00902129" w:rsidP="007C73F1">
      <w:pPr>
        <w:tabs>
          <w:tab w:val="left" w:pos="1418"/>
        </w:tabs>
        <w:jc w:val="both"/>
      </w:pPr>
      <w:r w:rsidRPr="00623367">
        <w:tab/>
        <w:t>____________________ (</w:t>
      </w:r>
      <w:r w:rsidRPr="00623367">
        <w:rPr>
          <w:i/>
        </w:rPr>
        <w:t>наименование претендента</w:t>
      </w:r>
      <w:r w:rsidRPr="00623367">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623367" w:rsidRDefault="000954FB" w:rsidP="005A66B6">
      <w:pPr>
        <w:numPr>
          <w:ilvl w:val="0"/>
          <w:numId w:val="9"/>
        </w:numPr>
        <w:tabs>
          <w:tab w:val="left" w:pos="1418"/>
        </w:tabs>
        <w:ind w:left="0" w:firstLine="714"/>
        <w:jc w:val="both"/>
      </w:pPr>
      <w:r w:rsidRPr="00623367">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Pr="00623367" w:rsidRDefault="000954FB" w:rsidP="005A66B6">
      <w:pPr>
        <w:numPr>
          <w:ilvl w:val="0"/>
          <w:numId w:val="9"/>
        </w:numPr>
        <w:tabs>
          <w:tab w:val="left" w:pos="1418"/>
        </w:tabs>
        <w:ind w:left="0" w:firstLine="714"/>
        <w:jc w:val="both"/>
      </w:pPr>
      <w:r w:rsidRPr="00623367">
        <w:lastRenderedPageBreak/>
        <w:t>Исполнять обязанности, предусмотренные заключенным договором строго в соответствии с требованиями такого договора.</w:t>
      </w:r>
    </w:p>
    <w:p w:rsidR="000954FB" w:rsidRPr="00623367" w:rsidRDefault="000954FB" w:rsidP="005A66B6">
      <w:pPr>
        <w:numPr>
          <w:ilvl w:val="0"/>
          <w:numId w:val="9"/>
        </w:numPr>
        <w:ind w:left="0" w:firstLine="714"/>
        <w:jc w:val="both"/>
      </w:pPr>
      <w:r w:rsidRPr="00623367">
        <w:t>Не вносить в договор изменения, не предусмотренные условиями документации о закупке.</w:t>
      </w:r>
    </w:p>
    <w:p w:rsidR="000954FB" w:rsidRPr="00623367" w:rsidRDefault="00250548" w:rsidP="000954FB">
      <w:pPr>
        <w:pStyle w:val="af9"/>
        <w:ind w:firstLine="553"/>
        <w:rPr>
          <w:rFonts w:eastAsia="Times New Roman"/>
          <w:sz w:val="24"/>
        </w:rPr>
      </w:pPr>
      <w:r w:rsidRPr="00623367">
        <w:rPr>
          <w:rFonts w:eastAsia="Times New Roman"/>
          <w:sz w:val="24"/>
        </w:rPr>
        <w:t>Настоящим подтверждается, что:</w:t>
      </w:r>
    </w:p>
    <w:p w:rsidR="000954FB" w:rsidRPr="00623367" w:rsidRDefault="000954FB" w:rsidP="000954FB">
      <w:pPr>
        <w:pStyle w:val="af9"/>
        <w:ind w:firstLine="553"/>
        <w:rPr>
          <w:rFonts w:eastAsia="Times New Roman"/>
          <w:sz w:val="24"/>
        </w:rPr>
      </w:pPr>
      <w:r w:rsidRPr="00623367">
        <w:rPr>
          <w:rFonts w:eastAsia="Times New Roman"/>
          <w:sz w:val="24"/>
        </w:rPr>
        <w:t>- ___________ (</w:t>
      </w:r>
      <w:r w:rsidRPr="00623367">
        <w:rPr>
          <w:rFonts w:eastAsia="Times New Roman"/>
          <w:i/>
          <w:sz w:val="24"/>
        </w:rPr>
        <w:t>поставка товаров, выполнения работ, оказания услуг и т.д.)</w:t>
      </w:r>
      <w:r w:rsidRPr="00623367">
        <w:rPr>
          <w:rFonts w:eastAsia="Times New Roman"/>
          <w:sz w:val="24"/>
        </w:rPr>
        <w:t xml:space="preserve"> предлагаемые _______ </w:t>
      </w:r>
      <w:r w:rsidRPr="00623367">
        <w:rPr>
          <w:rFonts w:eastAsia="Times New Roman"/>
          <w:i/>
          <w:sz w:val="24"/>
        </w:rPr>
        <w:t>(наименование претендента)</w:t>
      </w:r>
      <w:r w:rsidRPr="00623367">
        <w:rPr>
          <w:rFonts w:eastAsia="Times New Roman"/>
          <w:sz w:val="24"/>
        </w:rPr>
        <w:t>, свободны от любых прав со стороны третьих лиц, ________ (</w:t>
      </w:r>
      <w:r w:rsidRPr="00623367">
        <w:rPr>
          <w:rFonts w:eastAsia="Times New Roman"/>
          <w:i/>
          <w:sz w:val="24"/>
        </w:rPr>
        <w:t>наименование претендента</w:t>
      </w:r>
      <w:r w:rsidRPr="00623367">
        <w:rPr>
          <w:rFonts w:eastAsia="Times New Roman"/>
          <w:sz w:val="24"/>
        </w:rPr>
        <w:t>) согласно в случае признания победителем и подписания договора передать все права на___________ (</w:t>
      </w:r>
      <w:r w:rsidRPr="00623367">
        <w:rPr>
          <w:rFonts w:eastAsia="Times New Roman"/>
          <w:i/>
          <w:sz w:val="24"/>
        </w:rPr>
        <w:t>поставку товаров, выполнения работ, оказания услуг и т.д.)</w:t>
      </w:r>
      <w:r w:rsidRPr="00623367">
        <w:rPr>
          <w:rFonts w:eastAsia="Times New Roman"/>
          <w:sz w:val="24"/>
        </w:rPr>
        <w:t xml:space="preserve"> Заказчику;</w:t>
      </w:r>
    </w:p>
    <w:p w:rsidR="000954FB" w:rsidRPr="00623367" w:rsidRDefault="000954FB" w:rsidP="000954FB">
      <w:pPr>
        <w:pStyle w:val="af9"/>
        <w:ind w:firstLine="553"/>
        <w:rPr>
          <w:rFonts w:eastAsia="Times New Roman"/>
          <w:sz w:val="24"/>
        </w:rPr>
      </w:pPr>
      <w:r w:rsidRPr="00623367">
        <w:rPr>
          <w:rFonts w:eastAsia="Times New Roman"/>
          <w:sz w:val="24"/>
        </w:rPr>
        <w:t>- ________ (</w:t>
      </w:r>
      <w:r w:rsidRPr="00623367">
        <w:rPr>
          <w:rFonts w:eastAsia="Times New Roman"/>
          <w:i/>
          <w:sz w:val="24"/>
        </w:rPr>
        <w:t>наименование претендента</w:t>
      </w:r>
      <w:r w:rsidRPr="00623367">
        <w:rPr>
          <w:rFonts w:eastAsia="Times New Roman"/>
          <w:sz w:val="24"/>
        </w:rPr>
        <w:t>) не находится в процессе ликвидации;</w:t>
      </w:r>
    </w:p>
    <w:p w:rsidR="000954FB" w:rsidRPr="00623367" w:rsidRDefault="000954FB" w:rsidP="000954FB">
      <w:pPr>
        <w:pStyle w:val="af9"/>
        <w:ind w:firstLine="553"/>
        <w:rPr>
          <w:rFonts w:eastAsia="Times New Roman"/>
          <w:sz w:val="24"/>
        </w:rPr>
      </w:pPr>
      <w:r w:rsidRPr="00623367">
        <w:rPr>
          <w:rFonts w:eastAsia="Times New Roman"/>
          <w:sz w:val="24"/>
        </w:rPr>
        <w:t>- ________ (</w:t>
      </w:r>
      <w:r w:rsidRPr="00623367">
        <w:rPr>
          <w:rFonts w:eastAsia="Times New Roman"/>
          <w:i/>
          <w:sz w:val="24"/>
        </w:rPr>
        <w:t>наименование претендента</w:t>
      </w:r>
      <w:r w:rsidRPr="00623367">
        <w:rPr>
          <w:rFonts w:eastAsia="Times New Roman"/>
          <w:sz w:val="24"/>
        </w:rPr>
        <w:t xml:space="preserve">) </w:t>
      </w:r>
      <w:r w:rsidRPr="00623367">
        <w:rPr>
          <w:sz w:val="24"/>
        </w:rPr>
        <w:t>на дату подачи Заявки на участие в процедуре Размещения оферты</w:t>
      </w:r>
      <w:r w:rsidRPr="00623367">
        <w:rPr>
          <w:rFonts w:eastAsia="Times New Roman"/>
          <w:sz w:val="24"/>
        </w:rPr>
        <w:t xml:space="preserve"> не признан несостоятельным (банкротом), в том числе</w:t>
      </w:r>
      <w:r w:rsidRPr="00623367">
        <w:rPr>
          <w:sz w:val="24"/>
        </w:rPr>
        <w:t xml:space="preserve"> отсутствует возбужденные в отношении него дела о несостоятельности (банкротстве)</w:t>
      </w:r>
      <w:r w:rsidRPr="00623367">
        <w:rPr>
          <w:rFonts w:eastAsia="Times New Roman"/>
          <w:sz w:val="24"/>
        </w:rPr>
        <w:t>;</w:t>
      </w:r>
    </w:p>
    <w:p w:rsidR="00250548" w:rsidRPr="00623367" w:rsidRDefault="000954FB" w:rsidP="00250548">
      <w:pPr>
        <w:ind w:firstLine="540"/>
        <w:jc w:val="both"/>
        <w:rPr>
          <w:highlight w:val="cyan"/>
        </w:rPr>
      </w:pPr>
      <w:r w:rsidRPr="00623367">
        <w:t>- на имущество ________ (</w:t>
      </w:r>
      <w:r w:rsidRPr="00623367">
        <w:rPr>
          <w:i/>
        </w:rPr>
        <w:t>наименование претендента</w:t>
      </w:r>
      <w:r w:rsidRPr="00623367">
        <w:t>) не наложен арест, экономическая деятельность не приостановлена;</w:t>
      </w:r>
    </w:p>
    <w:p w:rsidR="00250548" w:rsidRPr="00623367" w:rsidRDefault="00250548" w:rsidP="00250548">
      <w:pPr>
        <w:ind w:firstLine="540"/>
        <w:jc w:val="both"/>
      </w:pPr>
      <w:r w:rsidRPr="00623367">
        <w:t>- ________ (</w:t>
      </w:r>
      <w:r w:rsidRPr="00623367">
        <w:rPr>
          <w:i/>
        </w:rPr>
        <w:t>наименование претендента</w:t>
      </w:r>
      <w:r w:rsidRPr="00623367">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623367" w:rsidRDefault="000954FB" w:rsidP="00250548">
      <w:pPr>
        <w:ind w:firstLine="540"/>
        <w:jc w:val="both"/>
      </w:pPr>
      <w:r w:rsidRPr="00623367">
        <w:t>- у _______ (</w:t>
      </w:r>
      <w:r w:rsidRPr="00623367">
        <w:rPr>
          <w:i/>
        </w:rPr>
        <w:t>наименование претендента</w:t>
      </w:r>
      <w:r w:rsidRPr="00623367">
        <w:t>)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Pr="00623367" w:rsidRDefault="000954FB" w:rsidP="000954FB">
      <w:pPr>
        <w:pStyle w:val="af9"/>
        <w:ind w:firstLine="553"/>
        <w:rPr>
          <w:sz w:val="24"/>
        </w:rPr>
      </w:pPr>
      <w:r w:rsidRPr="00623367">
        <w:rPr>
          <w:rFonts w:eastAsia="Times New Roman"/>
          <w:sz w:val="24"/>
        </w:rPr>
        <w:t>- ________ (</w:t>
      </w:r>
      <w:r w:rsidRPr="00623367">
        <w:rPr>
          <w:rFonts w:eastAsia="Times New Roman"/>
          <w:i/>
          <w:sz w:val="24"/>
        </w:rPr>
        <w:t>наименование претендента</w:t>
      </w:r>
      <w:r w:rsidRPr="00623367">
        <w:rPr>
          <w:rFonts w:eastAsia="Times New Roman"/>
          <w:sz w:val="24"/>
        </w:rPr>
        <w:t xml:space="preserve">) </w:t>
      </w:r>
      <w:r w:rsidRPr="00623367">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623367" w:rsidRDefault="00C32745" w:rsidP="000954FB">
      <w:pPr>
        <w:pStyle w:val="af9"/>
        <w:ind w:firstLine="553"/>
        <w:rPr>
          <w:rFonts w:eastAsia="Times New Roman"/>
          <w:sz w:val="24"/>
        </w:rPr>
      </w:pPr>
      <w:r w:rsidRPr="00623367">
        <w:rPr>
          <w:sz w:val="24"/>
        </w:rPr>
        <w:t xml:space="preserve">- </w:t>
      </w:r>
      <w:r w:rsidRPr="00623367">
        <w:rPr>
          <w:rFonts w:eastAsia="Times New Roman"/>
          <w:sz w:val="24"/>
        </w:rPr>
        <w:t>________ (</w:t>
      </w:r>
      <w:r w:rsidRPr="00623367">
        <w:rPr>
          <w:rFonts w:eastAsia="Times New Roman"/>
          <w:i/>
          <w:sz w:val="24"/>
        </w:rPr>
        <w:t>наименование претендента</w:t>
      </w:r>
      <w:r w:rsidRPr="00623367">
        <w:rPr>
          <w:rFonts w:eastAsia="Times New Roman"/>
          <w:sz w:val="24"/>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Pr="00623367" w:rsidRDefault="00C32745" w:rsidP="000954FB">
      <w:pPr>
        <w:pStyle w:val="af9"/>
        <w:ind w:firstLine="553"/>
        <w:rPr>
          <w:rFonts w:eastAsia="Times New Roman"/>
          <w:sz w:val="24"/>
        </w:rPr>
      </w:pPr>
      <w:r w:rsidRPr="00623367">
        <w:rPr>
          <w:sz w:val="24"/>
        </w:rPr>
        <w:t xml:space="preserve">- </w:t>
      </w:r>
      <w:r w:rsidRPr="00623367">
        <w:rPr>
          <w:rFonts w:eastAsia="Times New Roman"/>
          <w:sz w:val="24"/>
        </w:rPr>
        <w:t>________ (</w:t>
      </w:r>
      <w:r w:rsidRPr="00623367">
        <w:rPr>
          <w:rFonts w:eastAsia="Times New Roman"/>
          <w:i/>
          <w:sz w:val="24"/>
        </w:rPr>
        <w:t>наименование претендента</w:t>
      </w:r>
      <w:r w:rsidRPr="00623367">
        <w:rPr>
          <w:rFonts w:eastAsia="Times New Roman"/>
          <w:sz w:val="24"/>
        </w:rPr>
        <w:t>) полностью и без каких-либо оговорок принимает условия, указанные в настоящей документации о закупке;</w:t>
      </w:r>
    </w:p>
    <w:p w:rsidR="000954FB" w:rsidRPr="00623367" w:rsidRDefault="000954FB" w:rsidP="000954FB">
      <w:pPr>
        <w:pStyle w:val="af9"/>
        <w:ind w:firstLine="553"/>
        <w:rPr>
          <w:rFonts w:eastAsia="Times New Roman"/>
          <w:sz w:val="24"/>
        </w:rPr>
      </w:pPr>
      <w:r w:rsidRPr="00623367">
        <w:rPr>
          <w:rFonts w:eastAsia="Times New Roman"/>
          <w:sz w:val="24"/>
        </w:rPr>
        <w:t>- товары, работы, услуги, предлагаемые к поставке ________ (</w:t>
      </w:r>
      <w:r w:rsidRPr="00623367">
        <w:rPr>
          <w:rFonts w:eastAsia="Times New Roman"/>
          <w:i/>
          <w:sz w:val="24"/>
        </w:rPr>
        <w:t>наименование претендента</w:t>
      </w:r>
      <w:r w:rsidRPr="00623367">
        <w:rPr>
          <w:rFonts w:eastAsia="Times New Roman"/>
          <w:sz w:val="24"/>
        </w:rPr>
        <w:t>) в рамках настоящего Размещения оферты, полностью соответствуют требованиям документации о закупке;</w:t>
      </w:r>
    </w:p>
    <w:p w:rsidR="00902129" w:rsidRPr="00623367" w:rsidRDefault="00902129" w:rsidP="00902129">
      <w:pPr>
        <w:pStyle w:val="af9"/>
        <w:ind w:firstLine="553"/>
        <w:rPr>
          <w:rFonts w:eastAsia="Times New Roman"/>
          <w:sz w:val="24"/>
        </w:rPr>
      </w:pPr>
      <w:r w:rsidRPr="00623367">
        <w:rPr>
          <w:sz w:val="24"/>
        </w:rPr>
        <w:t>- ________ (</w:t>
      </w:r>
      <w:r w:rsidRPr="00623367">
        <w:rPr>
          <w:i/>
          <w:sz w:val="24"/>
        </w:rPr>
        <w:t>наименование претендента</w:t>
      </w:r>
      <w:r w:rsidRPr="00623367">
        <w:rPr>
          <w:sz w:val="24"/>
        </w:rPr>
        <w:t>)</w:t>
      </w:r>
      <w:r w:rsidRPr="00623367">
        <w:rPr>
          <w:rFonts w:eastAsia="Times New Roman"/>
          <w:sz w:val="24"/>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623367" w:rsidRDefault="00902129" w:rsidP="00902129">
      <w:pPr>
        <w:pStyle w:val="af9"/>
        <w:ind w:firstLine="553"/>
        <w:rPr>
          <w:rFonts w:eastAsia="Times New Roman"/>
          <w:sz w:val="24"/>
        </w:rPr>
      </w:pPr>
      <w:r w:rsidRPr="00623367">
        <w:rPr>
          <w:rFonts w:eastAsia="Times New Roman"/>
          <w:sz w:val="24"/>
        </w:rPr>
        <w:t xml:space="preserve">Я, _______ </w:t>
      </w:r>
      <w:r w:rsidRPr="00623367">
        <w:rPr>
          <w:rFonts w:eastAsia="Times New Roman"/>
          <w:i/>
          <w:iCs/>
          <w:sz w:val="24"/>
        </w:rPr>
        <w:t>(указывается ФИО лица, подписавшего Заявку)</w:t>
      </w:r>
      <w:r w:rsidRPr="00623367">
        <w:rPr>
          <w:rFonts w:eastAsia="Times New Roman"/>
          <w:sz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623367" w:rsidRDefault="00E47C93" w:rsidP="000954FB">
      <w:pPr>
        <w:pStyle w:val="19"/>
        <w:ind w:firstLine="709"/>
        <w:rPr>
          <w:sz w:val="24"/>
          <w:szCs w:val="24"/>
        </w:rPr>
      </w:pPr>
      <w:r w:rsidRPr="00623367">
        <w:rPr>
          <w:sz w:val="24"/>
          <w:szCs w:val="24"/>
        </w:rP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623367" w:rsidRDefault="000954FB" w:rsidP="000954FB">
      <w:pPr>
        <w:pStyle w:val="19"/>
        <w:ind w:firstLine="708"/>
        <w:rPr>
          <w:sz w:val="24"/>
          <w:szCs w:val="24"/>
        </w:rPr>
      </w:pPr>
      <w:r w:rsidRPr="00623367">
        <w:rPr>
          <w:sz w:val="24"/>
          <w:szCs w:val="24"/>
        </w:rPr>
        <w:t>В подтверждение этого прилагаются все необходимые документы.</w:t>
      </w:r>
    </w:p>
    <w:p w:rsidR="000954FB" w:rsidRPr="00623367" w:rsidRDefault="000954FB" w:rsidP="00305BD2">
      <w:pPr>
        <w:pStyle w:val="af9"/>
        <w:ind w:firstLine="553"/>
        <w:rPr>
          <w:sz w:val="24"/>
        </w:rPr>
      </w:pPr>
    </w:p>
    <w:p w:rsidR="000954FB" w:rsidRPr="00623367" w:rsidRDefault="000954FB" w:rsidP="00305BD2">
      <w:pPr>
        <w:pStyle w:val="af9"/>
        <w:ind w:firstLine="0"/>
        <w:rPr>
          <w:b/>
          <w:sz w:val="24"/>
        </w:rPr>
      </w:pPr>
      <w:r w:rsidRPr="00623367">
        <w:rPr>
          <w:b/>
          <w:sz w:val="24"/>
        </w:rPr>
        <w:t xml:space="preserve">Представитель, имеющий полномочия подписать Заявку на участие в процедуре Размещения оферты от имени </w:t>
      </w:r>
      <w:r w:rsidRPr="00623367">
        <w:rPr>
          <w:sz w:val="24"/>
        </w:rPr>
        <w:t>_______________________________</w:t>
      </w:r>
    </w:p>
    <w:p w:rsidR="000954FB" w:rsidRPr="00623367" w:rsidRDefault="00533F3B" w:rsidP="000954FB">
      <w:pPr>
        <w:tabs>
          <w:tab w:val="left" w:pos="8640"/>
        </w:tabs>
        <w:jc w:val="center"/>
        <w:rPr>
          <w:i/>
        </w:rPr>
      </w:pPr>
      <w:r w:rsidRPr="00623367">
        <w:rPr>
          <w:i/>
        </w:rPr>
        <w:lastRenderedPageBreak/>
        <w:t xml:space="preserve">                                         (наименование претендента)</w:t>
      </w:r>
    </w:p>
    <w:p w:rsidR="000954FB" w:rsidRPr="00623367" w:rsidRDefault="000954FB" w:rsidP="000954FB">
      <w:pPr>
        <w:pStyle w:val="32"/>
        <w:suppressAutoHyphens/>
        <w:spacing w:after="0"/>
        <w:rPr>
          <w:sz w:val="24"/>
          <w:szCs w:val="24"/>
        </w:rPr>
      </w:pPr>
      <w:r w:rsidRPr="00623367">
        <w:rPr>
          <w:sz w:val="24"/>
          <w:szCs w:val="24"/>
        </w:rPr>
        <w:t>____________________________________________________________________</w:t>
      </w:r>
    </w:p>
    <w:p w:rsidR="000954FB" w:rsidRPr="00623367" w:rsidRDefault="000954FB" w:rsidP="000954FB">
      <w:pPr>
        <w:rPr>
          <w:i/>
        </w:rPr>
      </w:pPr>
      <w:r w:rsidRPr="00623367">
        <w:rPr>
          <w:i/>
        </w:rPr>
        <w:t xml:space="preserve">       МП</w:t>
      </w:r>
      <w:r w:rsidRPr="00623367">
        <w:rPr>
          <w:i/>
        </w:rPr>
        <w:tab/>
      </w:r>
      <w:r w:rsidRPr="00623367">
        <w:rPr>
          <w:i/>
        </w:rPr>
        <w:tab/>
      </w:r>
      <w:r w:rsidRPr="00623367">
        <w:rPr>
          <w:i/>
        </w:rPr>
        <w:tab/>
        <w:t>(должность, подпись, ФИО)</w:t>
      </w:r>
    </w:p>
    <w:p w:rsidR="002079EB" w:rsidRPr="00623367" w:rsidRDefault="008A4412" w:rsidP="002079EB">
      <w:pPr>
        <w:pStyle w:val="32"/>
        <w:suppressAutoHyphens/>
        <w:spacing w:after="0"/>
        <w:rPr>
          <w:sz w:val="24"/>
          <w:szCs w:val="24"/>
        </w:rPr>
      </w:pPr>
      <w:r w:rsidRPr="00623367">
        <w:rPr>
          <w:sz w:val="24"/>
          <w:szCs w:val="24"/>
        </w:rPr>
        <w:t>«____» _________ 20___ г.</w:t>
      </w:r>
    </w:p>
    <w:p w:rsidR="006B6573" w:rsidRPr="00623367" w:rsidRDefault="006B6573" w:rsidP="002079EB">
      <w:pPr>
        <w:pStyle w:val="32"/>
        <w:suppressAutoHyphens/>
        <w:spacing w:after="0"/>
        <w:rPr>
          <w:sz w:val="24"/>
          <w:szCs w:val="24"/>
        </w:rPr>
      </w:pPr>
    </w:p>
    <w:p w:rsidR="006B6573" w:rsidRPr="00623367" w:rsidRDefault="006B6573" w:rsidP="002079EB">
      <w:pPr>
        <w:pStyle w:val="32"/>
        <w:suppressAutoHyphens/>
        <w:spacing w:after="0"/>
        <w:rPr>
          <w:sz w:val="24"/>
          <w:szCs w:val="24"/>
        </w:rPr>
        <w:sectPr w:rsidR="006B6573" w:rsidRPr="00623367" w:rsidSect="007C51E1">
          <w:pgSz w:w="11907" w:h="16840" w:code="9"/>
          <w:pgMar w:top="1134" w:right="851" w:bottom="1134" w:left="1418" w:header="794" w:footer="794" w:gutter="0"/>
          <w:cols w:space="720"/>
          <w:titlePg/>
          <w:docGrid w:linePitch="326"/>
        </w:sectPr>
      </w:pPr>
    </w:p>
    <w:p w:rsidR="00827F1C" w:rsidRPr="00623367" w:rsidRDefault="00623367">
      <w:pPr>
        <w:pStyle w:val="19"/>
        <w:ind w:firstLine="0"/>
        <w:jc w:val="right"/>
        <w:outlineLvl w:val="0"/>
        <w:rPr>
          <w:rFonts w:eastAsia="Times New Roman"/>
          <w:sz w:val="24"/>
          <w:szCs w:val="24"/>
        </w:rPr>
      </w:pPr>
      <w:r w:rsidRPr="00623367">
        <w:rPr>
          <w:rFonts w:eastAsia="MS Mincho"/>
          <w:sz w:val="24"/>
          <w:szCs w:val="24"/>
        </w:rPr>
        <w:lastRenderedPageBreak/>
        <w:t>Приложение № 2</w:t>
      </w:r>
    </w:p>
    <w:p w:rsidR="00110975" w:rsidRPr="00623367" w:rsidRDefault="00110975" w:rsidP="00110975">
      <w:pPr>
        <w:ind w:firstLine="425"/>
        <w:jc w:val="right"/>
      </w:pPr>
      <w:r w:rsidRPr="00623367">
        <w:t>к документации о закупке</w:t>
      </w:r>
    </w:p>
    <w:p w:rsidR="00110975" w:rsidRPr="00623367" w:rsidRDefault="00110975" w:rsidP="00110975">
      <w:pPr>
        <w:pStyle w:val="af9"/>
        <w:jc w:val="center"/>
        <w:rPr>
          <w:b/>
          <w:sz w:val="24"/>
        </w:rPr>
      </w:pPr>
    </w:p>
    <w:p w:rsidR="00110975" w:rsidRPr="00623367" w:rsidRDefault="00110975" w:rsidP="00C03380">
      <w:pPr>
        <w:jc w:val="center"/>
        <w:rPr>
          <w:b/>
        </w:rPr>
      </w:pPr>
      <w:r w:rsidRPr="00623367">
        <w:rPr>
          <w:b/>
        </w:rPr>
        <w:t xml:space="preserve">СВЕДЕНИЯ О ПРЕТЕНДЕНТЕ </w:t>
      </w:r>
      <w:r w:rsidRPr="00623367">
        <w:rPr>
          <w:i/>
        </w:rPr>
        <w:t>(для юридических лиц)</w:t>
      </w:r>
    </w:p>
    <w:p w:rsidR="00110975" w:rsidRPr="00623367" w:rsidRDefault="00110975" w:rsidP="00110975">
      <w:pPr>
        <w:pStyle w:val="af9"/>
        <w:jc w:val="center"/>
        <w:rPr>
          <w:i/>
          <w:sz w:val="24"/>
        </w:rPr>
      </w:pPr>
      <w:r w:rsidRPr="00623367">
        <w:rPr>
          <w:i/>
          <w:sz w:val="24"/>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623367" w:rsidRDefault="00110975" w:rsidP="00110975">
      <w:pPr>
        <w:pStyle w:val="af9"/>
        <w:jc w:val="center"/>
        <w:rPr>
          <w:sz w:val="24"/>
        </w:rPr>
      </w:pPr>
    </w:p>
    <w:p w:rsidR="00110975" w:rsidRPr="00623367" w:rsidRDefault="00110975" w:rsidP="00110975">
      <w:pPr>
        <w:pStyle w:val="af9"/>
        <w:ind w:firstLine="0"/>
        <w:rPr>
          <w:sz w:val="24"/>
        </w:rPr>
      </w:pPr>
      <w:r w:rsidRPr="00623367">
        <w:rPr>
          <w:sz w:val="24"/>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623367" w:rsidRDefault="00110975" w:rsidP="00110975">
      <w:pPr>
        <w:pStyle w:val="af9"/>
        <w:ind w:left="720" w:firstLine="0"/>
        <w:rPr>
          <w:sz w:val="24"/>
        </w:rPr>
      </w:pPr>
      <w:r w:rsidRPr="00623367">
        <w:rPr>
          <w:sz w:val="24"/>
        </w:rPr>
        <w:t>ОГРН ______, ИНН _________, КПП______, ОКПО ____, ОКТМО________, ОКОПФ ___________</w:t>
      </w:r>
    </w:p>
    <w:p w:rsidR="00110975" w:rsidRPr="00623367" w:rsidRDefault="00110975" w:rsidP="00110975">
      <w:pPr>
        <w:pStyle w:val="af9"/>
        <w:ind w:firstLine="0"/>
        <w:jc w:val="center"/>
        <w:rPr>
          <w:i/>
          <w:sz w:val="24"/>
        </w:rPr>
      </w:pPr>
      <w:r w:rsidRPr="00623367">
        <w:rPr>
          <w:i/>
          <w:sz w:val="24"/>
        </w:rPr>
        <w:t xml:space="preserve"> (для претендентов-резидентов Российской Федерации)</w:t>
      </w:r>
    </w:p>
    <w:p w:rsidR="00110975" w:rsidRPr="00623367" w:rsidRDefault="00110975" w:rsidP="00110975">
      <w:pPr>
        <w:pStyle w:val="af9"/>
        <w:ind w:firstLine="696"/>
        <w:rPr>
          <w:sz w:val="24"/>
        </w:rPr>
      </w:pPr>
      <w:r w:rsidRPr="00623367">
        <w:rPr>
          <w:sz w:val="24"/>
        </w:rPr>
        <w:t>Юридический адрес ________________________________________</w:t>
      </w:r>
    </w:p>
    <w:p w:rsidR="00110975" w:rsidRPr="00623367" w:rsidRDefault="00110975" w:rsidP="00110975">
      <w:pPr>
        <w:pStyle w:val="af9"/>
        <w:ind w:firstLine="696"/>
        <w:rPr>
          <w:sz w:val="24"/>
        </w:rPr>
      </w:pPr>
      <w:r w:rsidRPr="00623367">
        <w:rPr>
          <w:sz w:val="24"/>
        </w:rPr>
        <w:t>Почтовый адрес ___________________________________________</w:t>
      </w:r>
    </w:p>
    <w:p w:rsidR="00110975" w:rsidRPr="00623367" w:rsidRDefault="00110975" w:rsidP="00110975">
      <w:pPr>
        <w:pStyle w:val="af9"/>
        <w:ind w:firstLine="696"/>
        <w:rPr>
          <w:sz w:val="24"/>
        </w:rPr>
      </w:pPr>
      <w:r w:rsidRPr="00623367">
        <w:rPr>
          <w:sz w:val="24"/>
        </w:rPr>
        <w:t>Телефон (______) __________________________________________</w:t>
      </w:r>
    </w:p>
    <w:p w:rsidR="00110975" w:rsidRPr="00623367" w:rsidRDefault="00110975" w:rsidP="00110975">
      <w:pPr>
        <w:pStyle w:val="af9"/>
        <w:ind w:firstLine="698"/>
        <w:rPr>
          <w:sz w:val="24"/>
        </w:rPr>
      </w:pPr>
      <w:r w:rsidRPr="00623367">
        <w:rPr>
          <w:sz w:val="24"/>
        </w:rPr>
        <w:t>Факс (______) _____________________________________________</w:t>
      </w:r>
    </w:p>
    <w:p w:rsidR="00110975" w:rsidRPr="00623367" w:rsidRDefault="00110975" w:rsidP="00110975">
      <w:pPr>
        <w:pStyle w:val="af9"/>
        <w:ind w:firstLine="698"/>
        <w:rPr>
          <w:sz w:val="24"/>
        </w:rPr>
      </w:pPr>
      <w:r w:rsidRPr="00623367">
        <w:rPr>
          <w:sz w:val="24"/>
        </w:rPr>
        <w:t>Адрес электронной почты __________________@_______________</w:t>
      </w:r>
    </w:p>
    <w:p w:rsidR="00110975" w:rsidRPr="00623367" w:rsidRDefault="00110975" w:rsidP="00110975">
      <w:pPr>
        <w:pStyle w:val="af9"/>
        <w:ind w:firstLine="698"/>
        <w:rPr>
          <w:sz w:val="24"/>
        </w:rPr>
      </w:pPr>
      <w:r w:rsidRPr="00623367">
        <w:rPr>
          <w:sz w:val="24"/>
        </w:rPr>
        <w:t>Зарегистрированный адрес офиса _____________________________</w:t>
      </w:r>
    </w:p>
    <w:p w:rsidR="00110975" w:rsidRPr="00623367" w:rsidRDefault="00110975" w:rsidP="00110975">
      <w:pPr>
        <w:pStyle w:val="af9"/>
        <w:ind w:firstLine="698"/>
        <w:rPr>
          <w:sz w:val="24"/>
        </w:rPr>
      </w:pPr>
      <w:r w:rsidRPr="00623367">
        <w:rPr>
          <w:sz w:val="24"/>
        </w:rPr>
        <w:t>Адрес сайта компании: ______________________________________</w:t>
      </w:r>
    </w:p>
    <w:p w:rsidR="00110975" w:rsidRPr="00623367" w:rsidRDefault="00110975" w:rsidP="00110975">
      <w:pPr>
        <w:pStyle w:val="af9"/>
        <w:ind w:firstLine="0"/>
        <w:rPr>
          <w:sz w:val="24"/>
        </w:rPr>
      </w:pPr>
    </w:p>
    <w:p w:rsidR="00110975" w:rsidRPr="00623367" w:rsidRDefault="00110975" w:rsidP="00110975">
      <w:pPr>
        <w:pStyle w:val="af9"/>
        <w:ind w:firstLine="397"/>
        <w:rPr>
          <w:rFonts w:eastAsia="Times New Roman"/>
          <w:sz w:val="24"/>
          <w:u w:val="single"/>
        </w:rPr>
      </w:pPr>
      <w:r w:rsidRPr="00623367">
        <w:rPr>
          <w:rFonts w:eastAsia="Times New Roman"/>
          <w:sz w:val="24"/>
          <w:u w:val="single"/>
        </w:rPr>
        <w:t xml:space="preserve">Для нерезидента Российской Федерации </w:t>
      </w:r>
      <w:r w:rsidRPr="00623367">
        <w:rPr>
          <w:rFonts w:eastAsia="Times New Roman"/>
          <w:i/>
          <w:sz w:val="24"/>
          <w:u w:val="single"/>
        </w:rPr>
        <w:t>(заполняется только при участии нерезидента</w:t>
      </w:r>
      <w:r w:rsidRPr="00623367">
        <w:rPr>
          <w:rFonts w:eastAsia="Times New Roman"/>
          <w:sz w:val="24"/>
          <w:u w:val="single"/>
        </w:rPr>
        <w:t>).</w:t>
      </w:r>
    </w:p>
    <w:p w:rsidR="00110975" w:rsidRPr="00623367" w:rsidRDefault="00110975" w:rsidP="00110975">
      <w:pPr>
        <w:pStyle w:val="af9"/>
        <w:ind w:firstLine="696"/>
        <w:rPr>
          <w:sz w:val="24"/>
        </w:rPr>
      </w:pPr>
      <w:r w:rsidRPr="00623367">
        <w:rPr>
          <w:sz w:val="24"/>
        </w:rPr>
        <w:t>Номер налогоплательщика (идентификационный) _________________</w:t>
      </w:r>
    </w:p>
    <w:p w:rsidR="00110975" w:rsidRPr="00623367" w:rsidRDefault="00110975" w:rsidP="00110975">
      <w:pPr>
        <w:pStyle w:val="af9"/>
        <w:ind w:firstLine="696"/>
        <w:rPr>
          <w:sz w:val="24"/>
        </w:rPr>
      </w:pPr>
      <w:r w:rsidRPr="00623367">
        <w:rPr>
          <w:sz w:val="24"/>
        </w:rPr>
        <w:t>Юридический адрес ________________________________________</w:t>
      </w:r>
    </w:p>
    <w:p w:rsidR="00110975" w:rsidRPr="00623367" w:rsidRDefault="00110975" w:rsidP="00110975">
      <w:pPr>
        <w:pStyle w:val="af9"/>
        <w:ind w:firstLine="696"/>
        <w:rPr>
          <w:sz w:val="24"/>
        </w:rPr>
      </w:pPr>
      <w:r w:rsidRPr="00623367">
        <w:rPr>
          <w:sz w:val="24"/>
        </w:rPr>
        <w:t>Почтовый адрес ___________________________________________</w:t>
      </w:r>
    </w:p>
    <w:p w:rsidR="00110975" w:rsidRPr="00623367" w:rsidRDefault="00110975" w:rsidP="00110975">
      <w:pPr>
        <w:pStyle w:val="af9"/>
        <w:ind w:firstLine="696"/>
        <w:rPr>
          <w:sz w:val="24"/>
        </w:rPr>
      </w:pPr>
      <w:r w:rsidRPr="00623367">
        <w:rPr>
          <w:sz w:val="24"/>
        </w:rPr>
        <w:t>Телефон (______) __________________________________________</w:t>
      </w:r>
    </w:p>
    <w:p w:rsidR="00110975" w:rsidRPr="00623367" w:rsidRDefault="00110975" w:rsidP="00110975">
      <w:pPr>
        <w:pStyle w:val="af9"/>
        <w:ind w:firstLine="698"/>
        <w:rPr>
          <w:sz w:val="24"/>
        </w:rPr>
      </w:pPr>
      <w:r w:rsidRPr="00623367">
        <w:rPr>
          <w:sz w:val="24"/>
        </w:rPr>
        <w:t>Факс (______) _____________________________________________</w:t>
      </w:r>
    </w:p>
    <w:p w:rsidR="00110975" w:rsidRPr="00623367" w:rsidRDefault="00110975" w:rsidP="00110975">
      <w:pPr>
        <w:pStyle w:val="af9"/>
        <w:ind w:firstLine="698"/>
        <w:rPr>
          <w:sz w:val="24"/>
        </w:rPr>
      </w:pPr>
      <w:r w:rsidRPr="00623367">
        <w:rPr>
          <w:sz w:val="24"/>
        </w:rPr>
        <w:t>Адрес электронной почты __________________@_______________</w:t>
      </w:r>
    </w:p>
    <w:p w:rsidR="00110975" w:rsidRPr="00623367" w:rsidRDefault="00110975" w:rsidP="00110975">
      <w:pPr>
        <w:pStyle w:val="af9"/>
        <w:ind w:firstLine="698"/>
        <w:rPr>
          <w:sz w:val="24"/>
        </w:rPr>
      </w:pPr>
      <w:r w:rsidRPr="00623367">
        <w:rPr>
          <w:sz w:val="24"/>
        </w:rPr>
        <w:t>Зарегистрированный адрес офиса _____________________________</w:t>
      </w:r>
    </w:p>
    <w:p w:rsidR="00B07F62" w:rsidRPr="00623367" w:rsidRDefault="00B07F62" w:rsidP="00B07F62">
      <w:pPr>
        <w:pStyle w:val="af9"/>
        <w:tabs>
          <w:tab w:val="left" w:pos="1080"/>
        </w:tabs>
        <w:ind w:firstLine="698"/>
        <w:rPr>
          <w:sz w:val="24"/>
        </w:rPr>
      </w:pPr>
      <w:r w:rsidRPr="00623367">
        <w:rPr>
          <w:sz w:val="24"/>
        </w:rPr>
        <w:t>Адрес сайта компании: ______________________________________</w:t>
      </w:r>
    </w:p>
    <w:p w:rsidR="00110975" w:rsidRPr="00623367" w:rsidRDefault="00110975" w:rsidP="00110975">
      <w:pPr>
        <w:pStyle w:val="af9"/>
        <w:tabs>
          <w:tab w:val="left" w:pos="1080"/>
        </w:tabs>
        <w:ind w:firstLine="0"/>
        <w:rPr>
          <w:sz w:val="24"/>
        </w:rPr>
      </w:pPr>
      <w:r w:rsidRPr="00623367">
        <w:rPr>
          <w:sz w:val="24"/>
        </w:rPr>
        <w:t>2. Руководитель_____________________</w:t>
      </w:r>
    </w:p>
    <w:p w:rsidR="00110975" w:rsidRPr="00623367" w:rsidRDefault="00110975" w:rsidP="00110975">
      <w:pPr>
        <w:pStyle w:val="af9"/>
        <w:tabs>
          <w:tab w:val="left" w:pos="1080"/>
        </w:tabs>
        <w:ind w:firstLine="0"/>
        <w:rPr>
          <w:sz w:val="24"/>
        </w:rPr>
      </w:pPr>
      <w:r w:rsidRPr="00623367">
        <w:rPr>
          <w:sz w:val="24"/>
        </w:rPr>
        <w:t>3. Банковские реквизиты______________</w:t>
      </w:r>
    </w:p>
    <w:p w:rsidR="00110975" w:rsidRPr="00623367" w:rsidRDefault="00110975" w:rsidP="00110975">
      <w:pPr>
        <w:pStyle w:val="af9"/>
        <w:tabs>
          <w:tab w:val="left" w:pos="1080"/>
        </w:tabs>
        <w:ind w:firstLine="0"/>
        <w:rPr>
          <w:i/>
          <w:sz w:val="24"/>
        </w:rPr>
      </w:pPr>
      <w:r w:rsidRPr="00623367">
        <w:rPr>
          <w:sz w:val="24"/>
        </w:rPr>
        <w:t xml:space="preserve">4. Название и адрес филиалов и дочерних предприятий </w:t>
      </w:r>
      <w:r w:rsidRPr="00623367">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623367" w:rsidRDefault="00110975" w:rsidP="00110975">
      <w:pPr>
        <w:pStyle w:val="af9"/>
        <w:tabs>
          <w:tab w:val="left" w:pos="1080"/>
        </w:tabs>
        <w:ind w:firstLine="0"/>
        <w:rPr>
          <w:sz w:val="24"/>
        </w:rPr>
      </w:pPr>
      <w:r w:rsidRPr="00623367">
        <w:rPr>
          <w:sz w:val="24"/>
        </w:rPr>
        <w:t>5. Указание на принадлежность к субъектам малого и среднего предпринимательства ______(да или нет).</w:t>
      </w:r>
    </w:p>
    <w:p w:rsidR="00110975" w:rsidRPr="00623367" w:rsidRDefault="00110975" w:rsidP="00147510">
      <w:pPr>
        <w:tabs>
          <w:tab w:val="left" w:pos="9639"/>
        </w:tabs>
        <w:ind w:firstLine="539"/>
        <w:jc w:val="both"/>
        <w:rPr>
          <w:b/>
        </w:rPr>
      </w:pPr>
    </w:p>
    <w:p w:rsidR="00110975" w:rsidRPr="00623367" w:rsidRDefault="00110975" w:rsidP="00110975">
      <w:pPr>
        <w:tabs>
          <w:tab w:val="left" w:pos="9639"/>
        </w:tabs>
        <w:ind w:firstLine="539"/>
        <w:rPr>
          <w:b/>
        </w:rPr>
      </w:pPr>
      <w:r w:rsidRPr="00623367">
        <w:rPr>
          <w:b/>
        </w:rPr>
        <w:t>Контактные лица</w:t>
      </w:r>
    </w:p>
    <w:p w:rsidR="00110975" w:rsidRPr="00623367" w:rsidRDefault="00110975" w:rsidP="00110975">
      <w:pPr>
        <w:ind w:firstLine="540"/>
        <w:jc w:val="both"/>
      </w:pPr>
      <w:r w:rsidRPr="00623367">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623367" w:rsidRDefault="00110975" w:rsidP="00110975">
      <w:pPr>
        <w:tabs>
          <w:tab w:val="left" w:pos="9639"/>
        </w:tabs>
        <w:rPr>
          <w:u w:val="single"/>
        </w:rPr>
      </w:pPr>
    </w:p>
    <w:p w:rsidR="00110975" w:rsidRPr="00623367" w:rsidRDefault="00110975" w:rsidP="00110975">
      <w:pPr>
        <w:tabs>
          <w:tab w:val="left" w:pos="9639"/>
        </w:tabs>
        <w:rPr>
          <w:u w:val="single"/>
        </w:rPr>
      </w:pPr>
      <w:r w:rsidRPr="00623367">
        <w:rPr>
          <w:u w:val="single"/>
        </w:rPr>
        <w:t xml:space="preserve">Справки по общим вопросам и вопросам управления: </w:t>
      </w:r>
      <w:r w:rsidRPr="00623367">
        <w:t>_____________________</w:t>
      </w:r>
    </w:p>
    <w:p w:rsidR="00110975" w:rsidRPr="00623367" w:rsidRDefault="00110975" w:rsidP="00110975">
      <w:pPr>
        <w:tabs>
          <w:tab w:val="left" w:pos="9639"/>
        </w:tabs>
        <w:jc w:val="right"/>
        <w:rPr>
          <w:i/>
        </w:rPr>
      </w:pPr>
      <w:r w:rsidRPr="00623367">
        <w:rPr>
          <w:i/>
        </w:rPr>
        <w:t>Контактное лицо (должность, ФИО, телефон)</w:t>
      </w:r>
    </w:p>
    <w:p w:rsidR="00110975" w:rsidRPr="00623367" w:rsidRDefault="00110975" w:rsidP="00110975">
      <w:pPr>
        <w:tabs>
          <w:tab w:val="left" w:pos="9639"/>
        </w:tabs>
        <w:rPr>
          <w:u w:val="single"/>
        </w:rPr>
      </w:pPr>
      <w:r w:rsidRPr="00623367">
        <w:rPr>
          <w:u w:val="single"/>
        </w:rPr>
        <w:t xml:space="preserve">Справки по кадровым вопросам: </w:t>
      </w:r>
      <w:r w:rsidRPr="00623367">
        <w:t>________________________________________</w:t>
      </w:r>
    </w:p>
    <w:p w:rsidR="00110975" w:rsidRPr="00623367" w:rsidRDefault="00110975" w:rsidP="00110975">
      <w:pPr>
        <w:tabs>
          <w:tab w:val="left" w:pos="9639"/>
        </w:tabs>
        <w:jc w:val="right"/>
        <w:rPr>
          <w:i/>
        </w:rPr>
      </w:pPr>
      <w:r w:rsidRPr="00623367">
        <w:rPr>
          <w:i/>
        </w:rPr>
        <w:t>Контактное лицо (должность, ФИО, телефон)</w:t>
      </w:r>
    </w:p>
    <w:p w:rsidR="00110975" w:rsidRPr="00623367" w:rsidRDefault="00110975" w:rsidP="00110975">
      <w:pPr>
        <w:tabs>
          <w:tab w:val="left" w:pos="9639"/>
        </w:tabs>
        <w:rPr>
          <w:u w:val="single"/>
        </w:rPr>
      </w:pPr>
      <w:r w:rsidRPr="00623367">
        <w:rPr>
          <w:u w:val="single"/>
        </w:rPr>
        <w:t xml:space="preserve">Справки по техническим вопросам: </w:t>
      </w:r>
      <w:r w:rsidRPr="00623367">
        <w:t>_____________________________________</w:t>
      </w:r>
    </w:p>
    <w:p w:rsidR="00110975" w:rsidRPr="00623367" w:rsidRDefault="00110975" w:rsidP="00110975">
      <w:pPr>
        <w:tabs>
          <w:tab w:val="left" w:pos="9639"/>
        </w:tabs>
        <w:jc w:val="right"/>
        <w:rPr>
          <w:i/>
        </w:rPr>
      </w:pPr>
      <w:r w:rsidRPr="00623367">
        <w:rPr>
          <w:i/>
        </w:rPr>
        <w:t>Контактное лицо (должность, ФИО, телефон)</w:t>
      </w:r>
    </w:p>
    <w:p w:rsidR="00110975" w:rsidRPr="00623367" w:rsidRDefault="00110975" w:rsidP="00110975">
      <w:pPr>
        <w:tabs>
          <w:tab w:val="left" w:pos="9639"/>
        </w:tabs>
        <w:rPr>
          <w:u w:val="single"/>
        </w:rPr>
      </w:pPr>
      <w:r w:rsidRPr="00623367">
        <w:rPr>
          <w:u w:val="single"/>
        </w:rPr>
        <w:t xml:space="preserve">Справки по финансовым вопросам: </w:t>
      </w:r>
      <w:r w:rsidRPr="00623367">
        <w:t>______________________________________</w:t>
      </w:r>
    </w:p>
    <w:p w:rsidR="00110975" w:rsidRPr="00623367" w:rsidRDefault="00110975" w:rsidP="00110975">
      <w:pPr>
        <w:tabs>
          <w:tab w:val="left" w:pos="9639"/>
        </w:tabs>
        <w:jc w:val="right"/>
        <w:rPr>
          <w:i/>
        </w:rPr>
      </w:pPr>
      <w:r w:rsidRPr="00623367">
        <w:rPr>
          <w:i/>
        </w:rPr>
        <w:t>Контактное лицо (должность, ФИО, телефон)</w:t>
      </w:r>
    </w:p>
    <w:p w:rsidR="00110975" w:rsidRPr="00623367" w:rsidRDefault="00110975" w:rsidP="00110975">
      <w:pPr>
        <w:pStyle w:val="af9"/>
        <w:rPr>
          <w:rFonts w:eastAsia="Times New Roman"/>
          <w:spacing w:val="-13"/>
          <w:sz w:val="24"/>
        </w:rPr>
      </w:pPr>
    </w:p>
    <w:p w:rsidR="000519F8" w:rsidRPr="00623367" w:rsidRDefault="000519F8" w:rsidP="000519F8">
      <w:pPr>
        <w:pStyle w:val="af9"/>
        <w:ind w:firstLine="0"/>
        <w:rPr>
          <w:b/>
          <w:sz w:val="24"/>
        </w:rPr>
      </w:pPr>
      <w:r w:rsidRPr="00623367">
        <w:rPr>
          <w:b/>
          <w:sz w:val="24"/>
        </w:rPr>
        <w:t xml:space="preserve">Представитель, имеющий полномочия подписать Заявку на участие в процедуре Размещения оферты от имени </w:t>
      </w:r>
      <w:r w:rsidRPr="00623367">
        <w:rPr>
          <w:sz w:val="24"/>
        </w:rPr>
        <w:t>_______________________________</w:t>
      </w:r>
    </w:p>
    <w:p w:rsidR="000519F8" w:rsidRPr="00623367" w:rsidRDefault="000519F8" w:rsidP="000519F8">
      <w:pPr>
        <w:tabs>
          <w:tab w:val="left" w:pos="8640"/>
        </w:tabs>
        <w:jc w:val="center"/>
        <w:rPr>
          <w:i/>
        </w:rPr>
      </w:pPr>
      <w:r w:rsidRPr="00623367">
        <w:rPr>
          <w:i/>
        </w:rPr>
        <w:lastRenderedPageBreak/>
        <w:t xml:space="preserve">                                         (наименование претендента)</w:t>
      </w:r>
    </w:p>
    <w:p w:rsidR="000519F8" w:rsidRPr="00623367" w:rsidRDefault="000519F8" w:rsidP="000519F8">
      <w:pPr>
        <w:pStyle w:val="32"/>
        <w:suppressAutoHyphens/>
        <w:spacing w:after="0"/>
        <w:rPr>
          <w:sz w:val="24"/>
          <w:szCs w:val="24"/>
        </w:rPr>
      </w:pPr>
      <w:r w:rsidRPr="00623367">
        <w:rPr>
          <w:sz w:val="24"/>
          <w:szCs w:val="24"/>
        </w:rPr>
        <w:t>____________________________________________________________________</w:t>
      </w:r>
    </w:p>
    <w:p w:rsidR="000519F8" w:rsidRPr="00623367" w:rsidRDefault="000519F8" w:rsidP="000519F8">
      <w:pPr>
        <w:rPr>
          <w:i/>
        </w:rPr>
      </w:pPr>
      <w:r w:rsidRPr="00623367">
        <w:rPr>
          <w:i/>
        </w:rPr>
        <w:t xml:space="preserve">       МП</w:t>
      </w:r>
      <w:r w:rsidRPr="00623367">
        <w:rPr>
          <w:i/>
        </w:rPr>
        <w:tab/>
      </w:r>
      <w:r w:rsidRPr="00623367">
        <w:rPr>
          <w:i/>
        </w:rPr>
        <w:tab/>
      </w:r>
      <w:r w:rsidRPr="00623367">
        <w:rPr>
          <w:i/>
        </w:rPr>
        <w:tab/>
        <w:t>(должность, подпись, ФИО)</w:t>
      </w:r>
    </w:p>
    <w:p w:rsidR="000519F8" w:rsidRPr="00623367" w:rsidRDefault="000519F8" w:rsidP="000519F8">
      <w:pPr>
        <w:pStyle w:val="32"/>
        <w:suppressAutoHyphens/>
        <w:spacing w:after="0"/>
        <w:rPr>
          <w:sz w:val="24"/>
          <w:szCs w:val="24"/>
        </w:rPr>
      </w:pPr>
      <w:r w:rsidRPr="00623367">
        <w:rPr>
          <w:sz w:val="24"/>
          <w:szCs w:val="24"/>
        </w:rPr>
        <w:t>«____» _________ 20___ г.</w:t>
      </w:r>
    </w:p>
    <w:p w:rsidR="00510148" w:rsidRPr="00623367" w:rsidRDefault="00510148">
      <w:pPr>
        <w:suppressAutoHyphens w:val="0"/>
      </w:pPr>
      <w:r w:rsidRPr="00623367">
        <w:br w:type="page"/>
      </w:r>
    </w:p>
    <w:p w:rsidR="006B7625" w:rsidRPr="00623367" w:rsidRDefault="006B7625" w:rsidP="006B7625">
      <w:pPr>
        <w:pStyle w:val="af9"/>
        <w:ind w:firstLine="0"/>
        <w:jc w:val="left"/>
        <w:rPr>
          <w:b/>
          <w:sz w:val="24"/>
        </w:rPr>
      </w:pPr>
    </w:p>
    <w:p w:rsidR="00110975" w:rsidRPr="00623367" w:rsidRDefault="00110975" w:rsidP="00110975">
      <w:pPr>
        <w:pStyle w:val="af9"/>
        <w:jc w:val="center"/>
        <w:rPr>
          <w:b/>
          <w:sz w:val="24"/>
        </w:rPr>
      </w:pPr>
      <w:r w:rsidRPr="00623367">
        <w:rPr>
          <w:b/>
          <w:sz w:val="24"/>
        </w:rPr>
        <w:t xml:space="preserve">СВЕДЕНИЯ О ПРЕТЕНДЕНТЕ </w:t>
      </w:r>
      <w:r w:rsidRPr="00623367">
        <w:rPr>
          <w:i/>
          <w:sz w:val="24"/>
        </w:rPr>
        <w:t>(для физических лиц)</w:t>
      </w:r>
    </w:p>
    <w:p w:rsidR="00110975" w:rsidRPr="00623367" w:rsidRDefault="00110975" w:rsidP="00110975">
      <w:pPr>
        <w:pStyle w:val="af9"/>
        <w:jc w:val="center"/>
        <w:rPr>
          <w:b/>
          <w:sz w:val="24"/>
        </w:rPr>
      </w:pPr>
    </w:p>
    <w:p w:rsidR="00110975" w:rsidRPr="00623367" w:rsidRDefault="00110975" w:rsidP="00110975">
      <w:pPr>
        <w:pStyle w:val="af9"/>
        <w:jc w:val="center"/>
        <w:rPr>
          <w:b/>
          <w:sz w:val="24"/>
        </w:rPr>
      </w:pPr>
    </w:p>
    <w:p w:rsidR="00110975" w:rsidRPr="00623367" w:rsidRDefault="00110975" w:rsidP="005A66B6">
      <w:pPr>
        <w:pStyle w:val="af9"/>
        <w:numPr>
          <w:ilvl w:val="2"/>
          <w:numId w:val="10"/>
        </w:numPr>
        <w:tabs>
          <w:tab w:val="clear" w:pos="2160"/>
        </w:tabs>
        <w:ind w:left="0" w:firstLine="709"/>
        <w:jc w:val="left"/>
        <w:rPr>
          <w:sz w:val="24"/>
        </w:rPr>
      </w:pPr>
      <w:r w:rsidRPr="00623367">
        <w:rPr>
          <w:sz w:val="24"/>
        </w:rPr>
        <w:t>Фамилия, имя, отчество ___________________________________</w:t>
      </w:r>
    </w:p>
    <w:p w:rsidR="00110975" w:rsidRPr="00623367" w:rsidRDefault="00110975" w:rsidP="00110975">
      <w:pPr>
        <w:pStyle w:val="af9"/>
        <w:ind w:left="709" w:firstLine="0"/>
        <w:jc w:val="left"/>
        <w:rPr>
          <w:sz w:val="24"/>
        </w:rPr>
      </w:pPr>
    </w:p>
    <w:p w:rsidR="00110975" w:rsidRPr="00623367" w:rsidRDefault="00110975" w:rsidP="005A66B6">
      <w:pPr>
        <w:pStyle w:val="af9"/>
        <w:numPr>
          <w:ilvl w:val="2"/>
          <w:numId w:val="10"/>
        </w:numPr>
        <w:tabs>
          <w:tab w:val="clear" w:pos="2160"/>
        </w:tabs>
        <w:ind w:left="0" w:firstLine="709"/>
        <w:jc w:val="left"/>
        <w:rPr>
          <w:sz w:val="24"/>
        </w:rPr>
      </w:pPr>
      <w:r w:rsidRPr="00623367">
        <w:rPr>
          <w:sz w:val="24"/>
        </w:rPr>
        <w:t>Паспортные данные ______________________________________</w:t>
      </w:r>
    </w:p>
    <w:p w:rsidR="00110975" w:rsidRPr="00623367" w:rsidRDefault="00110975" w:rsidP="00110975">
      <w:pPr>
        <w:pStyle w:val="af9"/>
        <w:ind w:firstLine="0"/>
        <w:jc w:val="left"/>
        <w:rPr>
          <w:sz w:val="24"/>
        </w:rPr>
      </w:pPr>
    </w:p>
    <w:p w:rsidR="00110975" w:rsidRPr="00623367" w:rsidRDefault="00110975" w:rsidP="005A66B6">
      <w:pPr>
        <w:pStyle w:val="af9"/>
        <w:numPr>
          <w:ilvl w:val="2"/>
          <w:numId w:val="10"/>
        </w:numPr>
        <w:tabs>
          <w:tab w:val="clear" w:pos="2160"/>
        </w:tabs>
        <w:ind w:left="0" w:firstLine="709"/>
        <w:jc w:val="left"/>
        <w:rPr>
          <w:sz w:val="24"/>
        </w:rPr>
      </w:pPr>
      <w:r w:rsidRPr="00623367">
        <w:rPr>
          <w:sz w:val="24"/>
        </w:rPr>
        <w:t>Место жительства ________________________________________</w:t>
      </w:r>
    </w:p>
    <w:p w:rsidR="00110975" w:rsidRPr="00623367" w:rsidRDefault="00110975" w:rsidP="00110975">
      <w:pPr>
        <w:pStyle w:val="af9"/>
        <w:ind w:firstLine="0"/>
        <w:jc w:val="left"/>
        <w:rPr>
          <w:sz w:val="24"/>
        </w:rPr>
      </w:pPr>
    </w:p>
    <w:p w:rsidR="00110975" w:rsidRPr="00623367" w:rsidRDefault="00110975" w:rsidP="005A66B6">
      <w:pPr>
        <w:pStyle w:val="af9"/>
        <w:numPr>
          <w:ilvl w:val="2"/>
          <w:numId w:val="10"/>
        </w:numPr>
        <w:tabs>
          <w:tab w:val="clear" w:pos="2160"/>
        </w:tabs>
        <w:ind w:left="0" w:firstLine="709"/>
        <w:jc w:val="left"/>
        <w:rPr>
          <w:sz w:val="24"/>
        </w:rPr>
      </w:pPr>
      <w:r w:rsidRPr="00623367">
        <w:rPr>
          <w:sz w:val="24"/>
        </w:rPr>
        <w:t>Телефон (______) ________________________________________</w:t>
      </w:r>
    </w:p>
    <w:p w:rsidR="00110975" w:rsidRPr="00623367" w:rsidRDefault="00110975" w:rsidP="00110975">
      <w:pPr>
        <w:pStyle w:val="af9"/>
        <w:ind w:left="709" w:firstLine="0"/>
        <w:jc w:val="left"/>
        <w:rPr>
          <w:sz w:val="24"/>
        </w:rPr>
      </w:pPr>
    </w:p>
    <w:p w:rsidR="00110975" w:rsidRPr="00623367" w:rsidRDefault="00110975" w:rsidP="005A66B6">
      <w:pPr>
        <w:pStyle w:val="af9"/>
        <w:numPr>
          <w:ilvl w:val="2"/>
          <w:numId w:val="10"/>
        </w:numPr>
        <w:tabs>
          <w:tab w:val="clear" w:pos="2160"/>
        </w:tabs>
        <w:ind w:left="0" w:firstLine="709"/>
        <w:jc w:val="left"/>
        <w:rPr>
          <w:sz w:val="24"/>
        </w:rPr>
      </w:pPr>
      <w:r w:rsidRPr="00623367">
        <w:rPr>
          <w:sz w:val="24"/>
        </w:rPr>
        <w:t>Факс (______) ___________________________________________</w:t>
      </w:r>
    </w:p>
    <w:p w:rsidR="00110975" w:rsidRPr="00623367" w:rsidRDefault="00110975" w:rsidP="00110975">
      <w:pPr>
        <w:pStyle w:val="af9"/>
        <w:ind w:firstLine="0"/>
        <w:jc w:val="left"/>
        <w:rPr>
          <w:sz w:val="24"/>
        </w:rPr>
      </w:pPr>
    </w:p>
    <w:p w:rsidR="00110975" w:rsidRPr="00623367" w:rsidRDefault="00110975" w:rsidP="005A66B6">
      <w:pPr>
        <w:pStyle w:val="af9"/>
        <w:numPr>
          <w:ilvl w:val="2"/>
          <w:numId w:val="10"/>
        </w:numPr>
        <w:tabs>
          <w:tab w:val="clear" w:pos="2160"/>
        </w:tabs>
        <w:ind w:left="0" w:firstLine="709"/>
        <w:jc w:val="left"/>
        <w:rPr>
          <w:sz w:val="24"/>
        </w:rPr>
      </w:pPr>
      <w:r w:rsidRPr="00623367">
        <w:rPr>
          <w:sz w:val="24"/>
        </w:rPr>
        <w:t>Адрес электронной почты __________________@_____________</w:t>
      </w:r>
    </w:p>
    <w:p w:rsidR="00110975" w:rsidRPr="00623367" w:rsidRDefault="00110975" w:rsidP="00110975">
      <w:pPr>
        <w:pStyle w:val="af9"/>
        <w:ind w:firstLine="0"/>
        <w:jc w:val="left"/>
        <w:rPr>
          <w:sz w:val="24"/>
        </w:rPr>
      </w:pPr>
    </w:p>
    <w:p w:rsidR="00110975" w:rsidRPr="00623367" w:rsidRDefault="00110975" w:rsidP="005A66B6">
      <w:pPr>
        <w:pStyle w:val="af9"/>
        <w:numPr>
          <w:ilvl w:val="2"/>
          <w:numId w:val="10"/>
        </w:numPr>
        <w:tabs>
          <w:tab w:val="clear" w:pos="2160"/>
        </w:tabs>
        <w:ind w:left="0" w:firstLine="709"/>
        <w:jc w:val="left"/>
        <w:rPr>
          <w:sz w:val="24"/>
        </w:rPr>
      </w:pPr>
      <w:r w:rsidRPr="00623367">
        <w:rPr>
          <w:sz w:val="24"/>
        </w:rPr>
        <w:t>Банковские реквизиты_____________________________________</w:t>
      </w:r>
    </w:p>
    <w:p w:rsidR="00110975" w:rsidRPr="00623367" w:rsidRDefault="00110975" w:rsidP="00110975">
      <w:pPr>
        <w:pStyle w:val="aff8"/>
      </w:pPr>
    </w:p>
    <w:p w:rsidR="00110975" w:rsidRPr="00623367" w:rsidRDefault="00110975" w:rsidP="005A66B6">
      <w:pPr>
        <w:pStyle w:val="af9"/>
        <w:numPr>
          <w:ilvl w:val="2"/>
          <w:numId w:val="10"/>
        </w:numPr>
        <w:tabs>
          <w:tab w:val="clear" w:pos="2160"/>
        </w:tabs>
        <w:ind w:left="720" w:firstLine="0"/>
        <w:jc w:val="left"/>
        <w:rPr>
          <w:sz w:val="24"/>
        </w:rPr>
      </w:pPr>
      <w:r w:rsidRPr="00623367">
        <w:rPr>
          <w:sz w:val="24"/>
        </w:rPr>
        <w:t>Указание на принадлежность к субъектам малого и среднего предпринимательства ______</w:t>
      </w:r>
      <w:r w:rsidRPr="00623367">
        <w:rPr>
          <w:i/>
          <w:sz w:val="24"/>
        </w:rPr>
        <w:t>(указать да или нет)</w:t>
      </w:r>
    </w:p>
    <w:p w:rsidR="00110975" w:rsidRPr="00623367" w:rsidRDefault="00110975" w:rsidP="00110975">
      <w:pPr>
        <w:pStyle w:val="aff8"/>
      </w:pPr>
    </w:p>
    <w:p w:rsidR="00110975" w:rsidRPr="00623367" w:rsidRDefault="00110975" w:rsidP="00110975">
      <w:pPr>
        <w:pStyle w:val="af9"/>
        <w:ind w:left="709" w:firstLine="0"/>
        <w:jc w:val="left"/>
        <w:rPr>
          <w:sz w:val="24"/>
        </w:rPr>
      </w:pPr>
    </w:p>
    <w:p w:rsidR="000519F8" w:rsidRPr="00623367" w:rsidRDefault="000519F8" w:rsidP="000519F8">
      <w:pPr>
        <w:pStyle w:val="af9"/>
        <w:ind w:firstLine="0"/>
        <w:rPr>
          <w:b/>
          <w:sz w:val="24"/>
        </w:rPr>
      </w:pPr>
      <w:r w:rsidRPr="00623367">
        <w:rPr>
          <w:b/>
          <w:sz w:val="24"/>
        </w:rPr>
        <w:t xml:space="preserve">Представитель, имеющий полномочия подписать Заявку на участие в процедуре Размещения оферты от имени </w:t>
      </w:r>
      <w:r w:rsidRPr="00623367">
        <w:rPr>
          <w:sz w:val="24"/>
        </w:rPr>
        <w:t>_______________________________</w:t>
      </w:r>
    </w:p>
    <w:p w:rsidR="000519F8" w:rsidRPr="00623367" w:rsidRDefault="000519F8" w:rsidP="000519F8">
      <w:pPr>
        <w:tabs>
          <w:tab w:val="left" w:pos="8640"/>
        </w:tabs>
        <w:jc w:val="center"/>
        <w:rPr>
          <w:i/>
        </w:rPr>
      </w:pPr>
      <w:r w:rsidRPr="00623367">
        <w:rPr>
          <w:i/>
        </w:rPr>
        <w:t xml:space="preserve">                                         (наименование претендента)</w:t>
      </w:r>
    </w:p>
    <w:p w:rsidR="000519F8" w:rsidRPr="00623367" w:rsidRDefault="000519F8" w:rsidP="000519F8">
      <w:pPr>
        <w:pStyle w:val="32"/>
        <w:suppressAutoHyphens/>
        <w:spacing w:after="0"/>
        <w:rPr>
          <w:sz w:val="24"/>
          <w:szCs w:val="24"/>
        </w:rPr>
      </w:pPr>
      <w:r w:rsidRPr="00623367">
        <w:rPr>
          <w:sz w:val="24"/>
          <w:szCs w:val="24"/>
        </w:rPr>
        <w:t>____________________________________________________________________</w:t>
      </w:r>
    </w:p>
    <w:p w:rsidR="000519F8" w:rsidRPr="00623367" w:rsidRDefault="000519F8" w:rsidP="000519F8">
      <w:pPr>
        <w:rPr>
          <w:i/>
        </w:rPr>
      </w:pPr>
      <w:r w:rsidRPr="00623367">
        <w:rPr>
          <w:i/>
        </w:rPr>
        <w:t xml:space="preserve">       МП</w:t>
      </w:r>
      <w:r w:rsidRPr="00623367">
        <w:rPr>
          <w:i/>
        </w:rPr>
        <w:tab/>
      </w:r>
      <w:r w:rsidRPr="00623367">
        <w:rPr>
          <w:i/>
        </w:rPr>
        <w:tab/>
      </w:r>
      <w:r w:rsidRPr="00623367">
        <w:rPr>
          <w:i/>
        </w:rPr>
        <w:tab/>
        <w:t>(должность, подпись, ФИО)</w:t>
      </w:r>
    </w:p>
    <w:p w:rsidR="000519F8" w:rsidRPr="00623367" w:rsidRDefault="000519F8" w:rsidP="000519F8">
      <w:pPr>
        <w:pStyle w:val="32"/>
        <w:suppressAutoHyphens/>
        <w:spacing w:after="0"/>
        <w:rPr>
          <w:sz w:val="24"/>
          <w:szCs w:val="24"/>
        </w:rPr>
      </w:pPr>
      <w:r w:rsidRPr="00623367">
        <w:rPr>
          <w:sz w:val="24"/>
          <w:szCs w:val="24"/>
        </w:rPr>
        <w:t>«____» _________ 20___ г.</w:t>
      </w:r>
    </w:p>
    <w:p w:rsidR="006B6573" w:rsidRPr="00623367" w:rsidRDefault="006B6573" w:rsidP="002079EB">
      <w:pPr>
        <w:pStyle w:val="32"/>
        <w:suppressAutoHyphens/>
        <w:spacing w:after="0"/>
        <w:rPr>
          <w:sz w:val="24"/>
          <w:szCs w:val="24"/>
        </w:rPr>
      </w:pPr>
    </w:p>
    <w:p w:rsidR="006B6573" w:rsidRPr="00623367" w:rsidRDefault="006B6573" w:rsidP="002079EB">
      <w:pPr>
        <w:pStyle w:val="32"/>
        <w:suppressAutoHyphens/>
        <w:spacing w:after="0"/>
        <w:rPr>
          <w:sz w:val="24"/>
          <w:szCs w:val="24"/>
        </w:rPr>
        <w:sectPr w:rsidR="006B6573" w:rsidRPr="00623367" w:rsidSect="007C51E1">
          <w:pgSz w:w="11907" w:h="16840" w:code="9"/>
          <w:pgMar w:top="1134" w:right="851" w:bottom="1134" w:left="1418" w:header="794" w:footer="794" w:gutter="0"/>
          <w:cols w:space="720"/>
          <w:titlePg/>
          <w:docGrid w:linePitch="326"/>
        </w:sectPr>
      </w:pPr>
    </w:p>
    <w:p w:rsidR="00827F1C" w:rsidRPr="00623367" w:rsidRDefault="00623367">
      <w:pPr>
        <w:pStyle w:val="19"/>
        <w:ind w:firstLine="0"/>
        <w:jc w:val="right"/>
        <w:outlineLvl w:val="0"/>
        <w:rPr>
          <w:sz w:val="24"/>
          <w:szCs w:val="24"/>
        </w:rPr>
      </w:pPr>
      <w:r w:rsidRPr="00623367">
        <w:rPr>
          <w:sz w:val="24"/>
          <w:szCs w:val="24"/>
        </w:rPr>
        <w:lastRenderedPageBreak/>
        <w:t>Приложение</w:t>
      </w:r>
      <w:r w:rsidRPr="00623367">
        <w:rPr>
          <w:rFonts w:eastAsia="MS Mincho"/>
          <w:sz w:val="24"/>
          <w:szCs w:val="24"/>
        </w:rPr>
        <w:t xml:space="preserve"> № </w:t>
      </w:r>
      <w:r w:rsidRPr="00623367">
        <w:rPr>
          <w:sz w:val="24"/>
          <w:szCs w:val="24"/>
        </w:rPr>
        <w:t>3</w:t>
      </w:r>
    </w:p>
    <w:p w:rsidR="00C10125" w:rsidRPr="00623367" w:rsidRDefault="00C10125" w:rsidP="00C10125">
      <w:pPr>
        <w:pStyle w:val="af9"/>
        <w:ind w:firstLine="0"/>
        <w:jc w:val="right"/>
        <w:rPr>
          <w:rFonts w:eastAsia="Times New Roman"/>
          <w:sz w:val="24"/>
        </w:rPr>
      </w:pPr>
      <w:r w:rsidRPr="00623367">
        <w:rPr>
          <w:sz w:val="24"/>
        </w:rPr>
        <w:t>к документации о закупке</w:t>
      </w:r>
    </w:p>
    <w:p w:rsidR="00C10125" w:rsidRPr="00623367" w:rsidRDefault="00C10125" w:rsidP="00C10125">
      <w:pPr>
        <w:pStyle w:val="af9"/>
        <w:ind w:firstLine="0"/>
        <w:jc w:val="left"/>
        <w:rPr>
          <w:rFonts w:eastAsia="Times New Roman"/>
          <w:sz w:val="24"/>
        </w:rPr>
      </w:pPr>
    </w:p>
    <w:p w:rsidR="00827F1C" w:rsidRPr="00623367" w:rsidRDefault="00827F1C" w:rsidP="00623367">
      <w:pPr>
        <w:jc w:val="center"/>
        <w:outlineLvl w:val="1"/>
        <w:rPr>
          <w:rFonts w:eastAsia="MS Mincho"/>
          <w:b/>
        </w:rPr>
      </w:pPr>
      <w:r w:rsidRPr="00623367">
        <w:rPr>
          <w:rFonts w:eastAsia="MS Mincho"/>
          <w:b/>
        </w:rPr>
        <w:t>Предложение о сотрудничестве</w:t>
      </w:r>
    </w:p>
    <w:p w:rsidR="00827F1C" w:rsidRPr="00623367" w:rsidRDefault="00827F1C" w:rsidP="00623367">
      <w:pPr>
        <w:jc w:val="center"/>
        <w:outlineLvl w:val="1"/>
        <w:rPr>
          <w:rFonts w:eastAsia="MS Mincho"/>
          <w:b/>
        </w:rPr>
      </w:pPr>
    </w:p>
    <w:p w:rsidR="00827F1C" w:rsidRPr="00623367" w:rsidRDefault="00827F1C" w:rsidP="00623367">
      <w:pPr>
        <w:jc w:val="center"/>
        <w:outlineLvl w:val="1"/>
        <w:rPr>
          <w:rFonts w:eastAsia="MS Mincho"/>
          <w:b/>
        </w:rPr>
      </w:pPr>
    </w:p>
    <w:tbl>
      <w:tblPr>
        <w:tblW w:w="0" w:type="auto"/>
        <w:tblLook w:val="04A0"/>
      </w:tblPr>
      <w:tblGrid>
        <w:gridCol w:w="4787"/>
        <w:gridCol w:w="4784"/>
      </w:tblGrid>
      <w:tr w:rsidR="00827F1C" w:rsidRPr="00623367" w:rsidTr="00623367">
        <w:tc>
          <w:tcPr>
            <w:tcW w:w="4787" w:type="dxa"/>
          </w:tcPr>
          <w:p w:rsidR="00827F1C" w:rsidRPr="00623367" w:rsidRDefault="00827F1C" w:rsidP="00623367">
            <w:pPr>
              <w:ind w:right="-285"/>
            </w:pPr>
            <w:r w:rsidRPr="00623367">
              <w:t>«____» ___________ 202   _ г.</w:t>
            </w:r>
          </w:p>
        </w:tc>
        <w:tc>
          <w:tcPr>
            <w:tcW w:w="4784" w:type="dxa"/>
          </w:tcPr>
          <w:p w:rsidR="00827F1C" w:rsidRPr="00623367" w:rsidRDefault="00827F1C" w:rsidP="00623367">
            <w:pPr>
              <w:ind w:right="-285"/>
            </w:pPr>
            <w:r w:rsidRPr="00623367">
              <w:t>Процедура размещения оферты</w:t>
            </w:r>
          </w:p>
          <w:p w:rsidR="00827F1C" w:rsidRPr="00623367" w:rsidRDefault="00827F1C" w:rsidP="00623367">
            <w:pPr>
              <w:ind w:right="-285"/>
            </w:pPr>
            <w:r w:rsidRPr="00623367">
              <w:t>№ РО-___-21-__00___(далее – процедура Размещение оферты)</w:t>
            </w:r>
          </w:p>
        </w:tc>
      </w:tr>
      <w:tr w:rsidR="00827F1C" w:rsidRPr="00623367" w:rsidTr="00623367">
        <w:tblPrEx>
          <w:tblBorders>
            <w:insideH w:val="single" w:sz="4" w:space="0" w:color="auto"/>
            <w:insideV w:val="single" w:sz="4" w:space="0" w:color="auto"/>
          </w:tblBorders>
        </w:tblPrEx>
        <w:tc>
          <w:tcPr>
            <w:tcW w:w="9571" w:type="dxa"/>
            <w:gridSpan w:val="2"/>
          </w:tcPr>
          <w:p w:rsidR="00827F1C" w:rsidRPr="00623367" w:rsidRDefault="00827F1C" w:rsidP="00623367">
            <w:pPr>
              <w:ind w:right="-285"/>
            </w:pPr>
          </w:p>
        </w:tc>
      </w:tr>
      <w:tr w:rsidR="00827F1C" w:rsidRPr="00623367" w:rsidTr="00623367">
        <w:tblPrEx>
          <w:tblBorders>
            <w:insideH w:val="single" w:sz="4" w:space="0" w:color="auto"/>
            <w:insideV w:val="single" w:sz="4" w:space="0" w:color="auto"/>
          </w:tblBorders>
        </w:tblPrEx>
        <w:tc>
          <w:tcPr>
            <w:tcW w:w="9571" w:type="dxa"/>
            <w:gridSpan w:val="2"/>
          </w:tcPr>
          <w:p w:rsidR="00827F1C" w:rsidRPr="00623367" w:rsidRDefault="00827F1C" w:rsidP="00623367">
            <w:pPr>
              <w:ind w:right="-285" w:firstLine="3"/>
              <w:jc w:val="center"/>
            </w:pPr>
            <w:r w:rsidRPr="00623367">
              <w:rPr>
                <w:bCs/>
                <w:i/>
              </w:rPr>
              <w:t>(полное наименование п</w:t>
            </w:r>
            <w:r w:rsidRPr="00623367">
              <w:rPr>
                <w:i/>
              </w:rPr>
              <w:t>ретендента</w:t>
            </w:r>
            <w:r w:rsidRPr="00623367">
              <w:rPr>
                <w:bCs/>
                <w:i/>
              </w:rPr>
              <w:t>)</w:t>
            </w:r>
          </w:p>
        </w:tc>
      </w:tr>
    </w:tbl>
    <w:p w:rsidR="00827F1C" w:rsidRPr="00623367" w:rsidRDefault="00827F1C" w:rsidP="00623367">
      <w:pPr>
        <w:ind w:right="-285" w:firstLine="720"/>
        <w:jc w:val="both"/>
      </w:pPr>
      <w:r w:rsidRPr="00623367">
        <w:t>1. ________</w:t>
      </w:r>
      <w:r w:rsidRPr="00623367">
        <w:rPr>
          <w:bCs/>
          <w:i/>
        </w:rPr>
        <w:t>(полное наименование п</w:t>
      </w:r>
      <w:r w:rsidRPr="00623367">
        <w:rPr>
          <w:i/>
        </w:rPr>
        <w:t>ретендента</w:t>
      </w:r>
      <w:r w:rsidRPr="00623367">
        <w:rPr>
          <w:bCs/>
          <w:i/>
        </w:rPr>
        <w:t xml:space="preserve">) </w:t>
      </w:r>
      <w:r w:rsidRPr="00623367">
        <w:rPr>
          <w:b/>
        </w:rPr>
        <w:t xml:space="preserve">соглашается </w:t>
      </w:r>
      <w:r w:rsidRPr="00623367">
        <w:t>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Заказчикавозникает необходимость принять участие в отборе наименьшей ставки, порядок проведения которого изложен в пункте 2.1 проекта договора (приложение № 4) к документации о закупке.</w:t>
      </w:r>
    </w:p>
    <w:p w:rsidR="00827F1C" w:rsidRPr="00623367" w:rsidRDefault="00827F1C" w:rsidP="00623367">
      <w:pPr>
        <w:ind w:right="-285" w:firstLine="720"/>
        <w:jc w:val="both"/>
      </w:pPr>
      <w:r w:rsidRPr="00623367">
        <w:t>Также соглашается с тем, что при проведении указанного отбора Заказчик вправе начинать отбор с объявления ставки ниже предельной.</w:t>
      </w:r>
    </w:p>
    <w:p w:rsidR="00827F1C" w:rsidRPr="00623367" w:rsidRDefault="00827F1C" w:rsidP="00623367">
      <w:pPr>
        <w:ind w:right="-285" w:firstLine="720"/>
        <w:jc w:val="both"/>
      </w:pPr>
      <w:r w:rsidRPr="00623367">
        <w:t xml:space="preserve">2. Дополнительные условия выполнения работ, оказания услуг _____________________ ___________________________________________ </w:t>
      </w:r>
      <w:r w:rsidRPr="00623367">
        <w:rPr>
          <w:i/>
        </w:rPr>
        <w:t>(заполняется претендентом при необходимости).</w:t>
      </w:r>
    </w:p>
    <w:p w:rsidR="00827F1C" w:rsidRPr="00623367" w:rsidRDefault="00827F1C" w:rsidP="00623367">
      <w:pPr>
        <w:ind w:right="-285" w:firstLine="720"/>
        <w:jc w:val="both"/>
      </w:pPr>
      <w:r w:rsidRPr="00623367">
        <w:t xml:space="preserve">3. Осуществлять электронный документооборот (далее – ЭДО) на условиях, изложенных в приложениях № 9 к проекту договора (приложение № 4) к документации о закупке </w:t>
      </w:r>
      <w:r w:rsidRPr="00623367">
        <w:rPr>
          <w:b/>
        </w:rPr>
        <w:t>согласны/не согласны</w:t>
      </w:r>
      <w:r w:rsidRPr="00623367">
        <w:rPr>
          <w:i/>
        </w:rPr>
        <w:t>(указать необходимое)</w:t>
      </w:r>
      <w:r w:rsidRPr="00623367">
        <w:t>.</w:t>
      </w:r>
    </w:p>
    <w:p w:rsidR="00827F1C" w:rsidRPr="00623367" w:rsidRDefault="00827F1C" w:rsidP="00623367">
      <w:pPr>
        <w:ind w:right="-285" w:firstLine="720"/>
        <w:jc w:val="both"/>
      </w:pPr>
      <w:r w:rsidRPr="00623367">
        <w:t xml:space="preserve">При осуществлении ЭДО предполагается обмен следующими документами </w:t>
      </w:r>
      <w:r w:rsidRPr="00623367">
        <w:rPr>
          <w:i/>
        </w:rPr>
        <w:t>(при согласии с ЭДО удалить ненужные ниже строки, при несогласии настоящий абзац удаляется)</w:t>
      </w:r>
      <w:r w:rsidRPr="00623367">
        <w:t>:</w:t>
      </w:r>
    </w:p>
    <w:p w:rsidR="00827F1C" w:rsidRPr="00623367" w:rsidRDefault="00827F1C" w:rsidP="00623367">
      <w:pPr>
        <w:ind w:right="-285" w:firstLine="720"/>
        <w:jc w:val="both"/>
      </w:pPr>
      <w:r w:rsidRPr="00623367">
        <w:t>- акт сдачи-приемки выполненных работ/оказанных услуг;</w:t>
      </w:r>
    </w:p>
    <w:p w:rsidR="00827F1C" w:rsidRPr="00623367" w:rsidRDefault="00827F1C" w:rsidP="00623367">
      <w:pPr>
        <w:ind w:right="-285" w:firstLine="720"/>
        <w:jc w:val="both"/>
      </w:pPr>
      <w:r w:rsidRPr="00623367">
        <w:t>- товарная накладная формы ТОРГ-12;</w:t>
      </w:r>
    </w:p>
    <w:p w:rsidR="00827F1C" w:rsidRPr="00623367" w:rsidRDefault="00827F1C" w:rsidP="00623367">
      <w:pPr>
        <w:ind w:right="-285" w:firstLine="720"/>
        <w:jc w:val="both"/>
      </w:pPr>
      <w:r w:rsidRPr="00623367">
        <w:t>- универсальный передаточный документ (УПД);</w:t>
      </w:r>
    </w:p>
    <w:p w:rsidR="00827F1C" w:rsidRPr="00623367" w:rsidRDefault="00827F1C" w:rsidP="00623367">
      <w:pPr>
        <w:ind w:right="-285" w:firstLine="720"/>
        <w:jc w:val="both"/>
      </w:pPr>
      <w:r w:rsidRPr="00623367">
        <w:t>- счет-фактура;</w:t>
      </w:r>
    </w:p>
    <w:p w:rsidR="00827F1C" w:rsidRPr="00623367" w:rsidRDefault="00827F1C" w:rsidP="00623367">
      <w:pPr>
        <w:ind w:right="-285" w:firstLine="720"/>
        <w:jc w:val="both"/>
      </w:pPr>
      <w:r w:rsidRPr="00623367">
        <w:t>- корректировочный документ/корректировочная счет-фактура.</w:t>
      </w:r>
    </w:p>
    <w:p w:rsidR="00827F1C" w:rsidRPr="00623367" w:rsidRDefault="00827F1C" w:rsidP="00623367">
      <w:pPr>
        <w:ind w:right="-285" w:firstLine="720"/>
        <w:jc w:val="both"/>
      </w:pPr>
      <w:r w:rsidRPr="00623367">
        <w:t xml:space="preserve">4. Срок действия настоящего Предложения о сотрудничестве составляет _______________ </w:t>
      </w:r>
      <w:r w:rsidRPr="00623367">
        <w:rPr>
          <w:i/>
        </w:rPr>
        <w:t>(претендентом указывается срок не менее установленного в пункте 22 Информационной карты</w:t>
      </w:r>
      <w:r w:rsidRPr="00623367">
        <w:t>) календарных дней с даты рассмотрения Заявок, указанной в пункте 8 Информационной карты.</w:t>
      </w:r>
    </w:p>
    <w:p w:rsidR="00827F1C" w:rsidRPr="00623367" w:rsidRDefault="00827F1C" w:rsidP="00623367">
      <w:pPr>
        <w:ind w:right="-285" w:firstLine="720"/>
        <w:jc w:val="both"/>
      </w:pPr>
      <w:r w:rsidRPr="00623367">
        <w:t>5. Если предложения, изложенные в настоящем Предложении о сотрудничестве, будут приняты Заказчиком, ________</w:t>
      </w:r>
      <w:r w:rsidRPr="00623367">
        <w:rPr>
          <w:bCs/>
          <w:i/>
        </w:rPr>
        <w:t>(полное наименование п</w:t>
      </w:r>
      <w:r w:rsidRPr="00623367">
        <w:rPr>
          <w:i/>
        </w:rPr>
        <w:t>ретендента</w:t>
      </w:r>
      <w:r w:rsidRPr="00623367">
        <w:rPr>
          <w:bCs/>
          <w:i/>
        </w:rPr>
        <w:t>)</w:t>
      </w:r>
      <w:r w:rsidRPr="00623367">
        <w:t>берет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827F1C" w:rsidRPr="00623367" w:rsidRDefault="00827F1C" w:rsidP="00623367">
      <w:pPr>
        <w:ind w:right="-285" w:firstLine="720"/>
        <w:jc w:val="both"/>
      </w:pPr>
      <w:r w:rsidRPr="00623367">
        <w:t>6. ________</w:t>
      </w:r>
      <w:r w:rsidRPr="00623367">
        <w:rPr>
          <w:bCs/>
          <w:i/>
        </w:rPr>
        <w:t>(полное наименование п</w:t>
      </w:r>
      <w:r w:rsidRPr="00623367">
        <w:rPr>
          <w:i/>
        </w:rPr>
        <w:t>ретендента</w:t>
      </w:r>
      <w:r w:rsidRPr="00623367">
        <w:rPr>
          <w:bCs/>
          <w:i/>
        </w:rPr>
        <w:t>)</w:t>
      </w:r>
      <w:r w:rsidRPr="00623367">
        <w:t xml:space="preserve"> объявляет, что до подписания договора, настоящее Предложение о сотрудничестве и информация о победе будут считаться имеющими силу договора между нами.</w:t>
      </w:r>
    </w:p>
    <w:p w:rsidR="00827F1C" w:rsidRPr="00623367" w:rsidRDefault="00827F1C" w:rsidP="00623367">
      <w:pPr>
        <w:ind w:right="-285" w:firstLine="720"/>
        <w:jc w:val="both"/>
      </w:pPr>
    </w:p>
    <w:p w:rsidR="00827F1C" w:rsidRPr="00623367" w:rsidRDefault="00827F1C" w:rsidP="00623367">
      <w:pPr>
        <w:keepNext/>
        <w:ind w:right="-285" w:firstLine="706"/>
        <w:jc w:val="both"/>
        <w:rPr>
          <w:b/>
          <w:bCs/>
        </w:rPr>
      </w:pPr>
      <w:r w:rsidRPr="00623367">
        <w:rPr>
          <w:b/>
          <w:bCs/>
        </w:rPr>
        <w:t>Представитель, имеющий полномочия подписать Заявку на участие в процедуре Размещения оферты от имени _________________________________________________________</w:t>
      </w:r>
    </w:p>
    <w:p w:rsidR="00827F1C" w:rsidRPr="00623367" w:rsidRDefault="00827F1C" w:rsidP="00623367">
      <w:pPr>
        <w:tabs>
          <w:tab w:val="left" w:pos="8640"/>
        </w:tabs>
        <w:ind w:right="-285"/>
        <w:jc w:val="center"/>
        <w:rPr>
          <w:i/>
        </w:rPr>
      </w:pPr>
      <w:r w:rsidRPr="00623367">
        <w:rPr>
          <w:i/>
        </w:rPr>
        <w:t xml:space="preserve">                                                                 (наименование претендента)</w:t>
      </w:r>
    </w:p>
    <w:p w:rsidR="00827F1C" w:rsidRPr="00623367" w:rsidRDefault="00827F1C" w:rsidP="00623367">
      <w:pPr>
        <w:ind w:right="-285"/>
        <w:rPr>
          <w:lang w:eastAsia="ru-RU"/>
        </w:rPr>
      </w:pPr>
      <w:r w:rsidRPr="00623367">
        <w:rPr>
          <w:lang w:eastAsia="ru-RU"/>
        </w:rPr>
        <w:t>_____________________________________________________________________________</w:t>
      </w:r>
    </w:p>
    <w:p w:rsidR="00827F1C" w:rsidRPr="00623367" w:rsidRDefault="00827F1C" w:rsidP="00623367">
      <w:pPr>
        <w:ind w:right="-285"/>
        <w:rPr>
          <w:i/>
        </w:rPr>
      </w:pPr>
      <w:r w:rsidRPr="00623367">
        <w:rPr>
          <w:i/>
        </w:rPr>
        <w:t xml:space="preserve">       М.П.</w:t>
      </w:r>
      <w:r w:rsidRPr="00623367">
        <w:rPr>
          <w:i/>
        </w:rPr>
        <w:tab/>
      </w:r>
      <w:r w:rsidRPr="00623367">
        <w:rPr>
          <w:i/>
        </w:rPr>
        <w:tab/>
      </w:r>
      <w:r w:rsidRPr="00623367">
        <w:rPr>
          <w:i/>
        </w:rPr>
        <w:tab/>
        <w:t>(должность, подпись, ФИО)</w:t>
      </w:r>
    </w:p>
    <w:p w:rsidR="00827F1C" w:rsidRPr="00623367" w:rsidRDefault="00827F1C" w:rsidP="00623367">
      <w:pPr>
        <w:ind w:right="-285"/>
      </w:pPr>
      <w:r w:rsidRPr="00623367">
        <w:rPr>
          <w:lang w:eastAsia="ru-RU"/>
        </w:rPr>
        <w:t>"____" ____________ 20__ г.</w:t>
      </w:r>
    </w:p>
    <w:p w:rsidR="00827F1C" w:rsidRPr="00623367" w:rsidRDefault="00827F1C" w:rsidP="00623367">
      <w:pPr>
        <w:pStyle w:val="af9"/>
        <w:ind w:firstLine="0"/>
        <w:jc w:val="left"/>
        <w:rPr>
          <w:rFonts w:eastAsia="Times New Roman"/>
          <w:sz w:val="24"/>
        </w:rPr>
      </w:pPr>
    </w:p>
    <w:p w:rsidR="00827F1C" w:rsidRPr="00623367" w:rsidRDefault="00827F1C"/>
    <w:p w:rsidR="006B6573" w:rsidRPr="00623367" w:rsidRDefault="006B6573" w:rsidP="00EF18CF">
      <w:pPr>
        <w:pStyle w:val="af9"/>
        <w:ind w:firstLine="0"/>
        <w:jc w:val="left"/>
        <w:rPr>
          <w:rFonts w:eastAsia="Times New Roman"/>
          <w:sz w:val="24"/>
        </w:rPr>
      </w:pPr>
    </w:p>
    <w:p w:rsidR="00827F1C" w:rsidRPr="00623367" w:rsidRDefault="00623367">
      <w:pPr>
        <w:pStyle w:val="af9"/>
        <w:ind w:firstLine="0"/>
        <w:jc w:val="right"/>
        <w:rPr>
          <w:rFonts w:cs="Arial"/>
          <w:b/>
          <w:bCs/>
          <w:i/>
          <w:iCs/>
          <w:sz w:val="24"/>
        </w:rPr>
      </w:pPr>
      <w:r w:rsidRPr="00623367">
        <w:rPr>
          <w:sz w:val="24"/>
        </w:rPr>
        <w:t>Приложение № 4</w:t>
      </w:r>
    </w:p>
    <w:p w:rsidR="00C10125" w:rsidRPr="00623367" w:rsidRDefault="00C10125" w:rsidP="00C03380">
      <w:pPr>
        <w:jc w:val="right"/>
      </w:pPr>
      <w:r w:rsidRPr="00623367">
        <w:t>к документации о закупке</w:t>
      </w:r>
    </w:p>
    <w:p w:rsidR="00C10125" w:rsidRPr="00623367" w:rsidRDefault="00C10125" w:rsidP="00C10125">
      <w:pPr>
        <w:suppressAutoHyphens w:val="0"/>
        <w:rPr>
          <w:iCs/>
        </w:rPr>
      </w:pPr>
    </w:p>
    <w:p w:rsidR="00827F1C" w:rsidRPr="00623367" w:rsidRDefault="00827F1C" w:rsidP="00623367">
      <w:pPr>
        <w:rPr>
          <w:b/>
        </w:rPr>
      </w:pPr>
    </w:p>
    <w:p w:rsidR="00827F1C" w:rsidRPr="00623367" w:rsidRDefault="00827F1C" w:rsidP="00623367">
      <w:pPr>
        <w:ind w:hanging="284"/>
        <w:jc w:val="center"/>
        <w:rPr>
          <w:b/>
        </w:rPr>
      </w:pPr>
      <w:r w:rsidRPr="00623367">
        <w:rPr>
          <w:b/>
        </w:rPr>
        <w:t>Договор аренды</w:t>
      </w:r>
    </w:p>
    <w:p w:rsidR="00827F1C" w:rsidRPr="00623367" w:rsidRDefault="00827F1C" w:rsidP="00623367">
      <w:pPr>
        <w:ind w:left="-284"/>
        <w:jc w:val="center"/>
        <w:rPr>
          <w:b/>
        </w:rPr>
      </w:pPr>
      <w:r w:rsidRPr="00623367">
        <w:rPr>
          <w:b/>
        </w:rPr>
        <w:t>транспортного средства с экипажем</w:t>
      </w:r>
    </w:p>
    <w:p w:rsidR="00827F1C" w:rsidRPr="00623367" w:rsidRDefault="00827F1C" w:rsidP="00623367">
      <w:pPr>
        <w:autoSpaceDE w:val="0"/>
        <w:autoSpaceDN w:val="0"/>
        <w:adjustRightInd w:val="0"/>
        <w:jc w:val="center"/>
        <w:rPr>
          <w:b/>
          <w:bCs/>
        </w:rPr>
      </w:pPr>
    </w:p>
    <w:p w:rsidR="00827F1C" w:rsidRPr="00623367" w:rsidRDefault="00F15B19" w:rsidP="00623367">
      <w:pPr>
        <w:autoSpaceDE w:val="0"/>
        <w:autoSpaceDN w:val="0"/>
        <w:adjustRightInd w:val="0"/>
        <w:jc w:val="both"/>
      </w:pPr>
      <w:r>
        <w:t xml:space="preserve">  </w:t>
      </w:r>
    </w:p>
    <w:p w:rsidR="00827F1C" w:rsidRPr="00623367" w:rsidRDefault="00827F1C" w:rsidP="00623367">
      <w:pPr>
        <w:autoSpaceDE w:val="0"/>
        <w:autoSpaceDN w:val="0"/>
        <w:adjustRightInd w:val="0"/>
        <w:jc w:val="both"/>
      </w:pPr>
      <w:r w:rsidRPr="00623367">
        <w:t xml:space="preserve">г. Иркутск                            </w:t>
      </w:r>
      <w:r w:rsidRPr="00623367">
        <w:tab/>
      </w:r>
      <w:r w:rsidRPr="00623367">
        <w:tab/>
      </w:r>
      <w:r w:rsidRPr="00623367">
        <w:tab/>
      </w:r>
      <w:r w:rsidRPr="00623367">
        <w:tab/>
        <w:t xml:space="preserve">  </w:t>
      </w:r>
      <w:r w:rsidRPr="00623367">
        <w:tab/>
        <w:t xml:space="preserve">                 "___" ____________ 202__ г.</w:t>
      </w:r>
    </w:p>
    <w:p w:rsidR="00827F1C" w:rsidRPr="00623367" w:rsidRDefault="00827F1C" w:rsidP="00623367">
      <w:pPr>
        <w:autoSpaceDE w:val="0"/>
        <w:autoSpaceDN w:val="0"/>
        <w:adjustRightInd w:val="0"/>
        <w:jc w:val="both"/>
      </w:pPr>
    </w:p>
    <w:p w:rsidR="00827F1C" w:rsidRPr="00623367" w:rsidRDefault="00827F1C" w:rsidP="00623367">
      <w:pPr>
        <w:jc w:val="both"/>
      </w:pPr>
      <w:r w:rsidRPr="00623367">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директора филиала ПАО «ТрансКонтейнер» на Восточно-Сибирской железной дороге Тишанина Даниила Евгеньевича, действующего на основании доверенности № Ц/2021/НКП В-СИБ-24 г от 11.02.2021г., с другой стороны, именуемые вместе «Стороны», а по отдельности «Сторона», заключили настоящий договор (далее - Договор) о нижеследующем.</w:t>
      </w:r>
    </w:p>
    <w:p w:rsidR="00827F1C" w:rsidRPr="00623367" w:rsidRDefault="00827F1C" w:rsidP="00623367">
      <w:pPr>
        <w:autoSpaceDE w:val="0"/>
        <w:autoSpaceDN w:val="0"/>
        <w:adjustRightInd w:val="0"/>
        <w:ind w:firstLine="540"/>
        <w:jc w:val="both"/>
      </w:pPr>
    </w:p>
    <w:p w:rsidR="00827F1C" w:rsidRPr="00623367" w:rsidRDefault="00827F1C" w:rsidP="00623367">
      <w:pPr>
        <w:autoSpaceDE w:val="0"/>
        <w:autoSpaceDN w:val="0"/>
        <w:adjustRightInd w:val="0"/>
        <w:jc w:val="center"/>
        <w:rPr>
          <w:b/>
        </w:rPr>
      </w:pPr>
      <w:r w:rsidRPr="00623367">
        <w:rPr>
          <w:b/>
        </w:rPr>
        <w:t>1. ПРЕДМЕТ ДОГОВОРА</w:t>
      </w:r>
    </w:p>
    <w:p w:rsidR="00827F1C" w:rsidRPr="00623367" w:rsidRDefault="00827F1C" w:rsidP="00623367">
      <w:pPr>
        <w:autoSpaceDE w:val="0"/>
        <w:autoSpaceDN w:val="0"/>
        <w:adjustRightInd w:val="0"/>
        <w:ind w:firstLine="540"/>
        <w:jc w:val="both"/>
        <w:rPr>
          <w:b/>
        </w:rPr>
      </w:pPr>
    </w:p>
    <w:p w:rsidR="00827F1C" w:rsidRPr="00623367" w:rsidRDefault="00827F1C" w:rsidP="00623367">
      <w:pPr>
        <w:tabs>
          <w:tab w:val="left" w:pos="567"/>
        </w:tabs>
        <w:autoSpaceDE w:val="0"/>
        <w:autoSpaceDN w:val="0"/>
        <w:adjustRightInd w:val="0"/>
        <w:ind w:firstLine="540"/>
        <w:jc w:val="both"/>
      </w:pPr>
      <w:r w:rsidRPr="00623367">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827F1C" w:rsidRPr="00623367" w:rsidRDefault="00827F1C" w:rsidP="00623367">
      <w:pPr>
        <w:tabs>
          <w:tab w:val="left" w:pos="567"/>
        </w:tabs>
        <w:autoSpaceDE w:val="0"/>
        <w:autoSpaceDN w:val="0"/>
        <w:adjustRightInd w:val="0"/>
        <w:ind w:firstLine="540"/>
        <w:jc w:val="both"/>
      </w:pPr>
      <w:r w:rsidRPr="00623367">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827F1C" w:rsidRPr="00623367" w:rsidRDefault="00827F1C" w:rsidP="00623367">
      <w:pPr>
        <w:tabs>
          <w:tab w:val="left" w:pos="567"/>
        </w:tabs>
        <w:autoSpaceDE w:val="0"/>
        <w:autoSpaceDN w:val="0"/>
        <w:adjustRightInd w:val="0"/>
        <w:ind w:firstLine="540"/>
        <w:jc w:val="both"/>
      </w:pPr>
      <w:r w:rsidRPr="00623367">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827F1C" w:rsidRPr="00623367" w:rsidRDefault="00827F1C" w:rsidP="00623367">
      <w:pPr>
        <w:tabs>
          <w:tab w:val="left" w:pos="567"/>
        </w:tabs>
        <w:autoSpaceDE w:val="0"/>
        <w:autoSpaceDN w:val="0"/>
        <w:adjustRightInd w:val="0"/>
        <w:ind w:firstLine="540"/>
        <w:jc w:val="both"/>
      </w:pPr>
      <w:r w:rsidRPr="00623367">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827F1C" w:rsidRPr="00623367" w:rsidRDefault="00827F1C" w:rsidP="00623367">
      <w:pPr>
        <w:tabs>
          <w:tab w:val="left" w:pos="567"/>
        </w:tabs>
        <w:autoSpaceDE w:val="0"/>
        <w:autoSpaceDN w:val="0"/>
        <w:adjustRightInd w:val="0"/>
        <w:ind w:firstLine="540"/>
        <w:jc w:val="both"/>
      </w:pPr>
      <w:r w:rsidRPr="00623367">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827F1C" w:rsidRPr="00623367" w:rsidRDefault="00827F1C" w:rsidP="00623367">
      <w:pPr>
        <w:tabs>
          <w:tab w:val="left" w:pos="567"/>
        </w:tabs>
        <w:autoSpaceDE w:val="0"/>
        <w:autoSpaceDN w:val="0"/>
        <w:adjustRightInd w:val="0"/>
        <w:ind w:firstLine="540"/>
        <w:jc w:val="both"/>
      </w:pPr>
      <w:r w:rsidRPr="00623367">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827F1C" w:rsidRPr="00623367" w:rsidRDefault="00827F1C" w:rsidP="00623367">
      <w:pPr>
        <w:autoSpaceDE w:val="0"/>
        <w:autoSpaceDN w:val="0"/>
        <w:adjustRightInd w:val="0"/>
        <w:ind w:firstLine="540"/>
        <w:jc w:val="both"/>
      </w:pPr>
      <w:r w:rsidRPr="00623367">
        <w:t xml:space="preserve">Арендодатель гарантирует, что у него есть все необходимые разрешения (лицензии) на перевозку ____________________ грузов. </w:t>
      </w:r>
    </w:p>
    <w:p w:rsidR="00827F1C" w:rsidRPr="00623367" w:rsidRDefault="00827F1C" w:rsidP="00623367">
      <w:pPr>
        <w:autoSpaceDE w:val="0"/>
        <w:autoSpaceDN w:val="0"/>
        <w:adjustRightInd w:val="0"/>
        <w:ind w:firstLine="540"/>
        <w:jc w:val="both"/>
      </w:pPr>
      <w:r w:rsidRPr="00623367">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827F1C" w:rsidRPr="00623367" w:rsidRDefault="00827F1C" w:rsidP="00623367">
      <w:pPr>
        <w:autoSpaceDE w:val="0"/>
        <w:autoSpaceDN w:val="0"/>
        <w:adjustRightInd w:val="0"/>
        <w:ind w:firstLine="540"/>
        <w:jc w:val="both"/>
      </w:pPr>
      <w:r w:rsidRPr="00623367">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w:t>
      </w:r>
      <w:r w:rsidRPr="00623367">
        <w:lastRenderedPageBreak/>
        <w:t>услуг в рамках настоящего Договора. Данные о водителях указаны в Приложении № 2 к Договору.</w:t>
      </w:r>
    </w:p>
    <w:p w:rsidR="00827F1C" w:rsidRPr="00623367" w:rsidRDefault="00827F1C" w:rsidP="00623367">
      <w:pPr>
        <w:autoSpaceDE w:val="0"/>
        <w:autoSpaceDN w:val="0"/>
        <w:adjustRightInd w:val="0"/>
        <w:ind w:firstLine="540"/>
        <w:jc w:val="both"/>
      </w:pPr>
    </w:p>
    <w:p w:rsidR="00827F1C" w:rsidRPr="00623367" w:rsidRDefault="00827F1C" w:rsidP="00623367">
      <w:pPr>
        <w:autoSpaceDE w:val="0"/>
        <w:autoSpaceDN w:val="0"/>
        <w:adjustRightInd w:val="0"/>
        <w:ind w:firstLine="540"/>
        <w:jc w:val="center"/>
        <w:rPr>
          <w:b/>
        </w:rPr>
      </w:pPr>
    </w:p>
    <w:p w:rsidR="00827F1C" w:rsidRPr="00623367" w:rsidRDefault="00827F1C" w:rsidP="00623367">
      <w:pPr>
        <w:autoSpaceDE w:val="0"/>
        <w:autoSpaceDN w:val="0"/>
        <w:adjustRightInd w:val="0"/>
        <w:ind w:firstLine="540"/>
        <w:jc w:val="center"/>
        <w:rPr>
          <w:b/>
        </w:rPr>
      </w:pPr>
      <w:r w:rsidRPr="00623367">
        <w:rPr>
          <w:b/>
        </w:rPr>
        <w:t xml:space="preserve">2. ПОРЯДОК ПЕРЕДАЧИ ТРАНСПОРТНОГО СРЕДСТВА И СРОК АРЕНДЫ </w:t>
      </w:r>
    </w:p>
    <w:p w:rsidR="00827F1C" w:rsidRPr="00623367" w:rsidRDefault="00827F1C" w:rsidP="00623367">
      <w:pPr>
        <w:autoSpaceDE w:val="0"/>
        <w:autoSpaceDN w:val="0"/>
        <w:adjustRightInd w:val="0"/>
        <w:ind w:firstLine="540"/>
      </w:pPr>
    </w:p>
    <w:p w:rsidR="00827F1C" w:rsidRPr="00623367" w:rsidRDefault="00827F1C" w:rsidP="00623367">
      <w:pPr>
        <w:autoSpaceDE w:val="0"/>
        <w:autoSpaceDN w:val="0"/>
        <w:adjustRightInd w:val="0"/>
        <w:ind w:firstLine="540"/>
        <w:jc w:val="both"/>
      </w:pPr>
      <w:r w:rsidRPr="00623367">
        <w:t>2.1. Предоставление Транспортного средства в аренду осуществляется на основании Заявки Арендатора, размещаемой Арендатором не позднее 19 ч. 00 мин. дня, предшествующего дню предоставления Транспортного средства.</w:t>
      </w:r>
    </w:p>
    <w:p w:rsidR="00827F1C" w:rsidRPr="00623367" w:rsidRDefault="00827F1C" w:rsidP="00623367">
      <w:pPr>
        <w:autoSpaceDE w:val="0"/>
        <w:autoSpaceDN w:val="0"/>
        <w:adjustRightInd w:val="0"/>
        <w:ind w:firstLine="540"/>
        <w:jc w:val="both"/>
      </w:pPr>
      <w:r w:rsidRPr="00623367">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827F1C" w:rsidRPr="00623367" w:rsidRDefault="00827F1C" w:rsidP="00623367">
      <w:pPr>
        <w:autoSpaceDE w:val="0"/>
        <w:autoSpaceDN w:val="0"/>
        <w:adjustRightInd w:val="0"/>
        <w:ind w:firstLine="540"/>
        <w:jc w:val="both"/>
      </w:pPr>
      <w:r w:rsidRPr="00623367">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827F1C" w:rsidRPr="00623367" w:rsidRDefault="00827F1C" w:rsidP="00623367">
      <w:pPr>
        <w:autoSpaceDE w:val="0"/>
        <w:autoSpaceDN w:val="0"/>
        <w:adjustRightInd w:val="0"/>
        <w:ind w:firstLine="540"/>
        <w:jc w:val="both"/>
      </w:pPr>
      <w:r w:rsidRPr="00623367">
        <w:t>Регламент расположен в форме электронного документа по адресу: https://trcont.com/the-company/credentials/subcontractors/.</w:t>
      </w:r>
    </w:p>
    <w:p w:rsidR="00827F1C" w:rsidRPr="00623367" w:rsidRDefault="00827F1C" w:rsidP="00623367">
      <w:pPr>
        <w:autoSpaceDE w:val="0"/>
        <w:autoSpaceDN w:val="0"/>
        <w:adjustRightInd w:val="0"/>
        <w:ind w:firstLine="540"/>
        <w:jc w:val="both"/>
      </w:pPr>
      <w:r w:rsidRPr="00623367">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827F1C" w:rsidRPr="00623367" w:rsidRDefault="00827F1C" w:rsidP="00623367">
      <w:pPr>
        <w:autoSpaceDE w:val="0"/>
        <w:autoSpaceDN w:val="0"/>
        <w:adjustRightInd w:val="0"/>
        <w:ind w:firstLine="540"/>
        <w:jc w:val="both"/>
      </w:pPr>
      <w:r w:rsidRPr="00623367">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827F1C" w:rsidRPr="00623367" w:rsidRDefault="00827F1C" w:rsidP="00623367">
      <w:pPr>
        <w:autoSpaceDE w:val="0"/>
        <w:autoSpaceDN w:val="0"/>
        <w:adjustRightInd w:val="0"/>
        <w:ind w:firstLine="540"/>
        <w:jc w:val="both"/>
      </w:pPr>
      <w:r w:rsidRPr="00623367">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827F1C" w:rsidRPr="00623367" w:rsidRDefault="00827F1C" w:rsidP="00623367">
      <w:pPr>
        <w:autoSpaceDE w:val="0"/>
        <w:autoSpaceDN w:val="0"/>
        <w:adjustRightInd w:val="0"/>
        <w:ind w:firstLine="540"/>
        <w:jc w:val="both"/>
      </w:pPr>
      <w:r w:rsidRPr="00623367">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827F1C" w:rsidRPr="00623367" w:rsidRDefault="00827F1C" w:rsidP="00623367">
      <w:pPr>
        <w:autoSpaceDE w:val="0"/>
        <w:autoSpaceDN w:val="0"/>
        <w:adjustRightInd w:val="0"/>
        <w:ind w:firstLine="540"/>
        <w:jc w:val="both"/>
      </w:pPr>
      <w:r w:rsidRPr="00623367">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827F1C" w:rsidRPr="00623367" w:rsidRDefault="00827F1C" w:rsidP="00623367">
      <w:pPr>
        <w:autoSpaceDE w:val="0"/>
        <w:autoSpaceDN w:val="0"/>
        <w:adjustRightInd w:val="0"/>
        <w:ind w:firstLine="540"/>
        <w:jc w:val="both"/>
      </w:pPr>
      <w:r w:rsidRPr="00623367">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827F1C" w:rsidRPr="00623367" w:rsidRDefault="00827F1C" w:rsidP="00623367">
      <w:pPr>
        <w:autoSpaceDE w:val="0"/>
        <w:autoSpaceDN w:val="0"/>
        <w:adjustRightInd w:val="0"/>
        <w:ind w:firstLine="567"/>
        <w:jc w:val="both"/>
      </w:pPr>
      <w:r w:rsidRPr="00623367">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827F1C" w:rsidRPr="00623367" w:rsidRDefault="00827F1C" w:rsidP="00623367">
      <w:pPr>
        <w:autoSpaceDE w:val="0"/>
        <w:autoSpaceDN w:val="0"/>
        <w:adjustRightInd w:val="0"/>
        <w:ind w:firstLine="567"/>
        <w:jc w:val="both"/>
      </w:pPr>
      <w:r w:rsidRPr="00623367">
        <w:lastRenderedPageBreak/>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827F1C" w:rsidRPr="00623367" w:rsidRDefault="00827F1C" w:rsidP="00623367">
      <w:pPr>
        <w:autoSpaceDE w:val="0"/>
        <w:autoSpaceDN w:val="0"/>
        <w:adjustRightInd w:val="0"/>
        <w:ind w:firstLine="567"/>
        <w:jc w:val="both"/>
      </w:pPr>
      <w:r w:rsidRPr="00623367">
        <w:t xml:space="preserve">2.4. </w:t>
      </w:r>
      <w:r w:rsidRPr="00623367">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827F1C" w:rsidRPr="00623367" w:rsidRDefault="00827F1C" w:rsidP="00623367">
      <w:pPr>
        <w:autoSpaceDE w:val="0"/>
        <w:autoSpaceDN w:val="0"/>
        <w:adjustRightInd w:val="0"/>
        <w:ind w:firstLine="567"/>
        <w:jc w:val="both"/>
      </w:pPr>
      <w:r w:rsidRPr="00623367">
        <w:t xml:space="preserve"> </w:t>
      </w:r>
    </w:p>
    <w:p w:rsidR="00827F1C" w:rsidRPr="00623367" w:rsidRDefault="00827F1C" w:rsidP="00623367">
      <w:pPr>
        <w:autoSpaceDE w:val="0"/>
        <w:autoSpaceDN w:val="0"/>
        <w:adjustRightInd w:val="0"/>
        <w:jc w:val="center"/>
        <w:rPr>
          <w:b/>
        </w:rPr>
      </w:pPr>
      <w:r w:rsidRPr="00623367">
        <w:rPr>
          <w:b/>
        </w:rPr>
        <w:t>3. ПРАВА И ОБЯЗАННОСТИ СТОРОН</w:t>
      </w:r>
    </w:p>
    <w:p w:rsidR="00827F1C" w:rsidRPr="00623367" w:rsidRDefault="00827F1C" w:rsidP="00623367">
      <w:pPr>
        <w:autoSpaceDE w:val="0"/>
        <w:autoSpaceDN w:val="0"/>
        <w:adjustRightInd w:val="0"/>
        <w:ind w:firstLine="540"/>
        <w:jc w:val="both"/>
      </w:pPr>
    </w:p>
    <w:p w:rsidR="00827F1C" w:rsidRPr="00623367" w:rsidRDefault="00827F1C" w:rsidP="00623367">
      <w:pPr>
        <w:autoSpaceDE w:val="0"/>
        <w:autoSpaceDN w:val="0"/>
        <w:adjustRightInd w:val="0"/>
        <w:ind w:firstLine="540"/>
        <w:jc w:val="both"/>
      </w:pPr>
      <w:r w:rsidRPr="00623367">
        <w:t>3.1. Арендодатель обязан:</w:t>
      </w:r>
    </w:p>
    <w:p w:rsidR="00827F1C" w:rsidRPr="00623367" w:rsidRDefault="00827F1C" w:rsidP="00623367">
      <w:pPr>
        <w:autoSpaceDE w:val="0"/>
        <w:autoSpaceDN w:val="0"/>
        <w:adjustRightInd w:val="0"/>
        <w:ind w:firstLine="540"/>
        <w:jc w:val="both"/>
      </w:pPr>
      <w:r w:rsidRPr="00623367">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827F1C" w:rsidRPr="00623367" w:rsidRDefault="00827F1C" w:rsidP="00623367">
      <w:pPr>
        <w:autoSpaceDE w:val="0"/>
        <w:autoSpaceDN w:val="0"/>
        <w:adjustRightInd w:val="0"/>
        <w:ind w:firstLine="540"/>
        <w:jc w:val="both"/>
      </w:pPr>
      <w:r w:rsidRPr="00623367">
        <w:t>3.1.2. предоставлять Арендатору по акту приема-передачи в аренду Транспортное средство по адресу и в срок, указанные в Заявке;</w:t>
      </w:r>
    </w:p>
    <w:p w:rsidR="00827F1C" w:rsidRPr="00623367" w:rsidRDefault="00827F1C" w:rsidP="00623367">
      <w:pPr>
        <w:autoSpaceDE w:val="0"/>
        <w:autoSpaceDN w:val="0"/>
        <w:adjustRightInd w:val="0"/>
        <w:ind w:firstLine="540"/>
        <w:jc w:val="both"/>
      </w:pPr>
      <w:r w:rsidRPr="00623367">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827F1C" w:rsidRPr="00623367" w:rsidRDefault="00827F1C" w:rsidP="00623367">
      <w:pPr>
        <w:autoSpaceDE w:val="0"/>
        <w:autoSpaceDN w:val="0"/>
        <w:adjustRightInd w:val="0"/>
        <w:ind w:firstLine="540"/>
        <w:jc w:val="both"/>
      </w:pPr>
      <w:r w:rsidRPr="00623367">
        <w:t>Коммерческую пригодность предоставляемых Транспортных средств определяет Арендодатель;</w:t>
      </w:r>
    </w:p>
    <w:p w:rsidR="00827F1C" w:rsidRPr="00623367" w:rsidRDefault="00827F1C" w:rsidP="00623367">
      <w:pPr>
        <w:autoSpaceDE w:val="0"/>
        <w:autoSpaceDN w:val="0"/>
        <w:adjustRightInd w:val="0"/>
        <w:ind w:firstLine="540"/>
        <w:jc w:val="both"/>
      </w:pPr>
      <w:r w:rsidRPr="00623367">
        <w:t>3.1.4. в период нахождения Транспортного средства в аренде у Арендатора поддерживать его надлежащее состояние.</w:t>
      </w:r>
    </w:p>
    <w:p w:rsidR="00827F1C" w:rsidRPr="00623367" w:rsidRDefault="00827F1C" w:rsidP="00623367">
      <w:pPr>
        <w:autoSpaceDE w:val="0"/>
        <w:autoSpaceDN w:val="0"/>
        <w:adjustRightInd w:val="0"/>
        <w:ind w:firstLine="540"/>
        <w:jc w:val="both"/>
      </w:pPr>
      <w:r w:rsidRPr="00623367">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27F1C" w:rsidRPr="00623367" w:rsidRDefault="00827F1C" w:rsidP="00623367">
      <w:pPr>
        <w:autoSpaceDE w:val="0"/>
        <w:autoSpaceDN w:val="0"/>
        <w:adjustRightInd w:val="0"/>
        <w:ind w:firstLine="540"/>
        <w:jc w:val="both"/>
        <w:rPr>
          <w:rFonts w:eastAsia="Calibri"/>
          <w:lang w:eastAsia="en-US"/>
        </w:rPr>
      </w:pPr>
      <w:r w:rsidRPr="00623367">
        <w:t xml:space="preserve">3.1.5. осуществлять за свой счет текущий и капитальный ремонт Транспортного средства, </w:t>
      </w:r>
      <w:r w:rsidRPr="00623367">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27F1C" w:rsidRPr="00623367" w:rsidRDefault="00827F1C" w:rsidP="00623367">
      <w:pPr>
        <w:autoSpaceDE w:val="0"/>
        <w:autoSpaceDN w:val="0"/>
        <w:adjustRightInd w:val="0"/>
        <w:ind w:firstLine="540"/>
        <w:jc w:val="both"/>
      </w:pPr>
      <w:r w:rsidRPr="00623367">
        <w:t xml:space="preserve">3.1.6. нести расходы по страхованию </w:t>
      </w:r>
      <w:r w:rsidRPr="00623367">
        <w:rPr>
          <w:rFonts w:eastAsia="Calibri"/>
          <w:lang w:eastAsia="en-US"/>
        </w:rPr>
        <w:t>Транспортного средства</w:t>
      </w:r>
      <w:r w:rsidRPr="00623367">
        <w:t xml:space="preserve"> и ответственности за ущерб, который может быть причинен им в связи с его эксплуатацией;</w:t>
      </w:r>
    </w:p>
    <w:p w:rsidR="00827F1C" w:rsidRPr="00623367" w:rsidRDefault="00827F1C" w:rsidP="00623367">
      <w:pPr>
        <w:autoSpaceDE w:val="0"/>
        <w:autoSpaceDN w:val="0"/>
        <w:adjustRightInd w:val="0"/>
        <w:ind w:firstLine="540"/>
        <w:jc w:val="both"/>
        <w:outlineLvl w:val="4"/>
        <w:rPr>
          <w:rFonts w:eastAsia="Calibri"/>
          <w:lang w:eastAsia="en-US"/>
        </w:rPr>
      </w:pPr>
      <w:r w:rsidRPr="00623367">
        <w:t xml:space="preserve">3.1.7. предоставлять Арендатору </w:t>
      </w:r>
      <w:r w:rsidRPr="00623367">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623367">
        <w:t>настоящего Договора</w:t>
      </w:r>
      <w:r w:rsidRPr="00623367">
        <w:rPr>
          <w:rFonts w:eastAsia="Calibri"/>
          <w:lang w:eastAsia="en-US"/>
        </w:rPr>
        <w:t>;</w:t>
      </w:r>
    </w:p>
    <w:p w:rsidR="00827F1C" w:rsidRPr="00623367" w:rsidRDefault="00827F1C" w:rsidP="00623367">
      <w:pPr>
        <w:autoSpaceDE w:val="0"/>
        <w:autoSpaceDN w:val="0"/>
        <w:adjustRightInd w:val="0"/>
        <w:ind w:firstLine="540"/>
        <w:jc w:val="both"/>
        <w:outlineLvl w:val="4"/>
      </w:pPr>
      <w:r w:rsidRPr="00623367">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827F1C" w:rsidRPr="00623367" w:rsidRDefault="00827F1C" w:rsidP="00623367">
      <w:pPr>
        <w:autoSpaceDE w:val="0"/>
        <w:autoSpaceDN w:val="0"/>
        <w:adjustRightInd w:val="0"/>
        <w:ind w:firstLine="540"/>
        <w:jc w:val="both"/>
      </w:pPr>
      <w:r w:rsidRPr="00623367">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827F1C" w:rsidRPr="00623367" w:rsidRDefault="00827F1C" w:rsidP="00623367">
      <w:pPr>
        <w:autoSpaceDE w:val="0"/>
        <w:autoSpaceDN w:val="0"/>
        <w:adjustRightInd w:val="0"/>
        <w:ind w:firstLine="540"/>
        <w:jc w:val="both"/>
      </w:pPr>
      <w:r w:rsidRPr="00623367">
        <w:t xml:space="preserve">3.1.10. перед допуском к управлению Транспортным средством, передаваемым в аренду, проводить медицинский осмотр экипажа; </w:t>
      </w:r>
    </w:p>
    <w:p w:rsidR="00827F1C" w:rsidRPr="00623367" w:rsidRDefault="00827F1C" w:rsidP="00623367">
      <w:pPr>
        <w:autoSpaceDE w:val="0"/>
        <w:autoSpaceDN w:val="0"/>
        <w:adjustRightInd w:val="0"/>
        <w:ind w:firstLine="540"/>
        <w:jc w:val="both"/>
      </w:pPr>
      <w:r w:rsidRPr="00623367">
        <w:lastRenderedPageBreak/>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827F1C" w:rsidRPr="00623367" w:rsidRDefault="00827F1C" w:rsidP="00623367">
      <w:pPr>
        <w:autoSpaceDE w:val="0"/>
        <w:autoSpaceDN w:val="0"/>
        <w:adjustRightInd w:val="0"/>
        <w:ind w:firstLine="540"/>
        <w:jc w:val="both"/>
      </w:pPr>
      <w:r w:rsidRPr="00623367">
        <w:t>3.1.12. обеспечить исполнение силами экипажа выполнение сопутствующих услуг:</w:t>
      </w:r>
    </w:p>
    <w:p w:rsidR="00827F1C" w:rsidRPr="00623367" w:rsidRDefault="00827F1C" w:rsidP="00623367">
      <w:pPr>
        <w:autoSpaceDE w:val="0"/>
        <w:autoSpaceDN w:val="0"/>
        <w:adjustRightInd w:val="0"/>
        <w:ind w:firstLine="540"/>
        <w:jc w:val="both"/>
      </w:pPr>
      <w:r w:rsidRPr="00623367">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827F1C" w:rsidRPr="00623367" w:rsidRDefault="00827F1C" w:rsidP="00623367">
      <w:pPr>
        <w:autoSpaceDE w:val="0"/>
        <w:autoSpaceDN w:val="0"/>
        <w:adjustRightInd w:val="0"/>
        <w:ind w:firstLine="540"/>
        <w:jc w:val="both"/>
      </w:pPr>
      <w:r w:rsidRPr="00623367">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827F1C" w:rsidRPr="00623367" w:rsidRDefault="00827F1C" w:rsidP="00623367">
      <w:pPr>
        <w:autoSpaceDE w:val="0"/>
        <w:autoSpaceDN w:val="0"/>
        <w:adjustRightInd w:val="0"/>
        <w:ind w:firstLine="540"/>
        <w:jc w:val="both"/>
      </w:pPr>
      <w:r w:rsidRPr="00623367">
        <w:t>3.1.12.3. содействие в осуществлении фактическими грузоотправителями фотофиксации результатов погрузки грузов  в контейнер;</w:t>
      </w:r>
    </w:p>
    <w:p w:rsidR="00827F1C" w:rsidRPr="00623367" w:rsidRDefault="00827F1C" w:rsidP="00623367">
      <w:pPr>
        <w:autoSpaceDE w:val="0"/>
        <w:autoSpaceDN w:val="0"/>
        <w:adjustRightInd w:val="0"/>
        <w:ind w:firstLine="540"/>
        <w:jc w:val="both"/>
      </w:pPr>
      <w:r w:rsidRPr="00623367">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827F1C" w:rsidRPr="00623367" w:rsidRDefault="00827F1C" w:rsidP="00623367">
      <w:pPr>
        <w:autoSpaceDE w:val="0"/>
        <w:autoSpaceDN w:val="0"/>
        <w:adjustRightInd w:val="0"/>
        <w:ind w:firstLine="540"/>
        <w:jc w:val="both"/>
      </w:pPr>
      <w:r w:rsidRPr="00623367">
        <w:t>3.1.12.5. проверку технического и коммерческого состояния контейнера после выгрузки из него груза;</w:t>
      </w:r>
    </w:p>
    <w:p w:rsidR="00827F1C" w:rsidRPr="00623367" w:rsidRDefault="00827F1C" w:rsidP="00623367">
      <w:pPr>
        <w:autoSpaceDE w:val="0"/>
        <w:autoSpaceDN w:val="0"/>
        <w:adjustRightInd w:val="0"/>
        <w:ind w:firstLine="540"/>
        <w:jc w:val="both"/>
      </w:pPr>
      <w:r w:rsidRPr="00623367">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827F1C" w:rsidRPr="00623367" w:rsidRDefault="00827F1C" w:rsidP="00623367">
      <w:pPr>
        <w:autoSpaceDE w:val="0"/>
        <w:autoSpaceDN w:val="0"/>
        <w:adjustRightInd w:val="0"/>
        <w:ind w:firstLine="540"/>
        <w:jc w:val="both"/>
      </w:pPr>
      <w:r w:rsidRPr="00623367">
        <w:t xml:space="preserve">3.1.12.7. сохранность контейнеров, предоставленных для перевозки, с момента приемки до момента выдачи уполномоченному лицу; </w:t>
      </w:r>
    </w:p>
    <w:p w:rsidR="00827F1C" w:rsidRPr="00623367" w:rsidRDefault="00827F1C" w:rsidP="00623367">
      <w:pPr>
        <w:autoSpaceDE w:val="0"/>
        <w:autoSpaceDN w:val="0"/>
        <w:adjustRightInd w:val="0"/>
        <w:ind w:firstLine="540"/>
        <w:jc w:val="both"/>
      </w:pPr>
      <w:r w:rsidRPr="00623367">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827F1C" w:rsidRPr="00623367" w:rsidRDefault="00827F1C" w:rsidP="00623367">
      <w:pPr>
        <w:autoSpaceDE w:val="0"/>
        <w:autoSpaceDN w:val="0"/>
        <w:adjustRightInd w:val="0"/>
        <w:ind w:firstLine="540"/>
        <w:jc w:val="both"/>
      </w:pPr>
      <w:r w:rsidRPr="00623367">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27F1C" w:rsidRPr="00623367" w:rsidRDefault="00827F1C" w:rsidP="00623367">
      <w:pPr>
        <w:autoSpaceDE w:val="0"/>
        <w:autoSpaceDN w:val="0"/>
        <w:adjustRightInd w:val="0"/>
        <w:ind w:firstLine="540"/>
        <w:jc w:val="both"/>
      </w:pPr>
      <w:r w:rsidRPr="00623367">
        <w:t>3.1.12.10. незамедлительное информирование Арендатора водителем (в течение 15 минут с момента возникновения обстоятельств) по телефонной связи ((3953)25-85-46;           8-914-014-09-21)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27F1C" w:rsidRPr="00623367" w:rsidRDefault="00827F1C" w:rsidP="00623367">
      <w:pPr>
        <w:autoSpaceDE w:val="0"/>
        <w:autoSpaceDN w:val="0"/>
        <w:adjustRightInd w:val="0"/>
        <w:ind w:firstLine="540"/>
        <w:jc w:val="both"/>
      </w:pPr>
      <w:r w:rsidRPr="00623367">
        <w:t>3.1.12.11. незамедлительное информирование Арендатора водителем по телефонной связи ((3953)25-85-46; 8-914-014-09-21)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27F1C" w:rsidRPr="00623367" w:rsidRDefault="00827F1C" w:rsidP="00623367">
      <w:pPr>
        <w:autoSpaceDE w:val="0"/>
        <w:autoSpaceDN w:val="0"/>
        <w:adjustRightInd w:val="0"/>
        <w:ind w:firstLine="540"/>
        <w:jc w:val="both"/>
      </w:pPr>
      <w:r w:rsidRPr="00623367">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827F1C" w:rsidRPr="00623367" w:rsidRDefault="00827F1C" w:rsidP="00623367">
      <w:pPr>
        <w:autoSpaceDE w:val="0"/>
        <w:autoSpaceDN w:val="0"/>
        <w:adjustRightInd w:val="0"/>
        <w:ind w:firstLine="540"/>
        <w:jc w:val="both"/>
      </w:pPr>
      <w:r w:rsidRPr="00623367">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27F1C" w:rsidRPr="00623367" w:rsidRDefault="00827F1C" w:rsidP="00623367">
      <w:pPr>
        <w:autoSpaceDE w:val="0"/>
        <w:autoSpaceDN w:val="0"/>
        <w:adjustRightInd w:val="0"/>
        <w:ind w:firstLine="540"/>
        <w:jc w:val="both"/>
        <w:rPr>
          <w:color w:val="FF0000"/>
        </w:rPr>
      </w:pPr>
      <w:r w:rsidRPr="00623367">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sidRPr="00623367">
        <w:rPr>
          <w:i/>
        </w:rPr>
        <w:t xml:space="preserve"> </w:t>
      </w:r>
      <w:r w:rsidRPr="00623367">
        <w:t xml:space="preserve">и сформированный на его основе Акт об оказанных услугах, составленный по форме Приложения № 5 к Договору, с итоговой суммой за </w:t>
      </w:r>
      <w:r w:rsidRPr="00623367">
        <w:lastRenderedPageBreak/>
        <w:t>отчетный период, а также Отчет Арендодателя составленный в электронном виде по форме Приложения № 7 к Договору;</w:t>
      </w:r>
    </w:p>
    <w:p w:rsidR="00827F1C" w:rsidRPr="00623367" w:rsidRDefault="00827F1C" w:rsidP="00623367">
      <w:pPr>
        <w:autoSpaceDE w:val="0"/>
        <w:autoSpaceDN w:val="0"/>
        <w:adjustRightInd w:val="0"/>
        <w:ind w:firstLine="540"/>
        <w:jc w:val="both"/>
      </w:pPr>
      <w:r w:rsidRPr="00623367">
        <w:t xml:space="preserve">3.1.14.  обеспечить и гарантировать наличие у членов экипажа (водителей): </w:t>
      </w:r>
    </w:p>
    <w:p w:rsidR="00827F1C" w:rsidRPr="00623367" w:rsidRDefault="00827F1C" w:rsidP="00623367">
      <w:pPr>
        <w:autoSpaceDE w:val="0"/>
        <w:autoSpaceDN w:val="0"/>
        <w:adjustRightInd w:val="0"/>
        <w:ind w:firstLine="540"/>
        <w:jc w:val="both"/>
      </w:pPr>
      <w:r w:rsidRPr="00623367">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827F1C" w:rsidRPr="00623367" w:rsidRDefault="00827F1C" w:rsidP="00623367">
      <w:pPr>
        <w:autoSpaceDE w:val="0"/>
        <w:autoSpaceDN w:val="0"/>
        <w:adjustRightInd w:val="0"/>
        <w:ind w:firstLine="540"/>
        <w:jc w:val="both"/>
      </w:pPr>
      <w:r w:rsidRPr="00623367">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827F1C" w:rsidRPr="00623367" w:rsidRDefault="00827F1C" w:rsidP="00623367">
      <w:pPr>
        <w:autoSpaceDE w:val="0"/>
        <w:autoSpaceDN w:val="0"/>
        <w:adjustRightInd w:val="0"/>
        <w:ind w:firstLine="540"/>
        <w:jc w:val="both"/>
      </w:pPr>
      <w:r w:rsidRPr="00623367">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827F1C" w:rsidRPr="00623367" w:rsidRDefault="00827F1C" w:rsidP="00623367">
      <w:pPr>
        <w:autoSpaceDE w:val="0"/>
        <w:autoSpaceDN w:val="0"/>
        <w:adjustRightInd w:val="0"/>
        <w:ind w:firstLine="540"/>
        <w:jc w:val="both"/>
      </w:pPr>
      <w:r w:rsidRPr="00623367">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827F1C" w:rsidRPr="00623367" w:rsidRDefault="00827F1C" w:rsidP="00623367">
      <w:pPr>
        <w:autoSpaceDE w:val="0"/>
        <w:autoSpaceDN w:val="0"/>
        <w:adjustRightInd w:val="0"/>
        <w:ind w:firstLine="540"/>
        <w:jc w:val="both"/>
      </w:pPr>
      <w:r w:rsidRPr="00623367">
        <w:t>знаний Правил безопасности при нахождении на терминале Арендатора;</w:t>
      </w:r>
    </w:p>
    <w:p w:rsidR="00827F1C" w:rsidRPr="00623367" w:rsidRDefault="00827F1C" w:rsidP="00623367">
      <w:pPr>
        <w:autoSpaceDE w:val="0"/>
        <w:autoSpaceDN w:val="0"/>
        <w:adjustRightInd w:val="0"/>
        <w:ind w:firstLine="540"/>
        <w:jc w:val="both"/>
      </w:pPr>
      <w:r w:rsidRPr="00623367">
        <w:t xml:space="preserve">3.1.15. обеспечить исполнение сроков, указанных в Заявке; </w:t>
      </w:r>
    </w:p>
    <w:p w:rsidR="00827F1C" w:rsidRPr="00623367" w:rsidRDefault="00827F1C" w:rsidP="00623367">
      <w:pPr>
        <w:autoSpaceDE w:val="0"/>
        <w:autoSpaceDN w:val="0"/>
        <w:adjustRightInd w:val="0"/>
        <w:ind w:firstLine="540"/>
        <w:jc w:val="both"/>
      </w:pPr>
      <w:r w:rsidRPr="00623367">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827F1C" w:rsidRPr="00623367" w:rsidRDefault="00827F1C" w:rsidP="00623367">
      <w:pPr>
        <w:autoSpaceDE w:val="0"/>
        <w:autoSpaceDN w:val="0"/>
        <w:adjustRightInd w:val="0"/>
        <w:ind w:firstLine="540"/>
        <w:jc w:val="both"/>
      </w:pPr>
      <w:r w:rsidRPr="00623367">
        <w:t xml:space="preserve">3.2. Арендодатель имеет право: </w:t>
      </w:r>
    </w:p>
    <w:p w:rsidR="00827F1C" w:rsidRPr="00623367" w:rsidRDefault="00827F1C" w:rsidP="00623367">
      <w:pPr>
        <w:autoSpaceDE w:val="0"/>
        <w:autoSpaceDN w:val="0"/>
        <w:adjustRightInd w:val="0"/>
        <w:ind w:firstLine="540"/>
        <w:jc w:val="both"/>
      </w:pPr>
      <w:r w:rsidRPr="00623367">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827F1C" w:rsidRPr="00623367" w:rsidRDefault="00827F1C" w:rsidP="00623367">
      <w:pPr>
        <w:autoSpaceDE w:val="0"/>
        <w:autoSpaceDN w:val="0"/>
        <w:adjustRightInd w:val="0"/>
        <w:ind w:firstLine="540"/>
        <w:jc w:val="both"/>
      </w:pPr>
      <w:r w:rsidRPr="00623367">
        <w:t>3.2.2. осуществлять контроль за целевой эксплуатацией Арендатором Транспортных средств, предоставленных Арендодателем;</w:t>
      </w:r>
    </w:p>
    <w:p w:rsidR="00827F1C" w:rsidRPr="00623367" w:rsidRDefault="00827F1C" w:rsidP="00623367">
      <w:pPr>
        <w:autoSpaceDE w:val="0"/>
        <w:autoSpaceDN w:val="0"/>
        <w:adjustRightInd w:val="0"/>
        <w:ind w:firstLine="540"/>
        <w:jc w:val="both"/>
      </w:pPr>
      <w:r w:rsidRPr="00623367">
        <w:t>3.2.3. не согласовывать Заявки в случае несоответствия условий перевозки условиям настоящего Договора, а также по иным обоснованным причинам;</w:t>
      </w:r>
    </w:p>
    <w:p w:rsidR="00827F1C" w:rsidRPr="00623367" w:rsidRDefault="00827F1C" w:rsidP="00623367">
      <w:pPr>
        <w:autoSpaceDE w:val="0"/>
        <w:autoSpaceDN w:val="0"/>
        <w:adjustRightInd w:val="0"/>
        <w:ind w:firstLine="540"/>
        <w:jc w:val="both"/>
      </w:pPr>
      <w:r w:rsidRPr="00623367">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827F1C" w:rsidRPr="00623367" w:rsidRDefault="00827F1C" w:rsidP="00623367">
      <w:pPr>
        <w:autoSpaceDE w:val="0"/>
        <w:autoSpaceDN w:val="0"/>
        <w:adjustRightInd w:val="0"/>
        <w:ind w:firstLine="540"/>
        <w:jc w:val="both"/>
      </w:pPr>
      <w:r w:rsidRPr="00623367">
        <w:t>3.3. Арендатор обязан:</w:t>
      </w:r>
    </w:p>
    <w:p w:rsidR="00827F1C" w:rsidRPr="00623367" w:rsidRDefault="00827F1C" w:rsidP="00623367">
      <w:pPr>
        <w:autoSpaceDE w:val="0"/>
        <w:autoSpaceDN w:val="0"/>
        <w:adjustRightInd w:val="0"/>
        <w:ind w:firstLine="540"/>
        <w:jc w:val="both"/>
      </w:pPr>
      <w:r w:rsidRPr="00623367">
        <w:t xml:space="preserve">3.3.1. по мере необходимости предоставлять Арендодателю на условиях настоящего Договора Заявки;  </w:t>
      </w:r>
    </w:p>
    <w:p w:rsidR="00827F1C" w:rsidRPr="00623367" w:rsidRDefault="00827F1C" w:rsidP="00623367">
      <w:pPr>
        <w:autoSpaceDE w:val="0"/>
        <w:autoSpaceDN w:val="0"/>
        <w:adjustRightInd w:val="0"/>
        <w:ind w:firstLine="540"/>
        <w:jc w:val="both"/>
      </w:pPr>
      <w:r w:rsidRPr="00623367">
        <w:t>3.3.2. использовать Транспортное средство в соответствии с условиями настоящего Договора;</w:t>
      </w:r>
    </w:p>
    <w:p w:rsidR="00827F1C" w:rsidRPr="00623367" w:rsidRDefault="00827F1C" w:rsidP="00623367">
      <w:pPr>
        <w:autoSpaceDE w:val="0"/>
        <w:autoSpaceDN w:val="0"/>
        <w:adjustRightInd w:val="0"/>
        <w:ind w:firstLine="540"/>
        <w:jc w:val="both"/>
      </w:pPr>
      <w:r w:rsidRPr="00623367">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827F1C" w:rsidRPr="00623367" w:rsidRDefault="00827F1C" w:rsidP="00623367">
      <w:pPr>
        <w:autoSpaceDE w:val="0"/>
        <w:autoSpaceDN w:val="0"/>
        <w:adjustRightInd w:val="0"/>
        <w:ind w:firstLine="540"/>
        <w:jc w:val="both"/>
      </w:pPr>
      <w:r w:rsidRPr="00623367">
        <w:t>3.3.4. вносить арендную плату в размере, сроки и порядке, предусмотренными Договором;</w:t>
      </w:r>
    </w:p>
    <w:p w:rsidR="00827F1C" w:rsidRPr="00623367" w:rsidRDefault="00827F1C" w:rsidP="00623367">
      <w:pPr>
        <w:autoSpaceDE w:val="0"/>
        <w:autoSpaceDN w:val="0"/>
        <w:adjustRightInd w:val="0"/>
        <w:ind w:firstLine="540"/>
        <w:jc w:val="both"/>
      </w:pPr>
      <w:r w:rsidRPr="00623367">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827F1C" w:rsidRPr="00623367" w:rsidRDefault="00827F1C" w:rsidP="00623367">
      <w:pPr>
        <w:autoSpaceDE w:val="0"/>
        <w:autoSpaceDN w:val="0"/>
        <w:adjustRightInd w:val="0"/>
        <w:ind w:firstLine="540"/>
        <w:jc w:val="both"/>
      </w:pPr>
      <w:r w:rsidRPr="00623367">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827F1C" w:rsidRPr="00623367" w:rsidRDefault="00827F1C" w:rsidP="00623367">
      <w:pPr>
        <w:tabs>
          <w:tab w:val="left" w:pos="567"/>
        </w:tabs>
        <w:autoSpaceDE w:val="0"/>
        <w:autoSpaceDN w:val="0"/>
        <w:adjustRightInd w:val="0"/>
        <w:ind w:firstLine="540"/>
        <w:jc w:val="both"/>
      </w:pPr>
      <w:r w:rsidRPr="00623367">
        <w:t>3.3.7. подписывать представленные Арендодателем акты приема-передачи Транспортного средства в/из аренды;</w:t>
      </w:r>
    </w:p>
    <w:p w:rsidR="00827F1C" w:rsidRPr="00623367" w:rsidRDefault="00827F1C" w:rsidP="00623367">
      <w:pPr>
        <w:autoSpaceDE w:val="0"/>
        <w:autoSpaceDN w:val="0"/>
        <w:adjustRightInd w:val="0"/>
        <w:ind w:firstLine="540"/>
        <w:jc w:val="both"/>
      </w:pPr>
      <w:r w:rsidRPr="00623367">
        <w:t>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827F1C" w:rsidRPr="00623367" w:rsidRDefault="00827F1C" w:rsidP="00623367">
      <w:pPr>
        <w:autoSpaceDE w:val="0"/>
        <w:autoSpaceDN w:val="0"/>
        <w:adjustRightInd w:val="0"/>
        <w:ind w:firstLine="540"/>
        <w:jc w:val="both"/>
      </w:pPr>
      <w:r w:rsidRPr="00623367">
        <w:t>3.4. Арендатор вправе в</w:t>
      </w:r>
      <w:r w:rsidRPr="00623367">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827F1C" w:rsidRPr="00623367" w:rsidRDefault="00827F1C" w:rsidP="00623367">
      <w:pPr>
        <w:autoSpaceDE w:val="0"/>
        <w:autoSpaceDN w:val="0"/>
        <w:adjustRightInd w:val="0"/>
        <w:rPr>
          <w:b/>
        </w:rPr>
      </w:pPr>
      <w:r w:rsidRPr="00623367">
        <w:rPr>
          <w:b/>
        </w:rPr>
        <w:lastRenderedPageBreak/>
        <w:t xml:space="preserve">        </w:t>
      </w:r>
    </w:p>
    <w:p w:rsidR="00827F1C" w:rsidRPr="00623367" w:rsidRDefault="00827F1C" w:rsidP="00623367">
      <w:pPr>
        <w:autoSpaceDE w:val="0"/>
        <w:autoSpaceDN w:val="0"/>
        <w:adjustRightInd w:val="0"/>
        <w:rPr>
          <w:b/>
        </w:rPr>
      </w:pPr>
    </w:p>
    <w:p w:rsidR="00827F1C" w:rsidRPr="00623367" w:rsidRDefault="00827F1C" w:rsidP="00623367">
      <w:pPr>
        <w:autoSpaceDE w:val="0"/>
        <w:autoSpaceDN w:val="0"/>
        <w:adjustRightInd w:val="0"/>
        <w:jc w:val="center"/>
        <w:rPr>
          <w:b/>
        </w:rPr>
      </w:pPr>
      <w:r w:rsidRPr="00623367">
        <w:rPr>
          <w:b/>
        </w:rPr>
        <w:t>4. ПОРЯДОК РАСЧЕТОВ</w:t>
      </w:r>
    </w:p>
    <w:p w:rsidR="00827F1C" w:rsidRPr="00623367" w:rsidRDefault="00827F1C" w:rsidP="00623367">
      <w:pPr>
        <w:shd w:val="clear" w:color="auto" w:fill="FFFFFF"/>
        <w:ind w:firstLine="709"/>
        <w:jc w:val="both"/>
      </w:pPr>
    </w:p>
    <w:p w:rsidR="00827F1C" w:rsidRPr="00623367" w:rsidRDefault="00827F1C" w:rsidP="00623367">
      <w:pPr>
        <w:pStyle w:val="ConsPlusNonformat"/>
        <w:jc w:val="both"/>
        <w:rPr>
          <w:rFonts w:ascii="Times New Roman" w:hAnsi="Times New Roman" w:cs="Times New Roman"/>
          <w:sz w:val="24"/>
          <w:szCs w:val="24"/>
        </w:rPr>
      </w:pPr>
      <w:r w:rsidRPr="00623367">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827F1C" w:rsidRPr="00623367" w:rsidRDefault="00827F1C" w:rsidP="00623367">
      <w:pPr>
        <w:pStyle w:val="ConsPlusNonformat"/>
        <w:ind w:firstLine="708"/>
        <w:jc w:val="both"/>
        <w:rPr>
          <w:rFonts w:ascii="Times New Roman" w:hAnsi="Times New Roman" w:cs="Times New Roman"/>
          <w:sz w:val="24"/>
          <w:szCs w:val="24"/>
        </w:rPr>
      </w:pPr>
      <w:r w:rsidRPr="00623367">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827F1C" w:rsidRPr="00623367" w:rsidRDefault="00827F1C" w:rsidP="00623367">
      <w:pPr>
        <w:pStyle w:val="ConsPlusNonformat"/>
        <w:jc w:val="both"/>
        <w:rPr>
          <w:rFonts w:ascii="Times New Roman" w:hAnsi="Times New Roman" w:cs="Times New Roman"/>
          <w:i/>
          <w:sz w:val="24"/>
          <w:szCs w:val="24"/>
        </w:rPr>
      </w:pPr>
      <w:r w:rsidRPr="00623367">
        <w:rPr>
          <w:rFonts w:ascii="Times New Roman" w:hAnsi="Times New Roman" w:cs="Times New Roman"/>
          <w:i/>
          <w:sz w:val="24"/>
          <w:szCs w:val="24"/>
        </w:rPr>
        <w:t xml:space="preserve">          </w:t>
      </w:r>
      <w:r w:rsidRPr="00623367">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623367">
        <w:rPr>
          <w:rFonts w:ascii="Times New Roman" w:hAnsi="Times New Roman" w:cs="Times New Roman"/>
          <w:i/>
          <w:sz w:val="24"/>
          <w:szCs w:val="24"/>
        </w:rPr>
        <w:t xml:space="preserve"> </w:t>
      </w:r>
    </w:p>
    <w:p w:rsidR="00827F1C" w:rsidRPr="00623367" w:rsidRDefault="00827F1C" w:rsidP="00623367">
      <w:pPr>
        <w:pStyle w:val="ConsPlusNonformat"/>
        <w:tabs>
          <w:tab w:val="left" w:pos="567"/>
        </w:tabs>
        <w:jc w:val="both"/>
        <w:rPr>
          <w:rFonts w:eastAsia="MS Mincho"/>
          <w:sz w:val="24"/>
          <w:szCs w:val="24"/>
        </w:rPr>
      </w:pPr>
      <w:r w:rsidRPr="00623367">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rsidRPr="00623367">
        <w:rPr>
          <w:sz w:val="24"/>
          <w:szCs w:val="24"/>
        </w:rPr>
        <w:t xml:space="preserve">. </w:t>
      </w:r>
    </w:p>
    <w:p w:rsidR="00827F1C" w:rsidRPr="00623367" w:rsidRDefault="00827F1C" w:rsidP="00623367">
      <w:pPr>
        <w:jc w:val="both"/>
      </w:pPr>
      <w:r w:rsidRPr="00623367">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827F1C" w:rsidRPr="00623367" w:rsidRDefault="00827F1C" w:rsidP="00623367">
      <w:pPr>
        <w:jc w:val="both"/>
      </w:pPr>
      <w:r w:rsidRPr="00623367">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rsidR="00827F1C" w:rsidRPr="00623367" w:rsidRDefault="00827F1C" w:rsidP="00623367">
      <w:pPr>
        <w:shd w:val="clear" w:color="auto" w:fill="FFFFFF"/>
        <w:jc w:val="both"/>
        <w:rPr>
          <w:b/>
        </w:rPr>
      </w:pPr>
      <w:r w:rsidRPr="00623367">
        <w:t xml:space="preserve">           </w:t>
      </w:r>
    </w:p>
    <w:p w:rsidR="00827F1C" w:rsidRPr="00623367" w:rsidRDefault="00827F1C" w:rsidP="00623367">
      <w:pPr>
        <w:pStyle w:val="ConsPlusNonformat"/>
        <w:ind w:firstLine="709"/>
        <w:jc w:val="center"/>
        <w:rPr>
          <w:rFonts w:ascii="Times New Roman" w:hAnsi="Times New Roman" w:cs="Times New Roman"/>
          <w:b/>
          <w:sz w:val="24"/>
          <w:szCs w:val="24"/>
        </w:rPr>
      </w:pPr>
      <w:r w:rsidRPr="00623367">
        <w:rPr>
          <w:rFonts w:ascii="Times New Roman" w:hAnsi="Times New Roman" w:cs="Times New Roman"/>
          <w:b/>
          <w:sz w:val="24"/>
          <w:szCs w:val="24"/>
        </w:rPr>
        <w:t xml:space="preserve">5. СРОК ДЕЙСТВИЯ ДОГОВОРА </w:t>
      </w:r>
    </w:p>
    <w:p w:rsidR="00827F1C" w:rsidRPr="00623367" w:rsidRDefault="00827F1C" w:rsidP="00623367">
      <w:pPr>
        <w:pStyle w:val="ConsPlusNonformat"/>
        <w:ind w:firstLine="709"/>
        <w:jc w:val="center"/>
        <w:rPr>
          <w:rFonts w:ascii="Times New Roman" w:hAnsi="Times New Roman" w:cs="Times New Roman"/>
          <w:sz w:val="24"/>
          <w:szCs w:val="24"/>
        </w:rPr>
      </w:pPr>
    </w:p>
    <w:p w:rsidR="00827F1C" w:rsidRPr="00623367" w:rsidRDefault="00827F1C" w:rsidP="00623367">
      <w:pPr>
        <w:pStyle w:val="ConsPlusNonformat"/>
        <w:jc w:val="both"/>
        <w:rPr>
          <w:rFonts w:ascii="Times New Roman" w:hAnsi="Times New Roman" w:cs="Times New Roman"/>
          <w:sz w:val="24"/>
          <w:szCs w:val="24"/>
        </w:rPr>
      </w:pPr>
      <w:r w:rsidRPr="00623367">
        <w:rPr>
          <w:rFonts w:ascii="Times New Roman" w:hAnsi="Times New Roman" w:cs="Times New Roman"/>
          <w:sz w:val="24"/>
          <w:szCs w:val="24"/>
        </w:rPr>
        <w:t xml:space="preserve">          Договор вступает в силу с даты его подписания Сторонами и действует до «31» декабря 2022 г. включительно, а в части взаиморасчетов – до полного исполнения Сторонами своих обязательств по Договору.</w:t>
      </w:r>
    </w:p>
    <w:p w:rsidR="00827F1C" w:rsidRPr="00623367" w:rsidRDefault="00827F1C" w:rsidP="00623367">
      <w:pPr>
        <w:pStyle w:val="ConsPlusNonformat"/>
        <w:ind w:firstLine="709"/>
        <w:jc w:val="both"/>
        <w:rPr>
          <w:rFonts w:ascii="Times New Roman" w:hAnsi="Times New Roman" w:cs="Times New Roman"/>
          <w:sz w:val="24"/>
          <w:szCs w:val="24"/>
        </w:rPr>
      </w:pPr>
      <w:r w:rsidRPr="00623367">
        <w:rPr>
          <w:rFonts w:ascii="Times New Roman" w:hAnsi="Times New Roman" w:cs="Times New Roman"/>
          <w:sz w:val="24"/>
          <w:szCs w:val="24"/>
        </w:rPr>
        <w:t xml:space="preserve"> </w:t>
      </w:r>
    </w:p>
    <w:p w:rsidR="00827F1C" w:rsidRPr="00623367" w:rsidRDefault="00827F1C" w:rsidP="00623367">
      <w:pPr>
        <w:pStyle w:val="ConsPlusNonformat"/>
        <w:ind w:firstLine="709"/>
        <w:jc w:val="center"/>
        <w:rPr>
          <w:rFonts w:ascii="Times New Roman" w:hAnsi="Times New Roman" w:cs="Times New Roman"/>
          <w:b/>
          <w:sz w:val="24"/>
          <w:szCs w:val="24"/>
        </w:rPr>
      </w:pPr>
      <w:r w:rsidRPr="00623367">
        <w:rPr>
          <w:rFonts w:ascii="Times New Roman" w:hAnsi="Times New Roman" w:cs="Times New Roman"/>
          <w:b/>
          <w:sz w:val="24"/>
          <w:szCs w:val="24"/>
        </w:rPr>
        <w:t>6. ОТВЕТСТВЕННОСТЬ СТОРОН</w:t>
      </w:r>
    </w:p>
    <w:p w:rsidR="00827F1C" w:rsidRPr="00623367" w:rsidRDefault="00827F1C" w:rsidP="00623367">
      <w:pPr>
        <w:pStyle w:val="ConsPlusNonformat"/>
        <w:ind w:firstLine="709"/>
        <w:jc w:val="both"/>
        <w:rPr>
          <w:rFonts w:ascii="Times New Roman" w:hAnsi="Times New Roman" w:cs="Times New Roman"/>
          <w:sz w:val="24"/>
          <w:szCs w:val="24"/>
        </w:rPr>
      </w:pPr>
    </w:p>
    <w:p w:rsidR="00827F1C" w:rsidRPr="00623367" w:rsidRDefault="00827F1C" w:rsidP="00623367">
      <w:pPr>
        <w:pStyle w:val="1fa"/>
        <w:tabs>
          <w:tab w:val="left" w:pos="567"/>
        </w:tabs>
        <w:ind w:left="0" w:right="-5"/>
        <w:jc w:val="both"/>
      </w:pPr>
      <w:r w:rsidRPr="00623367">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7F1C" w:rsidRPr="00623367" w:rsidRDefault="00827F1C" w:rsidP="00623367">
      <w:pPr>
        <w:tabs>
          <w:tab w:val="left" w:pos="567"/>
        </w:tabs>
        <w:autoSpaceDE w:val="0"/>
        <w:autoSpaceDN w:val="0"/>
        <w:adjustRightInd w:val="0"/>
        <w:ind w:right="-5"/>
        <w:jc w:val="both"/>
        <w:outlineLvl w:val="0"/>
      </w:pPr>
      <w:r w:rsidRPr="00623367">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827F1C" w:rsidRPr="00623367" w:rsidRDefault="00827F1C" w:rsidP="00623367">
      <w:pPr>
        <w:tabs>
          <w:tab w:val="left" w:pos="567"/>
        </w:tabs>
        <w:autoSpaceDE w:val="0"/>
        <w:autoSpaceDN w:val="0"/>
        <w:adjustRightInd w:val="0"/>
        <w:ind w:right="-5"/>
        <w:jc w:val="both"/>
        <w:outlineLvl w:val="0"/>
        <w:rPr>
          <w:b/>
        </w:rPr>
      </w:pPr>
      <w:r w:rsidRPr="00623367">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6" w:history="1">
        <w:r w:rsidRPr="00623367">
          <w:t>гл. 59</w:t>
        </w:r>
      </w:hyperlink>
      <w:r w:rsidRPr="00623367">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827F1C" w:rsidRPr="00623367" w:rsidRDefault="00827F1C" w:rsidP="00623367">
      <w:pPr>
        <w:pStyle w:val="37"/>
        <w:tabs>
          <w:tab w:val="left" w:pos="567"/>
        </w:tabs>
        <w:spacing w:after="0"/>
        <w:ind w:left="0" w:right="-5"/>
        <w:jc w:val="both"/>
        <w:rPr>
          <w:bCs/>
          <w:sz w:val="24"/>
          <w:szCs w:val="24"/>
        </w:rPr>
      </w:pPr>
      <w:r w:rsidRPr="00623367">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w:t>
      </w:r>
      <w:r w:rsidRPr="00623367">
        <w:rPr>
          <w:bCs/>
          <w:sz w:val="24"/>
          <w:szCs w:val="24"/>
        </w:rPr>
        <w:lastRenderedPageBreak/>
        <w:t>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827F1C" w:rsidRPr="00623367" w:rsidRDefault="00827F1C" w:rsidP="00623367">
      <w:pPr>
        <w:pStyle w:val="37"/>
        <w:tabs>
          <w:tab w:val="left" w:pos="567"/>
        </w:tabs>
        <w:spacing w:after="0"/>
        <w:ind w:left="0" w:right="-5"/>
        <w:jc w:val="both"/>
        <w:rPr>
          <w:sz w:val="24"/>
          <w:szCs w:val="24"/>
        </w:rPr>
      </w:pPr>
      <w:r w:rsidRPr="00623367">
        <w:rPr>
          <w:bCs/>
          <w:sz w:val="24"/>
          <w:szCs w:val="24"/>
        </w:rPr>
        <w:tab/>
      </w:r>
      <w:r w:rsidRPr="00623367">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827F1C" w:rsidRPr="00623367" w:rsidRDefault="00827F1C" w:rsidP="00623367">
      <w:pPr>
        <w:pStyle w:val="ConsPlusNonformat"/>
        <w:ind w:firstLine="567"/>
        <w:jc w:val="both"/>
        <w:rPr>
          <w:rFonts w:ascii="Times New Roman" w:hAnsi="Times New Roman" w:cs="Times New Roman"/>
          <w:sz w:val="24"/>
          <w:szCs w:val="24"/>
        </w:rPr>
      </w:pPr>
      <w:r w:rsidRPr="00623367">
        <w:rPr>
          <w:rFonts w:ascii="Times New Roman" w:hAnsi="Times New Roman" w:cs="Times New Roman"/>
          <w:sz w:val="24"/>
          <w:szCs w:val="24"/>
        </w:rPr>
        <w:t xml:space="preserve">6.6. В случае нарушения сроков внесения арендной платы, установленных              </w:t>
      </w:r>
      <w:hyperlink r:id="rId27" w:history="1">
        <w:r w:rsidRPr="00623367">
          <w:rPr>
            <w:rFonts w:ascii="Times New Roman" w:hAnsi="Times New Roman" w:cs="Times New Roman"/>
            <w:sz w:val="24"/>
            <w:szCs w:val="24"/>
          </w:rPr>
          <w:t>пунктом 4.</w:t>
        </w:r>
      </w:hyperlink>
      <w:r w:rsidRPr="00623367">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827F1C" w:rsidRPr="00623367" w:rsidRDefault="00827F1C" w:rsidP="00623367">
      <w:pPr>
        <w:pStyle w:val="ConsNormal"/>
        <w:ind w:right="-5" w:firstLine="567"/>
        <w:jc w:val="both"/>
        <w:rPr>
          <w:rFonts w:ascii="Times New Roman" w:hAnsi="Times New Roman"/>
          <w:sz w:val="24"/>
          <w:szCs w:val="24"/>
        </w:rPr>
      </w:pPr>
      <w:r w:rsidRPr="00623367">
        <w:rPr>
          <w:rFonts w:ascii="Times New Roman" w:hAnsi="Times New Roman"/>
          <w:sz w:val="24"/>
          <w:szCs w:val="24"/>
        </w:rPr>
        <w:t xml:space="preserve">6.7. </w:t>
      </w:r>
      <w:bookmarkStart w:id="17" w:name="OLE_LINK1"/>
      <w:bookmarkStart w:id="18" w:name="OLE_LINK2"/>
      <w:r w:rsidRPr="00623367">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7"/>
      <w:bookmarkEnd w:id="18"/>
      <w:r w:rsidRPr="00623367">
        <w:rPr>
          <w:rFonts w:ascii="Times New Roman" w:hAnsi="Times New Roman"/>
          <w:sz w:val="24"/>
          <w:szCs w:val="24"/>
        </w:rPr>
        <w:t>.</w:t>
      </w:r>
    </w:p>
    <w:p w:rsidR="00827F1C" w:rsidRPr="00623367" w:rsidRDefault="00827F1C" w:rsidP="00623367">
      <w:pPr>
        <w:ind w:firstLine="567"/>
        <w:jc w:val="both"/>
      </w:pPr>
      <w:r w:rsidRPr="00623367">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827F1C" w:rsidRPr="00623367" w:rsidRDefault="00827F1C" w:rsidP="00623367">
      <w:pPr>
        <w:pStyle w:val="ConsNormal"/>
        <w:ind w:right="-5" w:firstLine="567"/>
        <w:jc w:val="both"/>
        <w:rPr>
          <w:rFonts w:ascii="Times New Roman" w:hAnsi="Times New Roman"/>
          <w:sz w:val="24"/>
          <w:szCs w:val="24"/>
        </w:rPr>
      </w:pPr>
      <w:r w:rsidRPr="00623367">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827F1C" w:rsidRPr="00623367" w:rsidRDefault="00827F1C" w:rsidP="00623367">
      <w:pPr>
        <w:pStyle w:val="afe"/>
        <w:tabs>
          <w:tab w:val="left" w:pos="567"/>
          <w:tab w:val="left" w:pos="709"/>
        </w:tabs>
        <w:ind w:firstLine="567"/>
        <w:jc w:val="both"/>
        <w:rPr>
          <w:sz w:val="24"/>
          <w:szCs w:val="24"/>
        </w:rPr>
      </w:pPr>
      <w:r w:rsidRPr="00623367">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827F1C" w:rsidRPr="00623367" w:rsidRDefault="00827F1C" w:rsidP="00623367">
      <w:pPr>
        <w:pStyle w:val="afe"/>
        <w:tabs>
          <w:tab w:val="left" w:pos="567"/>
          <w:tab w:val="left" w:pos="709"/>
        </w:tabs>
        <w:ind w:firstLine="567"/>
        <w:jc w:val="both"/>
        <w:rPr>
          <w:sz w:val="24"/>
          <w:szCs w:val="24"/>
        </w:rPr>
      </w:pPr>
      <w:r w:rsidRPr="00623367">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827F1C" w:rsidRPr="00623367" w:rsidRDefault="00827F1C" w:rsidP="00623367">
      <w:pPr>
        <w:pStyle w:val="afe"/>
        <w:tabs>
          <w:tab w:val="left" w:pos="567"/>
          <w:tab w:val="left" w:pos="709"/>
        </w:tabs>
        <w:ind w:firstLine="567"/>
        <w:jc w:val="both"/>
        <w:rPr>
          <w:sz w:val="24"/>
          <w:szCs w:val="24"/>
        </w:rPr>
      </w:pPr>
      <w:r w:rsidRPr="00623367">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827F1C" w:rsidRPr="00623367" w:rsidRDefault="00827F1C" w:rsidP="00623367">
      <w:pPr>
        <w:pStyle w:val="afe"/>
        <w:tabs>
          <w:tab w:val="left" w:pos="567"/>
          <w:tab w:val="left" w:pos="709"/>
        </w:tabs>
        <w:ind w:firstLine="567"/>
        <w:jc w:val="both"/>
        <w:rPr>
          <w:sz w:val="24"/>
          <w:szCs w:val="24"/>
        </w:rPr>
      </w:pPr>
      <w:r w:rsidRPr="00623367">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827F1C" w:rsidRPr="00623367" w:rsidRDefault="00827F1C" w:rsidP="00623367">
      <w:pPr>
        <w:pStyle w:val="afe"/>
        <w:tabs>
          <w:tab w:val="left" w:pos="567"/>
          <w:tab w:val="left" w:pos="709"/>
        </w:tabs>
        <w:ind w:firstLine="567"/>
        <w:jc w:val="both"/>
        <w:rPr>
          <w:sz w:val="24"/>
          <w:szCs w:val="24"/>
        </w:rPr>
      </w:pPr>
      <w:r w:rsidRPr="00623367">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827F1C" w:rsidRPr="00623367" w:rsidRDefault="00827F1C" w:rsidP="00623367">
      <w:pPr>
        <w:pStyle w:val="afe"/>
        <w:tabs>
          <w:tab w:val="left" w:pos="567"/>
          <w:tab w:val="left" w:pos="709"/>
        </w:tabs>
        <w:ind w:firstLine="567"/>
        <w:jc w:val="both"/>
        <w:rPr>
          <w:iCs/>
          <w:sz w:val="24"/>
          <w:szCs w:val="24"/>
        </w:rPr>
      </w:pPr>
      <w:r w:rsidRPr="00623367">
        <w:rPr>
          <w:iCs/>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w:t>
      </w:r>
      <w:r w:rsidRPr="00623367">
        <w:rPr>
          <w:iCs/>
          <w:sz w:val="24"/>
          <w:szCs w:val="24"/>
        </w:rPr>
        <w:lastRenderedPageBreak/>
        <w:t xml:space="preserve">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827F1C" w:rsidRPr="00623367" w:rsidRDefault="00827F1C" w:rsidP="00623367">
      <w:pPr>
        <w:pStyle w:val="afe"/>
        <w:tabs>
          <w:tab w:val="left" w:pos="567"/>
          <w:tab w:val="left" w:pos="709"/>
        </w:tabs>
        <w:ind w:firstLine="567"/>
        <w:jc w:val="both"/>
        <w:rPr>
          <w:sz w:val="24"/>
          <w:szCs w:val="24"/>
        </w:rPr>
      </w:pPr>
      <w:r w:rsidRPr="00623367">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827F1C" w:rsidRPr="00623367" w:rsidRDefault="00827F1C" w:rsidP="00623367">
      <w:pPr>
        <w:pStyle w:val="afe"/>
        <w:tabs>
          <w:tab w:val="left" w:pos="567"/>
          <w:tab w:val="left" w:pos="709"/>
        </w:tabs>
        <w:ind w:firstLine="567"/>
        <w:jc w:val="both"/>
        <w:rPr>
          <w:sz w:val="24"/>
          <w:szCs w:val="24"/>
        </w:rPr>
      </w:pPr>
      <w:r w:rsidRPr="00623367">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827F1C" w:rsidRPr="00623367" w:rsidRDefault="00827F1C" w:rsidP="00623367">
      <w:pPr>
        <w:pStyle w:val="afe"/>
        <w:tabs>
          <w:tab w:val="left" w:pos="567"/>
          <w:tab w:val="left" w:pos="709"/>
        </w:tabs>
        <w:ind w:firstLine="567"/>
        <w:jc w:val="both"/>
        <w:rPr>
          <w:sz w:val="24"/>
          <w:szCs w:val="24"/>
        </w:rPr>
      </w:pPr>
      <w:r w:rsidRPr="00623367">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827F1C" w:rsidRPr="00623367" w:rsidRDefault="00827F1C" w:rsidP="00623367">
      <w:pPr>
        <w:pStyle w:val="afe"/>
        <w:tabs>
          <w:tab w:val="left" w:pos="567"/>
          <w:tab w:val="left" w:pos="709"/>
        </w:tabs>
        <w:ind w:firstLine="567"/>
        <w:jc w:val="both"/>
        <w:rPr>
          <w:sz w:val="24"/>
          <w:szCs w:val="24"/>
        </w:rPr>
      </w:pPr>
      <w:r w:rsidRPr="00623367">
        <w:rPr>
          <w:sz w:val="24"/>
          <w:szCs w:val="24"/>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827F1C" w:rsidRPr="00623367" w:rsidRDefault="00827F1C" w:rsidP="00623367">
      <w:pPr>
        <w:pStyle w:val="afe"/>
        <w:tabs>
          <w:tab w:val="left" w:pos="567"/>
          <w:tab w:val="left" w:pos="709"/>
        </w:tabs>
        <w:ind w:firstLine="567"/>
        <w:jc w:val="both"/>
        <w:rPr>
          <w:sz w:val="24"/>
          <w:szCs w:val="24"/>
        </w:rPr>
      </w:pPr>
      <w:r w:rsidRPr="00623367">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827F1C" w:rsidRPr="00623367" w:rsidRDefault="00827F1C" w:rsidP="00623367">
      <w:pPr>
        <w:pStyle w:val="afe"/>
        <w:tabs>
          <w:tab w:val="left" w:pos="567"/>
          <w:tab w:val="left" w:pos="709"/>
        </w:tabs>
        <w:ind w:firstLine="567"/>
        <w:jc w:val="both"/>
        <w:rPr>
          <w:sz w:val="24"/>
          <w:szCs w:val="24"/>
        </w:rPr>
      </w:pPr>
      <w:r w:rsidRPr="00623367">
        <w:rPr>
          <w:iCs/>
          <w:sz w:val="24"/>
          <w:szCs w:val="24"/>
        </w:rPr>
        <w:t>6.17.</w:t>
      </w:r>
      <w:r w:rsidRPr="00623367">
        <w:rPr>
          <w:i/>
          <w:sz w:val="24"/>
          <w:szCs w:val="24"/>
        </w:rPr>
        <w:t xml:space="preserve"> </w:t>
      </w:r>
      <w:r w:rsidRPr="00623367">
        <w:rPr>
          <w:sz w:val="24"/>
          <w:szCs w:val="24"/>
        </w:rPr>
        <w:t>Неподача коммерческого предложения Арендодателем на Заявки Арендатора в количестве 5 (пяти) штук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827F1C" w:rsidRPr="00623367" w:rsidRDefault="00827F1C" w:rsidP="00623367">
      <w:pPr>
        <w:pStyle w:val="ConsPlusNonformat"/>
        <w:ind w:firstLine="709"/>
        <w:jc w:val="center"/>
        <w:rPr>
          <w:rFonts w:ascii="Times New Roman" w:hAnsi="Times New Roman" w:cs="Times New Roman"/>
          <w:b/>
          <w:sz w:val="24"/>
          <w:szCs w:val="24"/>
        </w:rPr>
      </w:pPr>
    </w:p>
    <w:p w:rsidR="00827F1C" w:rsidRPr="00623367" w:rsidRDefault="00827F1C" w:rsidP="00623367">
      <w:pPr>
        <w:pStyle w:val="ConsPlusNonformat"/>
        <w:ind w:firstLine="709"/>
        <w:jc w:val="center"/>
        <w:rPr>
          <w:rFonts w:ascii="Times New Roman" w:hAnsi="Times New Roman" w:cs="Times New Roman"/>
          <w:b/>
          <w:sz w:val="24"/>
          <w:szCs w:val="24"/>
        </w:rPr>
      </w:pPr>
      <w:r w:rsidRPr="00623367">
        <w:rPr>
          <w:rFonts w:ascii="Times New Roman" w:hAnsi="Times New Roman" w:cs="Times New Roman"/>
          <w:b/>
          <w:sz w:val="24"/>
          <w:szCs w:val="24"/>
        </w:rPr>
        <w:t>7. ОБСТОЯТЕЛЬСТВА  НЕПРЕОДОЛИМОЙ  СИЛЫ</w:t>
      </w:r>
    </w:p>
    <w:p w:rsidR="00827F1C" w:rsidRPr="00623367" w:rsidRDefault="00827F1C" w:rsidP="00623367">
      <w:pPr>
        <w:pStyle w:val="ConsPlusNonformat"/>
        <w:ind w:firstLine="709"/>
        <w:jc w:val="center"/>
        <w:rPr>
          <w:rFonts w:ascii="Times New Roman" w:hAnsi="Times New Roman" w:cs="Times New Roman"/>
          <w:b/>
          <w:sz w:val="24"/>
          <w:szCs w:val="24"/>
        </w:rPr>
      </w:pPr>
    </w:p>
    <w:p w:rsidR="00827F1C" w:rsidRPr="00623367" w:rsidRDefault="00827F1C" w:rsidP="00623367">
      <w:pPr>
        <w:ind w:firstLine="567"/>
        <w:jc w:val="both"/>
      </w:pPr>
      <w:r w:rsidRPr="00623367">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827F1C" w:rsidRPr="00623367" w:rsidRDefault="00827F1C" w:rsidP="00623367">
      <w:pPr>
        <w:jc w:val="both"/>
      </w:pPr>
      <w:r w:rsidRPr="00623367">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827F1C" w:rsidRPr="00623367" w:rsidRDefault="00827F1C" w:rsidP="00623367">
      <w:pPr>
        <w:ind w:firstLine="567"/>
        <w:jc w:val="both"/>
      </w:pPr>
      <w:r w:rsidRPr="00623367">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827F1C" w:rsidRPr="00623367" w:rsidRDefault="00827F1C" w:rsidP="00623367">
      <w:pPr>
        <w:ind w:firstLine="567"/>
        <w:jc w:val="both"/>
      </w:pPr>
      <w:r w:rsidRPr="00623367">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w:t>
      </w:r>
      <w:r w:rsidRPr="00623367">
        <w:lastRenderedPageBreak/>
        <w:t>являться документ соответствующего уполномоченного органа (для Российской Федерации - Торгово-промышленная палата).</w:t>
      </w:r>
    </w:p>
    <w:p w:rsidR="00827F1C" w:rsidRPr="00623367" w:rsidRDefault="00827F1C" w:rsidP="00623367">
      <w:pPr>
        <w:ind w:firstLine="567"/>
        <w:jc w:val="both"/>
      </w:pPr>
      <w:r w:rsidRPr="00623367">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827F1C" w:rsidRPr="00623367" w:rsidRDefault="00827F1C" w:rsidP="00623367">
      <w:pPr>
        <w:ind w:firstLine="567"/>
        <w:jc w:val="both"/>
      </w:pPr>
      <w:r w:rsidRPr="00623367">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827F1C" w:rsidRPr="00F15B19" w:rsidRDefault="00827F1C" w:rsidP="00623367">
      <w:pPr>
        <w:pStyle w:val="ConsPlusNonformat"/>
        <w:ind w:firstLine="709"/>
        <w:jc w:val="both"/>
        <w:rPr>
          <w:rFonts w:ascii="Times New Roman" w:eastAsia="Times New Roman" w:hAnsi="Times New Roman" w:cs="Times New Roman"/>
          <w:b/>
          <w:sz w:val="24"/>
          <w:szCs w:val="24"/>
        </w:rPr>
      </w:pPr>
    </w:p>
    <w:p w:rsidR="00827F1C" w:rsidRPr="00F15B19" w:rsidRDefault="00827F1C" w:rsidP="005A66B6">
      <w:pPr>
        <w:pStyle w:val="aff0"/>
        <w:widowControl/>
        <w:numPr>
          <w:ilvl w:val="0"/>
          <w:numId w:val="28"/>
        </w:numPr>
        <w:suppressAutoHyphens w:val="0"/>
        <w:autoSpaceDE/>
        <w:spacing w:before="0" w:after="0"/>
        <w:ind w:right="-285"/>
        <w:rPr>
          <w:rFonts w:ascii="Times New Roman" w:hAnsi="Times New Roman" w:cs="Times New Roman"/>
          <w:bCs w:val="0"/>
          <w:kern w:val="0"/>
          <w:sz w:val="24"/>
          <w:szCs w:val="24"/>
        </w:rPr>
      </w:pPr>
      <w:r w:rsidRPr="00F15B19">
        <w:rPr>
          <w:rFonts w:ascii="Times New Roman" w:hAnsi="Times New Roman" w:cs="Times New Roman"/>
          <w:bCs w:val="0"/>
          <w:kern w:val="0"/>
          <w:sz w:val="24"/>
          <w:szCs w:val="24"/>
        </w:rPr>
        <w:t>РАЗРЕШЕНИЕ СПОРОВ</w:t>
      </w:r>
    </w:p>
    <w:p w:rsidR="00827F1C" w:rsidRPr="00623367" w:rsidRDefault="00827F1C" w:rsidP="00623367">
      <w:pPr>
        <w:autoSpaceDE w:val="0"/>
        <w:autoSpaceDN w:val="0"/>
        <w:adjustRightInd w:val="0"/>
        <w:ind w:right="-5" w:firstLine="567"/>
        <w:jc w:val="both"/>
        <w:outlineLvl w:val="0"/>
        <w:rPr>
          <w:bCs/>
        </w:rPr>
      </w:pPr>
      <w:r w:rsidRPr="00623367">
        <w:rPr>
          <w:bCs/>
        </w:rPr>
        <w:t>8.1.</w:t>
      </w:r>
      <w:r w:rsidRPr="00623367">
        <w:rPr>
          <w:b/>
          <w:bCs/>
        </w:rPr>
        <w:t xml:space="preserve"> </w:t>
      </w:r>
      <w:r w:rsidRPr="00623367">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623367">
        <w:rPr>
          <w:b/>
          <w:bCs/>
        </w:rPr>
        <w:t xml:space="preserve">, </w:t>
      </w:r>
      <w:r w:rsidRPr="00623367">
        <w:rPr>
          <w:bCs/>
        </w:rPr>
        <w:t>решаются Сторонами путем переговоров.</w:t>
      </w:r>
    </w:p>
    <w:p w:rsidR="00827F1C" w:rsidRPr="00623367" w:rsidRDefault="00827F1C" w:rsidP="00623367">
      <w:pPr>
        <w:ind w:firstLine="567"/>
        <w:jc w:val="both"/>
      </w:pPr>
      <w:r w:rsidRPr="00623367">
        <w:rPr>
          <w:bCs/>
        </w:rPr>
        <w:t>8.2. Если Стороны не придут к соглашению путем переговоров, все споры рассматриваются в претензионном порядке</w:t>
      </w:r>
      <w:r w:rsidRPr="00623367">
        <w:rPr>
          <w:b/>
          <w:bCs/>
        </w:rPr>
        <w:t xml:space="preserve">. </w:t>
      </w:r>
      <w:r w:rsidRPr="00623367">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827F1C" w:rsidRPr="00623367" w:rsidRDefault="00827F1C" w:rsidP="00623367">
      <w:pPr>
        <w:pStyle w:val="aff0"/>
        <w:ind w:right="-5" w:firstLine="567"/>
        <w:jc w:val="both"/>
        <w:rPr>
          <w:b w:val="0"/>
          <w:bCs w:val="0"/>
          <w:sz w:val="24"/>
          <w:szCs w:val="24"/>
        </w:rPr>
      </w:pPr>
      <w:r w:rsidRPr="00623367">
        <w:rPr>
          <w:b w:val="0"/>
          <w:sz w:val="24"/>
          <w:szCs w:val="24"/>
        </w:rPr>
        <w:t>Срок рассмотрения претензии - три недели с даты ее получения.</w:t>
      </w:r>
    </w:p>
    <w:p w:rsidR="00827F1C" w:rsidRPr="00623367" w:rsidRDefault="00827F1C" w:rsidP="00623367">
      <w:pPr>
        <w:ind w:firstLine="567"/>
        <w:jc w:val="both"/>
      </w:pPr>
      <w:r w:rsidRPr="00623367">
        <w:rPr>
          <w:bCs/>
        </w:rPr>
        <w:t xml:space="preserve">8.3. </w:t>
      </w:r>
      <w:r w:rsidRPr="00623367">
        <w:t>В случае невозможности разрешения спора путем переговоров или в претензионном порядке, спор передается на рассмотрение в Арбитражный суд Иркутской области.</w:t>
      </w:r>
    </w:p>
    <w:p w:rsidR="00827F1C" w:rsidRPr="00623367" w:rsidRDefault="00827F1C" w:rsidP="00623367">
      <w:pPr>
        <w:ind w:right="-5"/>
        <w:jc w:val="center"/>
        <w:rPr>
          <w:b/>
        </w:rPr>
      </w:pPr>
    </w:p>
    <w:p w:rsidR="00827F1C" w:rsidRPr="00623367" w:rsidRDefault="00827F1C" w:rsidP="00623367">
      <w:pPr>
        <w:tabs>
          <w:tab w:val="left" w:pos="567"/>
          <w:tab w:val="left" w:pos="709"/>
        </w:tabs>
        <w:ind w:right="-5"/>
        <w:jc w:val="center"/>
        <w:rPr>
          <w:b/>
        </w:rPr>
      </w:pPr>
      <w:r w:rsidRPr="00623367">
        <w:rPr>
          <w:b/>
        </w:rPr>
        <w:t xml:space="preserve">9.  ИЗМЕНЕНИЕ И РАСТОРЖЕНИЕ ДОГОВОРА </w:t>
      </w:r>
    </w:p>
    <w:p w:rsidR="00827F1C" w:rsidRPr="00623367" w:rsidRDefault="00827F1C" w:rsidP="00623367">
      <w:pPr>
        <w:ind w:left="567" w:right="-5" w:firstLine="567"/>
        <w:jc w:val="center"/>
        <w:rPr>
          <w:b/>
        </w:rPr>
      </w:pPr>
    </w:p>
    <w:p w:rsidR="00827F1C" w:rsidRPr="00623367" w:rsidRDefault="00827F1C" w:rsidP="00623367">
      <w:pPr>
        <w:ind w:left="180" w:right="-5" w:firstLine="387"/>
        <w:jc w:val="both"/>
      </w:pPr>
      <w:r w:rsidRPr="0062336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7F1C" w:rsidRPr="00623367" w:rsidRDefault="00827F1C" w:rsidP="00623367">
      <w:pPr>
        <w:ind w:left="180" w:right="-5" w:firstLine="387"/>
        <w:jc w:val="both"/>
      </w:pPr>
      <w:r w:rsidRPr="00623367">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827F1C" w:rsidRPr="00623367" w:rsidRDefault="00827F1C" w:rsidP="00623367">
      <w:pPr>
        <w:ind w:left="180" w:right="-5" w:firstLine="387"/>
        <w:jc w:val="both"/>
      </w:pPr>
      <w:r w:rsidRPr="0062336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827F1C" w:rsidRPr="00623367" w:rsidRDefault="00827F1C" w:rsidP="00623367">
      <w:pPr>
        <w:ind w:left="180" w:right="-5" w:firstLine="387"/>
        <w:jc w:val="both"/>
      </w:pPr>
    </w:p>
    <w:p w:rsidR="00827F1C" w:rsidRPr="00623367" w:rsidRDefault="00827F1C" w:rsidP="00623367">
      <w:pPr>
        <w:autoSpaceDE w:val="0"/>
        <w:autoSpaceDN w:val="0"/>
        <w:spacing w:line="276" w:lineRule="auto"/>
        <w:ind w:firstLine="709"/>
        <w:jc w:val="center"/>
        <w:rPr>
          <w:b/>
        </w:rPr>
      </w:pPr>
      <w:r w:rsidRPr="00623367">
        <w:rPr>
          <w:b/>
        </w:rPr>
        <w:t>10. АНТИКОРРУПЦИОННАЯ ОГОВОРКА</w:t>
      </w:r>
    </w:p>
    <w:p w:rsidR="00827F1C" w:rsidRPr="00623367" w:rsidRDefault="00827F1C" w:rsidP="00623367">
      <w:pPr>
        <w:autoSpaceDE w:val="0"/>
        <w:autoSpaceDN w:val="0"/>
        <w:spacing w:line="276" w:lineRule="auto"/>
        <w:ind w:firstLine="709"/>
        <w:jc w:val="center"/>
      </w:pPr>
    </w:p>
    <w:p w:rsidR="00827F1C" w:rsidRPr="00623367" w:rsidRDefault="00827F1C" w:rsidP="00623367">
      <w:pPr>
        <w:pStyle w:val="1fd"/>
        <w:ind w:firstLine="709"/>
        <w:jc w:val="both"/>
        <w:rPr>
          <w:i w:val="0"/>
          <w:sz w:val="24"/>
          <w:szCs w:val="24"/>
        </w:rPr>
      </w:pPr>
      <w:r w:rsidRPr="00623367">
        <w:rPr>
          <w:i w:val="0"/>
          <w:sz w:val="24"/>
          <w:szCs w:val="24"/>
        </w:rPr>
        <w:t>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827F1C" w:rsidRPr="00623367" w:rsidRDefault="00827F1C" w:rsidP="00623367">
      <w:pPr>
        <w:pStyle w:val="1fd"/>
        <w:ind w:firstLine="709"/>
        <w:jc w:val="both"/>
        <w:rPr>
          <w:i w:val="0"/>
          <w:sz w:val="24"/>
          <w:szCs w:val="24"/>
        </w:rPr>
      </w:pPr>
      <w:r w:rsidRPr="00623367">
        <w:rPr>
          <w:i w:val="0"/>
          <w:sz w:val="24"/>
          <w:szCs w:val="24"/>
        </w:rPr>
        <w:t xml:space="preserve">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w:t>
      </w:r>
      <w:r w:rsidRPr="00623367">
        <w:rPr>
          <w:i w:val="0"/>
          <w:sz w:val="24"/>
          <w:szCs w:val="24"/>
        </w:rPr>
        <w:lastRenderedPageBreak/>
        <w:t>принимали деньги, ценные бумаги, иное имущество или работы (услуги), в связи с заключением настоящего Договора.</w:t>
      </w:r>
    </w:p>
    <w:p w:rsidR="00827F1C" w:rsidRPr="00623367" w:rsidRDefault="00827F1C" w:rsidP="00623367">
      <w:pPr>
        <w:pStyle w:val="1fd"/>
        <w:ind w:firstLine="709"/>
        <w:jc w:val="both"/>
        <w:rPr>
          <w:i w:val="0"/>
          <w:sz w:val="24"/>
          <w:szCs w:val="24"/>
        </w:rPr>
      </w:pPr>
      <w:r w:rsidRPr="00623367">
        <w:rPr>
          <w:i w:val="0"/>
          <w:sz w:val="24"/>
          <w:szCs w:val="24"/>
        </w:rPr>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827F1C" w:rsidRPr="00623367" w:rsidRDefault="00827F1C" w:rsidP="00623367">
      <w:pPr>
        <w:pStyle w:val="1fd"/>
        <w:ind w:firstLine="709"/>
        <w:jc w:val="both"/>
        <w:rPr>
          <w:i w:val="0"/>
          <w:sz w:val="24"/>
          <w:szCs w:val="24"/>
        </w:rPr>
      </w:pPr>
      <w:r w:rsidRPr="00623367">
        <w:rPr>
          <w:i w:val="0"/>
          <w:sz w:val="24"/>
          <w:szCs w:val="24"/>
        </w:rPr>
        <w:t>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827F1C" w:rsidRPr="00623367" w:rsidRDefault="00827F1C" w:rsidP="00623367">
      <w:pPr>
        <w:pStyle w:val="1fd"/>
        <w:ind w:firstLine="709"/>
        <w:jc w:val="both"/>
        <w:rPr>
          <w:i w:val="0"/>
          <w:sz w:val="24"/>
          <w:szCs w:val="24"/>
        </w:rPr>
      </w:pPr>
      <w:r w:rsidRPr="00623367">
        <w:rPr>
          <w:i w:val="0"/>
          <w:sz w:val="24"/>
          <w:szCs w:val="24"/>
        </w:rPr>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827F1C" w:rsidRPr="00623367" w:rsidRDefault="00827F1C" w:rsidP="00623367">
      <w:pPr>
        <w:pStyle w:val="1fd"/>
        <w:ind w:firstLine="709"/>
        <w:jc w:val="both"/>
        <w:rPr>
          <w:i w:val="0"/>
          <w:sz w:val="24"/>
          <w:szCs w:val="24"/>
        </w:rPr>
      </w:pPr>
      <w:r w:rsidRPr="00623367">
        <w:rPr>
          <w:i w:val="0"/>
          <w:sz w:val="24"/>
          <w:szCs w:val="24"/>
        </w:rP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827F1C" w:rsidRPr="00623367" w:rsidRDefault="00827F1C" w:rsidP="00623367">
      <w:pPr>
        <w:pStyle w:val="1fd"/>
        <w:ind w:firstLine="709"/>
        <w:jc w:val="both"/>
        <w:rPr>
          <w:i w:val="0"/>
          <w:sz w:val="24"/>
          <w:szCs w:val="24"/>
        </w:rPr>
      </w:pPr>
      <w:r w:rsidRPr="00623367">
        <w:rPr>
          <w:i w:val="0"/>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827F1C" w:rsidRPr="00623367" w:rsidRDefault="00827F1C" w:rsidP="00623367">
      <w:pPr>
        <w:pStyle w:val="1fd"/>
        <w:ind w:firstLine="709"/>
        <w:jc w:val="both"/>
        <w:rPr>
          <w:i w:val="0"/>
          <w:sz w:val="24"/>
          <w:szCs w:val="24"/>
        </w:rPr>
      </w:pPr>
      <w:r w:rsidRPr="00623367">
        <w:rPr>
          <w:i w:val="0"/>
          <w:sz w:val="24"/>
          <w:szCs w:val="24"/>
        </w:rPr>
        <w:t>10.6.2. если в результате нарушения другой Стороной антикоррупционных требований Стороне причинены убытки;</w:t>
      </w:r>
    </w:p>
    <w:p w:rsidR="00827F1C" w:rsidRPr="00623367" w:rsidRDefault="00827F1C" w:rsidP="00623367">
      <w:pPr>
        <w:pStyle w:val="1fd"/>
        <w:ind w:firstLine="709"/>
        <w:jc w:val="both"/>
        <w:rPr>
          <w:i w:val="0"/>
          <w:sz w:val="24"/>
          <w:szCs w:val="24"/>
        </w:rPr>
      </w:pPr>
      <w:r w:rsidRPr="00623367">
        <w:rPr>
          <w:i w:val="0"/>
          <w:sz w:val="24"/>
          <w:szCs w:val="24"/>
        </w:rPr>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827F1C" w:rsidRPr="00623367" w:rsidRDefault="00827F1C" w:rsidP="00623367">
      <w:pPr>
        <w:pStyle w:val="1fd"/>
        <w:ind w:firstLine="709"/>
        <w:jc w:val="both"/>
        <w:rPr>
          <w:i w:val="0"/>
          <w:sz w:val="24"/>
          <w:szCs w:val="24"/>
        </w:rPr>
      </w:pPr>
      <w:r w:rsidRPr="00623367">
        <w:rPr>
          <w:i w:val="0"/>
          <w:sz w:val="24"/>
          <w:szCs w:val="24"/>
        </w:rPr>
        <w:t xml:space="preserve">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w:t>
      </w:r>
      <w:r w:rsidRPr="00623367">
        <w:rPr>
          <w:i w:val="0"/>
          <w:sz w:val="24"/>
          <w:szCs w:val="24"/>
        </w:rPr>
        <w:lastRenderedPageBreak/>
        <w:t>результате этого убытки в соответствии с порядком и в размере, предусмотренном применимым законодательством и настоящим Договором.</w:t>
      </w:r>
    </w:p>
    <w:p w:rsidR="00827F1C" w:rsidRPr="00623367" w:rsidRDefault="00827F1C" w:rsidP="00623367">
      <w:pPr>
        <w:pStyle w:val="1fd"/>
        <w:ind w:firstLine="709"/>
        <w:jc w:val="both"/>
        <w:rPr>
          <w:i w:val="0"/>
          <w:sz w:val="24"/>
          <w:szCs w:val="24"/>
        </w:rPr>
      </w:pPr>
      <w:r w:rsidRPr="00623367">
        <w:rPr>
          <w:i w:val="0"/>
          <w:sz w:val="24"/>
          <w:szCs w:val="24"/>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827F1C" w:rsidRPr="00623367" w:rsidRDefault="00827F1C" w:rsidP="00623367">
      <w:pPr>
        <w:pStyle w:val="1fd"/>
        <w:ind w:firstLine="709"/>
        <w:jc w:val="both"/>
        <w:rPr>
          <w:i w:val="0"/>
          <w:sz w:val="24"/>
          <w:szCs w:val="24"/>
        </w:rPr>
      </w:pPr>
      <w:r w:rsidRPr="00623367">
        <w:rPr>
          <w:i w:val="0"/>
          <w:sz w:val="24"/>
          <w:szCs w:val="24"/>
        </w:rPr>
        <w:t xml:space="preserve">10.9. Каналы уведомления (указывается наименование ПАО «ТрансКонтейнер» как стороны договора) о нарушениях антикоррупционных требований: тел.: </w:t>
      </w:r>
      <w:r w:rsidRPr="00623367">
        <w:rPr>
          <w:i w:val="0"/>
          <w:iCs w:val="0"/>
          <w:sz w:val="24"/>
          <w:szCs w:val="24"/>
        </w:rPr>
        <w:t xml:space="preserve">8 (3952) 78-80-20, доб. 6104, официальный сайт (для заполнения специальной формы): trcont.com, адрес электронной почты: </w:t>
      </w:r>
      <w:hyperlink r:id="rId28" w:history="1">
        <w:r w:rsidRPr="00623367">
          <w:rPr>
            <w:rStyle w:val="a7"/>
            <w:i w:val="0"/>
            <w:iCs w:val="0"/>
            <w:sz w:val="24"/>
            <w:szCs w:val="24"/>
          </w:rPr>
          <w:t>anticorr@trcont.ru</w:t>
        </w:r>
      </w:hyperlink>
      <w:r w:rsidRPr="00623367">
        <w:rPr>
          <w:i w:val="0"/>
          <w:iCs w:val="0"/>
          <w:sz w:val="24"/>
          <w:szCs w:val="24"/>
        </w:rPr>
        <w:t>.</w:t>
      </w:r>
      <w:r w:rsidRPr="00623367">
        <w:rPr>
          <w:sz w:val="24"/>
          <w:szCs w:val="24"/>
        </w:rPr>
        <w:t xml:space="preserve"> </w:t>
      </w:r>
      <w:r w:rsidRPr="00623367">
        <w:rPr>
          <w:i w:val="0"/>
          <w:sz w:val="24"/>
          <w:szCs w:val="24"/>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827F1C" w:rsidRPr="00623367" w:rsidRDefault="00827F1C" w:rsidP="00623367">
      <w:pPr>
        <w:autoSpaceDE w:val="0"/>
        <w:autoSpaceDN w:val="0"/>
        <w:spacing w:line="276" w:lineRule="auto"/>
        <w:jc w:val="both"/>
      </w:pPr>
    </w:p>
    <w:p w:rsidR="00827F1C" w:rsidRPr="00623367" w:rsidRDefault="00827F1C" w:rsidP="00623367">
      <w:pPr>
        <w:autoSpaceDE w:val="0"/>
        <w:autoSpaceDN w:val="0"/>
        <w:ind w:firstLine="709"/>
        <w:jc w:val="center"/>
        <w:rPr>
          <w:b/>
          <w:smallCaps/>
        </w:rPr>
      </w:pPr>
    </w:p>
    <w:p w:rsidR="00827F1C" w:rsidRPr="00623367" w:rsidRDefault="00827F1C" w:rsidP="005A66B6">
      <w:pPr>
        <w:numPr>
          <w:ilvl w:val="0"/>
          <w:numId w:val="29"/>
        </w:numPr>
        <w:suppressAutoHyphens w:val="0"/>
        <w:autoSpaceDE w:val="0"/>
        <w:autoSpaceDN w:val="0"/>
        <w:jc w:val="center"/>
        <w:rPr>
          <w:b/>
        </w:rPr>
      </w:pPr>
      <w:r w:rsidRPr="00623367">
        <w:rPr>
          <w:b/>
        </w:rPr>
        <w:t>ГАРАНТИИ И ЗАВЕРЕНИЯ АРЕНДОДАТЕЛЯ</w:t>
      </w:r>
    </w:p>
    <w:p w:rsidR="00827F1C" w:rsidRPr="00623367" w:rsidRDefault="00827F1C" w:rsidP="00623367">
      <w:pPr>
        <w:autoSpaceDE w:val="0"/>
        <w:autoSpaceDN w:val="0"/>
        <w:ind w:left="480"/>
        <w:rPr>
          <w:b/>
        </w:rPr>
      </w:pPr>
    </w:p>
    <w:p w:rsidR="00827F1C" w:rsidRPr="00623367" w:rsidRDefault="00827F1C" w:rsidP="005A66B6">
      <w:pPr>
        <w:pStyle w:val="aff8"/>
        <w:numPr>
          <w:ilvl w:val="1"/>
          <w:numId w:val="29"/>
        </w:numPr>
        <w:suppressAutoHyphens w:val="0"/>
        <w:spacing w:after="200"/>
        <w:ind w:left="0" w:firstLine="709"/>
        <w:contextualSpacing/>
        <w:jc w:val="both"/>
      </w:pPr>
      <w:r w:rsidRPr="00623367">
        <w:t>Арендодатель настоящим заверяет Арендатора и гарантирует, что на дату заключения настоящего Договора:</w:t>
      </w:r>
    </w:p>
    <w:p w:rsidR="00827F1C" w:rsidRPr="00623367" w:rsidRDefault="00827F1C" w:rsidP="005A66B6">
      <w:pPr>
        <w:pStyle w:val="aff8"/>
        <w:numPr>
          <w:ilvl w:val="2"/>
          <w:numId w:val="29"/>
        </w:numPr>
        <w:suppressAutoHyphens w:val="0"/>
        <w:spacing w:after="200"/>
        <w:ind w:left="0" w:firstLine="709"/>
        <w:contextualSpacing/>
        <w:jc w:val="both"/>
      </w:pPr>
      <w:r w:rsidRPr="00623367">
        <w:t>Арендодатель является надлежащим образом созданным юридическим лицом (</w:t>
      </w:r>
      <w:r w:rsidRPr="00623367">
        <w:rPr>
          <w:i/>
        </w:rPr>
        <w:t>индивидуальным предпринимателем</w:t>
      </w:r>
      <w:r w:rsidRPr="00623367">
        <w:t>), действующим в соответствии с законодательством Российской Федерации;</w:t>
      </w:r>
    </w:p>
    <w:p w:rsidR="00827F1C" w:rsidRPr="00623367" w:rsidRDefault="00827F1C" w:rsidP="005A66B6">
      <w:pPr>
        <w:pStyle w:val="aff8"/>
        <w:numPr>
          <w:ilvl w:val="2"/>
          <w:numId w:val="29"/>
        </w:numPr>
        <w:suppressAutoHyphens w:val="0"/>
        <w:spacing w:after="200"/>
        <w:ind w:left="0" w:firstLine="709"/>
        <w:contextualSpacing/>
        <w:jc w:val="both"/>
      </w:pPr>
      <w:r w:rsidRPr="00623367">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827F1C" w:rsidRPr="00623367" w:rsidRDefault="00827F1C" w:rsidP="005A66B6">
      <w:pPr>
        <w:pStyle w:val="aff8"/>
        <w:numPr>
          <w:ilvl w:val="2"/>
          <w:numId w:val="29"/>
        </w:numPr>
        <w:suppressAutoHyphens w:val="0"/>
        <w:spacing w:after="200"/>
        <w:ind w:left="0" w:firstLine="709"/>
        <w:contextualSpacing/>
        <w:jc w:val="both"/>
      </w:pPr>
      <w:r w:rsidRPr="00623367">
        <w:t>настоящий Договор от имени Арендодателя подписан лицом, которое надлежащим образом уполномочено совершать такие действия;</w:t>
      </w:r>
    </w:p>
    <w:p w:rsidR="00827F1C" w:rsidRPr="00623367" w:rsidRDefault="00827F1C" w:rsidP="005A66B6">
      <w:pPr>
        <w:pStyle w:val="aff8"/>
        <w:numPr>
          <w:ilvl w:val="2"/>
          <w:numId w:val="29"/>
        </w:numPr>
        <w:suppressAutoHyphens w:val="0"/>
        <w:spacing w:after="200"/>
        <w:ind w:left="0" w:firstLine="709"/>
        <w:contextualSpacing/>
        <w:jc w:val="both"/>
      </w:pPr>
      <w:r w:rsidRPr="00623367">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827F1C" w:rsidRPr="00623367" w:rsidRDefault="00827F1C" w:rsidP="005A66B6">
      <w:pPr>
        <w:pStyle w:val="aff8"/>
        <w:numPr>
          <w:ilvl w:val="2"/>
          <w:numId w:val="29"/>
        </w:numPr>
        <w:suppressAutoHyphens w:val="0"/>
        <w:spacing w:after="200"/>
        <w:ind w:left="0" w:firstLine="709"/>
        <w:contextualSpacing/>
        <w:jc w:val="both"/>
      </w:pPr>
      <w:r w:rsidRPr="00623367">
        <w:t>не существует каких-либо обстоятельств, которые ограничивают, запрещают исполнение Арендодателем обязательств по настоящему Договору.</w:t>
      </w:r>
    </w:p>
    <w:p w:rsidR="00827F1C" w:rsidRPr="00623367" w:rsidRDefault="00827F1C" w:rsidP="00623367">
      <w:pPr>
        <w:pStyle w:val="aff8"/>
        <w:spacing w:after="200"/>
        <w:jc w:val="both"/>
      </w:pPr>
    </w:p>
    <w:p w:rsidR="00827F1C" w:rsidRPr="00623367" w:rsidRDefault="00827F1C" w:rsidP="005A66B6">
      <w:pPr>
        <w:pStyle w:val="1fa"/>
        <w:numPr>
          <w:ilvl w:val="0"/>
          <w:numId w:val="29"/>
        </w:numPr>
        <w:suppressAutoHyphens w:val="0"/>
        <w:spacing w:after="200"/>
        <w:ind w:right="-5"/>
        <w:contextualSpacing/>
        <w:jc w:val="center"/>
        <w:rPr>
          <w:b/>
        </w:rPr>
      </w:pPr>
      <w:r w:rsidRPr="00623367">
        <w:rPr>
          <w:b/>
        </w:rPr>
        <w:t>ПРОЧИЕ УСЛОВИЯ</w:t>
      </w:r>
    </w:p>
    <w:p w:rsidR="00827F1C" w:rsidRPr="00623367" w:rsidRDefault="00827F1C" w:rsidP="00623367">
      <w:pPr>
        <w:pStyle w:val="1fa"/>
        <w:ind w:left="1134" w:right="-5"/>
        <w:jc w:val="center"/>
        <w:rPr>
          <w:b/>
        </w:rPr>
      </w:pPr>
    </w:p>
    <w:p w:rsidR="00827F1C" w:rsidRPr="00623367" w:rsidRDefault="00827F1C" w:rsidP="00623367">
      <w:pPr>
        <w:pStyle w:val="1fa"/>
        <w:ind w:left="0" w:right="-5" w:firstLine="567"/>
        <w:jc w:val="both"/>
      </w:pPr>
      <w:r w:rsidRPr="00623367">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827F1C" w:rsidRPr="00623367" w:rsidRDefault="00827F1C" w:rsidP="00623367">
      <w:pPr>
        <w:autoSpaceDE w:val="0"/>
        <w:autoSpaceDN w:val="0"/>
        <w:adjustRightInd w:val="0"/>
        <w:ind w:right="-5" w:firstLine="567"/>
        <w:jc w:val="both"/>
        <w:outlineLvl w:val="0"/>
      </w:pPr>
      <w:r w:rsidRPr="00623367">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827F1C" w:rsidRPr="00623367" w:rsidRDefault="00827F1C" w:rsidP="00623367">
      <w:pPr>
        <w:pStyle w:val="1fa"/>
        <w:ind w:left="0" w:right="-5" w:firstLine="567"/>
        <w:jc w:val="both"/>
      </w:pPr>
      <w:r w:rsidRPr="00623367">
        <w:t>12.3. Все вопросы, не предусмотренные настоящим Договором, регулируются действующим законодательством Российской Федерации.</w:t>
      </w:r>
    </w:p>
    <w:p w:rsidR="00827F1C" w:rsidRPr="00623367" w:rsidRDefault="00827F1C" w:rsidP="00623367">
      <w:pPr>
        <w:autoSpaceDE w:val="0"/>
        <w:autoSpaceDN w:val="0"/>
        <w:adjustRightInd w:val="0"/>
        <w:ind w:right="-5" w:firstLine="567"/>
        <w:jc w:val="both"/>
        <w:outlineLvl w:val="0"/>
      </w:pPr>
      <w:r w:rsidRPr="00623367">
        <w:t>12.4. Настоящий Договор составлен в двух экземплярах, имеющих равную юридическую силу, по одному для каждой из Сторон.</w:t>
      </w:r>
    </w:p>
    <w:p w:rsidR="00827F1C" w:rsidRPr="00623367" w:rsidRDefault="00827F1C" w:rsidP="00623367">
      <w:pPr>
        <w:pStyle w:val="1fa"/>
        <w:ind w:left="0" w:right="-5" w:firstLine="567"/>
        <w:jc w:val="both"/>
      </w:pPr>
      <w:r w:rsidRPr="00623367">
        <w:t>12.5. Все приложения к настоящему Договору являются его неотъемлемой частью.</w:t>
      </w:r>
    </w:p>
    <w:p w:rsidR="00827F1C" w:rsidRPr="00623367" w:rsidRDefault="00827F1C" w:rsidP="00623367">
      <w:pPr>
        <w:pStyle w:val="1fa"/>
        <w:ind w:left="0" w:right="-5" w:firstLine="567"/>
        <w:jc w:val="both"/>
      </w:pPr>
      <w:r w:rsidRPr="00623367">
        <w:t>12.6. К настоящему Договору прилагаются:</w:t>
      </w:r>
    </w:p>
    <w:p w:rsidR="00827F1C" w:rsidRPr="00623367" w:rsidRDefault="00827F1C" w:rsidP="00623367">
      <w:pPr>
        <w:pStyle w:val="1fa"/>
        <w:ind w:left="0" w:right="-5" w:firstLine="567"/>
        <w:jc w:val="both"/>
      </w:pPr>
      <w:r w:rsidRPr="00623367">
        <w:t>12.6.1. перечень транспортных средств, передаваемых в аренду (Приложение № 1);</w:t>
      </w:r>
    </w:p>
    <w:p w:rsidR="00827F1C" w:rsidRPr="00623367" w:rsidRDefault="00827F1C" w:rsidP="00623367">
      <w:pPr>
        <w:pStyle w:val="1fa"/>
        <w:ind w:left="0" w:right="-5" w:firstLine="567"/>
        <w:jc w:val="both"/>
      </w:pPr>
      <w:r w:rsidRPr="00623367">
        <w:t>12.6.2. данные о водителях оказывающих услуги по Договору (Приложение № 2);</w:t>
      </w:r>
    </w:p>
    <w:p w:rsidR="00827F1C" w:rsidRPr="00623367" w:rsidRDefault="00827F1C" w:rsidP="00623367">
      <w:pPr>
        <w:ind w:right="-5" w:firstLine="567"/>
        <w:jc w:val="both"/>
      </w:pPr>
      <w:r w:rsidRPr="00623367">
        <w:t>12.6.3. форма Акта приема-передачи Транспортного средства (Приложение № 3);</w:t>
      </w:r>
    </w:p>
    <w:p w:rsidR="00827F1C" w:rsidRPr="00623367" w:rsidRDefault="00827F1C" w:rsidP="00623367">
      <w:pPr>
        <w:ind w:right="-5" w:firstLine="567"/>
        <w:jc w:val="both"/>
      </w:pPr>
      <w:r w:rsidRPr="00623367">
        <w:lastRenderedPageBreak/>
        <w:t>12.6.4. форма Сводного акта приема-передачи Транспортного средства (Приложение  № 4);</w:t>
      </w:r>
    </w:p>
    <w:p w:rsidR="00827F1C" w:rsidRPr="00623367" w:rsidRDefault="00827F1C" w:rsidP="00623367">
      <w:pPr>
        <w:ind w:right="-5" w:firstLine="567"/>
        <w:jc w:val="both"/>
      </w:pPr>
      <w:r w:rsidRPr="00623367">
        <w:t xml:space="preserve">12.6.5. форма Акта об оказанных услугах (Приложение № 5); </w:t>
      </w:r>
    </w:p>
    <w:p w:rsidR="00827F1C" w:rsidRPr="00623367" w:rsidRDefault="00827F1C" w:rsidP="00623367">
      <w:pPr>
        <w:ind w:right="-5" w:firstLine="567"/>
        <w:jc w:val="both"/>
      </w:pPr>
      <w:r w:rsidRPr="00623367">
        <w:t>12.6.6. форма Приложения с предельными ставками арендной платы Транспортного средства с экипажем (Приложение № 6);</w:t>
      </w:r>
    </w:p>
    <w:p w:rsidR="00827F1C" w:rsidRPr="00623367" w:rsidRDefault="00827F1C" w:rsidP="00623367">
      <w:pPr>
        <w:ind w:right="-5" w:firstLine="567"/>
        <w:jc w:val="both"/>
      </w:pPr>
      <w:r w:rsidRPr="00623367">
        <w:t>12.6.7. форма Отчета Арендодателя (Приложение № 7), составляемого и предоставляемого Арендодателем в электронном виде;</w:t>
      </w:r>
    </w:p>
    <w:p w:rsidR="00827F1C" w:rsidRPr="00623367" w:rsidRDefault="00827F1C" w:rsidP="00623367">
      <w:pPr>
        <w:ind w:right="-5" w:firstLine="567"/>
        <w:jc w:val="both"/>
      </w:pPr>
      <w:r w:rsidRPr="00623367">
        <w:t>12.6.8. Правила безопасности при нахождении на терминале Арендатора (Приложение № 8).</w:t>
      </w:r>
    </w:p>
    <w:p w:rsidR="00827F1C" w:rsidRPr="00623367" w:rsidRDefault="00827F1C" w:rsidP="00623367">
      <w:pPr>
        <w:pBdr>
          <w:top w:val="nil"/>
          <w:left w:val="nil"/>
          <w:bottom w:val="nil"/>
          <w:right w:val="nil"/>
          <w:between w:val="nil"/>
        </w:pBdr>
        <w:ind w:left="720" w:hanging="153"/>
        <w:rPr>
          <w:color w:val="000000"/>
        </w:rPr>
      </w:pPr>
      <w:r w:rsidRPr="00623367">
        <w:t xml:space="preserve">12.6.9. </w:t>
      </w:r>
      <w:r w:rsidRPr="00623367">
        <w:rPr>
          <w:color w:val="000000"/>
        </w:rPr>
        <w:t>Перечень и формат электронных документов (Приложение № 9);</w:t>
      </w:r>
    </w:p>
    <w:p w:rsidR="00827F1C" w:rsidRPr="00623367" w:rsidRDefault="00827F1C" w:rsidP="00623367">
      <w:pPr>
        <w:pBdr>
          <w:top w:val="nil"/>
          <w:left w:val="nil"/>
          <w:bottom w:val="nil"/>
          <w:right w:val="nil"/>
          <w:between w:val="nil"/>
        </w:pBdr>
        <w:ind w:left="720" w:hanging="153"/>
        <w:rPr>
          <w:color w:val="000000"/>
        </w:rPr>
      </w:pPr>
      <w:r w:rsidRPr="00623367">
        <w:rPr>
          <w:color w:val="000000"/>
        </w:rPr>
        <w:t>12.6.10. Налоговая оговорка (Приложение № 10).</w:t>
      </w:r>
    </w:p>
    <w:p w:rsidR="00827F1C" w:rsidRPr="00623367" w:rsidRDefault="00827F1C" w:rsidP="00623367">
      <w:pPr>
        <w:ind w:right="-5"/>
        <w:jc w:val="both"/>
      </w:pPr>
    </w:p>
    <w:p w:rsidR="00827F1C" w:rsidRPr="00623367" w:rsidRDefault="00827F1C" w:rsidP="005A66B6">
      <w:pPr>
        <w:numPr>
          <w:ilvl w:val="0"/>
          <w:numId w:val="29"/>
        </w:numPr>
        <w:suppressAutoHyphens w:val="0"/>
        <w:autoSpaceDE w:val="0"/>
        <w:autoSpaceDN w:val="0"/>
        <w:adjustRightInd w:val="0"/>
        <w:jc w:val="center"/>
        <w:rPr>
          <w:b/>
        </w:rPr>
      </w:pPr>
      <w:r w:rsidRPr="00623367">
        <w:rPr>
          <w:b/>
        </w:rPr>
        <w:t xml:space="preserve">ЮРИДИЧЕСКИЕ АДРЕСА И РЕКВИЗИТЫ СТОРОН </w:t>
      </w:r>
    </w:p>
    <w:p w:rsidR="00827F1C" w:rsidRPr="00623367" w:rsidRDefault="00827F1C" w:rsidP="00623367">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827F1C" w:rsidRPr="00623367" w:rsidTr="00623367">
        <w:tc>
          <w:tcPr>
            <w:tcW w:w="4820" w:type="dxa"/>
          </w:tcPr>
          <w:p w:rsidR="00827F1C" w:rsidRPr="00623367" w:rsidRDefault="00827F1C" w:rsidP="00623367">
            <w:pPr>
              <w:autoSpaceDE w:val="0"/>
              <w:autoSpaceDN w:val="0"/>
              <w:adjustRightInd w:val="0"/>
              <w:rPr>
                <w:b/>
              </w:rPr>
            </w:pPr>
            <w:r w:rsidRPr="00623367">
              <w:rPr>
                <w:b/>
              </w:rPr>
              <w:t xml:space="preserve">Арендодатель </w:t>
            </w:r>
          </w:p>
          <w:p w:rsidR="00827F1C" w:rsidRPr="00623367" w:rsidRDefault="00827F1C" w:rsidP="00623367">
            <w:pPr>
              <w:autoSpaceDE w:val="0"/>
              <w:autoSpaceDN w:val="0"/>
              <w:adjustRightInd w:val="0"/>
              <w:rPr>
                <w:b/>
              </w:rPr>
            </w:pPr>
          </w:p>
          <w:p w:rsidR="00827F1C" w:rsidRPr="00623367" w:rsidRDefault="00827F1C" w:rsidP="00623367">
            <w:pPr>
              <w:shd w:val="clear" w:color="auto" w:fill="FFFFFF"/>
              <w:jc w:val="both"/>
              <w:rPr>
                <w:b/>
                <w:bCs/>
              </w:rPr>
            </w:pPr>
            <w:r w:rsidRPr="00623367">
              <w:rPr>
                <w:b/>
                <w:bCs/>
              </w:rPr>
              <w:t>___________________</w:t>
            </w:r>
          </w:p>
          <w:p w:rsidR="00827F1C" w:rsidRPr="00623367" w:rsidRDefault="00827F1C" w:rsidP="00623367">
            <w:pPr>
              <w:shd w:val="clear" w:color="auto" w:fill="FFFFFF"/>
              <w:jc w:val="both"/>
            </w:pPr>
            <w:r w:rsidRPr="00623367">
              <w:rPr>
                <w:color w:val="000000"/>
                <w:spacing w:val="5"/>
              </w:rPr>
              <w:t>Место нахождения:</w:t>
            </w:r>
            <w:r w:rsidRPr="00623367">
              <w:t xml:space="preserve"> _______________</w:t>
            </w:r>
          </w:p>
          <w:p w:rsidR="00827F1C" w:rsidRPr="00623367" w:rsidRDefault="00827F1C" w:rsidP="00623367">
            <w:pPr>
              <w:shd w:val="clear" w:color="auto" w:fill="FFFFFF"/>
              <w:jc w:val="both"/>
            </w:pPr>
            <w:r w:rsidRPr="00623367">
              <w:t xml:space="preserve">Почтовый адрес:  </w:t>
            </w:r>
          </w:p>
          <w:p w:rsidR="00827F1C" w:rsidRPr="00623367" w:rsidRDefault="00827F1C" w:rsidP="00623367">
            <w:pPr>
              <w:shd w:val="clear" w:color="auto" w:fill="FFFFFF"/>
              <w:jc w:val="both"/>
              <w:rPr>
                <w:b/>
              </w:rPr>
            </w:pPr>
          </w:p>
        </w:tc>
        <w:tc>
          <w:tcPr>
            <w:tcW w:w="4819" w:type="dxa"/>
          </w:tcPr>
          <w:p w:rsidR="00827F1C" w:rsidRPr="00623367" w:rsidRDefault="00827F1C" w:rsidP="00623367">
            <w:pPr>
              <w:rPr>
                <w:b/>
                <w:lang w:val="en-US"/>
              </w:rPr>
            </w:pPr>
            <w:r w:rsidRPr="00623367">
              <w:rPr>
                <w:b/>
              </w:rPr>
              <w:t>Арендатор</w:t>
            </w:r>
            <w:r w:rsidRPr="00623367">
              <w:rPr>
                <w:b/>
                <w:lang w:val="en-US"/>
              </w:rPr>
              <w:t>:</w:t>
            </w:r>
          </w:p>
          <w:p w:rsidR="00827F1C" w:rsidRPr="00623367" w:rsidRDefault="00827F1C" w:rsidP="00623367">
            <w:pPr>
              <w:widowControl w:val="0"/>
            </w:pPr>
            <w:r w:rsidRPr="00623367">
              <w:t>Публичное акционерное общество «Центр по перевозке грузов в контейнерах «ТрансКонтейнер»</w:t>
            </w:r>
          </w:p>
          <w:p w:rsidR="00827F1C" w:rsidRPr="00623367" w:rsidRDefault="00827F1C" w:rsidP="00623367">
            <w:pPr>
              <w:widowControl w:val="0"/>
              <w:jc w:val="both"/>
            </w:pPr>
            <w:r w:rsidRPr="00623367">
              <w:t xml:space="preserve">ОГРН: 1067746341024, </w:t>
            </w:r>
          </w:p>
          <w:p w:rsidR="00827F1C" w:rsidRPr="00623367" w:rsidRDefault="00827F1C" w:rsidP="00623367">
            <w:pPr>
              <w:widowControl w:val="0"/>
              <w:jc w:val="both"/>
            </w:pPr>
            <w:r w:rsidRPr="00623367">
              <w:t xml:space="preserve">ИНН / КПП: 7708591995 / 997650001, </w:t>
            </w:r>
          </w:p>
          <w:p w:rsidR="00827F1C" w:rsidRPr="00623367" w:rsidRDefault="00827F1C" w:rsidP="00623367">
            <w:pPr>
              <w:widowControl w:val="0"/>
              <w:jc w:val="both"/>
              <w:rPr>
                <w:snapToGrid w:val="0"/>
              </w:rPr>
            </w:pPr>
            <w:r w:rsidRPr="00623367">
              <w:t xml:space="preserve">ОКПО 94213274, ОКВЭД 52.29 </w:t>
            </w:r>
          </w:p>
          <w:p w:rsidR="00827F1C" w:rsidRPr="00623367" w:rsidRDefault="00827F1C" w:rsidP="00623367">
            <w:pPr>
              <w:rPr>
                <w:color w:val="000000"/>
                <w:spacing w:val="5"/>
              </w:rPr>
            </w:pPr>
            <w:r w:rsidRPr="00623367">
              <w:rPr>
                <w:snapToGrid w:val="0"/>
              </w:rPr>
              <w:t xml:space="preserve">Юридический  адрес: </w:t>
            </w:r>
            <w:r w:rsidRPr="00623367">
              <w:rPr>
                <w:color w:val="000000"/>
                <w:spacing w:val="5"/>
              </w:rPr>
              <w:t>141402, Московская область, Г.О. Химки, г. Химки, ул. Ленинградская, влд. 39, стр.6, офис 3 (этаж 6)</w:t>
            </w:r>
          </w:p>
          <w:p w:rsidR="00827F1C" w:rsidRPr="00623367" w:rsidRDefault="00827F1C" w:rsidP="00623367">
            <w:pPr>
              <w:rPr>
                <w:snapToGrid w:val="0"/>
              </w:rPr>
            </w:pPr>
            <w:r w:rsidRPr="00623367">
              <w:rPr>
                <w:snapToGrid w:val="0"/>
              </w:rPr>
              <w:t>Филиал ПАО «ТрансКонтейнер» на ВСЖД</w:t>
            </w:r>
          </w:p>
          <w:p w:rsidR="00827F1C" w:rsidRPr="00623367" w:rsidRDefault="00827F1C" w:rsidP="00623367">
            <w:pPr>
              <w:rPr>
                <w:snapToGrid w:val="0"/>
              </w:rPr>
            </w:pPr>
            <w:r w:rsidRPr="00623367">
              <w:rPr>
                <w:snapToGrid w:val="0"/>
              </w:rPr>
              <w:t>Местонахождение: 664003, г. Иркутск, ул. Коммунаров, 1А</w:t>
            </w:r>
          </w:p>
          <w:p w:rsidR="00827F1C" w:rsidRPr="00623367" w:rsidRDefault="00827F1C" w:rsidP="00623367">
            <w:pPr>
              <w:rPr>
                <w:snapToGrid w:val="0"/>
              </w:rPr>
            </w:pPr>
            <w:r w:rsidRPr="00623367">
              <w:rPr>
                <w:snapToGrid w:val="0"/>
              </w:rPr>
              <w:t>Почтовый адрес: 664025, г. Иркутск, а/я 80</w:t>
            </w:r>
          </w:p>
          <w:p w:rsidR="00827F1C" w:rsidRPr="00623367" w:rsidRDefault="00827F1C" w:rsidP="00623367">
            <w:pPr>
              <w:rPr>
                <w:snapToGrid w:val="0"/>
                <w:lang w:val="en-US"/>
              </w:rPr>
            </w:pPr>
            <w:r w:rsidRPr="00623367">
              <w:rPr>
                <w:snapToGrid w:val="0"/>
              </w:rPr>
              <w:t>Тел</w:t>
            </w:r>
            <w:r w:rsidRPr="00623367">
              <w:rPr>
                <w:snapToGrid w:val="0"/>
                <w:lang w:val="en-US"/>
              </w:rPr>
              <w:t>. (3952) 78-80-20</w:t>
            </w:r>
          </w:p>
          <w:p w:rsidR="00827F1C" w:rsidRPr="00623367" w:rsidRDefault="00827F1C" w:rsidP="00623367">
            <w:pPr>
              <w:rPr>
                <w:lang w:val="en-US"/>
              </w:rPr>
            </w:pPr>
            <w:r w:rsidRPr="00623367">
              <w:rPr>
                <w:snapToGrid w:val="0"/>
                <w:lang w:val="en-US"/>
              </w:rPr>
              <w:t xml:space="preserve">Email: </w:t>
            </w:r>
            <w:r w:rsidRPr="00623367">
              <w:rPr>
                <w:snapToGrid w:val="0"/>
                <w:u w:val="single"/>
                <w:lang w:val="en-US"/>
              </w:rPr>
              <w:t>vszd@trcont.ru</w:t>
            </w:r>
          </w:p>
        </w:tc>
      </w:tr>
      <w:tr w:rsidR="00827F1C" w:rsidRPr="00623367" w:rsidTr="00623367">
        <w:tc>
          <w:tcPr>
            <w:tcW w:w="4820" w:type="dxa"/>
          </w:tcPr>
          <w:p w:rsidR="00827F1C" w:rsidRPr="00623367" w:rsidRDefault="00827F1C" w:rsidP="00623367">
            <w:pPr>
              <w:shd w:val="clear" w:color="auto" w:fill="FFFFFF"/>
              <w:jc w:val="both"/>
              <w:rPr>
                <w:b/>
              </w:rPr>
            </w:pPr>
            <w:r w:rsidRPr="00623367">
              <w:rPr>
                <w:b/>
              </w:rPr>
              <w:t xml:space="preserve">Банковские реквизиты </w:t>
            </w:r>
            <w:r w:rsidRPr="00623367">
              <w:rPr>
                <w:b/>
                <w:bCs/>
                <w:snapToGrid w:val="0"/>
              </w:rPr>
              <w:t>для расчета в российских рублях (</w:t>
            </w:r>
            <w:r w:rsidRPr="00623367">
              <w:rPr>
                <w:b/>
                <w:bCs/>
                <w:snapToGrid w:val="0"/>
                <w:lang w:val="en-US"/>
              </w:rPr>
              <w:t>RUR</w:t>
            </w:r>
            <w:r w:rsidRPr="00623367">
              <w:rPr>
                <w:b/>
                <w:bCs/>
                <w:snapToGrid w:val="0"/>
              </w:rPr>
              <w:t>):</w:t>
            </w:r>
          </w:p>
          <w:p w:rsidR="00827F1C" w:rsidRPr="00623367" w:rsidRDefault="00827F1C" w:rsidP="00623367">
            <w:pPr>
              <w:autoSpaceDE w:val="0"/>
              <w:autoSpaceDN w:val="0"/>
              <w:adjustRightInd w:val="0"/>
              <w:rPr>
                <w:b/>
              </w:rPr>
            </w:pPr>
          </w:p>
          <w:p w:rsidR="00827F1C" w:rsidRPr="00623367" w:rsidRDefault="00827F1C" w:rsidP="00623367">
            <w:pPr>
              <w:autoSpaceDE w:val="0"/>
              <w:autoSpaceDN w:val="0"/>
              <w:adjustRightInd w:val="0"/>
            </w:pPr>
          </w:p>
          <w:p w:rsidR="00827F1C" w:rsidRPr="00623367" w:rsidRDefault="00827F1C" w:rsidP="00623367">
            <w:pPr>
              <w:autoSpaceDE w:val="0"/>
              <w:autoSpaceDN w:val="0"/>
              <w:adjustRightInd w:val="0"/>
              <w:rPr>
                <w:b/>
              </w:rPr>
            </w:pPr>
          </w:p>
        </w:tc>
        <w:tc>
          <w:tcPr>
            <w:tcW w:w="4819" w:type="dxa"/>
          </w:tcPr>
          <w:p w:rsidR="00827F1C" w:rsidRPr="00623367" w:rsidRDefault="00827F1C" w:rsidP="00623367">
            <w:pPr>
              <w:widowControl w:val="0"/>
              <w:jc w:val="both"/>
              <w:rPr>
                <w:b/>
                <w:bCs/>
                <w:snapToGrid w:val="0"/>
              </w:rPr>
            </w:pPr>
            <w:r w:rsidRPr="00623367">
              <w:rPr>
                <w:b/>
                <w:bCs/>
                <w:snapToGrid w:val="0"/>
              </w:rPr>
              <w:t>Банковские реквизиты для расчета в российских рублях (</w:t>
            </w:r>
            <w:r w:rsidRPr="00623367">
              <w:rPr>
                <w:b/>
                <w:bCs/>
                <w:snapToGrid w:val="0"/>
                <w:lang w:val="en-US"/>
              </w:rPr>
              <w:t>RUR</w:t>
            </w:r>
            <w:r w:rsidRPr="00623367">
              <w:rPr>
                <w:b/>
                <w:bCs/>
                <w:snapToGrid w:val="0"/>
              </w:rPr>
              <w:t>):</w:t>
            </w:r>
          </w:p>
          <w:p w:rsidR="00827F1C" w:rsidRPr="00623367" w:rsidRDefault="00827F1C" w:rsidP="00623367">
            <w:pPr>
              <w:jc w:val="both"/>
            </w:pPr>
            <w:r w:rsidRPr="00623367">
              <w:t>Р/с 40702810308030003880 в филиал ПАО Банк ВТБ в г. Красноярске</w:t>
            </w:r>
          </w:p>
          <w:p w:rsidR="00827F1C" w:rsidRPr="00623367" w:rsidRDefault="00827F1C" w:rsidP="00623367">
            <w:pPr>
              <w:jc w:val="both"/>
            </w:pPr>
            <w:r w:rsidRPr="00623367">
              <w:t>БИК 040407777</w:t>
            </w:r>
          </w:p>
          <w:p w:rsidR="00827F1C" w:rsidRPr="00623367" w:rsidRDefault="00827F1C" w:rsidP="00623367">
            <w:pPr>
              <w:widowControl w:val="0"/>
              <w:jc w:val="both"/>
            </w:pPr>
            <w:r w:rsidRPr="00623367">
              <w:t xml:space="preserve">К/с 30101810200000000777  </w:t>
            </w:r>
          </w:p>
        </w:tc>
      </w:tr>
      <w:tr w:rsidR="00827F1C" w:rsidRPr="00623367" w:rsidTr="00623367">
        <w:tc>
          <w:tcPr>
            <w:tcW w:w="4820" w:type="dxa"/>
          </w:tcPr>
          <w:p w:rsidR="00827F1C" w:rsidRPr="00623367" w:rsidRDefault="00827F1C" w:rsidP="00623367">
            <w:pPr>
              <w:autoSpaceDE w:val="0"/>
              <w:autoSpaceDN w:val="0"/>
              <w:adjustRightInd w:val="0"/>
              <w:rPr>
                <w:b/>
              </w:rPr>
            </w:pPr>
            <w:r w:rsidRPr="00623367">
              <w:rPr>
                <w:snapToGrid w:val="0"/>
              </w:rPr>
              <w:t xml:space="preserve">                           __________ ______________</w:t>
            </w:r>
          </w:p>
        </w:tc>
        <w:tc>
          <w:tcPr>
            <w:tcW w:w="4819" w:type="dxa"/>
          </w:tcPr>
          <w:p w:rsidR="00827F1C" w:rsidRPr="00623367" w:rsidRDefault="00827F1C" w:rsidP="00623367">
            <w:pPr>
              <w:widowControl w:val="0"/>
              <w:jc w:val="both"/>
              <w:rPr>
                <w:b/>
                <w:bCs/>
                <w:snapToGrid w:val="0"/>
              </w:rPr>
            </w:pPr>
            <w:r w:rsidRPr="00623367">
              <w:rPr>
                <w:snapToGrid w:val="0"/>
              </w:rPr>
              <w:t xml:space="preserve">                          ____________ ____________</w:t>
            </w:r>
          </w:p>
        </w:tc>
      </w:tr>
    </w:tbl>
    <w:p w:rsidR="00827F1C" w:rsidRPr="00623367" w:rsidRDefault="00827F1C" w:rsidP="00623367"/>
    <w:p w:rsidR="00827F1C" w:rsidRPr="00623367" w:rsidRDefault="00827F1C" w:rsidP="00623367">
      <w:pPr>
        <w:ind w:left="8496" w:firstLine="708"/>
        <w:jc w:val="center"/>
        <w:sectPr w:rsidR="00827F1C" w:rsidRPr="00623367" w:rsidSect="00F15B19">
          <w:footerReference w:type="default" r:id="rId29"/>
          <w:pgSz w:w="11906" w:h="16838"/>
          <w:pgMar w:top="1134" w:right="707" w:bottom="1134" w:left="1276" w:header="708" w:footer="708" w:gutter="0"/>
          <w:cols w:space="708"/>
          <w:docGrid w:linePitch="360"/>
        </w:sectPr>
      </w:pPr>
    </w:p>
    <w:p w:rsidR="00827F1C" w:rsidRPr="00623367" w:rsidRDefault="00827F1C" w:rsidP="00623367">
      <w:pPr>
        <w:jc w:val="right"/>
      </w:pPr>
      <w:r w:rsidRPr="00623367">
        <w:lastRenderedPageBreak/>
        <w:t>Приложение № 1</w:t>
      </w:r>
    </w:p>
    <w:p w:rsidR="00827F1C" w:rsidRPr="00623367" w:rsidRDefault="00827F1C" w:rsidP="00623367">
      <w:pPr>
        <w:jc w:val="right"/>
      </w:pPr>
      <w:r w:rsidRPr="00623367">
        <w:t>к договору  аренды</w:t>
      </w:r>
    </w:p>
    <w:p w:rsidR="00827F1C" w:rsidRPr="00623367" w:rsidRDefault="00827F1C" w:rsidP="00623367">
      <w:pPr>
        <w:jc w:val="right"/>
        <w:rPr>
          <w:color w:val="000000"/>
        </w:rPr>
      </w:pPr>
      <w:r w:rsidRPr="00623367">
        <w:rPr>
          <w:color w:val="000000"/>
        </w:rPr>
        <w:t>транспортного средства с экипажем</w:t>
      </w:r>
    </w:p>
    <w:p w:rsidR="00827F1C" w:rsidRPr="00623367" w:rsidRDefault="00827F1C" w:rsidP="00623367">
      <w:pPr>
        <w:jc w:val="right"/>
      </w:pPr>
      <w:r w:rsidRPr="00623367">
        <w:t>№______________________________</w:t>
      </w:r>
    </w:p>
    <w:p w:rsidR="00827F1C" w:rsidRPr="00623367" w:rsidRDefault="00827F1C" w:rsidP="00623367">
      <w:pPr>
        <w:jc w:val="right"/>
      </w:pPr>
      <w:r w:rsidRPr="00623367">
        <w:t>от "_____" ______________20____г.</w:t>
      </w:r>
    </w:p>
    <w:p w:rsidR="00827F1C" w:rsidRPr="00623367" w:rsidRDefault="00827F1C" w:rsidP="00623367"/>
    <w:p w:rsidR="00827F1C" w:rsidRPr="00623367" w:rsidRDefault="00827F1C" w:rsidP="00623367">
      <w:pPr>
        <w:jc w:val="center"/>
        <w:rPr>
          <w:b/>
        </w:rPr>
      </w:pPr>
      <w:r w:rsidRPr="00623367">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827F1C" w:rsidRPr="00623367" w:rsidTr="00623367">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center"/>
              <w:rPr>
                <w:b/>
                <w:color w:val="000000"/>
              </w:rPr>
            </w:pPr>
            <w:r w:rsidRPr="00623367">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27F1C" w:rsidRPr="00623367" w:rsidRDefault="00827F1C" w:rsidP="00623367">
            <w:pPr>
              <w:jc w:val="center"/>
              <w:rPr>
                <w:b/>
                <w:color w:val="000000"/>
              </w:rPr>
            </w:pPr>
            <w:r w:rsidRPr="00623367">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27F1C" w:rsidRPr="00623367" w:rsidRDefault="00827F1C" w:rsidP="00623367">
            <w:pPr>
              <w:jc w:val="center"/>
              <w:rPr>
                <w:b/>
                <w:color w:val="000000"/>
              </w:rPr>
            </w:pPr>
            <w:r w:rsidRPr="00623367">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27F1C" w:rsidRPr="00623367" w:rsidRDefault="00827F1C" w:rsidP="00623367">
            <w:pPr>
              <w:jc w:val="center"/>
              <w:rPr>
                <w:b/>
                <w:color w:val="000000"/>
              </w:rPr>
            </w:pPr>
            <w:r w:rsidRPr="00623367">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27F1C" w:rsidRPr="00623367" w:rsidRDefault="00827F1C" w:rsidP="00623367">
            <w:pPr>
              <w:jc w:val="center"/>
              <w:rPr>
                <w:b/>
                <w:color w:val="000000"/>
              </w:rPr>
            </w:pPr>
            <w:r w:rsidRPr="00623367">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827F1C" w:rsidRPr="00623367" w:rsidRDefault="00827F1C" w:rsidP="00623367">
            <w:pPr>
              <w:jc w:val="center"/>
              <w:rPr>
                <w:b/>
                <w:color w:val="000000"/>
              </w:rPr>
            </w:pPr>
            <w:r w:rsidRPr="00623367">
              <w:rPr>
                <w:b/>
                <w:color w:val="000000"/>
              </w:rPr>
              <w:t>Номер свидетельства о регистрации ТС</w:t>
            </w:r>
          </w:p>
        </w:tc>
      </w:tr>
      <w:tr w:rsidR="00827F1C" w:rsidRPr="00623367" w:rsidTr="00623367">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27F1C" w:rsidRPr="00623367" w:rsidRDefault="00827F1C" w:rsidP="00623367">
            <w:pPr>
              <w:jc w:val="center"/>
              <w:rPr>
                <w:b/>
                <w:bCs/>
                <w:color w:val="000000"/>
              </w:rPr>
            </w:pPr>
            <w:r w:rsidRPr="00623367">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827F1C" w:rsidRPr="00623367" w:rsidRDefault="00827F1C" w:rsidP="00623367">
            <w:pPr>
              <w:jc w:val="center"/>
              <w:rPr>
                <w:b/>
                <w:bCs/>
                <w:color w:val="000000"/>
              </w:rPr>
            </w:pPr>
            <w:r w:rsidRPr="00623367">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827F1C" w:rsidRPr="00623367" w:rsidRDefault="00827F1C" w:rsidP="00623367">
            <w:pPr>
              <w:jc w:val="center"/>
              <w:rPr>
                <w:b/>
                <w:bCs/>
                <w:color w:val="000000"/>
              </w:rPr>
            </w:pPr>
            <w:r w:rsidRPr="00623367">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827F1C" w:rsidRPr="00623367" w:rsidRDefault="00827F1C" w:rsidP="00623367">
            <w:pPr>
              <w:jc w:val="center"/>
              <w:rPr>
                <w:b/>
                <w:bCs/>
                <w:color w:val="000000"/>
              </w:rPr>
            </w:pPr>
            <w:r w:rsidRPr="00623367">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827F1C" w:rsidRPr="00623367" w:rsidRDefault="00827F1C" w:rsidP="00623367">
            <w:pPr>
              <w:jc w:val="center"/>
              <w:rPr>
                <w:b/>
                <w:bCs/>
                <w:color w:val="000000"/>
              </w:rPr>
            </w:pPr>
            <w:r w:rsidRPr="00623367">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827F1C" w:rsidRPr="00623367" w:rsidRDefault="00827F1C" w:rsidP="00623367">
            <w:pPr>
              <w:jc w:val="center"/>
              <w:rPr>
                <w:b/>
                <w:bCs/>
                <w:color w:val="000000"/>
              </w:rPr>
            </w:pPr>
            <w:r w:rsidRPr="00623367">
              <w:rPr>
                <w:b/>
                <w:bCs/>
                <w:color w:val="000000"/>
              </w:rPr>
              <w:t>7</w:t>
            </w:r>
          </w:p>
        </w:tc>
      </w:tr>
      <w:tr w:rsidR="00827F1C" w:rsidRPr="00623367" w:rsidTr="00623367">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27F1C" w:rsidRPr="00623367" w:rsidRDefault="00827F1C" w:rsidP="00623367">
            <w:pPr>
              <w:rPr>
                <w:color w:val="000000"/>
              </w:rPr>
            </w:pPr>
            <w:r w:rsidRPr="00623367">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827F1C" w:rsidRPr="00623367" w:rsidRDefault="00827F1C" w:rsidP="00623367">
            <w:pPr>
              <w:rPr>
                <w:color w:val="000000"/>
              </w:rPr>
            </w:pPr>
            <w:r w:rsidRPr="00623367">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827F1C" w:rsidRPr="00623367" w:rsidRDefault="00827F1C" w:rsidP="00623367">
            <w:pPr>
              <w:rPr>
                <w:color w:val="000000"/>
              </w:rPr>
            </w:pPr>
            <w:r w:rsidRPr="00623367">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827F1C" w:rsidRPr="00623367" w:rsidRDefault="00827F1C" w:rsidP="00623367">
            <w:pPr>
              <w:rPr>
                <w:color w:val="000000"/>
              </w:rPr>
            </w:pPr>
            <w:r w:rsidRPr="00623367">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827F1C" w:rsidRPr="00623367" w:rsidRDefault="00827F1C" w:rsidP="00623367">
            <w:pPr>
              <w:rPr>
                <w:color w:val="000000"/>
              </w:rPr>
            </w:pPr>
            <w:r w:rsidRPr="00623367">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827F1C" w:rsidRPr="00623367" w:rsidRDefault="00827F1C" w:rsidP="00623367">
            <w:pPr>
              <w:rPr>
                <w:color w:val="000000"/>
              </w:rPr>
            </w:pPr>
            <w:r w:rsidRPr="00623367">
              <w:rPr>
                <w:color w:val="000000"/>
              </w:rPr>
              <w:t> </w:t>
            </w:r>
          </w:p>
        </w:tc>
      </w:tr>
    </w:tbl>
    <w:p w:rsidR="00827F1C" w:rsidRPr="00623367" w:rsidRDefault="00827F1C" w:rsidP="00623367">
      <w:pPr>
        <w:jc w:val="center"/>
        <w:rPr>
          <w:b/>
        </w:rPr>
      </w:pPr>
    </w:p>
    <w:p w:rsidR="00827F1C" w:rsidRPr="00623367" w:rsidRDefault="00827F1C" w:rsidP="00623367">
      <w:pPr>
        <w:jc w:val="center"/>
        <w:rPr>
          <w:b/>
        </w:rPr>
      </w:pPr>
    </w:p>
    <w:p w:rsidR="00827F1C" w:rsidRPr="00623367" w:rsidRDefault="00827F1C" w:rsidP="00623367">
      <w:pPr>
        <w:jc w:val="center"/>
        <w:rPr>
          <w:b/>
        </w:rPr>
      </w:pPr>
    </w:p>
    <w:p w:rsidR="00827F1C" w:rsidRPr="00623367" w:rsidRDefault="00827F1C" w:rsidP="00623367">
      <w:pPr>
        <w:rPr>
          <w:b/>
          <w:bCs/>
        </w:rPr>
      </w:pPr>
    </w:p>
    <w:p w:rsidR="00827F1C" w:rsidRPr="00623367" w:rsidRDefault="00827F1C" w:rsidP="00623367">
      <w:pPr>
        <w:rPr>
          <w:b/>
          <w:bCs/>
        </w:rPr>
      </w:pPr>
      <w:r w:rsidRPr="00623367">
        <w:rPr>
          <w:b/>
          <w:bCs/>
        </w:rPr>
        <w:t>«Арендодатель»</w:t>
      </w:r>
      <w:r w:rsidRPr="00623367">
        <w:rPr>
          <w:b/>
          <w:bCs/>
        </w:rPr>
        <w:tab/>
      </w:r>
      <w:r w:rsidRPr="00623367">
        <w:rPr>
          <w:b/>
          <w:bCs/>
        </w:rPr>
        <w:tab/>
      </w:r>
      <w:r w:rsidRPr="00623367">
        <w:rPr>
          <w:b/>
          <w:bCs/>
        </w:rPr>
        <w:tab/>
      </w:r>
      <w:r w:rsidRPr="00623367">
        <w:rPr>
          <w:b/>
          <w:bCs/>
        </w:rPr>
        <w:tab/>
      </w:r>
      <w:r w:rsidRPr="00623367">
        <w:rPr>
          <w:b/>
          <w:bCs/>
        </w:rPr>
        <w:tab/>
      </w:r>
      <w:r w:rsidRPr="00623367">
        <w:rPr>
          <w:b/>
          <w:bCs/>
        </w:rPr>
        <w:tab/>
      </w:r>
      <w:r w:rsidRPr="00623367">
        <w:rPr>
          <w:b/>
          <w:bCs/>
        </w:rPr>
        <w:tab/>
      </w:r>
      <w:r w:rsidRPr="00623367">
        <w:rPr>
          <w:b/>
          <w:bCs/>
        </w:rPr>
        <w:tab/>
      </w:r>
      <w:r w:rsidRPr="00623367">
        <w:rPr>
          <w:b/>
          <w:bCs/>
        </w:rPr>
        <w:tab/>
      </w:r>
      <w:r w:rsidRPr="00623367">
        <w:rPr>
          <w:b/>
          <w:bCs/>
        </w:rPr>
        <w:tab/>
        <w:t xml:space="preserve">          </w:t>
      </w:r>
      <w:r w:rsidRPr="00623367">
        <w:rPr>
          <w:b/>
          <w:bCs/>
          <w:color w:val="000000"/>
        </w:rPr>
        <w:t xml:space="preserve">«Арендатор»    </w:t>
      </w:r>
    </w:p>
    <w:p w:rsidR="00827F1C" w:rsidRPr="00623367" w:rsidRDefault="00827F1C" w:rsidP="00623367">
      <w:pPr>
        <w:widowControl w:val="0"/>
        <w:ind w:left="9072" w:hanging="9066"/>
        <w:rPr>
          <w:color w:val="000000"/>
        </w:rPr>
      </w:pPr>
    </w:p>
    <w:p w:rsidR="00827F1C" w:rsidRPr="00623367" w:rsidRDefault="00827F1C" w:rsidP="00623367">
      <w:pPr>
        <w:widowControl w:val="0"/>
        <w:ind w:left="9072" w:hanging="9066"/>
        <w:rPr>
          <w:u w:val="single"/>
        </w:rPr>
      </w:pPr>
      <w:r w:rsidRPr="00623367">
        <w:rPr>
          <w:color w:val="000000"/>
        </w:rPr>
        <w:t>_______________________________________________</w:t>
      </w:r>
      <w:r w:rsidRPr="00623367">
        <w:rPr>
          <w:color w:val="000000"/>
        </w:rPr>
        <w:tab/>
      </w:r>
      <w:r w:rsidRPr="00623367">
        <w:rPr>
          <w:u w:val="single"/>
        </w:rPr>
        <w:t>______________________________________________</w:t>
      </w:r>
    </w:p>
    <w:p w:rsidR="00827F1C" w:rsidRPr="00623367" w:rsidRDefault="00827F1C" w:rsidP="00623367">
      <w:pPr>
        <w:rPr>
          <w:color w:val="000000"/>
        </w:rPr>
      </w:pPr>
    </w:p>
    <w:p w:rsidR="00827F1C" w:rsidRPr="00623367" w:rsidRDefault="00827F1C" w:rsidP="00623367">
      <w:r w:rsidRPr="00623367">
        <w:t>________________________________</w:t>
      </w:r>
      <w:r w:rsidRPr="00623367">
        <w:rPr>
          <w:color w:val="000000"/>
          <w:u w:val="single"/>
        </w:rPr>
        <w:t>_/</w:t>
      </w:r>
      <w:r w:rsidRPr="00623367">
        <w:t>_____________/</w:t>
      </w:r>
      <w:r w:rsidRPr="00623367">
        <w:tab/>
      </w:r>
      <w:r w:rsidRPr="00623367">
        <w:tab/>
      </w:r>
      <w:r w:rsidRPr="00623367">
        <w:tab/>
        <w:t xml:space="preserve">                                  __________________________</w:t>
      </w:r>
      <w:r w:rsidRPr="00623367">
        <w:rPr>
          <w:color w:val="000000"/>
          <w:u w:val="single"/>
        </w:rPr>
        <w:t>/</w:t>
      </w:r>
      <w:r w:rsidRPr="00623367">
        <w:t>____________/</w:t>
      </w:r>
    </w:p>
    <w:p w:rsidR="00827F1C" w:rsidRPr="00623367" w:rsidRDefault="00827F1C" w:rsidP="00623367">
      <w:r w:rsidRPr="00623367">
        <w:tab/>
      </w:r>
      <w:r w:rsidRPr="00623367">
        <w:tab/>
        <w:t xml:space="preserve">     М.П.        </w:t>
      </w:r>
      <w:r w:rsidRPr="00623367">
        <w:tab/>
      </w:r>
      <w:r w:rsidRPr="00623367">
        <w:tab/>
      </w:r>
      <w:r w:rsidRPr="00623367">
        <w:tab/>
      </w:r>
      <w:r w:rsidRPr="00623367">
        <w:tab/>
      </w:r>
      <w:r w:rsidRPr="00623367">
        <w:tab/>
      </w:r>
      <w:r w:rsidRPr="00623367">
        <w:tab/>
      </w:r>
      <w:r w:rsidRPr="00623367">
        <w:tab/>
      </w:r>
      <w:r w:rsidRPr="00623367">
        <w:tab/>
      </w:r>
      <w:r w:rsidRPr="00623367">
        <w:tab/>
      </w:r>
      <w:r w:rsidRPr="00623367">
        <w:tab/>
      </w:r>
      <w:r w:rsidRPr="00623367">
        <w:tab/>
        <w:t xml:space="preserve">           М.П.</w:t>
      </w:r>
    </w:p>
    <w:p w:rsidR="00827F1C" w:rsidRPr="00623367" w:rsidRDefault="00827F1C" w:rsidP="00623367">
      <w:pPr>
        <w:rPr>
          <w:b/>
          <w:bCs/>
          <w:color w:val="000000"/>
        </w:rPr>
      </w:pPr>
    </w:p>
    <w:p w:rsidR="00827F1C" w:rsidRPr="00623367" w:rsidRDefault="00827F1C" w:rsidP="00623367">
      <w:pPr>
        <w:jc w:val="center"/>
        <w:rPr>
          <w:b/>
        </w:rPr>
      </w:pPr>
    </w:p>
    <w:p w:rsidR="00827F1C" w:rsidRPr="00623367" w:rsidRDefault="00827F1C" w:rsidP="00623367">
      <w:pPr>
        <w:ind w:left="8496" w:firstLine="708"/>
        <w:jc w:val="center"/>
      </w:pPr>
      <w:r w:rsidRPr="00623367">
        <w:t xml:space="preserve">  </w:t>
      </w:r>
    </w:p>
    <w:p w:rsidR="00827F1C" w:rsidRPr="00623367" w:rsidRDefault="00827F1C" w:rsidP="00623367">
      <w:pPr>
        <w:jc w:val="right"/>
        <w:rPr>
          <w:lang w:val="en-US"/>
        </w:rPr>
      </w:pPr>
      <w:r w:rsidRPr="00623367">
        <w:br w:type="page"/>
      </w:r>
      <w:r w:rsidRPr="00623367">
        <w:lastRenderedPageBreak/>
        <w:t xml:space="preserve">Приложение № </w:t>
      </w:r>
      <w:r w:rsidRPr="00623367">
        <w:rPr>
          <w:lang w:val="en-US"/>
        </w:rPr>
        <w:t>2</w:t>
      </w:r>
    </w:p>
    <w:p w:rsidR="00827F1C" w:rsidRPr="00623367" w:rsidRDefault="00827F1C" w:rsidP="00623367">
      <w:pPr>
        <w:jc w:val="right"/>
      </w:pPr>
      <w:r w:rsidRPr="00623367">
        <w:t>к договору  аренды</w:t>
      </w:r>
    </w:p>
    <w:p w:rsidR="00827F1C" w:rsidRPr="00623367" w:rsidRDefault="00827F1C" w:rsidP="00623367">
      <w:pPr>
        <w:jc w:val="right"/>
        <w:rPr>
          <w:color w:val="000000"/>
        </w:rPr>
      </w:pPr>
      <w:r w:rsidRPr="00623367">
        <w:rPr>
          <w:color w:val="000000"/>
        </w:rPr>
        <w:t>транспортного средства с экипажем</w:t>
      </w:r>
    </w:p>
    <w:p w:rsidR="00827F1C" w:rsidRPr="00623367" w:rsidRDefault="00827F1C" w:rsidP="00623367">
      <w:pPr>
        <w:jc w:val="right"/>
      </w:pPr>
      <w:r w:rsidRPr="00623367">
        <w:t>№______________________________</w:t>
      </w:r>
    </w:p>
    <w:p w:rsidR="00827F1C" w:rsidRPr="00623367" w:rsidRDefault="00827F1C" w:rsidP="00623367">
      <w:pPr>
        <w:jc w:val="right"/>
      </w:pPr>
      <w:r w:rsidRPr="00623367">
        <w:t>от "_____" ______________20____г.</w:t>
      </w:r>
    </w:p>
    <w:p w:rsidR="00827F1C" w:rsidRPr="00623367" w:rsidRDefault="00827F1C" w:rsidP="00623367">
      <w:pPr>
        <w:ind w:left="8496" w:firstLine="708"/>
        <w:jc w:val="center"/>
      </w:pPr>
    </w:p>
    <w:p w:rsidR="00827F1C" w:rsidRPr="00623367" w:rsidRDefault="00827F1C" w:rsidP="00623367"/>
    <w:p w:rsidR="00827F1C" w:rsidRPr="00623367" w:rsidRDefault="00827F1C" w:rsidP="00623367">
      <w:pPr>
        <w:jc w:val="center"/>
        <w:rPr>
          <w:b/>
        </w:rPr>
      </w:pPr>
      <w:r w:rsidRPr="00623367">
        <w:rPr>
          <w:b/>
        </w:rPr>
        <w:t>Данные о водителях, оказывающих услуги по договору</w:t>
      </w:r>
    </w:p>
    <w:tbl>
      <w:tblPr>
        <w:tblW w:w="12455" w:type="dxa"/>
        <w:tblInd w:w="1350" w:type="dxa"/>
        <w:tblLook w:val="04A0"/>
      </w:tblPr>
      <w:tblGrid>
        <w:gridCol w:w="2200"/>
        <w:gridCol w:w="6095"/>
        <w:gridCol w:w="4160"/>
      </w:tblGrid>
      <w:tr w:rsidR="00827F1C" w:rsidRPr="00623367" w:rsidTr="00623367">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F1C" w:rsidRPr="00623367" w:rsidRDefault="00827F1C" w:rsidP="00623367">
            <w:pPr>
              <w:jc w:val="center"/>
              <w:rPr>
                <w:b/>
                <w:bCs/>
                <w:color w:val="000000"/>
              </w:rPr>
            </w:pPr>
            <w:r w:rsidRPr="00623367">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b/>
                <w:bCs/>
                <w:color w:val="000000"/>
              </w:rPr>
            </w:pPr>
            <w:r w:rsidRPr="00623367">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827F1C" w:rsidRPr="00623367" w:rsidRDefault="00827F1C" w:rsidP="00623367">
            <w:pPr>
              <w:jc w:val="center"/>
              <w:rPr>
                <w:b/>
                <w:bCs/>
                <w:color w:val="000000"/>
              </w:rPr>
            </w:pPr>
            <w:r w:rsidRPr="00623367">
              <w:rPr>
                <w:b/>
                <w:bCs/>
                <w:color w:val="000000"/>
              </w:rPr>
              <w:t>Водительское удостоверение</w:t>
            </w:r>
          </w:p>
        </w:tc>
      </w:tr>
      <w:tr w:rsidR="00827F1C" w:rsidRPr="00623367" w:rsidTr="00623367">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27F1C" w:rsidRPr="00623367" w:rsidRDefault="00827F1C" w:rsidP="00623367">
            <w:pPr>
              <w:jc w:val="center"/>
              <w:rPr>
                <w:b/>
                <w:bCs/>
                <w:color w:val="000000"/>
              </w:rPr>
            </w:pPr>
            <w:r w:rsidRPr="00623367">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27F1C" w:rsidRPr="00623367" w:rsidRDefault="00827F1C" w:rsidP="00623367">
            <w:pPr>
              <w:jc w:val="center"/>
              <w:rPr>
                <w:b/>
                <w:bCs/>
                <w:color w:val="000000"/>
              </w:rPr>
            </w:pPr>
            <w:r w:rsidRPr="00623367">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827F1C" w:rsidRPr="00623367" w:rsidRDefault="00827F1C" w:rsidP="00623367">
            <w:pPr>
              <w:jc w:val="center"/>
              <w:rPr>
                <w:b/>
                <w:bCs/>
                <w:color w:val="000000"/>
              </w:rPr>
            </w:pPr>
            <w:r w:rsidRPr="00623367">
              <w:rPr>
                <w:b/>
                <w:bCs/>
                <w:color w:val="000000"/>
              </w:rPr>
              <w:t>3</w:t>
            </w:r>
          </w:p>
        </w:tc>
      </w:tr>
      <w:tr w:rsidR="00827F1C" w:rsidRPr="00623367" w:rsidTr="00623367">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27F1C" w:rsidRPr="00623367" w:rsidRDefault="00827F1C" w:rsidP="00623367">
            <w:pPr>
              <w:rPr>
                <w:color w:val="000000"/>
              </w:rPr>
            </w:pPr>
            <w:r w:rsidRPr="00623367">
              <w:rPr>
                <w:color w:val="000000"/>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27F1C" w:rsidRPr="00623367" w:rsidRDefault="00827F1C" w:rsidP="00623367">
            <w:pPr>
              <w:jc w:val="center"/>
              <w:rPr>
                <w:color w:val="000000"/>
              </w:rPr>
            </w:pPr>
            <w:r w:rsidRPr="00623367">
              <w:rPr>
                <w:color w:val="000000"/>
              </w:rPr>
              <w:t> </w:t>
            </w:r>
          </w:p>
        </w:tc>
        <w:tc>
          <w:tcPr>
            <w:tcW w:w="4160" w:type="dxa"/>
            <w:tcBorders>
              <w:top w:val="nil"/>
              <w:left w:val="nil"/>
              <w:bottom w:val="single" w:sz="4" w:space="0" w:color="auto"/>
              <w:right w:val="single" w:sz="4" w:space="0" w:color="auto"/>
            </w:tcBorders>
            <w:shd w:val="clear" w:color="auto" w:fill="auto"/>
            <w:noWrap/>
            <w:vAlign w:val="bottom"/>
            <w:hideMark/>
          </w:tcPr>
          <w:p w:rsidR="00827F1C" w:rsidRPr="00623367" w:rsidRDefault="00827F1C" w:rsidP="00623367">
            <w:pPr>
              <w:rPr>
                <w:color w:val="000000"/>
              </w:rPr>
            </w:pPr>
            <w:r w:rsidRPr="00623367">
              <w:rPr>
                <w:color w:val="000000"/>
              </w:rPr>
              <w:t> </w:t>
            </w:r>
          </w:p>
        </w:tc>
      </w:tr>
    </w:tbl>
    <w:p w:rsidR="00827F1C" w:rsidRPr="00623367" w:rsidRDefault="00827F1C" w:rsidP="00623367">
      <w:pPr>
        <w:jc w:val="center"/>
        <w:rPr>
          <w:b/>
        </w:rPr>
      </w:pPr>
    </w:p>
    <w:p w:rsidR="00827F1C" w:rsidRPr="00623367" w:rsidRDefault="00827F1C" w:rsidP="00623367">
      <w:pPr>
        <w:jc w:val="center"/>
        <w:rPr>
          <w:b/>
        </w:rPr>
      </w:pPr>
    </w:p>
    <w:p w:rsidR="00827F1C" w:rsidRPr="00623367" w:rsidRDefault="00827F1C" w:rsidP="00623367">
      <w:pPr>
        <w:jc w:val="center"/>
        <w:rPr>
          <w:b/>
        </w:rPr>
      </w:pPr>
    </w:p>
    <w:p w:rsidR="00827F1C" w:rsidRPr="00623367" w:rsidRDefault="00827F1C" w:rsidP="00623367">
      <w:pPr>
        <w:rPr>
          <w:b/>
          <w:bCs/>
        </w:rPr>
      </w:pPr>
    </w:p>
    <w:p w:rsidR="00827F1C" w:rsidRPr="00623367" w:rsidRDefault="00827F1C" w:rsidP="00623367">
      <w:pPr>
        <w:rPr>
          <w:b/>
          <w:bCs/>
        </w:rPr>
      </w:pPr>
      <w:r w:rsidRPr="00623367">
        <w:rPr>
          <w:b/>
          <w:bCs/>
        </w:rPr>
        <w:t>«Арендодатель»</w:t>
      </w:r>
      <w:r w:rsidRPr="00623367">
        <w:rPr>
          <w:b/>
          <w:bCs/>
        </w:rPr>
        <w:tab/>
      </w:r>
      <w:r w:rsidRPr="00623367">
        <w:rPr>
          <w:b/>
          <w:bCs/>
        </w:rPr>
        <w:tab/>
      </w:r>
      <w:r w:rsidRPr="00623367">
        <w:rPr>
          <w:b/>
          <w:bCs/>
        </w:rPr>
        <w:tab/>
      </w:r>
      <w:r w:rsidRPr="00623367">
        <w:rPr>
          <w:b/>
          <w:bCs/>
        </w:rPr>
        <w:tab/>
      </w:r>
      <w:r w:rsidRPr="00623367">
        <w:rPr>
          <w:b/>
          <w:bCs/>
        </w:rPr>
        <w:tab/>
      </w:r>
      <w:r w:rsidRPr="00623367">
        <w:rPr>
          <w:b/>
          <w:bCs/>
        </w:rPr>
        <w:tab/>
      </w:r>
      <w:r w:rsidRPr="00623367">
        <w:rPr>
          <w:b/>
          <w:bCs/>
        </w:rPr>
        <w:tab/>
      </w:r>
      <w:r w:rsidRPr="00623367">
        <w:rPr>
          <w:b/>
          <w:bCs/>
        </w:rPr>
        <w:tab/>
      </w:r>
      <w:r w:rsidRPr="00623367">
        <w:rPr>
          <w:b/>
          <w:bCs/>
        </w:rPr>
        <w:tab/>
      </w:r>
      <w:r w:rsidRPr="00623367">
        <w:rPr>
          <w:b/>
          <w:bCs/>
        </w:rPr>
        <w:tab/>
        <w:t xml:space="preserve">          </w:t>
      </w:r>
      <w:r w:rsidRPr="00623367">
        <w:rPr>
          <w:b/>
          <w:bCs/>
          <w:color w:val="000000"/>
        </w:rPr>
        <w:t xml:space="preserve">«Арендатор»    </w:t>
      </w:r>
    </w:p>
    <w:p w:rsidR="00827F1C" w:rsidRPr="00623367" w:rsidRDefault="00827F1C" w:rsidP="00623367">
      <w:pPr>
        <w:widowControl w:val="0"/>
        <w:ind w:left="9072" w:hanging="9066"/>
        <w:rPr>
          <w:color w:val="000000"/>
        </w:rPr>
      </w:pPr>
    </w:p>
    <w:p w:rsidR="00827F1C" w:rsidRPr="00623367" w:rsidRDefault="00827F1C" w:rsidP="00623367">
      <w:pPr>
        <w:widowControl w:val="0"/>
        <w:ind w:left="9072" w:hanging="9066"/>
        <w:rPr>
          <w:u w:val="single"/>
        </w:rPr>
      </w:pPr>
      <w:r w:rsidRPr="00623367">
        <w:rPr>
          <w:color w:val="000000"/>
        </w:rPr>
        <w:t>_______________________________________________</w:t>
      </w:r>
      <w:r w:rsidRPr="00623367">
        <w:rPr>
          <w:color w:val="000000"/>
        </w:rPr>
        <w:tab/>
        <w:t>______________________________________________</w:t>
      </w:r>
    </w:p>
    <w:p w:rsidR="00827F1C" w:rsidRPr="00623367" w:rsidRDefault="00827F1C" w:rsidP="00623367">
      <w:pPr>
        <w:rPr>
          <w:color w:val="000000"/>
        </w:rPr>
      </w:pPr>
    </w:p>
    <w:p w:rsidR="00827F1C" w:rsidRPr="00623367" w:rsidRDefault="00827F1C" w:rsidP="00623367">
      <w:r w:rsidRPr="00623367">
        <w:t>________________________________</w:t>
      </w:r>
      <w:r w:rsidRPr="00623367">
        <w:rPr>
          <w:color w:val="000000"/>
          <w:u w:val="single"/>
        </w:rPr>
        <w:t>_/</w:t>
      </w:r>
      <w:r w:rsidRPr="00623367">
        <w:t>_____________/</w:t>
      </w:r>
      <w:r w:rsidRPr="00623367">
        <w:tab/>
      </w:r>
      <w:r w:rsidRPr="00623367">
        <w:tab/>
      </w:r>
      <w:r w:rsidRPr="00623367">
        <w:tab/>
        <w:t xml:space="preserve">                                  __________________________</w:t>
      </w:r>
      <w:r w:rsidRPr="00623367">
        <w:rPr>
          <w:color w:val="000000"/>
          <w:u w:val="single"/>
        </w:rPr>
        <w:t>/</w:t>
      </w:r>
      <w:r w:rsidRPr="00623367">
        <w:t>____________/</w:t>
      </w:r>
    </w:p>
    <w:p w:rsidR="00827F1C" w:rsidRPr="00623367" w:rsidRDefault="00827F1C" w:rsidP="00623367">
      <w:r w:rsidRPr="00623367">
        <w:tab/>
      </w:r>
      <w:r w:rsidRPr="00623367">
        <w:tab/>
        <w:t xml:space="preserve">     М.П.        </w:t>
      </w:r>
      <w:r w:rsidRPr="00623367">
        <w:tab/>
      </w:r>
      <w:r w:rsidRPr="00623367">
        <w:tab/>
      </w:r>
      <w:r w:rsidRPr="00623367">
        <w:tab/>
      </w:r>
      <w:r w:rsidRPr="00623367">
        <w:tab/>
      </w:r>
      <w:r w:rsidRPr="00623367">
        <w:tab/>
      </w:r>
      <w:r w:rsidRPr="00623367">
        <w:tab/>
      </w:r>
      <w:r w:rsidRPr="00623367">
        <w:tab/>
      </w:r>
      <w:r w:rsidRPr="00623367">
        <w:tab/>
      </w:r>
      <w:r w:rsidRPr="00623367">
        <w:tab/>
      </w:r>
      <w:r w:rsidRPr="00623367">
        <w:tab/>
      </w:r>
      <w:r w:rsidRPr="00623367">
        <w:tab/>
        <w:t xml:space="preserve">           М.П.</w:t>
      </w:r>
    </w:p>
    <w:p w:rsidR="00827F1C" w:rsidRPr="00623367" w:rsidRDefault="00827F1C" w:rsidP="00623367">
      <w:pPr>
        <w:rPr>
          <w:b/>
          <w:bCs/>
          <w:color w:val="000000"/>
        </w:rPr>
        <w:sectPr w:rsidR="00827F1C" w:rsidRPr="00623367" w:rsidSect="00623367">
          <w:pgSz w:w="16838" w:h="11906" w:orient="landscape"/>
          <w:pgMar w:top="1418" w:right="1134" w:bottom="851" w:left="567" w:header="709" w:footer="709" w:gutter="0"/>
          <w:cols w:space="708"/>
          <w:docGrid w:linePitch="360"/>
        </w:sectPr>
      </w:pPr>
    </w:p>
    <w:p w:rsidR="00827F1C" w:rsidRPr="00623367" w:rsidRDefault="00827F1C" w:rsidP="00623367">
      <w:pPr>
        <w:autoSpaceDE w:val="0"/>
        <w:autoSpaceDN w:val="0"/>
        <w:jc w:val="right"/>
      </w:pPr>
      <w:r w:rsidRPr="00623367">
        <w:lastRenderedPageBreak/>
        <w:t>Приложение № 3</w:t>
      </w:r>
    </w:p>
    <w:p w:rsidR="00827F1C" w:rsidRPr="00623367" w:rsidRDefault="00827F1C" w:rsidP="00623367">
      <w:pPr>
        <w:autoSpaceDE w:val="0"/>
        <w:autoSpaceDN w:val="0"/>
        <w:jc w:val="right"/>
      </w:pPr>
      <w:r w:rsidRPr="00623367">
        <w:t xml:space="preserve">к договору аренды транспортного средства с экипажем </w:t>
      </w:r>
    </w:p>
    <w:p w:rsidR="00F15B19" w:rsidRDefault="00827F1C" w:rsidP="00623367">
      <w:pPr>
        <w:autoSpaceDE w:val="0"/>
        <w:autoSpaceDN w:val="0"/>
        <w:jc w:val="right"/>
      </w:pPr>
      <w:r w:rsidRPr="00623367">
        <w:t xml:space="preserve">                                        </w:t>
      </w:r>
      <w:r w:rsidRPr="00623367">
        <w:tab/>
      </w:r>
      <w:r w:rsidRPr="00623367">
        <w:tab/>
      </w:r>
      <w:r w:rsidRPr="00623367">
        <w:tab/>
      </w:r>
      <w:r w:rsidRPr="00623367">
        <w:tab/>
        <w:t xml:space="preserve">   №__________________________________  </w:t>
      </w:r>
    </w:p>
    <w:p w:rsidR="00827F1C" w:rsidRPr="00623367" w:rsidRDefault="00827F1C" w:rsidP="00623367">
      <w:pPr>
        <w:autoSpaceDE w:val="0"/>
        <w:autoSpaceDN w:val="0"/>
        <w:jc w:val="right"/>
      </w:pPr>
      <w:r w:rsidRPr="00623367">
        <w:t xml:space="preserve">от «____» ________ 20___  </w:t>
      </w:r>
    </w:p>
    <w:p w:rsidR="00827F1C" w:rsidRPr="00623367" w:rsidRDefault="00827F1C" w:rsidP="00623367">
      <w:pPr>
        <w:autoSpaceDE w:val="0"/>
        <w:autoSpaceDN w:val="0"/>
        <w:jc w:val="center"/>
        <w:rPr>
          <w:b/>
        </w:rPr>
      </w:pPr>
    </w:p>
    <w:p w:rsidR="00827F1C" w:rsidRPr="00623367" w:rsidRDefault="00827F1C" w:rsidP="00623367">
      <w:pPr>
        <w:autoSpaceDE w:val="0"/>
        <w:autoSpaceDN w:val="0"/>
        <w:jc w:val="center"/>
        <w:rPr>
          <w:b/>
        </w:rPr>
      </w:pPr>
      <w:r w:rsidRPr="00623367">
        <w:rPr>
          <w:b/>
        </w:rPr>
        <w:t xml:space="preserve">АКТ ПРИЕМА – ПЕРЕДАЧИ ТРАНСПОРТНОГО СРЕДСТВА № </w:t>
      </w:r>
      <w:r w:rsidRPr="00623367">
        <w:rPr>
          <w:u w:val="single"/>
        </w:rPr>
        <w:t xml:space="preserve">     </w:t>
      </w:r>
    </w:p>
    <w:p w:rsidR="00827F1C" w:rsidRPr="00623367" w:rsidRDefault="00827F1C" w:rsidP="00623367">
      <w:pPr>
        <w:autoSpaceDE w:val="0"/>
        <w:autoSpaceDN w:val="0"/>
        <w:jc w:val="center"/>
        <w:rPr>
          <w:b/>
        </w:rPr>
      </w:pPr>
    </w:p>
    <w:p w:rsidR="00827F1C" w:rsidRPr="00623367" w:rsidRDefault="00827F1C" w:rsidP="00623367">
      <w:pPr>
        <w:tabs>
          <w:tab w:val="left" w:pos="2625"/>
        </w:tabs>
        <w:autoSpaceDE w:val="0"/>
        <w:autoSpaceDN w:val="0"/>
        <w:jc w:val="right"/>
      </w:pPr>
      <w:r w:rsidRPr="00623367">
        <w:t xml:space="preserve">«____» ________ </w:t>
      </w:r>
      <w:r w:rsidRPr="00623367">
        <w:rPr>
          <w:b/>
        </w:rPr>
        <w:t>202</w:t>
      </w:r>
      <w:r w:rsidRPr="00623367">
        <w:t>_</w:t>
      </w:r>
      <w:r w:rsidRPr="00623367">
        <w:rPr>
          <w:b/>
        </w:rPr>
        <w:t>года.</w:t>
      </w:r>
    </w:p>
    <w:p w:rsidR="00827F1C" w:rsidRPr="00623367" w:rsidRDefault="00827F1C" w:rsidP="00623367">
      <w:pPr>
        <w:tabs>
          <w:tab w:val="left" w:pos="2625"/>
        </w:tabs>
        <w:autoSpaceDE w:val="0"/>
        <w:autoSpaceDN w:val="0"/>
        <w:jc w:val="right"/>
      </w:pPr>
      <w:r w:rsidRPr="00623367">
        <w:t xml:space="preserve">  </w:t>
      </w:r>
    </w:p>
    <w:p w:rsidR="00827F1C" w:rsidRPr="00623367" w:rsidRDefault="00827F1C" w:rsidP="00623367">
      <w:pPr>
        <w:tabs>
          <w:tab w:val="left" w:pos="2625"/>
        </w:tabs>
        <w:autoSpaceDE w:val="0"/>
        <w:autoSpaceDN w:val="0"/>
        <w:jc w:val="both"/>
      </w:pPr>
      <w:r w:rsidRPr="00623367">
        <w:t>Путем составления и подписания настоящего акта Арендатор и Арендодатель подтверждают следующее:</w:t>
      </w:r>
    </w:p>
    <w:p w:rsidR="00827F1C" w:rsidRPr="00623367" w:rsidRDefault="00827F1C" w:rsidP="00623367">
      <w:pPr>
        <w:tabs>
          <w:tab w:val="left" w:pos="2625"/>
        </w:tabs>
        <w:autoSpaceDE w:val="0"/>
        <w:autoSpaceDN w:val="0"/>
        <w:jc w:val="both"/>
      </w:pPr>
    </w:p>
    <w:p w:rsidR="00827F1C" w:rsidRPr="00623367" w:rsidRDefault="00827F1C" w:rsidP="005A66B6">
      <w:pPr>
        <w:numPr>
          <w:ilvl w:val="0"/>
          <w:numId w:val="30"/>
        </w:numPr>
        <w:suppressAutoHyphens w:val="0"/>
        <w:autoSpaceDE w:val="0"/>
        <w:autoSpaceDN w:val="0"/>
        <w:spacing w:before="60" w:after="60"/>
        <w:jc w:val="center"/>
      </w:pPr>
      <w:r w:rsidRPr="00623367">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827F1C" w:rsidRPr="00623367" w:rsidTr="00623367">
        <w:trPr>
          <w:trHeight w:val="1531"/>
        </w:trPr>
        <w:tc>
          <w:tcPr>
            <w:tcW w:w="10218" w:type="dxa"/>
          </w:tcPr>
          <w:p w:rsidR="00827F1C" w:rsidRPr="00623367" w:rsidRDefault="00827F1C" w:rsidP="00623367">
            <w:pPr>
              <w:autoSpaceDE w:val="0"/>
              <w:autoSpaceDN w:val="0"/>
            </w:pPr>
            <w:r w:rsidRPr="00623367">
              <w:t>марка ТС</w:t>
            </w:r>
            <w:r w:rsidRPr="00623367">
              <w:rPr>
                <w:u w:val="single"/>
              </w:rPr>
              <w:t xml:space="preserve">                                                                                                                                                                                    </w:t>
            </w:r>
          </w:p>
          <w:p w:rsidR="00827F1C" w:rsidRPr="00623367" w:rsidRDefault="00827F1C" w:rsidP="00623367">
            <w:pPr>
              <w:autoSpaceDE w:val="0"/>
              <w:autoSpaceDN w:val="0"/>
              <w:rPr>
                <w:u w:val="single"/>
              </w:rPr>
            </w:pPr>
            <w:r w:rsidRPr="00623367">
              <w:t xml:space="preserve">номер ТС </w:t>
            </w:r>
            <w:r w:rsidRPr="00623367">
              <w:rPr>
                <w:u w:val="single"/>
              </w:rPr>
              <w:t xml:space="preserve">                                                            </w:t>
            </w:r>
            <w:r w:rsidRPr="00623367">
              <w:t xml:space="preserve"> номер полуприцепа ТС  </w:t>
            </w:r>
            <w:r w:rsidRPr="00623367">
              <w:rPr>
                <w:u w:val="single"/>
              </w:rPr>
              <w:t xml:space="preserve">                                                                            </w:t>
            </w:r>
          </w:p>
          <w:p w:rsidR="00827F1C" w:rsidRPr="00623367" w:rsidRDefault="00827F1C" w:rsidP="00623367">
            <w:pPr>
              <w:autoSpaceDE w:val="0"/>
              <w:autoSpaceDN w:val="0"/>
              <w:rPr>
                <w:b/>
              </w:rPr>
            </w:pPr>
            <w:r w:rsidRPr="00623367">
              <w:rPr>
                <w:b/>
              </w:rPr>
              <w:t>ТС поступило в аренду «</w:t>
            </w:r>
            <w:r w:rsidRPr="00623367">
              <w:rPr>
                <w:b/>
                <w:u w:val="single"/>
              </w:rPr>
              <w:t xml:space="preserve">     </w:t>
            </w:r>
            <w:r w:rsidRPr="00623367">
              <w:rPr>
                <w:b/>
              </w:rPr>
              <w:t>»</w:t>
            </w:r>
            <w:r w:rsidRPr="00623367">
              <w:rPr>
                <w:b/>
                <w:u w:val="single"/>
              </w:rPr>
              <w:t xml:space="preserve">                       202   </w:t>
            </w:r>
            <w:r w:rsidRPr="00623367">
              <w:rPr>
                <w:b/>
              </w:rPr>
              <w:t xml:space="preserve">г.  в </w:t>
            </w:r>
            <w:r w:rsidRPr="00623367">
              <w:rPr>
                <w:b/>
                <w:u w:val="single"/>
              </w:rPr>
              <w:t xml:space="preserve">     </w:t>
            </w:r>
            <w:r w:rsidRPr="00623367">
              <w:rPr>
                <w:b/>
              </w:rPr>
              <w:t xml:space="preserve"> час. </w:t>
            </w:r>
            <w:r w:rsidRPr="00623367">
              <w:rPr>
                <w:b/>
                <w:u w:val="single"/>
              </w:rPr>
              <w:t xml:space="preserve">     </w:t>
            </w:r>
            <w:r w:rsidRPr="00623367">
              <w:rPr>
                <w:b/>
              </w:rPr>
              <w:t xml:space="preserve"> мин. </w:t>
            </w:r>
          </w:p>
          <w:p w:rsidR="00827F1C" w:rsidRPr="00623367" w:rsidRDefault="00827F1C" w:rsidP="00623367">
            <w:pPr>
              <w:autoSpaceDE w:val="0"/>
              <w:autoSpaceDN w:val="0"/>
              <w:rPr>
                <w:u w:val="single"/>
              </w:rPr>
            </w:pPr>
            <w:r w:rsidRPr="00623367">
              <w:t>Арендодатель</w:t>
            </w:r>
            <w:r w:rsidRPr="00623367">
              <w:rPr>
                <w:u w:val="single"/>
              </w:rPr>
              <w:t xml:space="preserve">                                                                     </w:t>
            </w:r>
            <w:r w:rsidRPr="00623367">
              <w:t xml:space="preserve">  Арендатор </w:t>
            </w:r>
            <w:r w:rsidRPr="00623367">
              <w:rPr>
                <w:u w:val="single"/>
              </w:rPr>
              <w:t xml:space="preserve">                                                                                  </w:t>
            </w:r>
          </w:p>
          <w:p w:rsidR="00827F1C" w:rsidRPr="00623367" w:rsidRDefault="00827F1C" w:rsidP="00623367">
            <w:pPr>
              <w:tabs>
                <w:tab w:val="left" w:pos="8681"/>
              </w:tabs>
              <w:autoSpaceDE w:val="0"/>
              <w:autoSpaceDN w:val="0"/>
            </w:pPr>
            <w:r w:rsidRPr="00623367">
              <w:t xml:space="preserve">доверенность № </w:t>
            </w:r>
            <w:r w:rsidRPr="00623367">
              <w:rPr>
                <w:u w:val="single"/>
              </w:rPr>
              <w:t xml:space="preserve">        </w:t>
            </w:r>
            <w:r w:rsidRPr="00623367">
              <w:t>от «</w:t>
            </w:r>
            <w:r w:rsidRPr="00623367">
              <w:rPr>
                <w:u w:val="single"/>
              </w:rPr>
              <w:t xml:space="preserve">    </w:t>
            </w:r>
            <w:r w:rsidRPr="00623367">
              <w:t>»</w:t>
            </w:r>
            <w:r w:rsidRPr="00623367">
              <w:rPr>
                <w:u w:val="single"/>
              </w:rPr>
              <w:t xml:space="preserve">                  202   г.</w:t>
            </w:r>
            <w:r w:rsidRPr="00623367">
              <w:t xml:space="preserve">               доверенность № </w:t>
            </w:r>
            <w:r w:rsidRPr="00623367">
              <w:rPr>
                <w:u w:val="single"/>
              </w:rPr>
              <w:t xml:space="preserve">       </w:t>
            </w:r>
            <w:r w:rsidRPr="00623367">
              <w:t>от «</w:t>
            </w:r>
            <w:r w:rsidRPr="00623367">
              <w:rPr>
                <w:u w:val="single"/>
              </w:rPr>
              <w:t xml:space="preserve">    </w:t>
            </w:r>
            <w:r w:rsidRPr="00623367">
              <w:t xml:space="preserve">» </w:t>
            </w:r>
            <w:r w:rsidRPr="00623367">
              <w:rPr>
                <w:u w:val="single"/>
              </w:rPr>
              <w:t xml:space="preserve">                  202  г.</w:t>
            </w:r>
            <w:r w:rsidRPr="00623367">
              <w:t xml:space="preserve">                         </w:t>
            </w:r>
          </w:p>
          <w:p w:rsidR="00827F1C" w:rsidRPr="00623367" w:rsidRDefault="00827F1C" w:rsidP="00623367">
            <w:pPr>
              <w:autoSpaceDE w:val="0"/>
              <w:autoSpaceDN w:val="0"/>
              <w:rPr>
                <w:u w:val="single"/>
              </w:rPr>
            </w:pPr>
            <w:r w:rsidRPr="00623367">
              <w:rPr>
                <w:u w:val="single"/>
              </w:rPr>
              <w:t xml:space="preserve">         </w:t>
            </w:r>
            <w:r w:rsidRPr="00623367">
              <w:rPr>
                <w:noProof/>
                <w:u w:val="single"/>
              </w:rPr>
              <w:t xml:space="preserve">                   </w:t>
            </w:r>
            <w:r w:rsidRPr="00623367">
              <w:rPr>
                <w:u w:val="single"/>
              </w:rPr>
              <w:t xml:space="preserve">        </w:t>
            </w:r>
            <w:r w:rsidRPr="00623367">
              <w:t xml:space="preserve">     </w:t>
            </w:r>
            <w:r w:rsidRPr="00623367">
              <w:rPr>
                <w:u w:val="single"/>
              </w:rPr>
              <w:t xml:space="preserve">                                  </w:t>
            </w:r>
            <w:r w:rsidRPr="00623367">
              <w:t xml:space="preserve">                      </w:t>
            </w:r>
            <w:r w:rsidRPr="00623367">
              <w:rPr>
                <w:u w:val="single"/>
              </w:rPr>
              <w:t xml:space="preserve">          </w:t>
            </w:r>
            <w:r w:rsidRPr="00623367">
              <w:rPr>
                <w:noProof/>
                <w:u w:val="single"/>
              </w:rPr>
              <w:t xml:space="preserve">  </w:t>
            </w:r>
            <w:r w:rsidRPr="00623367">
              <w:rPr>
                <w:u w:val="single"/>
              </w:rPr>
              <w:t xml:space="preserve">                    </w:t>
            </w:r>
            <w:r w:rsidRPr="00623367">
              <w:t xml:space="preserve">     </w:t>
            </w:r>
            <w:r w:rsidRPr="00623367">
              <w:rPr>
                <w:u w:val="single"/>
              </w:rPr>
              <w:t xml:space="preserve">                                    </w:t>
            </w:r>
          </w:p>
          <w:p w:rsidR="00827F1C" w:rsidRPr="00623367" w:rsidRDefault="00827F1C" w:rsidP="00623367">
            <w:pPr>
              <w:autoSpaceDE w:val="0"/>
              <w:autoSpaceDN w:val="0"/>
            </w:pPr>
            <w:r w:rsidRPr="00623367">
              <w:t xml:space="preserve">            подпись                                  ФИО                                                 подпись                                ФИО</w:t>
            </w:r>
          </w:p>
        </w:tc>
      </w:tr>
    </w:tbl>
    <w:p w:rsidR="00827F1C" w:rsidRPr="00623367" w:rsidRDefault="00827F1C" w:rsidP="00623367">
      <w:pPr>
        <w:autoSpaceDE w:val="0"/>
        <w:autoSpaceDN w:val="0"/>
      </w:pPr>
    </w:p>
    <w:p w:rsidR="00827F1C" w:rsidRPr="00623367" w:rsidRDefault="00827F1C" w:rsidP="005A66B6">
      <w:pPr>
        <w:numPr>
          <w:ilvl w:val="0"/>
          <w:numId w:val="30"/>
        </w:numPr>
        <w:suppressAutoHyphens w:val="0"/>
        <w:autoSpaceDE w:val="0"/>
        <w:autoSpaceDN w:val="0"/>
        <w:jc w:val="center"/>
      </w:pPr>
      <w:r w:rsidRPr="00623367">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827F1C" w:rsidRPr="00623367" w:rsidTr="00623367">
        <w:trPr>
          <w:trHeight w:val="1471"/>
        </w:trPr>
        <w:tc>
          <w:tcPr>
            <w:tcW w:w="10203" w:type="dxa"/>
          </w:tcPr>
          <w:p w:rsidR="00827F1C" w:rsidRPr="00623367" w:rsidRDefault="00827F1C" w:rsidP="00623367">
            <w:pPr>
              <w:autoSpaceDE w:val="0"/>
              <w:autoSpaceDN w:val="0"/>
            </w:pPr>
            <w:r w:rsidRPr="00623367">
              <w:t>марка ТС</w:t>
            </w:r>
            <w:r w:rsidRPr="00623367">
              <w:rPr>
                <w:u w:val="single"/>
              </w:rPr>
              <w:t xml:space="preserve">                                                                                                                                                                                    </w:t>
            </w:r>
          </w:p>
          <w:p w:rsidR="00827F1C" w:rsidRPr="00623367" w:rsidRDefault="00827F1C" w:rsidP="00623367">
            <w:pPr>
              <w:autoSpaceDE w:val="0"/>
              <w:autoSpaceDN w:val="0"/>
              <w:rPr>
                <w:u w:val="single"/>
              </w:rPr>
            </w:pPr>
            <w:r w:rsidRPr="00623367">
              <w:t xml:space="preserve">номер ТС </w:t>
            </w:r>
            <w:r w:rsidRPr="00623367">
              <w:rPr>
                <w:u w:val="single"/>
              </w:rPr>
              <w:t xml:space="preserve">                                                            </w:t>
            </w:r>
            <w:r w:rsidRPr="00623367">
              <w:t xml:space="preserve"> номер полуприцепа ТС  </w:t>
            </w:r>
            <w:r w:rsidRPr="00623367">
              <w:rPr>
                <w:u w:val="single"/>
              </w:rPr>
              <w:t xml:space="preserve">                                                                            </w:t>
            </w:r>
          </w:p>
          <w:p w:rsidR="00827F1C" w:rsidRPr="00623367" w:rsidRDefault="00827F1C" w:rsidP="00623367">
            <w:pPr>
              <w:autoSpaceDE w:val="0"/>
              <w:autoSpaceDN w:val="0"/>
              <w:rPr>
                <w:b/>
              </w:rPr>
            </w:pPr>
            <w:r w:rsidRPr="00623367">
              <w:rPr>
                <w:b/>
              </w:rPr>
              <w:t>ТС возвращено из аренды «</w:t>
            </w:r>
            <w:r w:rsidRPr="00623367">
              <w:rPr>
                <w:b/>
                <w:u w:val="single"/>
              </w:rPr>
              <w:t xml:space="preserve">     </w:t>
            </w:r>
            <w:r w:rsidRPr="00623367">
              <w:rPr>
                <w:b/>
              </w:rPr>
              <w:t>»</w:t>
            </w:r>
            <w:r w:rsidRPr="00623367">
              <w:rPr>
                <w:b/>
                <w:u w:val="single"/>
              </w:rPr>
              <w:t xml:space="preserve">                       20    </w:t>
            </w:r>
            <w:r w:rsidRPr="00623367">
              <w:rPr>
                <w:b/>
              </w:rPr>
              <w:t xml:space="preserve">г.  в </w:t>
            </w:r>
            <w:r w:rsidRPr="00623367">
              <w:rPr>
                <w:b/>
                <w:u w:val="single"/>
              </w:rPr>
              <w:t xml:space="preserve">     </w:t>
            </w:r>
            <w:r w:rsidRPr="00623367">
              <w:rPr>
                <w:b/>
              </w:rPr>
              <w:t xml:space="preserve"> час. </w:t>
            </w:r>
            <w:r w:rsidRPr="00623367">
              <w:rPr>
                <w:b/>
                <w:u w:val="single"/>
              </w:rPr>
              <w:t xml:space="preserve">     </w:t>
            </w:r>
            <w:r w:rsidRPr="00623367">
              <w:rPr>
                <w:b/>
              </w:rPr>
              <w:t xml:space="preserve"> мин.</w:t>
            </w:r>
          </w:p>
          <w:p w:rsidR="00827F1C" w:rsidRPr="00623367" w:rsidRDefault="00827F1C" w:rsidP="00623367">
            <w:pPr>
              <w:autoSpaceDE w:val="0"/>
              <w:autoSpaceDN w:val="0"/>
              <w:rPr>
                <w:u w:val="single"/>
              </w:rPr>
            </w:pPr>
            <w:r w:rsidRPr="00623367">
              <w:t>Арендодатель</w:t>
            </w:r>
            <w:r w:rsidRPr="00623367">
              <w:rPr>
                <w:u w:val="single"/>
              </w:rPr>
              <w:t xml:space="preserve">                                                                     </w:t>
            </w:r>
            <w:r w:rsidRPr="00623367">
              <w:t xml:space="preserve">  Арендатор </w:t>
            </w:r>
            <w:r w:rsidRPr="00623367">
              <w:rPr>
                <w:u w:val="single"/>
              </w:rPr>
              <w:t xml:space="preserve">                                                                                  </w:t>
            </w:r>
          </w:p>
          <w:p w:rsidR="00827F1C" w:rsidRPr="00623367" w:rsidRDefault="00827F1C" w:rsidP="00623367">
            <w:pPr>
              <w:tabs>
                <w:tab w:val="left" w:pos="8681"/>
              </w:tabs>
              <w:autoSpaceDE w:val="0"/>
              <w:autoSpaceDN w:val="0"/>
            </w:pPr>
            <w:r w:rsidRPr="00623367">
              <w:t xml:space="preserve">доверенность № </w:t>
            </w:r>
            <w:r w:rsidRPr="00623367">
              <w:rPr>
                <w:u w:val="single"/>
              </w:rPr>
              <w:t xml:space="preserve">        </w:t>
            </w:r>
            <w:r w:rsidRPr="00623367">
              <w:t>от «</w:t>
            </w:r>
            <w:r w:rsidRPr="00623367">
              <w:rPr>
                <w:u w:val="single"/>
              </w:rPr>
              <w:t xml:space="preserve">    </w:t>
            </w:r>
            <w:r w:rsidRPr="00623367">
              <w:t>»</w:t>
            </w:r>
            <w:r w:rsidRPr="00623367">
              <w:rPr>
                <w:u w:val="single"/>
              </w:rPr>
              <w:t xml:space="preserve">                  20    г.</w:t>
            </w:r>
            <w:r w:rsidRPr="00623367">
              <w:t xml:space="preserve">               доверенность № </w:t>
            </w:r>
            <w:r w:rsidRPr="00623367">
              <w:rPr>
                <w:u w:val="single"/>
              </w:rPr>
              <w:t xml:space="preserve">       </w:t>
            </w:r>
            <w:r w:rsidRPr="00623367">
              <w:t>от «</w:t>
            </w:r>
            <w:r w:rsidRPr="00623367">
              <w:rPr>
                <w:u w:val="single"/>
              </w:rPr>
              <w:t xml:space="preserve">    </w:t>
            </w:r>
            <w:r w:rsidRPr="00623367">
              <w:t xml:space="preserve">» </w:t>
            </w:r>
            <w:r w:rsidRPr="00623367">
              <w:rPr>
                <w:u w:val="single"/>
              </w:rPr>
              <w:t xml:space="preserve">                  20   г.</w:t>
            </w:r>
            <w:r w:rsidRPr="00623367">
              <w:t xml:space="preserve">                         </w:t>
            </w:r>
          </w:p>
          <w:p w:rsidR="00827F1C" w:rsidRPr="00623367" w:rsidRDefault="00827F1C" w:rsidP="00623367">
            <w:pPr>
              <w:tabs>
                <w:tab w:val="left" w:pos="3720"/>
              </w:tabs>
              <w:autoSpaceDE w:val="0"/>
              <w:autoSpaceDN w:val="0"/>
              <w:rPr>
                <w:u w:val="single"/>
              </w:rPr>
            </w:pPr>
            <w:r w:rsidRPr="00623367">
              <w:rPr>
                <w:u w:val="single"/>
              </w:rPr>
              <w:t xml:space="preserve">         </w:t>
            </w:r>
            <w:r w:rsidRPr="00623367">
              <w:rPr>
                <w:noProof/>
                <w:u w:val="single"/>
              </w:rPr>
              <w:t xml:space="preserve">                   </w:t>
            </w:r>
            <w:r w:rsidRPr="00623367">
              <w:rPr>
                <w:u w:val="single"/>
              </w:rPr>
              <w:t xml:space="preserve">        </w:t>
            </w:r>
            <w:r w:rsidRPr="00623367">
              <w:t xml:space="preserve">     </w:t>
            </w:r>
            <w:r w:rsidRPr="00623367">
              <w:rPr>
                <w:u w:val="single"/>
              </w:rPr>
              <w:t xml:space="preserve">                                  </w:t>
            </w:r>
            <w:r w:rsidRPr="00623367">
              <w:t xml:space="preserve">                      </w:t>
            </w:r>
            <w:r w:rsidRPr="00623367">
              <w:rPr>
                <w:u w:val="single"/>
              </w:rPr>
              <w:t xml:space="preserve">          </w:t>
            </w:r>
            <w:r w:rsidRPr="00623367">
              <w:rPr>
                <w:noProof/>
                <w:u w:val="single"/>
              </w:rPr>
              <w:t xml:space="preserve">  </w:t>
            </w:r>
            <w:r w:rsidRPr="00623367">
              <w:rPr>
                <w:u w:val="single"/>
              </w:rPr>
              <w:t xml:space="preserve">                    </w:t>
            </w:r>
            <w:r w:rsidRPr="00623367">
              <w:t xml:space="preserve">     </w:t>
            </w:r>
            <w:r w:rsidRPr="00623367">
              <w:rPr>
                <w:u w:val="single"/>
              </w:rPr>
              <w:t xml:space="preserve">                                    </w:t>
            </w:r>
          </w:p>
          <w:p w:rsidR="00827F1C" w:rsidRPr="00623367" w:rsidRDefault="00827F1C" w:rsidP="00623367">
            <w:pPr>
              <w:autoSpaceDE w:val="0"/>
              <w:autoSpaceDN w:val="0"/>
            </w:pPr>
            <w:r w:rsidRPr="00623367">
              <w:t xml:space="preserve">            подпись                                    ФИО                                                 подпись                                ФИО</w:t>
            </w:r>
          </w:p>
          <w:p w:rsidR="00827F1C" w:rsidRPr="00623367" w:rsidRDefault="00827F1C" w:rsidP="00623367">
            <w:pPr>
              <w:autoSpaceDE w:val="0"/>
              <w:autoSpaceDN w:val="0"/>
            </w:pPr>
          </w:p>
        </w:tc>
      </w:tr>
    </w:tbl>
    <w:p w:rsidR="00827F1C" w:rsidRPr="00623367" w:rsidRDefault="00827F1C" w:rsidP="00623367">
      <w:pPr>
        <w:autoSpaceDE w:val="0"/>
        <w:autoSpaceDN w:val="0"/>
      </w:pPr>
    </w:p>
    <w:p w:rsidR="00827F1C" w:rsidRPr="00623367" w:rsidRDefault="00827F1C" w:rsidP="005A66B6">
      <w:pPr>
        <w:numPr>
          <w:ilvl w:val="0"/>
          <w:numId w:val="30"/>
        </w:numPr>
        <w:suppressAutoHyphens w:val="0"/>
        <w:autoSpaceDE w:val="0"/>
        <w:autoSpaceDN w:val="0"/>
        <w:jc w:val="center"/>
      </w:pPr>
      <w:r w:rsidRPr="00623367">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767"/>
      </w:tblGrid>
      <w:tr w:rsidR="00827F1C" w:rsidRPr="00623367" w:rsidTr="00623367">
        <w:trPr>
          <w:trHeight w:val="3914"/>
        </w:trPr>
        <w:tc>
          <w:tcPr>
            <w:tcW w:w="10244" w:type="dxa"/>
            <w:tcBorders>
              <w:top w:val="single" w:sz="4" w:space="0" w:color="auto"/>
              <w:bottom w:val="nil"/>
            </w:tcBorders>
          </w:tcPr>
          <w:p w:rsidR="00827F1C" w:rsidRPr="00623367" w:rsidRDefault="00827F1C" w:rsidP="00623367">
            <w:pPr>
              <w:autoSpaceDE w:val="0"/>
              <w:autoSpaceDN w:val="0"/>
              <w:rPr>
                <w:b/>
              </w:rPr>
            </w:pPr>
            <w:r w:rsidRPr="00623367">
              <w:rPr>
                <w:b/>
              </w:rPr>
              <w:t>Маршрут следования автомобиля и время нахождения автомобиля в пункте погрузки/выгрузки*</w:t>
            </w:r>
          </w:p>
          <w:p w:rsidR="00827F1C" w:rsidRPr="00623367" w:rsidRDefault="00827F1C" w:rsidP="00623367">
            <w:pPr>
              <w:autoSpaceDE w:val="0"/>
              <w:autoSpaceDN w:val="0"/>
            </w:pPr>
          </w:p>
          <w:tbl>
            <w:tblPr>
              <w:tblW w:w="10018" w:type="dxa"/>
              <w:tblLook w:val="04A0"/>
            </w:tblPr>
            <w:tblGrid>
              <w:gridCol w:w="2329"/>
              <w:gridCol w:w="1154"/>
              <w:gridCol w:w="1129"/>
              <w:gridCol w:w="1034"/>
              <w:gridCol w:w="1007"/>
              <w:gridCol w:w="1040"/>
              <w:gridCol w:w="886"/>
              <w:gridCol w:w="996"/>
              <w:gridCol w:w="966"/>
            </w:tblGrid>
            <w:tr w:rsidR="00827F1C" w:rsidRPr="00623367" w:rsidTr="00623367">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center"/>
                    <w:rPr>
                      <w:b/>
                      <w:color w:val="000000"/>
                    </w:rPr>
                  </w:pPr>
                  <w:r w:rsidRPr="00623367">
                    <w:rPr>
                      <w:b/>
                      <w:color w:val="000000"/>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p>
              </w:tc>
            </w:tr>
            <w:tr w:rsidR="00827F1C" w:rsidRPr="00623367" w:rsidTr="00623367">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7F1C" w:rsidRPr="00623367" w:rsidRDefault="00827F1C" w:rsidP="00623367">
                  <w:pPr>
                    <w:jc w:val="center"/>
                    <w:rPr>
                      <w:b/>
                      <w:color w:val="000000"/>
                    </w:rPr>
                  </w:pPr>
                  <w:r w:rsidRPr="00623367">
                    <w:rPr>
                      <w:b/>
                      <w:color w:val="00000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r w:rsidRPr="00623367">
                    <w:rPr>
                      <w:color w:val="00000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r w:rsidRPr="00623367">
                    <w:rPr>
                      <w:color w:val="00000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r w:rsidRPr="00623367">
                    <w:rPr>
                      <w:color w:val="00000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r w:rsidRPr="00623367">
                    <w:rPr>
                      <w:color w:val="00000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r w:rsidRPr="00623367">
                    <w:rPr>
                      <w:color w:val="00000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r w:rsidRPr="00623367">
                    <w:rPr>
                      <w:color w:val="00000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r w:rsidRPr="00623367">
                    <w:rPr>
                      <w:color w:val="00000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r w:rsidRPr="00623367">
                    <w:rPr>
                      <w:color w:val="000000"/>
                    </w:rPr>
                    <w:t>убыл</w:t>
                  </w:r>
                </w:p>
              </w:tc>
            </w:tr>
            <w:tr w:rsidR="00827F1C" w:rsidRPr="00623367" w:rsidTr="00623367">
              <w:trPr>
                <w:trHeight w:val="276"/>
              </w:trPr>
              <w:tc>
                <w:tcPr>
                  <w:tcW w:w="1841" w:type="dxa"/>
                  <w:vMerge/>
                  <w:tcBorders>
                    <w:top w:val="nil"/>
                    <w:left w:val="single" w:sz="4" w:space="0" w:color="auto"/>
                    <w:bottom w:val="single" w:sz="4" w:space="0" w:color="auto"/>
                    <w:right w:val="single" w:sz="4" w:space="0" w:color="auto"/>
                  </w:tcBorders>
                  <w:vAlign w:val="center"/>
                  <w:hideMark/>
                </w:tcPr>
                <w:p w:rsidR="00827F1C" w:rsidRPr="00623367" w:rsidRDefault="00827F1C" w:rsidP="00623367">
                  <w:pPr>
                    <w:rPr>
                      <w:color w:val="000000"/>
                    </w:rPr>
                  </w:pPr>
                </w:p>
              </w:tc>
              <w:tc>
                <w:tcPr>
                  <w:tcW w:w="1154" w:type="dxa"/>
                  <w:tcBorders>
                    <w:top w:val="nil"/>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p>
              </w:tc>
              <w:tc>
                <w:tcPr>
                  <w:tcW w:w="1128" w:type="dxa"/>
                  <w:tcBorders>
                    <w:top w:val="nil"/>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p>
              </w:tc>
              <w:tc>
                <w:tcPr>
                  <w:tcW w:w="1034" w:type="dxa"/>
                  <w:tcBorders>
                    <w:top w:val="nil"/>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r w:rsidRPr="00623367">
                    <w:rPr>
                      <w:color w:val="000000"/>
                    </w:rPr>
                    <w:t> </w:t>
                  </w:r>
                </w:p>
              </w:tc>
              <w:tc>
                <w:tcPr>
                  <w:tcW w:w="1007" w:type="dxa"/>
                  <w:tcBorders>
                    <w:top w:val="nil"/>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p>
              </w:tc>
              <w:tc>
                <w:tcPr>
                  <w:tcW w:w="1040" w:type="dxa"/>
                  <w:tcBorders>
                    <w:top w:val="nil"/>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r w:rsidRPr="00623367">
                    <w:rPr>
                      <w:color w:val="000000"/>
                    </w:rPr>
                    <w:t> </w:t>
                  </w:r>
                </w:p>
              </w:tc>
              <w:tc>
                <w:tcPr>
                  <w:tcW w:w="886" w:type="dxa"/>
                  <w:tcBorders>
                    <w:top w:val="nil"/>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r w:rsidRPr="00623367">
                    <w:rPr>
                      <w:color w:val="000000"/>
                    </w:rPr>
                    <w:t> </w:t>
                  </w:r>
                </w:p>
              </w:tc>
              <w:tc>
                <w:tcPr>
                  <w:tcW w:w="962" w:type="dxa"/>
                  <w:tcBorders>
                    <w:top w:val="nil"/>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p>
              </w:tc>
              <w:tc>
                <w:tcPr>
                  <w:tcW w:w="966" w:type="dxa"/>
                  <w:tcBorders>
                    <w:top w:val="nil"/>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p>
              </w:tc>
            </w:tr>
          </w:tbl>
          <w:p w:rsidR="00827F1C" w:rsidRPr="00623367" w:rsidRDefault="00827F1C" w:rsidP="00623367">
            <w:pPr>
              <w:autoSpaceDE w:val="0"/>
              <w:autoSpaceDN w:val="0"/>
            </w:pPr>
            <w:r w:rsidRPr="00623367">
              <w:t xml:space="preserve">               </w:t>
            </w:r>
            <w:r w:rsidRPr="00623367">
              <w:tab/>
            </w:r>
            <w:r w:rsidRPr="00623367">
              <w:tab/>
            </w:r>
            <w:r w:rsidRPr="00623367">
              <w:tab/>
            </w:r>
            <w:r w:rsidRPr="00623367">
              <w:tab/>
              <w:t xml:space="preserve">                 </w:t>
            </w:r>
          </w:p>
          <w:tbl>
            <w:tblPr>
              <w:tblW w:w="9971" w:type="dxa"/>
              <w:tblLook w:val="04A0"/>
            </w:tblPr>
            <w:tblGrid>
              <w:gridCol w:w="3005"/>
              <w:gridCol w:w="3264"/>
              <w:gridCol w:w="3702"/>
            </w:tblGrid>
            <w:tr w:rsidR="00827F1C" w:rsidRPr="00623367" w:rsidTr="00623367">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F1C" w:rsidRPr="00623367" w:rsidRDefault="00827F1C" w:rsidP="00623367">
                  <w:pPr>
                    <w:rPr>
                      <w:b/>
                      <w:color w:val="000000"/>
                    </w:rPr>
                  </w:pPr>
                  <w:r w:rsidRPr="00623367">
                    <w:rPr>
                      <w:color w:val="000000"/>
                    </w:rPr>
                    <w:t xml:space="preserve">  </w:t>
                  </w:r>
                  <w:r w:rsidRPr="00623367">
                    <w:rPr>
                      <w:b/>
                      <w:color w:val="00000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827F1C" w:rsidRPr="00623367" w:rsidRDefault="00827F1C" w:rsidP="00623367">
                  <w:pPr>
                    <w:rPr>
                      <w:b/>
                      <w:color w:val="000000"/>
                    </w:rPr>
                  </w:pPr>
                  <w:r w:rsidRPr="00623367">
                    <w:rPr>
                      <w:b/>
                      <w:color w:val="00000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827F1C" w:rsidRPr="00623367" w:rsidRDefault="00827F1C" w:rsidP="00623367">
                  <w:pPr>
                    <w:rPr>
                      <w:b/>
                      <w:color w:val="000000"/>
                    </w:rPr>
                  </w:pPr>
                  <w:r w:rsidRPr="00623367">
                    <w:rPr>
                      <w:color w:val="000000"/>
                    </w:rPr>
                    <w:t xml:space="preserve">                </w:t>
                  </w:r>
                  <w:r w:rsidRPr="00623367">
                    <w:rPr>
                      <w:b/>
                      <w:color w:val="000000"/>
                    </w:rPr>
                    <w:t>Типоразмер контейнера</w:t>
                  </w:r>
                </w:p>
              </w:tc>
            </w:tr>
            <w:tr w:rsidR="00827F1C" w:rsidRPr="00623367" w:rsidTr="00623367">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27F1C" w:rsidRPr="00623367" w:rsidRDefault="00827F1C" w:rsidP="00623367">
                  <w:pPr>
                    <w:jc w:val="center"/>
                    <w:rPr>
                      <w:color w:val="000000"/>
                    </w:rPr>
                  </w:pPr>
                </w:p>
              </w:tc>
              <w:tc>
                <w:tcPr>
                  <w:tcW w:w="3264" w:type="dxa"/>
                  <w:tcBorders>
                    <w:top w:val="nil"/>
                    <w:left w:val="nil"/>
                    <w:bottom w:val="single" w:sz="4" w:space="0" w:color="auto"/>
                    <w:right w:val="single" w:sz="4" w:space="0" w:color="auto"/>
                  </w:tcBorders>
                  <w:shd w:val="clear" w:color="auto" w:fill="auto"/>
                  <w:noWrap/>
                  <w:vAlign w:val="bottom"/>
                  <w:hideMark/>
                </w:tcPr>
                <w:p w:rsidR="00827F1C" w:rsidRPr="00623367" w:rsidRDefault="00827F1C" w:rsidP="00623367">
                  <w:pPr>
                    <w:jc w:val="center"/>
                    <w:rPr>
                      <w:color w:val="000000"/>
                    </w:rPr>
                  </w:pPr>
                </w:p>
              </w:tc>
              <w:tc>
                <w:tcPr>
                  <w:tcW w:w="3702" w:type="dxa"/>
                  <w:tcBorders>
                    <w:top w:val="nil"/>
                    <w:left w:val="nil"/>
                    <w:bottom w:val="single" w:sz="4" w:space="0" w:color="auto"/>
                    <w:right w:val="single" w:sz="4" w:space="0" w:color="auto"/>
                  </w:tcBorders>
                  <w:shd w:val="clear" w:color="auto" w:fill="auto"/>
                  <w:noWrap/>
                  <w:vAlign w:val="bottom"/>
                  <w:hideMark/>
                </w:tcPr>
                <w:p w:rsidR="00827F1C" w:rsidRPr="00623367" w:rsidRDefault="00827F1C" w:rsidP="00623367">
                  <w:pPr>
                    <w:jc w:val="center"/>
                    <w:rPr>
                      <w:color w:val="000000"/>
                    </w:rPr>
                  </w:pPr>
                </w:p>
              </w:tc>
            </w:tr>
            <w:tr w:rsidR="00827F1C" w:rsidRPr="00623367" w:rsidTr="00623367">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27F1C" w:rsidRPr="00623367" w:rsidRDefault="00827F1C" w:rsidP="00623367">
                  <w:pPr>
                    <w:jc w:val="center"/>
                    <w:rPr>
                      <w:color w:val="000000"/>
                    </w:rPr>
                  </w:pPr>
                </w:p>
              </w:tc>
              <w:tc>
                <w:tcPr>
                  <w:tcW w:w="3264" w:type="dxa"/>
                  <w:tcBorders>
                    <w:top w:val="nil"/>
                    <w:left w:val="nil"/>
                    <w:bottom w:val="single" w:sz="4" w:space="0" w:color="auto"/>
                    <w:right w:val="single" w:sz="4" w:space="0" w:color="auto"/>
                  </w:tcBorders>
                  <w:shd w:val="clear" w:color="auto" w:fill="auto"/>
                  <w:noWrap/>
                  <w:vAlign w:val="bottom"/>
                  <w:hideMark/>
                </w:tcPr>
                <w:p w:rsidR="00827F1C" w:rsidRPr="00623367" w:rsidRDefault="00827F1C" w:rsidP="00623367">
                  <w:pPr>
                    <w:jc w:val="center"/>
                    <w:rPr>
                      <w:color w:val="000000"/>
                    </w:rPr>
                  </w:pPr>
                </w:p>
              </w:tc>
              <w:tc>
                <w:tcPr>
                  <w:tcW w:w="3702" w:type="dxa"/>
                  <w:tcBorders>
                    <w:top w:val="nil"/>
                    <w:left w:val="nil"/>
                    <w:bottom w:val="single" w:sz="4" w:space="0" w:color="auto"/>
                    <w:right w:val="single" w:sz="4" w:space="0" w:color="auto"/>
                  </w:tcBorders>
                  <w:shd w:val="clear" w:color="auto" w:fill="auto"/>
                  <w:noWrap/>
                  <w:vAlign w:val="bottom"/>
                  <w:hideMark/>
                </w:tcPr>
                <w:p w:rsidR="00827F1C" w:rsidRPr="00623367" w:rsidRDefault="00827F1C" w:rsidP="00623367">
                  <w:pPr>
                    <w:jc w:val="center"/>
                    <w:rPr>
                      <w:color w:val="000000"/>
                    </w:rPr>
                  </w:pPr>
                </w:p>
              </w:tc>
            </w:tr>
          </w:tbl>
          <w:p w:rsidR="00827F1C" w:rsidRPr="00623367" w:rsidRDefault="00827F1C" w:rsidP="00623367">
            <w:pPr>
              <w:autoSpaceDE w:val="0"/>
              <w:autoSpaceDN w:val="0"/>
            </w:pPr>
          </w:p>
          <w:p w:rsidR="00827F1C" w:rsidRPr="00623367" w:rsidRDefault="00827F1C" w:rsidP="00623367">
            <w:pPr>
              <w:autoSpaceDE w:val="0"/>
              <w:autoSpaceDN w:val="0"/>
            </w:pPr>
            <w:r w:rsidRPr="00623367">
              <w:lastRenderedPageBreak/>
              <w:t xml:space="preserve">Арендодатель </w:t>
            </w:r>
            <w:r w:rsidRPr="00623367">
              <w:rPr>
                <w:u w:val="single"/>
              </w:rPr>
              <w:t xml:space="preserve">                                                                    </w:t>
            </w:r>
            <w:r w:rsidRPr="00623367">
              <w:t xml:space="preserve">   Арендатор _________________________________________</w:t>
            </w:r>
          </w:p>
          <w:p w:rsidR="00827F1C" w:rsidRPr="00623367" w:rsidRDefault="00827F1C" w:rsidP="00623367">
            <w:pPr>
              <w:autoSpaceDE w:val="0"/>
              <w:autoSpaceDN w:val="0"/>
            </w:pPr>
            <w:r w:rsidRPr="00623367">
              <w:t xml:space="preserve">доверенность № </w:t>
            </w:r>
            <w:r w:rsidRPr="00623367">
              <w:rPr>
                <w:u w:val="single"/>
              </w:rPr>
              <w:t xml:space="preserve">        </w:t>
            </w:r>
            <w:r w:rsidRPr="00623367">
              <w:t>от «</w:t>
            </w:r>
            <w:r w:rsidRPr="00623367">
              <w:rPr>
                <w:u w:val="single"/>
              </w:rPr>
              <w:t xml:space="preserve">    </w:t>
            </w:r>
            <w:r w:rsidRPr="00623367">
              <w:t>»</w:t>
            </w:r>
            <w:r w:rsidRPr="00623367">
              <w:rPr>
                <w:u w:val="single"/>
              </w:rPr>
              <w:t xml:space="preserve">                  20    г.</w:t>
            </w:r>
            <w:r w:rsidRPr="00623367">
              <w:t xml:space="preserve">               доверенность № </w:t>
            </w:r>
            <w:r w:rsidRPr="00623367">
              <w:rPr>
                <w:u w:val="single"/>
              </w:rPr>
              <w:t xml:space="preserve">       </w:t>
            </w:r>
            <w:r w:rsidRPr="00623367">
              <w:t>от «</w:t>
            </w:r>
            <w:r w:rsidRPr="00623367">
              <w:rPr>
                <w:u w:val="single"/>
              </w:rPr>
              <w:t xml:space="preserve">    </w:t>
            </w:r>
            <w:r w:rsidRPr="00623367">
              <w:t xml:space="preserve">» </w:t>
            </w:r>
            <w:r w:rsidRPr="00623367">
              <w:rPr>
                <w:u w:val="single"/>
              </w:rPr>
              <w:t xml:space="preserve">                  20   г.</w:t>
            </w:r>
            <w:r w:rsidRPr="00623367">
              <w:t xml:space="preserve">                         </w:t>
            </w:r>
          </w:p>
          <w:p w:rsidR="00827F1C" w:rsidRPr="00623367" w:rsidRDefault="00827F1C" w:rsidP="00623367">
            <w:pPr>
              <w:autoSpaceDE w:val="0"/>
              <w:autoSpaceDN w:val="0"/>
              <w:rPr>
                <w:u w:val="single"/>
              </w:rPr>
            </w:pPr>
            <w:r w:rsidRPr="00623367">
              <w:rPr>
                <w:u w:val="single"/>
              </w:rPr>
              <w:t xml:space="preserve">         </w:t>
            </w:r>
            <w:r w:rsidRPr="00623367">
              <w:rPr>
                <w:noProof/>
                <w:u w:val="single"/>
              </w:rPr>
              <w:t xml:space="preserve">                   </w:t>
            </w:r>
            <w:r w:rsidRPr="00623367">
              <w:rPr>
                <w:u w:val="single"/>
              </w:rPr>
              <w:t xml:space="preserve">        </w:t>
            </w:r>
            <w:r w:rsidRPr="00623367">
              <w:t xml:space="preserve">     </w:t>
            </w:r>
            <w:r w:rsidRPr="00623367">
              <w:rPr>
                <w:u w:val="single"/>
              </w:rPr>
              <w:t xml:space="preserve">                                  </w:t>
            </w:r>
            <w:r w:rsidRPr="00623367">
              <w:t xml:space="preserve">                      </w:t>
            </w:r>
            <w:r w:rsidRPr="00623367">
              <w:rPr>
                <w:u w:val="single"/>
              </w:rPr>
              <w:t xml:space="preserve">          </w:t>
            </w:r>
            <w:r w:rsidRPr="00623367">
              <w:rPr>
                <w:noProof/>
                <w:u w:val="single"/>
              </w:rPr>
              <w:t xml:space="preserve">  </w:t>
            </w:r>
            <w:r w:rsidRPr="00623367">
              <w:rPr>
                <w:u w:val="single"/>
              </w:rPr>
              <w:t xml:space="preserve">                    </w:t>
            </w:r>
            <w:r w:rsidRPr="00623367">
              <w:t xml:space="preserve">     </w:t>
            </w:r>
            <w:r w:rsidRPr="00623367">
              <w:rPr>
                <w:u w:val="single"/>
              </w:rPr>
              <w:t xml:space="preserve">                                    </w:t>
            </w:r>
          </w:p>
          <w:p w:rsidR="00827F1C" w:rsidRPr="00623367" w:rsidRDefault="00827F1C" w:rsidP="00623367">
            <w:pPr>
              <w:autoSpaceDE w:val="0"/>
              <w:autoSpaceDN w:val="0"/>
            </w:pPr>
            <w:r w:rsidRPr="00623367">
              <w:t xml:space="preserve">                подпись                                  ФИО                                                 подпись                                ФИО </w:t>
            </w:r>
          </w:p>
          <w:p w:rsidR="00827F1C" w:rsidRPr="00623367" w:rsidRDefault="00827F1C" w:rsidP="00623367">
            <w:pPr>
              <w:autoSpaceDE w:val="0"/>
              <w:autoSpaceDN w:val="0"/>
            </w:pPr>
          </w:p>
        </w:tc>
      </w:tr>
    </w:tbl>
    <w:p w:rsidR="00827F1C" w:rsidRPr="00623367" w:rsidRDefault="00827F1C" w:rsidP="00623367">
      <w:pPr>
        <w:autoSpaceDE w:val="0"/>
        <w:autoSpaceDN w:val="0"/>
        <w:spacing w:before="60" w:after="60"/>
      </w:pPr>
      <w:r w:rsidRPr="00623367">
        <w:lastRenderedPageBreak/>
        <w:t>Примечания: ** _____________________________________________________________________________________</w:t>
      </w:r>
    </w:p>
    <w:p w:rsidR="00827F1C" w:rsidRPr="00623367" w:rsidRDefault="00827F1C" w:rsidP="00623367">
      <w:pPr>
        <w:autoSpaceDE w:val="0"/>
        <w:autoSpaceDN w:val="0"/>
      </w:pPr>
      <w:r w:rsidRPr="00623367">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827F1C" w:rsidRPr="00623367" w:rsidRDefault="00827F1C" w:rsidP="00623367">
      <w:pPr>
        <w:autoSpaceDE w:val="0"/>
        <w:autoSpaceDN w:val="0"/>
        <w:jc w:val="both"/>
      </w:pPr>
      <w:r w:rsidRPr="00623367">
        <w:t>** В случае снятия контейнера с транспортного средства на складе погрузки/выгрузки указывается № сопроводительной ведомости.</w:t>
      </w:r>
    </w:p>
    <w:p w:rsidR="00827F1C" w:rsidRPr="00623367" w:rsidRDefault="00827F1C" w:rsidP="00623367">
      <w:pPr>
        <w:autoSpaceDE w:val="0"/>
        <w:autoSpaceDN w:val="0"/>
        <w:rPr>
          <w:b/>
          <w:bCs/>
        </w:rPr>
      </w:pPr>
      <w:r w:rsidRPr="00623367">
        <w:rPr>
          <w:b/>
          <w:bCs/>
        </w:rPr>
        <w:t>«Арендодатель»</w:t>
      </w:r>
      <w:r w:rsidRPr="00623367">
        <w:rPr>
          <w:b/>
          <w:bCs/>
        </w:rPr>
        <w:tab/>
      </w:r>
      <w:r w:rsidRPr="00623367">
        <w:rPr>
          <w:b/>
          <w:bCs/>
        </w:rPr>
        <w:tab/>
      </w:r>
      <w:r w:rsidRPr="00623367">
        <w:rPr>
          <w:b/>
          <w:bCs/>
        </w:rPr>
        <w:tab/>
      </w:r>
      <w:r w:rsidRPr="00623367">
        <w:rPr>
          <w:b/>
          <w:bCs/>
        </w:rPr>
        <w:tab/>
      </w:r>
      <w:r w:rsidRPr="00623367">
        <w:rPr>
          <w:b/>
          <w:bCs/>
        </w:rPr>
        <w:tab/>
      </w:r>
      <w:r w:rsidRPr="00623367">
        <w:rPr>
          <w:b/>
          <w:bCs/>
        </w:rPr>
        <w:tab/>
        <w:t xml:space="preserve"> </w:t>
      </w:r>
      <w:r w:rsidRPr="00623367">
        <w:rPr>
          <w:b/>
          <w:bCs/>
          <w:color w:val="000000"/>
        </w:rPr>
        <w:t xml:space="preserve">«Арендатор»    </w:t>
      </w:r>
      <w:r w:rsidRPr="00623367">
        <w:rPr>
          <w:color w:val="000000"/>
        </w:rPr>
        <w:t>________________________                  _____________________________________________</w:t>
      </w:r>
    </w:p>
    <w:p w:rsidR="00827F1C" w:rsidRPr="00623367" w:rsidRDefault="00827F1C" w:rsidP="00623367">
      <w:pPr>
        <w:autoSpaceDE w:val="0"/>
        <w:autoSpaceDN w:val="0"/>
        <w:sectPr w:rsidR="00827F1C" w:rsidRPr="00623367" w:rsidSect="00623367">
          <w:pgSz w:w="11906" w:h="16838"/>
          <w:pgMar w:top="1134" w:right="850" w:bottom="567" w:left="1418" w:header="708" w:footer="708" w:gutter="0"/>
          <w:cols w:space="708"/>
          <w:docGrid w:linePitch="360"/>
        </w:sectPr>
      </w:pPr>
      <w:r w:rsidRPr="00623367">
        <w:t>__________________</w:t>
      </w:r>
      <w:r w:rsidRPr="00623367">
        <w:rPr>
          <w:color w:val="000000"/>
        </w:rPr>
        <w:t>_/</w:t>
      </w:r>
      <w:r w:rsidRPr="00623367">
        <w:t>_____________/</w:t>
      </w:r>
      <w:r w:rsidRPr="00623367">
        <w:tab/>
      </w:r>
      <w:r w:rsidRPr="00623367">
        <w:tab/>
        <w:t>___________________</w:t>
      </w:r>
      <w:r w:rsidRPr="00623367">
        <w:rPr>
          <w:color w:val="000000"/>
        </w:rPr>
        <w:t>/</w:t>
      </w:r>
      <w:r w:rsidRPr="00623367">
        <w:t xml:space="preserve">____________/         М.П.        </w:t>
      </w:r>
      <w:r w:rsidRPr="00623367">
        <w:tab/>
      </w:r>
      <w:r w:rsidRPr="00623367">
        <w:tab/>
      </w:r>
      <w:r w:rsidRPr="00623367">
        <w:tab/>
      </w:r>
      <w:r w:rsidRPr="00623367">
        <w:tab/>
      </w:r>
      <w:r w:rsidRPr="00623367">
        <w:tab/>
      </w:r>
      <w:r w:rsidRPr="00623367">
        <w:tab/>
        <w:t xml:space="preserve">      М.П.</w:t>
      </w:r>
      <w:r w:rsidRPr="00623367">
        <w:tab/>
      </w:r>
      <w:r w:rsidRPr="00623367">
        <w:tab/>
      </w:r>
      <w:r w:rsidRPr="00623367">
        <w:tab/>
      </w:r>
      <w:r w:rsidRPr="00623367">
        <w:tab/>
      </w:r>
      <w:r w:rsidRPr="00623367">
        <w:tab/>
      </w:r>
    </w:p>
    <w:p w:rsidR="00827F1C" w:rsidRPr="00623367" w:rsidRDefault="00827F1C" w:rsidP="00623367">
      <w:pPr>
        <w:autoSpaceDE w:val="0"/>
        <w:autoSpaceDN w:val="0"/>
        <w:jc w:val="right"/>
      </w:pPr>
      <w:r w:rsidRPr="00623367">
        <w:lastRenderedPageBreak/>
        <w:t>Приложение № 4</w:t>
      </w:r>
    </w:p>
    <w:p w:rsidR="00827F1C" w:rsidRPr="00623367" w:rsidRDefault="00827F1C" w:rsidP="00623367">
      <w:pPr>
        <w:autoSpaceDE w:val="0"/>
        <w:autoSpaceDN w:val="0"/>
        <w:jc w:val="right"/>
      </w:pPr>
      <w:r w:rsidRPr="00623367">
        <w:t xml:space="preserve">к договору аренды транспортного средства с экипажем </w:t>
      </w:r>
    </w:p>
    <w:p w:rsidR="00827F1C" w:rsidRPr="00623367" w:rsidRDefault="00827F1C" w:rsidP="00623367">
      <w:pPr>
        <w:autoSpaceDE w:val="0"/>
        <w:autoSpaceDN w:val="0"/>
        <w:jc w:val="right"/>
      </w:pPr>
      <w:r w:rsidRPr="00623367">
        <w:t xml:space="preserve">                                        </w:t>
      </w:r>
      <w:r w:rsidRPr="00623367">
        <w:tab/>
      </w:r>
      <w:r w:rsidRPr="00623367">
        <w:tab/>
      </w:r>
      <w:r w:rsidRPr="00623367">
        <w:tab/>
      </w:r>
      <w:r w:rsidRPr="00623367">
        <w:tab/>
        <w:t xml:space="preserve">   №_________________________________  от «____» ________ 20___  </w:t>
      </w:r>
    </w:p>
    <w:p w:rsidR="00827F1C" w:rsidRPr="00623367" w:rsidRDefault="00827F1C" w:rsidP="00623367">
      <w:pPr>
        <w:jc w:val="center"/>
        <w:rPr>
          <w:b/>
          <w:bCs/>
          <w:color w:val="000000"/>
        </w:rPr>
      </w:pPr>
    </w:p>
    <w:p w:rsidR="00827F1C" w:rsidRPr="00623367" w:rsidRDefault="00827F1C" w:rsidP="00623367">
      <w:pPr>
        <w:jc w:val="center"/>
        <w:rPr>
          <w:b/>
          <w:bCs/>
          <w:color w:val="000000"/>
        </w:rPr>
      </w:pPr>
      <w:r w:rsidRPr="00623367">
        <w:rPr>
          <w:b/>
          <w:bCs/>
          <w:color w:val="000000"/>
        </w:rPr>
        <w:t>Сводный акт приема-передачи  транспортного (- ых) средства (-в)</w:t>
      </w:r>
    </w:p>
    <w:p w:rsidR="00827F1C" w:rsidRPr="00623367" w:rsidRDefault="00827F1C" w:rsidP="00623367">
      <w:pPr>
        <w:jc w:val="center"/>
        <w:rPr>
          <w:b/>
          <w:bCs/>
          <w:color w:val="000000"/>
        </w:rPr>
      </w:pPr>
      <w:r w:rsidRPr="00623367">
        <w:rPr>
          <w:b/>
          <w:bCs/>
          <w:color w:val="000000"/>
        </w:rPr>
        <w:t>по договору аренды транспортного средства с экипажем</w:t>
      </w:r>
    </w:p>
    <w:p w:rsidR="00827F1C" w:rsidRPr="00623367" w:rsidRDefault="00827F1C" w:rsidP="00623367">
      <w:pPr>
        <w:jc w:val="center"/>
        <w:rPr>
          <w:b/>
          <w:bCs/>
          <w:color w:val="000000"/>
        </w:rPr>
      </w:pPr>
      <w:r w:rsidRPr="00623367">
        <w:rPr>
          <w:b/>
          <w:bCs/>
          <w:color w:val="000000"/>
        </w:rPr>
        <w:t>от «____» _______________20__ г. №___________</w:t>
      </w:r>
    </w:p>
    <w:p w:rsidR="00827F1C" w:rsidRPr="00623367" w:rsidRDefault="00827F1C" w:rsidP="00623367">
      <w:pPr>
        <w:jc w:val="center"/>
        <w:rPr>
          <w:b/>
          <w:bCs/>
          <w:color w:val="000000"/>
        </w:rPr>
      </w:pPr>
      <w:r w:rsidRPr="00623367">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827F1C" w:rsidRPr="00F15B19" w:rsidTr="00623367">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827F1C" w:rsidRPr="00F15B19" w:rsidRDefault="00827F1C" w:rsidP="00623367">
            <w:pPr>
              <w:jc w:val="center"/>
              <w:rPr>
                <w:color w:val="000000"/>
                <w:sz w:val="20"/>
                <w:szCs w:val="20"/>
              </w:rPr>
            </w:pPr>
            <w:r w:rsidRPr="00F15B19">
              <w:rPr>
                <w:color w:val="000000"/>
                <w:sz w:val="20"/>
                <w:szCs w:val="20"/>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F1C" w:rsidRPr="00F15B19" w:rsidRDefault="00827F1C" w:rsidP="00623367">
            <w:pPr>
              <w:jc w:val="center"/>
              <w:rPr>
                <w:color w:val="000000"/>
                <w:sz w:val="20"/>
                <w:szCs w:val="20"/>
              </w:rPr>
            </w:pPr>
            <w:r w:rsidRPr="00F15B19">
              <w:rPr>
                <w:color w:val="000000"/>
                <w:sz w:val="20"/>
                <w:szCs w:val="20"/>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 xml:space="preserve">Итого стоимость арендной платы в руб с НДС </w:t>
            </w:r>
          </w:p>
        </w:tc>
      </w:tr>
      <w:tr w:rsidR="00827F1C" w:rsidRPr="00F15B19" w:rsidTr="00623367">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827F1C" w:rsidRPr="00F15B19" w:rsidRDefault="00827F1C" w:rsidP="00623367">
            <w:pPr>
              <w:rPr>
                <w:color w:val="000000"/>
                <w:sz w:val="20"/>
                <w:szCs w:val="20"/>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827F1C" w:rsidRPr="00F15B19" w:rsidRDefault="00827F1C" w:rsidP="00623367">
            <w:pPr>
              <w:rPr>
                <w:color w:val="000000"/>
                <w:sz w:val="20"/>
                <w:szCs w:val="20"/>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27F1C" w:rsidRPr="00F15B19" w:rsidRDefault="00827F1C" w:rsidP="00623367">
            <w:pPr>
              <w:rPr>
                <w:color w:val="000000"/>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27F1C" w:rsidRPr="00F15B19" w:rsidRDefault="00827F1C" w:rsidP="00623367">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7F1C" w:rsidRPr="00F15B19" w:rsidRDefault="00827F1C" w:rsidP="00623367">
            <w:pP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827F1C" w:rsidRPr="00F15B19" w:rsidRDefault="00827F1C" w:rsidP="00623367">
            <w:pPr>
              <w:rPr>
                <w:color w:val="000000"/>
                <w:sz w:val="20"/>
                <w:szCs w:val="20"/>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827F1C" w:rsidRPr="00F15B19" w:rsidRDefault="00827F1C" w:rsidP="00623367">
            <w:pPr>
              <w:rPr>
                <w:color w:val="000000"/>
                <w:sz w:val="20"/>
                <w:szCs w:val="20"/>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827F1C" w:rsidRPr="00F15B19" w:rsidRDefault="00827F1C" w:rsidP="00623367">
            <w:pPr>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27F1C" w:rsidRPr="00F15B19" w:rsidRDefault="00827F1C" w:rsidP="00623367">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7F1C" w:rsidRPr="00F15B19" w:rsidRDefault="00827F1C" w:rsidP="00623367">
            <w:pPr>
              <w:rPr>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27F1C" w:rsidRPr="00F15B19" w:rsidRDefault="00827F1C" w:rsidP="00623367">
            <w:pPr>
              <w:rPr>
                <w:color w:val="000000"/>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827F1C" w:rsidRPr="00F15B19" w:rsidRDefault="00827F1C" w:rsidP="00623367">
            <w:pPr>
              <w:rPr>
                <w:color w:val="000000"/>
                <w:sz w:val="20"/>
                <w:szCs w:val="20"/>
              </w:rPr>
            </w:pPr>
          </w:p>
        </w:tc>
      </w:tr>
      <w:tr w:rsidR="00827F1C" w:rsidRPr="00F15B19" w:rsidTr="00623367">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1</w:t>
            </w:r>
          </w:p>
        </w:tc>
        <w:tc>
          <w:tcPr>
            <w:tcW w:w="676"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2</w:t>
            </w:r>
          </w:p>
        </w:tc>
        <w:tc>
          <w:tcPr>
            <w:tcW w:w="719"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3</w:t>
            </w:r>
          </w:p>
        </w:tc>
        <w:tc>
          <w:tcPr>
            <w:tcW w:w="840"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4</w:t>
            </w:r>
          </w:p>
        </w:tc>
        <w:tc>
          <w:tcPr>
            <w:tcW w:w="709"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6</w:t>
            </w:r>
          </w:p>
        </w:tc>
        <w:tc>
          <w:tcPr>
            <w:tcW w:w="708"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7</w:t>
            </w:r>
          </w:p>
        </w:tc>
        <w:tc>
          <w:tcPr>
            <w:tcW w:w="709"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8</w:t>
            </w:r>
          </w:p>
        </w:tc>
        <w:tc>
          <w:tcPr>
            <w:tcW w:w="709"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9</w:t>
            </w:r>
          </w:p>
        </w:tc>
        <w:tc>
          <w:tcPr>
            <w:tcW w:w="780"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10</w:t>
            </w:r>
          </w:p>
        </w:tc>
        <w:tc>
          <w:tcPr>
            <w:tcW w:w="779"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11</w:t>
            </w:r>
          </w:p>
        </w:tc>
        <w:tc>
          <w:tcPr>
            <w:tcW w:w="921"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12</w:t>
            </w:r>
          </w:p>
        </w:tc>
        <w:tc>
          <w:tcPr>
            <w:tcW w:w="921"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13</w:t>
            </w:r>
          </w:p>
        </w:tc>
        <w:tc>
          <w:tcPr>
            <w:tcW w:w="710"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14</w:t>
            </w:r>
          </w:p>
        </w:tc>
        <w:tc>
          <w:tcPr>
            <w:tcW w:w="1077"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15</w:t>
            </w:r>
          </w:p>
        </w:tc>
        <w:tc>
          <w:tcPr>
            <w:tcW w:w="787"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16</w:t>
            </w:r>
          </w:p>
        </w:tc>
        <w:tc>
          <w:tcPr>
            <w:tcW w:w="850"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17</w:t>
            </w:r>
          </w:p>
        </w:tc>
        <w:tc>
          <w:tcPr>
            <w:tcW w:w="851"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18</w:t>
            </w:r>
          </w:p>
        </w:tc>
        <w:tc>
          <w:tcPr>
            <w:tcW w:w="708"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19</w:t>
            </w:r>
          </w:p>
        </w:tc>
        <w:tc>
          <w:tcPr>
            <w:tcW w:w="1006"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20</w:t>
            </w:r>
          </w:p>
        </w:tc>
      </w:tr>
      <w:tr w:rsidR="00827F1C" w:rsidRPr="00F15B19" w:rsidTr="00623367">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c>
          <w:tcPr>
            <w:tcW w:w="676"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c>
          <w:tcPr>
            <w:tcW w:w="779"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c>
          <w:tcPr>
            <w:tcW w:w="921"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c>
          <w:tcPr>
            <w:tcW w:w="921"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c>
          <w:tcPr>
            <w:tcW w:w="710"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c>
          <w:tcPr>
            <w:tcW w:w="1077"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c>
          <w:tcPr>
            <w:tcW w:w="787"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c>
          <w:tcPr>
            <w:tcW w:w="1006"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r>
    </w:tbl>
    <w:p w:rsidR="00827F1C" w:rsidRPr="00F15B19" w:rsidRDefault="00827F1C" w:rsidP="00623367">
      <w:pPr>
        <w:rPr>
          <w:sz w:val="20"/>
          <w:szCs w:val="20"/>
        </w:rPr>
      </w:pPr>
      <w:r w:rsidRPr="00F15B19">
        <w:rPr>
          <w:sz w:val="20"/>
          <w:szCs w:val="20"/>
        </w:rPr>
        <w:t>Итого размер арендной платы в рублях прописью с учетом НДС 20 %_________________________________________________________________</w:t>
      </w:r>
    </w:p>
    <w:p w:rsidR="00827F1C" w:rsidRPr="00F15B19" w:rsidRDefault="00827F1C" w:rsidP="00623367">
      <w:pPr>
        <w:jc w:val="center"/>
        <w:rPr>
          <w:color w:val="000000"/>
          <w:sz w:val="20"/>
          <w:szCs w:val="20"/>
        </w:rPr>
      </w:pPr>
    </w:p>
    <w:p w:rsidR="00827F1C" w:rsidRPr="00F15B19" w:rsidRDefault="00827F1C" w:rsidP="00623367">
      <w:pPr>
        <w:rPr>
          <w:sz w:val="20"/>
          <w:szCs w:val="20"/>
        </w:rPr>
      </w:pPr>
      <w:r w:rsidRPr="00F15B19">
        <w:rPr>
          <w:sz w:val="20"/>
          <w:szCs w:val="20"/>
        </w:rPr>
        <w:t xml:space="preserve">Арендодатель: </w:t>
      </w:r>
      <w:r w:rsidRPr="00F15B19">
        <w:rPr>
          <w:sz w:val="20"/>
          <w:szCs w:val="20"/>
        </w:rPr>
        <w:tab/>
      </w:r>
      <w:r w:rsidRPr="00F15B19">
        <w:rPr>
          <w:sz w:val="20"/>
          <w:szCs w:val="20"/>
        </w:rPr>
        <w:tab/>
      </w:r>
      <w:r w:rsidRPr="00F15B19">
        <w:rPr>
          <w:sz w:val="20"/>
          <w:szCs w:val="20"/>
        </w:rPr>
        <w:tab/>
      </w:r>
      <w:r w:rsidRPr="00F15B19">
        <w:rPr>
          <w:sz w:val="20"/>
          <w:szCs w:val="20"/>
        </w:rPr>
        <w:tab/>
      </w:r>
      <w:r w:rsidRPr="00F15B19">
        <w:rPr>
          <w:sz w:val="20"/>
          <w:szCs w:val="20"/>
        </w:rPr>
        <w:tab/>
      </w:r>
      <w:r w:rsidRPr="00F15B19">
        <w:rPr>
          <w:sz w:val="20"/>
          <w:szCs w:val="20"/>
        </w:rPr>
        <w:tab/>
        <w:t xml:space="preserve">      </w:t>
      </w:r>
      <w:r w:rsidRPr="00F15B19">
        <w:rPr>
          <w:sz w:val="20"/>
          <w:szCs w:val="20"/>
        </w:rPr>
        <w:tab/>
      </w:r>
      <w:r w:rsidRPr="00F15B19">
        <w:rPr>
          <w:sz w:val="20"/>
          <w:szCs w:val="20"/>
        </w:rPr>
        <w:tab/>
      </w:r>
      <w:r w:rsidRPr="00F15B19">
        <w:rPr>
          <w:sz w:val="20"/>
          <w:szCs w:val="20"/>
        </w:rPr>
        <w:tab/>
      </w:r>
      <w:r w:rsidRPr="00F15B19">
        <w:rPr>
          <w:sz w:val="20"/>
          <w:szCs w:val="20"/>
        </w:rPr>
        <w:tab/>
        <w:t xml:space="preserve">           Арендатор:</w:t>
      </w:r>
    </w:p>
    <w:p w:rsidR="00827F1C" w:rsidRPr="00F15B19" w:rsidRDefault="00827F1C" w:rsidP="00623367">
      <w:pPr>
        <w:rPr>
          <w:sz w:val="20"/>
          <w:szCs w:val="20"/>
        </w:rPr>
      </w:pPr>
      <w:r w:rsidRPr="00F15B19">
        <w:rPr>
          <w:sz w:val="20"/>
          <w:szCs w:val="20"/>
        </w:rPr>
        <w:t xml:space="preserve">Должность____________________________ </w:t>
      </w:r>
      <w:r w:rsidRPr="00F15B19">
        <w:rPr>
          <w:sz w:val="20"/>
          <w:szCs w:val="20"/>
        </w:rPr>
        <w:tab/>
      </w:r>
      <w:r w:rsidRPr="00F15B19">
        <w:rPr>
          <w:sz w:val="20"/>
          <w:szCs w:val="20"/>
        </w:rPr>
        <w:tab/>
        <w:t xml:space="preserve">     </w:t>
      </w:r>
      <w:r w:rsidRPr="00F15B19">
        <w:rPr>
          <w:sz w:val="20"/>
          <w:szCs w:val="20"/>
        </w:rPr>
        <w:tab/>
      </w:r>
      <w:r w:rsidRPr="00F15B19">
        <w:rPr>
          <w:sz w:val="20"/>
          <w:szCs w:val="20"/>
        </w:rPr>
        <w:tab/>
      </w:r>
      <w:r w:rsidRPr="00F15B19">
        <w:rPr>
          <w:sz w:val="20"/>
          <w:szCs w:val="20"/>
        </w:rPr>
        <w:tab/>
        <w:t xml:space="preserve">                       Должность______________________________</w:t>
      </w:r>
    </w:p>
    <w:p w:rsidR="00827F1C" w:rsidRPr="00F15B19" w:rsidRDefault="00827F1C" w:rsidP="00623367">
      <w:pPr>
        <w:rPr>
          <w:color w:val="000000"/>
          <w:sz w:val="20"/>
          <w:szCs w:val="20"/>
        </w:rPr>
      </w:pPr>
      <w:r w:rsidRPr="00F15B19">
        <w:rPr>
          <w:sz w:val="20"/>
          <w:szCs w:val="20"/>
        </w:rPr>
        <w:t>Подпись__________________/___________/                                                                              Подпись____________________/___________/</w:t>
      </w:r>
    </w:p>
    <w:p w:rsidR="00827F1C" w:rsidRPr="00F15B19" w:rsidRDefault="00827F1C" w:rsidP="00623367">
      <w:pPr>
        <w:rPr>
          <w:b/>
          <w:bCs/>
          <w:sz w:val="20"/>
          <w:szCs w:val="20"/>
        </w:rPr>
      </w:pPr>
      <w:r w:rsidRPr="00F15B19">
        <w:rPr>
          <w:sz w:val="20"/>
          <w:szCs w:val="20"/>
        </w:rPr>
        <w:t xml:space="preserve">                              М.П.                        </w:t>
      </w:r>
      <w:r w:rsidRPr="00F15B19">
        <w:rPr>
          <w:sz w:val="20"/>
          <w:szCs w:val="20"/>
        </w:rPr>
        <w:tab/>
      </w:r>
      <w:r w:rsidRPr="00F15B19">
        <w:rPr>
          <w:sz w:val="20"/>
          <w:szCs w:val="20"/>
        </w:rPr>
        <w:tab/>
      </w:r>
      <w:r w:rsidRPr="00F15B19">
        <w:rPr>
          <w:sz w:val="20"/>
          <w:szCs w:val="20"/>
        </w:rPr>
        <w:tab/>
      </w:r>
      <w:r w:rsidRPr="00F15B19">
        <w:rPr>
          <w:sz w:val="20"/>
          <w:szCs w:val="20"/>
        </w:rPr>
        <w:tab/>
      </w:r>
      <w:r w:rsidRPr="00F15B19">
        <w:rPr>
          <w:sz w:val="20"/>
          <w:szCs w:val="20"/>
        </w:rPr>
        <w:tab/>
      </w:r>
      <w:r w:rsidRPr="00F15B19">
        <w:rPr>
          <w:sz w:val="20"/>
          <w:szCs w:val="20"/>
        </w:rPr>
        <w:tab/>
      </w:r>
      <w:r w:rsidRPr="00F15B19">
        <w:rPr>
          <w:sz w:val="20"/>
          <w:szCs w:val="20"/>
        </w:rPr>
        <w:tab/>
      </w:r>
      <w:r w:rsidRPr="00F15B19">
        <w:rPr>
          <w:sz w:val="20"/>
          <w:szCs w:val="20"/>
        </w:rPr>
        <w:tab/>
      </w:r>
      <w:r w:rsidRPr="00F15B19">
        <w:rPr>
          <w:sz w:val="20"/>
          <w:szCs w:val="20"/>
        </w:rPr>
        <w:tab/>
      </w:r>
      <w:r w:rsidRPr="00F15B19">
        <w:rPr>
          <w:sz w:val="20"/>
          <w:szCs w:val="20"/>
        </w:rPr>
        <w:tab/>
        <w:t xml:space="preserve">       М.П.</w:t>
      </w:r>
    </w:p>
    <w:p w:rsidR="00827F1C" w:rsidRPr="00F15B19" w:rsidRDefault="00827F1C" w:rsidP="00623367">
      <w:pPr>
        <w:rPr>
          <w:b/>
          <w:bCs/>
          <w:sz w:val="20"/>
          <w:szCs w:val="20"/>
        </w:rPr>
      </w:pPr>
      <w:r w:rsidRPr="00F15B19">
        <w:rPr>
          <w:b/>
          <w:bCs/>
          <w:sz w:val="20"/>
          <w:szCs w:val="20"/>
        </w:rPr>
        <w:t>«Арендодатель»</w:t>
      </w:r>
      <w:r w:rsidRPr="00F15B19">
        <w:rPr>
          <w:b/>
          <w:bCs/>
          <w:sz w:val="20"/>
          <w:szCs w:val="20"/>
        </w:rPr>
        <w:tab/>
      </w:r>
      <w:r w:rsidRPr="00F15B19">
        <w:rPr>
          <w:b/>
          <w:bCs/>
          <w:sz w:val="20"/>
          <w:szCs w:val="20"/>
        </w:rPr>
        <w:tab/>
      </w:r>
      <w:r w:rsidRPr="00F15B19">
        <w:rPr>
          <w:b/>
          <w:bCs/>
          <w:sz w:val="20"/>
          <w:szCs w:val="20"/>
        </w:rPr>
        <w:tab/>
      </w:r>
      <w:r w:rsidRPr="00F15B19">
        <w:rPr>
          <w:b/>
          <w:bCs/>
          <w:sz w:val="20"/>
          <w:szCs w:val="20"/>
        </w:rPr>
        <w:tab/>
      </w:r>
      <w:r w:rsidRPr="00F15B19">
        <w:rPr>
          <w:b/>
          <w:bCs/>
          <w:sz w:val="20"/>
          <w:szCs w:val="20"/>
        </w:rPr>
        <w:tab/>
      </w:r>
      <w:r w:rsidRPr="00F15B19">
        <w:rPr>
          <w:b/>
          <w:bCs/>
          <w:sz w:val="20"/>
          <w:szCs w:val="20"/>
        </w:rPr>
        <w:tab/>
      </w:r>
      <w:r w:rsidRPr="00F15B19">
        <w:rPr>
          <w:b/>
          <w:bCs/>
          <w:sz w:val="20"/>
          <w:szCs w:val="20"/>
        </w:rPr>
        <w:tab/>
      </w:r>
      <w:r w:rsidRPr="00F15B19">
        <w:rPr>
          <w:b/>
          <w:bCs/>
          <w:sz w:val="20"/>
          <w:szCs w:val="20"/>
        </w:rPr>
        <w:tab/>
      </w:r>
      <w:r w:rsidRPr="00F15B19">
        <w:rPr>
          <w:b/>
          <w:bCs/>
          <w:sz w:val="20"/>
          <w:szCs w:val="20"/>
        </w:rPr>
        <w:tab/>
      </w:r>
      <w:r w:rsidRPr="00F15B19">
        <w:rPr>
          <w:b/>
          <w:bCs/>
          <w:sz w:val="20"/>
          <w:szCs w:val="20"/>
        </w:rPr>
        <w:tab/>
        <w:t xml:space="preserve">          </w:t>
      </w:r>
      <w:r w:rsidRPr="00F15B19">
        <w:rPr>
          <w:b/>
          <w:bCs/>
          <w:color w:val="000000"/>
          <w:sz w:val="20"/>
          <w:szCs w:val="20"/>
        </w:rPr>
        <w:t xml:space="preserve">«Арендатор»    </w:t>
      </w:r>
    </w:p>
    <w:p w:rsidR="00827F1C" w:rsidRPr="00623367" w:rsidRDefault="00827F1C" w:rsidP="00623367">
      <w:pPr>
        <w:widowControl w:val="0"/>
        <w:ind w:left="9072" w:hanging="9066"/>
        <w:rPr>
          <w:u w:val="single"/>
        </w:rPr>
      </w:pPr>
      <w:r w:rsidRPr="00623367">
        <w:rPr>
          <w:color w:val="000000"/>
        </w:rPr>
        <w:t>_______________________________________________</w:t>
      </w:r>
      <w:r w:rsidRPr="00623367">
        <w:rPr>
          <w:color w:val="000000"/>
        </w:rPr>
        <w:tab/>
        <w:t>______________________________________________</w:t>
      </w:r>
    </w:p>
    <w:p w:rsidR="00827F1C" w:rsidRPr="00623367" w:rsidRDefault="00827F1C" w:rsidP="00623367">
      <w:pPr>
        <w:rPr>
          <w:color w:val="000000"/>
        </w:rPr>
      </w:pPr>
    </w:p>
    <w:p w:rsidR="00827F1C" w:rsidRPr="00623367" w:rsidRDefault="00827F1C" w:rsidP="00623367">
      <w:r w:rsidRPr="00623367">
        <w:t>________________________________</w:t>
      </w:r>
      <w:r w:rsidRPr="00623367">
        <w:rPr>
          <w:color w:val="000000"/>
          <w:u w:val="single"/>
        </w:rPr>
        <w:t>_/</w:t>
      </w:r>
      <w:r w:rsidRPr="00623367">
        <w:t>_____________/</w:t>
      </w:r>
      <w:r w:rsidRPr="00623367">
        <w:tab/>
      </w:r>
      <w:r w:rsidRPr="00623367">
        <w:tab/>
      </w:r>
      <w:r w:rsidRPr="00623367">
        <w:tab/>
        <w:t xml:space="preserve">                                  __________________________</w:t>
      </w:r>
      <w:r w:rsidRPr="00623367">
        <w:rPr>
          <w:color w:val="000000"/>
          <w:u w:val="single"/>
        </w:rPr>
        <w:t>/</w:t>
      </w:r>
      <w:r w:rsidRPr="00623367">
        <w:t>____________/</w:t>
      </w:r>
    </w:p>
    <w:p w:rsidR="00827F1C" w:rsidRPr="00623367" w:rsidRDefault="00827F1C" w:rsidP="00623367">
      <w:r w:rsidRPr="00623367">
        <w:tab/>
      </w:r>
      <w:r w:rsidRPr="00623367">
        <w:tab/>
        <w:t xml:space="preserve">     М.П.        </w:t>
      </w:r>
      <w:r w:rsidRPr="00623367">
        <w:tab/>
      </w:r>
      <w:r w:rsidRPr="00623367">
        <w:tab/>
      </w:r>
      <w:r w:rsidRPr="00623367">
        <w:tab/>
      </w:r>
      <w:r w:rsidRPr="00623367">
        <w:tab/>
      </w:r>
      <w:r w:rsidRPr="00623367">
        <w:tab/>
      </w:r>
      <w:r w:rsidRPr="00623367">
        <w:tab/>
      </w:r>
      <w:r w:rsidRPr="00623367">
        <w:tab/>
      </w:r>
      <w:r w:rsidRPr="00623367">
        <w:tab/>
      </w:r>
      <w:r w:rsidRPr="00623367">
        <w:tab/>
      </w:r>
      <w:r w:rsidRPr="00623367">
        <w:tab/>
      </w:r>
      <w:r w:rsidRPr="00623367">
        <w:tab/>
        <w:t xml:space="preserve">           М.П.</w:t>
      </w:r>
    </w:p>
    <w:p w:rsidR="00827F1C" w:rsidRPr="00623367" w:rsidRDefault="00827F1C">
      <w:pPr>
        <w:rPr>
          <w:lang w:val="en-US"/>
        </w:rPr>
      </w:pPr>
    </w:p>
    <w:p w:rsidR="00827F1C" w:rsidRPr="00623367" w:rsidRDefault="00827F1C">
      <w:pPr>
        <w:rPr>
          <w:lang w:val="en-US"/>
        </w:rPr>
        <w:sectPr w:rsidR="00827F1C" w:rsidRPr="00623367" w:rsidSect="00623367">
          <w:pgSz w:w="16838" w:h="11906" w:orient="landscape"/>
          <w:pgMar w:top="1418" w:right="1134" w:bottom="851" w:left="567" w:header="709" w:footer="709" w:gutter="0"/>
          <w:cols w:space="708"/>
          <w:docGrid w:linePitch="360"/>
        </w:sectPr>
      </w:pPr>
    </w:p>
    <w:tbl>
      <w:tblPr>
        <w:tblW w:w="10647" w:type="dxa"/>
        <w:tblInd w:w="93" w:type="dxa"/>
        <w:tblLook w:val="0000"/>
      </w:tblPr>
      <w:tblGrid>
        <w:gridCol w:w="1549"/>
        <w:gridCol w:w="756"/>
        <w:gridCol w:w="276"/>
        <w:gridCol w:w="1132"/>
        <w:gridCol w:w="577"/>
        <w:gridCol w:w="421"/>
        <w:gridCol w:w="236"/>
        <w:gridCol w:w="453"/>
        <w:gridCol w:w="1363"/>
        <w:gridCol w:w="236"/>
        <w:gridCol w:w="236"/>
        <w:gridCol w:w="699"/>
        <w:gridCol w:w="423"/>
        <w:gridCol w:w="598"/>
        <w:gridCol w:w="61"/>
        <w:gridCol w:w="1019"/>
        <w:gridCol w:w="860"/>
      </w:tblGrid>
      <w:tr w:rsidR="00827F1C" w:rsidRPr="00623367" w:rsidTr="00623367">
        <w:trPr>
          <w:trHeight w:val="255"/>
        </w:trPr>
        <w:tc>
          <w:tcPr>
            <w:tcW w:w="1560" w:type="dxa"/>
            <w:tcBorders>
              <w:top w:val="nil"/>
              <w:left w:val="nil"/>
              <w:bottom w:val="nil"/>
              <w:right w:val="nil"/>
            </w:tcBorders>
            <w:shd w:val="clear" w:color="auto" w:fill="auto"/>
            <w:noWrap/>
            <w:vAlign w:val="bottom"/>
          </w:tcPr>
          <w:p w:rsidR="00827F1C" w:rsidRPr="00623367" w:rsidRDefault="00827F1C" w:rsidP="00623367"/>
        </w:tc>
        <w:tc>
          <w:tcPr>
            <w:tcW w:w="760" w:type="dxa"/>
            <w:tcBorders>
              <w:top w:val="nil"/>
              <w:left w:val="nil"/>
              <w:bottom w:val="nil"/>
              <w:right w:val="nil"/>
            </w:tcBorders>
            <w:shd w:val="clear" w:color="auto" w:fill="auto"/>
            <w:noWrap/>
            <w:vAlign w:val="bottom"/>
          </w:tcPr>
          <w:p w:rsidR="00827F1C" w:rsidRPr="00623367" w:rsidRDefault="00827F1C" w:rsidP="00623367"/>
        </w:tc>
        <w:tc>
          <w:tcPr>
            <w:tcW w:w="261" w:type="dxa"/>
            <w:tcBorders>
              <w:top w:val="nil"/>
              <w:left w:val="nil"/>
              <w:bottom w:val="nil"/>
              <w:right w:val="nil"/>
            </w:tcBorders>
            <w:shd w:val="clear" w:color="auto" w:fill="auto"/>
            <w:noWrap/>
            <w:vAlign w:val="bottom"/>
          </w:tcPr>
          <w:p w:rsidR="00827F1C" w:rsidRPr="00623367" w:rsidRDefault="00827F1C" w:rsidP="00623367"/>
        </w:tc>
        <w:tc>
          <w:tcPr>
            <w:tcW w:w="1140" w:type="dxa"/>
            <w:tcBorders>
              <w:top w:val="nil"/>
              <w:left w:val="nil"/>
              <w:bottom w:val="nil"/>
              <w:right w:val="nil"/>
            </w:tcBorders>
            <w:shd w:val="clear" w:color="auto" w:fill="auto"/>
            <w:noWrap/>
            <w:vAlign w:val="bottom"/>
          </w:tcPr>
          <w:p w:rsidR="00827F1C" w:rsidRPr="00623367" w:rsidRDefault="00827F1C" w:rsidP="00623367"/>
        </w:tc>
        <w:tc>
          <w:tcPr>
            <w:tcW w:w="580" w:type="dxa"/>
            <w:tcBorders>
              <w:top w:val="nil"/>
              <w:left w:val="nil"/>
              <w:bottom w:val="nil"/>
              <w:right w:val="nil"/>
            </w:tcBorders>
            <w:shd w:val="clear" w:color="auto" w:fill="auto"/>
            <w:noWrap/>
            <w:vAlign w:val="bottom"/>
          </w:tcPr>
          <w:p w:rsidR="00827F1C" w:rsidRPr="00623367" w:rsidRDefault="00827F1C" w:rsidP="00623367"/>
        </w:tc>
        <w:tc>
          <w:tcPr>
            <w:tcW w:w="6346" w:type="dxa"/>
            <w:gridSpan w:val="12"/>
            <w:tcBorders>
              <w:top w:val="nil"/>
              <w:left w:val="nil"/>
              <w:bottom w:val="nil"/>
              <w:right w:val="nil"/>
            </w:tcBorders>
            <w:shd w:val="clear" w:color="auto" w:fill="auto"/>
            <w:noWrap/>
            <w:vAlign w:val="bottom"/>
          </w:tcPr>
          <w:p w:rsidR="00827F1C" w:rsidRPr="00623367" w:rsidRDefault="00827F1C" w:rsidP="00623367">
            <w:pPr>
              <w:jc w:val="center"/>
            </w:pPr>
            <w:r w:rsidRPr="00623367">
              <w:t xml:space="preserve">        Приложение № 5</w:t>
            </w:r>
          </w:p>
          <w:p w:rsidR="00827F1C" w:rsidRPr="00623367" w:rsidRDefault="00827F1C" w:rsidP="00623367">
            <w:pPr>
              <w:jc w:val="center"/>
            </w:pPr>
            <w:r w:rsidRPr="00623367">
              <w:t xml:space="preserve">            к договору  аренды</w:t>
            </w:r>
          </w:p>
          <w:p w:rsidR="00827F1C" w:rsidRPr="00623367" w:rsidRDefault="00827F1C" w:rsidP="00623367">
            <w:pPr>
              <w:jc w:val="right"/>
              <w:rPr>
                <w:color w:val="000000"/>
              </w:rPr>
            </w:pPr>
            <w:r w:rsidRPr="00623367">
              <w:rPr>
                <w:color w:val="000000"/>
              </w:rPr>
              <w:t>транспортного средства с экипажем</w:t>
            </w:r>
          </w:p>
          <w:p w:rsidR="00827F1C" w:rsidRPr="00623367" w:rsidRDefault="00827F1C" w:rsidP="00623367">
            <w:pPr>
              <w:jc w:val="right"/>
              <w:rPr>
                <w:lang w:val="en-US"/>
              </w:rPr>
            </w:pPr>
            <w:r w:rsidRPr="00623367">
              <w:t xml:space="preserve">  №_____________________________</w:t>
            </w:r>
            <w:r w:rsidRPr="00623367">
              <w:rPr>
                <w:lang w:val="en-US"/>
              </w:rPr>
              <w:t xml:space="preserve"> </w:t>
            </w:r>
          </w:p>
          <w:p w:rsidR="00827F1C" w:rsidRPr="00623367" w:rsidRDefault="00827F1C" w:rsidP="00623367">
            <w:pPr>
              <w:jc w:val="right"/>
            </w:pPr>
            <w:r w:rsidRPr="00623367">
              <w:t>от "___" _____________202____г.</w:t>
            </w:r>
          </w:p>
        </w:tc>
      </w:tr>
      <w:tr w:rsidR="00827F1C" w:rsidRPr="00623367" w:rsidTr="00623367">
        <w:trPr>
          <w:trHeight w:val="165"/>
        </w:trPr>
        <w:tc>
          <w:tcPr>
            <w:tcW w:w="1560" w:type="dxa"/>
            <w:tcBorders>
              <w:top w:val="nil"/>
              <w:left w:val="nil"/>
              <w:bottom w:val="nil"/>
              <w:right w:val="nil"/>
            </w:tcBorders>
            <w:shd w:val="clear" w:color="auto" w:fill="auto"/>
            <w:noWrap/>
            <w:vAlign w:val="bottom"/>
          </w:tcPr>
          <w:p w:rsidR="00827F1C" w:rsidRPr="00623367" w:rsidRDefault="00827F1C" w:rsidP="00623367"/>
        </w:tc>
        <w:tc>
          <w:tcPr>
            <w:tcW w:w="760" w:type="dxa"/>
            <w:tcBorders>
              <w:top w:val="nil"/>
              <w:left w:val="nil"/>
              <w:bottom w:val="nil"/>
              <w:right w:val="nil"/>
            </w:tcBorders>
            <w:shd w:val="clear" w:color="auto" w:fill="auto"/>
            <w:noWrap/>
            <w:vAlign w:val="bottom"/>
          </w:tcPr>
          <w:p w:rsidR="00827F1C" w:rsidRPr="00623367" w:rsidRDefault="00827F1C" w:rsidP="00623367"/>
        </w:tc>
        <w:tc>
          <w:tcPr>
            <w:tcW w:w="261" w:type="dxa"/>
            <w:tcBorders>
              <w:top w:val="nil"/>
              <w:left w:val="nil"/>
              <w:bottom w:val="nil"/>
              <w:right w:val="nil"/>
            </w:tcBorders>
            <w:shd w:val="clear" w:color="auto" w:fill="auto"/>
            <w:noWrap/>
            <w:vAlign w:val="bottom"/>
          </w:tcPr>
          <w:p w:rsidR="00827F1C" w:rsidRPr="00623367" w:rsidRDefault="00827F1C" w:rsidP="00623367"/>
        </w:tc>
        <w:tc>
          <w:tcPr>
            <w:tcW w:w="1140" w:type="dxa"/>
            <w:tcBorders>
              <w:top w:val="nil"/>
              <w:left w:val="nil"/>
              <w:bottom w:val="nil"/>
              <w:right w:val="nil"/>
            </w:tcBorders>
            <w:shd w:val="clear" w:color="auto" w:fill="auto"/>
            <w:noWrap/>
            <w:vAlign w:val="bottom"/>
          </w:tcPr>
          <w:p w:rsidR="00827F1C" w:rsidRPr="00623367" w:rsidRDefault="00827F1C" w:rsidP="00623367"/>
        </w:tc>
        <w:tc>
          <w:tcPr>
            <w:tcW w:w="580" w:type="dxa"/>
            <w:tcBorders>
              <w:top w:val="nil"/>
              <w:left w:val="nil"/>
              <w:bottom w:val="nil"/>
              <w:right w:val="nil"/>
            </w:tcBorders>
            <w:shd w:val="clear" w:color="auto" w:fill="auto"/>
            <w:noWrap/>
            <w:vAlign w:val="bottom"/>
          </w:tcPr>
          <w:p w:rsidR="00827F1C" w:rsidRPr="00623367" w:rsidRDefault="00827F1C" w:rsidP="00623367"/>
        </w:tc>
        <w:tc>
          <w:tcPr>
            <w:tcW w:w="423"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455" w:type="dxa"/>
            <w:tcBorders>
              <w:top w:val="nil"/>
              <w:left w:val="nil"/>
              <w:bottom w:val="nil"/>
              <w:right w:val="nil"/>
            </w:tcBorders>
            <w:shd w:val="clear" w:color="auto" w:fill="auto"/>
            <w:noWrap/>
            <w:vAlign w:val="bottom"/>
          </w:tcPr>
          <w:p w:rsidR="00827F1C" w:rsidRPr="00623367" w:rsidRDefault="00827F1C" w:rsidP="00623367"/>
        </w:tc>
        <w:tc>
          <w:tcPr>
            <w:tcW w:w="1194"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589" w:type="dxa"/>
            <w:tcBorders>
              <w:top w:val="nil"/>
              <w:left w:val="nil"/>
              <w:bottom w:val="nil"/>
              <w:right w:val="nil"/>
            </w:tcBorders>
            <w:shd w:val="clear" w:color="auto" w:fill="auto"/>
            <w:noWrap/>
            <w:vAlign w:val="bottom"/>
          </w:tcPr>
          <w:p w:rsidR="00827F1C" w:rsidRPr="00623367" w:rsidRDefault="00827F1C" w:rsidP="00623367"/>
        </w:tc>
        <w:tc>
          <w:tcPr>
            <w:tcW w:w="1026" w:type="dxa"/>
            <w:gridSpan w:val="2"/>
            <w:tcBorders>
              <w:top w:val="nil"/>
              <w:left w:val="nil"/>
              <w:bottom w:val="nil"/>
              <w:right w:val="nil"/>
            </w:tcBorders>
            <w:shd w:val="clear" w:color="auto" w:fill="auto"/>
            <w:noWrap/>
            <w:vAlign w:val="bottom"/>
          </w:tcPr>
          <w:p w:rsidR="00827F1C" w:rsidRPr="00623367" w:rsidRDefault="00827F1C" w:rsidP="00623367">
            <w:pPr>
              <w:jc w:val="center"/>
            </w:pPr>
          </w:p>
        </w:tc>
        <w:tc>
          <w:tcPr>
            <w:tcW w:w="1951" w:type="dxa"/>
            <w:gridSpan w:val="3"/>
            <w:tcBorders>
              <w:top w:val="nil"/>
              <w:left w:val="nil"/>
              <w:bottom w:val="nil"/>
              <w:right w:val="nil"/>
            </w:tcBorders>
            <w:shd w:val="clear" w:color="auto" w:fill="auto"/>
            <w:noWrap/>
            <w:vAlign w:val="bottom"/>
          </w:tcPr>
          <w:p w:rsidR="00827F1C" w:rsidRPr="00623367" w:rsidRDefault="00827F1C" w:rsidP="00623367">
            <w:pPr>
              <w:jc w:val="center"/>
            </w:pPr>
          </w:p>
        </w:tc>
      </w:tr>
      <w:tr w:rsidR="00827F1C" w:rsidRPr="00623367" w:rsidTr="00623367">
        <w:trPr>
          <w:trHeight w:val="270"/>
        </w:trPr>
        <w:tc>
          <w:tcPr>
            <w:tcW w:w="1560" w:type="dxa"/>
            <w:tcBorders>
              <w:top w:val="nil"/>
              <w:left w:val="nil"/>
              <w:bottom w:val="nil"/>
              <w:right w:val="nil"/>
            </w:tcBorders>
            <w:shd w:val="clear" w:color="auto" w:fill="auto"/>
            <w:noWrap/>
            <w:vAlign w:val="bottom"/>
          </w:tcPr>
          <w:p w:rsidR="00827F1C" w:rsidRPr="00623367" w:rsidRDefault="00827F1C" w:rsidP="00623367"/>
        </w:tc>
        <w:tc>
          <w:tcPr>
            <w:tcW w:w="760" w:type="dxa"/>
            <w:tcBorders>
              <w:top w:val="nil"/>
              <w:left w:val="nil"/>
              <w:bottom w:val="nil"/>
              <w:right w:val="nil"/>
            </w:tcBorders>
            <w:shd w:val="clear" w:color="auto" w:fill="auto"/>
            <w:noWrap/>
            <w:vAlign w:val="bottom"/>
          </w:tcPr>
          <w:p w:rsidR="00827F1C" w:rsidRPr="00623367" w:rsidRDefault="00827F1C" w:rsidP="00623367"/>
        </w:tc>
        <w:tc>
          <w:tcPr>
            <w:tcW w:w="261" w:type="dxa"/>
            <w:tcBorders>
              <w:top w:val="nil"/>
              <w:left w:val="nil"/>
              <w:bottom w:val="nil"/>
              <w:right w:val="nil"/>
            </w:tcBorders>
            <w:shd w:val="clear" w:color="auto" w:fill="auto"/>
            <w:noWrap/>
            <w:vAlign w:val="bottom"/>
          </w:tcPr>
          <w:p w:rsidR="00827F1C" w:rsidRPr="00623367" w:rsidRDefault="00827F1C" w:rsidP="00623367"/>
        </w:tc>
        <w:tc>
          <w:tcPr>
            <w:tcW w:w="1140" w:type="dxa"/>
            <w:tcBorders>
              <w:top w:val="nil"/>
              <w:left w:val="nil"/>
              <w:bottom w:val="nil"/>
              <w:right w:val="nil"/>
            </w:tcBorders>
            <w:shd w:val="clear" w:color="auto" w:fill="auto"/>
            <w:noWrap/>
            <w:vAlign w:val="bottom"/>
          </w:tcPr>
          <w:p w:rsidR="00827F1C" w:rsidRPr="00623367" w:rsidRDefault="00827F1C" w:rsidP="00623367"/>
        </w:tc>
        <w:tc>
          <w:tcPr>
            <w:tcW w:w="580" w:type="dxa"/>
            <w:tcBorders>
              <w:top w:val="nil"/>
              <w:left w:val="nil"/>
              <w:bottom w:val="nil"/>
              <w:right w:val="nil"/>
            </w:tcBorders>
            <w:shd w:val="clear" w:color="auto" w:fill="auto"/>
            <w:noWrap/>
            <w:vAlign w:val="bottom"/>
          </w:tcPr>
          <w:p w:rsidR="00827F1C" w:rsidRPr="00623367" w:rsidRDefault="00827F1C" w:rsidP="00623367"/>
        </w:tc>
        <w:tc>
          <w:tcPr>
            <w:tcW w:w="423"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455" w:type="dxa"/>
            <w:tcBorders>
              <w:top w:val="nil"/>
              <w:left w:val="nil"/>
              <w:bottom w:val="nil"/>
              <w:right w:val="nil"/>
            </w:tcBorders>
            <w:shd w:val="clear" w:color="auto" w:fill="auto"/>
            <w:noWrap/>
            <w:vAlign w:val="bottom"/>
          </w:tcPr>
          <w:p w:rsidR="00827F1C" w:rsidRPr="00623367" w:rsidRDefault="00827F1C" w:rsidP="00623367"/>
        </w:tc>
        <w:tc>
          <w:tcPr>
            <w:tcW w:w="1194"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589" w:type="dxa"/>
            <w:tcBorders>
              <w:top w:val="nil"/>
              <w:left w:val="nil"/>
              <w:bottom w:val="nil"/>
              <w:right w:val="nil"/>
            </w:tcBorders>
            <w:shd w:val="clear" w:color="auto" w:fill="auto"/>
            <w:noWrap/>
            <w:vAlign w:val="bottom"/>
          </w:tcPr>
          <w:p w:rsidR="00827F1C" w:rsidRPr="00623367" w:rsidRDefault="00827F1C" w:rsidP="00623367"/>
        </w:tc>
        <w:tc>
          <w:tcPr>
            <w:tcW w:w="1026" w:type="dxa"/>
            <w:gridSpan w:val="2"/>
            <w:tcBorders>
              <w:top w:val="nil"/>
              <w:left w:val="nil"/>
              <w:bottom w:val="nil"/>
              <w:right w:val="nil"/>
            </w:tcBorders>
            <w:shd w:val="clear" w:color="auto" w:fill="auto"/>
            <w:noWrap/>
            <w:vAlign w:val="bottom"/>
          </w:tcPr>
          <w:p w:rsidR="00827F1C" w:rsidRPr="00623367" w:rsidRDefault="00827F1C" w:rsidP="00623367">
            <w:pPr>
              <w:jc w:val="cente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827F1C" w:rsidRPr="00623367" w:rsidRDefault="00827F1C" w:rsidP="00623367">
            <w:pPr>
              <w:jc w:val="center"/>
            </w:pPr>
            <w:r w:rsidRPr="00623367">
              <w:t>Код</w:t>
            </w:r>
          </w:p>
        </w:tc>
      </w:tr>
      <w:tr w:rsidR="00827F1C" w:rsidRPr="00623367" w:rsidTr="00623367">
        <w:trPr>
          <w:trHeight w:val="285"/>
        </w:trPr>
        <w:tc>
          <w:tcPr>
            <w:tcW w:w="1560" w:type="dxa"/>
            <w:tcBorders>
              <w:top w:val="nil"/>
              <w:left w:val="nil"/>
              <w:bottom w:val="nil"/>
              <w:right w:val="nil"/>
            </w:tcBorders>
            <w:shd w:val="clear" w:color="auto" w:fill="auto"/>
            <w:noWrap/>
            <w:vAlign w:val="bottom"/>
          </w:tcPr>
          <w:p w:rsidR="00827F1C" w:rsidRPr="00623367" w:rsidRDefault="00827F1C" w:rsidP="00623367"/>
        </w:tc>
        <w:tc>
          <w:tcPr>
            <w:tcW w:w="760" w:type="dxa"/>
            <w:tcBorders>
              <w:top w:val="nil"/>
              <w:left w:val="nil"/>
              <w:bottom w:val="nil"/>
              <w:right w:val="nil"/>
            </w:tcBorders>
            <w:shd w:val="clear" w:color="auto" w:fill="auto"/>
            <w:noWrap/>
            <w:vAlign w:val="bottom"/>
          </w:tcPr>
          <w:p w:rsidR="00827F1C" w:rsidRPr="00623367" w:rsidRDefault="00827F1C" w:rsidP="00623367"/>
        </w:tc>
        <w:tc>
          <w:tcPr>
            <w:tcW w:w="261" w:type="dxa"/>
            <w:tcBorders>
              <w:top w:val="nil"/>
              <w:left w:val="nil"/>
              <w:bottom w:val="nil"/>
              <w:right w:val="nil"/>
            </w:tcBorders>
            <w:shd w:val="clear" w:color="auto" w:fill="auto"/>
            <w:noWrap/>
            <w:vAlign w:val="bottom"/>
          </w:tcPr>
          <w:p w:rsidR="00827F1C" w:rsidRPr="00623367" w:rsidRDefault="00827F1C" w:rsidP="00623367"/>
        </w:tc>
        <w:tc>
          <w:tcPr>
            <w:tcW w:w="1140" w:type="dxa"/>
            <w:tcBorders>
              <w:top w:val="nil"/>
              <w:left w:val="nil"/>
              <w:bottom w:val="nil"/>
              <w:right w:val="nil"/>
            </w:tcBorders>
            <w:shd w:val="clear" w:color="auto" w:fill="auto"/>
            <w:noWrap/>
            <w:vAlign w:val="bottom"/>
          </w:tcPr>
          <w:p w:rsidR="00827F1C" w:rsidRPr="00623367" w:rsidRDefault="00827F1C" w:rsidP="00623367"/>
        </w:tc>
        <w:tc>
          <w:tcPr>
            <w:tcW w:w="580" w:type="dxa"/>
            <w:tcBorders>
              <w:top w:val="nil"/>
              <w:left w:val="nil"/>
              <w:bottom w:val="nil"/>
              <w:right w:val="nil"/>
            </w:tcBorders>
            <w:shd w:val="clear" w:color="auto" w:fill="auto"/>
            <w:noWrap/>
            <w:vAlign w:val="bottom"/>
          </w:tcPr>
          <w:p w:rsidR="00827F1C" w:rsidRPr="00623367" w:rsidRDefault="00827F1C" w:rsidP="00623367"/>
        </w:tc>
        <w:tc>
          <w:tcPr>
            <w:tcW w:w="423"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455" w:type="dxa"/>
            <w:tcBorders>
              <w:top w:val="nil"/>
              <w:left w:val="nil"/>
              <w:bottom w:val="nil"/>
              <w:right w:val="nil"/>
            </w:tcBorders>
            <w:shd w:val="clear" w:color="auto" w:fill="auto"/>
            <w:noWrap/>
            <w:vAlign w:val="bottom"/>
          </w:tcPr>
          <w:p w:rsidR="00827F1C" w:rsidRPr="00623367" w:rsidRDefault="00827F1C" w:rsidP="00623367"/>
        </w:tc>
        <w:tc>
          <w:tcPr>
            <w:tcW w:w="1194"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1851" w:type="dxa"/>
            <w:gridSpan w:val="4"/>
            <w:tcBorders>
              <w:top w:val="nil"/>
              <w:left w:val="nil"/>
              <w:bottom w:val="nil"/>
              <w:right w:val="single" w:sz="8" w:space="0" w:color="000000"/>
            </w:tcBorders>
            <w:shd w:val="clear" w:color="auto" w:fill="auto"/>
            <w:noWrap/>
            <w:vAlign w:val="bottom"/>
          </w:tcPr>
          <w:p w:rsidR="00827F1C" w:rsidRPr="00623367" w:rsidRDefault="00827F1C" w:rsidP="00623367">
            <w:pPr>
              <w:jc w:val="right"/>
            </w:pPr>
            <w:r w:rsidRPr="00623367">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827F1C" w:rsidRPr="00623367" w:rsidRDefault="00827F1C" w:rsidP="00623367">
            <w:pPr>
              <w:jc w:val="center"/>
            </w:pPr>
            <w:r w:rsidRPr="00623367">
              <w:t>0305867</w:t>
            </w:r>
          </w:p>
        </w:tc>
      </w:tr>
      <w:tr w:rsidR="00827F1C" w:rsidRPr="00623367" w:rsidTr="00623367">
        <w:trPr>
          <w:trHeight w:val="79"/>
        </w:trPr>
        <w:tc>
          <w:tcPr>
            <w:tcW w:w="1560" w:type="dxa"/>
            <w:tcBorders>
              <w:top w:val="nil"/>
              <w:left w:val="nil"/>
              <w:bottom w:val="nil"/>
              <w:right w:val="nil"/>
            </w:tcBorders>
            <w:shd w:val="clear" w:color="auto" w:fill="auto"/>
            <w:noWrap/>
            <w:vAlign w:val="bottom"/>
          </w:tcPr>
          <w:p w:rsidR="00827F1C" w:rsidRPr="00623367" w:rsidRDefault="00827F1C" w:rsidP="00623367">
            <w:r w:rsidRPr="00623367">
              <w:t>Арендатор</w:t>
            </w:r>
          </w:p>
        </w:tc>
        <w:tc>
          <w:tcPr>
            <w:tcW w:w="6110" w:type="dxa"/>
            <w:gridSpan w:val="11"/>
            <w:tcBorders>
              <w:top w:val="nil"/>
              <w:left w:val="nil"/>
              <w:bottom w:val="single" w:sz="4" w:space="0" w:color="auto"/>
              <w:right w:val="nil"/>
            </w:tcBorders>
            <w:shd w:val="clear" w:color="auto" w:fill="auto"/>
            <w:vAlign w:val="bottom"/>
          </w:tcPr>
          <w:p w:rsidR="00827F1C" w:rsidRPr="00623367" w:rsidRDefault="00827F1C" w:rsidP="00623367">
            <w:pPr>
              <w:jc w:val="center"/>
              <w:rPr>
                <w:b/>
                <w:bCs/>
              </w:rPr>
            </w:pPr>
            <w:r w:rsidRPr="00623367">
              <w:rPr>
                <w:b/>
                <w:bCs/>
              </w:rPr>
              <w:t> </w:t>
            </w:r>
          </w:p>
        </w:tc>
        <w:tc>
          <w:tcPr>
            <w:tcW w:w="1026" w:type="dxa"/>
            <w:gridSpan w:val="2"/>
            <w:tcBorders>
              <w:top w:val="nil"/>
              <w:left w:val="nil"/>
              <w:bottom w:val="nil"/>
              <w:right w:val="nil"/>
            </w:tcBorders>
            <w:vAlign w:val="center"/>
          </w:tcPr>
          <w:p w:rsidR="00827F1C" w:rsidRPr="00623367" w:rsidRDefault="00827F1C" w:rsidP="00623367">
            <w:r w:rsidRPr="00623367">
              <w:t>по ОКПО</w:t>
            </w:r>
          </w:p>
        </w:tc>
        <w:tc>
          <w:tcPr>
            <w:tcW w:w="1951" w:type="dxa"/>
            <w:gridSpan w:val="3"/>
            <w:tcBorders>
              <w:top w:val="nil"/>
              <w:left w:val="single" w:sz="8" w:space="0" w:color="auto"/>
              <w:bottom w:val="single" w:sz="8" w:space="0" w:color="000000"/>
              <w:right w:val="single" w:sz="8" w:space="0" w:color="auto"/>
            </w:tcBorders>
            <w:vAlign w:val="center"/>
          </w:tcPr>
          <w:p w:rsidR="00827F1C" w:rsidRPr="00623367" w:rsidRDefault="00827F1C" w:rsidP="00623367"/>
        </w:tc>
      </w:tr>
      <w:tr w:rsidR="00827F1C" w:rsidRPr="00623367" w:rsidTr="00623367">
        <w:trPr>
          <w:trHeight w:val="180"/>
        </w:trPr>
        <w:tc>
          <w:tcPr>
            <w:tcW w:w="7670" w:type="dxa"/>
            <w:gridSpan w:val="12"/>
            <w:tcBorders>
              <w:top w:val="nil"/>
              <w:left w:val="nil"/>
              <w:bottom w:val="nil"/>
              <w:right w:val="nil"/>
            </w:tcBorders>
            <w:shd w:val="clear" w:color="auto" w:fill="auto"/>
            <w:noWrap/>
            <w:vAlign w:val="bottom"/>
          </w:tcPr>
          <w:p w:rsidR="00827F1C" w:rsidRPr="00623367" w:rsidRDefault="00827F1C" w:rsidP="00623367">
            <w:pPr>
              <w:jc w:val="center"/>
            </w:pPr>
            <w:r w:rsidRPr="00623367">
              <w:rPr>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27F1C" w:rsidRPr="00623367" w:rsidRDefault="00827F1C" w:rsidP="00623367">
            <w:pPr>
              <w:jc w:val="right"/>
            </w:pPr>
            <w:r w:rsidRPr="00623367">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27F1C" w:rsidRPr="00623367" w:rsidRDefault="00827F1C" w:rsidP="00623367">
            <w:pPr>
              <w:jc w:val="center"/>
            </w:pPr>
            <w:r w:rsidRPr="00623367">
              <w:t> </w:t>
            </w:r>
          </w:p>
        </w:tc>
      </w:tr>
      <w:tr w:rsidR="00827F1C" w:rsidRPr="00623367" w:rsidTr="00623367">
        <w:trPr>
          <w:trHeight w:val="225"/>
        </w:trPr>
        <w:tc>
          <w:tcPr>
            <w:tcW w:w="7670" w:type="dxa"/>
            <w:gridSpan w:val="12"/>
            <w:tcBorders>
              <w:top w:val="nil"/>
              <w:left w:val="nil"/>
              <w:bottom w:val="single" w:sz="4" w:space="0" w:color="auto"/>
              <w:right w:val="nil"/>
            </w:tcBorders>
            <w:shd w:val="clear" w:color="auto" w:fill="auto"/>
            <w:vAlign w:val="bottom"/>
          </w:tcPr>
          <w:p w:rsidR="00827F1C" w:rsidRPr="00623367" w:rsidRDefault="00827F1C" w:rsidP="00623367">
            <w:pPr>
              <w:jc w:val="center"/>
              <w:rPr>
                <w:b/>
                <w:bCs/>
              </w:rPr>
            </w:pPr>
            <w:r w:rsidRPr="00623367">
              <w:rPr>
                <w:b/>
                <w:bCs/>
              </w:rPr>
              <w:t> </w:t>
            </w:r>
          </w:p>
        </w:tc>
        <w:tc>
          <w:tcPr>
            <w:tcW w:w="1026" w:type="dxa"/>
            <w:gridSpan w:val="2"/>
            <w:vMerge/>
            <w:tcBorders>
              <w:top w:val="nil"/>
              <w:left w:val="nil"/>
              <w:bottom w:val="nil"/>
              <w:right w:val="nil"/>
            </w:tcBorders>
            <w:vAlign w:val="center"/>
          </w:tcPr>
          <w:p w:rsidR="00827F1C" w:rsidRPr="00623367" w:rsidRDefault="00827F1C" w:rsidP="00623367"/>
        </w:tc>
        <w:tc>
          <w:tcPr>
            <w:tcW w:w="1951" w:type="dxa"/>
            <w:gridSpan w:val="3"/>
            <w:vMerge/>
            <w:tcBorders>
              <w:top w:val="nil"/>
              <w:left w:val="single" w:sz="8" w:space="0" w:color="auto"/>
              <w:bottom w:val="single" w:sz="8" w:space="0" w:color="000000"/>
              <w:right w:val="single" w:sz="8" w:space="0" w:color="auto"/>
            </w:tcBorders>
            <w:vAlign w:val="center"/>
          </w:tcPr>
          <w:p w:rsidR="00827F1C" w:rsidRPr="00623367" w:rsidRDefault="00827F1C" w:rsidP="00623367"/>
        </w:tc>
      </w:tr>
      <w:tr w:rsidR="00827F1C" w:rsidRPr="00623367" w:rsidTr="00623367">
        <w:trPr>
          <w:trHeight w:val="210"/>
        </w:trPr>
        <w:tc>
          <w:tcPr>
            <w:tcW w:w="1560" w:type="dxa"/>
            <w:tcBorders>
              <w:top w:val="nil"/>
              <w:left w:val="nil"/>
              <w:bottom w:val="nil"/>
              <w:right w:val="nil"/>
            </w:tcBorders>
            <w:shd w:val="clear" w:color="auto" w:fill="auto"/>
            <w:noWrap/>
            <w:vAlign w:val="bottom"/>
          </w:tcPr>
          <w:p w:rsidR="00827F1C" w:rsidRPr="00623367" w:rsidRDefault="00827F1C" w:rsidP="00623367"/>
        </w:tc>
        <w:tc>
          <w:tcPr>
            <w:tcW w:w="760" w:type="dxa"/>
            <w:tcBorders>
              <w:top w:val="nil"/>
              <w:left w:val="nil"/>
              <w:bottom w:val="nil"/>
              <w:right w:val="nil"/>
            </w:tcBorders>
            <w:shd w:val="clear" w:color="auto" w:fill="auto"/>
            <w:noWrap/>
            <w:vAlign w:val="bottom"/>
          </w:tcPr>
          <w:p w:rsidR="00827F1C" w:rsidRPr="00623367" w:rsidRDefault="00827F1C" w:rsidP="00623367"/>
        </w:tc>
        <w:tc>
          <w:tcPr>
            <w:tcW w:w="261" w:type="dxa"/>
            <w:tcBorders>
              <w:top w:val="nil"/>
              <w:left w:val="nil"/>
              <w:bottom w:val="nil"/>
              <w:right w:val="nil"/>
            </w:tcBorders>
            <w:shd w:val="clear" w:color="auto" w:fill="auto"/>
            <w:noWrap/>
            <w:vAlign w:val="bottom"/>
          </w:tcPr>
          <w:p w:rsidR="00827F1C" w:rsidRPr="00623367" w:rsidRDefault="00827F1C" w:rsidP="00623367"/>
        </w:tc>
        <w:tc>
          <w:tcPr>
            <w:tcW w:w="2834" w:type="dxa"/>
            <w:gridSpan w:val="5"/>
            <w:tcBorders>
              <w:top w:val="nil"/>
              <w:left w:val="nil"/>
              <w:bottom w:val="nil"/>
              <w:right w:val="nil"/>
            </w:tcBorders>
            <w:shd w:val="clear" w:color="auto" w:fill="auto"/>
            <w:noWrap/>
            <w:vAlign w:val="bottom"/>
          </w:tcPr>
          <w:p w:rsidR="00827F1C" w:rsidRPr="00623367" w:rsidRDefault="00827F1C" w:rsidP="00623367">
            <w:pPr>
              <w:jc w:val="center"/>
            </w:pPr>
            <w:r w:rsidRPr="00623367">
              <w:rPr>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589" w:type="dxa"/>
            <w:tcBorders>
              <w:top w:val="nil"/>
              <w:left w:val="nil"/>
              <w:bottom w:val="nil"/>
              <w:right w:val="nil"/>
            </w:tcBorders>
            <w:shd w:val="clear" w:color="auto" w:fill="auto"/>
            <w:noWrap/>
            <w:vAlign w:val="bottom"/>
          </w:tcPr>
          <w:p w:rsidR="00827F1C" w:rsidRPr="00623367" w:rsidRDefault="00827F1C" w:rsidP="00623367"/>
        </w:tc>
        <w:tc>
          <w:tcPr>
            <w:tcW w:w="1026" w:type="dxa"/>
            <w:gridSpan w:val="2"/>
            <w:vMerge w:val="restart"/>
            <w:tcBorders>
              <w:top w:val="nil"/>
              <w:left w:val="nil"/>
              <w:bottom w:val="nil"/>
              <w:right w:val="nil"/>
            </w:tcBorders>
            <w:shd w:val="clear" w:color="auto" w:fill="auto"/>
            <w:noWrap/>
            <w:vAlign w:val="bottom"/>
          </w:tcPr>
          <w:p w:rsidR="00827F1C" w:rsidRPr="00623367" w:rsidRDefault="00827F1C" w:rsidP="00623367">
            <w:pPr>
              <w:jc w:val="right"/>
            </w:pPr>
            <w:r w:rsidRPr="00623367">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27F1C" w:rsidRPr="00623367" w:rsidRDefault="00827F1C" w:rsidP="00623367">
            <w:pPr>
              <w:jc w:val="center"/>
            </w:pPr>
            <w:r w:rsidRPr="00623367">
              <w:t> </w:t>
            </w:r>
          </w:p>
        </w:tc>
      </w:tr>
      <w:tr w:rsidR="00827F1C" w:rsidRPr="00623367" w:rsidTr="00623367">
        <w:trPr>
          <w:trHeight w:val="240"/>
        </w:trPr>
        <w:tc>
          <w:tcPr>
            <w:tcW w:w="2320" w:type="dxa"/>
            <w:gridSpan w:val="2"/>
            <w:tcBorders>
              <w:top w:val="nil"/>
              <w:left w:val="nil"/>
              <w:bottom w:val="nil"/>
              <w:right w:val="nil"/>
            </w:tcBorders>
            <w:shd w:val="clear" w:color="auto" w:fill="auto"/>
            <w:noWrap/>
            <w:vAlign w:val="bottom"/>
          </w:tcPr>
          <w:p w:rsidR="00827F1C" w:rsidRPr="00623367" w:rsidRDefault="00827F1C" w:rsidP="00623367">
            <w:r w:rsidRPr="00623367">
              <w:t>Арендодатель</w:t>
            </w:r>
          </w:p>
        </w:tc>
        <w:tc>
          <w:tcPr>
            <w:tcW w:w="261" w:type="dxa"/>
            <w:tcBorders>
              <w:top w:val="nil"/>
              <w:left w:val="nil"/>
              <w:bottom w:val="single" w:sz="4" w:space="0" w:color="auto"/>
              <w:right w:val="nil"/>
            </w:tcBorders>
            <w:shd w:val="clear" w:color="auto" w:fill="auto"/>
            <w:vAlign w:val="bottom"/>
          </w:tcPr>
          <w:p w:rsidR="00827F1C" w:rsidRPr="00623367" w:rsidRDefault="00827F1C" w:rsidP="00623367">
            <w:pPr>
              <w:jc w:val="center"/>
              <w:rPr>
                <w:b/>
                <w:bCs/>
              </w:rPr>
            </w:pPr>
            <w:r w:rsidRPr="00623367">
              <w:rPr>
                <w:b/>
                <w:bCs/>
              </w:rPr>
              <w:t> </w:t>
            </w:r>
          </w:p>
        </w:tc>
        <w:tc>
          <w:tcPr>
            <w:tcW w:w="5089" w:type="dxa"/>
            <w:gridSpan w:val="9"/>
            <w:tcBorders>
              <w:top w:val="nil"/>
              <w:left w:val="nil"/>
              <w:bottom w:val="single" w:sz="4" w:space="0" w:color="auto"/>
              <w:right w:val="nil"/>
            </w:tcBorders>
            <w:shd w:val="clear" w:color="auto" w:fill="auto"/>
            <w:vAlign w:val="bottom"/>
          </w:tcPr>
          <w:p w:rsidR="00827F1C" w:rsidRPr="00623367" w:rsidRDefault="00827F1C" w:rsidP="00623367">
            <w:pPr>
              <w:jc w:val="center"/>
              <w:rPr>
                <w:b/>
                <w:bCs/>
              </w:rPr>
            </w:pPr>
            <w:r w:rsidRPr="00623367">
              <w:rPr>
                <w:b/>
                <w:bCs/>
              </w:rPr>
              <w:t> </w:t>
            </w:r>
          </w:p>
        </w:tc>
        <w:tc>
          <w:tcPr>
            <w:tcW w:w="1026" w:type="dxa"/>
            <w:gridSpan w:val="2"/>
            <w:vMerge/>
            <w:tcBorders>
              <w:top w:val="nil"/>
              <w:left w:val="nil"/>
              <w:bottom w:val="nil"/>
              <w:right w:val="nil"/>
            </w:tcBorders>
            <w:vAlign w:val="center"/>
          </w:tcPr>
          <w:p w:rsidR="00827F1C" w:rsidRPr="00623367" w:rsidRDefault="00827F1C" w:rsidP="00623367"/>
        </w:tc>
        <w:tc>
          <w:tcPr>
            <w:tcW w:w="1951" w:type="dxa"/>
            <w:gridSpan w:val="3"/>
            <w:vMerge/>
            <w:tcBorders>
              <w:top w:val="nil"/>
              <w:left w:val="single" w:sz="8" w:space="0" w:color="auto"/>
              <w:bottom w:val="single" w:sz="8" w:space="0" w:color="000000"/>
              <w:right w:val="single" w:sz="8" w:space="0" w:color="auto"/>
            </w:tcBorders>
            <w:vAlign w:val="center"/>
          </w:tcPr>
          <w:p w:rsidR="00827F1C" w:rsidRPr="00623367" w:rsidRDefault="00827F1C" w:rsidP="00623367"/>
        </w:tc>
      </w:tr>
      <w:tr w:rsidR="00827F1C" w:rsidRPr="00623367" w:rsidTr="00623367">
        <w:trPr>
          <w:trHeight w:val="150"/>
        </w:trPr>
        <w:tc>
          <w:tcPr>
            <w:tcW w:w="7670" w:type="dxa"/>
            <w:gridSpan w:val="12"/>
            <w:tcBorders>
              <w:top w:val="nil"/>
              <w:left w:val="nil"/>
              <w:bottom w:val="nil"/>
              <w:right w:val="nil"/>
            </w:tcBorders>
            <w:shd w:val="clear" w:color="auto" w:fill="auto"/>
            <w:noWrap/>
            <w:vAlign w:val="bottom"/>
          </w:tcPr>
          <w:p w:rsidR="00827F1C" w:rsidRPr="00623367" w:rsidRDefault="00827F1C" w:rsidP="00623367">
            <w:pPr>
              <w:jc w:val="center"/>
            </w:pPr>
            <w:r w:rsidRPr="00623367">
              <w:rPr>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27F1C" w:rsidRPr="00623367" w:rsidRDefault="00827F1C" w:rsidP="00623367">
            <w:pPr>
              <w:jc w:val="right"/>
            </w:pPr>
            <w:r w:rsidRPr="00623367">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27F1C" w:rsidRPr="00623367" w:rsidRDefault="00827F1C" w:rsidP="00623367">
            <w:pPr>
              <w:jc w:val="center"/>
            </w:pPr>
            <w:r w:rsidRPr="00623367">
              <w:t> </w:t>
            </w:r>
          </w:p>
        </w:tc>
      </w:tr>
      <w:tr w:rsidR="00827F1C" w:rsidRPr="00623367" w:rsidTr="00623367">
        <w:trPr>
          <w:trHeight w:val="180"/>
        </w:trPr>
        <w:tc>
          <w:tcPr>
            <w:tcW w:w="7670" w:type="dxa"/>
            <w:gridSpan w:val="12"/>
            <w:tcBorders>
              <w:top w:val="nil"/>
              <w:left w:val="nil"/>
              <w:bottom w:val="single" w:sz="4" w:space="0" w:color="auto"/>
              <w:right w:val="nil"/>
            </w:tcBorders>
            <w:shd w:val="clear" w:color="auto" w:fill="auto"/>
            <w:vAlign w:val="bottom"/>
          </w:tcPr>
          <w:p w:rsidR="00827F1C" w:rsidRPr="00623367" w:rsidRDefault="00827F1C" w:rsidP="00623367">
            <w:pPr>
              <w:jc w:val="center"/>
              <w:rPr>
                <w:b/>
                <w:bCs/>
              </w:rPr>
            </w:pPr>
            <w:r w:rsidRPr="00623367">
              <w:rPr>
                <w:b/>
                <w:bCs/>
              </w:rPr>
              <w:t> </w:t>
            </w:r>
          </w:p>
        </w:tc>
        <w:tc>
          <w:tcPr>
            <w:tcW w:w="1026" w:type="dxa"/>
            <w:gridSpan w:val="2"/>
            <w:vMerge/>
            <w:tcBorders>
              <w:top w:val="nil"/>
              <w:left w:val="nil"/>
              <w:bottom w:val="nil"/>
              <w:right w:val="nil"/>
            </w:tcBorders>
            <w:vAlign w:val="center"/>
          </w:tcPr>
          <w:p w:rsidR="00827F1C" w:rsidRPr="00623367" w:rsidRDefault="00827F1C" w:rsidP="00623367"/>
        </w:tc>
        <w:tc>
          <w:tcPr>
            <w:tcW w:w="1951" w:type="dxa"/>
            <w:gridSpan w:val="3"/>
            <w:vMerge/>
            <w:tcBorders>
              <w:top w:val="nil"/>
              <w:left w:val="single" w:sz="8" w:space="0" w:color="auto"/>
              <w:bottom w:val="single" w:sz="8" w:space="0" w:color="000000"/>
              <w:right w:val="single" w:sz="8" w:space="0" w:color="auto"/>
            </w:tcBorders>
            <w:vAlign w:val="center"/>
          </w:tcPr>
          <w:p w:rsidR="00827F1C" w:rsidRPr="00623367" w:rsidRDefault="00827F1C" w:rsidP="00623367"/>
        </w:tc>
      </w:tr>
      <w:tr w:rsidR="00827F1C" w:rsidRPr="00623367" w:rsidTr="00623367">
        <w:trPr>
          <w:trHeight w:val="225"/>
        </w:trPr>
        <w:tc>
          <w:tcPr>
            <w:tcW w:w="7670" w:type="dxa"/>
            <w:gridSpan w:val="12"/>
            <w:tcBorders>
              <w:top w:val="nil"/>
              <w:left w:val="nil"/>
              <w:bottom w:val="nil"/>
              <w:right w:val="nil"/>
            </w:tcBorders>
            <w:shd w:val="clear" w:color="auto" w:fill="auto"/>
            <w:noWrap/>
            <w:vAlign w:val="bottom"/>
          </w:tcPr>
          <w:p w:rsidR="00827F1C" w:rsidRPr="00623367" w:rsidRDefault="00827F1C" w:rsidP="00623367">
            <w:pPr>
              <w:jc w:val="center"/>
            </w:pPr>
            <w:r w:rsidRPr="00623367">
              <w:rPr>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827F1C" w:rsidRPr="00623367" w:rsidRDefault="00827F1C" w:rsidP="00623367"/>
        </w:tc>
        <w:tc>
          <w:tcPr>
            <w:tcW w:w="1951" w:type="dxa"/>
            <w:gridSpan w:val="3"/>
            <w:tcBorders>
              <w:top w:val="nil"/>
              <w:left w:val="nil"/>
              <w:bottom w:val="nil"/>
              <w:right w:val="nil"/>
            </w:tcBorders>
            <w:shd w:val="clear" w:color="auto" w:fill="auto"/>
            <w:noWrap/>
            <w:vAlign w:val="bottom"/>
          </w:tcPr>
          <w:p w:rsidR="00827F1C" w:rsidRPr="00623367" w:rsidRDefault="00827F1C" w:rsidP="00623367"/>
        </w:tc>
      </w:tr>
      <w:tr w:rsidR="00827F1C" w:rsidRPr="00623367" w:rsidTr="00623367">
        <w:trPr>
          <w:trHeight w:val="255"/>
        </w:trPr>
        <w:tc>
          <w:tcPr>
            <w:tcW w:w="1560" w:type="dxa"/>
            <w:tcBorders>
              <w:top w:val="nil"/>
              <w:left w:val="nil"/>
              <w:bottom w:val="nil"/>
              <w:right w:val="nil"/>
            </w:tcBorders>
            <w:shd w:val="clear" w:color="auto" w:fill="auto"/>
            <w:noWrap/>
            <w:vAlign w:val="bottom"/>
          </w:tcPr>
          <w:p w:rsidR="00827F1C" w:rsidRPr="00623367" w:rsidRDefault="00827F1C" w:rsidP="00623367"/>
        </w:tc>
        <w:tc>
          <w:tcPr>
            <w:tcW w:w="760" w:type="dxa"/>
            <w:tcBorders>
              <w:top w:val="nil"/>
              <w:left w:val="nil"/>
              <w:bottom w:val="nil"/>
              <w:right w:val="nil"/>
            </w:tcBorders>
            <w:shd w:val="clear" w:color="auto" w:fill="auto"/>
            <w:noWrap/>
            <w:vAlign w:val="bottom"/>
          </w:tcPr>
          <w:p w:rsidR="00827F1C" w:rsidRPr="00623367" w:rsidRDefault="00827F1C" w:rsidP="00623367"/>
        </w:tc>
        <w:tc>
          <w:tcPr>
            <w:tcW w:w="261" w:type="dxa"/>
            <w:tcBorders>
              <w:top w:val="nil"/>
              <w:left w:val="nil"/>
              <w:bottom w:val="nil"/>
              <w:right w:val="nil"/>
            </w:tcBorders>
            <w:shd w:val="clear" w:color="auto" w:fill="auto"/>
            <w:noWrap/>
            <w:vAlign w:val="bottom"/>
          </w:tcPr>
          <w:p w:rsidR="00827F1C" w:rsidRPr="00623367" w:rsidRDefault="00827F1C" w:rsidP="00623367"/>
        </w:tc>
        <w:tc>
          <w:tcPr>
            <w:tcW w:w="1140" w:type="dxa"/>
            <w:tcBorders>
              <w:top w:val="nil"/>
              <w:left w:val="nil"/>
              <w:bottom w:val="nil"/>
              <w:right w:val="nil"/>
            </w:tcBorders>
            <w:shd w:val="clear" w:color="auto" w:fill="auto"/>
            <w:noWrap/>
            <w:vAlign w:val="bottom"/>
          </w:tcPr>
          <w:p w:rsidR="00827F1C" w:rsidRPr="00623367" w:rsidRDefault="00827F1C" w:rsidP="00623367"/>
        </w:tc>
        <w:tc>
          <w:tcPr>
            <w:tcW w:w="580" w:type="dxa"/>
            <w:tcBorders>
              <w:top w:val="nil"/>
              <w:left w:val="nil"/>
              <w:bottom w:val="nil"/>
              <w:right w:val="nil"/>
            </w:tcBorders>
            <w:shd w:val="clear" w:color="auto" w:fill="auto"/>
            <w:noWrap/>
            <w:vAlign w:val="bottom"/>
          </w:tcPr>
          <w:p w:rsidR="00827F1C" w:rsidRPr="00623367" w:rsidRDefault="00827F1C" w:rsidP="00623367"/>
        </w:tc>
        <w:tc>
          <w:tcPr>
            <w:tcW w:w="423"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455" w:type="dxa"/>
            <w:tcBorders>
              <w:top w:val="nil"/>
              <w:left w:val="nil"/>
              <w:bottom w:val="nil"/>
              <w:right w:val="nil"/>
            </w:tcBorders>
            <w:shd w:val="clear" w:color="auto" w:fill="auto"/>
            <w:noWrap/>
            <w:vAlign w:val="bottom"/>
          </w:tcPr>
          <w:p w:rsidR="00827F1C" w:rsidRPr="00623367" w:rsidRDefault="00827F1C" w:rsidP="00623367"/>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F1C" w:rsidRPr="00623367" w:rsidRDefault="00827F1C" w:rsidP="00623367">
            <w:pPr>
              <w:jc w:val="center"/>
            </w:pPr>
            <w:r w:rsidRPr="00623367">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27F1C" w:rsidRPr="00623367" w:rsidRDefault="00827F1C" w:rsidP="00623367">
            <w:pPr>
              <w:jc w:val="center"/>
            </w:pPr>
            <w:r w:rsidRPr="00623367">
              <w:t>Дата</w:t>
            </w:r>
          </w:p>
        </w:tc>
        <w:tc>
          <w:tcPr>
            <w:tcW w:w="1026" w:type="dxa"/>
            <w:gridSpan w:val="2"/>
            <w:tcBorders>
              <w:top w:val="nil"/>
              <w:left w:val="nil"/>
              <w:bottom w:val="nil"/>
              <w:right w:val="nil"/>
            </w:tcBorders>
            <w:shd w:val="clear" w:color="auto" w:fill="auto"/>
            <w:noWrap/>
            <w:vAlign w:val="bottom"/>
          </w:tcPr>
          <w:p w:rsidR="00827F1C" w:rsidRPr="00623367" w:rsidRDefault="00827F1C" w:rsidP="00623367"/>
        </w:tc>
        <w:tc>
          <w:tcPr>
            <w:tcW w:w="1951" w:type="dxa"/>
            <w:gridSpan w:val="3"/>
            <w:tcBorders>
              <w:top w:val="nil"/>
              <w:left w:val="nil"/>
              <w:bottom w:val="nil"/>
              <w:right w:val="nil"/>
            </w:tcBorders>
            <w:shd w:val="clear" w:color="auto" w:fill="auto"/>
            <w:noWrap/>
            <w:vAlign w:val="bottom"/>
          </w:tcPr>
          <w:p w:rsidR="00827F1C" w:rsidRPr="00623367" w:rsidRDefault="00827F1C" w:rsidP="00623367"/>
        </w:tc>
      </w:tr>
      <w:tr w:rsidR="00827F1C" w:rsidRPr="00623367" w:rsidTr="00623367">
        <w:trPr>
          <w:trHeight w:val="240"/>
        </w:trPr>
        <w:tc>
          <w:tcPr>
            <w:tcW w:w="1560" w:type="dxa"/>
            <w:tcBorders>
              <w:top w:val="nil"/>
              <w:left w:val="nil"/>
              <w:bottom w:val="nil"/>
              <w:right w:val="nil"/>
            </w:tcBorders>
            <w:shd w:val="clear" w:color="auto" w:fill="auto"/>
            <w:noWrap/>
            <w:vAlign w:val="bottom"/>
          </w:tcPr>
          <w:p w:rsidR="00827F1C" w:rsidRPr="00623367" w:rsidRDefault="00827F1C" w:rsidP="00623367"/>
        </w:tc>
        <w:tc>
          <w:tcPr>
            <w:tcW w:w="760" w:type="dxa"/>
            <w:tcBorders>
              <w:top w:val="nil"/>
              <w:left w:val="nil"/>
              <w:bottom w:val="nil"/>
              <w:right w:val="nil"/>
            </w:tcBorders>
            <w:shd w:val="clear" w:color="auto" w:fill="auto"/>
            <w:noWrap/>
            <w:vAlign w:val="bottom"/>
          </w:tcPr>
          <w:p w:rsidR="00827F1C" w:rsidRPr="00623367" w:rsidRDefault="00827F1C" w:rsidP="00623367"/>
        </w:tc>
        <w:tc>
          <w:tcPr>
            <w:tcW w:w="261" w:type="dxa"/>
            <w:tcBorders>
              <w:top w:val="nil"/>
              <w:left w:val="nil"/>
              <w:bottom w:val="nil"/>
              <w:right w:val="nil"/>
            </w:tcBorders>
            <w:shd w:val="clear" w:color="auto" w:fill="auto"/>
            <w:noWrap/>
            <w:vAlign w:val="bottom"/>
          </w:tcPr>
          <w:p w:rsidR="00827F1C" w:rsidRPr="00623367" w:rsidRDefault="00827F1C" w:rsidP="00623367"/>
        </w:tc>
        <w:tc>
          <w:tcPr>
            <w:tcW w:w="1140" w:type="dxa"/>
            <w:tcBorders>
              <w:top w:val="nil"/>
              <w:left w:val="nil"/>
              <w:bottom w:val="nil"/>
              <w:right w:val="nil"/>
            </w:tcBorders>
            <w:shd w:val="clear" w:color="auto" w:fill="auto"/>
            <w:noWrap/>
            <w:vAlign w:val="bottom"/>
          </w:tcPr>
          <w:p w:rsidR="00827F1C" w:rsidRPr="00623367" w:rsidRDefault="00827F1C" w:rsidP="00623367"/>
        </w:tc>
        <w:tc>
          <w:tcPr>
            <w:tcW w:w="1694" w:type="dxa"/>
            <w:gridSpan w:val="4"/>
            <w:tcBorders>
              <w:top w:val="nil"/>
              <w:left w:val="nil"/>
              <w:bottom w:val="nil"/>
              <w:right w:val="nil"/>
            </w:tcBorders>
            <w:shd w:val="clear" w:color="auto" w:fill="auto"/>
            <w:noWrap/>
            <w:vAlign w:val="bottom"/>
          </w:tcPr>
          <w:p w:rsidR="00827F1C" w:rsidRPr="00623367" w:rsidRDefault="00827F1C" w:rsidP="00623367">
            <w:pPr>
              <w:rPr>
                <w:b/>
                <w:bCs/>
              </w:rPr>
            </w:pPr>
            <w:r w:rsidRPr="00623367">
              <w:rPr>
                <w:b/>
                <w:bCs/>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827F1C" w:rsidRPr="00623367" w:rsidRDefault="00827F1C" w:rsidP="00623367">
            <w:pPr>
              <w:jc w:val="center"/>
              <w:rPr>
                <w:b/>
                <w:bCs/>
              </w:rPr>
            </w:pPr>
            <w:r w:rsidRPr="00623367">
              <w:rPr>
                <w:b/>
                <w:bCs/>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27F1C" w:rsidRPr="00623367" w:rsidRDefault="00827F1C" w:rsidP="00623367">
            <w:pPr>
              <w:jc w:val="center"/>
              <w:rPr>
                <w:b/>
                <w:bCs/>
              </w:rPr>
            </w:pPr>
            <w:r w:rsidRPr="00623367">
              <w:rPr>
                <w:b/>
                <w:bCs/>
              </w:rPr>
              <w:t> </w:t>
            </w:r>
          </w:p>
        </w:tc>
        <w:tc>
          <w:tcPr>
            <w:tcW w:w="1026" w:type="dxa"/>
            <w:gridSpan w:val="2"/>
            <w:tcBorders>
              <w:top w:val="nil"/>
              <w:left w:val="nil"/>
              <w:bottom w:val="nil"/>
              <w:right w:val="nil"/>
            </w:tcBorders>
            <w:shd w:val="clear" w:color="auto" w:fill="auto"/>
            <w:noWrap/>
            <w:vAlign w:val="bottom"/>
          </w:tcPr>
          <w:p w:rsidR="00827F1C" w:rsidRPr="00623367" w:rsidRDefault="00827F1C" w:rsidP="00623367"/>
        </w:tc>
        <w:tc>
          <w:tcPr>
            <w:tcW w:w="1951" w:type="dxa"/>
            <w:gridSpan w:val="3"/>
            <w:tcBorders>
              <w:top w:val="nil"/>
              <w:left w:val="nil"/>
              <w:bottom w:val="nil"/>
              <w:right w:val="nil"/>
            </w:tcBorders>
            <w:shd w:val="clear" w:color="auto" w:fill="auto"/>
            <w:noWrap/>
            <w:vAlign w:val="bottom"/>
          </w:tcPr>
          <w:p w:rsidR="00827F1C" w:rsidRPr="00623367" w:rsidRDefault="00827F1C" w:rsidP="00623367"/>
        </w:tc>
      </w:tr>
      <w:tr w:rsidR="00827F1C" w:rsidRPr="00623367" w:rsidTr="00623367">
        <w:trPr>
          <w:trHeight w:val="255"/>
        </w:trPr>
        <w:tc>
          <w:tcPr>
            <w:tcW w:w="1560" w:type="dxa"/>
            <w:tcBorders>
              <w:top w:val="nil"/>
              <w:left w:val="nil"/>
              <w:bottom w:val="nil"/>
              <w:right w:val="nil"/>
            </w:tcBorders>
            <w:shd w:val="clear" w:color="auto" w:fill="auto"/>
            <w:noWrap/>
            <w:vAlign w:val="bottom"/>
          </w:tcPr>
          <w:p w:rsidR="00827F1C" w:rsidRPr="00623367" w:rsidRDefault="00827F1C" w:rsidP="00623367"/>
        </w:tc>
        <w:tc>
          <w:tcPr>
            <w:tcW w:w="760" w:type="dxa"/>
            <w:tcBorders>
              <w:top w:val="nil"/>
              <w:left w:val="nil"/>
              <w:bottom w:val="nil"/>
              <w:right w:val="nil"/>
            </w:tcBorders>
            <w:shd w:val="clear" w:color="auto" w:fill="auto"/>
            <w:noWrap/>
            <w:vAlign w:val="bottom"/>
          </w:tcPr>
          <w:p w:rsidR="00827F1C" w:rsidRPr="00623367" w:rsidRDefault="00827F1C" w:rsidP="00623367"/>
        </w:tc>
        <w:tc>
          <w:tcPr>
            <w:tcW w:w="261" w:type="dxa"/>
            <w:tcBorders>
              <w:top w:val="nil"/>
              <w:left w:val="nil"/>
              <w:bottom w:val="nil"/>
              <w:right w:val="nil"/>
            </w:tcBorders>
            <w:shd w:val="clear" w:color="auto" w:fill="auto"/>
            <w:noWrap/>
            <w:vAlign w:val="bottom"/>
          </w:tcPr>
          <w:p w:rsidR="00827F1C" w:rsidRPr="00623367" w:rsidRDefault="00827F1C" w:rsidP="00623367"/>
        </w:tc>
        <w:tc>
          <w:tcPr>
            <w:tcW w:w="5089" w:type="dxa"/>
            <w:gridSpan w:val="9"/>
            <w:tcBorders>
              <w:top w:val="nil"/>
              <w:left w:val="nil"/>
              <w:bottom w:val="nil"/>
              <w:right w:val="nil"/>
            </w:tcBorders>
            <w:shd w:val="clear" w:color="auto" w:fill="auto"/>
            <w:noWrap/>
            <w:vAlign w:val="bottom"/>
          </w:tcPr>
          <w:p w:rsidR="00827F1C" w:rsidRPr="00623367" w:rsidRDefault="00827F1C" w:rsidP="00623367">
            <w:pPr>
              <w:jc w:val="center"/>
              <w:rPr>
                <w:b/>
                <w:bCs/>
              </w:rPr>
            </w:pPr>
            <w:r w:rsidRPr="00623367">
              <w:rPr>
                <w:b/>
                <w:bCs/>
              </w:rPr>
              <w:t>об оказанных услугах</w:t>
            </w:r>
          </w:p>
        </w:tc>
        <w:tc>
          <w:tcPr>
            <w:tcW w:w="1026" w:type="dxa"/>
            <w:gridSpan w:val="2"/>
            <w:tcBorders>
              <w:top w:val="nil"/>
              <w:left w:val="nil"/>
              <w:bottom w:val="nil"/>
              <w:right w:val="nil"/>
            </w:tcBorders>
            <w:shd w:val="clear" w:color="auto" w:fill="auto"/>
            <w:noWrap/>
            <w:vAlign w:val="bottom"/>
          </w:tcPr>
          <w:p w:rsidR="00827F1C" w:rsidRPr="00623367" w:rsidRDefault="00827F1C" w:rsidP="00623367"/>
        </w:tc>
        <w:tc>
          <w:tcPr>
            <w:tcW w:w="1951" w:type="dxa"/>
            <w:gridSpan w:val="3"/>
            <w:tcBorders>
              <w:top w:val="nil"/>
              <w:left w:val="nil"/>
              <w:bottom w:val="nil"/>
              <w:right w:val="nil"/>
            </w:tcBorders>
            <w:shd w:val="clear" w:color="auto" w:fill="auto"/>
            <w:noWrap/>
            <w:vAlign w:val="bottom"/>
          </w:tcPr>
          <w:p w:rsidR="00827F1C" w:rsidRPr="00623367" w:rsidRDefault="00827F1C" w:rsidP="00623367"/>
        </w:tc>
      </w:tr>
      <w:tr w:rsidR="00827F1C" w:rsidRPr="00623367" w:rsidTr="00623367">
        <w:trPr>
          <w:trHeight w:val="150"/>
        </w:trPr>
        <w:tc>
          <w:tcPr>
            <w:tcW w:w="1560" w:type="dxa"/>
            <w:tcBorders>
              <w:top w:val="nil"/>
              <w:left w:val="nil"/>
              <w:bottom w:val="nil"/>
              <w:right w:val="nil"/>
            </w:tcBorders>
            <w:shd w:val="clear" w:color="auto" w:fill="auto"/>
            <w:noWrap/>
            <w:vAlign w:val="bottom"/>
          </w:tcPr>
          <w:p w:rsidR="00827F1C" w:rsidRPr="00623367" w:rsidRDefault="00827F1C" w:rsidP="00623367"/>
        </w:tc>
        <w:tc>
          <w:tcPr>
            <w:tcW w:w="760" w:type="dxa"/>
            <w:tcBorders>
              <w:top w:val="nil"/>
              <w:left w:val="nil"/>
              <w:bottom w:val="nil"/>
              <w:right w:val="nil"/>
            </w:tcBorders>
            <w:shd w:val="clear" w:color="auto" w:fill="auto"/>
            <w:noWrap/>
            <w:vAlign w:val="bottom"/>
          </w:tcPr>
          <w:p w:rsidR="00827F1C" w:rsidRPr="00623367" w:rsidRDefault="00827F1C" w:rsidP="00623367"/>
        </w:tc>
        <w:tc>
          <w:tcPr>
            <w:tcW w:w="261" w:type="dxa"/>
            <w:tcBorders>
              <w:top w:val="nil"/>
              <w:left w:val="nil"/>
              <w:bottom w:val="nil"/>
              <w:right w:val="nil"/>
            </w:tcBorders>
            <w:shd w:val="clear" w:color="auto" w:fill="auto"/>
            <w:noWrap/>
            <w:vAlign w:val="bottom"/>
          </w:tcPr>
          <w:p w:rsidR="00827F1C" w:rsidRPr="00623367" w:rsidRDefault="00827F1C" w:rsidP="00623367"/>
        </w:tc>
        <w:tc>
          <w:tcPr>
            <w:tcW w:w="1140" w:type="dxa"/>
            <w:tcBorders>
              <w:top w:val="nil"/>
              <w:left w:val="nil"/>
              <w:bottom w:val="nil"/>
              <w:right w:val="nil"/>
            </w:tcBorders>
            <w:shd w:val="clear" w:color="auto" w:fill="auto"/>
            <w:noWrap/>
            <w:vAlign w:val="bottom"/>
          </w:tcPr>
          <w:p w:rsidR="00827F1C" w:rsidRPr="00623367" w:rsidRDefault="00827F1C" w:rsidP="00623367"/>
        </w:tc>
        <w:tc>
          <w:tcPr>
            <w:tcW w:w="580" w:type="dxa"/>
            <w:tcBorders>
              <w:top w:val="nil"/>
              <w:left w:val="nil"/>
              <w:bottom w:val="nil"/>
              <w:right w:val="nil"/>
            </w:tcBorders>
            <w:shd w:val="clear" w:color="auto" w:fill="auto"/>
            <w:noWrap/>
            <w:vAlign w:val="bottom"/>
          </w:tcPr>
          <w:p w:rsidR="00827F1C" w:rsidRPr="00623367" w:rsidRDefault="00827F1C" w:rsidP="00623367"/>
        </w:tc>
        <w:tc>
          <w:tcPr>
            <w:tcW w:w="423"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455" w:type="dxa"/>
            <w:tcBorders>
              <w:top w:val="nil"/>
              <w:left w:val="nil"/>
              <w:bottom w:val="nil"/>
              <w:right w:val="nil"/>
            </w:tcBorders>
            <w:shd w:val="clear" w:color="auto" w:fill="auto"/>
            <w:noWrap/>
            <w:vAlign w:val="bottom"/>
          </w:tcPr>
          <w:p w:rsidR="00827F1C" w:rsidRPr="00623367" w:rsidRDefault="00827F1C" w:rsidP="00623367"/>
        </w:tc>
        <w:tc>
          <w:tcPr>
            <w:tcW w:w="1194"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589" w:type="dxa"/>
            <w:tcBorders>
              <w:top w:val="nil"/>
              <w:left w:val="nil"/>
              <w:bottom w:val="nil"/>
              <w:right w:val="nil"/>
            </w:tcBorders>
            <w:shd w:val="clear" w:color="auto" w:fill="auto"/>
            <w:noWrap/>
            <w:vAlign w:val="bottom"/>
          </w:tcPr>
          <w:p w:rsidR="00827F1C" w:rsidRPr="00623367" w:rsidRDefault="00827F1C" w:rsidP="00623367"/>
        </w:tc>
        <w:tc>
          <w:tcPr>
            <w:tcW w:w="1026" w:type="dxa"/>
            <w:gridSpan w:val="2"/>
            <w:tcBorders>
              <w:top w:val="nil"/>
              <w:left w:val="nil"/>
              <w:bottom w:val="nil"/>
              <w:right w:val="nil"/>
            </w:tcBorders>
            <w:shd w:val="clear" w:color="auto" w:fill="auto"/>
            <w:noWrap/>
            <w:vAlign w:val="bottom"/>
          </w:tcPr>
          <w:p w:rsidR="00827F1C" w:rsidRPr="00623367" w:rsidRDefault="00827F1C" w:rsidP="00623367"/>
        </w:tc>
        <w:tc>
          <w:tcPr>
            <w:tcW w:w="1951" w:type="dxa"/>
            <w:gridSpan w:val="3"/>
            <w:tcBorders>
              <w:top w:val="nil"/>
              <w:left w:val="nil"/>
              <w:bottom w:val="nil"/>
              <w:right w:val="nil"/>
            </w:tcBorders>
            <w:shd w:val="clear" w:color="auto" w:fill="auto"/>
            <w:noWrap/>
            <w:vAlign w:val="bottom"/>
          </w:tcPr>
          <w:p w:rsidR="00827F1C" w:rsidRPr="00623367" w:rsidRDefault="00827F1C" w:rsidP="00623367"/>
        </w:tc>
      </w:tr>
      <w:tr w:rsidR="00827F1C" w:rsidRPr="00623367" w:rsidTr="00623367">
        <w:trPr>
          <w:trHeight w:val="270"/>
        </w:trPr>
        <w:tc>
          <w:tcPr>
            <w:tcW w:w="2581" w:type="dxa"/>
            <w:gridSpan w:val="3"/>
            <w:tcBorders>
              <w:top w:val="nil"/>
              <w:left w:val="nil"/>
              <w:bottom w:val="nil"/>
              <w:right w:val="nil"/>
            </w:tcBorders>
            <w:shd w:val="clear" w:color="auto" w:fill="auto"/>
            <w:noWrap/>
            <w:vAlign w:val="bottom"/>
          </w:tcPr>
          <w:p w:rsidR="00827F1C" w:rsidRPr="00623367" w:rsidRDefault="00827F1C" w:rsidP="00623367">
            <w:pPr>
              <w:jc w:val="right"/>
            </w:pPr>
            <w:r w:rsidRPr="00623367">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827F1C" w:rsidRPr="00623367" w:rsidRDefault="00827F1C" w:rsidP="00623367">
            <w:pPr>
              <w:jc w:val="center"/>
              <w:rPr>
                <w:b/>
                <w:bCs/>
              </w:rPr>
            </w:pPr>
            <w:r w:rsidRPr="00623367">
              <w:rPr>
                <w:b/>
                <w:bCs/>
              </w:rPr>
              <w:t> </w:t>
            </w:r>
          </w:p>
        </w:tc>
      </w:tr>
      <w:tr w:rsidR="00827F1C" w:rsidRPr="00623367" w:rsidTr="00623367">
        <w:trPr>
          <w:trHeight w:val="225"/>
        </w:trPr>
        <w:tc>
          <w:tcPr>
            <w:tcW w:w="1560" w:type="dxa"/>
            <w:tcBorders>
              <w:top w:val="nil"/>
              <w:left w:val="nil"/>
              <w:bottom w:val="nil"/>
              <w:right w:val="nil"/>
            </w:tcBorders>
            <w:shd w:val="clear" w:color="auto" w:fill="auto"/>
            <w:noWrap/>
            <w:vAlign w:val="bottom"/>
          </w:tcPr>
          <w:p w:rsidR="00827F1C" w:rsidRPr="00623367" w:rsidRDefault="00827F1C" w:rsidP="00623367"/>
        </w:tc>
        <w:tc>
          <w:tcPr>
            <w:tcW w:w="760" w:type="dxa"/>
            <w:tcBorders>
              <w:top w:val="nil"/>
              <w:left w:val="nil"/>
              <w:bottom w:val="nil"/>
              <w:right w:val="nil"/>
            </w:tcBorders>
            <w:shd w:val="clear" w:color="auto" w:fill="auto"/>
            <w:noWrap/>
            <w:vAlign w:val="bottom"/>
          </w:tcPr>
          <w:p w:rsidR="00827F1C" w:rsidRPr="00623367" w:rsidRDefault="00827F1C" w:rsidP="00623367"/>
        </w:tc>
        <w:tc>
          <w:tcPr>
            <w:tcW w:w="261" w:type="dxa"/>
            <w:tcBorders>
              <w:top w:val="nil"/>
              <w:left w:val="nil"/>
              <w:bottom w:val="nil"/>
              <w:right w:val="nil"/>
            </w:tcBorders>
            <w:shd w:val="clear" w:color="auto" w:fill="auto"/>
            <w:noWrap/>
            <w:vAlign w:val="bottom"/>
          </w:tcPr>
          <w:p w:rsidR="00827F1C" w:rsidRPr="00623367" w:rsidRDefault="00827F1C" w:rsidP="00623367"/>
        </w:tc>
        <w:tc>
          <w:tcPr>
            <w:tcW w:w="8066" w:type="dxa"/>
            <w:gridSpan w:val="14"/>
            <w:tcBorders>
              <w:top w:val="nil"/>
              <w:left w:val="nil"/>
              <w:bottom w:val="nil"/>
              <w:right w:val="nil"/>
            </w:tcBorders>
            <w:shd w:val="clear" w:color="auto" w:fill="auto"/>
            <w:noWrap/>
            <w:vAlign w:val="bottom"/>
          </w:tcPr>
          <w:p w:rsidR="00827F1C" w:rsidRPr="00623367" w:rsidRDefault="00827F1C" w:rsidP="00623367">
            <w:pPr>
              <w:jc w:val="center"/>
            </w:pPr>
            <w:r w:rsidRPr="00623367">
              <w:t>(наименование договора (наряд-заказа, его дата, номер)</w:t>
            </w:r>
          </w:p>
        </w:tc>
      </w:tr>
      <w:tr w:rsidR="00827F1C" w:rsidRPr="00623367" w:rsidTr="00623367">
        <w:trPr>
          <w:trHeight w:val="135"/>
        </w:trPr>
        <w:tc>
          <w:tcPr>
            <w:tcW w:w="10647" w:type="dxa"/>
            <w:gridSpan w:val="17"/>
            <w:tcBorders>
              <w:top w:val="nil"/>
              <w:left w:val="nil"/>
              <w:bottom w:val="nil"/>
              <w:right w:val="nil"/>
            </w:tcBorders>
            <w:shd w:val="clear" w:color="auto" w:fill="auto"/>
            <w:noWrap/>
            <w:vAlign w:val="bottom"/>
          </w:tcPr>
          <w:p w:rsidR="00827F1C" w:rsidRPr="00623367" w:rsidRDefault="00827F1C" w:rsidP="00623367">
            <w:pPr>
              <w:rPr>
                <w:i/>
                <w:iCs/>
              </w:rPr>
            </w:pPr>
          </w:p>
        </w:tc>
      </w:tr>
      <w:tr w:rsidR="00827F1C" w:rsidRPr="00623367" w:rsidTr="00623367">
        <w:trPr>
          <w:trHeight w:val="255"/>
        </w:trPr>
        <w:tc>
          <w:tcPr>
            <w:tcW w:w="7081" w:type="dxa"/>
            <w:gridSpan w:val="11"/>
            <w:tcBorders>
              <w:top w:val="nil"/>
              <w:left w:val="nil"/>
              <w:bottom w:val="nil"/>
              <w:right w:val="nil"/>
            </w:tcBorders>
            <w:shd w:val="clear" w:color="auto" w:fill="auto"/>
            <w:noWrap/>
            <w:vAlign w:val="bottom"/>
          </w:tcPr>
          <w:p w:rsidR="00827F1C" w:rsidRPr="00623367" w:rsidRDefault="00827F1C" w:rsidP="00623367">
            <w:r w:rsidRPr="00623367">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827F1C" w:rsidRPr="00623367" w:rsidRDefault="00827F1C" w:rsidP="00623367">
            <w:pPr>
              <w:ind w:right="1788"/>
              <w:jc w:val="center"/>
              <w:rPr>
                <w:b/>
                <w:bCs/>
              </w:rPr>
            </w:pPr>
          </w:p>
        </w:tc>
      </w:tr>
      <w:tr w:rsidR="00827F1C" w:rsidRPr="00623367" w:rsidTr="00623367">
        <w:trPr>
          <w:trHeight w:val="255"/>
        </w:trPr>
        <w:tc>
          <w:tcPr>
            <w:tcW w:w="10647" w:type="dxa"/>
            <w:gridSpan w:val="17"/>
            <w:tcBorders>
              <w:top w:val="nil"/>
              <w:left w:val="nil"/>
              <w:bottom w:val="single" w:sz="4" w:space="0" w:color="auto"/>
              <w:right w:val="nil"/>
            </w:tcBorders>
            <w:shd w:val="clear" w:color="auto" w:fill="auto"/>
            <w:noWrap/>
            <w:vAlign w:val="bottom"/>
          </w:tcPr>
          <w:p w:rsidR="00827F1C" w:rsidRPr="00623367" w:rsidRDefault="00827F1C" w:rsidP="00623367">
            <w:pPr>
              <w:jc w:val="center"/>
              <w:rPr>
                <w:i/>
                <w:iCs/>
              </w:rPr>
            </w:pPr>
            <w:r w:rsidRPr="00623367">
              <w:rPr>
                <w:i/>
                <w:iCs/>
              </w:rPr>
              <w:t> </w:t>
            </w:r>
            <w:r w:rsidRPr="00623367">
              <w:t>(должности, Ф.И.О.)</w:t>
            </w:r>
          </w:p>
        </w:tc>
      </w:tr>
      <w:tr w:rsidR="00827F1C" w:rsidRPr="00623367" w:rsidTr="00623367">
        <w:trPr>
          <w:trHeight w:val="255"/>
        </w:trPr>
        <w:tc>
          <w:tcPr>
            <w:tcW w:w="2320" w:type="dxa"/>
            <w:gridSpan w:val="2"/>
            <w:tcBorders>
              <w:top w:val="nil"/>
              <w:left w:val="nil"/>
              <w:bottom w:val="nil"/>
              <w:right w:val="nil"/>
            </w:tcBorders>
            <w:shd w:val="clear" w:color="auto" w:fill="auto"/>
            <w:noWrap/>
            <w:vAlign w:val="bottom"/>
          </w:tcPr>
          <w:p w:rsidR="00827F1C" w:rsidRPr="00623367" w:rsidRDefault="00827F1C" w:rsidP="00623367">
            <w:r w:rsidRPr="00623367">
              <w:t xml:space="preserve">и Арендодателя в лице  </w:t>
            </w:r>
          </w:p>
        </w:tc>
        <w:tc>
          <w:tcPr>
            <w:tcW w:w="261" w:type="dxa"/>
            <w:tcBorders>
              <w:top w:val="nil"/>
              <w:left w:val="nil"/>
              <w:bottom w:val="nil"/>
              <w:right w:val="nil"/>
            </w:tcBorders>
            <w:shd w:val="clear" w:color="auto" w:fill="auto"/>
            <w:noWrap/>
            <w:vAlign w:val="bottom"/>
          </w:tcPr>
          <w:p w:rsidR="00827F1C" w:rsidRPr="00623367" w:rsidRDefault="00827F1C" w:rsidP="00623367">
            <w:pPr>
              <w:jc w:val="center"/>
            </w:pPr>
          </w:p>
        </w:tc>
        <w:tc>
          <w:tcPr>
            <w:tcW w:w="8066" w:type="dxa"/>
            <w:gridSpan w:val="14"/>
            <w:tcBorders>
              <w:top w:val="nil"/>
              <w:left w:val="nil"/>
              <w:bottom w:val="single" w:sz="4" w:space="0" w:color="auto"/>
              <w:right w:val="nil"/>
            </w:tcBorders>
            <w:shd w:val="clear" w:color="auto" w:fill="auto"/>
            <w:noWrap/>
            <w:vAlign w:val="bottom"/>
          </w:tcPr>
          <w:p w:rsidR="00827F1C" w:rsidRPr="00623367" w:rsidRDefault="00827F1C" w:rsidP="00623367">
            <w:pPr>
              <w:jc w:val="center"/>
              <w:rPr>
                <w:b/>
                <w:bCs/>
              </w:rPr>
            </w:pPr>
            <w:r w:rsidRPr="00623367">
              <w:rPr>
                <w:b/>
                <w:bCs/>
              </w:rPr>
              <w:t> </w:t>
            </w:r>
          </w:p>
        </w:tc>
      </w:tr>
      <w:tr w:rsidR="00827F1C" w:rsidRPr="00623367" w:rsidTr="00623367">
        <w:trPr>
          <w:trHeight w:val="255"/>
        </w:trPr>
        <w:tc>
          <w:tcPr>
            <w:tcW w:w="10647" w:type="dxa"/>
            <w:gridSpan w:val="17"/>
            <w:tcBorders>
              <w:top w:val="nil"/>
              <w:left w:val="nil"/>
              <w:bottom w:val="single" w:sz="4" w:space="0" w:color="auto"/>
              <w:right w:val="nil"/>
            </w:tcBorders>
            <w:shd w:val="clear" w:color="auto" w:fill="auto"/>
            <w:noWrap/>
            <w:vAlign w:val="bottom"/>
          </w:tcPr>
          <w:p w:rsidR="00827F1C" w:rsidRPr="00623367" w:rsidRDefault="00827F1C" w:rsidP="00623367">
            <w:pPr>
              <w:rPr>
                <w:i/>
                <w:iCs/>
              </w:rPr>
            </w:pPr>
            <w:r w:rsidRPr="00623367">
              <w:rPr>
                <w:i/>
                <w:iCs/>
              </w:rPr>
              <w:t xml:space="preserve">                                                                                                     </w:t>
            </w:r>
            <w:r w:rsidRPr="00623367">
              <w:t>(должности, Ф.И.О.)</w:t>
            </w:r>
          </w:p>
        </w:tc>
      </w:tr>
      <w:tr w:rsidR="00827F1C" w:rsidRPr="00623367" w:rsidTr="00623367">
        <w:trPr>
          <w:trHeight w:val="165"/>
        </w:trPr>
        <w:tc>
          <w:tcPr>
            <w:tcW w:w="1560" w:type="dxa"/>
            <w:tcBorders>
              <w:top w:val="nil"/>
              <w:left w:val="nil"/>
              <w:bottom w:val="nil"/>
              <w:right w:val="nil"/>
            </w:tcBorders>
            <w:shd w:val="clear" w:color="auto" w:fill="auto"/>
            <w:noWrap/>
            <w:vAlign w:val="bottom"/>
          </w:tcPr>
          <w:p w:rsidR="00827F1C" w:rsidRPr="00623367" w:rsidRDefault="00827F1C" w:rsidP="00623367"/>
        </w:tc>
        <w:tc>
          <w:tcPr>
            <w:tcW w:w="760" w:type="dxa"/>
            <w:tcBorders>
              <w:top w:val="nil"/>
              <w:left w:val="nil"/>
              <w:bottom w:val="nil"/>
              <w:right w:val="nil"/>
            </w:tcBorders>
            <w:shd w:val="clear" w:color="auto" w:fill="auto"/>
            <w:noWrap/>
            <w:vAlign w:val="bottom"/>
          </w:tcPr>
          <w:p w:rsidR="00827F1C" w:rsidRPr="00623367" w:rsidRDefault="00827F1C" w:rsidP="00623367"/>
        </w:tc>
        <w:tc>
          <w:tcPr>
            <w:tcW w:w="261" w:type="dxa"/>
            <w:tcBorders>
              <w:top w:val="nil"/>
              <w:left w:val="nil"/>
              <w:bottom w:val="nil"/>
              <w:right w:val="nil"/>
            </w:tcBorders>
            <w:shd w:val="clear" w:color="auto" w:fill="auto"/>
            <w:noWrap/>
            <w:vAlign w:val="bottom"/>
          </w:tcPr>
          <w:p w:rsidR="00827F1C" w:rsidRPr="00623367" w:rsidRDefault="00827F1C" w:rsidP="00623367"/>
        </w:tc>
        <w:tc>
          <w:tcPr>
            <w:tcW w:w="1140" w:type="dxa"/>
            <w:tcBorders>
              <w:top w:val="nil"/>
              <w:left w:val="nil"/>
              <w:bottom w:val="nil"/>
              <w:right w:val="nil"/>
            </w:tcBorders>
            <w:shd w:val="clear" w:color="auto" w:fill="auto"/>
            <w:noWrap/>
            <w:vAlign w:val="bottom"/>
          </w:tcPr>
          <w:p w:rsidR="00827F1C" w:rsidRPr="00623367" w:rsidRDefault="00827F1C" w:rsidP="00623367"/>
        </w:tc>
        <w:tc>
          <w:tcPr>
            <w:tcW w:w="580" w:type="dxa"/>
            <w:tcBorders>
              <w:top w:val="nil"/>
              <w:left w:val="nil"/>
              <w:bottom w:val="nil"/>
              <w:right w:val="nil"/>
            </w:tcBorders>
            <w:shd w:val="clear" w:color="auto" w:fill="auto"/>
            <w:noWrap/>
            <w:vAlign w:val="bottom"/>
          </w:tcPr>
          <w:p w:rsidR="00827F1C" w:rsidRPr="00623367" w:rsidRDefault="00827F1C" w:rsidP="00623367"/>
        </w:tc>
        <w:tc>
          <w:tcPr>
            <w:tcW w:w="423"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455" w:type="dxa"/>
            <w:tcBorders>
              <w:top w:val="nil"/>
              <w:left w:val="nil"/>
              <w:bottom w:val="nil"/>
              <w:right w:val="nil"/>
            </w:tcBorders>
            <w:shd w:val="clear" w:color="auto" w:fill="auto"/>
            <w:noWrap/>
            <w:vAlign w:val="bottom"/>
          </w:tcPr>
          <w:p w:rsidR="00827F1C" w:rsidRPr="00623367" w:rsidRDefault="00827F1C" w:rsidP="00623367"/>
        </w:tc>
        <w:tc>
          <w:tcPr>
            <w:tcW w:w="1194"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1250" w:type="dxa"/>
            <w:gridSpan w:val="3"/>
            <w:tcBorders>
              <w:top w:val="nil"/>
              <w:left w:val="nil"/>
              <w:bottom w:val="nil"/>
              <w:right w:val="nil"/>
            </w:tcBorders>
            <w:shd w:val="clear" w:color="auto" w:fill="auto"/>
            <w:noWrap/>
            <w:vAlign w:val="bottom"/>
          </w:tcPr>
          <w:p w:rsidR="00827F1C" w:rsidRPr="00623367" w:rsidRDefault="00827F1C" w:rsidP="00623367"/>
        </w:tc>
        <w:tc>
          <w:tcPr>
            <w:tcW w:w="661" w:type="dxa"/>
            <w:gridSpan w:val="2"/>
            <w:tcBorders>
              <w:top w:val="nil"/>
              <w:left w:val="nil"/>
              <w:bottom w:val="nil"/>
              <w:right w:val="nil"/>
            </w:tcBorders>
            <w:shd w:val="clear" w:color="auto" w:fill="auto"/>
            <w:noWrap/>
            <w:vAlign w:val="bottom"/>
          </w:tcPr>
          <w:p w:rsidR="00827F1C" w:rsidRPr="00623367" w:rsidRDefault="00827F1C" w:rsidP="00623367"/>
        </w:tc>
        <w:tc>
          <w:tcPr>
            <w:tcW w:w="1026" w:type="dxa"/>
            <w:tcBorders>
              <w:top w:val="nil"/>
              <w:left w:val="nil"/>
              <w:bottom w:val="nil"/>
              <w:right w:val="nil"/>
            </w:tcBorders>
            <w:shd w:val="clear" w:color="auto" w:fill="auto"/>
            <w:noWrap/>
            <w:vAlign w:val="bottom"/>
          </w:tcPr>
          <w:p w:rsidR="00827F1C" w:rsidRPr="00623367" w:rsidRDefault="00827F1C" w:rsidP="00623367"/>
        </w:tc>
        <w:tc>
          <w:tcPr>
            <w:tcW w:w="865" w:type="dxa"/>
            <w:tcBorders>
              <w:top w:val="nil"/>
              <w:left w:val="nil"/>
              <w:bottom w:val="nil"/>
              <w:right w:val="nil"/>
            </w:tcBorders>
            <w:shd w:val="clear" w:color="auto" w:fill="auto"/>
            <w:noWrap/>
            <w:vAlign w:val="bottom"/>
          </w:tcPr>
          <w:p w:rsidR="00827F1C" w:rsidRPr="00623367" w:rsidRDefault="00827F1C" w:rsidP="00623367">
            <w:pPr>
              <w:ind w:right="543"/>
            </w:pPr>
          </w:p>
        </w:tc>
      </w:tr>
      <w:tr w:rsidR="00827F1C" w:rsidRPr="00623367" w:rsidTr="00623367">
        <w:trPr>
          <w:trHeight w:val="255"/>
        </w:trPr>
        <w:tc>
          <w:tcPr>
            <w:tcW w:w="8095" w:type="dxa"/>
            <w:gridSpan w:val="13"/>
            <w:tcBorders>
              <w:top w:val="nil"/>
              <w:left w:val="nil"/>
              <w:bottom w:val="nil"/>
              <w:right w:val="nil"/>
            </w:tcBorders>
            <w:shd w:val="clear" w:color="auto" w:fill="auto"/>
            <w:noWrap/>
            <w:vAlign w:val="bottom"/>
          </w:tcPr>
          <w:p w:rsidR="00827F1C" w:rsidRPr="00623367" w:rsidRDefault="00827F1C" w:rsidP="00623367">
            <w:pPr>
              <w:rPr>
                <w:b/>
                <w:bCs/>
              </w:rPr>
            </w:pPr>
            <w:r w:rsidRPr="00623367">
              <w:t xml:space="preserve">составили настоящий акт о том, что услуги, оказанные Арендодателем по </w:t>
            </w:r>
          </w:p>
        </w:tc>
        <w:tc>
          <w:tcPr>
            <w:tcW w:w="2552" w:type="dxa"/>
            <w:gridSpan w:val="4"/>
            <w:tcBorders>
              <w:top w:val="nil"/>
              <w:left w:val="nil"/>
              <w:bottom w:val="single" w:sz="4" w:space="0" w:color="auto"/>
              <w:right w:val="nil"/>
            </w:tcBorders>
            <w:shd w:val="clear" w:color="auto" w:fill="auto"/>
            <w:noWrap/>
            <w:vAlign w:val="bottom"/>
          </w:tcPr>
          <w:p w:rsidR="00827F1C" w:rsidRPr="00623367" w:rsidRDefault="00827F1C" w:rsidP="00623367">
            <w:pPr>
              <w:jc w:val="center"/>
              <w:rPr>
                <w:b/>
                <w:bCs/>
              </w:rPr>
            </w:pPr>
          </w:p>
        </w:tc>
      </w:tr>
      <w:tr w:rsidR="00827F1C" w:rsidRPr="00623367" w:rsidTr="00623367">
        <w:trPr>
          <w:trHeight w:val="151"/>
        </w:trPr>
        <w:tc>
          <w:tcPr>
            <w:tcW w:w="10647" w:type="dxa"/>
            <w:gridSpan w:val="17"/>
            <w:tcBorders>
              <w:top w:val="nil"/>
              <w:left w:val="nil"/>
              <w:bottom w:val="single" w:sz="4" w:space="0" w:color="auto"/>
              <w:right w:val="nil"/>
            </w:tcBorders>
            <w:shd w:val="clear" w:color="auto" w:fill="auto"/>
            <w:noWrap/>
            <w:vAlign w:val="bottom"/>
          </w:tcPr>
          <w:p w:rsidR="00827F1C" w:rsidRPr="00623367" w:rsidRDefault="00827F1C" w:rsidP="00623367">
            <w:pPr>
              <w:rPr>
                <w:i/>
                <w:iCs/>
              </w:rPr>
            </w:pPr>
            <w:r w:rsidRPr="00623367">
              <w:rPr>
                <w:i/>
                <w:iCs/>
              </w:rPr>
              <w:t> </w:t>
            </w:r>
          </w:p>
        </w:tc>
      </w:tr>
      <w:tr w:rsidR="00827F1C" w:rsidRPr="00623367" w:rsidTr="00623367">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827F1C" w:rsidRPr="00623367" w:rsidRDefault="00827F1C" w:rsidP="00623367">
            <w:pPr>
              <w:jc w:val="center"/>
            </w:pPr>
            <w:r w:rsidRPr="00623367">
              <w:t>(наименование объекта (этапа), краткое описание результатов услуг, эффективность и значимость)</w:t>
            </w:r>
          </w:p>
        </w:tc>
      </w:tr>
      <w:tr w:rsidR="00827F1C" w:rsidRPr="00623367" w:rsidTr="00623367">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827F1C" w:rsidRPr="00623367" w:rsidRDefault="00827F1C" w:rsidP="00623367">
            <w:pPr>
              <w:rPr>
                <w:i/>
                <w:iCs/>
              </w:rPr>
            </w:pPr>
            <w:r w:rsidRPr="00623367">
              <w:rPr>
                <w:i/>
                <w:iCs/>
              </w:rPr>
              <w:t xml:space="preserve">    </w:t>
            </w:r>
          </w:p>
        </w:tc>
      </w:tr>
      <w:tr w:rsidR="00827F1C" w:rsidRPr="00623367" w:rsidTr="00623367">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7F1C" w:rsidRPr="00623367" w:rsidRDefault="00827F1C" w:rsidP="00623367">
            <w:pPr>
              <w:jc w:val="center"/>
            </w:pPr>
            <w:r w:rsidRPr="00623367">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27F1C" w:rsidRPr="00623367" w:rsidRDefault="00827F1C" w:rsidP="00623367">
            <w:pPr>
              <w:jc w:val="center"/>
            </w:pPr>
            <w:r w:rsidRPr="00623367">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827F1C" w:rsidRPr="00623367" w:rsidRDefault="00827F1C" w:rsidP="00623367">
            <w:pPr>
              <w:jc w:val="center"/>
            </w:pPr>
            <w:r w:rsidRPr="00623367">
              <w:t>выполнено работ, услуг</w:t>
            </w:r>
          </w:p>
        </w:tc>
      </w:tr>
      <w:tr w:rsidR="00827F1C" w:rsidRPr="00623367" w:rsidTr="00623367">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827F1C" w:rsidRPr="00623367" w:rsidRDefault="00827F1C" w:rsidP="00623367"/>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827F1C" w:rsidRPr="00623367" w:rsidRDefault="00827F1C" w:rsidP="00623367"/>
        </w:tc>
        <w:tc>
          <w:tcPr>
            <w:tcW w:w="1194" w:type="dxa"/>
            <w:tcBorders>
              <w:top w:val="nil"/>
              <w:left w:val="nil"/>
              <w:bottom w:val="nil"/>
              <w:right w:val="nil"/>
            </w:tcBorders>
            <w:shd w:val="clear" w:color="auto" w:fill="auto"/>
            <w:noWrap/>
            <w:vAlign w:val="center"/>
          </w:tcPr>
          <w:p w:rsidR="00827F1C" w:rsidRPr="00623367" w:rsidRDefault="00827F1C" w:rsidP="00623367">
            <w:pPr>
              <w:jc w:val="center"/>
            </w:pPr>
            <w:r w:rsidRPr="00623367">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7F1C" w:rsidRPr="00623367" w:rsidRDefault="00827F1C" w:rsidP="00623367">
            <w:pPr>
              <w:jc w:val="center"/>
            </w:pPr>
            <w:r w:rsidRPr="00623367">
              <w:t>цена за единицу,</w:t>
            </w:r>
            <w:r w:rsidRPr="00623367">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827F1C" w:rsidRPr="00623367" w:rsidRDefault="00827F1C" w:rsidP="00623367">
            <w:pPr>
              <w:jc w:val="center"/>
            </w:pPr>
            <w:r w:rsidRPr="00623367">
              <w:t>стоимость, руб.</w:t>
            </w:r>
          </w:p>
        </w:tc>
      </w:tr>
      <w:tr w:rsidR="00827F1C" w:rsidRPr="00623367" w:rsidTr="00623367">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827F1C" w:rsidRPr="00623367" w:rsidRDefault="00827F1C" w:rsidP="00623367">
            <w:pPr>
              <w:jc w:val="center"/>
              <w:rPr>
                <w:b/>
                <w:bCs/>
              </w:rPr>
            </w:pPr>
            <w:r w:rsidRPr="00623367">
              <w:rPr>
                <w:b/>
                <w:bCs/>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827F1C" w:rsidRPr="00623367" w:rsidRDefault="00827F1C" w:rsidP="00623367">
            <w:pPr>
              <w:jc w:val="center"/>
              <w:rPr>
                <w:b/>
                <w:bCs/>
              </w:rPr>
            </w:pPr>
            <w:r w:rsidRPr="00623367">
              <w:rPr>
                <w:b/>
                <w:bCs/>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827F1C" w:rsidRPr="00623367" w:rsidRDefault="00827F1C" w:rsidP="00623367">
            <w:pPr>
              <w:jc w:val="center"/>
              <w:rPr>
                <w:b/>
                <w:bCs/>
              </w:rPr>
            </w:pPr>
            <w:r w:rsidRPr="00623367">
              <w:rPr>
                <w:b/>
                <w:bCs/>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827F1C" w:rsidRPr="00623367" w:rsidRDefault="00827F1C" w:rsidP="00623367">
            <w:pPr>
              <w:jc w:val="center"/>
              <w:rPr>
                <w:b/>
                <w:bCs/>
              </w:rPr>
            </w:pPr>
            <w:r w:rsidRPr="00623367">
              <w:rPr>
                <w:b/>
                <w:bCs/>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827F1C" w:rsidRPr="00623367" w:rsidRDefault="00827F1C" w:rsidP="00623367">
            <w:pPr>
              <w:jc w:val="center"/>
              <w:rPr>
                <w:b/>
                <w:bCs/>
              </w:rPr>
            </w:pPr>
            <w:r w:rsidRPr="00623367">
              <w:rPr>
                <w:b/>
                <w:bCs/>
              </w:rPr>
              <w:t> </w:t>
            </w:r>
          </w:p>
        </w:tc>
      </w:tr>
      <w:tr w:rsidR="00827F1C" w:rsidRPr="00623367" w:rsidTr="00623367">
        <w:trPr>
          <w:trHeight w:val="195"/>
        </w:trPr>
        <w:tc>
          <w:tcPr>
            <w:tcW w:w="4301" w:type="dxa"/>
            <w:gridSpan w:val="5"/>
            <w:tcBorders>
              <w:top w:val="nil"/>
              <w:left w:val="nil"/>
              <w:bottom w:val="nil"/>
              <w:right w:val="nil"/>
            </w:tcBorders>
            <w:shd w:val="clear" w:color="auto" w:fill="auto"/>
            <w:noWrap/>
            <w:vAlign w:val="bottom"/>
          </w:tcPr>
          <w:p w:rsidR="00827F1C" w:rsidRPr="00623367" w:rsidRDefault="00827F1C" w:rsidP="00623367">
            <w:pPr>
              <w:jc w:val="right"/>
              <w:rPr>
                <w:i/>
                <w:iCs/>
              </w:rPr>
            </w:pPr>
          </w:p>
        </w:tc>
        <w:tc>
          <w:tcPr>
            <w:tcW w:w="1114" w:type="dxa"/>
            <w:gridSpan w:val="3"/>
            <w:tcBorders>
              <w:top w:val="nil"/>
              <w:left w:val="nil"/>
              <w:bottom w:val="nil"/>
              <w:right w:val="nil"/>
            </w:tcBorders>
            <w:shd w:val="clear" w:color="auto" w:fill="auto"/>
            <w:noWrap/>
            <w:vAlign w:val="bottom"/>
          </w:tcPr>
          <w:p w:rsidR="00827F1C" w:rsidRPr="00623367" w:rsidRDefault="00827F1C" w:rsidP="00623367">
            <w:pPr>
              <w:jc w:val="right"/>
              <w:rPr>
                <w:i/>
                <w:iCs/>
              </w:rPr>
            </w:pPr>
          </w:p>
        </w:tc>
        <w:tc>
          <w:tcPr>
            <w:tcW w:w="1194" w:type="dxa"/>
            <w:tcBorders>
              <w:top w:val="nil"/>
              <w:left w:val="nil"/>
              <w:bottom w:val="nil"/>
              <w:right w:val="nil"/>
            </w:tcBorders>
            <w:shd w:val="clear" w:color="auto" w:fill="auto"/>
            <w:noWrap/>
            <w:vAlign w:val="bottom"/>
          </w:tcPr>
          <w:p w:rsidR="00827F1C" w:rsidRPr="00623367" w:rsidRDefault="00827F1C" w:rsidP="00623367">
            <w:pPr>
              <w:jc w:val="center"/>
              <w:rPr>
                <w:i/>
                <w:iCs/>
              </w:rPr>
            </w:pPr>
          </w:p>
        </w:tc>
        <w:tc>
          <w:tcPr>
            <w:tcW w:w="1061" w:type="dxa"/>
            <w:gridSpan w:val="3"/>
            <w:tcBorders>
              <w:top w:val="single" w:sz="4" w:space="0" w:color="auto"/>
              <w:left w:val="nil"/>
              <w:bottom w:val="nil"/>
              <w:right w:val="nil"/>
            </w:tcBorders>
            <w:shd w:val="clear" w:color="auto" w:fill="auto"/>
            <w:noWrap/>
            <w:vAlign w:val="bottom"/>
          </w:tcPr>
          <w:p w:rsidR="00827F1C" w:rsidRPr="00623367" w:rsidRDefault="00827F1C" w:rsidP="00623367">
            <w:pPr>
              <w:jc w:val="right"/>
              <w:rPr>
                <w:i/>
                <w:iCs/>
              </w:rPr>
            </w:pPr>
            <w:r w:rsidRPr="00623367">
              <w:rPr>
                <w:i/>
                <w:iCs/>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27F1C" w:rsidRPr="00623367" w:rsidRDefault="00827F1C" w:rsidP="00623367">
            <w:pPr>
              <w:jc w:val="center"/>
              <w:rPr>
                <w:b/>
                <w:bCs/>
              </w:rPr>
            </w:pPr>
            <w:r w:rsidRPr="00623367">
              <w:rPr>
                <w:b/>
                <w:bCs/>
              </w:rPr>
              <w:t> </w:t>
            </w:r>
          </w:p>
        </w:tc>
      </w:tr>
      <w:tr w:rsidR="00827F1C" w:rsidRPr="00623367" w:rsidTr="00623367">
        <w:trPr>
          <w:trHeight w:val="209"/>
        </w:trPr>
        <w:tc>
          <w:tcPr>
            <w:tcW w:w="1560" w:type="dxa"/>
            <w:tcBorders>
              <w:top w:val="nil"/>
              <w:left w:val="nil"/>
              <w:bottom w:val="nil"/>
              <w:right w:val="nil"/>
            </w:tcBorders>
            <w:shd w:val="clear" w:color="auto" w:fill="auto"/>
            <w:noWrap/>
            <w:vAlign w:val="bottom"/>
          </w:tcPr>
          <w:p w:rsidR="00827F1C" w:rsidRPr="00623367" w:rsidRDefault="00827F1C" w:rsidP="00623367">
            <w:pPr>
              <w:rPr>
                <w:i/>
                <w:iCs/>
              </w:rPr>
            </w:pPr>
          </w:p>
        </w:tc>
        <w:tc>
          <w:tcPr>
            <w:tcW w:w="760" w:type="dxa"/>
            <w:tcBorders>
              <w:top w:val="nil"/>
              <w:left w:val="nil"/>
              <w:bottom w:val="nil"/>
              <w:right w:val="nil"/>
            </w:tcBorders>
            <w:shd w:val="clear" w:color="auto" w:fill="auto"/>
            <w:noWrap/>
            <w:vAlign w:val="bottom"/>
          </w:tcPr>
          <w:p w:rsidR="00827F1C" w:rsidRPr="00623367" w:rsidRDefault="00827F1C" w:rsidP="00623367">
            <w:pPr>
              <w:rPr>
                <w:i/>
                <w:iCs/>
              </w:rPr>
            </w:pPr>
          </w:p>
        </w:tc>
        <w:tc>
          <w:tcPr>
            <w:tcW w:w="261" w:type="dxa"/>
            <w:tcBorders>
              <w:top w:val="nil"/>
              <w:left w:val="nil"/>
              <w:bottom w:val="nil"/>
              <w:right w:val="nil"/>
            </w:tcBorders>
            <w:shd w:val="clear" w:color="auto" w:fill="auto"/>
            <w:noWrap/>
            <w:vAlign w:val="bottom"/>
          </w:tcPr>
          <w:p w:rsidR="00827F1C" w:rsidRPr="00623367" w:rsidRDefault="00827F1C" w:rsidP="00623367">
            <w:pPr>
              <w:rPr>
                <w:i/>
                <w:iCs/>
              </w:rPr>
            </w:pPr>
          </w:p>
        </w:tc>
        <w:tc>
          <w:tcPr>
            <w:tcW w:w="1140" w:type="dxa"/>
            <w:tcBorders>
              <w:top w:val="nil"/>
              <w:left w:val="nil"/>
              <w:bottom w:val="nil"/>
              <w:right w:val="nil"/>
            </w:tcBorders>
            <w:shd w:val="clear" w:color="auto" w:fill="auto"/>
            <w:noWrap/>
            <w:vAlign w:val="bottom"/>
          </w:tcPr>
          <w:p w:rsidR="00827F1C" w:rsidRPr="00623367" w:rsidRDefault="00827F1C" w:rsidP="00623367">
            <w:pPr>
              <w:rPr>
                <w:i/>
                <w:iCs/>
              </w:rPr>
            </w:pPr>
          </w:p>
        </w:tc>
        <w:tc>
          <w:tcPr>
            <w:tcW w:w="580" w:type="dxa"/>
            <w:tcBorders>
              <w:top w:val="nil"/>
              <w:left w:val="nil"/>
              <w:bottom w:val="nil"/>
              <w:right w:val="nil"/>
            </w:tcBorders>
            <w:shd w:val="clear" w:color="auto" w:fill="auto"/>
            <w:noWrap/>
            <w:vAlign w:val="bottom"/>
          </w:tcPr>
          <w:p w:rsidR="00827F1C" w:rsidRPr="00623367" w:rsidRDefault="00827F1C" w:rsidP="00623367">
            <w:pPr>
              <w:jc w:val="right"/>
              <w:rPr>
                <w:i/>
                <w:iCs/>
              </w:rPr>
            </w:pPr>
          </w:p>
        </w:tc>
        <w:tc>
          <w:tcPr>
            <w:tcW w:w="1114" w:type="dxa"/>
            <w:gridSpan w:val="3"/>
            <w:tcBorders>
              <w:top w:val="nil"/>
              <w:left w:val="nil"/>
              <w:bottom w:val="nil"/>
              <w:right w:val="nil"/>
            </w:tcBorders>
            <w:shd w:val="clear" w:color="auto" w:fill="auto"/>
            <w:noWrap/>
            <w:vAlign w:val="bottom"/>
          </w:tcPr>
          <w:p w:rsidR="00827F1C" w:rsidRPr="00623367" w:rsidRDefault="00827F1C" w:rsidP="00623367">
            <w:pPr>
              <w:jc w:val="right"/>
              <w:rPr>
                <w:i/>
                <w:iCs/>
              </w:rPr>
            </w:pPr>
          </w:p>
        </w:tc>
        <w:tc>
          <w:tcPr>
            <w:tcW w:w="1194" w:type="dxa"/>
            <w:tcBorders>
              <w:top w:val="nil"/>
              <w:left w:val="nil"/>
              <w:bottom w:val="nil"/>
              <w:right w:val="nil"/>
            </w:tcBorders>
            <w:shd w:val="clear" w:color="auto" w:fill="auto"/>
            <w:noWrap/>
            <w:vAlign w:val="bottom"/>
          </w:tcPr>
          <w:p w:rsidR="00827F1C" w:rsidRPr="00623367" w:rsidRDefault="00827F1C" w:rsidP="00623367">
            <w:pPr>
              <w:jc w:val="center"/>
              <w:rPr>
                <w:b/>
                <w:bCs/>
                <w:i/>
                <w:iCs/>
              </w:rPr>
            </w:pPr>
          </w:p>
        </w:tc>
        <w:tc>
          <w:tcPr>
            <w:tcW w:w="236" w:type="dxa"/>
            <w:tcBorders>
              <w:top w:val="nil"/>
              <w:left w:val="nil"/>
              <w:bottom w:val="nil"/>
              <w:right w:val="nil"/>
            </w:tcBorders>
            <w:shd w:val="clear" w:color="auto" w:fill="auto"/>
            <w:noWrap/>
            <w:vAlign w:val="bottom"/>
          </w:tcPr>
          <w:p w:rsidR="00827F1C" w:rsidRPr="00623367" w:rsidRDefault="00827F1C" w:rsidP="00623367">
            <w:pPr>
              <w:jc w:val="center"/>
              <w:rPr>
                <w:b/>
                <w:bCs/>
                <w:i/>
                <w:iCs/>
              </w:rPr>
            </w:pPr>
          </w:p>
        </w:tc>
        <w:tc>
          <w:tcPr>
            <w:tcW w:w="236" w:type="dxa"/>
            <w:tcBorders>
              <w:top w:val="nil"/>
              <w:left w:val="nil"/>
              <w:bottom w:val="nil"/>
              <w:right w:val="nil"/>
            </w:tcBorders>
            <w:shd w:val="clear" w:color="auto" w:fill="auto"/>
            <w:noWrap/>
            <w:vAlign w:val="bottom"/>
          </w:tcPr>
          <w:p w:rsidR="00827F1C" w:rsidRPr="00623367" w:rsidRDefault="00827F1C" w:rsidP="00623367">
            <w:pPr>
              <w:jc w:val="center"/>
              <w:rPr>
                <w:b/>
                <w:bCs/>
                <w:i/>
                <w:iCs/>
              </w:rPr>
            </w:pPr>
          </w:p>
        </w:tc>
        <w:tc>
          <w:tcPr>
            <w:tcW w:w="589" w:type="dxa"/>
            <w:tcBorders>
              <w:top w:val="nil"/>
              <w:left w:val="nil"/>
              <w:bottom w:val="nil"/>
              <w:right w:val="nil"/>
            </w:tcBorders>
            <w:shd w:val="clear" w:color="auto" w:fill="auto"/>
            <w:noWrap/>
            <w:vAlign w:val="bottom"/>
          </w:tcPr>
          <w:p w:rsidR="00827F1C" w:rsidRPr="00623367" w:rsidRDefault="00827F1C" w:rsidP="00623367">
            <w:pPr>
              <w:jc w:val="right"/>
              <w:rPr>
                <w:i/>
                <w:iCs/>
              </w:rPr>
            </w:pPr>
            <w:r w:rsidRPr="00623367">
              <w:rPr>
                <w:i/>
                <w:iCs/>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27F1C" w:rsidRPr="00623367" w:rsidRDefault="00827F1C" w:rsidP="00623367">
            <w:pPr>
              <w:jc w:val="center"/>
              <w:rPr>
                <w:b/>
                <w:bCs/>
              </w:rPr>
            </w:pPr>
            <w:r w:rsidRPr="00623367">
              <w:rPr>
                <w:b/>
                <w:bCs/>
              </w:rPr>
              <w:t> </w:t>
            </w:r>
          </w:p>
        </w:tc>
      </w:tr>
      <w:tr w:rsidR="00827F1C" w:rsidRPr="00623367" w:rsidTr="00623367">
        <w:trPr>
          <w:trHeight w:val="210"/>
        </w:trPr>
        <w:tc>
          <w:tcPr>
            <w:tcW w:w="1560" w:type="dxa"/>
            <w:tcBorders>
              <w:top w:val="nil"/>
              <w:left w:val="nil"/>
              <w:bottom w:val="nil"/>
              <w:right w:val="nil"/>
            </w:tcBorders>
            <w:shd w:val="clear" w:color="auto" w:fill="auto"/>
            <w:noWrap/>
            <w:vAlign w:val="bottom"/>
          </w:tcPr>
          <w:p w:rsidR="00827F1C" w:rsidRPr="00623367" w:rsidRDefault="00827F1C" w:rsidP="00623367">
            <w:pPr>
              <w:rPr>
                <w:i/>
                <w:iCs/>
              </w:rPr>
            </w:pPr>
          </w:p>
        </w:tc>
        <w:tc>
          <w:tcPr>
            <w:tcW w:w="760" w:type="dxa"/>
            <w:tcBorders>
              <w:top w:val="nil"/>
              <w:left w:val="nil"/>
              <w:bottom w:val="nil"/>
              <w:right w:val="nil"/>
            </w:tcBorders>
            <w:shd w:val="clear" w:color="auto" w:fill="auto"/>
            <w:noWrap/>
            <w:vAlign w:val="bottom"/>
          </w:tcPr>
          <w:p w:rsidR="00827F1C" w:rsidRPr="00623367" w:rsidRDefault="00827F1C" w:rsidP="00623367">
            <w:pPr>
              <w:rPr>
                <w:i/>
                <w:iCs/>
              </w:rPr>
            </w:pPr>
          </w:p>
        </w:tc>
        <w:tc>
          <w:tcPr>
            <w:tcW w:w="261" w:type="dxa"/>
            <w:tcBorders>
              <w:top w:val="nil"/>
              <w:left w:val="nil"/>
              <w:bottom w:val="nil"/>
              <w:right w:val="nil"/>
            </w:tcBorders>
            <w:shd w:val="clear" w:color="auto" w:fill="auto"/>
            <w:noWrap/>
            <w:vAlign w:val="bottom"/>
          </w:tcPr>
          <w:p w:rsidR="00827F1C" w:rsidRPr="00623367" w:rsidRDefault="00827F1C" w:rsidP="00623367">
            <w:pPr>
              <w:rPr>
                <w:i/>
                <w:iCs/>
              </w:rPr>
            </w:pPr>
          </w:p>
        </w:tc>
        <w:tc>
          <w:tcPr>
            <w:tcW w:w="1140" w:type="dxa"/>
            <w:tcBorders>
              <w:top w:val="nil"/>
              <w:left w:val="nil"/>
              <w:bottom w:val="nil"/>
              <w:right w:val="nil"/>
            </w:tcBorders>
            <w:shd w:val="clear" w:color="auto" w:fill="auto"/>
            <w:noWrap/>
            <w:vAlign w:val="bottom"/>
          </w:tcPr>
          <w:p w:rsidR="00827F1C" w:rsidRPr="00623367" w:rsidRDefault="00827F1C" w:rsidP="00623367">
            <w:pPr>
              <w:rPr>
                <w:i/>
                <w:iCs/>
              </w:rPr>
            </w:pPr>
          </w:p>
        </w:tc>
        <w:tc>
          <w:tcPr>
            <w:tcW w:w="580" w:type="dxa"/>
            <w:tcBorders>
              <w:top w:val="nil"/>
              <w:left w:val="nil"/>
              <w:bottom w:val="nil"/>
              <w:right w:val="nil"/>
            </w:tcBorders>
            <w:shd w:val="clear" w:color="auto" w:fill="auto"/>
            <w:noWrap/>
            <w:vAlign w:val="bottom"/>
          </w:tcPr>
          <w:p w:rsidR="00827F1C" w:rsidRPr="00623367" w:rsidRDefault="00827F1C" w:rsidP="00623367">
            <w:pPr>
              <w:rPr>
                <w:i/>
                <w:iCs/>
              </w:rPr>
            </w:pPr>
          </w:p>
        </w:tc>
        <w:tc>
          <w:tcPr>
            <w:tcW w:w="423" w:type="dxa"/>
            <w:tcBorders>
              <w:top w:val="nil"/>
              <w:left w:val="nil"/>
              <w:bottom w:val="nil"/>
              <w:right w:val="nil"/>
            </w:tcBorders>
            <w:shd w:val="clear" w:color="auto" w:fill="auto"/>
            <w:noWrap/>
            <w:vAlign w:val="bottom"/>
          </w:tcPr>
          <w:p w:rsidR="00827F1C" w:rsidRPr="00623367" w:rsidRDefault="00827F1C" w:rsidP="00623367">
            <w:pPr>
              <w:rPr>
                <w:i/>
                <w:iCs/>
              </w:rPr>
            </w:pPr>
          </w:p>
        </w:tc>
        <w:tc>
          <w:tcPr>
            <w:tcW w:w="236" w:type="dxa"/>
            <w:tcBorders>
              <w:top w:val="nil"/>
              <w:left w:val="nil"/>
              <w:bottom w:val="nil"/>
              <w:right w:val="nil"/>
            </w:tcBorders>
            <w:shd w:val="clear" w:color="auto" w:fill="auto"/>
            <w:noWrap/>
            <w:vAlign w:val="bottom"/>
          </w:tcPr>
          <w:p w:rsidR="00827F1C" w:rsidRPr="00623367" w:rsidRDefault="00827F1C" w:rsidP="00623367">
            <w:pPr>
              <w:rPr>
                <w:i/>
                <w:iCs/>
              </w:rPr>
            </w:pPr>
          </w:p>
        </w:tc>
        <w:tc>
          <w:tcPr>
            <w:tcW w:w="455" w:type="dxa"/>
            <w:tcBorders>
              <w:top w:val="nil"/>
              <w:left w:val="nil"/>
              <w:bottom w:val="nil"/>
              <w:right w:val="nil"/>
            </w:tcBorders>
            <w:shd w:val="clear" w:color="auto" w:fill="auto"/>
            <w:noWrap/>
            <w:vAlign w:val="bottom"/>
          </w:tcPr>
          <w:p w:rsidR="00827F1C" w:rsidRPr="00623367" w:rsidRDefault="00827F1C" w:rsidP="00623367">
            <w:pPr>
              <w:jc w:val="center"/>
              <w:rPr>
                <w:i/>
                <w:iCs/>
              </w:rPr>
            </w:pPr>
          </w:p>
        </w:tc>
        <w:tc>
          <w:tcPr>
            <w:tcW w:w="2255" w:type="dxa"/>
            <w:gridSpan w:val="4"/>
            <w:tcBorders>
              <w:top w:val="nil"/>
              <w:left w:val="nil"/>
              <w:bottom w:val="nil"/>
              <w:right w:val="single" w:sz="4" w:space="0" w:color="000000"/>
            </w:tcBorders>
            <w:shd w:val="clear" w:color="auto" w:fill="auto"/>
            <w:noWrap/>
            <w:vAlign w:val="bottom"/>
          </w:tcPr>
          <w:p w:rsidR="00827F1C" w:rsidRPr="00623367" w:rsidRDefault="00827F1C" w:rsidP="00623367">
            <w:pPr>
              <w:jc w:val="right"/>
              <w:rPr>
                <w:i/>
                <w:iCs/>
              </w:rPr>
            </w:pPr>
            <w:r w:rsidRPr="00623367">
              <w:rPr>
                <w:i/>
                <w:iCs/>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827F1C" w:rsidRPr="00623367" w:rsidRDefault="00827F1C" w:rsidP="00623367">
            <w:pPr>
              <w:jc w:val="center"/>
              <w:rPr>
                <w:b/>
                <w:bCs/>
              </w:rPr>
            </w:pPr>
            <w:r w:rsidRPr="00623367">
              <w:rPr>
                <w:b/>
                <w:bCs/>
              </w:rPr>
              <w:t> </w:t>
            </w:r>
          </w:p>
        </w:tc>
      </w:tr>
      <w:tr w:rsidR="00827F1C" w:rsidRPr="00623367" w:rsidTr="00623367">
        <w:trPr>
          <w:trHeight w:val="315"/>
        </w:trPr>
        <w:tc>
          <w:tcPr>
            <w:tcW w:w="10647" w:type="dxa"/>
            <w:gridSpan w:val="17"/>
            <w:tcBorders>
              <w:top w:val="nil"/>
              <w:left w:val="nil"/>
              <w:bottom w:val="nil"/>
              <w:right w:val="nil"/>
            </w:tcBorders>
            <w:shd w:val="clear" w:color="auto" w:fill="auto"/>
            <w:noWrap/>
            <w:vAlign w:val="bottom"/>
          </w:tcPr>
          <w:p w:rsidR="00827F1C" w:rsidRPr="00623367" w:rsidRDefault="00827F1C" w:rsidP="00623367">
            <w:r w:rsidRPr="00623367">
              <w:t>соответствуют  (не соответствуют) условиям договора (наряд-заказа) и предъявляемым требованиям,</w:t>
            </w:r>
          </w:p>
        </w:tc>
      </w:tr>
      <w:tr w:rsidR="00827F1C" w:rsidRPr="00623367" w:rsidTr="00623367">
        <w:trPr>
          <w:trHeight w:val="210"/>
        </w:trPr>
        <w:tc>
          <w:tcPr>
            <w:tcW w:w="10647" w:type="dxa"/>
            <w:gridSpan w:val="17"/>
            <w:tcBorders>
              <w:top w:val="nil"/>
              <w:left w:val="nil"/>
              <w:bottom w:val="nil"/>
              <w:right w:val="nil"/>
            </w:tcBorders>
            <w:shd w:val="clear" w:color="auto" w:fill="auto"/>
            <w:noWrap/>
            <w:vAlign w:val="bottom"/>
          </w:tcPr>
          <w:p w:rsidR="00827F1C" w:rsidRPr="00623367" w:rsidRDefault="00827F1C" w:rsidP="00623367">
            <w:r w:rsidRPr="00623367">
              <w:t>оказаны в оговоренные сроки и надлежащим образом.</w:t>
            </w:r>
          </w:p>
        </w:tc>
      </w:tr>
      <w:tr w:rsidR="00827F1C" w:rsidRPr="00623367" w:rsidTr="00623367">
        <w:trPr>
          <w:trHeight w:val="195"/>
        </w:trPr>
        <w:tc>
          <w:tcPr>
            <w:tcW w:w="6609" w:type="dxa"/>
            <w:gridSpan w:val="9"/>
            <w:tcBorders>
              <w:top w:val="nil"/>
              <w:left w:val="nil"/>
              <w:bottom w:val="nil"/>
              <w:right w:val="nil"/>
            </w:tcBorders>
            <w:shd w:val="clear" w:color="auto" w:fill="auto"/>
            <w:noWrap/>
            <w:vAlign w:val="bottom"/>
          </w:tcPr>
          <w:p w:rsidR="00827F1C" w:rsidRPr="00623367" w:rsidRDefault="00827F1C" w:rsidP="00623367">
            <w:r w:rsidRPr="00623367">
              <w:t xml:space="preserve"> Несоответствие  качества  услуг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827F1C" w:rsidRPr="00623367" w:rsidRDefault="00827F1C" w:rsidP="00623367">
            <w:pPr>
              <w:rPr>
                <w:b/>
                <w:bCs/>
              </w:rPr>
            </w:pPr>
            <w:r w:rsidRPr="00623367">
              <w:rPr>
                <w:b/>
                <w:bCs/>
              </w:rPr>
              <w:t> </w:t>
            </w:r>
          </w:p>
        </w:tc>
      </w:tr>
      <w:tr w:rsidR="00827F1C" w:rsidRPr="00623367" w:rsidTr="00623367">
        <w:trPr>
          <w:trHeight w:val="210"/>
        </w:trPr>
        <w:tc>
          <w:tcPr>
            <w:tcW w:w="10647" w:type="dxa"/>
            <w:gridSpan w:val="17"/>
            <w:tcBorders>
              <w:top w:val="nil"/>
              <w:left w:val="nil"/>
              <w:bottom w:val="single" w:sz="4" w:space="0" w:color="auto"/>
              <w:right w:val="nil"/>
            </w:tcBorders>
            <w:shd w:val="clear" w:color="auto" w:fill="auto"/>
            <w:noWrap/>
            <w:vAlign w:val="bottom"/>
          </w:tcPr>
          <w:p w:rsidR="00827F1C" w:rsidRPr="00623367" w:rsidRDefault="00827F1C" w:rsidP="00623367">
            <w:r w:rsidRPr="00623367">
              <w:t> </w:t>
            </w:r>
          </w:p>
        </w:tc>
      </w:tr>
      <w:tr w:rsidR="00827F1C" w:rsidRPr="00623367" w:rsidTr="00623367">
        <w:trPr>
          <w:trHeight w:val="70"/>
        </w:trPr>
        <w:tc>
          <w:tcPr>
            <w:tcW w:w="1560" w:type="dxa"/>
            <w:tcBorders>
              <w:top w:val="nil"/>
              <w:left w:val="nil"/>
              <w:bottom w:val="nil"/>
              <w:right w:val="nil"/>
            </w:tcBorders>
            <w:shd w:val="clear" w:color="auto" w:fill="auto"/>
            <w:noWrap/>
            <w:vAlign w:val="bottom"/>
          </w:tcPr>
          <w:p w:rsidR="00827F1C" w:rsidRPr="00623367" w:rsidRDefault="00827F1C" w:rsidP="00623367">
            <w:pPr>
              <w:jc w:val="center"/>
            </w:pPr>
          </w:p>
        </w:tc>
        <w:tc>
          <w:tcPr>
            <w:tcW w:w="760" w:type="dxa"/>
            <w:tcBorders>
              <w:top w:val="nil"/>
              <w:left w:val="nil"/>
              <w:bottom w:val="nil"/>
              <w:right w:val="nil"/>
            </w:tcBorders>
            <w:shd w:val="clear" w:color="auto" w:fill="auto"/>
            <w:noWrap/>
            <w:vAlign w:val="bottom"/>
          </w:tcPr>
          <w:p w:rsidR="00827F1C" w:rsidRPr="00623367" w:rsidRDefault="00827F1C" w:rsidP="00623367">
            <w:pPr>
              <w:jc w:val="center"/>
            </w:pPr>
          </w:p>
        </w:tc>
        <w:tc>
          <w:tcPr>
            <w:tcW w:w="261" w:type="dxa"/>
            <w:tcBorders>
              <w:top w:val="nil"/>
              <w:left w:val="nil"/>
              <w:bottom w:val="nil"/>
              <w:right w:val="nil"/>
            </w:tcBorders>
            <w:shd w:val="clear" w:color="auto" w:fill="auto"/>
            <w:noWrap/>
            <w:vAlign w:val="bottom"/>
          </w:tcPr>
          <w:p w:rsidR="00827F1C" w:rsidRPr="00623367" w:rsidRDefault="00827F1C" w:rsidP="00623367">
            <w:pPr>
              <w:jc w:val="center"/>
            </w:pPr>
          </w:p>
        </w:tc>
        <w:tc>
          <w:tcPr>
            <w:tcW w:w="1140" w:type="dxa"/>
            <w:tcBorders>
              <w:top w:val="nil"/>
              <w:left w:val="nil"/>
              <w:bottom w:val="nil"/>
              <w:right w:val="nil"/>
            </w:tcBorders>
            <w:shd w:val="clear" w:color="auto" w:fill="auto"/>
            <w:noWrap/>
            <w:vAlign w:val="bottom"/>
          </w:tcPr>
          <w:p w:rsidR="00827F1C" w:rsidRPr="00623367" w:rsidRDefault="00827F1C" w:rsidP="00623367">
            <w:pPr>
              <w:jc w:val="center"/>
            </w:pPr>
          </w:p>
        </w:tc>
        <w:tc>
          <w:tcPr>
            <w:tcW w:w="580" w:type="dxa"/>
            <w:tcBorders>
              <w:top w:val="nil"/>
              <w:left w:val="nil"/>
              <w:bottom w:val="nil"/>
              <w:right w:val="nil"/>
            </w:tcBorders>
            <w:shd w:val="clear" w:color="auto" w:fill="auto"/>
            <w:noWrap/>
            <w:vAlign w:val="bottom"/>
          </w:tcPr>
          <w:p w:rsidR="00827F1C" w:rsidRPr="00623367" w:rsidRDefault="00827F1C" w:rsidP="00623367">
            <w:pPr>
              <w:jc w:val="center"/>
            </w:pPr>
          </w:p>
        </w:tc>
        <w:tc>
          <w:tcPr>
            <w:tcW w:w="423" w:type="dxa"/>
            <w:tcBorders>
              <w:top w:val="nil"/>
              <w:left w:val="nil"/>
              <w:bottom w:val="nil"/>
              <w:right w:val="nil"/>
            </w:tcBorders>
            <w:shd w:val="clear" w:color="auto" w:fill="auto"/>
            <w:noWrap/>
            <w:vAlign w:val="bottom"/>
          </w:tcPr>
          <w:p w:rsidR="00827F1C" w:rsidRPr="00623367" w:rsidRDefault="00827F1C" w:rsidP="00623367">
            <w:pPr>
              <w:jc w:val="center"/>
            </w:pPr>
          </w:p>
        </w:tc>
        <w:tc>
          <w:tcPr>
            <w:tcW w:w="236" w:type="dxa"/>
            <w:tcBorders>
              <w:top w:val="nil"/>
              <w:left w:val="nil"/>
              <w:bottom w:val="nil"/>
              <w:right w:val="nil"/>
            </w:tcBorders>
            <w:shd w:val="clear" w:color="auto" w:fill="auto"/>
            <w:noWrap/>
            <w:vAlign w:val="bottom"/>
          </w:tcPr>
          <w:p w:rsidR="00827F1C" w:rsidRPr="00623367" w:rsidRDefault="00827F1C" w:rsidP="00623367">
            <w:pPr>
              <w:jc w:val="center"/>
            </w:pPr>
          </w:p>
        </w:tc>
        <w:tc>
          <w:tcPr>
            <w:tcW w:w="455" w:type="dxa"/>
            <w:tcBorders>
              <w:top w:val="nil"/>
              <w:left w:val="nil"/>
              <w:bottom w:val="nil"/>
              <w:right w:val="nil"/>
            </w:tcBorders>
            <w:shd w:val="clear" w:color="auto" w:fill="auto"/>
            <w:noWrap/>
            <w:vAlign w:val="bottom"/>
          </w:tcPr>
          <w:p w:rsidR="00827F1C" w:rsidRPr="00623367" w:rsidRDefault="00827F1C" w:rsidP="00623367">
            <w:pPr>
              <w:jc w:val="center"/>
            </w:pPr>
          </w:p>
        </w:tc>
        <w:tc>
          <w:tcPr>
            <w:tcW w:w="1194" w:type="dxa"/>
            <w:tcBorders>
              <w:top w:val="nil"/>
              <w:left w:val="nil"/>
              <w:bottom w:val="nil"/>
              <w:right w:val="nil"/>
            </w:tcBorders>
            <w:shd w:val="clear" w:color="auto" w:fill="auto"/>
            <w:noWrap/>
            <w:vAlign w:val="bottom"/>
          </w:tcPr>
          <w:p w:rsidR="00827F1C" w:rsidRPr="00623367" w:rsidRDefault="00827F1C" w:rsidP="00623367">
            <w:pPr>
              <w:jc w:val="center"/>
            </w:pPr>
          </w:p>
        </w:tc>
        <w:tc>
          <w:tcPr>
            <w:tcW w:w="236"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589" w:type="dxa"/>
            <w:tcBorders>
              <w:top w:val="nil"/>
              <w:left w:val="nil"/>
              <w:bottom w:val="nil"/>
              <w:right w:val="nil"/>
            </w:tcBorders>
            <w:shd w:val="clear" w:color="auto" w:fill="auto"/>
            <w:noWrap/>
            <w:vAlign w:val="bottom"/>
          </w:tcPr>
          <w:p w:rsidR="00827F1C" w:rsidRPr="00623367" w:rsidRDefault="00827F1C" w:rsidP="00623367"/>
        </w:tc>
        <w:tc>
          <w:tcPr>
            <w:tcW w:w="1026" w:type="dxa"/>
            <w:gridSpan w:val="2"/>
            <w:tcBorders>
              <w:top w:val="nil"/>
              <w:left w:val="nil"/>
              <w:bottom w:val="nil"/>
              <w:right w:val="nil"/>
            </w:tcBorders>
            <w:shd w:val="clear" w:color="auto" w:fill="auto"/>
            <w:noWrap/>
            <w:vAlign w:val="bottom"/>
          </w:tcPr>
          <w:p w:rsidR="00827F1C" w:rsidRPr="00623367" w:rsidRDefault="00827F1C" w:rsidP="00623367"/>
        </w:tc>
        <w:tc>
          <w:tcPr>
            <w:tcW w:w="1951" w:type="dxa"/>
            <w:gridSpan w:val="3"/>
            <w:tcBorders>
              <w:top w:val="nil"/>
              <w:left w:val="nil"/>
              <w:bottom w:val="nil"/>
              <w:right w:val="nil"/>
            </w:tcBorders>
            <w:shd w:val="clear" w:color="auto" w:fill="auto"/>
            <w:noWrap/>
            <w:vAlign w:val="bottom"/>
          </w:tcPr>
          <w:p w:rsidR="00827F1C" w:rsidRPr="00623367" w:rsidRDefault="00827F1C" w:rsidP="00623367"/>
        </w:tc>
      </w:tr>
      <w:tr w:rsidR="00827F1C" w:rsidRPr="00623367" w:rsidTr="00623367">
        <w:trPr>
          <w:trHeight w:val="210"/>
        </w:trPr>
        <w:tc>
          <w:tcPr>
            <w:tcW w:w="3721" w:type="dxa"/>
            <w:gridSpan w:val="4"/>
            <w:tcBorders>
              <w:top w:val="nil"/>
              <w:left w:val="nil"/>
              <w:bottom w:val="nil"/>
              <w:right w:val="nil"/>
            </w:tcBorders>
            <w:shd w:val="clear" w:color="auto" w:fill="auto"/>
            <w:noWrap/>
            <w:vAlign w:val="bottom"/>
          </w:tcPr>
          <w:p w:rsidR="00827F1C" w:rsidRPr="00623367" w:rsidRDefault="00827F1C" w:rsidP="00623367">
            <w:r w:rsidRPr="00623367">
              <w:t>Услугу сдал:</w:t>
            </w:r>
          </w:p>
        </w:tc>
        <w:tc>
          <w:tcPr>
            <w:tcW w:w="580" w:type="dxa"/>
            <w:tcBorders>
              <w:top w:val="nil"/>
              <w:left w:val="nil"/>
              <w:bottom w:val="nil"/>
              <w:right w:val="nil"/>
            </w:tcBorders>
            <w:shd w:val="clear" w:color="auto" w:fill="auto"/>
            <w:noWrap/>
            <w:vAlign w:val="bottom"/>
          </w:tcPr>
          <w:p w:rsidR="00827F1C" w:rsidRPr="00623367" w:rsidRDefault="00827F1C" w:rsidP="00623367"/>
        </w:tc>
        <w:tc>
          <w:tcPr>
            <w:tcW w:w="423"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455" w:type="dxa"/>
            <w:tcBorders>
              <w:top w:val="nil"/>
              <w:left w:val="nil"/>
              <w:bottom w:val="nil"/>
              <w:right w:val="nil"/>
            </w:tcBorders>
            <w:shd w:val="clear" w:color="auto" w:fill="auto"/>
            <w:noWrap/>
            <w:vAlign w:val="bottom"/>
          </w:tcPr>
          <w:p w:rsidR="00827F1C" w:rsidRPr="00623367" w:rsidRDefault="00827F1C" w:rsidP="00623367"/>
        </w:tc>
        <w:tc>
          <w:tcPr>
            <w:tcW w:w="5232" w:type="dxa"/>
            <w:gridSpan w:val="9"/>
            <w:tcBorders>
              <w:top w:val="nil"/>
              <w:left w:val="nil"/>
              <w:bottom w:val="nil"/>
              <w:right w:val="nil"/>
            </w:tcBorders>
            <w:shd w:val="clear" w:color="auto" w:fill="auto"/>
            <w:noWrap/>
            <w:vAlign w:val="bottom"/>
          </w:tcPr>
          <w:p w:rsidR="00827F1C" w:rsidRPr="00623367" w:rsidRDefault="00827F1C" w:rsidP="00623367">
            <w:r w:rsidRPr="00623367">
              <w:t xml:space="preserve"> Услугу принял:</w:t>
            </w:r>
          </w:p>
        </w:tc>
      </w:tr>
      <w:tr w:rsidR="00827F1C" w:rsidRPr="00623367" w:rsidTr="00623367">
        <w:trPr>
          <w:trHeight w:val="210"/>
        </w:trPr>
        <w:tc>
          <w:tcPr>
            <w:tcW w:w="3721" w:type="dxa"/>
            <w:gridSpan w:val="4"/>
            <w:tcBorders>
              <w:top w:val="nil"/>
              <w:left w:val="nil"/>
              <w:bottom w:val="nil"/>
              <w:right w:val="nil"/>
            </w:tcBorders>
            <w:shd w:val="clear" w:color="auto" w:fill="auto"/>
            <w:noWrap/>
            <w:vAlign w:val="bottom"/>
          </w:tcPr>
          <w:p w:rsidR="00827F1C" w:rsidRPr="00623367" w:rsidRDefault="00827F1C" w:rsidP="00623367">
            <w:r w:rsidRPr="00623367">
              <w:t>Арендодатель</w:t>
            </w:r>
          </w:p>
        </w:tc>
        <w:tc>
          <w:tcPr>
            <w:tcW w:w="580" w:type="dxa"/>
            <w:tcBorders>
              <w:top w:val="nil"/>
              <w:left w:val="nil"/>
              <w:bottom w:val="nil"/>
              <w:right w:val="nil"/>
            </w:tcBorders>
            <w:shd w:val="clear" w:color="auto" w:fill="auto"/>
            <w:noWrap/>
            <w:vAlign w:val="bottom"/>
          </w:tcPr>
          <w:p w:rsidR="00827F1C" w:rsidRPr="00623367" w:rsidRDefault="00827F1C" w:rsidP="00623367"/>
        </w:tc>
        <w:tc>
          <w:tcPr>
            <w:tcW w:w="423"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455" w:type="dxa"/>
            <w:tcBorders>
              <w:top w:val="nil"/>
              <w:left w:val="nil"/>
              <w:bottom w:val="nil"/>
              <w:right w:val="nil"/>
            </w:tcBorders>
            <w:shd w:val="clear" w:color="auto" w:fill="auto"/>
            <w:noWrap/>
            <w:vAlign w:val="bottom"/>
          </w:tcPr>
          <w:p w:rsidR="00827F1C" w:rsidRPr="00623367" w:rsidRDefault="00827F1C" w:rsidP="00623367"/>
        </w:tc>
        <w:tc>
          <w:tcPr>
            <w:tcW w:w="5232" w:type="dxa"/>
            <w:gridSpan w:val="9"/>
            <w:tcBorders>
              <w:top w:val="nil"/>
              <w:left w:val="nil"/>
              <w:bottom w:val="nil"/>
              <w:right w:val="nil"/>
            </w:tcBorders>
            <w:shd w:val="clear" w:color="auto" w:fill="auto"/>
            <w:noWrap/>
            <w:vAlign w:val="bottom"/>
          </w:tcPr>
          <w:p w:rsidR="00827F1C" w:rsidRPr="00623367" w:rsidRDefault="00827F1C" w:rsidP="00623367">
            <w:r w:rsidRPr="00623367">
              <w:t>Арендатор</w:t>
            </w:r>
          </w:p>
        </w:tc>
      </w:tr>
      <w:tr w:rsidR="00827F1C" w:rsidRPr="00623367" w:rsidTr="00623367">
        <w:trPr>
          <w:trHeight w:val="120"/>
        </w:trPr>
        <w:tc>
          <w:tcPr>
            <w:tcW w:w="4301" w:type="dxa"/>
            <w:gridSpan w:val="5"/>
            <w:tcBorders>
              <w:top w:val="nil"/>
              <w:left w:val="nil"/>
              <w:bottom w:val="single" w:sz="4" w:space="0" w:color="auto"/>
              <w:right w:val="nil"/>
            </w:tcBorders>
            <w:shd w:val="clear" w:color="auto" w:fill="auto"/>
            <w:noWrap/>
            <w:vAlign w:val="bottom"/>
          </w:tcPr>
          <w:p w:rsidR="00827F1C" w:rsidRPr="00623367" w:rsidRDefault="00827F1C" w:rsidP="00623367">
            <w:pPr>
              <w:jc w:val="center"/>
              <w:rPr>
                <w:b/>
                <w:bCs/>
              </w:rPr>
            </w:pPr>
            <w:r w:rsidRPr="00623367">
              <w:rPr>
                <w:b/>
                <w:bCs/>
              </w:rPr>
              <w:t> </w:t>
            </w:r>
          </w:p>
        </w:tc>
        <w:tc>
          <w:tcPr>
            <w:tcW w:w="423" w:type="dxa"/>
            <w:tcBorders>
              <w:top w:val="nil"/>
              <w:left w:val="nil"/>
              <w:bottom w:val="nil"/>
              <w:right w:val="nil"/>
            </w:tcBorders>
            <w:shd w:val="clear" w:color="auto" w:fill="auto"/>
            <w:noWrap/>
            <w:vAlign w:val="bottom"/>
          </w:tcPr>
          <w:p w:rsidR="00827F1C" w:rsidRPr="00623367" w:rsidRDefault="00827F1C" w:rsidP="00623367">
            <w:pPr>
              <w:rPr>
                <w:i/>
                <w:iCs/>
              </w:rPr>
            </w:pPr>
          </w:p>
        </w:tc>
        <w:tc>
          <w:tcPr>
            <w:tcW w:w="236" w:type="dxa"/>
            <w:tcBorders>
              <w:top w:val="nil"/>
              <w:left w:val="nil"/>
              <w:bottom w:val="nil"/>
              <w:right w:val="nil"/>
            </w:tcBorders>
            <w:shd w:val="clear" w:color="auto" w:fill="auto"/>
            <w:noWrap/>
            <w:vAlign w:val="bottom"/>
          </w:tcPr>
          <w:p w:rsidR="00827F1C" w:rsidRPr="00623367" w:rsidRDefault="00827F1C" w:rsidP="00623367">
            <w:pPr>
              <w:rPr>
                <w:i/>
                <w:iCs/>
              </w:rPr>
            </w:pPr>
          </w:p>
        </w:tc>
        <w:tc>
          <w:tcPr>
            <w:tcW w:w="455" w:type="dxa"/>
            <w:tcBorders>
              <w:top w:val="nil"/>
              <w:left w:val="nil"/>
              <w:bottom w:val="nil"/>
              <w:right w:val="nil"/>
            </w:tcBorders>
            <w:shd w:val="clear" w:color="auto" w:fill="auto"/>
            <w:noWrap/>
            <w:vAlign w:val="bottom"/>
          </w:tcPr>
          <w:p w:rsidR="00827F1C" w:rsidRPr="00623367" w:rsidRDefault="00827F1C" w:rsidP="00623367"/>
        </w:tc>
        <w:tc>
          <w:tcPr>
            <w:tcW w:w="5232" w:type="dxa"/>
            <w:gridSpan w:val="9"/>
            <w:tcBorders>
              <w:top w:val="nil"/>
              <w:left w:val="nil"/>
              <w:bottom w:val="single" w:sz="4" w:space="0" w:color="auto"/>
              <w:right w:val="nil"/>
            </w:tcBorders>
            <w:shd w:val="clear" w:color="auto" w:fill="auto"/>
            <w:noWrap/>
            <w:vAlign w:val="bottom"/>
          </w:tcPr>
          <w:p w:rsidR="00827F1C" w:rsidRPr="00623367" w:rsidRDefault="00827F1C" w:rsidP="00623367">
            <w:pPr>
              <w:jc w:val="center"/>
              <w:rPr>
                <w:b/>
                <w:bCs/>
              </w:rPr>
            </w:pPr>
            <w:r w:rsidRPr="00623367">
              <w:rPr>
                <w:b/>
                <w:bCs/>
              </w:rPr>
              <w:t> </w:t>
            </w:r>
          </w:p>
        </w:tc>
      </w:tr>
      <w:tr w:rsidR="00827F1C" w:rsidRPr="00623367" w:rsidTr="00623367">
        <w:trPr>
          <w:trHeight w:val="195"/>
        </w:trPr>
        <w:tc>
          <w:tcPr>
            <w:tcW w:w="4301" w:type="dxa"/>
            <w:gridSpan w:val="5"/>
            <w:tcBorders>
              <w:top w:val="single" w:sz="4" w:space="0" w:color="auto"/>
              <w:left w:val="nil"/>
              <w:bottom w:val="nil"/>
              <w:right w:val="nil"/>
            </w:tcBorders>
            <w:shd w:val="clear" w:color="auto" w:fill="auto"/>
            <w:noWrap/>
            <w:vAlign w:val="bottom"/>
          </w:tcPr>
          <w:p w:rsidR="00827F1C" w:rsidRPr="00623367" w:rsidRDefault="00827F1C" w:rsidP="00623367">
            <w:pPr>
              <w:jc w:val="center"/>
            </w:pPr>
            <w:r w:rsidRPr="00623367">
              <w:t>(должность)</w:t>
            </w:r>
          </w:p>
        </w:tc>
        <w:tc>
          <w:tcPr>
            <w:tcW w:w="423"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455" w:type="dxa"/>
            <w:tcBorders>
              <w:top w:val="nil"/>
              <w:left w:val="nil"/>
              <w:bottom w:val="nil"/>
              <w:right w:val="nil"/>
            </w:tcBorders>
            <w:shd w:val="clear" w:color="auto" w:fill="auto"/>
            <w:noWrap/>
            <w:vAlign w:val="bottom"/>
          </w:tcPr>
          <w:p w:rsidR="00827F1C" w:rsidRPr="00623367" w:rsidRDefault="00827F1C" w:rsidP="00623367"/>
        </w:tc>
        <w:tc>
          <w:tcPr>
            <w:tcW w:w="5232" w:type="dxa"/>
            <w:gridSpan w:val="9"/>
            <w:tcBorders>
              <w:top w:val="nil"/>
              <w:left w:val="nil"/>
              <w:bottom w:val="nil"/>
              <w:right w:val="nil"/>
            </w:tcBorders>
            <w:shd w:val="clear" w:color="auto" w:fill="auto"/>
            <w:noWrap/>
            <w:vAlign w:val="bottom"/>
          </w:tcPr>
          <w:p w:rsidR="00827F1C" w:rsidRPr="00623367" w:rsidRDefault="00827F1C" w:rsidP="00623367">
            <w:pPr>
              <w:jc w:val="center"/>
            </w:pPr>
            <w:r w:rsidRPr="00623367">
              <w:t>(должность)</w:t>
            </w:r>
          </w:p>
        </w:tc>
      </w:tr>
      <w:tr w:rsidR="00827F1C" w:rsidRPr="00623367" w:rsidTr="00623367">
        <w:trPr>
          <w:trHeight w:val="90"/>
        </w:trPr>
        <w:tc>
          <w:tcPr>
            <w:tcW w:w="2320" w:type="dxa"/>
            <w:gridSpan w:val="2"/>
            <w:tcBorders>
              <w:top w:val="nil"/>
              <w:left w:val="nil"/>
              <w:bottom w:val="single" w:sz="4" w:space="0" w:color="auto"/>
              <w:right w:val="nil"/>
            </w:tcBorders>
            <w:shd w:val="clear" w:color="auto" w:fill="auto"/>
            <w:noWrap/>
            <w:vAlign w:val="bottom"/>
          </w:tcPr>
          <w:p w:rsidR="00827F1C" w:rsidRPr="00623367" w:rsidRDefault="00827F1C" w:rsidP="00623367">
            <w:pPr>
              <w:jc w:val="center"/>
              <w:rPr>
                <w:i/>
                <w:iCs/>
                <w:u w:val="single"/>
              </w:rPr>
            </w:pPr>
            <w:r w:rsidRPr="00623367">
              <w:rPr>
                <w:i/>
                <w:iCs/>
                <w:u w:val="single"/>
              </w:rPr>
              <w:t> </w:t>
            </w:r>
          </w:p>
        </w:tc>
        <w:tc>
          <w:tcPr>
            <w:tcW w:w="261" w:type="dxa"/>
            <w:tcBorders>
              <w:top w:val="nil"/>
              <w:left w:val="nil"/>
              <w:bottom w:val="nil"/>
              <w:right w:val="nil"/>
            </w:tcBorders>
            <w:shd w:val="clear" w:color="auto" w:fill="auto"/>
            <w:noWrap/>
            <w:vAlign w:val="bottom"/>
          </w:tcPr>
          <w:p w:rsidR="00827F1C" w:rsidRPr="00623367" w:rsidRDefault="00827F1C" w:rsidP="00623367">
            <w:pPr>
              <w:jc w:val="center"/>
              <w:rPr>
                <w:i/>
                <w:iCs/>
                <w:u w:val="single"/>
              </w:rPr>
            </w:pPr>
          </w:p>
        </w:tc>
        <w:tc>
          <w:tcPr>
            <w:tcW w:w="1720" w:type="dxa"/>
            <w:gridSpan w:val="2"/>
            <w:tcBorders>
              <w:top w:val="nil"/>
              <w:left w:val="nil"/>
              <w:bottom w:val="single" w:sz="4" w:space="0" w:color="auto"/>
              <w:right w:val="nil"/>
            </w:tcBorders>
            <w:shd w:val="clear" w:color="auto" w:fill="auto"/>
            <w:noWrap/>
            <w:vAlign w:val="bottom"/>
          </w:tcPr>
          <w:p w:rsidR="00827F1C" w:rsidRPr="00623367" w:rsidRDefault="00827F1C" w:rsidP="00623367">
            <w:pPr>
              <w:rPr>
                <w:i/>
                <w:iCs/>
              </w:rPr>
            </w:pPr>
            <w:r w:rsidRPr="00623367">
              <w:rPr>
                <w:i/>
                <w:iCs/>
              </w:rPr>
              <w:t> </w:t>
            </w:r>
          </w:p>
        </w:tc>
        <w:tc>
          <w:tcPr>
            <w:tcW w:w="423" w:type="dxa"/>
            <w:tcBorders>
              <w:top w:val="nil"/>
              <w:left w:val="nil"/>
              <w:bottom w:val="nil"/>
              <w:right w:val="nil"/>
            </w:tcBorders>
            <w:shd w:val="clear" w:color="auto" w:fill="auto"/>
            <w:noWrap/>
            <w:vAlign w:val="bottom"/>
          </w:tcPr>
          <w:p w:rsidR="00827F1C" w:rsidRPr="00623367" w:rsidRDefault="00827F1C" w:rsidP="00623367">
            <w:pPr>
              <w:rPr>
                <w:i/>
                <w:iCs/>
              </w:rPr>
            </w:pPr>
          </w:p>
        </w:tc>
        <w:tc>
          <w:tcPr>
            <w:tcW w:w="236" w:type="dxa"/>
            <w:tcBorders>
              <w:top w:val="nil"/>
              <w:left w:val="nil"/>
              <w:bottom w:val="nil"/>
              <w:right w:val="nil"/>
            </w:tcBorders>
            <w:shd w:val="clear" w:color="auto" w:fill="auto"/>
            <w:noWrap/>
            <w:vAlign w:val="bottom"/>
          </w:tcPr>
          <w:p w:rsidR="00827F1C" w:rsidRPr="00623367" w:rsidRDefault="00827F1C" w:rsidP="00623367">
            <w:pPr>
              <w:rPr>
                <w:i/>
                <w:iCs/>
              </w:rPr>
            </w:pPr>
          </w:p>
        </w:tc>
        <w:tc>
          <w:tcPr>
            <w:tcW w:w="455" w:type="dxa"/>
            <w:tcBorders>
              <w:top w:val="nil"/>
              <w:left w:val="nil"/>
              <w:bottom w:val="nil"/>
              <w:right w:val="nil"/>
            </w:tcBorders>
            <w:shd w:val="clear" w:color="auto" w:fill="auto"/>
            <w:noWrap/>
            <w:vAlign w:val="bottom"/>
          </w:tcPr>
          <w:p w:rsidR="00827F1C" w:rsidRPr="00623367" w:rsidRDefault="00827F1C" w:rsidP="00623367"/>
        </w:tc>
        <w:tc>
          <w:tcPr>
            <w:tcW w:w="1666" w:type="dxa"/>
            <w:gridSpan w:val="3"/>
            <w:tcBorders>
              <w:top w:val="nil"/>
              <w:left w:val="nil"/>
              <w:bottom w:val="single" w:sz="4" w:space="0" w:color="auto"/>
              <w:right w:val="nil"/>
            </w:tcBorders>
            <w:shd w:val="clear" w:color="auto" w:fill="auto"/>
            <w:noWrap/>
            <w:vAlign w:val="bottom"/>
          </w:tcPr>
          <w:p w:rsidR="00827F1C" w:rsidRPr="00623367" w:rsidRDefault="00827F1C" w:rsidP="00623367">
            <w:pPr>
              <w:jc w:val="center"/>
              <w:rPr>
                <w:i/>
                <w:iCs/>
                <w:u w:val="single"/>
              </w:rPr>
            </w:pPr>
            <w:r w:rsidRPr="00623367">
              <w:rPr>
                <w:i/>
                <w:iCs/>
                <w:u w:val="single"/>
              </w:rPr>
              <w:t> </w:t>
            </w:r>
          </w:p>
        </w:tc>
        <w:tc>
          <w:tcPr>
            <w:tcW w:w="589" w:type="dxa"/>
            <w:tcBorders>
              <w:top w:val="nil"/>
              <w:left w:val="nil"/>
              <w:bottom w:val="nil"/>
              <w:right w:val="nil"/>
            </w:tcBorders>
            <w:shd w:val="clear" w:color="auto" w:fill="auto"/>
            <w:noWrap/>
            <w:vAlign w:val="bottom"/>
          </w:tcPr>
          <w:p w:rsidR="00827F1C" w:rsidRPr="00623367" w:rsidRDefault="00827F1C" w:rsidP="00623367">
            <w:pPr>
              <w:jc w:val="center"/>
              <w:rPr>
                <w:i/>
                <w:iCs/>
                <w:u w:val="single"/>
              </w:rPr>
            </w:pPr>
          </w:p>
        </w:tc>
        <w:tc>
          <w:tcPr>
            <w:tcW w:w="2977" w:type="dxa"/>
            <w:gridSpan w:val="5"/>
            <w:tcBorders>
              <w:top w:val="nil"/>
              <w:left w:val="nil"/>
              <w:bottom w:val="single" w:sz="4" w:space="0" w:color="auto"/>
              <w:right w:val="nil"/>
            </w:tcBorders>
            <w:shd w:val="clear" w:color="auto" w:fill="auto"/>
            <w:noWrap/>
            <w:vAlign w:val="bottom"/>
          </w:tcPr>
          <w:p w:rsidR="00827F1C" w:rsidRPr="00623367" w:rsidRDefault="00827F1C" w:rsidP="00623367">
            <w:pPr>
              <w:rPr>
                <w:i/>
                <w:iCs/>
              </w:rPr>
            </w:pPr>
            <w:r w:rsidRPr="00623367">
              <w:rPr>
                <w:i/>
                <w:iCs/>
              </w:rPr>
              <w:t> </w:t>
            </w:r>
          </w:p>
        </w:tc>
      </w:tr>
      <w:tr w:rsidR="00827F1C" w:rsidRPr="00623367" w:rsidTr="00623367">
        <w:trPr>
          <w:trHeight w:val="225"/>
        </w:trPr>
        <w:tc>
          <w:tcPr>
            <w:tcW w:w="2320" w:type="dxa"/>
            <w:gridSpan w:val="2"/>
            <w:tcBorders>
              <w:top w:val="nil"/>
              <w:left w:val="nil"/>
              <w:bottom w:val="nil"/>
              <w:right w:val="nil"/>
            </w:tcBorders>
            <w:shd w:val="clear" w:color="auto" w:fill="auto"/>
            <w:noWrap/>
            <w:vAlign w:val="bottom"/>
          </w:tcPr>
          <w:p w:rsidR="00827F1C" w:rsidRPr="00623367" w:rsidRDefault="00827F1C" w:rsidP="00623367">
            <w:pPr>
              <w:jc w:val="center"/>
            </w:pPr>
            <w:r w:rsidRPr="00623367">
              <w:t>(подпись)</w:t>
            </w:r>
          </w:p>
        </w:tc>
        <w:tc>
          <w:tcPr>
            <w:tcW w:w="261" w:type="dxa"/>
            <w:tcBorders>
              <w:top w:val="nil"/>
              <w:left w:val="nil"/>
              <w:bottom w:val="nil"/>
              <w:right w:val="nil"/>
            </w:tcBorders>
            <w:shd w:val="clear" w:color="auto" w:fill="auto"/>
            <w:noWrap/>
            <w:vAlign w:val="bottom"/>
          </w:tcPr>
          <w:p w:rsidR="00827F1C" w:rsidRPr="00623367" w:rsidRDefault="00827F1C" w:rsidP="00623367">
            <w:pPr>
              <w:jc w:val="center"/>
            </w:pPr>
          </w:p>
        </w:tc>
        <w:tc>
          <w:tcPr>
            <w:tcW w:w="1720" w:type="dxa"/>
            <w:gridSpan w:val="2"/>
            <w:tcBorders>
              <w:top w:val="nil"/>
              <w:left w:val="nil"/>
              <w:bottom w:val="nil"/>
              <w:right w:val="nil"/>
            </w:tcBorders>
            <w:shd w:val="clear" w:color="auto" w:fill="auto"/>
            <w:noWrap/>
            <w:vAlign w:val="bottom"/>
          </w:tcPr>
          <w:p w:rsidR="00827F1C" w:rsidRPr="00623367" w:rsidRDefault="00827F1C" w:rsidP="00623367">
            <w:pPr>
              <w:jc w:val="center"/>
            </w:pPr>
            <w:r w:rsidRPr="00623367">
              <w:t>(расшифровка подписи)</w:t>
            </w:r>
          </w:p>
        </w:tc>
        <w:tc>
          <w:tcPr>
            <w:tcW w:w="423" w:type="dxa"/>
            <w:tcBorders>
              <w:top w:val="nil"/>
              <w:left w:val="nil"/>
              <w:bottom w:val="nil"/>
              <w:right w:val="nil"/>
            </w:tcBorders>
            <w:shd w:val="clear" w:color="auto" w:fill="auto"/>
            <w:noWrap/>
            <w:vAlign w:val="bottom"/>
          </w:tcPr>
          <w:p w:rsidR="00827F1C" w:rsidRPr="00623367" w:rsidRDefault="00827F1C" w:rsidP="00623367">
            <w:pPr>
              <w:jc w:val="center"/>
            </w:pPr>
          </w:p>
        </w:tc>
        <w:tc>
          <w:tcPr>
            <w:tcW w:w="236" w:type="dxa"/>
            <w:tcBorders>
              <w:top w:val="nil"/>
              <w:left w:val="nil"/>
              <w:bottom w:val="nil"/>
              <w:right w:val="nil"/>
            </w:tcBorders>
            <w:shd w:val="clear" w:color="auto" w:fill="auto"/>
            <w:noWrap/>
            <w:vAlign w:val="bottom"/>
          </w:tcPr>
          <w:p w:rsidR="00827F1C" w:rsidRPr="00623367" w:rsidRDefault="00827F1C" w:rsidP="00623367">
            <w:pPr>
              <w:jc w:val="center"/>
            </w:pPr>
          </w:p>
        </w:tc>
        <w:tc>
          <w:tcPr>
            <w:tcW w:w="455" w:type="dxa"/>
            <w:tcBorders>
              <w:top w:val="nil"/>
              <w:left w:val="nil"/>
              <w:bottom w:val="nil"/>
              <w:right w:val="nil"/>
            </w:tcBorders>
            <w:shd w:val="clear" w:color="auto" w:fill="auto"/>
            <w:noWrap/>
            <w:vAlign w:val="bottom"/>
          </w:tcPr>
          <w:p w:rsidR="00827F1C" w:rsidRPr="00623367" w:rsidRDefault="00827F1C" w:rsidP="00623367"/>
        </w:tc>
        <w:tc>
          <w:tcPr>
            <w:tcW w:w="1666" w:type="dxa"/>
            <w:gridSpan w:val="3"/>
            <w:tcBorders>
              <w:top w:val="nil"/>
              <w:left w:val="nil"/>
              <w:bottom w:val="nil"/>
              <w:right w:val="nil"/>
            </w:tcBorders>
            <w:shd w:val="clear" w:color="auto" w:fill="auto"/>
            <w:noWrap/>
            <w:vAlign w:val="bottom"/>
          </w:tcPr>
          <w:p w:rsidR="00827F1C" w:rsidRPr="00623367" w:rsidRDefault="00827F1C" w:rsidP="00623367">
            <w:pPr>
              <w:jc w:val="center"/>
            </w:pPr>
            <w:r w:rsidRPr="00623367">
              <w:t>(подпись)</w:t>
            </w:r>
          </w:p>
        </w:tc>
        <w:tc>
          <w:tcPr>
            <w:tcW w:w="589" w:type="dxa"/>
            <w:tcBorders>
              <w:top w:val="nil"/>
              <w:left w:val="nil"/>
              <w:bottom w:val="nil"/>
              <w:right w:val="nil"/>
            </w:tcBorders>
            <w:shd w:val="clear" w:color="auto" w:fill="auto"/>
            <w:noWrap/>
            <w:vAlign w:val="bottom"/>
          </w:tcPr>
          <w:p w:rsidR="00827F1C" w:rsidRPr="00623367" w:rsidRDefault="00827F1C" w:rsidP="00623367">
            <w:pPr>
              <w:jc w:val="center"/>
            </w:pPr>
          </w:p>
        </w:tc>
        <w:tc>
          <w:tcPr>
            <w:tcW w:w="2977" w:type="dxa"/>
            <w:gridSpan w:val="5"/>
            <w:tcBorders>
              <w:top w:val="single" w:sz="4" w:space="0" w:color="auto"/>
              <w:left w:val="nil"/>
              <w:bottom w:val="nil"/>
              <w:right w:val="nil"/>
            </w:tcBorders>
            <w:shd w:val="clear" w:color="auto" w:fill="auto"/>
            <w:noWrap/>
            <w:vAlign w:val="bottom"/>
          </w:tcPr>
          <w:p w:rsidR="00827F1C" w:rsidRPr="00623367" w:rsidRDefault="00827F1C" w:rsidP="00623367">
            <w:pPr>
              <w:jc w:val="center"/>
            </w:pPr>
            <w:r w:rsidRPr="00623367">
              <w:t>(расшифровка подписи)</w:t>
            </w:r>
          </w:p>
        </w:tc>
      </w:tr>
      <w:tr w:rsidR="00827F1C" w:rsidRPr="00623367" w:rsidTr="00623367">
        <w:trPr>
          <w:trHeight w:val="255"/>
        </w:trPr>
        <w:tc>
          <w:tcPr>
            <w:tcW w:w="1560" w:type="dxa"/>
            <w:tcBorders>
              <w:top w:val="nil"/>
              <w:left w:val="nil"/>
              <w:bottom w:val="nil"/>
              <w:right w:val="nil"/>
            </w:tcBorders>
            <w:shd w:val="clear" w:color="auto" w:fill="auto"/>
            <w:noWrap/>
            <w:vAlign w:val="bottom"/>
          </w:tcPr>
          <w:p w:rsidR="00827F1C" w:rsidRPr="00623367" w:rsidRDefault="00827F1C" w:rsidP="00623367">
            <w:pPr>
              <w:jc w:val="center"/>
            </w:pPr>
            <w:r w:rsidRPr="00623367">
              <w:t>М.П.</w:t>
            </w:r>
          </w:p>
        </w:tc>
        <w:tc>
          <w:tcPr>
            <w:tcW w:w="760" w:type="dxa"/>
            <w:tcBorders>
              <w:top w:val="nil"/>
              <w:left w:val="nil"/>
              <w:bottom w:val="nil"/>
              <w:right w:val="nil"/>
            </w:tcBorders>
            <w:shd w:val="clear" w:color="auto" w:fill="auto"/>
            <w:noWrap/>
            <w:vAlign w:val="bottom"/>
          </w:tcPr>
          <w:p w:rsidR="00827F1C" w:rsidRPr="00623367" w:rsidRDefault="00827F1C" w:rsidP="00623367"/>
        </w:tc>
        <w:tc>
          <w:tcPr>
            <w:tcW w:w="261" w:type="dxa"/>
            <w:tcBorders>
              <w:top w:val="nil"/>
              <w:left w:val="nil"/>
              <w:bottom w:val="nil"/>
              <w:right w:val="nil"/>
            </w:tcBorders>
            <w:shd w:val="clear" w:color="auto" w:fill="auto"/>
            <w:noWrap/>
            <w:vAlign w:val="bottom"/>
          </w:tcPr>
          <w:p w:rsidR="00827F1C" w:rsidRPr="00623367" w:rsidRDefault="00827F1C" w:rsidP="00623367"/>
        </w:tc>
        <w:tc>
          <w:tcPr>
            <w:tcW w:w="1140" w:type="dxa"/>
            <w:tcBorders>
              <w:top w:val="nil"/>
              <w:left w:val="nil"/>
              <w:bottom w:val="nil"/>
              <w:right w:val="nil"/>
            </w:tcBorders>
            <w:shd w:val="clear" w:color="auto" w:fill="auto"/>
            <w:noWrap/>
            <w:vAlign w:val="bottom"/>
          </w:tcPr>
          <w:p w:rsidR="00827F1C" w:rsidRPr="00623367" w:rsidRDefault="00827F1C" w:rsidP="00623367"/>
        </w:tc>
        <w:tc>
          <w:tcPr>
            <w:tcW w:w="580" w:type="dxa"/>
            <w:tcBorders>
              <w:top w:val="nil"/>
              <w:left w:val="nil"/>
              <w:bottom w:val="nil"/>
              <w:right w:val="nil"/>
            </w:tcBorders>
            <w:shd w:val="clear" w:color="auto" w:fill="auto"/>
            <w:noWrap/>
            <w:vAlign w:val="bottom"/>
          </w:tcPr>
          <w:p w:rsidR="00827F1C" w:rsidRPr="00623367" w:rsidRDefault="00827F1C" w:rsidP="00623367"/>
        </w:tc>
        <w:tc>
          <w:tcPr>
            <w:tcW w:w="423"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455" w:type="dxa"/>
            <w:tcBorders>
              <w:top w:val="nil"/>
              <w:left w:val="nil"/>
              <w:bottom w:val="nil"/>
              <w:right w:val="nil"/>
            </w:tcBorders>
            <w:shd w:val="clear" w:color="auto" w:fill="auto"/>
            <w:noWrap/>
            <w:vAlign w:val="bottom"/>
          </w:tcPr>
          <w:p w:rsidR="00827F1C" w:rsidRPr="00623367" w:rsidRDefault="00827F1C" w:rsidP="00623367"/>
        </w:tc>
        <w:tc>
          <w:tcPr>
            <w:tcW w:w="1194" w:type="dxa"/>
            <w:tcBorders>
              <w:top w:val="nil"/>
              <w:left w:val="nil"/>
              <w:bottom w:val="nil"/>
              <w:right w:val="nil"/>
            </w:tcBorders>
            <w:shd w:val="clear" w:color="auto" w:fill="auto"/>
            <w:noWrap/>
            <w:vAlign w:val="bottom"/>
          </w:tcPr>
          <w:p w:rsidR="00827F1C" w:rsidRPr="00623367" w:rsidRDefault="00827F1C" w:rsidP="00623367">
            <w:pPr>
              <w:jc w:val="center"/>
            </w:pPr>
            <w:r w:rsidRPr="00623367">
              <w:t>М.П.</w:t>
            </w:r>
          </w:p>
        </w:tc>
        <w:tc>
          <w:tcPr>
            <w:tcW w:w="236" w:type="dxa"/>
            <w:tcBorders>
              <w:top w:val="nil"/>
              <w:left w:val="nil"/>
              <w:bottom w:val="nil"/>
              <w:right w:val="nil"/>
            </w:tcBorders>
            <w:shd w:val="clear" w:color="auto" w:fill="auto"/>
            <w:noWrap/>
            <w:vAlign w:val="bottom"/>
          </w:tcPr>
          <w:p w:rsidR="00827F1C" w:rsidRPr="00623367" w:rsidRDefault="00827F1C" w:rsidP="00623367">
            <w:pPr>
              <w:jc w:val="center"/>
            </w:pPr>
          </w:p>
        </w:tc>
        <w:tc>
          <w:tcPr>
            <w:tcW w:w="236" w:type="dxa"/>
            <w:tcBorders>
              <w:top w:val="nil"/>
              <w:left w:val="nil"/>
              <w:bottom w:val="nil"/>
              <w:right w:val="nil"/>
            </w:tcBorders>
            <w:shd w:val="clear" w:color="auto" w:fill="auto"/>
            <w:noWrap/>
            <w:vAlign w:val="bottom"/>
          </w:tcPr>
          <w:p w:rsidR="00827F1C" w:rsidRPr="00623367" w:rsidRDefault="00827F1C" w:rsidP="00623367">
            <w:pPr>
              <w:jc w:val="center"/>
            </w:pPr>
          </w:p>
        </w:tc>
        <w:tc>
          <w:tcPr>
            <w:tcW w:w="589" w:type="dxa"/>
            <w:tcBorders>
              <w:top w:val="nil"/>
              <w:left w:val="nil"/>
              <w:bottom w:val="nil"/>
              <w:right w:val="nil"/>
            </w:tcBorders>
            <w:shd w:val="clear" w:color="auto" w:fill="auto"/>
            <w:noWrap/>
            <w:vAlign w:val="bottom"/>
          </w:tcPr>
          <w:p w:rsidR="00827F1C" w:rsidRPr="00623367" w:rsidRDefault="00827F1C" w:rsidP="00623367"/>
        </w:tc>
        <w:tc>
          <w:tcPr>
            <w:tcW w:w="1026" w:type="dxa"/>
            <w:gridSpan w:val="2"/>
            <w:tcBorders>
              <w:top w:val="nil"/>
              <w:left w:val="nil"/>
              <w:bottom w:val="nil"/>
              <w:right w:val="nil"/>
            </w:tcBorders>
            <w:shd w:val="clear" w:color="auto" w:fill="auto"/>
            <w:noWrap/>
            <w:vAlign w:val="bottom"/>
          </w:tcPr>
          <w:p w:rsidR="00827F1C" w:rsidRPr="00623367" w:rsidRDefault="00827F1C" w:rsidP="00623367"/>
        </w:tc>
        <w:tc>
          <w:tcPr>
            <w:tcW w:w="1951" w:type="dxa"/>
            <w:gridSpan w:val="3"/>
            <w:tcBorders>
              <w:top w:val="nil"/>
              <w:left w:val="nil"/>
              <w:bottom w:val="nil"/>
              <w:right w:val="nil"/>
            </w:tcBorders>
            <w:shd w:val="clear" w:color="auto" w:fill="auto"/>
            <w:noWrap/>
            <w:vAlign w:val="bottom"/>
          </w:tcPr>
          <w:p w:rsidR="00827F1C" w:rsidRPr="00623367" w:rsidRDefault="00827F1C" w:rsidP="00623367"/>
        </w:tc>
      </w:tr>
    </w:tbl>
    <w:p w:rsidR="00827F1C" w:rsidRPr="00623367" w:rsidRDefault="00827F1C" w:rsidP="00623367">
      <w:pPr>
        <w:rPr>
          <w:spacing w:val="-4"/>
        </w:rPr>
      </w:pPr>
    </w:p>
    <w:tbl>
      <w:tblPr>
        <w:tblW w:w="10260" w:type="dxa"/>
        <w:tblLook w:val="0000"/>
      </w:tblPr>
      <w:tblGrid>
        <w:gridCol w:w="5210"/>
        <w:gridCol w:w="5050"/>
      </w:tblGrid>
      <w:tr w:rsidR="00827F1C" w:rsidRPr="00623367" w:rsidTr="00623367">
        <w:tc>
          <w:tcPr>
            <w:tcW w:w="5210" w:type="dxa"/>
          </w:tcPr>
          <w:p w:rsidR="00827F1C" w:rsidRPr="00623367" w:rsidRDefault="00827F1C" w:rsidP="00623367">
            <w:pPr>
              <w:pStyle w:val="37"/>
              <w:spacing w:after="0"/>
              <w:ind w:left="0" w:firstLine="142"/>
              <w:rPr>
                <w:b/>
                <w:sz w:val="24"/>
                <w:szCs w:val="24"/>
              </w:rPr>
            </w:pPr>
            <w:r w:rsidRPr="00623367">
              <w:rPr>
                <w:b/>
                <w:bCs/>
                <w:sz w:val="24"/>
                <w:szCs w:val="24"/>
              </w:rPr>
              <w:t>От Арендодателя</w:t>
            </w:r>
          </w:p>
        </w:tc>
        <w:tc>
          <w:tcPr>
            <w:tcW w:w="5050" w:type="dxa"/>
          </w:tcPr>
          <w:p w:rsidR="00827F1C" w:rsidRPr="00623367" w:rsidRDefault="00827F1C" w:rsidP="00623367">
            <w:pPr>
              <w:pStyle w:val="37"/>
              <w:spacing w:after="0"/>
              <w:ind w:left="0" w:firstLine="177"/>
              <w:rPr>
                <w:b/>
                <w:sz w:val="24"/>
                <w:szCs w:val="24"/>
              </w:rPr>
            </w:pPr>
            <w:r w:rsidRPr="00623367">
              <w:rPr>
                <w:b/>
                <w:bCs/>
                <w:sz w:val="24"/>
                <w:szCs w:val="24"/>
              </w:rPr>
              <w:t>От Арендатора</w:t>
            </w:r>
          </w:p>
        </w:tc>
      </w:tr>
      <w:tr w:rsidR="00827F1C" w:rsidRPr="00623367" w:rsidTr="00623367">
        <w:trPr>
          <w:trHeight w:val="194"/>
        </w:trPr>
        <w:tc>
          <w:tcPr>
            <w:tcW w:w="5210" w:type="dxa"/>
          </w:tcPr>
          <w:p w:rsidR="00827F1C" w:rsidRPr="00623367" w:rsidRDefault="00827F1C" w:rsidP="00623367">
            <w:pPr>
              <w:pStyle w:val="ConsTitle"/>
              <w:rPr>
                <w:rFonts w:ascii="Times New Roman" w:hAnsi="Times New Roman" w:cs="Times New Roman"/>
                <w:bCs w:val="0"/>
                <w:sz w:val="24"/>
                <w:szCs w:val="24"/>
              </w:rPr>
            </w:pPr>
          </w:p>
        </w:tc>
        <w:tc>
          <w:tcPr>
            <w:tcW w:w="5050" w:type="dxa"/>
          </w:tcPr>
          <w:p w:rsidR="00827F1C" w:rsidRPr="00623367" w:rsidRDefault="00827F1C" w:rsidP="00623367">
            <w:pPr>
              <w:pStyle w:val="37"/>
              <w:spacing w:after="0"/>
              <w:ind w:left="0"/>
              <w:rPr>
                <w:b/>
                <w:sz w:val="24"/>
                <w:szCs w:val="24"/>
              </w:rPr>
            </w:pPr>
          </w:p>
        </w:tc>
      </w:tr>
      <w:tr w:rsidR="00827F1C" w:rsidRPr="00623367" w:rsidTr="00623367">
        <w:trPr>
          <w:trHeight w:val="275"/>
        </w:trPr>
        <w:tc>
          <w:tcPr>
            <w:tcW w:w="5210" w:type="dxa"/>
          </w:tcPr>
          <w:p w:rsidR="00827F1C" w:rsidRPr="00623367" w:rsidRDefault="00827F1C" w:rsidP="00623367">
            <w:pPr>
              <w:pStyle w:val="ConsTitle"/>
              <w:ind w:firstLine="142"/>
              <w:rPr>
                <w:rFonts w:ascii="Times New Roman" w:hAnsi="Times New Roman" w:cs="Times New Roman"/>
                <w:bCs w:val="0"/>
                <w:sz w:val="24"/>
                <w:szCs w:val="24"/>
              </w:rPr>
            </w:pPr>
            <w:r w:rsidRPr="00623367">
              <w:rPr>
                <w:rFonts w:ascii="Times New Roman" w:hAnsi="Times New Roman" w:cs="Times New Roman"/>
                <w:bCs w:val="0"/>
                <w:sz w:val="24"/>
                <w:szCs w:val="24"/>
              </w:rPr>
              <w:t xml:space="preserve">_______________ </w:t>
            </w:r>
          </w:p>
        </w:tc>
        <w:tc>
          <w:tcPr>
            <w:tcW w:w="5050" w:type="dxa"/>
          </w:tcPr>
          <w:p w:rsidR="00827F1C" w:rsidRPr="00623367" w:rsidRDefault="00827F1C" w:rsidP="00623367">
            <w:pPr>
              <w:pStyle w:val="37"/>
              <w:spacing w:after="0"/>
              <w:ind w:left="0" w:firstLine="177"/>
              <w:rPr>
                <w:b/>
                <w:bCs/>
                <w:sz w:val="24"/>
                <w:szCs w:val="24"/>
              </w:rPr>
            </w:pPr>
            <w:r w:rsidRPr="00623367">
              <w:rPr>
                <w:b/>
                <w:bCs/>
                <w:sz w:val="24"/>
                <w:szCs w:val="24"/>
              </w:rPr>
              <w:t>_______________</w:t>
            </w:r>
          </w:p>
        </w:tc>
      </w:tr>
    </w:tbl>
    <w:p w:rsidR="00827F1C" w:rsidRPr="00623367" w:rsidRDefault="00827F1C" w:rsidP="00623367">
      <w:pPr>
        <w:rPr>
          <w:b/>
        </w:rPr>
      </w:pPr>
    </w:p>
    <w:p w:rsidR="00827F1C" w:rsidRPr="00623367" w:rsidRDefault="00827F1C" w:rsidP="00623367">
      <w:pPr>
        <w:rPr>
          <w:b/>
        </w:rPr>
      </w:pPr>
      <w:r w:rsidRPr="00623367">
        <w:rPr>
          <w:b/>
        </w:rPr>
        <w:t>«Арендодатель»</w:t>
      </w:r>
      <w:r w:rsidRPr="00623367">
        <w:rPr>
          <w:b/>
        </w:rPr>
        <w:tab/>
      </w:r>
      <w:r w:rsidRPr="00623367">
        <w:rPr>
          <w:b/>
        </w:rPr>
        <w:tab/>
      </w:r>
      <w:r w:rsidRPr="00623367">
        <w:rPr>
          <w:b/>
        </w:rPr>
        <w:tab/>
      </w:r>
      <w:r w:rsidRPr="00623367">
        <w:rPr>
          <w:b/>
        </w:rPr>
        <w:tab/>
        <w:t xml:space="preserve">                                          «Арендатор»   </w:t>
      </w:r>
    </w:p>
    <w:p w:rsidR="00827F1C" w:rsidRPr="00623367" w:rsidRDefault="00827F1C" w:rsidP="00623367">
      <w:r w:rsidRPr="00623367">
        <w:t>___________________________________/_____________/                               ____________________________/____________/</w:t>
      </w:r>
    </w:p>
    <w:p w:rsidR="00827F1C" w:rsidRPr="00623367" w:rsidRDefault="00827F1C" w:rsidP="00623367">
      <w:pPr>
        <w:ind w:left="720" w:firstLine="720"/>
      </w:pPr>
      <w:r w:rsidRPr="00623367">
        <w:t xml:space="preserve">М.П. </w:t>
      </w:r>
      <w:r w:rsidRPr="00623367">
        <w:tab/>
      </w:r>
      <w:r w:rsidRPr="00623367">
        <w:tab/>
      </w:r>
      <w:r w:rsidRPr="00623367">
        <w:tab/>
      </w:r>
      <w:r w:rsidRPr="00623367">
        <w:tab/>
      </w:r>
      <w:r w:rsidRPr="00623367">
        <w:tab/>
      </w:r>
      <w:r w:rsidRPr="00623367">
        <w:tab/>
      </w:r>
      <w:r w:rsidRPr="00623367">
        <w:tab/>
      </w:r>
      <w:r w:rsidRPr="00623367">
        <w:tab/>
        <w:t xml:space="preserve">           М.П.</w:t>
      </w:r>
    </w:p>
    <w:p w:rsidR="00827F1C" w:rsidRPr="00623367" w:rsidRDefault="00827F1C" w:rsidP="00623367">
      <w:pPr>
        <w:outlineLvl w:val="2"/>
        <w:rPr>
          <w:lang w:val="en-US"/>
        </w:rPr>
      </w:pPr>
    </w:p>
    <w:p w:rsidR="00827F1C" w:rsidRPr="00623367" w:rsidRDefault="00827F1C" w:rsidP="00623367">
      <w:pPr>
        <w:tabs>
          <w:tab w:val="left" w:pos="6600"/>
        </w:tabs>
        <w:rPr>
          <w:lang w:val="en-US"/>
        </w:rPr>
        <w:sectPr w:rsidR="00827F1C" w:rsidRPr="00623367" w:rsidSect="00623367">
          <w:pgSz w:w="11906" w:h="16838"/>
          <w:pgMar w:top="567" w:right="567" w:bottom="567" w:left="567" w:header="709" w:footer="709" w:gutter="0"/>
          <w:cols w:space="708"/>
          <w:docGrid w:linePitch="360"/>
        </w:sectPr>
      </w:pPr>
      <w:r w:rsidRPr="00623367">
        <w:rPr>
          <w:lang w:val="en-US"/>
        </w:rPr>
        <w:tab/>
      </w:r>
    </w:p>
    <w:p w:rsidR="00827F1C" w:rsidRPr="00623367" w:rsidRDefault="00827F1C" w:rsidP="00623367">
      <w:pPr>
        <w:jc w:val="right"/>
        <w:outlineLvl w:val="2"/>
      </w:pPr>
      <w:r w:rsidRPr="00623367">
        <w:lastRenderedPageBreak/>
        <w:t>Приложение № 6</w:t>
      </w:r>
    </w:p>
    <w:p w:rsidR="00827F1C" w:rsidRPr="00623367" w:rsidRDefault="00827F1C" w:rsidP="00623367">
      <w:pPr>
        <w:jc w:val="right"/>
        <w:outlineLvl w:val="2"/>
      </w:pPr>
      <w:r w:rsidRPr="00623367">
        <w:t xml:space="preserve">к договору аренды транспортного средства с экипажем </w:t>
      </w:r>
    </w:p>
    <w:p w:rsidR="00827F1C" w:rsidRPr="00623367" w:rsidRDefault="00827F1C" w:rsidP="00623367">
      <w:pPr>
        <w:jc w:val="right"/>
        <w:outlineLvl w:val="2"/>
      </w:pPr>
      <w:r w:rsidRPr="00623367">
        <w:t xml:space="preserve">№____________________________________  </w:t>
      </w:r>
    </w:p>
    <w:p w:rsidR="00827F1C" w:rsidRPr="00623367" w:rsidRDefault="00827F1C" w:rsidP="00623367">
      <w:pPr>
        <w:jc w:val="right"/>
        <w:outlineLvl w:val="2"/>
      </w:pPr>
      <w:r w:rsidRPr="00623367">
        <w:t xml:space="preserve">от «____» ________ 202__ </w:t>
      </w:r>
    </w:p>
    <w:p w:rsidR="00827F1C" w:rsidRPr="00623367" w:rsidRDefault="00827F1C" w:rsidP="00623367">
      <w:pPr>
        <w:shd w:val="clear" w:color="auto" w:fill="FFFFFF"/>
        <w:rPr>
          <w:b/>
        </w:rPr>
      </w:pPr>
    </w:p>
    <w:p w:rsidR="00827F1C" w:rsidRPr="00623367" w:rsidRDefault="00827F1C" w:rsidP="00623367">
      <w:pPr>
        <w:shd w:val="clear" w:color="auto" w:fill="FFFFFF"/>
        <w:rPr>
          <w:b/>
        </w:rPr>
      </w:pPr>
    </w:p>
    <w:p w:rsidR="00827F1C" w:rsidRPr="00623367" w:rsidRDefault="00827F1C" w:rsidP="00623367">
      <w:pPr>
        <w:shd w:val="clear" w:color="auto" w:fill="FFFFFF"/>
        <w:rPr>
          <w:b/>
        </w:rPr>
      </w:pPr>
    </w:p>
    <w:p w:rsidR="00827F1C" w:rsidRPr="00623367" w:rsidRDefault="00827F1C" w:rsidP="00623367">
      <w:pPr>
        <w:shd w:val="clear" w:color="auto" w:fill="FFFFFF"/>
        <w:jc w:val="center"/>
        <w:rPr>
          <w:b/>
        </w:rPr>
      </w:pPr>
      <w:r w:rsidRPr="00623367">
        <w:rPr>
          <w:b/>
        </w:rPr>
        <w:t>ПРЕДЕЛЬНЫЕ СТАВКИ АРЕНДНОЙ ПЛАТЫ ТРАНСПОРТНОГО СРЕДСТВА С ЭКИПАЖЕМ</w:t>
      </w:r>
    </w:p>
    <w:p w:rsidR="00827F1C" w:rsidRPr="00623367" w:rsidRDefault="00827F1C" w:rsidP="00623367">
      <w:pPr>
        <w:shd w:val="clear" w:color="auto" w:fill="FFFFFF"/>
        <w:jc w:val="center"/>
        <w:rPr>
          <w:b/>
        </w:rPr>
      </w:pPr>
    </w:p>
    <w:tbl>
      <w:tblPr>
        <w:tblW w:w="16013" w:type="dxa"/>
        <w:tblInd w:w="113" w:type="dxa"/>
        <w:tblLook w:val="04A0"/>
      </w:tblPr>
      <w:tblGrid>
        <w:gridCol w:w="6848"/>
        <w:gridCol w:w="1559"/>
        <w:gridCol w:w="1560"/>
        <w:gridCol w:w="1559"/>
        <w:gridCol w:w="1559"/>
        <w:gridCol w:w="1464"/>
        <w:gridCol w:w="1464"/>
      </w:tblGrid>
      <w:tr w:rsidR="00827F1C" w:rsidRPr="00623367" w:rsidTr="00623367">
        <w:trPr>
          <w:trHeight w:val="1275"/>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center"/>
              <w:rPr>
                <w:b/>
                <w:bCs/>
                <w:color w:val="000000"/>
              </w:rPr>
            </w:pPr>
            <w:r w:rsidRPr="00623367">
              <w:rPr>
                <w:b/>
                <w:bCs/>
                <w:color w:val="000000"/>
              </w:rPr>
              <w:t>Стоимость арендной платы за предоставление транспортного средства с экипажем для перевозки груза в контейнерах на/с контейнерного терминала станции Братск по адресам:</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27F1C" w:rsidRPr="00623367" w:rsidRDefault="00827F1C" w:rsidP="00623367">
            <w:pPr>
              <w:jc w:val="center"/>
              <w:rPr>
                <w:color w:val="000000"/>
              </w:rPr>
            </w:pPr>
            <w:r w:rsidRPr="00623367">
              <w:rPr>
                <w:color w:val="000000"/>
              </w:rPr>
              <w:t>20-фут. контейнер</w:t>
            </w:r>
            <w:r w:rsidRPr="00623367">
              <w:rPr>
                <w:color w:val="000000"/>
              </w:rPr>
              <w:br/>
            </w:r>
            <w:r w:rsidRPr="00623367">
              <w:t>массой брутто не более 24 т, руб. без НДС</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827F1C" w:rsidRPr="00623367" w:rsidRDefault="00827F1C" w:rsidP="00623367">
            <w:pPr>
              <w:jc w:val="center"/>
              <w:rPr>
                <w:color w:val="000000"/>
              </w:rPr>
            </w:pPr>
            <w:r w:rsidRPr="00623367">
              <w:rPr>
                <w:color w:val="000000"/>
              </w:rPr>
              <w:t>20-фут. контейнер</w:t>
            </w:r>
            <w:r w:rsidRPr="00623367">
              <w:rPr>
                <w:color w:val="000000"/>
              </w:rPr>
              <w:br/>
            </w:r>
            <w:r w:rsidRPr="00623367">
              <w:t>массой брутто не более 24 т, руб. с учетом НДС 20%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27F1C" w:rsidRPr="00623367" w:rsidRDefault="00827F1C" w:rsidP="00623367">
            <w:pPr>
              <w:jc w:val="center"/>
              <w:rPr>
                <w:color w:val="000000"/>
              </w:rPr>
            </w:pPr>
            <w:r w:rsidRPr="00623367">
              <w:rPr>
                <w:color w:val="000000"/>
              </w:rPr>
              <w:t xml:space="preserve">20-фут. контейнер, </w:t>
            </w:r>
            <w:r w:rsidRPr="00623367">
              <w:rPr>
                <w:color w:val="000000"/>
              </w:rPr>
              <w:br/>
              <w:t>массой брутто свыше 24 т до 30 т, руб. без НДС</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27F1C" w:rsidRPr="00623367" w:rsidRDefault="00827F1C" w:rsidP="00623367">
            <w:pPr>
              <w:jc w:val="center"/>
              <w:rPr>
                <w:color w:val="000000"/>
              </w:rPr>
            </w:pPr>
            <w:r w:rsidRPr="00623367">
              <w:rPr>
                <w:color w:val="000000"/>
              </w:rPr>
              <w:t xml:space="preserve">20-фут. контейнер, </w:t>
            </w:r>
            <w:r w:rsidRPr="00623367">
              <w:rPr>
                <w:color w:val="000000"/>
              </w:rPr>
              <w:br/>
              <w:t>массой брутто свыше 24 т до 30 т, руб. с учетом НДС 20%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27F1C" w:rsidRPr="00623367" w:rsidRDefault="00827F1C" w:rsidP="00623367">
            <w:pPr>
              <w:jc w:val="center"/>
              <w:rPr>
                <w:color w:val="000000"/>
              </w:rPr>
            </w:pPr>
            <w:r w:rsidRPr="00623367">
              <w:rPr>
                <w:color w:val="000000"/>
              </w:rPr>
              <w:t xml:space="preserve">40-фут. контейнер, руб. без НДС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27F1C" w:rsidRPr="00623367" w:rsidRDefault="00827F1C" w:rsidP="00623367">
            <w:pPr>
              <w:jc w:val="center"/>
              <w:rPr>
                <w:color w:val="000000"/>
              </w:rPr>
            </w:pPr>
            <w:r w:rsidRPr="00623367">
              <w:rPr>
                <w:color w:val="000000"/>
              </w:rPr>
              <w:t xml:space="preserve">40-фут. контейнер, руб. с учетом НДС 20% </w:t>
            </w:r>
          </w:p>
        </w:tc>
      </w:tr>
      <w:tr w:rsidR="00827F1C" w:rsidRPr="00623367" w:rsidTr="00623367">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город БРАТСК район ЦЕНТРАЛЬНЫЙ улица МИРА</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3 315,00</w:t>
            </w:r>
          </w:p>
        </w:tc>
        <w:tc>
          <w:tcPr>
            <w:tcW w:w="1560"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3 978,00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5 565,00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6 678,00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5 565,00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6 678,00</w:t>
            </w:r>
          </w:p>
        </w:tc>
      </w:tr>
      <w:tr w:rsidR="00827F1C" w:rsidRPr="00623367" w:rsidTr="00623367">
        <w:trPr>
          <w:trHeight w:val="1275"/>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город БРАТСК район ЦЕНТРАЛЬНЫЙ улицы НАГОРНАЯ, 50 ЛЕТ ОКТЯБРЯ, 20 ПАРТСЪЕЗДА,  ЛЕСНАЯ, СИБИРСКАЯ, МОРСКАЯ, БРАЗ, ПОДБЕЛЬСКОГО, 32, БЛПК, 9А, КОММУНАЛЬНАЯ, ИНДУСТРИАЛЬНЫЙ ПРОЕЗД, КОМСОМОЛЬСКАЯ БМТС, РЕЧНОЙ ПОРТ, переулки: КЛЮЧЕВОЙ, ЧЕРЕМУШКИ, ЧКАЛОВА, ДУНАЙСКИЙ, ШКОЛЬНЫЙ, ПЕРВОМАЙСКИЙ, УРАЛЬСКИЙ, КИЕВСКИЙ, ВОДОСТОЧНЫЙ</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4 476,00</w:t>
            </w:r>
          </w:p>
        </w:tc>
        <w:tc>
          <w:tcPr>
            <w:tcW w:w="1560"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5 371,20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6 512,00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7 814,40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6 512,00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7 814,40</w:t>
            </w:r>
          </w:p>
        </w:tc>
      </w:tr>
      <w:tr w:rsidR="00827F1C" w:rsidRPr="00623367" w:rsidTr="00623367">
        <w:trPr>
          <w:trHeight w:val="841"/>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 xml:space="preserve">город БРАТСК район ЦЕНТРАЛЬНЫЙ улицы ПОЧТОВАЯ, ДОРОЖНАЯ, ГРИБНАЯ, ПЕРВОПРОХОДЦЕВ, ЗАРЕЧНАЯ, СЕВЕРНАЯ, МАРИИ УЛЬЯНОВОЙ, СРЕДНЯЯ, РЕЧНАЯ, ЕРМАКА, ШКОЛЬНАЯ, БАРГУЗИНСКАЯ, ОРЕХОВАЯ, СТРОИТЕЛЬНАЯ, ПРИБРЕЖНАЯ, АЛЮМИНИЕВАЯ, ГРИБНАЯ, ДОК-ГОРОДОК, ОКТЯБРЬСКАЯ, БОРОВАЯ, ЛЕСОХИМИКОВ, СПАССКАЯ,  1-Я РАДИАЛЬНАЯ,  2-Я РАДИАЛЬНАЯ, 3-Я РАДИАЛЬНАЯ, 4-Я РАДИАЛЬНАЯ, </w:t>
            </w:r>
            <w:r w:rsidRPr="00623367">
              <w:rPr>
                <w:color w:val="000000"/>
              </w:rPr>
              <w:lastRenderedPageBreak/>
              <w:t>ПОКРОВСКАЯ, ОРУЖЕЙНАЯ, ГУРЬЕВСКАЯ, КАМЕНСКАЯ, ГРАВИЙНАЯ,  АЛЕКСАНДРОВСКАЯ, ЛОЗОВАЯ, ЛАЗАРЕВСКАЯ, БЕРЕЗОВСКАЯ, АПРЕЛЬСКАЯ, ДИВНОГОРСКАЯ, ЯНГЕЛЯ, ПИХТОВАЯ, ЮНОСТИ, ЛЕНИНА, КИРОВА, ДЕПУТАТСКАЯ, РЯБИКОВА, КОМСОМОЛЬСКАЯ, ОБРУЧЕВА, ЮЖНАЯ, КАРЛА МАРКСА, КОСМОНАВТОВ, 19, СОВЕТСКАЯ,  ГАГАРИНА, КРУПСКОЙ, переулки: НАГОРНЫЙ, КАРЬЕРНЫЙ, ОЗЕРНЫЙ, ЧЕРЕМХОВЫЙ, ЛЕСНОЙ, БОЛЬНИЧНЫЙ,  1-ЫЙ ЛУЧЕВОЙ, 2-ЫЙ ЛУЧЕВОЙ, 3-ЫЙ ЛУЧЕВОЙ,  4-ЫЙ ЛУЧЕВОЙ, 5-ЫЙ ЛУЧЕВОЙ, РАКИТНЫЙ, улица МИРА (кроме МИРА 1), БУРЛОВА, СВЕРДЛОВА, ПАРКОВА, ДЗЕРЖИНСКОГО, ВОЛОДАРСКОГО, ДРУЖБЫ, ПУГАЧЕВА, ЖУКОВСКОГО, ГОРОДСКАЯ, ШАМАНСКОГО, МИЧУРИНА, ВЕРХНЯЯ, переулки СПОРТИВНЫЙ, СРЕДНИЙ, ВЕРХНИЙ, ПОДБЕЛЬСКОГО</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lastRenderedPageBreak/>
              <w:t>5 092,00</w:t>
            </w:r>
          </w:p>
        </w:tc>
        <w:tc>
          <w:tcPr>
            <w:tcW w:w="1560"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6 110,40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7 697,00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9 236,40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7 697,00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9 236,40</w:t>
            </w:r>
          </w:p>
        </w:tc>
      </w:tr>
      <w:tr w:rsidR="00827F1C" w:rsidRPr="00623367" w:rsidTr="00623367">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lastRenderedPageBreak/>
              <w:t>город БРАТСК район ПАДУНСКИЙ  улица ПАДУНСКАЯ ТРАСА,18</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5 896,00</w:t>
            </w:r>
          </w:p>
        </w:tc>
        <w:tc>
          <w:tcPr>
            <w:tcW w:w="1560"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7 075,20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8 880,00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10 656,00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8 880,00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10 656,00</w:t>
            </w:r>
          </w:p>
        </w:tc>
      </w:tr>
      <w:tr w:rsidR="00827F1C" w:rsidRPr="00623367" w:rsidTr="00623367">
        <w:trPr>
          <w:trHeight w:val="765"/>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город БРАТСК район ПАДУНСКИЙ: МЕЧТАТЕЛЕЙ, ВОИНОВ ИНТЕРНАЦИОНАЛИСТОВ, ХАБАРОВА, проезд СТРОЙИНДУСТРИЯ, ГИДРОСТРОИТЕЛЕЙ, НАБЕРЕЖНАЯ, ЧАПАЕВА</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6 512,00</w:t>
            </w:r>
          </w:p>
        </w:tc>
        <w:tc>
          <w:tcPr>
            <w:tcW w:w="1560"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7 814,40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9 827,00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11 792,40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9 827,00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11 792,40</w:t>
            </w:r>
          </w:p>
        </w:tc>
      </w:tr>
      <w:tr w:rsidR="00827F1C" w:rsidRPr="00623367" w:rsidTr="00623367">
        <w:trPr>
          <w:trHeight w:val="1785"/>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город БРАТСК район ПАДУНСКИЙ:  улицы СОЛНЕЧНАЯ, МАКАРЕНКО, ПРИМОРСКАЯ, НАЙМУШИНА, ПИРОГОВА, ЮБИЛЕЙНАЯ, ОЛИМПИЙСКАЯ , ГИНДИНА, ИВАНОВО, ЗВЕРЕВА, район ЦЕТРАЛЬНЫЙ: ДОРОЖНАЯ, ЮЖНАЯ, ЛЕСНАЯ, СОВЕТСКАЯ, ПОЛЕВАЯ, ПРОФСОЮЗНАЯ, НОВАЯ, СОВХОЗНАЯ, БИКЕЙСКАЯ, ФЕСТИВАЛЬНАЯ, САЯНСКАЯ, РОМАНТИКОВ, ЛЕНИНСКАЯ, ЛЕСОРУБА, ЛЕСОЗАВОДСКАЯ, ОРДЖОНИКИДЗЕ, ПРИРЕЧНАЯ, ПОГОДАЕВА, ХОЛОДНОВА,  СТУДЕНЧЕСКАЯ</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7 104,00</w:t>
            </w:r>
          </w:p>
        </w:tc>
        <w:tc>
          <w:tcPr>
            <w:tcW w:w="1560"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8 524,80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10 419,00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12 502,80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10 419,00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12 502,80</w:t>
            </w:r>
          </w:p>
        </w:tc>
      </w:tr>
      <w:tr w:rsidR="00827F1C" w:rsidRPr="00623367" w:rsidTr="00623367">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ИРКУТСКАЯ ОБЛАСТЬ город ВИХОРЕВКА</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7 104,00</w:t>
            </w:r>
          </w:p>
        </w:tc>
        <w:tc>
          <w:tcPr>
            <w:tcW w:w="1560"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8 524,80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10 419,00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12 502,80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10 419,00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12 502,80</w:t>
            </w:r>
          </w:p>
        </w:tc>
      </w:tr>
      <w:tr w:rsidR="00827F1C" w:rsidRPr="00623367" w:rsidTr="00623367">
        <w:trPr>
          <w:trHeight w:val="102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lastRenderedPageBreak/>
              <w:t>город БРАТСК район ПРАВОБЕРЕЖНЫЙ   улицы КАЛУЖСКАЯ, ЦЕНТРАЛЬНАЯ, ЖЕЛЕЗНОДОРОЖНАЯ, КРАСНОЯРСКАЯ, СПОРТИВНАЯ, ИРКУТСКАЯ, ЕНИСЕЙСКАЯ, ВОКЗАЛЬНАЯ, СОСНОВАЯ, МАЯКОВСКОГО, НЕКРАСОВА, ЧЕХОВА, ЗАВОДСКАЯ, СИБТЯЖМАШ</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7 664,00</w:t>
            </w:r>
          </w:p>
        </w:tc>
        <w:tc>
          <w:tcPr>
            <w:tcW w:w="1560"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9 196,80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10 657,00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12 788,40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10 657,00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12 788,40</w:t>
            </w:r>
          </w:p>
        </w:tc>
      </w:tr>
      <w:tr w:rsidR="00827F1C" w:rsidRPr="00623367" w:rsidTr="00623367">
        <w:trPr>
          <w:trHeight w:val="51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город БРАТСК район ПРАВОБЕРЕЖНЫЙ:  улицы 70 ЛЕТ ОКТЯБРЯ, АНГАРСКАЯ, ЗАЯРСКАЯ, ДЕПОВСКАЯ</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8 289,00</w:t>
            </w:r>
          </w:p>
        </w:tc>
        <w:tc>
          <w:tcPr>
            <w:tcW w:w="1560"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9 946,80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11 840,00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14 208,00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11 840,00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14 208,00</w:t>
            </w:r>
          </w:p>
        </w:tc>
      </w:tr>
      <w:tr w:rsidR="00827F1C" w:rsidRPr="00623367" w:rsidTr="00623367">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ИРКУТСКАЯ ОБЛАСТЬ город ЖЕЛЕЗНОГОРСК-ИЛИМСКИЙ</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38 457,00</w:t>
            </w:r>
          </w:p>
        </w:tc>
        <w:tc>
          <w:tcPr>
            <w:tcW w:w="1560"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46 148,40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40 258,00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48 309,60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40 258,00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48 309,60</w:t>
            </w:r>
          </w:p>
        </w:tc>
      </w:tr>
      <w:tr w:rsidR="00827F1C" w:rsidRPr="00623367" w:rsidTr="00623367">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ИРКУТСКАЯ ОБЛАСТЬ поселок НОВАЯ ИГИРМА</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41 110,00</w:t>
            </w:r>
          </w:p>
        </w:tc>
        <w:tc>
          <w:tcPr>
            <w:tcW w:w="1560"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49 332,00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50 914,00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61 096,80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50 914,00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61 096,80</w:t>
            </w:r>
          </w:p>
        </w:tc>
      </w:tr>
      <w:tr w:rsidR="00827F1C" w:rsidRPr="00623367" w:rsidTr="00623367">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ИРКУТСКАЯ ОБЛАСТЬ город УСТЬ-КУТ</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49 067,00</w:t>
            </w:r>
          </w:p>
        </w:tc>
        <w:tc>
          <w:tcPr>
            <w:tcW w:w="1560"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58 880,40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53 282,00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63 938,40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53 282,00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63 938,40</w:t>
            </w:r>
          </w:p>
        </w:tc>
      </w:tr>
      <w:tr w:rsidR="00827F1C" w:rsidRPr="00623367" w:rsidTr="00623367">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ИРКУТСКАЯ ОБЛАСТЬ город УСТЬ-ИЛИМСК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27F1C" w:rsidRPr="00623367" w:rsidRDefault="00827F1C" w:rsidP="00623367">
            <w:pPr>
              <w:jc w:val="center"/>
              <w:rPr>
                <w:color w:val="000000"/>
              </w:rPr>
            </w:pPr>
            <w:r w:rsidRPr="00623367">
              <w:rPr>
                <w:color w:val="000000"/>
              </w:rPr>
              <w:t>42 437,00</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827F1C" w:rsidRPr="00623367" w:rsidRDefault="00827F1C" w:rsidP="00623367">
            <w:pPr>
              <w:jc w:val="center"/>
              <w:rPr>
                <w:color w:val="000000"/>
              </w:rPr>
            </w:pPr>
            <w:r w:rsidRPr="00623367">
              <w:rPr>
                <w:color w:val="000000"/>
              </w:rPr>
              <w:t>50 924,40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827F1C" w:rsidRPr="00623367" w:rsidRDefault="00827F1C" w:rsidP="00623367">
            <w:pPr>
              <w:jc w:val="center"/>
            </w:pPr>
            <w:r w:rsidRPr="00623367">
              <w:t>44 000,00</w:t>
            </w:r>
          </w:p>
        </w:tc>
        <w:tc>
          <w:tcPr>
            <w:tcW w:w="1559"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pPr>
            <w:r w:rsidRPr="00623367">
              <w:t>52 800,00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827F1C" w:rsidRPr="00623367" w:rsidRDefault="00827F1C" w:rsidP="00623367">
            <w:pPr>
              <w:jc w:val="center"/>
            </w:pPr>
            <w:r w:rsidRPr="00623367">
              <w:t>44 000,00</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27F1C" w:rsidRPr="00623367" w:rsidRDefault="00827F1C" w:rsidP="00623367">
            <w:pPr>
              <w:jc w:val="center"/>
              <w:rPr>
                <w:color w:val="000000"/>
              </w:rPr>
            </w:pPr>
            <w:r w:rsidRPr="00623367">
              <w:rPr>
                <w:color w:val="000000"/>
              </w:rPr>
              <w:t>52 800,00</w:t>
            </w:r>
          </w:p>
        </w:tc>
      </w:tr>
      <w:tr w:rsidR="00827F1C" w:rsidRPr="00623367" w:rsidTr="00623367">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ИРКУТСКАЯ ОБЛАСТЬ город НИЖНЕУДИНСК</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827F1C" w:rsidRPr="00623367" w:rsidRDefault="00827F1C" w:rsidP="00623367">
            <w:pPr>
              <w:jc w:val="center"/>
              <w:rPr>
                <w:color w:val="000000"/>
              </w:rPr>
            </w:pPr>
            <w:r w:rsidRPr="00623367">
              <w:rPr>
                <w:color w:val="000000"/>
              </w:rPr>
              <w:t>49 067,00</w:t>
            </w:r>
          </w:p>
        </w:tc>
        <w:tc>
          <w:tcPr>
            <w:tcW w:w="1560"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rPr>
                <w:color w:val="000000"/>
              </w:rPr>
            </w:pPr>
            <w:r w:rsidRPr="00623367">
              <w:rPr>
                <w:color w:val="000000"/>
              </w:rPr>
              <w:t>58 880,40</w:t>
            </w:r>
          </w:p>
        </w:tc>
        <w:tc>
          <w:tcPr>
            <w:tcW w:w="1559"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pPr>
            <w:r w:rsidRPr="00623367">
              <w:t>52 000,00</w:t>
            </w:r>
          </w:p>
        </w:tc>
        <w:tc>
          <w:tcPr>
            <w:tcW w:w="1559"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pPr>
            <w:r w:rsidRPr="00623367">
              <w:t>62 400,00</w:t>
            </w:r>
          </w:p>
        </w:tc>
        <w:tc>
          <w:tcPr>
            <w:tcW w:w="1418"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pPr>
            <w:r w:rsidRPr="00623367">
              <w:t>52 000,00</w:t>
            </w:r>
          </w:p>
        </w:tc>
        <w:tc>
          <w:tcPr>
            <w:tcW w:w="1417"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rPr>
                <w:color w:val="000000"/>
              </w:rPr>
            </w:pPr>
            <w:r w:rsidRPr="00623367">
              <w:rPr>
                <w:color w:val="000000"/>
              </w:rPr>
              <w:t>62 400,00</w:t>
            </w:r>
          </w:p>
        </w:tc>
      </w:tr>
      <w:tr w:rsidR="00827F1C" w:rsidRPr="00623367" w:rsidTr="00623367">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ИРКУТСКАЯ ОБЛАСТЬ  город ТАЙШЕТ,</w:t>
            </w:r>
            <w:r w:rsidRPr="00623367">
              <w:rPr>
                <w:color w:val="FF0000"/>
              </w:rPr>
              <w:t xml:space="preserve"> </w:t>
            </w:r>
            <w:r w:rsidRPr="00623367">
              <w:rPr>
                <w:color w:val="000000"/>
              </w:rPr>
              <w:t>СТАРЫЙ АКУЛЬШЕТ</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827F1C" w:rsidRPr="00623367" w:rsidRDefault="00827F1C" w:rsidP="00623367">
            <w:pPr>
              <w:jc w:val="center"/>
              <w:rPr>
                <w:color w:val="000000"/>
              </w:rPr>
            </w:pPr>
            <w:r w:rsidRPr="00623367">
              <w:rPr>
                <w:color w:val="000000"/>
              </w:rPr>
              <w:t>55 697,00</w:t>
            </w:r>
          </w:p>
        </w:tc>
        <w:tc>
          <w:tcPr>
            <w:tcW w:w="1560"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rPr>
                <w:color w:val="000000"/>
              </w:rPr>
            </w:pPr>
            <w:r w:rsidRPr="00623367">
              <w:rPr>
                <w:color w:val="000000"/>
              </w:rPr>
              <w:t>66 836,40</w:t>
            </w:r>
          </w:p>
        </w:tc>
        <w:tc>
          <w:tcPr>
            <w:tcW w:w="1559"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pPr>
            <w:r w:rsidRPr="00623367">
              <w:t>58 000,00</w:t>
            </w:r>
          </w:p>
        </w:tc>
        <w:tc>
          <w:tcPr>
            <w:tcW w:w="1559"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pPr>
            <w:r w:rsidRPr="00623367">
              <w:t>69 600,00</w:t>
            </w:r>
          </w:p>
        </w:tc>
        <w:tc>
          <w:tcPr>
            <w:tcW w:w="1418"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pPr>
            <w:r w:rsidRPr="00623367">
              <w:t>58 000,00</w:t>
            </w:r>
          </w:p>
        </w:tc>
        <w:tc>
          <w:tcPr>
            <w:tcW w:w="1417"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rPr>
                <w:color w:val="000000"/>
              </w:rPr>
            </w:pPr>
            <w:r w:rsidRPr="00623367">
              <w:rPr>
                <w:color w:val="000000"/>
              </w:rPr>
              <w:t>69 600,00</w:t>
            </w:r>
          </w:p>
        </w:tc>
      </w:tr>
      <w:tr w:rsidR="00827F1C" w:rsidRPr="00623367" w:rsidTr="00623367">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ИРКУТСКАЯ ОБЛАСТЬ поселок городского типа ЧУНСКИЙ</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63 508,00</w:t>
            </w:r>
          </w:p>
        </w:tc>
        <w:tc>
          <w:tcPr>
            <w:tcW w:w="1560"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76 209,60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69 859,00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83 830,80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69 859,00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83 830,80</w:t>
            </w:r>
          </w:p>
        </w:tc>
      </w:tr>
      <w:tr w:rsidR="00827F1C" w:rsidRPr="00623367" w:rsidTr="00623367">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ИРКУТСКАЯ ОБЛАСТЬ поселок ТУРМА</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10 657,00</w:t>
            </w:r>
          </w:p>
        </w:tc>
        <w:tc>
          <w:tcPr>
            <w:tcW w:w="1560"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12 788,40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14 209,00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17 050,80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14 209,00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17 050,80</w:t>
            </w:r>
          </w:p>
        </w:tc>
      </w:tr>
      <w:tr w:rsidR="00827F1C" w:rsidRPr="00623367" w:rsidTr="00623367">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 xml:space="preserve">ИРКУТСКАЯ ОБЛАСТЬ, поселок ОЗЕРНЫЙ </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24 200,00</w:t>
            </w:r>
          </w:p>
        </w:tc>
        <w:tc>
          <w:tcPr>
            <w:tcW w:w="1560"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29 040,00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не оказывается</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не оказывается</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не оказывается</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не оказывается</w:t>
            </w:r>
          </w:p>
        </w:tc>
      </w:tr>
    </w:tbl>
    <w:p w:rsidR="00827F1C" w:rsidRPr="00623367" w:rsidRDefault="00827F1C" w:rsidP="00623367"/>
    <w:p w:rsidR="00827F1C" w:rsidRPr="00623367" w:rsidRDefault="00827F1C" w:rsidP="00623367">
      <w:pPr>
        <w:tabs>
          <w:tab w:val="left" w:pos="4485"/>
        </w:tabs>
        <w:rPr>
          <w:color w:val="000000"/>
        </w:rPr>
      </w:pPr>
      <w:r w:rsidRPr="00623367">
        <w:rPr>
          <w:color w:val="000000"/>
        </w:rPr>
        <w:tab/>
      </w:r>
    </w:p>
    <w:tbl>
      <w:tblPr>
        <w:tblW w:w="8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985"/>
      </w:tblGrid>
      <w:tr w:rsidR="00827F1C" w:rsidRPr="00623367" w:rsidTr="00623367">
        <w:trPr>
          <w:trHeight w:val="367"/>
        </w:trPr>
        <w:tc>
          <w:tcPr>
            <w:tcW w:w="4253" w:type="dxa"/>
            <w:vMerge w:val="restart"/>
            <w:shd w:val="clear" w:color="000000" w:fill="FFFFFF"/>
            <w:vAlign w:val="center"/>
            <w:hideMark/>
          </w:tcPr>
          <w:p w:rsidR="00827F1C" w:rsidRPr="00623367" w:rsidRDefault="00827F1C" w:rsidP="00623367">
            <w:pPr>
              <w:ind w:hanging="250"/>
              <w:jc w:val="center"/>
              <w:rPr>
                <w:b/>
                <w:color w:val="000000"/>
              </w:rPr>
            </w:pPr>
            <w:r w:rsidRPr="00623367">
              <w:rPr>
                <w:b/>
                <w:color w:val="000000"/>
              </w:rPr>
              <w:t>Норма времени на загрузку/выгрузку груза в/из контейнера</w:t>
            </w:r>
          </w:p>
        </w:tc>
        <w:tc>
          <w:tcPr>
            <w:tcW w:w="1985" w:type="dxa"/>
            <w:vAlign w:val="center"/>
          </w:tcPr>
          <w:p w:rsidR="00827F1C" w:rsidRPr="00623367" w:rsidRDefault="00827F1C" w:rsidP="00623367">
            <w:pPr>
              <w:jc w:val="center"/>
              <w:rPr>
                <w:b/>
                <w:color w:val="000000"/>
              </w:rPr>
            </w:pPr>
            <w:r w:rsidRPr="00623367">
              <w:rPr>
                <w:b/>
                <w:color w:val="000000"/>
              </w:rPr>
              <w:t>20 футов</w:t>
            </w:r>
          </w:p>
        </w:tc>
        <w:tc>
          <w:tcPr>
            <w:tcW w:w="1985" w:type="dxa"/>
            <w:vAlign w:val="center"/>
          </w:tcPr>
          <w:p w:rsidR="00827F1C" w:rsidRPr="00623367" w:rsidRDefault="00827F1C" w:rsidP="00623367">
            <w:pPr>
              <w:jc w:val="center"/>
              <w:rPr>
                <w:b/>
                <w:color w:val="000000"/>
              </w:rPr>
            </w:pPr>
            <w:r w:rsidRPr="00623367">
              <w:rPr>
                <w:b/>
                <w:color w:val="000000"/>
              </w:rPr>
              <w:t>40 футов</w:t>
            </w:r>
          </w:p>
        </w:tc>
      </w:tr>
      <w:tr w:rsidR="00827F1C" w:rsidRPr="00623367" w:rsidTr="00623367">
        <w:trPr>
          <w:trHeight w:val="319"/>
        </w:trPr>
        <w:tc>
          <w:tcPr>
            <w:tcW w:w="4253" w:type="dxa"/>
            <w:vMerge/>
            <w:shd w:val="clear" w:color="000000" w:fill="FFFFFF"/>
            <w:vAlign w:val="center"/>
            <w:hideMark/>
          </w:tcPr>
          <w:p w:rsidR="00827F1C" w:rsidRPr="00623367" w:rsidRDefault="00827F1C" w:rsidP="00623367">
            <w:pPr>
              <w:jc w:val="center"/>
              <w:rPr>
                <w:color w:val="000000"/>
              </w:rPr>
            </w:pPr>
          </w:p>
        </w:tc>
        <w:tc>
          <w:tcPr>
            <w:tcW w:w="1985" w:type="dxa"/>
            <w:vAlign w:val="center"/>
          </w:tcPr>
          <w:p w:rsidR="00827F1C" w:rsidRPr="00623367" w:rsidRDefault="00827F1C" w:rsidP="00623367">
            <w:pPr>
              <w:jc w:val="center"/>
              <w:rPr>
                <w:color w:val="000000"/>
              </w:rPr>
            </w:pPr>
            <w:r w:rsidRPr="00623367">
              <w:rPr>
                <w:color w:val="000000"/>
              </w:rPr>
              <w:t>3 часа</w:t>
            </w:r>
          </w:p>
        </w:tc>
        <w:tc>
          <w:tcPr>
            <w:tcW w:w="1985" w:type="dxa"/>
            <w:vAlign w:val="center"/>
          </w:tcPr>
          <w:p w:rsidR="00827F1C" w:rsidRPr="00623367" w:rsidRDefault="00827F1C" w:rsidP="00623367">
            <w:pPr>
              <w:jc w:val="center"/>
              <w:rPr>
                <w:color w:val="000000"/>
              </w:rPr>
            </w:pPr>
            <w:r w:rsidRPr="00623367">
              <w:rPr>
                <w:color w:val="000000"/>
              </w:rPr>
              <w:t>4 часа</w:t>
            </w:r>
          </w:p>
        </w:tc>
      </w:tr>
    </w:tbl>
    <w:p w:rsidR="00827F1C" w:rsidRPr="00623367" w:rsidRDefault="00827F1C" w:rsidP="00623367">
      <w:pPr>
        <w:tabs>
          <w:tab w:val="left" w:pos="-4140"/>
          <w:tab w:val="left" w:pos="2160"/>
          <w:tab w:val="left" w:pos="6480"/>
        </w:tabs>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9"/>
        <w:gridCol w:w="1276"/>
        <w:gridCol w:w="1276"/>
        <w:gridCol w:w="1276"/>
        <w:gridCol w:w="1418"/>
        <w:gridCol w:w="1418"/>
        <w:gridCol w:w="1418"/>
      </w:tblGrid>
      <w:tr w:rsidR="00827F1C" w:rsidRPr="00623367" w:rsidTr="00623367">
        <w:trPr>
          <w:trHeight w:val="615"/>
        </w:trPr>
        <w:tc>
          <w:tcPr>
            <w:tcW w:w="4959" w:type="dxa"/>
            <w:vMerge w:val="restart"/>
            <w:shd w:val="clear" w:color="000000" w:fill="FFFFFF"/>
            <w:vAlign w:val="center"/>
            <w:hideMark/>
          </w:tcPr>
          <w:p w:rsidR="00827F1C" w:rsidRPr="00623367" w:rsidRDefault="00827F1C" w:rsidP="00623367">
            <w:pPr>
              <w:jc w:val="center"/>
              <w:rPr>
                <w:color w:val="000000"/>
              </w:rPr>
            </w:pPr>
            <w:r w:rsidRPr="00623367">
              <w:rPr>
                <w:b/>
                <w:bCs/>
                <w:color w:val="000000"/>
              </w:rPr>
              <w:br w:type="page"/>
            </w:r>
            <w:r w:rsidRPr="00623367">
              <w:rPr>
                <w:b/>
                <w:color w:val="000000"/>
              </w:rPr>
              <w:t>Наименование услуг</w:t>
            </w:r>
          </w:p>
        </w:tc>
        <w:tc>
          <w:tcPr>
            <w:tcW w:w="1276" w:type="dxa"/>
            <w:shd w:val="clear" w:color="auto" w:fill="auto"/>
            <w:noWrap/>
            <w:vAlign w:val="center"/>
            <w:hideMark/>
          </w:tcPr>
          <w:p w:rsidR="00827F1C" w:rsidRPr="00623367" w:rsidRDefault="00827F1C" w:rsidP="00623367">
            <w:pPr>
              <w:jc w:val="center"/>
              <w:rPr>
                <w:color w:val="000000"/>
              </w:rPr>
            </w:pPr>
            <w:r w:rsidRPr="00623367">
              <w:rPr>
                <w:color w:val="000000"/>
              </w:rPr>
              <w:t>Ставка без учета НДС 20%, в рублях</w:t>
            </w:r>
          </w:p>
        </w:tc>
        <w:tc>
          <w:tcPr>
            <w:tcW w:w="1276" w:type="dxa"/>
          </w:tcPr>
          <w:p w:rsidR="00827F1C" w:rsidRPr="00623367" w:rsidRDefault="00827F1C" w:rsidP="00623367">
            <w:pPr>
              <w:jc w:val="center"/>
              <w:rPr>
                <w:color w:val="000000"/>
              </w:rPr>
            </w:pPr>
            <w:r w:rsidRPr="00623367">
              <w:rPr>
                <w:color w:val="000000"/>
              </w:rPr>
              <w:t>Ставка с учетом НДС 20%, в рублях</w:t>
            </w:r>
          </w:p>
        </w:tc>
        <w:tc>
          <w:tcPr>
            <w:tcW w:w="1276" w:type="dxa"/>
            <w:shd w:val="clear" w:color="auto" w:fill="auto"/>
            <w:noWrap/>
            <w:vAlign w:val="center"/>
          </w:tcPr>
          <w:p w:rsidR="00827F1C" w:rsidRPr="00623367" w:rsidRDefault="00827F1C" w:rsidP="00623367">
            <w:pPr>
              <w:jc w:val="center"/>
              <w:rPr>
                <w:color w:val="000000"/>
              </w:rPr>
            </w:pPr>
            <w:r w:rsidRPr="00623367">
              <w:rPr>
                <w:color w:val="000000"/>
              </w:rPr>
              <w:t>Ставка без учета НДС 20%, в рублях</w:t>
            </w:r>
          </w:p>
        </w:tc>
        <w:tc>
          <w:tcPr>
            <w:tcW w:w="1418" w:type="dxa"/>
          </w:tcPr>
          <w:p w:rsidR="00827F1C" w:rsidRPr="00623367" w:rsidRDefault="00827F1C" w:rsidP="00623367">
            <w:pPr>
              <w:jc w:val="center"/>
              <w:rPr>
                <w:b/>
                <w:color w:val="000000"/>
              </w:rPr>
            </w:pPr>
            <w:r w:rsidRPr="00623367">
              <w:rPr>
                <w:color w:val="000000"/>
              </w:rPr>
              <w:t>Ставка с учетом НДС 20%, в рублях</w:t>
            </w:r>
          </w:p>
        </w:tc>
        <w:tc>
          <w:tcPr>
            <w:tcW w:w="1418" w:type="dxa"/>
            <w:vAlign w:val="center"/>
          </w:tcPr>
          <w:p w:rsidR="00827F1C" w:rsidRPr="00623367" w:rsidRDefault="00827F1C" w:rsidP="00623367">
            <w:pPr>
              <w:jc w:val="center"/>
              <w:rPr>
                <w:color w:val="000000"/>
              </w:rPr>
            </w:pPr>
            <w:r w:rsidRPr="00623367">
              <w:rPr>
                <w:color w:val="000000"/>
              </w:rPr>
              <w:t>Ставка без учета НДС 20%, в рублях</w:t>
            </w:r>
          </w:p>
        </w:tc>
        <w:tc>
          <w:tcPr>
            <w:tcW w:w="1418" w:type="dxa"/>
          </w:tcPr>
          <w:p w:rsidR="00827F1C" w:rsidRPr="00623367" w:rsidRDefault="00827F1C" w:rsidP="00623367">
            <w:pPr>
              <w:jc w:val="center"/>
              <w:rPr>
                <w:color w:val="000000"/>
              </w:rPr>
            </w:pPr>
            <w:r w:rsidRPr="00623367">
              <w:rPr>
                <w:color w:val="000000"/>
              </w:rPr>
              <w:t>Ставка с учетом НДС 20%, в рублях</w:t>
            </w:r>
          </w:p>
        </w:tc>
      </w:tr>
      <w:tr w:rsidR="00827F1C" w:rsidRPr="00623367" w:rsidTr="00623367">
        <w:trPr>
          <w:trHeight w:val="615"/>
        </w:trPr>
        <w:tc>
          <w:tcPr>
            <w:tcW w:w="4959" w:type="dxa"/>
            <w:vMerge/>
            <w:shd w:val="clear" w:color="000000" w:fill="FFFFFF"/>
            <w:vAlign w:val="center"/>
            <w:hideMark/>
          </w:tcPr>
          <w:p w:rsidR="00827F1C" w:rsidRPr="00623367" w:rsidRDefault="00827F1C" w:rsidP="00623367">
            <w:pPr>
              <w:jc w:val="center"/>
              <w:rPr>
                <w:b/>
                <w:color w:val="000000"/>
              </w:rPr>
            </w:pPr>
          </w:p>
        </w:tc>
        <w:tc>
          <w:tcPr>
            <w:tcW w:w="2552" w:type="dxa"/>
            <w:gridSpan w:val="2"/>
            <w:shd w:val="clear" w:color="auto" w:fill="auto"/>
            <w:vAlign w:val="center"/>
          </w:tcPr>
          <w:p w:rsidR="00827F1C" w:rsidRPr="00623367" w:rsidRDefault="00827F1C" w:rsidP="00623367">
            <w:pPr>
              <w:jc w:val="center"/>
              <w:rPr>
                <w:b/>
                <w:color w:val="000000"/>
              </w:rPr>
            </w:pPr>
            <w:r w:rsidRPr="00623367">
              <w:rPr>
                <w:color w:val="000000"/>
              </w:rPr>
              <w:t>20-фут. контейнер</w:t>
            </w:r>
            <w:r w:rsidRPr="00623367">
              <w:rPr>
                <w:color w:val="000000"/>
              </w:rPr>
              <w:br/>
            </w:r>
            <w:r w:rsidRPr="00623367">
              <w:t>массой брутто не более 24 тн</w:t>
            </w:r>
          </w:p>
        </w:tc>
        <w:tc>
          <w:tcPr>
            <w:tcW w:w="2694" w:type="dxa"/>
            <w:gridSpan w:val="2"/>
            <w:vAlign w:val="center"/>
          </w:tcPr>
          <w:p w:rsidR="00827F1C" w:rsidRPr="00623367" w:rsidRDefault="00827F1C" w:rsidP="00623367">
            <w:pPr>
              <w:jc w:val="center"/>
              <w:rPr>
                <w:b/>
                <w:color w:val="000000"/>
              </w:rPr>
            </w:pPr>
            <w:r w:rsidRPr="00623367">
              <w:rPr>
                <w:color w:val="000000"/>
              </w:rPr>
              <w:t xml:space="preserve">20-фут. контейнер, </w:t>
            </w:r>
            <w:r w:rsidRPr="00623367">
              <w:rPr>
                <w:color w:val="000000"/>
              </w:rPr>
              <w:br/>
              <w:t>массой брутто свыше 24 т до 30 тн</w:t>
            </w:r>
          </w:p>
        </w:tc>
        <w:tc>
          <w:tcPr>
            <w:tcW w:w="2836" w:type="dxa"/>
            <w:gridSpan w:val="2"/>
          </w:tcPr>
          <w:p w:rsidR="00827F1C" w:rsidRPr="00623367" w:rsidRDefault="00827F1C" w:rsidP="00623367">
            <w:pPr>
              <w:jc w:val="center"/>
              <w:rPr>
                <w:bCs/>
                <w:color w:val="000000"/>
              </w:rPr>
            </w:pPr>
          </w:p>
          <w:p w:rsidR="00827F1C" w:rsidRPr="00623367" w:rsidRDefault="00827F1C" w:rsidP="00623367">
            <w:pPr>
              <w:jc w:val="center"/>
              <w:rPr>
                <w:bCs/>
                <w:color w:val="000000"/>
              </w:rPr>
            </w:pPr>
            <w:r w:rsidRPr="00623367">
              <w:rPr>
                <w:bCs/>
                <w:color w:val="000000"/>
              </w:rPr>
              <w:t>40 футов</w:t>
            </w:r>
          </w:p>
        </w:tc>
      </w:tr>
      <w:tr w:rsidR="00827F1C" w:rsidRPr="00623367" w:rsidTr="00623367">
        <w:trPr>
          <w:trHeight w:val="615"/>
        </w:trPr>
        <w:tc>
          <w:tcPr>
            <w:tcW w:w="4959" w:type="dxa"/>
            <w:shd w:val="clear" w:color="000000" w:fill="FFFFFF"/>
            <w:vAlign w:val="center"/>
            <w:hideMark/>
          </w:tcPr>
          <w:p w:rsidR="00827F1C" w:rsidRPr="00623367" w:rsidRDefault="00827F1C" w:rsidP="00623367">
            <w:pPr>
              <w:jc w:val="center"/>
              <w:rPr>
                <w:color w:val="000000"/>
              </w:rPr>
            </w:pPr>
            <w:r w:rsidRPr="00623367">
              <w:rPr>
                <w:color w:val="000000"/>
              </w:rPr>
              <w:lastRenderedPageBreak/>
              <w:t>Работа автомобиля сверх норматива, (за один час работы автомобиля сверх норматива)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7F1C" w:rsidRPr="00623367" w:rsidRDefault="00827F1C" w:rsidP="00623367">
            <w:pPr>
              <w:jc w:val="center"/>
              <w:rPr>
                <w:color w:val="000000"/>
              </w:rPr>
            </w:pPr>
            <w:r w:rsidRPr="00623367">
              <w:rPr>
                <w:color w:val="000000"/>
              </w:rPr>
              <w:t>1 200,00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27F1C" w:rsidRPr="00623367" w:rsidRDefault="00827F1C" w:rsidP="00623367">
            <w:pPr>
              <w:jc w:val="center"/>
              <w:rPr>
                <w:color w:val="000000"/>
              </w:rPr>
            </w:pPr>
            <w:r w:rsidRPr="00623367">
              <w:rPr>
                <w:color w:val="000000"/>
              </w:rPr>
              <w:t>1 440,00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27F1C" w:rsidRPr="00623367" w:rsidRDefault="00827F1C" w:rsidP="00623367">
            <w:pPr>
              <w:jc w:val="center"/>
              <w:rPr>
                <w:color w:val="000000"/>
              </w:rPr>
            </w:pPr>
            <w:r w:rsidRPr="00623367">
              <w:rPr>
                <w:color w:val="000000"/>
              </w:rPr>
              <w:t>1 443,00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27F1C" w:rsidRPr="00623367" w:rsidRDefault="00827F1C" w:rsidP="00623367">
            <w:pPr>
              <w:jc w:val="center"/>
              <w:rPr>
                <w:color w:val="000000"/>
              </w:rPr>
            </w:pPr>
            <w:r w:rsidRPr="00623367">
              <w:rPr>
                <w:color w:val="000000"/>
              </w:rPr>
              <w:t>1 731,60</w:t>
            </w:r>
          </w:p>
        </w:tc>
        <w:tc>
          <w:tcPr>
            <w:tcW w:w="1418" w:type="dxa"/>
            <w:tcBorders>
              <w:top w:val="single" w:sz="4" w:space="0" w:color="auto"/>
              <w:left w:val="nil"/>
              <w:bottom w:val="single" w:sz="4" w:space="0" w:color="auto"/>
              <w:right w:val="single" w:sz="4" w:space="0" w:color="auto"/>
            </w:tcBorders>
            <w:shd w:val="clear" w:color="auto" w:fill="auto"/>
            <w:vAlign w:val="center"/>
          </w:tcPr>
          <w:p w:rsidR="00827F1C" w:rsidRPr="00623367" w:rsidRDefault="00827F1C" w:rsidP="00623367">
            <w:pPr>
              <w:jc w:val="center"/>
              <w:rPr>
                <w:color w:val="000000"/>
              </w:rPr>
            </w:pPr>
            <w:r w:rsidRPr="00623367">
              <w:rPr>
                <w:color w:val="000000"/>
              </w:rPr>
              <w:t>1 443,00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27F1C" w:rsidRPr="00623367" w:rsidRDefault="00827F1C" w:rsidP="00623367">
            <w:pPr>
              <w:jc w:val="center"/>
              <w:rPr>
                <w:color w:val="000000"/>
              </w:rPr>
            </w:pPr>
            <w:r w:rsidRPr="00623367">
              <w:rPr>
                <w:color w:val="000000"/>
              </w:rPr>
              <w:t>1 731,60</w:t>
            </w:r>
          </w:p>
        </w:tc>
      </w:tr>
    </w:tbl>
    <w:p w:rsidR="00827F1C" w:rsidRPr="00623367" w:rsidRDefault="00827F1C" w:rsidP="00623367">
      <w:pPr>
        <w:tabs>
          <w:tab w:val="left" w:pos="4485"/>
        </w:tabs>
        <w:rPr>
          <w:color w:val="000000"/>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9"/>
        <w:gridCol w:w="1276"/>
        <w:gridCol w:w="1276"/>
        <w:gridCol w:w="1276"/>
        <w:gridCol w:w="1418"/>
        <w:gridCol w:w="1418"/>
        <w:gridCol w:w="1418"/>
      </w:tblGrid>
      <w:tr w:rsidR="00827F1C" w:rsidRPr="00623367" w:rsidTr="00623367">
        <w:trPr>
          <w:trHeight w:val="615"/>
        </w:trPr>
        <w:tc>
          <w:tcPr>
            <w:tcW w:w="4959" w:type="dxa"/>
            <w:vMerge w:val="restart"/>
            <w:shd w:val="clear" w:color="000000" w:fill="FFFFFF"/>
            <w:vAlign w:val="center"/>
            <w:hideMark/>
          </w:tcPr>
          <w:p w:rsidR="00827F1C" w:rsidRPr="00623367" w:rsidRDefault="00827F1C" w:rsidP="00623367">
            <w:pPr>
              <w:jc w:val="center"/>
              <w:rPr>
                <w:color w:val="000000"/>
              </w:rPr>
            </w:pPr>
            <w:r w:rsidRPr="00623367">
              <w:rPr>
                <w:b/>
                <w:bCs/>
                <w:color w:val="000000"/>
              </w:rPr>
              <w:br w:type="page"/>
            </w:r>
            <w:r w:rsidRPr="00623367">
              <w:rPr>
                <w:b/>
                <w:color w:val="000000"/>
              </w:rPr>
              <w:t>Наименование услуг</w:t>
            </w:r>
          </w:p>
        </w:tc>
        <w:tc>
          <w:tcPr>
            <w:tcW w:w="1276" w:type="dxa"/>
            <w:shd w:val="clear" w:color="auto" w:fill="auto"/>
            <w:noWrap/>
            <w:vAlign w:val="center"/>
            <w:hideMark/>
          </w:tcPr>
          <w:p w:rsidR="00827F1C" w:rsidRPr="00623367" w:rsidRDefault="00827F1C" w:rsidP="00623367">
            <w:pPr>
              <w:jc w:val="center"/>
              <w:rPr>
                <w:color w:val="000000"/>
              </w:rPr>
            </w:pPr>
            <w:r w:rsidRPr="00623367">
              <w:rPr>
                <w:color w:val="000000"/>
              </w:rPr>
              <w:t>Ставка без учета НДС 20%, в рублях</w:t>
            </w:r>
          </w:p>
        </w:tc>
        <w:tc>
          <w:tcPr>
            <w:tcW w:w="1276" w:type="dxa"/>
          </w:tcPr>
          <w:p w:rsidR="00827F1C" w:rsidRPr="00623367" w:rsidRDefault="00827F1C" w:rsidP="00623367">
            <w:pPr>
              <w:jc w:val="center"/>
              <w:rPr>
                <w:color w:val="000000"/>
              </w:rPr>
            </w:pPr>
            <w:r w:rsidRPr="00623367">
              <w:rPr>
                <w:color w:val="000000"/>
              </w:rPr>
              <w:t>Ставка с учетом НДС 20%, в рублях</w:t>
            </w:r>
          </w:p>
        </w:tc>
        <w:tc>
          <w:tcPr>
            <w:tcW w:w="1276" w:type="dxa"/>
            <w:shd w:val="clear" w:color="auto" w:fill="auto"/>
            <w:noWrap/>
            <w:vAlign w:val="center"/>
          </w:tcPr>
          <w:p w:rsidR="00827F1C" w:rsidRPr="00623367" w:rsidRDefault="00827F1C" w:rsidP="00623367">
            <w:pPr>
              <w:jc w:val="center"/>
              <w:rPr>
                <w:color w:val="000000"/>
              </w:rPr>
            </w:pPr>
            <w:r w:rsidRPr="00623367">
              <w:rPr>
                <w:color w:val="000000"/>
              </w:rPr>
              <w:t>Ставка без учета НДС 20%, в рублях</w:t>
            </w:r>
          </w:p>
        </w:tc>
        <w:tc>
          <w:tcPr>
            <w:tcW w:w="1418" w:type="dxa"/>
          </w:tcPr>
          <w:p w:rsidR="00827F1C" w:rsidRPr="00623367" w:rsidRDefault="00827F1C" w:rsidP="00623367">
            <w:pPr>
              <w:jc w:val="center"/>
              <w:rPr>
                <w:b/>
                <w:color w:val="000000"/>
              </w:rPr>
            </w:pPr>
            <w:r w:rsidRPr="00623367">
              <w:rPr>
                <w:color w:val="000000"/>
              </w:rPr>
              <w:t>Ставка с учетом НДС 20%, в рублях</w:t>
            </w:r>
          </w:p>
        </w:tc>
        <w:tc>
          <w:tcPr>
            <w:tcW w:w="1418" w:type="dxa"/>
            <w:vAlign w:val="center"/>
          </w:tcPr>
          <w:p w:rsidR="00827F1C" w:rsidRPr="00623367" w:rsidRDefault="00827F1C" w:rsidP="00623367">
            <w:pPr>
              <w:jc w:val="center"/>
              <w:rPr>
                <w:color w:val="000000"/>
              </w:rPr>
            </w:pPr>
            <w:r w:rsidRPr="00623367">
              <w:rPr>
                <w:color w:val="000000"/>
              </w:rPr>
              <w:t>Ставка без учета НДС 20%, в рублях</w:t>
            </w:r>
          </w:p>
        </w:tc>
        <w:tc>
          <w:tcPr>
            <w:tcW w:w="1418" w:type="dxa"/>
          </w:tcPr>
          <w:p w:rsidR="00827F1C" w:rsidRPr="00623367" w:rsidRDefault="00827F1C" w:rsidP="00623367">
            <w:pPr>
              <w:jc w:val="center"/>
              <w:rPr>
                <w:color w:val="000000"/>
              </w:rPr>
            </w:pPr>
            <w:r w:rsidRPr="00623367">
              <w:rPr>
                <w:color w:val="000000"/>
              </w:rPr>
              <w:t>Ставка с учетом НДС 20%, в рублях</w:t>
            </w:r>
          </w:p>
        </w:tc>
      </w:tr>
      <w:tr w:rsidR="00827F1C" w:rsidRPr="00623367" w:rsidTr="00623367">
        <w:trPr>
          <w:trHeight w:val="615"/>
        </w:trPr>
        <w:tc>
          <w:tcPr>
            <w:tcW w:w="4959" w:type="dxa"/>
            <w:vMerge/>
            <w:shd w:val="clear" w:color="000000" w:fill="FFFFFF"/>
            <w:vAlign w:val="center"/>
            <w:hideMark/>
          </w:tcPr>
          <w:p w:rsidR="00827F1C" w:rsidRPr="00623367" w:rsidRDefault="00827F1C" w:rsidP="00623367">
            <w:pPr>
              <w:jc w:val="center"/>
              <w:rPr>
                <w:b/>
                <w:color w:val="000000"/>
              </w:rPr>
            </w:pPr>
          </w:p>
        </w:tc>
        <w:tc>
          <w:tcPr>
            <w:tcW w:w="2552" w:type="dxa"/>
            <w:gridSpan w:val="2"/>
            <w:shd w:val="clear" w:color="auto" w:fill="auto"/>
            <w:vAlign w:val="center"/>
          </w:tcPr>
          <w:p w:rsidR="00827F1C" w:rsidRPr="00623367" w:rsidRDefault="00827F1C" w:rsidP="00623367">
            <w:pPr>
              <w:jc w:val="center"/>
              <w:rPr>
                <w:b/>
                <w:color w:val="000000"/>
              </w:rPr>
            </w:pPr>
            <w:r w:rsidRPr="00623367">
              <w:rPr>
                <w:color w:val="000000"/>
              </w:rPr>
              <w:t>20-фут. контейнер</w:t>
            </w:r>
            <w:r w:rsidRPr="00623367">
              <w:rPr>
                <w:color w:val="000000"/>
              </w:rPr>
              <w:br/>
            </w:r>
            <w:r w:rsidRPr="00623367">
              <w:t>массой брутто не более 24 тн</w:t>
            </w:r>
          </w:p>
        </w:tc>
        <w:tc>
          <w:tcPr>
            <w:tcW w:w="2694" w:type="dxa"/>
            <w:gridSpan w:val="2"/>
            <w:vAlign w:val="center"/>
          </w:tcPr>
          <w:p w:rsidR="00827F1C" w:rsidRPr="00623367" w:rsidRDefault="00827F1C" w:rsidP="00623367">
            <w:pPr>
              <w:jc w:val="center"/>
              <w:rPr>
                <w:b/>
                <w:color w:val="000000"/>
              </w:rPr>
            </w:pPr>
            <w:r w:rsidRPr="00623367">
              <w:rPr>
                <w:color w:val="000000"/>
              </w:rPr>
              <w:t xml:space="preserve">20-фут. контейнер, </w:t>
            </w:r>
            <w:r w:rsidRPr="00623367">
              <w:rPr>
                <w:color w:val="000000"/>
              </w:rPr>
              <w:br/>
              <w:t>массой брутто свыше 24 т до 30 тн</w:t>
            </w:r>
          </w:p>
        </w:tc>
        <w:tc>
          <w:tcPr>
            <w:tcW w:w="2836" w:type="dxa"/>
            <w:gridSpan w:val="2"/>
          </w:tcPr>
          <w:p w:rsidR="00827F1C" w:rsidRPr="00623367" w:rsidRDefault="00827F1C" w:rsidP="00623367">
            <w:pPr>
              <w:jc w:val="center"/>
              <w:rPr>
                <w:bCs/>
                <w:color w:val="000000"/>
              </w:rPr>
            </w:pPr>
          </w:p>
          <w:p w:rsidR="00827F1C" w:rsidRPr="00623367" w:rsidRDefault="00827F1C" w:rsidP="00623367">
            <w:pPr>
              <w:jc w:val="center"/>
              <w:rPr>
                <w:bCs/>
                <w:color w:val="000000"/>
              </w:rPr>
            </w:pPr>
            <w:r w:rsidRPr="00623367">
              <w:rPr>
                <w:bCs/>
                <w:color w:val="000000"/>
              </w:rPr>
              <w:t>40 футов</w:t>
            </w:r>
          </w:p>
        </w:tc>
      </w:tr>
      <w:tr w:rsidR="00827F1C" w:rsidRPr="00623367" w:rsidTr="00623367">
        <w:trPr>
          <w:trHeight w:val="615"/>
        </w:trPr>
        <w:tc>
          <w:tcPr>
            <w:tcW w:w="4959" w:type="dxa"/>
            <w:shd w:val="clear" w:color="000000" w:fill="FFFFFF"/>
            <w:vAlign w:val="center"/>
            <w:hideMark/>
          </w:tcPr>
          <w:p w:rsidR="00827F1C" w:rsidRPr="00623367" w:rsidRDefault="00827F1C" w:rsidP="00623367">
            <w:pPr>
              <w:jc w:val="center"/>
              <w:rPr>
                <w:color w:val="000000"/>
              </w:rPr>
            </w:pPr>
            <w:r w:rsidRPr="00623367">
              <w:rPr>
                <w:color w:val="000000"/>
              </w:rPr>
              <w:t>Прочие услуги автомобильного транспорта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7F1C" w:rsidRPr="00623367" w:rsidRDefault="00827F1C" w:rsidP="00623367">
            <w:pPr>
              <w:jc w:val="center"/>
              <w:rPr>
                <w:color w:val="000000"/>
              </w:rPr>
            </w:pPr>
            <w:r w:rsidRPr="00623367">
              <w:rPr>
                <w:color w:val="000000"/>
              </w:rPr>
              <w:t>1 962,00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27F1C" w:rsidRPr="00623367" w:rsidRDefault="00827F1C" w:rsidP="00623367">
            <w:pPr>
              <w:jc w:val="center"/>
              <w:rPr>
                <w:color w:val="000000"/>
              </w:rPr>
            </w:pPr>
            <w:r w:rsidRPr="00623367">
              <w:rPr>
                <w:color w:val="000000"/>
              </w:rPr>
              <w:t>2 354,40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27F1C" w:rsidRPr="00623367" w:rsidRDefault="00827F1C" w:rsidP="00623367">
            <w:pPr>
              <w:jc w:val="center"/>
              <w:rPr>
                <w:color w:val="000000"/>
              </w:rPr>
            </w:pPr>
            <w:r w:rsidRPr="00623367">
              <w:rPr>
                <w:color w:val="000000"/>
              </w:rPr>
              <w:t>2 531,00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27F1C" w:rsidRPr="00623367" w:rsidRDefault="00827F1C" w:rsidP="00623367">
            <w:pPr>
              <w:jc w:val="center"/>
              <w:rPr>
                <w:color w:val="000000"/>
              </w:rPr>
            </w:pPr>
            <w:r w:rsidRPr="00623367">
              <w:rPr>
                <w:color w:val="000000"/>
              </w:rPr>
              <w:t>3 037,20</w:t>
            </w:r>
          </w:p>
        </w:tc>
        <w:tc>
          <w:tcPr>
            <w:tcW w:w="1418" w:type="dxa"/>
            <w:tcBorders>
              <w:top w:val="single" w:sz="4" w:space="0" w:color="auto"/>
              <w:left w:val="nil"/>
              <w:bottom w:val="single" w:sz="4" w:space="0" w:color="auto"/>
              <w:right w:val="single" w:sz="4" w:space="0" w:color="auto"/>
            </w:tcBorders>
            <w:shd w:val="clear" w:color="auto" w:fill="auto"/>
            <w:vAlign w:val="center"/>
          </w:tcPr>
          <w:p w:rsidR="00827F1C" w:rsidRPr="00623367" w:rsidRDefault="00827F1C" w:rsidP="00623367">
            <w:pPr>
              <w:jc w:val="center"/>
              <w:rPr>
                <w:color w:val="000000"/>
              </w:rPr>
            </w:pPr>
            <w:r w:rsidRPr="00623367">
              <w:rPr>
                <w:color w:val="000000"/>
              </w:rPr>
              <w:t>2 531,00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27F1C" w:rsidRPr="00623367" w:rsidRDefault="00827F1C" w:rsidP="00623367">
            <w:pPr>
              <w:jc w:val="center"/>
              <w:rPr>
                <w:color w:val="000000"/>
              </w:rPr>
            </w:pPr>
            <w:r w:rsidRPr="00623367">
              <w:rPr>
                <w:color w:val="000000"/>
              </w:rPr>
              <w:t>3 037,20</w:t>
            </w:r>
          </w:p>
        </w:tc>
      </w:tr>
    </w:tbl>
    <w:p w:rsidR="00827F1C" w:rsidRPr="00623367" w:rsidRDefault="00827F1C" w:rsidP="00623367">
      <w:pPr>
        <w:ind w:hanging="284"/>
      </w:pPr>
      <w:r w:rsidRPr="00623367">
        <w:tab/>
      </w:r>
    </w:p>
    <w:p w:rsidR="00827F1C" w:rsidRPr="00623367" w:rsidRDefault="00827F1C" w:rsidP="00623367">
      <w:pPr>
        <w:ind w:firstLine="426"/>
        <w:rPr>
          <w:b/>
        </w:rPr>
      </w:pPr>
      <w:r w:rsidRPr="00623367">
        <w:rPr>
          <w:b/>
        </w:rPr>
        <w:t>«Арендодатель»</w:t>
      </w:r>
      <w:r w:rsidRPr="00623367">
        <w:rPr>
          <w:b/>
        </w:rPr>
        <w:tab/>
      </w:r>
      <w:r w:rsidRPr="00623367">
        <w:rPr>
          <w:b/>
        </w:rPr>
        <w:tab/>
      </w:r>
      <w:r w:rsidRPr="00623367">
        <w:rPr>
          <w:b/>
        </w:rPr>
        <w:tab/>
      </w:r>
      <w:r w:rsidRPr="00623367">
        <w:rPr>
          <w:b/>
        </w:rPr>
        <w:tab/>
        <w:t xml:space="preserve">                                      </w:t>
      </w:r>
      <w:r w:rsidRPr="00623367">
        <w:rPr>
          <w:b/>
        </w:rPr>
        <w:tab/>
        <w:t xml:space="preserve">                         «Арендатор»   </w:t>
      </w:r>
    </w:p>
    <w:p w:rsidR="00827F1C" w:rsidRPr="00623367" w:rsidRDefault="00827F1C" w:rsidP="00623367">
      <w:pPr>
        <w:ind w:hanging="284"/>
      </w:pPr>
    </w:p>
    <w:p w:rsidR="00827F1C" w:rsidRPr="00623367" w:rsidRDefault="00827F1C" w:rsidP="00623367">
      <w:pPr>
        <w:ind w:firstLine="426"/>
      </w:pPr>
      <w:r w:rsidRPr="00623367">
        <w:t>_______________________________________</w:t>
      </w:r>
      <w:r w:rsidRPr="00623367">
        <w:tab/>
      </w:r>
      <w:r w:rsidRPr="00623367">
        <w:tab/>
      </w:r>
      <w:r w:rsidRPr="00623367">
        <w:tab/>
        <w:t>____________________________________</w:t>
      </w:r>
      <w:r w:rsidRPr="00623367">
        <w:tab/>
      </w:r>
    </w:p>
    <w:p w:rsidR="00827F1C" w:rsidRPr="00623367" w:rsidRDefault="00827F1C" w:rsidP="00623367">
      <w:pPr>
        <w:ind w:firstLine="426"/>
      </w:pPr>
    </w:p>
    <w:p w:rsidR="00827F1C" w:rsidRPr="00623367" w:rsidRDefault="00827F1C" w:rsidP="00623367">
      <w:pPr>
        <w:ind w:firstLine="426"/>
      </w:pPr>
      <w:r w:rsidRPr="00623367">
        <w:t>___________________________/___________/                                 _________________________/__________/</w:t>
      </w:r>
    </w:p>
    <w:p w:rsidR="00827F1C" w:rsidRPr="00623367" w:rsidRDefault="00827F1C" w:rsidP="00623367">
      <w:pPr>
        <w:ind w:firstLine="426"/>
      </w:pPr>
      <w:r w:rsidRPr="00623367">
        <w:t xml:space="preserve">             М.П. </w:t>
      </w:r>
      <w:r w:rsidRPr="00623367">
        <w:tab/>
      </w:r>
      <w:r w:rsidRPr="00623367">
        <w:tab/>
      </w:r>
      <w:r w:rsidRPr="00623367">
        <w:tab/>
      </w:r>
      <w:r w:rsidRPr="00623367">
        <w:tab/>
      </w:r>
      <w:r w:rsidRPr="00623367">
        <w:tab/>
      </w:r>
      <w:r w:rsidRPr="00623367">
        <w:tab/>
      </w:r>
      <w:r w:rsidRPr="00623367">
        <w:tab/>
      </w:r>
      <w:r w:rsidRPr="00623367">
        <w:tab/>
        <w:t xml:space="preserve">                               М.П.</w:t>
      </w:r>
    </w:p>
    <w:p w:rsidR="00827F1C" w:rsidRPr="00623367" w:rsidRDefault="00827F1C" w:rsidP="00623367">
      <w:pPr>
        <w:tabs>
          <w:tab w:val="left" w:pos="4485"/>
        </w:tabs>
        <w:sectPr w:rsidR="00827F1C" w:rsidRPr="00623367" w:rsidSect="00623367">
          <w:pgSz w:w="16838" w:h="11906" w:orient="landscape"/>
          <w:pgMar w:top="567" w:right="567" w:bottom="567" w:left="567" w:header="709" w:footer="709" w:gutter="0"/>
          <w:cols w:space="708"/>
          <w:docGrid w:linePitch="360"/>
        </w:sectPr>
      </w:pPr>
    </w:p>
    <w:p w:rsidR="00827F1C" w:rsidRPr="00623367" w:rsidRDefault="00827F1C" w:rsidP="00623367">
      <w:pPr>
        <w:jc w:val="right"/>
        <w:outlineLvl w:val="2"/>
      </w:pPr>
      <w:r w:rsidRPr="00623367">
        <w:lastRenderedPageBreak/>
        <w:t>Приложение № 7</w:t>
      </w:r>
    </w:p>
    <w:p w:rsidR="00827F1C" w:rsidRPr="00623367" w:rsidRDefault="00827F1C" w:rsidP="00623367">
      <w:pPr>
        <w:jc w:val="right"/>
        <w:outlineLvl w:val="2"/>
      </w:pPr>
      <w:r w:rsidRPr="00623367">
        <w:t xml:space="preserve">к договору аренды транспортного средства с экипажем </w:t>
      </w:r>
    </w:p>
    <w:p w:rsidR="00827F1C" w:rsidRPr="00623367" w:rsidRDefault="00827F1C" w:rsidP="00623367">
      <w:pPr>
        <w:jc w:val="right"/>
        <w:outlineLvl w:val="2"/>
      </w:pPr>
      <w:r w:rsidRPr="00623367">
        <w:t xml:space="preserve">№____________________________________  </w:t>
      </w:r>
    </w:p>
    <w:p w:rsidR="00827F1C" w:rsidRPr="00623367" w:rsidRDefault="00827F1C" w:rsidP="00623367">
      <w:pPr>
        <w:jc w:val="right"/>
        <w:outlineLvl w:val="2"/>
      </w:pPr>
      <w:r w:rsidRPr="00623367">
        <w:t>от «____» ________ 20</w:t>
      </w:r>
      <w:r w:rsidRPr="00623367">
        <w:rPr>
          <w:lang w:val="en-US"/>
        </w:rPr>
        <w:t>2</w:t>
      </w:r>
      <w:r w:rsidRPr="00623367">
        <w:t xml:space="preserve">__ </w:t>
      </w:r>
    </w:p>
    <w:p w:rsidR="00827F1C" w:rsidRPr="00623367" w:rsidRDefault="00827F1C" w:rsidP="00623367"/>
    <w:p w:rsidR="00827F1C" w:rsidRPr="00F15B19" w:rsidRDefault="00827F1C" w:rsidP="00623367">
      <w:pPr>
        <w:rPr>
          <w:sz w:val="18"/>
          <w:szCs w:val="18"/>
        </w:rPr>
      </w:pPr>
    </w:p>
    <w:p w:rsidR="00827F1C" w:rsidRPr="00F15B19" w:rsidRDefault="00827F1C" w:rsidP="00623367">
      <w:pPr>
        <w:rPr>
          <w:b/>
          <w:bCs/>
          <w:sz w:val="20"/>
          <w:szCs w:val="20"/>
        </w:rPr>
      </w:pPr>
      <w:r w:rsidRPr="00F15B19">
        <w:rPr>
          <w:b/>
          <w:bCs/>
          <w:sz w:val="20"/>
          <w:szCs w:val="20"/>
        </w:rPr>
        <w:t>ФОРМА ОТЧЕТА АРЕНДОДАТЕЛЯ</w:t>
      </w:r>
    </w:p>
    <w:p w:rsidR="00827F1C" w:rsidRPr="00F15B19" w:rsidRDefault="00827F1C" w:rsidP="00623367">
      <w:pPr>
        <w:rPr>
          <w:sz w:val="18"/>
          <w:szCs w:val="18"/>
        </w:rPr>
      </w:pPr>
    </w:p>
    <w:tbl>
      <w:tblPr>
        <w:tblW w:w="9520" w:type="dxa"/>
        <w:tblInd w:w="94" w:type="dxa"/>
        <w:tblLook w:val="04A0"/>
      </w:tblPr>
      <w:tblGrid>
        <w:gridCol w:w="1400"/>
        <w:gridCol w:w="1080"/>
        <w:gridCol w:w="1760"/>
        <w:gridCol w:w="1120"/>
        <w:gridCol w:w="1440"/>
        <w:gridCol w:w="1360"/>
        <w:gridCol w:w="1360"/>
      </w:tblGrid>
      <w:tr w:rsidR="00827F1C" w:rsidRPr="00F15B19" w:rsidTr="00623367">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827F1C" w:rsidRPr="00F15B19" w:rsidRDefault="00827F1C" w:rsidP="00623367">
            <w:pPr>
              <w:rPr>
                <w:sz w:val="18"/>
                <w:szCs w:val="18"/>
              </w:rPr>
            </w:pPr>
            <w:r w:rsidRPr="00F15B19">
              <w:rPr>
                <w:sz w:val="18"/>
                <w:szCs w:val="18"/>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827F1C" w:rsidRPr="00F15B19" w:rsidRDefault="00827F1C" w:rsidP="00623367">
            <w:pPr>
              <w:rPr>
                <w:sz w:val="18"/>
                <w:szCs w:val="18"/>
              </w:rPr>
            </w:pPr>
            <w:r w:rsidRPr="00F15B19">
              <w:rPr>
                <w:sz w:val="18"/>
                <w:szCs w:val="18"/>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827F1C" w:rsidRPr="00F15B19" w:rsidRDefault="00827F1C" w:rsidP="00623367">
            <w:pPr>
              <w:rPr>
                <w:sz w:val="18"/>
                <w:szCs w:val="18"/>
              </w:rPr>
            </w:pPr>
            <w:r w:rsidRPr="00F15B19">
              <w:rPr>
                <w:sz w:val="18"/>
                <w:szCs w:val="18"/>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827F1C" w:rsidRPr="00F15B19" w:rsidRDefault="00827F1C" w:rsidP="00623367">
            <w:pPr>
              <w:rPr>
                <w:sz w:val="18"/>
                <w:szCs w:val="18"/>
              </w:rPr>
            </w:pPr>
            <w:r w:rsidRPr="00F15B19">
              <w:rPr>
                <w:sz w:val="18"/>
                <w:szCs w:val="18"/>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827F1C" w:rsidRPr="00F15B19" w:rsidRDefault="00827F1C" w:rsidP="00623367">
            <w:pPr>
              <w:rPr>
                <w:sz w:val="18"/>
                <w:szCs w:val="18"/>
              </w:rPr>
            </w:pPr>
            <w:r w:rsidRPr="00F15B19">
              <w:rPr>
                <w:sz w:val="18"/>
                <w:szCs w:val="18"/>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827F1C" w:rsidRPr="00F15B19" w:rsidRDefault="00827F1C" w:rsidP="00623367">
            <w:pPr>
              <w:rPr>
                <w:sz w:val="18"/>
                <w:szCs w:val="18"/>
              </w:rPr>
            </w:pPr>
            <w:r w:rsidRPr="00F15B19">
              <w:rPr>
                <w:sz w:val="18"/>
                <w:szCs w:val="18"/>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827F1C" w:rsidRPr="00F15B19" w:rsidRDefault="00827F1C" w:rsidP="00623367">
            <w:pPr>
              <w:rPr>
                <w:sz w:val="18"/>
                <w:szCs w:val="18"/>
              </w:rPr>
            </w:pPr>
            <w:r w:rsidRPr="00F15B19">
              <w:rPr>
                <w:sz w:val="18"/>
                <w:szCs w:val="18"/>
              </w:rPr>
              <w:t>% НДС</w:t>
            </w:r>
          </w:p>
        </w:tc>
      </w:tr>
      <w:tr w:rsidR="00827F1C" w:rsidRPr="00F15B19" w:rsidTr="00623367">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1080"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1760"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1120"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1440"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1360"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1360" w:type="dxa"/>
            <w:tcBorders>
              <w:top w:val="nil"/>
              <w:left w:val="nil"/>
              <w:bottom w:val="single" w:sz="8" w:space="0" w:color="auto"/>
              <w:right w:val="single" w:sz="8"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r>
    </w:tbl>
    <w:p w:rsidR="00827F1C" w:rsidRPr="00F15B19" w:rsidRDefault="00827F1C" w:rsidP="00623367">
      <w:pPr>
        <w:rPr>
          <w:sz w:val="18"/>
          <w:szCs w:val="18"/>
        </w:rPr>
      </w:pPr>
    </w:p>
    <w:tbl>
      <w:tblPr>
        <w:tblW w:w="15723" w:type="dxa"/>
        <w:tblInd w:w="-126" w:type="dxa"/>
        <w:tblCellMar>
          <w:left w:w="28" w:type="dxa"/>
          <w:right w:w="28" w:type="dxa"/>
        </w:tblCellMar>
        <w:tblLook w:val="04A0"/>
      </w:tblPr>
      <w:tblGrid>
        <w:gridCol w:w="273"/>
        <w:gridCol w:w="252"/>
        <w:gridCol w:w="252"/>
        <w:gridCol w:w="252"/>
        <w:gridCol w:w="253"/>
        <w:gridCol w:w="253"/>
        <w:gridCol w:w="253"/>
        <w:gridCol w:w="253"/>
        <w:gridCol w:w="253"/>
        <w:gridCol w:w="253"/>
        <w:gridCol w:w="253"/>
        <w:gridCol w:w="517"/>
        <w:gridCol w:w="507"/>
        <w:gridCol w:w="502"/>
        <w:gridCol w:w="493"/>
        <w:gridCol w:w="625"/>
        <w:gridCol w:w="614"/>
        <w:gridCol w:w="467"/>
        <w:gridCol w:w="462"/>
        <w:gridCol w:w="423"/>
        <w:gridCol w:w="420"/>
        <w:gridCol w:w="253"/>
        <w:gridCol w:w="253"/>
        <w:gridCol w:w="253"/>
        <w:gridCol w:w="253"/>
        <w:gridCol w:w="353"/>
        <w:gridCol w:w="360"/>
        <w:gridCol w:w="334"/>
        <w:gridCol w:w="304"/>
        <w:gridCol w:w="469"/>
        <w:gridCol w:w="465"/>
        <w:gridCol w:w="462"/>
        <w:gridCol w:w="456"/>
        <w:gridCol w:w="456"/>
        <w:gridCol w:w="380"/>
        <w:gridCol w:w="379"/>
        <w:gridCol w:w="379"/>
        <w:gridCol w:w="413"/>
        <w:gridCol w:w="411"/>
        <w:gridCol w:w="411"/>
        <w:gridCol w:w="253"/>
        <w:gridCol w:w="253"/>
        <w:gridCol w:w="253"/>
        <w:gridCol w:w="253"/>
      </w:tblGrid>
      <w:tr w:rsidR="00827F1C" w:rsidRPr="00F15B19" w:rsidTr="00623367">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827F1C" w:rsidRPr="00F15B19" w:rsidRDefault="00827F1C" w:rsidP="00623367">
            <w:pPr>
              <w:rPr>
                <w:sz w:val="18"/>
                <w:szCs w:val="18"/>
              </w:rPr>
            </w:pPr>
            <w:r w:rsidRPr="00F15B19">
              <w:rPr>
                <w:sz w:val="18"/>
                <w:szCs w:val="18"/>
              </w:rPr>
              <w:t>№ п\п</w:t>
            </w:r>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827F1C" w:rsidRPr="00F15B19" w:rsidRDefault="00827F1C" w:rsidP="00623367">
            <w:pPr>
              <w:rPr>
                <w:b/>
                <w:bCs/>
                <w:sz w:val="18"/>
                <w:szCs w:val="18"/>
              </w:rPr>
            </w:pPr>
            <w:r w:rsidRPr="00F15B19">
              <w:rPr>
                <w:b/>
                <w:bCs/>
                <w:sz w:val="18"/>
                <w:szCs w:val="18"/>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827F1C" w:rsidRPr="00F15B19" w:rsidRDefault="00827F1C" w:rsidP="00623367">
            <w:pPr>
              <w:rPr>
                <w:b/>
                <w:bCs/>
                <w:sz w:val="18"/>
                <w:szCs w:val="18"/>
              </w:rPr>
            </w:pPr>
            <w:r w:rsidRPr="00F15B19">
              <w:rPr>
                <w:b/>
                <w:bCs/>
                <w:sz w:val="18"/>
                <w:szCs w:val="18"/>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827F1C" w:rsidRPr="00F15B19" w:rsidRDefault="00827F1C" w:rsidP="00623367">
            <w:pPr>
              <w:jc w:val="center"/>
              <w:rPr>
                <w:sz w:val="18"/>
                <w:szCs w:val="18"/>
              </w:rPr>
            </w:pPr>
            <w:r w:rsidRPr="00F15B19">
              <w:rPr>
                <w:sz w:val="18"/>
                <w:szCs w:val="18"/>
              </w:rPr>
              <w:t>Примечание</w:t>
            </w:r>
          </w:p>
        </w:tc>
      </w:tr>
      <w:tr w:rsidR="00827F1C" w:rsidRPr="00F15B19" w:rsidTr="00623367">
        <w:trPr>
          <w:trHeight w:val="915"/>
        </w:trPr>
        <w:tc>
          <w:tcPr>
            <w:tcW w:w="272" w:type="dxa"/>
            <w:vMerge/>
            <w:tcBorders>
              <w:top w:val="single" w:sz="8" w:space="0" w:color="auto"/>
              <w:left w:val="single" w:sz="8" w:space="0" w:color="auto"/>
              <w:bottom w:val="single" w:sz="8" w:space="0" w:color="000000"/>
              <w:right w:val="nil"/>
            </w:tcBorders>
            <w:vAlign w:val="center"/>
            <w:hideMark/>
          </w:tcPr>
          <w:p w:rsidR="00827F1C" w:rsidRPr="00F15B19" w:rsidRDefault="00827F1C" w:rsidP="00623367">
            <w:pPr>
              <w:rPr>
                <w:sz w:val="18"/>
                <w:szCs w:val="18"/>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827F1C" w:rsidRPr="00F15B19" w:rsidRDefault="00827F1C" w:rsidP="00623367">
            <w:pPr>
              <w:rPr>
                <w:sz w:val="18"/>
                <w:szCs w:val="18"/>
              </w:rPr>
            </w:pPr>
            <w:r w:rsidRPr="00F15B19">
              <w:rPr>
                <w:sz w:val="18"/>
                <w:szCs w:val="18"/>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827F1C" w:rsidRPr="00F15B19" w:rsidRDefault="00827F1C" w:rsidP="00623367">
            <w:pPr>
              <w:rPr>
                <w:sz w:val="18"/>
                <w:szCs w:val="18"/>
              </w:rPr>
            </w:pPr>
            <w:r w:rsidRPr="00F15B19">
              <w:rPr>
                <w:sz w:val="18"/>
                <w:szCs w:val="18"/>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827F1C" w:rsidRPr="00F15B19" w:rsidRDefault="00827F1C" w:rsidP="00623367">
            <w:pPr>
              <w:rPr>
                <w:sz w:val="18"/>
                <w:szCs w:val="18"/>
              </w:rPr>
            </w:pPr>
            <w:r w:rsidRPr="00F15B19">
              <w:rPr>
                <w:sz w:val="18"/>
                <w:szCs w:val="18"/>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827F1C" w:rsidRPr="00F15B19" w:rsidRDefault="00827F1C" w:rsidP="00623367">
            <w:pPr>
              <w:rPr>
                <w:sz w:val="18"/>
                <w:szCs w:val="18"/>
              </w:rPr>
            </w:pPr>
            <w:r w:rsidRPr="00F15B19">
              <w:rPr>
                <w:sz w:val="18"/>
                <w:szCs w:val="18"/>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827F1C" w:rsidRPr="00F15B19" w:rsidRDefault="00827F1C" w:rsidP="00623367">
            <w:pPr>
              <w:jc w:val="center"/>
              <w:rPr>
                <w:sz w:val="18"/>
                <w:szCs w:val="18"/>
              </w:rPr>
            </w:pPr>
            <w:r w:rsidRPr="00F15B19">
              <w:rPr>
                <w:sz w:val="18"/>
                <w:szCs w:val="18"/>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827F1C" w:rsidRPr="00F15B19" w:rsidRDefault="00827F1C" w:rsidP="00623367">
            <w:pPr>
              <w:rPr>
                <w:sz w:val="18"/>
                <w:szCs w:val="18"/>
              </w:rPr>
            </w:pPr>
            <w:r w:rsidRPr="00F15B19">
              <w:rPr>
                <w:sz w:val="18"/>
                <w:szCs w:val="18"/>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827F1C" w:rsidRPr="00F15B19" w:rsidRDefault="00827F1C" w:rsidP="00623367">
            <w:pPr>
              <w:rPr>
                <w:sz w:val="18"/>
                <w:szCs w:val="18"/>
              </w:rPr>
            </w:pPr>
            <w:r w:rsidRPr="00F15B19">
              <w:rPr>
                <w:sz w:val="18"/>
                <w:szCs w:val="18"/>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Признак «Тяжёлый\Не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827F1C" w:rsidRPr="00F15B19" w:rsidRDefault="00827F1C" w:rsidP="00623367">
            <w:pPr>
              <w:rPr>
                <w:b/>
                <w:bCs/>
                <w:sz w:val="18"/>
                <w:szCs w:val="18"/>
              </w:rPr>
            </w:pPr>
            <w:r w:rsidRPr="00F15B19">
              <w:rPr>
                <w:b/>
                <w:bCs/>
                <w:sz w:val="18"/>
                <w:szCs w:val="18"/>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827F1C" w:rsidRPr="00F15B19" w:rsidRDefault="00827F1C" w:rsidP="00623367">
            <w:pPr>
              <w:rPr>
                <w:b/>
                <w:bCs/>
                <w:sz w:val="18"/>
                <w:szCs w:val="18"/>
              </w:rPr>
            </w:pPr>
            <w:r w:rsidRPr="00F15B19">
              <w:rPr>
                <w:b/>
                <w:bCs/>
                <w:sz w:val="18"/>
                <w:szCs w:val="18"/>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827F1C" w:rsidRPr="00F15B19" w:rsidRDefault="00827F1C" w:rsidP="00623367">
            <w:pPr>
              <w:rPr>
                <w:b/>
                <w:bCs/>
                <w:sz w:val="18"/>
                <w:szCs w:val="18"/>
              </w:rPr>
            </w:pPr>
            <w:r w:rsidRPr="00F15B19">
              <w:rPr>
                <w:b/>
                <w:bCs/>
                <w:sz w:val="18"/>
                <w:szCs w:val="18"/>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827F1C" w:rsidRPr="00F15B19" w:rsidRDefault="00827F1C" w:rsidP="00623367">
            <w:pPr>
              <w:rPr>
                <w:b/>
                <w:bCs/>
                <w:sz w:val="18"/>
                <w:szCs w:val="18"/>
              </w:rPr>
            </w:pPr>
            <w:r w:rsidRPr="00F15B19">
              <w:rPr>
                <w:b/>
                <w:bCs/>
                <w:sz w:val="18"/>
                <w:szCs w:val="18"/>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827F1C" w:rsidRPr="00F15B19" w:rsidRDefault="00827F1C" w:rsidP="00623367">
            <w:pPr>
              <w:rPr>
                <w:b/>
                <w:bCs/>
                <w:sz w:val="18"/>
                <w:szCs w:val="18"/>
              </w:rPr>
            </w:pPr>
            <w:r w:rsidRPr="00F15B19">
              <w:rPr>
                <w:b/>
                <w:bCs/>
                <w:sz w:val="18"/>
                <w:szCs w:val="18"/>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27F1C" w:rsidRPr="00F15B19" w:rsidRDefault="00827F1C" w:rsidP="00623367">
            <w:pPr>
              <w:jc w:val="center"/>
              <w:rPr>
                <w:b/>
                <w:bCs/>
                <w:sz w:val="18"/>
                <w:szCs w:val="18"/>
              </w:rPr>
            </w:pPr>
            <w:r w:rsidRPr="00F15B19">
              <w:rPr>
                <w:b/>
                <w:bCs/>
                <w:sz w:val="18"/>
                <w:szCs w:val="18"/>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27F1C" w:rsidRPr="00F15B19" w:rsidRDefault="00827F1C" w:rsidP="00623367">
            <w:pPr>
              <w:jc w:val="center"/>
              <w:rPr>
                <w:b/>
                <w:bCs/>
                <w:sz w:val="18"/>
                <w:szCs w:val="18"/>
              </w:rPr>
            </w:pPr>
            <w:r w:rsidRPr="00F15B19">
              <w:rPr>
                <w:b/>
                <w:bCs/>
                <w:sz w:val="18"/>
                <w:szCs w:val="18"/>
              </w:rPr>
              <w:t>НДС, руб</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27F1C" w:rsidRPr="00F15B19" w:rsidRDefault="00827F1C" w:rsidP="00623367">
            <w:pPr>
              <w:jc w:val="center"/>
              <w:rPr>
                <w:b/>
                <w:bCs/>
                <w:sz w:val="18"/>
                <w:szCs w:val="18"/>
              </w:rPr>
            </w:pPr>
            <w:r w:rsidRPr="00F15B19">
              <w:rPr>
                <w:b/>
                <w:bCs/>
                <w:sz w:val="18"/>
                <w:szCs w:val="18"/>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827F1C" w:rsidRPr="00F15B19" w:rsidRDefault="00827F1C" w:rsidP="00623367">
            <w:pPr>
              <w:rPr>
                <w:sz w:val="18"/>
                <w:szCs w:val="18"/>
              </w:rPr>
            </w:pPr>
          </w:p>
        </w:tc>
      </w:tr>
      <w:tr w:rsidR="00623367" w:rsidRPr="00F15B19" w:rsidTr="00623367">
        <w:trPr>
          <w:trHeight w:val="300"/>
        </w:trPr>
        <w:tc>
          <w:tcPr>
            <w:tcW w:w="272" w:type="dxa"/>
            <w:vMerge/>
            <w:tcBorders>
              <w:top w:val="single" w:sz="8" w:space="0" w:color="auto"/>
              <w:left w:val="single" w:sz="8" w:space="0" w:color="auto"/>
              <w:bottom w:val="single" w:sz="8" w:space="0" w:color="000000"/>
              <w:right w:val="nil"/>
            </w:tcBorders>
            <w:vAlign w:val="center"/>
            <w:hideMark/>
          </w:tcPr>
          <w:p w:rsidR="00827F1C" w:rsidRPr="00F15B19" w:rsidRDefault="00827F1C" w:rsidP="00623367">
            <w:pPr>
              <w:rPr>
                <w:sz w:val="18"/>
                <w:szCs w:val="18"/>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Футовость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Признак негабаритности</w:t>
            </w:r>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827F1C" w:rsidRPr="00F15B19" w:rsidRDefault="00827F1C" w:rsidP="00623367">
            <w:pPr>
              <w:rPr>
                <w:sz w:val="18"/>
                <w:szCs w:val="18"/>
              </w:rPr>
            </w:pPr>
          </w:p>
        </w:tc>
        <w:tc>
          <w:tcPr>
            <w:tcW w:w="251" w:type="dxa"/>
            <w:vMerge/>
            <w:tcBorders>
              <w:top w:val="nil"/>
              <w:left w:val="single" w:sz="8" w:space="0" w:color="auto"/>
              <w:bottom w:val="single" w:sz="8" w:space="0" w:color="000000"/>
              <w:right w:val="single" w:sz="4" w:space="0" w:color="000000"/>
            </w:tcBorders>
            <w:vAlign w:val="center"/>
            <w:hideMark/>
          </w:tcPr>
          <w:p w:rsidR="00827F1C" w:rsidRPr="00F15B19" w:rsidRDefault="00827F1C" w:rsidP="00623367">
            <w:pPr>
              <w:rPr>
                <w:sz w:val="18"/>
                <w:szCs w:val="18"/>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Код</w:t>
            </w:r>
          </w:p>
        </w:tc>
        <w:tc>
          <w:tcPr>
            <w:tcW w:w="251" w:type="dxa"/>
            <w:vMerge/>
            <w:tcBorders>
              <w:top w:val="nil"/>
              <w:left w:val="nil"/>
              <w:bottom w:val="single" w:sz="8" w:space="0" w:color="000000"/>
              <w:right w:val="single" w:sz="4" w:space="0" w:color="auto"/>
            </w:tcBorders>
            <w:vAlign w:val="center"/>
            <w:hideMark/>
          </w:tcPr>
          <w:p w:rsidR="00827F1C" w:rsidRPr="00F15B19" w:rsidRDefault="00827F1C" w:rsidP="00623367">
            <w:pPr>
              <w:rPr>
                <w:sz w:val="18"/>
                <w:szCs w:val="18"/>
              </w:rPr>
            </w:pPr>
          </w:p>
        </w:tc>
        <w:tc>
          <w:tcPr>
            <w:tcW w:w="251" w:type="dxa"/>
            <w:vMerge/>
            <w:tcBorders>
              <w:top w:val="nil"/>
              <w:left w:val="nil"/>
              <w:bottom w:val="single" w:sz="8" w:space="0" w:color="000000"/>
              <w:right w:val="single" w:sz="4" w:space="0" w:color="auto"/>
            </w:tcBorders>
            <w:vAlign w:val="center"/>
            <w:hideMark/>
          </w:tcPr>
          <w:p w:rsidR="00827F1C" w:rsidRPr="00F15B19" w:rsidRDefault="00827F1C" w:rsidP="00623367">
            <w:pPr>
              <w:rPr>
                <w:sz w:val="18"/>
                <w:szCs w:val="18"/>
              </w:rPr>
            </w:pPr>
          </w:p>
        </w:tc>
        <w:tc>
          <w:tcPr>
            <w:tcW w:w="251" w:type="dxa"/>
            <w:vMerge/>
            <w:tcBorders>
              <w:top w:val="nil"/>
              <w:left w:val="nil"/>
              <w:bottom w:val="single" w:sz="8" w:space="0" w:color="000000"/>
              <w:right w:val="single" w:sz="4" w:space="0" w:color="auto"/>
            </w:tcBorders>
            <w:vAlign w:val="center"/>
            <w:hideMark/>
          </w:tcPr>
          <w:p w:rsidR="00827F1C" w:rsidRPr="00F15B19" w:rsidRDefault="00827F1C" w:rsidP="00623367">
            <w:pPr>
              <w:rPr>
                <w:sz w:val="18"/>
                <w:szCs w:val="18"/>
              </w:rPr>
            </w:pPr>
          </w:p>
        </w:tc>
        <w:tc>
          <w:tcPr>
            <w:tcW w:w="251" w:type="dxa"/>
            <w:vMerge/>
            <w:tcBorders>
              <w:top w:val="nil"/>
              <w:left w:val="single" w:sz="4" w:space="0" w:color="auto"/>
              <w:bottom w:val="single" w:sz="8" w:space="0" w:color="000000"/>
              <w:right w:val="single" w:sz="8" w:space="0" w:color="auto"/>
            </w:tcBorders>
            <w:vAlign w:val="center"/>
            <w:hideMark/>
          </w:tcPr>
          <w:p w:rsidR="00827F1C" w:rsidRPr="00F15B19" w:rsidRDefault="00827F1C" w:rsidP="00623367">
            <w:pPr>
              <w:rPr>
                <w:sz w:val="18"/>
                <w:szCs w:val="18"/>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Расстояние (Км)</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Длителльность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Расстояние (Км)</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827F1C" w:rsidRPr="00F15B19" w:rsidRDefault="00827F1C" w:rsidP="00623367">
            <w:pPr>
              <w:rPr>
                <w:b/>
                <w:bCs/>
                <w:sz w:val="18"/>
                <w:szCs w:val="18"/>
              </w:rPr>
            </w:pPr>
          </w:p>
        </w:tc>
        <w:tc>
          <w:tcPr>
            <w:tcW w:w="251" w:type="dxa"/>
            <w:vMerge/>
            <w:tcBorders>
              <w:top w:val="nil"/>
              <w:left w:val="single" w:sz="8" w:space="0" w:color="auto"/>
              <w:bottom w:val="single" w:sz="8" w:space="0" w:color="000000"/>
              <w:right w:val="single" w:sz="8" w:space="0" w:color="auto"/>
            </w:tcBorders>
            <w:vAlign w:val="center"/>
            <w:hideMark/>
          </w:tcPr>
          <w:p w:rsidR="00827F1C" w:rsidRPr="00F15B19" w:rsidRDefault="00827F1C" w:rsidP="00623367">
            <w:pPr>
              <w:rPr>
                <w:b/>
                <w:bCs/>
                <w:sz w:val="18"/>
                <w:szCs w:val="18"/>
              </w:rPr>
            </w:pPr>
          </w:p>
        </w:tc>
        <w:tc>
          <w:tcPr>
            <w:tcW w:w="251" w:type="dxa"/>
            <w:vMerge/>
            <w:tcBorders>
              <w:top w:val="nil"/>
              <w:left w:val="single" w:sz="8" w:space="0" w:color="auto"/>
              <w:bottom w:val="single" w:sz="8" w:space="0" w:color="000000"/>
              <w:right w:val="single" w:sz="8" w:space="0" w:color="auto"/>
            </w:tcBorders>
            <w:vAlign w:val="center"/>
            <w:hideMark/>
          </w:tcPr>
          <w:p w:rsidR="00827F1C" w:rsidRPr="00F15B19" w:rsidRDefault="00827F1C" w:rsidP="00623367">
            <w:pPr>
              <w:rPr>
                <w:b/>
                <w:bCs/>
                <w:sz w:val="18"/>
                <w:szCs w:val="18"/>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827F1C" w:rsidRPr="00F15B19" w:rsidRDefault="00827F1C" w:rsidP="00623367">
            <w:pPr>
              <w:rPr>
                <w:sz w:val="18"/>
                <w:szCs w:val="18"/>
              </w:rPr>
            </w:pPr>
          </w:p>
        </w:tc>
      </w:tr>
      <w:tr w:rsidR="00827F1C" w:rsidRPr="00F15B19" w:rsidTr="00623367">
        <w:trPr>
          <w:trHeight w:val="1950"/>
        </w:trPr>
        <w:tc>
          <w:tcPr>
            <w:tcW w:w="272" w:type="dxa"/>
            <w:vMerge/>
            <w:tcBorders>
              <w:top w:val="single" w:sz="8" w:space="0" w:color="auto"/>
              <w:left w:val="single" w:sz="8" w:space="0" w:color="auto"/>
              <w:bottom w:val="single" w:sz="8" w:space="0" w:color="000000"/>
              <w:right w:val="nil"/>
            </w:tcBorders>
            <w:vAlign w:val="center"/>
            <w:hideMark/>
          </w:tcPr>
          <w:p w:rsidR="00827F1C" w:rsidRPr="00F15B19" w:rsidRDefault="00827F1C" w:rsidP="00623367">
            <w:pPr>
              <w:rPr>
                <w:sz w:val="18"/>
                <w:szCs w:val="18"/>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251" w:type="dxa"/>
            <w:vMerge/>
            <w:tcBorders>
              <w:top w:val="nil"/>
              <w:left w:val="single" w:sz="8"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251" w:type="dxa"/>
            <w:vMerge/>
            <w:tcBorders>
              <w:top w:val="nil"/>
              <w:left w:val="single" w:sz="4"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251" w:type="dxa"/>
            <w:vMerge/>
            <w:tcBorders>
              <w:top w:val="nil"/>
              <w:left w:val="single" w:sz="4" w:space="0" w:color="auto"/>
              <w:bottom w:val="single" w:sz="8" w:space="0" w:color="000000"/>
              <w:right w:val="nil"/>
            </w:tcBorders>
            <w:vAlign w:val="center"/>
            <w:hideMark/>
          </w:tcPr>
          <w:p w:rsidR="00827F1C" w:rsidRPr="00F15B19" w:rsidRDefault="00827F1C" w:rsidP="00623367">
            <w:pPr>
              <w:rPr>
                <w:sz w:val="18"/>
                <w:szCs w:val="18"/>
              </w:rPr>
            </w:pPr>
          </w:p>
        </w:tc>
        <w:tc>
          <w:tcPr>
            <w:tcW w:w="251" w:type="dxa"/>
            <w:vMerge/>
            <w:tcBorders>
              <w:top w:val="nil"/>
              <w:left w:val="single" w:sz="8" w:space="0" w:color="auto"/>
              <w:bottom w:val="single" w:sz="8" w:space="0" w:color="000000"/>
              <w:right w:val="single" w:sz="8" w:space="0" w:color="auto"/>
            </w:tcBorders>
            <w:vAlign w:val="center"/>
            <w:hideMark/>
          </w:tcPr>
          <w:p w:rsidR="00827F1C" w:rsidRPr="00F15B19" w:rsidRDefault="00827F1C" w:rsidP="00623367">
            <w:pPr>
              <w:rPr>
                <w:sz w:val="18"/>
                <w:szCs w:val="18"/>
              </w:rPr>
            </w:pPr>
          </w:p>
        </w:tc>
        <w:tc>
          <w:tcPr>
            <w:tcW w:w="251" w:type="dxa"/>
            <w:vMerge/>
            <w:tcBorders>
              <w:top w:val="nil"/>
              <w:left w:val="single" w:sz="8" w:space="0" w:color="auto"/>
              <w:bottom w:val="single" w:sz="8" w:space="0" w:color="000000"/>
              <w:right w:val="single" w:sz="4" w:space="0" w:color="000000"/>
            </w:tcBorders>
            <w:vAlign w:val="center"/>
            <w:hideMark/>
          </w:tcPr>
          <w:p w:rsidR="00827F1C" w:rsidRPr="00F15B19" w:rsidRDefault="00827F1C" w:rsidP="00623367">
            <w:pPr>
              <w:rPr>
                <w:sz w:val="18"/>
                <w:szCs w:val="18"/>
              </w:rPr>
            </w:pPr>
          </w:p>
        </w:tc>
        <w:tc>
          <w:tcPr>
            <w:tcW w:w="511" w:type="dxa"/>
            <w:vMerge/>
            <w:tcBorders>
              <w:top w:val="nil"/>
              <w:left w:val="single" w:sz="4"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497" w:type="dxa"/>
            <w:vMerge/>
            <w:tcBorders>
              <w:top w:val="nil"/>
              <w:left w:val="single" w:sz="4"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497" w:type="dxa"/>
            <w:vMerge/>
            <w:tcBorders>
              <w:top w:val="nil"/>
              <w:left w:val="single" w:sz="4"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483" w:type="dxa"/>
            <w:vMerge/>
            <w:tcBorders>
              <w:top w:val="nil"/>
              <w:left w:val="single" w:sz="4"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620" w:type="dxa"/>
            <w:vMerge/>
            <w:tcBorders>
              <w:top w:val="nil"/>
              <w:left w:val="single" w:sz="4"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602" w:type="dxa"/>
            <w:vMerge/>
            <w:tcBorders>
              <w:top w:val="nil"/>
              <w:left w:val="single" w:sz="4" w:space="0" w:color="auto"/>
              <w:bottom w:val="single" w:sz="8" w:space="0" w:color="000000"/>
              <w:right w:val="nil"/>
            </w:tcBorders>
            <w:vAlign w:val="center"/>
            <w:hideMark/>
          </w:tcPr>
          <w:p w:rsidR="00827F1C" w:rsidRPr="00F15B19" w:rsidRDefault="00827F1C" w:rsidP="00623367">
            <w:pPr>
              <w:rPr>
                <w:sz w:val="18"/>
                <w:szCs w:val="18"/>
              </w:rPr>
            </w:pPr>
          </w:p>
        </w:tc>
        <w:tc>
          <w:tcPr>
            <w:tcW w:w="462" w:type="dxa"/>
            <w:vMerge/>
            <w:tcBorders>
              <w:top w:val="nil"/>
              <w:left w:val="single" w:sz="8"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452" w:type="dxa"/>
            <w:vMerge/>
            <w:tcBorders>
              <w:top w:val="nil"/>
              <w:left w:val="single" w:sz="4" w:space="0" w:color="auto"/>
              <w:bottom w:val="single" w:sz="8" w:space="0" w:color="000000"/>
              <w:right w:val="nil"/>
            </w:tcBorders>
            <w:vAlign w:val="center"/>
            <w:hideMark/>
          </w:tcPr>
          <w:p w:rsidR="00827F1C" w:rsidRPr="00F15B19" w:rsidRDefault="00827F1C" w:rsidP="00623367">
            <w:pPr>
              <w:rPr>
                <w:sz w:val="18"/>
                <w:szCs w:val="18"/>
              </w:rPr>
            </w:pPr>
          </w:p>
        </w:tc>
        <w:tc>
          <w:tcPr>
            <w:tcW w:w="417" w:type="dxa"/>
            <w:vMerge/>
            <w:tcBorders>
              <w:top w:val="nil"/>
              <w:left w:val="single" w:sz="8"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412" w:type="dxa"/>
            <w:vMerge/>
            <w:tcBorders>
              <w:top w:val="nil"/>
              <w:left w:val="single" w:sz="4" w:space="0" w:color="auto"/>
              <w:bottom w:val="single" w:sz="8" w:space="0" w:color="000000"/>
              <w:right w:val="single" w:sz="8" w:space="0" w:color="auto"/>
            </w:tcBorders>
            <w:vAlign w:val="center"/>
            <w:hideMark/>
          </w:tcPr>
          <w:p w:rsidR="00827F1C" w:rsidRPr="00F15B19" w:rsidRDefault="00827F1C" w:rsidP="00623367">
            <w:pPr>
              <w:rPr>
                <w:sz w:val="18"/>
                <w:szCs w:val="18"/>
              </w:rPr>
            </w:pPr>
          </w:p>
        </w:tc>
        <w:tc>
          <w:tcPr>
            <w:tcW w:w="251" w:type="dxa"/>
            <w:vMerge/>
            <w:tcBorders>
              <w:top w:val="nil"/>
              <w:left w:val="nil"/>
              <w:bottom w:val="single" w:sz="8" w:space="0" w:color="000000"/>
              <w:right w:val="single" w:sz="4" w:space="0" w:color="auto"/>
            </w:tcBorders>
            <w:vAlign w:val="center"/>
            <w:hideMark/>
          </w:tcPr>
          <w:p w:rsidR="00827F1C" w:rsidRPr="00F15B19" w:rsidRDefault="00827F1C" w:rsidP="00623367">
            <w:pPr>
              <w:rPr>
                <w:sz w:val="18"/>
                <w:szCs w:val="18"/>
              </w:rPr>
            </w:pPr>
          </w:p>
        </w:tc>
        <w:tc>
          <w:tcPr>
            <w:tcW w:w="251" w:type="dxa"/>
            <w:vMerge/>
            <w:tcBorders>
              <w:top w:val="nil"/>
              <w:left w:val="nil"/>
              <w:bottom w:val="single" w:sz="8" w:space="0" w:color="000000"/>
              <w:right w:val="single" w:sz="4" w:space="0" w:color="auto"/>
            </w:tcBorders>
            <w:vAlign w:val="center"/>
            <w:hideMark/>
          </w:tcPr>
          <w:p w:rsidR="00827F1C" w:rsidRPr="00F15B19" w:rsidRDefault="00827F1C" w:rsidP="00623367">
            <w:pPr>
              <w:rPr>
                <w:sz w:val="18"/>
                <w:szCs w:val="18"/>
              </w:rPr>
            </w:pPr>
          </w:p>
        </w:tc>
        <w:tc>
          <w:tcPr>
            <w:tcW w:w="251" w:type="dxa"/>
            <w:vMerge/>
            <w:tcBorders>
              <w:top w:val="nil"/>
              <w:left w:val="nil"/>
              <w:bottom w:val="single" w:sz="8" w:space="0" w:color="000000"/>
              <w:right w:val="single" w:sz="4" w:space="0" w:color="auto"/>
            </w:tcBorders>
            <w:vAlign w:val="center"/>
            <w:hideMark/>
          </w:tcPr>
          <w:p w:rsidR="00827F1C" w:rsidRPr="00F15B19" w:rsidRDefault="00827F1C" w:rsidP="00623367">
            <w:pPr>
              <w:rPr>
                <w:sz w:val="18"/>
                <w:szCs w:val="18"/>
              </w:rPr>
            </w:pPr>
          </w:p>
        </w:tc>
        <w:tc>
          <w:tcPr>
            <w:tcW w:w="251" w:type="dxa"/>
            <w:vMerge/>
            <w:tcBorders>
              <w:top w:val="nil"/>
              <w:left w:val="single" w:sz="4" w:space="0" w:color="auto"/>
              <w:bottom w:val="single" w:sz="8" w:space="0" w:color="000000"/>
              <w:right w:val="single" w:sz="8" w:space="0" w:color="auto"/>
            </w:tcBorders>
            <w:vAlign w:val="center"/>
            <w:hideMark/>
          </w:tcPr>
          <w:p w:rsidR="00827F1C" w:rsidRPr="00F15B19" w:rsidRDefault="00827F1C" w:rsidP="00623367">
            <w:pPr>
              <w:rPr>
                <w:sz w:val="18"/>
                <w:szCs w:val="18"/>
              </w:rPr>
            </w:pPr>
          </w:p>
        </w:tc>
        <w:tc>
          <w:tcPr>
            <w:tcW w:w="375" w:type="dxa"/>
            <w:vMerge/>
            <w:tcBorders>
              <w:top w:val="nil"/>
              <w:left w:val="single" w:sz="8"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387" w:type="dxa"/>
            <w:vMerge/>
            <w:tcBorders>
              <w:top w:val="nil"/>
              <w:left w:val="single" w:sz="4"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339" w:type="dxa"/>
            <w:vMerge/>
            <w:tcBorders>
              <w:top w:val="nil"/>
              <w:left w:val="single" w:sz="4"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283" w:type="dxa"/>
            <w:vMerge/>
            <w:tcBorders>
              <w:top w:val="nil"/>
              <w:left w:val="single" w:sz="4" w:space="0" w:color="auto"/>
              <w:bottom w:val="single" w:sz="8" w:space="0" w:color="000000"/>
              <w:right w:val="single" w:sz="8" w:space="0" w:color="auto"/>
            </w:tcBorders>
            <w:vAlign w:val="center"/>
            <w:hideMark/>
          </w:tcPr>
          <w:p w:rsidR="00827F1C" w:rsidRPr="00F15B19" w:rsidRDefault="00827F1C" w:rsidP="00623367">
            <w:pPr>
              <w:rPr>
                <w:sz w:val="18"/>
                <w:szCs w:val="18"/>
              </w:rPr>
            </w:pPr>
          </w:p>
        </w:tc>
        <w:tc>
          <w:tcPr>
            <w:tcW w:w="463" w:type="dxa"/>
            <w:vMerge/>
            <w:tcBorders>
              <w:top w:val="nil"/>
              <w:left w:val="single" w:sz="8"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456" w:type="dxa"/>
            <w:vMerge/>
            <w:tcBorders>
              <w:top w:val="nil"/>
              <w:left w:val="single" w:sz="4" w:space="0" w:color="auto"/>
              <w:bottom w:val="single" w:sz="8" w:space="0" w:color="000000"/>
              <w:right w:val="nil"/>
            </w:tcBorders>
            <w:vAlign w:val="center"/>
            <w:hideMark/>
          </w:tcPr>
          <w:p w:rsidR="00827F1C" w:rsidRPr="00F15B19" w:rsidRDefault="00827F1C" w:rsidP="00623367">
            <w:pPr>
              <w:rPr>
                <w:sz w:val="18"/>
                <w:szCs w:val="18"/>
              </w:rPr>
            </w:pPr>
          </w:p>
        </w:tc>
        <w:tc>
          <w:tcPr>
            <w:tcW w:w="455" w:type="dxa"/>
            <w:vMerge/>
            <w:tcBorders>
              <w:top w:val="nil"/>
              <w:left w:val="single" w:sz="8"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447" w:type="dxa"/>
            <w:vMerge/>
            <w:tcBorders>
              <w:top w:val="nil"/>
              <w:left w:val="single" w:sz="4"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447" w:type="dxa"/>
            <w:vMerge/>
            <w:tcBorders>
              <w:top w:val="nil"/>
              <w:left w:val="single" w:sz="4" w:space="0" w:color="auto"/>
              <w:bottom w:val="single" w:sz="8" w:space="0" w:color="000000"/>
              <w:right w:val="single" w:sz="8" w:space="0" w:color="auto"/>
            </w:tcBorders>
            <w:vAlign w:val="center"/>
            <w:hideMark/>
          </w:tcPr>
          <w:p w:rsidR="00827F1C" w:rsidRPr="00F15B19" w:rsidRDefault="00827F1C" w:rsidP="00623367">
            <w:pPr>
              <w:rPr>
                <w:sz w:val="18"/>
                <w:szCs w:val="18"/>
              </w:rPr>
            </w:pPr>
          </w:p>
        </w:tc>
        <w:tc>
          <w:tcPr>
            <w:tcW w:w="372" w:type="dxa"/>
            <w:vMerge/>
            <w:tcBorders>
              <w:top w:val="nil"/>
              <w:left w:val="single" w:sz="4"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372" w:type="dxa"/>
            <w:vMerge/>
            <w:tcBorders>
              <w:top w:val="nil"/>
              <w:left w:val="single" w:sz="4"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372" w:type="dxa"/>
            <w:vMerge/>
            <w:tcBorders>
              <w:top w:val="nil"/>
              <w:left w:val="single" w:sz="4" w:space="0" w:color="auto"/>
              <w:bottom w:val="single" w:sz="8" w:space="0" w:color="000000"/>
              <w:right w:val="single" w:sz="8" w:space="0" w:color="auto"/>
            </w:tcBorders>
            <w:vAlign w:val="center"/>
            <w:hideMark/>
          </w:tcPr>
          <w:p w:rsidR="00827F1C" w:rsidRPr="00F15B19" w:rsidRDefault="00827F1C" w:rsidP="00623367">
            <w:pPr>
              <w:rPr>
                <w:sz w:val="18"/>
                <w:szCs w:val="18"/>
              </w:rPr>
            </w:pPr>
          </w:p>
        </w:tc>
        <w:tc>
          <w:tcPr>
            <w:tcW w:w="406" w:type="dxa"/>
            <w:vMerge/>
            <w:tcBorders>
              <w:top w:val="nil"/>
              <w:left w:val="single" w:sz="4"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403" w:type="dxa"/>
            <w:vMerge/>
            <w:tcBorders>
              <w:top w:val="nil"/>
              <w:left w:val="single" w:sz="4"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403" w:type="dxa"/>
            <w:vMerge/>
            <w:tcBorders>
              <w:top w:val="nil"/>
              <w:left w:val="single" w:sz="4" w:space="0" w:color="auto"/>
              <w:bottom w:val="single" w:sz="8" w:space="0" w:color="000000"/>
              <w:right w:val="single" w:sz="8" w:space="0" w:color="auto"/>
            </w:tcBorders>
            <w:vAlign w:val="center"/>
            <w:hideMark/>
          </w:tcPr>
          <w:p w:rsidR="00827F1C" w:rsidRPr="00F15B19" w:rsidRDefault="00827F1C" w:rsidP="00623367">
            <w:pPr>
              <w:rPr>
                <w:sz w:val="18"/>
                <w:szCs w:val="18"/>
              </w:rPr>
            </w:pPr>
          </w:p>
        </w:tc>
        <w:tc>
          <w:tcPr>
            <w:tcW w:w="251" w:type="dxa"/>
            <w:vMerge/>
            <w:tcBorders>
              <w:top w:val="nil"/>
              <w:left w:val="single" w:sz="8" w:space="0" w:color="auto"/>
              <w:bottom w:val="single" w:sz="8" w:space="0" w:color="000000"/>
              <w:right w:val="single" w:sz="8" w:space="0" w:color="auto"/>
            </w:tcBorders>
            <w:vAlign w:val="center"/>
            <w:hideMark/>
          </w:tcPr>
          <w:p w:rsidR="00827F1C" w:rsidRPr="00F15B19" w:rsidRDefault="00827F1C" w:rsidP="00623367">
            <w:pPr>
              <w:rPr>
                <w:b/>
                <w:bCs/>
                <w:sz w:val="18"/>
                <w:szCs w:val="18"/>
              </w:rPr>
            </w:pPr>
          </w:p>
        </w:tc>
        <w:tc>
          <w:tcPr>
            <w:tcW w:w="251" w:type="dxa"/>
            <w:vMerge/>
            <w:tcBorders>
              <w:top w:val="nil"/>
              <w:left w:val="single" w:sz="8" w:space="0" w:color="auto"/>
              <w:bottom w:val="single" w:sz="8" w:space="0" w:color="000000"/>
              <w:right w:val="single" w:sz="8" w:space="0" w:color="auto"/>
            </w:tcBorders>
            <w:vAlign w:val="center"/>
            <w:hideMark/>
          </w:tcPr>
          <w:p w:rsidR="00827F1C" w:rsidRPr="00F15B19" w:rsidRDefault="00827F1C" w:rsidP="00623367">
            <w:pPr>
              <w:rPr>
                <w:b/>
                <w:bCs/>
                <w:sz w:val="18"/>
                <w:szCs w:val="18"/>
              </w:rPr>
            </w:pPr>
          </w:p>
        </w:tc>
        <w:tc>
          <w:tcPr>
            <w:tcW w:w="251" w:type="dxa"/>
            <w:vMerge/>
            <w:tcBorders>
              <w:top w:val="nil"/>
              <w:left w:val="single" w:sz="8" w:space="0" w:color="auto"/>
              <w:bottom w:val="single" w:sz="8" w:space="0" w:color="000000"/>
              <w:right w:val="single" w:sz="8" w:space="0" w:color="auto"/>
            </w:tcBorders>
            <w:vAlign w:val="center"/>
            <w:hideMark/>
          </w:tcPr>
          <w:p w:rsidR="00827F1C" w:rsidRPr="00F15B19" w:rsidRDefault="00827F1C" w:rsidP="00623367">
            <w:pPr>
              <w:rPr>
                <w:b/>
                <w:bCs/>
                <w:sz w:val="18"/>
                <w:szCs w:val="18"/>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827F1C" w:rsidRPr="00F15B19" w:rsidRDefault="00827F1C" w:rsidP="00623367">
            <w:pPr>
              <w:rPr>
                <w:sz w:val="18"/>
                <w:szCs w:val="18"/>
              </w:rPr>
            </w:pPr>
          </w:p>
        </w:tc>
      </w:tr>
      <w:tr w:rsidR="00827F1C" w:rsidRPr="00F15B19" w:rsidTr="00623367">
        <w:trPr>
          <w:trHeight w:val="270"/>
        </w:trPr>
        <w:tc>
          <w:tcPr>
            <w:tcW w:w="272" w:type="dxa"/>
            <w:tcBorders>
              <w:top w:val="nil"/>
              <w:left w:val="single" w:sz="8" w:space="0" w:color="auto"/>
              <w:bottom w:val="single" w:sz="8" w:space="0" w:color="auto"/>
              <w:right w:val="nil"/>
            </w:tcBorders>
            <w:shd w:val="clear" w:color="auto" w:fill="auto"/>
            <w:vAlign w:val="bottom"/>
            <w:hideMark/>
          </w:tcPr>
          <w:p w:rsidR="00827F1C" w:rsidRPr="00F15B19" w:rsidRDefault="00827F1C" w:rsidP="00623367">
            <w:pPr>
              <w:jc w:val="center"/>
              <w:rPr>
                <w:sz w:val="18"/>
                <w:szCs w:val="18"/>
              </w:rPr>
            </w:pPr>
            <w:r w:rsidRPr="00F15B19">
              <w:rPr>
                <w:sz w:val="18"/>
                <w:szCs w:val="18"/>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2</w:t>
            </w:r>
          </w:p>
        </w:tc>
        <w:tc>
          <w:tcPr>
            <w:tcW w:w="251"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3</w:t>
            </w:r>
          </w:p>
        </w:tc>
        <w:tc>
          <w:tcPr>
            <w:tcW w:w="251"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4</w:t>
            </w:r>
          </w:p>
        </w:tc>
        <w:tc>
          <w:tcPr>
            <w:tcW w:w="251"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5</w:t>
            </w:r>
          </w:p>
        </w:tc>
        <w:tc>
          <w:tcPr>
            <w:tcW w:w="251"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6</w:t>
            </w:r>
          </w:p>
        </w:tc>
        <w:tc>
          <w:tcPr>
            <w:tcW w:w="251"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7</w:t>
            </w:r>
          </w:p>
        </w:tc>
        <w:tc>
          <w:tcPr>
            <w:tcW w:w="251"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8</w:t>
            </w:r>
          </w:p>
        </w:tc>
        <w:tc>
          <w:tcPr>
            <w:tcW w:w="251"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9</w:t>
            </w:r>
          </w:p>
        </w:tc>
        <w:tc>
          <w:tcPr>
            <w:tcW w:w="251"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10</w:t>
            </w:r>
          </w:p>
        </w:tc>
        <w:tc>
          <w:tcPr>
            <w:tcW w:w="251" w:type="dxa"/>
            <w:tcBorders>
              <w:top w:val="nil"/>
              <w:left w:val="single" w:sz="8" w:space="0" w:color="auto"/>
              <w:bottom w:val="single" w:sz="8" w:space="0" w:color="auto"/>
              <w:right w:val="nil"/>
            </w:tcBorders>
            <w:shd w:val="clear" w:color="auto" w:fill="auto"/>
            <w:vAlign w:val="bottom"/>
            <w:hideMark/>
          </w:tcPr>
          <w:p w:rsidR="00827F1C" w:rsidRPr="00F15B19" w:rsidRDefault="00827F1C" w:rsidP="00623367">
            <w:pPr>
              <w:jc w:val="center"/>
              <w:rPr>
                <w:sz w:val="18"/>
                <w:szCs w:val="18"/>
              </w:rPr>
            </w:pPr>
            <w:r w:rsidRPr="00F15B19">
              <w:rPr>
                <w:sz w:val="18"/>
                <w:szCs w:val="18"/>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12</w:t>
            </w:r>
          </w:p>
        </w:tc>
        <w:tc>
          <w:tcPr>
            <w:tcW w:w="497"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13</w:t>
            </w:r>
          </w:p>
        </w:tc>
        <w:tc>
          <w:tcPr>
            <w:tcW w:w="497"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14</w:t>
            </w:r>
          </w:p>
        </w:tc>
        <w:tc>
          <w:tcPr>
            <w:tcW w:w="483"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15</w:t>
            </w:r>
          </w:p>
        </w:tc>
        <w:tc>
          <w:tcPr>
            <w:tcW w:w="620"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16</w:t>
            </w:r>
          </w:p>
        </w:tc>
        <w:tc>
          <w:tcPr>
            <w:tcW w:w="602"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17</w:t>
            </w:r>
          </w:p>
        </w:tc>
        <w:tc>
          <w:tcPr>
            <w:tcW w:w="462"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18</w:t>
            </w:r>
          </w:p>
        </w:tc>
        <w:tc>
          <w:tcPr>
            <w:tcW w:w="452"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19</w:t>
            </w:r>
          </w:p>
        </w:tc>
        <w:tc>
          <w:tcPr>
            <w:tcW w:w="417"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20</w:t>
            </w:r>
          </w:p>
        </w:tc>
        <w:tc>
          <w:tcPr>
            <w:tcW w:w="412" w:type="dxa"/>
            <w:tcBorders>
              <w:top w:val="nil"/>
              <w:left w:val="single" w:sz="8" w:space="0" w:color="auto"/>
              <w:bottom w:val="single" w:sz="8" w:space="0" w:color="auto"/>
              <w:right w:val="nil"/>
            </w:tcBorders>
            <w:shd w:val="clear" w:color="auto" w:fill="auto"/>
            <w:vAlign w:val="bottom"/>
            <w:hideMark/>
          </w:tcPr>
          <w:p w:rsidR="00827F1C" w:rsidRPr="00F15B19" w:rsidRDefault="00827F1C" w:rsidP="00623367">
            <w:pPr>
              <w:jc w:val="center"/>
              <w:rPr>
                <w:sz w:val="18"/>
                <w:szCs w:val="18"/>
              </w:rPr>
            </w:pPr>
            <w:r w:rsidRPr="00F15B19">
              <w:rPr>
                <w:sz w:val="18"/>
                <w:szCs w:val="18"/>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22</w:t>
            </w:r>
          </w:p>
        </w:tc>
        <w:tc>
          <w:tcPr>
            <w:tcW w:w="251"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23</w:t>
            </w:r>
          </w:p>
        </w:tc>
        <w:tc>
          <w:tcPr>
            <w:tcW w:w="251"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24</w:t>
            </w:r>
          </w:p>
        </w:tc>
        <w:tc>
          <w:tcPr>
            <w:tcW w:w="251"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25</w:t>
            </w:r>
          </w:p>
        </w:tc>
        <w:tc>
          <w:tcPr>
            <w:tcW w:w="375"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26</w:t>
            </w:r>
          </w:p>
        </w:tc>
        <w:tc>
          <w:tcPr>
            <w:tcW w:w="387"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27</w:t>
            </w:r>
          </w:p>
        </w:tc>
        <w:tc>
          <w:tcPr>
            <w:tcW w:w="339"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28</w:t>
            </w:r>
          </w:p>
        </w:tc>
        <w:tc>
          <w:tcPr>
            <w:tcW w:w="283"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29</w:t>
            </w:r>
          </w:p>
        </w:tc>
        <w:tc>
          <w:tcPr>
            <w:tcW w:w="463"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30</w:t>
            </w:r>
          </w:p>
        </w:tc>
        <w:tc>
          <w:tcPr>
            <w:tcW w:w="456" w:type="dxa"/>
            <w:tcBorders>
              <w:top w:val="nil"/>
              <w:left w:val="single" w:sz="8" w:space="0" w:color="auto"/>
              <w:bottom w:val="single" w:sz="8" w:space="0" w:color="auto"/>
              <w:right w:val="nil"/>
            </w:tcBorders>
            <w:shd w:val="clear" w:color="auto" w:fill="auto"/>
            <w:vAlign w:val="bottom"/>
            <w:hideMark/>
          </w:tcPr>
          <w:p w:rsidR="00827F1C" w:rsidRPr="00F15B19" w:rsidRDefault="00827F1C" w:rsidP="00623367">
            <w:pPr>
              <w:jc w:val="center"/>
              <w:rPr>
                <w:sz w:val="18"/>
                <w:szCs w:val="18"/>
              </w:rPr>
            </w:pPr>
            <w:r w:rsidRPr="00F15B19">
              <w:rPr>
                <w:sz w:val="18"/>
                <w:szCs w:val="18"/>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32</w:t>
            </w:r>
          </w:p>
        </w:tc>
        <w:tc>
          <w:tcPr>
            <w:tcW w:w="447"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33</w:t>
            </w:r>
          </w:p>
        </w:tc>
        <w:tc>
          <w:tcPr>
            <w:tcW w:w="447"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34</w:t>
            </w:r>
          </w:p>
        </w:tc>
        <w:tc>
          <w:tcPr>
            <w:tcW w:w="372"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35</w:t>
            </w:r>
          </w:p>
        </w:tc>
        <w:tc>
          <w:tcPr>
            <w:tcW w:w="372"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36</w:t>
            </w:r>
          </w:p>
        </w:tc>
        <w:tc>
          <w:tcPr>
            <w:tcW w:w="372"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37</w:t>
            </w:r>
          </w:p>
        </w:tc>
        <w:tc>
          <w:tcPr>
            <w:tcW w:w="406"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38</w:t>
            </w:r>
          </w:p>
        </w:tc>
        <w:tc>
          <w:tcPr>
            <w:tcW w:w="403"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39</w:t>
            </w:r>
          </w:p>
        </w:tc>
        <w:tc>
          <w:tcPr>
            <w:tcW w:w="403"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40</w:t>
            </w:r>
          </w:p>
        </w:tc>
        <w:tc>
          <w:tcPr>
            <w:tcW w:w="251" w:type="dxa"/>
            <w:tcBorders>
              <w:top w:val="nil"/>
              <w:left w:val="single" w:sz="8" w:space="0" w:color="auto"/>
              <w:bottom w:val="single" w:sz="8" w:space="0" w:color="auto"/>
              <w:right w:val="nil"/>
            </w:tcBorders>
            <w:shd w:val="clear" w:color="auto" w:fill="auto"/>
            <w:vAlign w:val="bottom"/>
            <w:hideMark/>
          </w:tcPr>
          <w:p w:rsidR="00827F1C" w:rsidRPr="00F15B19" w:rsidRDefault="00827F1C" w:rsidP="00623367">
            <w:pPr>
              <w:jc w:val="center"/>
              <w:rPr>
                <w:sz w:val="18"/>
                <w:szCs w:val="18"/>
              </w:rPr>
            </w:pPr>
            <w:r w:rsidRPr="00F15B19">
              <w:rPr>
                <w:sz w:val="18"/>
                <w:szCs w:val="18"/>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42</w:t>
            </w:r>
          </w:p>
        </w:tc>
        <w:tc>
          <w:tcPr>
            <w:tcW w:w="251"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43</w:t>
            </w:r>
          </w:p>
        </w:tc>
        <w:tc>
          <w:tcPr>
            <w:tcW w:w="251" w:type="dxa"/>
            <w:tcBorders>
              <w:top w:val="nil"/>
              <w:left w:val="nil"/>
              <w:bottom w:val="single" w:sz="8" w:space="0" w:color="auto"/>
              <w:right w:val="single" w:sz="8"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44</w:t>
            </w:r>
          </w:p>
        </w:tc>
      </w:tr>
      <w:tr w:rsidR="00827F1C" w:rsidRPr="00F15B19" w:rsidTr="00623367">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251"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251"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251"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251" w:type="dxa"/>
            <w:tcBorders>
              <w:top w:val="nil"/>
              <w:left w:val="nil"/>
              <w:bottom w:val="single" w:sz="4" w:space="0" w:color="auto"/>
              <w:right w:val="nil"/>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251"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251"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251"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251"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251"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511"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497"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497"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483"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620"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602"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462"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452"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417"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251"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251"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251"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251"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375"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387"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339"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283"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463"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456"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455"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447"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447"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372"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372"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372"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406"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403"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403"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251"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251"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251"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251"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r>
    </w:tbl>
    <w:p w:rsidR="00827F1C" w:rsidRPr="00F15B19" w:rsidRDefault="00827F1C" w:rsidP="00623367">
      <w:pPr>
        <w:ind w:hanging="284"/>
        <w:rPr>
          <w:b/>
          <w:sz w:val="18"/>
          <w:szCs w:val="18"/>
        </w:rPr>
      </w:pPr>
      <w:r w:rsidRPr="00F15B19">
        <w:rPr>
          <w:b/>
          <w:sz w:val="18"/>
          <w:szCs w:val="18"/>
        </w:rPr>
        <w:t>«Арендодатель»</w:t>
      </w:r>
      <w:r w:rsidRPr="00F15B19">
        <w:rPr>
          <w:b/>
          <w:sz w:val="18"/>
          <w:szCs w:val="18"/>
        </w:rPr>
        <w:tab/>
      </w:r>
      <w:r w:rsidRPr="00F15B19">
        <w:rPr>
          <w:b/>
          <w:sz w:val="18"/>
          <w:szCs w:val="18"/>
        </w:rPr>
        <w:tab/>
      </w:r>
      <w:r w:rsidRPr="00F15B19">
        <w:rPr>
          <w:b/>
          <w:sz w:val="18"/>
          <w:szCs w:val="18"/>
        </w:rPr>
        <w:tab/>
      </w:r>
      <w:r w:rsidRPr="00F15B19">
        <w:rPr>
          <w:b/>
          <w:sz w:val="18"/>
          <w:szCs w:val="18"/>
        </w:rPr>
        <w:tab/>
        <w:t xml:space="preserve">                                      </w:t>
      </w:r>
      <w:r w:rsidRPr="00F15B19">
        <w:rPr>
          <w:b/>
          <w:sz w:val="18"/>
          <w:szCs w:val="18"/>
        </w:rPr>
        <w:tab/>
        <w:t xml:space="preserve">                         «Арендатор»  </w:t>
      </w:r>
    </w:p>
    <w:p w:rsidR="00827F1C" w:rsidRPr="00F15B19" w:rsidRDefault="00827F1C" w:rsidP="00623367">
      <w:pPr>
        <w:widowControl w:val="0"/>
        <w:ind w:left="9072" w:hanging="9066"/>
        <w:rPr>
          <w:color w:val="000000"/>
          <w:sz w:val="18"/>
          <w:szCs w:val="18"/>
        </w:rPr>
      </w:pPr>
      <w:r w:rsidRPr="00F15B19">
        <w:rPr>
          <w:color w:val="000000"/>
          <w:sz w:val="18"/>
          <w:szCs w:val="18"/>
        </w:rPr>
        <w:t xml:space="preserve">                                                                                                                                        </w:t>
      </w:r>
    </w:p>
    <w:p w:rsidR="00827F1C" w:rsidRPr="00F15B19" w:rsidRDefault="00827F1C" w:rsidP="00623367">
      <w:pPr>
        <w:ind w:hanging="284"/>
        <w:rPr>
          <w:sz w:val="18"/>
          <w:szCs w:val="18"/>
        </w:rPr>
      </w:pPr>
      <w:r w:rsidRPr="00F15B19">
        <w:rPr>
          <w:sz w:val="18"/>
          <w:szCs w:val="18"/>
        </w:rPr>
        <w:tab/>
      </w:r>
    </w:p>
    <w:p w:rsidR="00827F1C" w:rsidRPr="00F15B19" w:rsidRDefault="00827F1C" w:rsidP="00623367">
      <w:pPr>
        <w:ind w:hanging="284"/>
        <w:rPr>
          <w:sz w:val="18"/>
          <w:szCs w:val="18"/>
        </w:rPr>
      </w:pPr>
      <w:r w:rsidRPr="00F15B19">
        <w:rPr>
          <w:sz w:val="18"/>
          <w:szCs w:val="18"/>
        </w:rPr>
        <w:t>_____________________/___________/                                                     _____________________/                 /</w:t>
      </w:r>
    </w:p>
    <w:p w:rsidR="00827F1C" w:rsidRPr="00623367" w:rsidRDefault="00827F1C" w:rsidP="00623367">
      <w:pPr>
        <w:tabs>
          <w:tab w:val="left" w:pos="-4140"/>
          <w:tab w:val="left" w:pos="2160"/>
          <w:tab w:val="left" w:pos="6480"/>
        </w:tabs>
        <w:sectPr w:rsidR="00827F1C" w:rsidRPr="00623367" w:rsidSect="00623367">
          <w:pgSz w:w="16838" w:h="11906" w:orient="landscape"/>
          <w:pgMar w:top="567" w:right="567" w:bottom="567" w:left="567" w:header="709" w:footer="709" w:gutter="0"/>
          <w:cols w:space="708"/>
          <w:docGrid w:linePitch="360"/>
        </w:sectPr>
      </w:pPr>
    </w:p>
    <w:p w:rsidR="00827F1C" w:rsidRPr="00623367" w:rsidRDefault="00827F1C" w:rsidP="00623367">
      <w:pPr>
        <w:tabs>
          <w:tab w:val="left" w:pos="-4140"/>
          <w:tab w:val="left" w:pos="2160"/>
          <w:tab w:val="left" w:pos="6480"/>
        </w:tabs>
      </w:pPr>
    </w:p>
    <w:p w:rsidR="00827F1C" w:rsidRPr="00623367" w:rsidRDefault="00827F1C" w:rsidP="00623367">
      <w:pPr>
        <w:tabs>
          <w:tab w:val="left" w:pos="-4140"/>
          <w:tab w:val="left" w:pos="2160"/>
          <w:tab w:val="left" w:pos="6480"/>
        </w:tabs>
        <w:ind w:left="6804"/>
      </w:pPr>
      <w:r w:rsidRPr="00623367">
        <w:t>Приложение № 8</w:t>
      </w:r>
    </w:p>
    <w:p w:rsidR="00827F1C" w:rsidRPr="00623367" w:rsidRDefault="00827F1C" w:rsidP="00623367">
      <w:pPr>
        <w:tabs>
          <w:tab w:val="left" w:pos="-4140"/>
          <w:tab w:val="left" w:pos="2160"/>
          <w:tab w:val="left" w:pos="6480"/>
        </w:tabs>
        <w:ind w:left="6804"/>
      </w:pPr>
      <w:r w:rsidRPr="00623367">
        <w:t>к договору  аренды</w:t>
      </w:r>
    </w:p>
    <w:p w:rsidR="00827F1C" w:rsidRPr="00623367" w:rsidRDefault="00827F1C" w:rsidP="00623367">
      <w:pPr>
        <w:tabs>
          <w:tab w:val="left" w:pos="-4140"/>
          <w:tab w:val="left" w:pos="2160"/>
          <w:tab w:val="left" w:pos="6480"/>
        </w:tabs>
        <w:ind w:left="6804"/>
      </w:pPr>
      <w:r w:rsidRPr="00623367">
        <w:t>транспортного средства с экипажем                                                                                                                                                                                            №_____________________________                                                                                                                                                                                          от "_____" ______________20 ___г.</w:t>
      </w:r>
    </w:p>
    <w:p w:rsidR="00827F1C" w:rsidRPr="00623367" w:rsidRDefault="00827F1C" w:rsidP="00623367">
      <w:pPr>
        <w:tabs>
          <w:tab w:val="left" w:pos="-4140"/>
          <w:tab w:val="left" w:pos="2160"/>
          <w:tab w:val="left" w:pos="6480"/>
        </w:tabs>
        <w:jc w:val="center"/>
      </w:pPr>
      <w:r w:rsidRPr="00623367">
        <w:t xml:space="preserve">Правила безопасности </w:t>
      </w:r>
    </w:p>
    <w:p w:rsidR="00827F1C" w:rsidRPr="00623367" w:rsidRDefault="00827F1C" w:rsidP="00623367">
      <w:pPr>
        <w:tabs>
          <w:tab w:val="left" w:pos="-4140"/>
          <w:tab w:val="left" w:pos="2160"/>
          <w:tab w:val="left" w:pos="6480"/>
        </w:tabs>
        <w:jc w:val="center"/>
      </w:pPr>
      <w:r w:rsidRPr="00623367">
        <w:t>при нахождении на терминале Арендатора</w:t>
      </w:r>
    </w:p>
    <w:p w:rsidR="00827F1C" w:rsidRPr="00623367" w:rsidRDefault="00827F1C" w:rsidP="00623367">
      <w:pPr>
        <w:tabs>
          <w:tab w:val="left" w:pos="-4140"/>
          <w:tab w:val="left" w:pos="2160"/>
          <w:tab w:val="left" w:pos="6480"/>
        </w:tabs>
        <w:jc w:val="center"/>
      </w:pPr>
    </w:p>
    <w:p w:rsidR="00827F1C" w:rsidRPr="00623367" w:rsidRDefault="00827F1C" w:rsidP="00623367">
      <w:pPr>
        <w:tabs>
          <w:tab w:val="left" w:pos="-4140"/>
          <w:tab w:val="left" w:pos="2160"/>
          <w:tab w:val="left" w:pos="6480"/>
        </w:tabs>
        <w:ind w:firstLine="426"/>
        <w:jc w:val="both"/>
      </w:pPr>
      <w:r w:rsidRPr="00623367">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827F1C" w:rsidRPr="00623367" w:rsidRDefault="00827F1C" w:rsidP="00623367">
      <w:pPr>
        <w:tabs>
          <w:tab w:val="left" w:pos="-4140"/>
          <w:tab w:val="left" w:pos="2160"/>
          <w:tab w:val="left" w:pos="6480"/>
        </w:tabs>
        <w:ind w:firstLine="426"/>
        <w:jc w:val="both"/>
      </w:pPr>
      <w:r w:rsidRPr="00623367">
        <w:t xml:space="preserve">2. На территории терминала Арендатора и в пределах прилегающих к ней технологических зон необходимо: </w:t>
      </w:r>
    </w:p>
    <w:p w:rsidR="00827F1C" w:rsidRPr="00623367" w:rsidRDefault="00827F1C" w:rsidP="00623367">
      <w:pPr>
        <w:tabs>
          <w:tab w:val="left" w:pos="-4140"/>
          <w:tab w:val="left" w:pos="2160"/>
          <w:tab w:val="left" w:pos="6480"/>
        </w:tabs>
        <w:ind w:firstLine="426"/>
        <w:jc w:val="both"/>
      </w:pPr>
      <w:r w:rsidRPr="00623367">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827F1C" w:rsidRPr="00623367" w:rsidRDefault="00827F1C" w:rsidP="00623367">
      <w:pPr>
        <w:tabs>
          <w:tab w:val="left" w:pos="-4140"/>
          <w:tab w:val="left" w:pos="2160"/>
          <w:tab w:val="left" w:pos="6480"/>
        </w:tabs>
        <w:ind w:firstLine="426"/>
        <w:jc w:val="both"/>
      </w:pPr>
      <w:r w:rsidRPr="00623367">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827F1C" w:rsidRPr="00623367" w:rsidRDefault="00827F1C" w:rsidP="00623367">
      <w:pPr>
        <w:tabs>
          <w:tab w:val="left" w:pos="-4140"/>
          <w:tab w:val="left" w:pos="2160"/>
          <w:tab w:val="left" w:pos="6480"/>
        </w:tabs>
        <w:ind w:firstLine="426"/>
        <w:jc w:val="both"/>
      </w:pPr>
      <w:r w:rsidRPr="00623367">
        <w:t>2.3. соблюдать предельную осторожность, уступать дорогу погрузочно-разгрузочной технике;</w:t>
      </w:r>
    </w:p>
    <w:p w:rsidR="00827F1C" w:rsidRPr="00623367" w:rsidRDefault="00827F1C" w:rsidP="00623367">
      <w:pPr>
        <w:tabs>
          <w:tab w:val="left" w:pos="-4140"/>
          <w:tab w:val="left" w:pos="2160"/>
          <w:tab w:val="left" w:pos="6480"/>
        </w:tabs>
        <w:ind w:firstLine="426"/>
        <w:jc w:val="both"/>
      </w:pPr>
      <w:r w:rsidRPr="00623367">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827F1C" w:rsidRPr="00623367" w:rsidRDefault="00827F1C" w:rsidP="00623367">
      <w:pPr>
        <w:tabs>
          <w:tab w:val="left" w:pos="-4140"/>
          <w:tab w:val="left" w:pos="2160"/>
          <w:tab w:val="left" w:pos="6480"/>
        </w:tabs>
        <w:ind w:firstLine="426"/>
        <w:jc w:val="both"/>
      </w:pPr>
      <w:r w:rsidRPr="00623367">
        <w:t xml:space="preserve">2.5. осуществлять начало движения Транспортного средства только после разрешения приемосдатчика или охранника; </w:t>
      </w:r>
    </w:p>
    <w:p w:rsidR="00827F1C" w:rsidRPr="00623367" w:rsidRDefault="00827F1C" w:rsidP="00623367">
      <w:pPr>
        <w:tabs>
          <w:tab w:val="left" w:pos="-4140"/>
          <w:tab w:val="left" w:pos="2160"/>
          <w:tab w:val="left" w:pos="6480"/>
        </w:tabs>
        <w:ind w:firstLine="426"/>
        <w:jc w:val="both"/>
      </w:pPr>
      <w:r w:rsidRPr="00623367">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827F1C" w:rsidRPr="00623367" w:rsidRDefault="00827F1C" w:rsidP="00623367">
      <w:pPr>
        <w:tabs>
          <w:tab w:val="left" w:pos="-4140"/>
          <w:tab w:val="left" w:pos="2160"/>
          <w:tab w:val="left" w:pos="6480"/>
        </w:tabs>
        <w:ind w:firstLine="426"/>
        <w:jc w:val="both"/>
      </w:pPr>
      <w:r w:rsidRPr="00623367">
        <w:t xml:space="preserve">3. На территории терминала Арендатора и в пределах прилегающих к ней технологических зон запрещается: </w:t>
      </w:r>
    </w:p>
    <w:p w:rsidR="00827F1C" w:rsidRPr="00623367" w:rsidRDefault="00827F1C" w:rsidP="00623367">
      <w:pPr>
        <w:tabs>
          <w:tab w:val="left" w:pos="-4140"/>
          <w:tab w:val="left" w:pos="2160"/>
          <w:tab w:val="left" w:pos="6480"/>
        </w:tabs>
        <w:ind w:firstLine="426"/>
        <w:jc w:val="both"/>
      </w:pPr>
      <w:r w:rsidRPr="00623367">
        <w:t xml:space="preserve">3.1. самовольный проход / проезд через КПП, а также нахождение на территории терминала Арендатора без разрешения; </w:t>
      </w:r>
    </w:p>
    <w:p w:rsidR="00827F1C" w:rsidRPr="00623367" w:rsidRDefault="00827F1C" w:rsidP="00623367">
      <w:pPr>
        <w:tabs>
          <w:tab w:val="left" w:pos="-4140"/>
          <w:tab w:val="left" w:pos="2160"/>
          <w:tab w:val="left" w:pos="6480"/>
        </w:tabs>
        <w:ind w:firstLine="426"/>
        <w:jc w:val="both"/>
      </w:pPr>
      <w:r w:rsidRPr="00623367">
        <w:t xml:space="preserve">3.2. провоз на территорию терминала Арендатора пассажиров, не имеющих пропусков, оформленных надлежащим образом; </w:t>
      </w:r>
    </w:p>
    <w:p w:rsidR="00827F1C" w:rsidRPr="00623367" w:rsidRDefault="00827F1C" w:rsidP="00623367">
      <w:pPr>
        <w:tabs>
          <w:tab w:val="left" w:pos="-4140"/>
          <w:tab w:val="left" w:pos="2160"/>
          <w:tab w:val="left" w:pos="6480"/>
        </w:tabs>
        <w:ind w:firstLine="426"/>
        <w:jc w:val="both"/>
      </w:pPr>
      <w:r w:rsidRPr="00623367">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827F1C" w:rsidRPr="00623367" w:rsidRDefault="00827F1C" w:rsidP="00623367">
      <w:pPr>
        <w:tabs>
          <w:tab w:val="left" w:pos="-4140"/>
          <w:tab w:val="left" w:pos="2160"/>
          <w:tab w:val="left" w:pos="6480"/>
        </w:tabs>
        <w:ind w:firstLine="426"/>
        <w:jc w:val="both"/>
      </w:pPr>
      <w:r w:rsidRPr="00623367">
        <w:t>3.4. нарушение схемы маршрутов прохода и проезда по терминала Арендатора;</w:t>
      </w:r>
    </w:p>
    <w:p w:rsidR="00827F1C" w:rsidRPr="00623367" w:rsidRDefault="00827F1C" w:rsidP="00623367">
      <w:pPr>
        <w:tabs>
          <w:tab w:val="left" w:pos="-4140"/>
          <w:tab w:val="left" w:pos="2160"/>
          <w:tab w:val="left" w:pos="6480"/>
        </w:tabs>
        <w:ind w:firstLine="426"/>
        <w:jc w:val="both"/>
      </w:pPr>
      <w:r w:rsidRPr="00623367">
        <w:t xml:space="preserve">3.5. превышение скоростного режима; </w:t>
      </w:r>
    </w:p>
    <w:p w:rsidR="00827F1C" w:rsidRPr="00623367" w:rsidRDefault="00827F1C" w:rsidP="00623367">
      <w:pPr>
        <w:tabs>
          <w:tab w:val="left" w:pos="-4140"/>
          <w:tab w:val="left" w:pos="2160"/>
          <w:tab w:val="left" w:pos="6480"/>
        </w:tabs>
        <w:ind w:firstLine="426"/>
        <w:jc w:val="both"/>
      </w:pPr>
      <w:r w:rsidRPr="00623367">
        <w:t xml:space="preserve">3.6. обгон и выезд на полосу встречного движения; </w:t>
      </w:r>
    </w:p>
    <w:p w:rsidR="00827F1C" w:rsidRPr="00623367" w:rsidRDefault="00827F1C" w:rsidP="00623367">
      <w:pPr>
        <w:tabs>
          <w:tab w:val="left" w:pos="-4140"/>
          <w:tab w:val="left" w:pos="2160"/>
          <w:tab w:val="left" w:pos="6480"/>
        </w:tabs>
        <w:ind w:firstLine="426"/>
        <w:jc w:val="both"/>
      </w:pPr>
      <w:r w:rsidRPr="00623367">
        <w:t xml:space="preserve">3.7. создание помех прочим участникам дорожного движения, а также перемещению погрузо-разгрузочной техники; </w:t>
      </w:r>
    </w:p>
    <w:p w:rsidR="00827F1C" w:rsidRPr="00623367" w:rsidRDefault="00827F1C" w:rsidP="00623367">
      <w:pPr>
        <w:tabs>
          <w:tab w:val="left" w:pos="-4140"/>
          <w:tab w:val="left" w:pos="2160"/>
          <w:tab w:val="left" w:pos="6480"/>
        </w:tabs>
        <w:ind w:firstLine="426"/>
        <w:jc w:val="both"/>
      </w:pPr>
      <w:r w:rsidRPr="00623367">
        <w:t>3.8. въезд в зоны погрузки / выгрузки без полученного на то разрешения;</w:t>
      </w:r>
    </w:p>
    <w:p w:rsidR="00827F1C" w:rsidRPr="00623367" w:rsidRDefault="00827F1C" w:rsidP="00623367">
      <w:pPr>
        <w:tabs>
          <w:tab w:val="left" w:pos="-4140"/>
          <w:tab w:val="left" w:pos="2160"/>
          <w:tab w:val="left" w:pos="6480"/>
        </w:tabs>
        <w:ind w:firstLine="426"/>
        <w:jc w:val="both"/>
      </w:pPr>
      <w:r w:rsidRPr="00623367">
        <w:t>3.9. нахождение в зоне проведения погрузочно-разгрузочных  работ лицам, не имеющим отношения к производственному процессу;</w:t>
      </w:r>
    </w:p>
    <w:p w:rsidR="00827F1C" w:rsidRPr="00623367" w:rsidRDefault="00827F1C" w:rsidP="00623367">
      <w:pPr>
        <w:tabs>
          <w:tab w:val="left" w:pos="-4140"/>
          <w:tab w:val="left" w:pos="2160"/>
          <w:tab w:val="left" w:pos="6480"/>
        </w:tabs>
        <w:ind w:firstLine="426"/>
        <w:jc w:val="both"/>
      </w:pPr>
      <w:r w:rsidRPr="00623367">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827F1C" w:rsidRPr="00623367" w:rsidRDefault="00827F1C" w:rsidP="00623367">
      <w:pPr>
        <w:tabs>
          <w:tab w:val="left" w:pos="-4140"/>
          <w:tab w:val="left" w:pos="2160"/>
          <w:tab w:val="left" w:pos="6480"/>
        </w:tabs>
        <w:ind w:firstLine="426"/>
        <w:jc w:val="both"/>
      </w:pPr>
      <w:r w:rsidRPr="00623367">
        <w:lastRenderedPageBreak/>
        <w:t xml:space="preserve">3.11. нахождение под перемещаемым грузом (контейнером); </w:t>
      </w:r>
    </w:p>
    <w:p w:rsidR="00827F1C" w:rsidRPr="00623367" w:rsidRDefault="00827F1C" w:rsidP="00623367">
      <w:pPr>
        <w:tabs>
          <w:tab w:val="left" w:pos="-4140"/>
          <w:tab w:val="left" w:pos="2160"/>
          <w:tab w:val="left" w:pos="6480"/>
        </w:tabs>
        <w:ind w:firstLine="426"/>
        <w:jc w:val="both"/>
      </w:pPr>
      <w:r w:rsidRPr="00623367">
        <w:t>3.12. приближение к Транспортному средству и занятие места водителя до завершения погрузочно-разгрузочных работ;</w:t>
      </w:r>
    </w:p>
    <w:p w:rsidR="00827F1C" w:rsidRPr="00623367" w:rsidRDefault="00827F1C" w:rsidP="00623367">
      <w:pPr>
        <w:tabs>
          <w:tab w:val="left" w:pos="-4140"/>
          <w:tab w:val="left" w:pos="2160"/>
          <w:tab w:val="left" w:pos="6480"/>
        </w:tabs>
        <w:ind w:firstLine="426"/>
        <w:jc w:val="both"/>
      </w:pPr>
      <w:r w:rsidRPr="00623367">
        <w:t>3.13. оставление Транспортного средства на длительное время;</w:t>
      </w:r>
    </w:p>
    <w:p w:rsidR="00827F1C" w:rsidRPr="00623367" w:rsidRDefault="00827F1C" w:rsidP="00623367">
      <w:pPr>
        <w:tabs>
          <w:tab w:val="left" w:pos="-4140"/>
          <w:tab w:val="left" w:pos="2160"/>
          <w:tab w:val="left" w:pos="6480"/>
        </w:tabs>
        <w:ind w:firstLine="426"/>
        <w:jc w:val="both"/>
      </w:pPr>
      <w:r w:rsidRPr="00623367">
        <w:t xml:space="preserve">3.14. занятие для стоянки автотранспорта проездов, переездов и мест складирования груза; </w:t>
      </w:r>
    </w:p>
    <w:p w:rsidR="00827F1C" w:rsidRPr="00623367" w:rsidRDefault="00827F1C" w:rsidP="00623367">
      <w:pPr>
        <w:tabs>
          <w:tab w:val="left" w:pos="-4140"/>
          <w:tab w:val="left" w:pos="2160"/>
          <w:tab w:val="left" w:pos="6480"/>
        </w:tabs>
        <w:ind w:firstLine="426"/>
        <w:jc w:val="both"/>
      </w:pPr>
      <w:r w:rsidRPr="00623367">
        <w:t xml:space="preserve">3.15. производство любых ремонтных, а также сварочных и иных работ с применением открытого огня / пламени; </w:t>
      </w:r>
    </w:p>
    <w:p w:rsidR="00827F1C" w:rsidRPr="00623367" w:rsidRDefault="00827F1C" w:rsidP="00623367">
      <w:pPr>
        <w:tabs>
          <w:tab w:val="left" w:pos="-4140"/>
          <w:tab w:val="left" w:pos="2160"/>
          <w:tab w:val="left" w:pos="6480"/>
        </w:tabs>
        <w:ind w:firstLine="426"/>
        <w:jc w:val="both"/>
      </w:pPr>
      <w:r w:rsidRPr="00623367">
        <w:t>3.16. пользование переносными газовыми плитами для подогрева пищи и обогрева, а также разведение открытого огня;</w:t>
      </w:r>
    </w:p>
    <w:p w:rsidR="00827F1C" w:rsidRPr="00623367" w:rsidRDefault="00827F1C" w:rsidP="00623367">
      <w:pPr>
        <w:tabs>
          <w:tab w:val="left" w:pos="-4140"/>
          <w:tab w:val="left" w:pos="2160"/>
          <w:tab w:val="left" w:pos="6480"/>
        </w:tabs>
        <w:ind w:firstLine="426"/>
        <w:jc w:val="both"/>
      </w:pPr>
      <w:r w:rsidRPr="00623367">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827F1C" w:rsidRPr="00623367" w:rsidRDefault="00827F1C" w:rsidP="00623367">
      <w:pPr>
        <w:tabs>
          <w:tab w:val="left" w:pos="-4140"/>
          <w:tab w:val="left" w:pos="2160"/>
          <w:tab w:val="left" w:pos="6480"/>
        </w:tabs>
        <w:ind w:firstLine="426"/>
        <w:jc w:val="both"/>
      </w:pPr>
      <w:r w:rsidRPr="00623367">
        <w:t>3.18. курение в неустановленных местах, не обозначенных знаком «место для курения»;</w:t>
      </w:r>
    </w:p>
    <w:p w:rsidR="00827F1C" w:rsidRPr="00623367" w:rsidRDefault="00827F1C" w:rsidP="00623367">
      <w:pPr>
        <w:tabs>
          <w:tab w:val="left" w:pos="-4140"/>
          <w:tab w:val="left" w:pos="2160"/>
          <w:tab w:val="left" w:pos="6480"/>
        </w:tabs>
        <w:ind w:firstLine="426"/>
        <w:jc w:val="both"/>
      </w:pPr>
      <w:r w:rsidRPr="00623367">
        <w:t>3.19. выброс в непредусмотренных местах мусора, отходов и пр.</w:t>
      </w:r>
    </w:p>
    <w:p w:rsidR="00827F1C" w:rsidRPr="00623367" w:rsidRDefault="00827F1C" w:rsidP="00623367">
      <w:pPr>
        <w:tabs>
          <w:tab w:val="left" w:pos="-4140"/>
          <w:tab w:val="left" w:pos="2160"/>
          <w:tab w:val="left" w:pos="6480"/>
        </w:tabs>
        <w:ind w:firstLine="426"/>
        <w:jc w:val="both"/>
      </w:pPr>
    </w:p>
    <w:p w:rsidR="00827F1C" w:rsidRPr="00623367" w:rsidRDefault="00827F1C" w:rsidP="00623367">
      <w:pPr>
        <w:tabs>
          <w:tab w:val="left" w:pos="-4140"/>
          <w:tab w:val="left" w:pos="2160"/>
          <w:tab w:val="left" w:pos="6480"/>
        </w:tabs>
        <w:jc w:val="center"/>
      </w:pPr>
      <w:r w:rsidRPr="00623367">
        <w:t>«Арендодатель»</w:t>
      </w:r>
      <w:r w:rsidRPr="00623367">
        <w:tab/>
      </w:r>
      <w:r w:rsidRPr="00623367">
        <w:tab/>
        <w:t xml:space="preserve">«Арендатор»    </w:t>
      </w:r>
    </w:p>
    <w:p w:rsidR="00827F1C" w:rsidRPr="00623367" w:rsidRDefault="00827F1C" w:rsidP="00623367">
      <w:pPr>
        <w:tabs>
          <w:tab w:val="left" w:pos="-4140"/>
          <w:tab w:val="left" w:pos="2160"/>
          <w:tab w:val="left" w:pos="6480"/>
        </w:tabs>
        <w:jc w:val="center"/>
      </w:pPr>
      <w:r w:rsidRPr="00623367">
        <w:t xml:space="preserve">                </w:t>
      </w:r>
    </w:p>
    <w:p w:rsidR="00827F1C" w:rsidRPr="00623367" w:rsidRDefault="00827F1C" w:rsidP="00623367">
      <w:pPr>
        <w:tabs>
          <w:tab w:val="left" w:pos="-4140"/>
          <w:tab w:val="left" w:pos="2160"/>
          <w:tab w:val="left" w:pos="6480"/>
        </w:tabs>
      </w:pPr>
      <w:r w:rsidRPr="00623367">
        <w:t xml:space="preserve">______________/_____________/                                       _________________/____________/         М.П.        </w:t>
      </w:r>
      <w:r w:rsidRPr="00623367">
        <w:tab/>
      </w:r>
      <w:r w:rsidRPr="00623367">
        <w:tab/>
      </w:r>
      <w:r w:rsidRPr="00623367">
        <w:tab/>
      </w:r>
      <w:r w:rsidRPr="00623367">
        <w:tab/>
        <w:t xml:space="preserve">      М.П.</w:t>
      </w:r>
    </w:p>
    <w:p w:rsidR="00827F1C" w:rsidRPr="00623367" w:rsidRDefault="00827F1C" w:rsidP="00623367">
      <w:pPr>
        <w:tabs>
          <w:tab w:val="left" w:pos="-4140"/>
          <w:tab w:val="left" w:pos="2160"/>
          <w:tab w:val="left" w:pos="6480"/>
        </w:tabs>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r w:rsidRPr="00623367">
        <w:t>Приложение № 9</w:t>
      </w:r>
    </w:p>
    <w:p w:rsidR="00827F1C" w:rsidRPr="00623367" w:rsidRDefault="00827F1C" w:rsidP="00623367">
      <w:pPr>
        <w:tabs>
          <w:tab w:val="left" w:pos="-4140"/>
          <w:tab w:val="left" w:pos="2160"/>
          <w:tab w:val="left" w:pos="6480"/>
        </w:tabs>
        <w:ind w:left="6379"/>
      </w:pPr>
      <w:r w:rsidRPr="00623367">
        <w:t>к договору  аренды</w:t>
      </w:r>
    </w:p>
    <w:p w:rsidR="00827F1C" w:rsidRPr="00623367" w:rsidRDefault="00827F1C" w:rsidP="00623367">
      <w:pPr>
        <w:tabs>
          <w:tab w:val="left" w:pos="-4140"/>
          <w:tab w:val="left" w:pos="2160"/>
          <w:tab w:val="left" w:pos="6480"/>
        </w:tabs>
        <w:ind w:left="6379"/>
      </w:pPr>
      <w:r w:rsidRPr="00623367">
        <w:t>транспортного средства с экипажем                                                                                                                                                                                            №_______________________                                                                                                                                                                                          от "_____" _________202 ___г.</w:t>
      </w:r>
    </w:p>
    <w:p w:rsidR="00827F1C" w:rsidRPr="00623367" w:rsidRDefault="00827F1C" w:rsidP="00623367"/>
    <w:p w:rsidR="00827F1C" w:rsidRPr="00623367" w:rsidRDefault="00827F1C" w:rsidP="005A66B6">
      <w:pPr>
        <w:numPr>
          <w:ilvl w:val="0"/>
          <w:numId w:val="31"/>
        </w:numPr>
        <w:ind w:left="0" w:firstLine="851"/>
        <w:jc w:val="both"/>
        <w:rPr>
          <w:bCs/>
        </w:rPr>
      </w:pPr>
      <w:r w:rsidRPr="00623367">
        <w:rPr>
          <w:bCs/>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827F1C" w:rsidRPr="00623367" w:rsidRDefault="00827F1C" w:rsidP="005A66B6">
      <w:pPr>
        <w:numPr>
          <w:ilvl w:val="0"/>
          <w:numId w:val="31"/>
        </w:numPr>
        <w:ind w:left="0" w:firstLine="851"/>
        <w:jc w:val="both"/>
        <w:rPr>
          <w:bCs/>
        </w:rPr>
      </w:pPr>
      <w:r w:rsidRPr="00623367">
        <w:rPr>
          <w:bCs/>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827F1C" w:rsidRPr="00623367" w:rsidRDefault="00827F1C" w:rsidP="005A66B6">
      <w:pPr>
        <w:pStyle w:val="aff8"/>
        <w:numPr>
          <w:ilvl w:val="1"/>
          <w:numId w:val="31"/>
        </w:numPr>
        <w:jc w:val="both"/>
        <w:rPr>
          <w:bCs/>
        </w:rPr>
      </w:pPr>
      <w:r w:rsidRPr="00623367">
        <w:rPr>
          <w:bCs/>
        </w:rPr>
        <w:t>Перечень и формат электронных документов:</w:t>
      </w:r>
    </w:p>
    <w:p w:rsidR="00827F1C" w:rsidRPr="00623367" w:rsidRDefault="00827F1C" w:rsidP="00623367">
      <w:pPr>
        <w:pStyle w:val="aff8"/>
        <w:ind w:left="1571"/>
        <w:jc w:val="both"/>
        <w:rPr>
          <w:bCs/>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827F1C" w:rsidRPr="00623367" w:rsidTr="00623367">
        <w:trPr>
          <w:trHeight w:val="760"/>
        </w:trPr>
        <w:tc>
          <w:tcPr>
            <w:tcW w:w="750" w:type="dxa"/>
            <w:tcBorders>
              <w:top w:val="single" w:sz="4" w:space="0" w:color="000000"/>
              <w:left w:val="single" w:sz="4" w:space="0" w:color="000000"/>
              <w:bottom w:val="single" w:sz="4" w:space="0" w:color="000000"/>
              <w:right w:val="single" w:sz="4" w:space="0" w:color="000000"/>
            </w:tcBorders>
          </w:tcPr>
          <w:p w:rsidR="00827F1C" w:rsidRPr="00623367" w:rsidRDefault="00827F1C" w:rsidP="00623367">
            <w:pPr>
              <w:spacing w:after="200"/>
              <w:rPr>
                <w:color w:val="000000"/>
              </w:rPr>
            </w:pPr>
            <w:r w:rsidRPr="00623367">
              <w:t>№</w:t>
            </w:r>
          </w:p>
        </w:tc>
        <w:tc>
          <w:tcPr>
            <w:tcW w:w="3600" w:type="dxa"/>
            <w:tcBorders>
              <w:top w:val="single" w:sz="4" w:space="0" w:color="000000"/>
              <w:left w:val="single" w:sz="4" w:space="0" w:color="000000"/>
              <w:bottom w:val="single" w:sz="4" w:space="0" w:color="000000"/>
              <w:right w:val="single" w:sz="4" w:space="0" w:color="000000"/>
            </w:tcBorders>
          </w:tcPr>
          <w:p w:rsidR="00827F1C" w:rsidRPr="00623367" w:rsidRDefault="00827F1C" w:rsidP="00623367">
            <w:pPr>
              <w:pBdr>
                <w:top w:val="nil"/>
                <w:left w:val="nil"/>
                <w:bottom w:val="nil"/>
                <w:right w:val="nil"/>
                <w:between w:val="nil"/>
              </w:pBdr>
              <w:ind w:left="720" w:hanging="720"/>
              <w:jc w:val="center"/>
              <w:rPr>
                <w:color w:val="000000"/>
              </w:rPr>
            </w:pPr>
            <w:r w:rsidRPr="00623367">
              <w:rPr>
                <w:color w:val="000000"/>
              </w:rPr>
              <w:t>Наименование</w:t>
            </w:r>
          </w:p>
          <w:p w:rsidR="00827F1C" w:rsidRPr="00623367" w:rsidRDefault="00827F1C" w:rsidP="00623367">
            <w:pPr>
              <w:pBdr>
                <w:top w:val="nil"/>
                <w:left w:val="nil"/>
                <w:bottom w:val="nil"/>
                <w:right w:val="nil"/>
                <w:between w:val="nil"/>
              </w:pBdr>
              <w:ind w:left="720" w:hanging="720"/>
              <w:jc w:val="center"/>
              <w:rPr>
                <w:color w:val="000000"/>
              </w:rPr>
            </w:pPr>
            <w:r w:rsidRPr="00623367">
              <w:rPr>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827F1C" w:rsidRPr="00623367" w:rsidRDefault="00827F1C" w:rsidP="00623367">
            <w:pPr>
              <w:pBdr>
                <w:top w:val="nil"/>
                <w:left w:val="nil"/>
                <w:bottom w:val="nil"/>
                <w:right w:val="nil"/>
                <w:between w:val="nil"/>
              </w:pBdr>
              <w:spacing w:after="200"/>
              <w:ind w:left="720" w:hanging="720"/>
              <w:jc w:val="center"/>
              <w:rPr>
                <w:color w:val="000000"/>
              </w:rPr>
            </w:pPr>
            <w:r w:rsidRPr="00623367">
              <w:rPr>
                <w:color w:val="000000"/>
              </w:rPr>
              <w:t>Формат электронного документа</w:t>
            </w:r>
          </w:p>
        </w:tc>
      </w:tr>
      <w:tr w:rsidR="00827F1C" w:rsidRPr="00623367" w:rsidTr="00F15B19">
        <w:trPr>
          <w:trHeight w:val="3189"/>
        </w:trPr>
        <w:tc>
          <w:tcPr>
            <w:tcW w:w="750" w:type="dxa"/>
            <w:tcBorders>
              <w:top w:val="single" w:sz="4" w:space="0" w:color="000000"/>
              <w:left w:val="single" w:sz="4" w:space="0" w:color="000000"/>
              <w:bottom w:val="single" w:sz="4" w:space="0" w:color="000000"/>
              <w:right w:val="single" w:sz="4" w:space="0" w:color="000000"/>
            </w:tcBorders>
          </w:tcPr>
          <w:p w:rsidR="00827F1C" w:rsidRPr="00623367" w:rsidRDefault="00827F1C" w:rsidP="00623367">
            <w:pPr>
              <w:pBdr>
                <w:top w:val="nil"/>
                <w:left w:val="nil"/>
                <w:bottom w:val="nil"/>
                <w:right w:val="nil"/>
                <w:between w:val="nil"/>
              </w:pBdr>
              <w:spacing w:after="200"/>
              <w:ind w:left="720" w:hanging="720"/>
              <w:rPr>
                <w:color w:val="000000"/>
              </w:rPr>
            </w:pPr>
            <w:r w:rsidRPr="00623367">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827F1C" w:rsidRPr="00623367" w:rsidRDefault="00827F1C" w:rsidP="00623367">
            <w:pPr>
              <w:pBdr>
                <w:top w:val="nil"/>
                <w:left w:val="nil"/>
                <w:bottom w:val="nil"/>
                <w:right w:val="nil"/>
                <w:between w:val="nil"/>
              </w:pBdr>
              <w:ind w:left="708" w:hanging="708"/>
              <w:jc w:val="both"/>
              <w:rPr>
                <w:i/>
                <w:color w:val="000000"/>
              </w:rPr>
            </w:pPr>
            <w:r w:rsidRPr="00623367">
              <w:rPr>
                <w:i/>
                <w:color w:val="000000"/>
              </w:rPr>
              <w:t>Акт о выполненных работах (оказанных услугах)</w:t>
            </w:r>
          </w:p>
          <w:p w:rsidR="00827F1C" w:rsidRPr="00623367" w:rsidRDefault="00827F1C" w:rsidP="00623367">
            <w:pPr>
              <w:pBdr>
                <w:top w:val="nil"/>
                <w:left w:val="nil"/>
                <w:bottom w:val="nil"/>
                <w:right w:val="nil"/>
                <w:between w:val="nil"/>
              </w:pBdr>
              <w:ind w:left="708" w:hanging="708"/>
              <w:jc w:val="both"/>
              <w:rPr>
                <w:i/>
                <w:color w:val="000000"/>
              </w:rPr>
            </w:pPr>
            <w:r w:rsidRPr="00623367">
              <w:rPr>
                <w:i/>
                <w:color w:val="000000"/>
              </w:rPr>
              <w:t>Товарная накладная ТОРГ-12</w:t>
            </w:r>
          </w:p>
          <w:p w:rsidR="00827F1C" w:rsidRPr="00623367" w:rsidRDefault="00827F1C" w:rsidP="00623367">
            <w:pPr>
              <w:pBdr>
                <w:top w:val="nil"/>
                <w:left w:val="nil"/>
                <w:bottom w:val="nil"/>
                <w:right w:val="nil"/>
                <w:between w:val="nil"/>
              </w:pBdr>
              <w:ind w:left="708" w:hanging="708"/>
              <w:jc w:val="both"/>
              <w:rPr>
                <w:i/>
                <w:color w:val="000000"/>
              </w:rPr>
            </w:pPr>
            <w:r w:rsidRPr="00623367">
              <w:rPr>
                <w:i/>
                <w:color w:val="000000"/>
              </w:rPr>
              <w:t>Универсальный передаточный документ УПД</w:t>
            </w:r>
          </w:p>
          <w:p w:rsidR="00827F1C" w:rsidRPr="00623367" w:rsidRDefault="00827F1C" w:rsidP="00623367">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827F1C" w:rsidRPr="00623367" w:rsidRDefault="00827F1C" w:rsidP="00623367">
            <w:pPr>
              <w:pBdr>
                <w:top w:val="nil"/>
                <w:left w:val="nil"/>
                <w:bottom w:val="nil"/>
                <w:right w:val="nil"/>
                <w:between w:val="nil"/>
              </w:pBdr>
              <w:ind w:left="566" w:hanging="566"/>
              <w:rPr>
                <w:color w:val="000000"/>
              </w:rPr>
            </w:pPr>
            <w:r w:rsidRPr="00623367">
              <w:rPr>
                <w:color w:val="000000"/>
              </w:rPr>
              <w:t xml:space="preserve">XML, утв. приказом ФНС России от 19.12.2018 №ММВ-7-15/820@ с уточнениями. </w:t>
            </w:r>
          </w:p>
          <w:p w:rsidR="00827F1C" w:rsidRPr="00623367" w:rsidRDefault="00827F1C" w:rsidP="00623367">
            <w:pPr>
              <w:pBdr>
                <w:top w:val="nil"/>
                <w:left w:val="nil"/>
                <w:bottom w:val="nil"/>
                <w:right w:val="nil"/>
                <w:between w:val="nil"/>
              </w:pBdr>
              <w:ind w:left="566" w:hanging="566"/>
              <w:rPr>
                <w:color w:val="000000"/>
              </w:rPr>
            </w:pPr>
            <w:r w:rsidRPr="00623367">
              <w:rPr>
                <w:color w:val="000000"/>
              </w:rPr>
              <w:t>С обязательным заполнением в группе «ИнфПолФХЖ1»:</w:t>
            </w:r>
          </w:p>
          <w:p w:rsidR="00827F1C" w:rsidRPr="00623367" w:rsidRDefault="00827F1C" w:rsidP="00623367">
            <w:pPr>
              <w:pBdr>
                <w:top w:val="nil"/>
                <w:left w:val="nil"/>
                <w:bottom w:val="nil"/>
                <w:right w:val="nil"/>
                <w:between w:val="nil"/>
              </w:pBdr>
              <w:ind w:left="566" w:hanging="566"/>
              <w:rPr>
                <w:color w:val="000000"/>
              </w:rPr>
            </w:pPr>
            <w:r w:rsidRPr="00623367">
              <w:rPr>
                <w:color w:val="000000"/>
              </w:rPr>
              <w:t xml:space="preserve">1. элемента «ТекстИнф»: </w:t>
            </w:r>
          </w:p>
          <w:p w:rsidR="00827F1C" w:rsidRPr="00623367" w:rsidRDefault="00827F1C" w:rsidP="00623367">
            <w:pPr>
              <w:pBdr>
                <w:top w:val="nil"/>
                <w:left w:val="nil"/>
                <w:bottom w:val="nil"/>
                <w:right w:val="nil"/>
                <w:between w:val="nil"/>
              </w:pBdr>
              <w:ind w:left="566" w:hanging="566"/>
              <w:rPr>
                <w:color w:val="000000"/>
              </w:rPr>
            </w:pPr>
            <w:r w:rsidRPr="00623367">
              <w:rPr>
                <w:color w:val="000000"/>
              </w:rPr>
              <w:t xml:space="preserve"> в поле «Идентиф» указать «КодБЕ», в поле «Значен» указать значение  кода БЕ/</w:t>
            </w:r>
          </w:p>
          <w:p w:rsidR="00827F1C" w:rsidRPr="00623367" w:rsidRDefault="00827F1C" w:rsidP="00623367">
            <w:pPr>
              <w:pBdr>
                <w:top w:val="nil"/>
                <w:left w:val="nil"/>
                <w:bottom w:val="nil"/>
                <w:right w:val="nil"/>
                <w:between w:val="nil"/>
              </w:pBdr>
              <w:ind w:left="566" w:hanging="566"/>
              <w:rPr>
                <w:color w:val="000000"/>
              </w:rPr>
            </w:pPr>
            <w:r w:rsidRPr="00623367">
              <w:rPr>
                <w:color w:val="000000"/>
              </w:rPr>
              <w:t>2. элемента «ОснПер»:</w:t>
            </w:r>
          </w:p>
          <w:p w:rsidR="00827F1C" w:rsidRPr="00623367" w:rsidRDefault="00827F1C" w:rsidP="00623367">
            <w:pPr>
              <w:pBdr>
                <w:top w:val="nil"/>
                <w:left w:val="nil"/>
                <w:bottom w:val="nil"/>
                <w:right w:val="nil"/>
                <w:between w:val="nil"/>
              </w:pBdr>
              <w:ind w:left="566" w:hanging="566"/>
              <w:rPr>
                <w:color w:val="000000"/>
              </w:rPr>
            </w:pPr>
            <w:r w:rsidRPr="00623367">
              <w:rPr>
                <w:color w:val="000000"/>
              </w:rPr>
              <w:t xml:space="preserve">в поле «НаимОсн» указать  «Договор», </w:t>
            </w:r>
          </w:p>
          <w:p w:rsidR="00827F1C" w:rsidRPr="00623367" w:rsidRDefault="00827F1C" w:rsidP="00623367">
            <w:pPr>
              <w:pBdr>
                <w:top w:val="nil"/>
                <w:left w:val="nil"/>
                <w:bottom w:val="nil"/>
                <w:right w:val="nil"/>
                <w:between w:val="nil"/>
              </w:pBdr>
              <w:ind w:left="566" w:hanging="566"/>
              <w:rPr>
                <w:color w:val="000000"/>
              </w:rPr>
            </w:pPr>
            <w:r w:rsidRPr="00623367">
              <w:rPr>
                <w:color w:val="000000"/>
              </w:rPr>
              <w:t>в поле "НомерОсн" указать «_______»,</w:t>
            </w:r>
          </w:p>
          <w:p w:rsidR="00827F1C" w:rsidRPr="00623367" w:rsidRDefault="00827F1C" w:rsidP="00623367">
            <w:pPr>
              <w:pBdr>
                <w:top w:val="nil"/>
                <w:left w:val="nil"/>
                <w:bottom w:val="nil"/>
                <w:right w:val="nil"/>
                <w:between w:val="nil"/>
              </w:pBdr>
              <w:ind w:left="566" w:hanging="566"/>
              <w:rPr>
                <w:color w:val="000000"/>
              </w:rPr>
            </w:pPr>
            <w:r w:rsidRPr="00623367">
              <w:rPr>
                <w:color w:val="000000"/>
              </w:rPr>
              <w:t>в поле  "ДатаОсн"» указать «______».</w:t>
            </w:r>
          </w:p>
        </w:tc>
      </w:tr>
      <w:tr w:rsidR="00827F1C" w:rsidRPr="00623367" w:rsidTr="00623367">
        <w:trPr>
          <w:trHeight w:val="720"/>
        </w:trPr>
        <w:tc>
          <w:tcPr>
            <w:tcW w:w="750" w:type="dxa"/>
            <w:tcBorders>
              <w:top w:val="single" w:sz="4" w:space="0" w:color="000000"/>
              <w:left w:val="single" w:sz="4" w:space="0" w:color="000000"/>
              <w:bottom w:val="single" w:sz="4" w:space="0" w:color="000000"/>
              <w:right w:val="single" w:sz="4" w:space="0" w:color="000000"/>
            </w:tcBorders>
          </w:tcPr>
          <w:p w:rsidR="00827F1C" w:rsidRPr="00623367" w:rsidRDefault="00827F1C" w:rsidP="00623367">
            <w:pPr>
              <w:pBdr>
                <w:top w:val="nil"/>
                <w:left w:val="nil"/>
                <w:bottom w:val="nil"/>
                <w:right w:val="nil"/>
                <w:between w:val="nil"/>
              </w:pBdr>
              <w:spacing w:after="200"/>
              <w:ind w:left="720" w:hanging="720"/>
              <w:rPr>
                <w:color w:val="000000"/>
              </w:rPr>
            </w:pPr>
            <w:r w:rsidRPr="00623367">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827F1C" w:rsidRPr="00623367" w:rsidRDefault="00827F1C" w:rsidP="00623367">
            <w:pPr>
              <w:pBdr>
                <w:top w:val="nil"/>
                <w:left w:val="nil"/>
                <w:bottom w:val="nil"/>
                <w:right w:val="nil"/>
                <w:between w:val="nil"/>
              </w:pBdr>
              <w:spacing w:after="200"/>
              <w:ind w:left="720" w:hanging="720"/>
              <w:rPr>
                <w:i/>
                <w:color w:val="000000"/>
              </w:rPr>
            </w:pPr>
            <w:r w:rsidRPr="00623367">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827F1C" w:rsidRPr="00623367" w:rsidRDefault="00827F1C" w:rsidP="00623367">
            <w:pPr>
              <w:rPr>
                <w:color w:val="000000"/>
              </w:rPr>
            </w:pPr>
            <w:r w:rsidRPr="00623367">
              <w:rPr>
                <w:color w:val="000000"/>
              </w:rPr>
              <w:t>XML, утв. приказом ФНС России от 19.12.2018 №ММВ-7-15/820@ с уточнениями.</w:t>
            </w:r>
          </w:p>
          <w:p w:rsidR="00827F1C" w:rsidRPr="00623367" w:rsidRDefault="00827F1C" w:rsidP="00623367">
            <w:pPr>
              <w:pBdr>
                <w:top w:val="nil"/>
                <w:left w:val="nil"/>
                <w:bottom w:val="nil"/>
                <w:right w:val="nil"/>
                <w:between w:val="nil"/>
              </w:pBdr>
              <w:spacing w:after="200"/>
              <w:rPr>
                <w:color w:val="000000"/>
              </w:rPr>
            </w:pPr>
          </w:p>
        </w:tc>
      </w:tr>
      <w:tr w:rsidR="00827F1C" w:rsidRPr="00623367" w:rsidTr="00623367">
        <w:trPr>
          <w:trHeight w:val="1420"/>
        </w:trPr>
        <w:tc>
          <w:tcPr>
            <w:tcW w:w="750" w:type="dxa"/>
            <w:tcBorders>
              <w:top w:val="single" w:sz="4" w:space="0" w:color="000000"/>
              <w:left w:val="single" w:sz="4" w:space="0" w:color="000000"/>
              <w:bottom w:val="single" w:sz="4" w:space="0" w:color="000000"/>
              <w:right w:val="single" w:sz="4" w:space="0" w:color="000000"/>
            </w:tcBorders>
          </w:tcPr>
          <w:p w:rsidR="00827F1C" w:rsidRPr="00623367" w:rsidRDefault="00827F1C" w:rsidP="00623367">
            <w:pPr>
              <w:pBdr>
                <w:top w:val="nil"/>
                <w:left w:val="nil"/>
                <w:bottom w:val="nil"/>
                <w:right w:val="nil"/>
                <w:between w:val="nil"/>
              </w:pBdr>
              <w:spacing w:after="200"/>
              <w:ind w:left="720" w:hanging="720"/>
              <w:rPr>
                <w:color w:val="000000"/>
              </w:rPr>
            </w:pPr>
            <w:r w:rsidRPr="00623367">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827F1C" w:rsidRPr="00623367" w:rsidRDefault="00827F1C" w:rsidP="00623367">
            <w:pPr>
              <w:pBdr>
                <w:top w:val="nil"/>
                <w:left w:val="nil"/>
                <w:bottom w:val="nil"/>
                <w:right w:val="nil"/>
                <w:between w:val="nil"/>
              </w:pBdr>
              <w:spacing w:after="200"/>
              <w:rPr>
                <w:color w:val="000000"/>
              </w:rPr>
            </w:pPr>
            <w:r w:rsidRPr="00623367">
              <w:rPr>
                <w:i/>
                <w:color w:val="000000"/>
              </w:rPr>
              <w:t xml:space="preserve">Универсальный  </w:t>
            </w:r>
            <w:r w:rsidRPr="00623367">
              <w:rPr>
                <w:i/>
              </w:rPr>
              <w:t>к</w:t>
            </w:r>
            <w:r w:rsidRPr="00623367">
              <w:rPr>
                <w:i/>
                <w:color w:val="000000"/>
              </w:rPr>
              <w:t xml:space="preserve">орректировочный </w:t>
            </w:r>
            <w:r w:rsidRPr="00623367">
              <w:rPr>
                <w:i/>
              </w:rPr>
              <w:t>д</w:t>
            </w:r>
            <w:r w:rsidRPr="00623367">
              <w:rPr>
                <w:i/>
                <w:color w:val="000000"/>
              </w:rPr>
              <w:t>окумент, корректировочн</w:t>
            </w:r>
            <w:r w:rsidRPr="00623367">
              <w:rPr>
                <w:i/>
              </w:rPr>
              <w:t xml:space="preserve">ая </w:t>
            </w:r>
            <w:r w:rsidRPr="00623367">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827F1C" w:rsidRPr="00623367" w:rsidRDefault="00827F1C" w:rsidP="00623367">
            <w:pPr>
              <w:pBdr>
                <w:top w:val="nil"/>
                <w:left w:val="nil"/>
                <w:bottom w:val="nil"/>
                <w:right w:val="nil"/>
                <w:between w:val="nil"/>
              </w:pBdr>
              <w:spacing w:after="200"/>
              <w:rPr>
                <w:color w:val="000000"/>
              </w:rPr>
            </w:pPr>
            <w:r w:rsidRPr="00623367">
              <w:rPr>
                <w:color w:val="000000"/>
              </w:rPr>
              <w:t>XML, утв. приказом ФНС России от 12.10.2020 N ЕД-7-26/736@.</w:t>
            </w:r>
          </w:p>
        </w:tc>
      </w:tr>
    </w:tbl>
    <w:p w:rsidR="00827F1C" w:rsidRPr="00623367" w:rsidRDefault="00827F1C" w:rsidP="00623367">
      <w:pPr>
        <w:jc w:val="both"/>
        <w:rPr>
          <w:bCs/>
        </w:rPr>
      </w:pPr>
    </w:p>
    <w:p w:rsidR="00827F1C" w:rsidRPr="00623367" w:rsidRDefault="00827F1C" w:rsidP="005A66B6">
      <w:pPr>
        <w:numPr>
          <w:ilvl w:val="0"/>
          <w:numId w:val="31"/>
        </w:numPr>
        <w:ind w:left="0" w:firstLine="709"/>
        <w:jc w:val="both"/>
        <w:rPr>
          <w:bCs/>
        </w:rPr>
      </w:pPr>
      <w:r w:rsidRPr="00623367">
        <w:rPr>
          <w:bCs/>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sidRPr="00623367">
          <w:rPr>
            <w:rStyle w:val="a7"/>
            <w:bCs/>
          </w:rPr>
          <w:t>https://www.nalog.ru/rn77/taxation/submission_statements/operations/</w:t>
        </w:r>
      </w:hyperlink>
      <w:r w:rsidRPr="00623367">
        <w:rPr>
          <w:bCs/>
        </w:rPr>
        <w:t>).</w:t>
      </w:r>
    </w:p>
    <w:p w:rsidR="00827F1C" w:rsidRPr="00623367" w:rsidRDefault="00827F1C" w:rsidP="005A66B6">
      <w:pPr>
        <w:numPr>
          <w:ilvl w:val="0"/>
          <w:numId w:val="32"/>
        </w:numPr>
        <w:ind w:left="0" w:firstLine="709"/>
        <w:jc w:val="both"/>
        <w:rPr>
          <w:bCs/>
        </w:rPr>
      </w:pPr>
      <w:r w:rsidRPr="00623367">
        <w:rPr>
          <w:bCs/>
        </w:rPr>
        <w:t xml:space="preserve">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w:t>
      </w:r>
      <w:r w:rsidRPr="00623367">
        <w:rPr>
          <w:bCs/>
        </w:rPr>
        <w:lastRenderedPageBreak/>
        <w:t>первичным документам бухгалтерского учета, подписанными уполномоченными лицами Сторон на бумажном носителе.</w:t>
      </w:r>
    </w:p>
    <w:p w:rsidR="00827F1C" w:rsidRPr="00623367" w:rsidRDefault="00827F1C" w:rsidP="005A66B6">
      <w:pPr>
        <w:numPr>
          <w:ilvl w:val="0"/>
          <w:numId w:val="32"/>
        </w:numPr>
        <w:ind w:left="0" w:firstLine="709"/>
        <w:jc w:val="both"/>
        <w:rPr>
          <w:bCs/>
        </w:rPr>
      </w:pPr>
      <w:r w:rsidRPr="00623367">
        <w:rPr>
          <w:bCs/>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827F1C" w:rsidRPr="00623367" w:rsidRDefault="00827F1C" w:rsidP="005A66B6">
      <w:pPr>
        <w:numPr>
          <w:ilvl w:val="0"/>
          <w:numId w:val="32"/>
        </w:numPr>
        <w:ind w:left="0" w:firstLine="709"/>
        <w:jc w:val="both"/>
        <w:rPr>
          <w:bCs/>
        </w:rPr>
      </w:pPr>
      <w:r w:rsidRPr="00623367">
        <w:rPr>
          <w:bCs/>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827F1C" w:rsidRPr="00623367" w:rsidRDefault="00827F1C" w:rsidP="005A66B6">
      <w:pPr>
        <w:numPr>
          <w:ilvl w:val="0"/>
          <w:numId w:val="32"/>
        </w:numPr>
        <w:ind w:left="0" w:firstLine="709"/>
        <w:jc w:val="both"/>
        <w:rPr>
          <w:bCs/>
        </w:rPr>
      </w:pPr>
      <w:r w:rsidRPr="00623367">
        <w:rPr>
          <w:bCs/>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827F1C" w:rsidRPr="00623367" w:rsidRDefault="00827F1C" w:rsidP="005A66B6">
      <w:pPr>
        <w:numPr>
          <w:ilvl w:val="0"/>
          <w:numId w:val="32"/>
        </w:numPr>
        <w:ind w:left="0" w:firstLine="709"/>
        <w:jc w:val="both"/>
        <w:rPr>
          <w:bCs/>
        </w:rPr>
      </w:pPr>
      <w:r w:rsidRPr="00623367">
        <w:rPr>
          <w:bCs/>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827F1C" w:rsidRPr="00623367" w:rsidRDefault="00827F1C" w:rsidP="005A66B6">
      <w:pPr>
        <w:numPr>
          <w:ilvl w:val="0"/>
          <w:numId w:val="32"/>
        </w:numPr>
        <w:ind w:left="0" w:firstLine="709"/>
        <w:jc w:val="both"/>
        <w:rPr>
          <w:bCs/>
        </w:rPr>
      </w:pPr>
      <w:r w:rsidRPr="00623367">
        <w:rPr>
          <w:bCs/>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827F1C" w:rsidRPr="00623367" w:rsidRDefault="00827F1C" w:rsidP="00623367">
      <w:pPr>
        <w:pBdr>
          <w:top w:val="nil"/>
          <w:left w:val="nil"/>
          <w:bottom w:val="nil"/>
          <w:right w:val="nil"/>
          <w:between w:val="nil"/>
        </w:pBdr>
        <w:ind w:firstLine="709"/>
        <w:jc w:val="both"/>
      </w:pPr>
      <w:r w:rsidRPr="00623367">
        <w:rPr>
          <w:bCs/>
        </w:rPr>
        <w:t>10. В отношениях, не урегулированных настоящим Приложением, Стороны руководствуются законодательством Российской Федерации.</w:t>
      </w:r>
    </w:p>
    <w:p w:rsidR="00827F1C" w:rsidRPr="00623367" w:rsidRDefault="00827F1C" w:rsidP="00623367">
      <w:pPr>
        <w:ind w:hanging="284"/>
        <w:rPr>
          <w:b/>
        </w:rPr>
      </w:pPr>
      <w:r w:rsidRPr="00623367">
        <w:rPr>
          <w:b/>
        </w:rPr>
        <w:t xml:space="preserve">      </w:t>
      </w:r>
    </w:p>
    <w:p w:rsidR="00827F1C" w:rsidRPr="00623367" w:rsidRDefault="00827F1C" w:rsidP="00623367">
      <w:pPr>
        <w:ind w:hanging="284"/>
        <w:rPr>
          <w:b/>
        </w:rPr>
      </w:pPr>
      <w:r w:rsidRPr="00623367">
        <w:rPr>
          <w:b/>
        </w:rPr>
        <w:t xml:space="preserve">    «Арендодатель»</w:t>
      </w:r>
      <w:r w:rsidRPr="00623367">
        <w:rPr>
          <w:b/>
        </w:rPr>
        <w:tab/>
      </w:r>
      <w:r w:rsidRPr="00623367">
        <w:rPr>
          <w:b/>
        </w:rPr>
        <w:tab/>
      </w:r>
      <w:r w:rsidRPr="00623367">
        <w:rPr>
          <w:b/>
        </w:rPr>
        <w:tab/>
      </w:r>
      <w:r w:rsidRPr="00623367">
        <w:rPr>
          <w:b/>
        </w:rPr>
        <w:tab/>
        <w:t xml:space="preserve">                         «Арендатор»  </w:t>
      </w:r>
    </w:p>
    <w:p w:rsidR="00827F1C" w:rsidRPr="00623367" w:rsidRDefault="00827F1C" w:rsidP="00623367">
      <w:pPr>
        <w:ind w:hanging="284"/>
      </w:pPr>
    </w:p>
    <w:p w:rsidR="00827F1C" w:rsidRPr="00623367" w:rsidRDefault="00827F1C" w:rsidP="00623367">
      <w:pPr>
        <w:ind w:hanging="284"/>
      </w:pPr>
      <w:r w:rsidRPr="00623367">
        <w:t xml:space="preserve">     _________________/___________/                                              _____________________/__________/</w:t>
      </w:r>
    </w:p>
    <w:p w:rsidR="00827F1C" w:rsidRPr="00623367" w:rsidRDefault="00827F1C" w:rsidP="00623367">
      <w:r w:rsidRPr="00623367">
        <w:t xml:space="preserve">             М.П. </w:t>
      </w:r>
      <w:r w:rsidRPr="00623367">
        <w:tab/>
      </w:r>
      <w:r w:rsidRPr="00623367">
        <w:tab/>
      </w:r>
      <w:r w:rsidRPr="00623367">
        <w:tab/>
      </w:r>
      <w:r w:rsidRPr="00623367">
        <w:tab/>
      </w:r>
      <w:r w:rsidRPr="00623367">
        <w:tab/>
      </w:r>
      <w:r w:rsidRPr="00623367">
        <w:tab/>
      </w:r>
      <w:r w:rsidRPr="00623367">
        <w:tab/>
        <w:t xml:space="preserve">        М.П.              </w:t>
      </w:r>
    </w:p>
    <w:p w:rsidR="00827F1C" w:rsidRPr="00623367" w:rsidRDefault="00827F1C" w:rsidP="00623367">
      <w:pPr>
        <w:pStyle w:val="19"/>
        <w:ind w:firstLine="0"/>
        <w:outlineLvl w:val="0"/>
        <w:rPr>
          <w:sz w:val="24"/>
          <w:szCs w:val="24"/>
        </w:rPr>
      </w:pPr>
    </w:p>
    <w:p w:rsidR="00827F1C" w:rsidRPr="00623367" w:rsidRDefault="00827F1C" w:rsidP="00623367">
      <w:pPr>
        <w:pStyle w:val="19"/>
        <w:jc w:val="right"/>
        <w:outlineLvl w:val="0"/>
        <w:rPr>
          <w:sz w:val="24"/>
          <w:szCs w:val="24"/>
        </w:rPr>
        <w:sectPr w:rsidR="00827F1C" w:rsidRPr="00623367" w:rsidSect="00623367">
          <w:pgSz w:w="11907" w:h="16840" w:code="9"/>
          <w:pgMar w:top="1134" w:right="851" w:bottom="1134" w:left="1418" w:header="794" w:footer="794" w:gutter="0"/>
          <w:cols w:space="720"/>
          <w:titlePg/>
          <w:docGrid w:linePitch="326"/>
        </w:sectPr>
      </w:pPr>
    </w:p>
    <w:p w:rsidR="00827F1C" w:rsidRPr="00623367" w:rsidRDefault="00827F1C" w:rsidP="00623367">
      <w:pPr>
        <w:tabs>
          <w:tab w:val="left" w:pos="-4140"/>
          <w:tab w:val="left" w:pos="2160"/>
          <w:tab w:val="left" w:pos="6480"/>
        </w:tabs>
        <w:ind w:left="6804"/>
      </w:pPr>
      <w:r w:rsidRPr="00623367">
        <w:lastRenderedPageBreak/>
        <w:t>Приложение № 10</w:t>
      </w:r>
    </w:p>
    <w:p w:rsidR="00827F1C" w:rsidRPr="00623367" w:rsidRDefault="00827F1C" w:rsidP="00623367">
      <w:pPr>
        <w:tabs>
          <w:tab w:val="left" w:pos="-4140"/>
          <w:tab w:val="left" w:pos="2160"/>
          <w:tab w:val="left" w:pos="6480"/>
        </w:tabs>
        <w:ind w:left="6804"/>
      </w:pPr>
      <w:r w:rsidRPr="00623367">
        <w:t>к договору  аренды</w:t>
      </w:r>
    </w:p>
    <w:p w:rsidR="00827F1C" w:rsidRPr="00623367" w:rsidRDefault="00827F1C" w:rsidP="00623367">
      <w:pPr>
        <w:tabs>
          <w:tab w:val="left" w:pos="-4140"/>
          <w:tab w:val="left" w:pos="2160"/>
          <w:tab w:val="left" w:pos="6480"/>
        </w:tabs>
        <w:ind w:left="6804"/>
      </w:pPr>
      <w:r w:rsidRPr="00623367">
        <w:t>транспортного средства с экипажем                                                                                                                                                                                            №______________________                                                                                                                                                                                          от «       »_____________202 ___г.</w:t>
      </w:r>
    </w:p>
    <w:p w:rsidR="00827F1C" w:rsidRPr="00623367" w:rsidRDefault="00827F1C" w:rsidP="00623367"/>
    <w:p w:rsidR="00827F1C" w:rsidRPr="00623367" w:rsidRDefault="00827F1C" w:rsidP="00623367"/>
    <w:p w:rsidR="00827F1C" w:rsidRPr="00623367" w:rsidRDefault="00827F1C" w:rsidP="00623367">
      <w:pPr>
        <w:pStyle w:val="Style3"/>
        <w:widowControl/>
        <w:ind w:right="10"/>
        <w:jc w:val="center"/>
        <w:rPr>
          <w:rStyle w:val="FontStyle12"/>
          <w:rFonts w:eastAsia="MS Mincho"/>
          <w:sz w:val="24"/>
          <w:szCs w:val="24"/>
        </w:rPr>
      </w:pPr>
      <w:r w:rsidRPr="00623367">
        <w:tab/>
      </w:r>
      <w:r w:rsidRPr="00623367">
        <w:rPr>
          <w:rStyle w:val="FontStyle12"/>
          <w:rFonts w:eastAsia="MS Mincho"/>
          <w:sz w:val="24"/>
          <w:szCs w:val="24"/>
        </w:rPr>
        <w:t>НАЛОГОВАЯ ОГОВОРКА</w:t>
      </w:r>
    </w:p>
    <w:p w:rsidR="00827F1C" w:rsidRPr="00623367" w:rsidRDefault="00827F1C" w:rsidP="00623367">
      <w:pPr>
        <w:pStyle w:val="Style2"/>
        <w:widowControl/>
        <w:spacing w:line="240" w:lineRule="exact"/>
        <w:ind w:right="43"/>
        <w:jc w:val="both"/>
      </w:pPr>
    </w:p>
    <w:p w:rsidR="00827F1C" w:rsidRPr="00623367" w:rsidRDefault="00827F1C" w:rsidP="00623367">
      <w:pPr>
        <w:pStyle w:val="Style2"/>
        <w:widowControl/>
        <w:spacing w:before="120" w:line="355" w:lineRule="exact"/>
        <w:ind w:left="567" w:right="43" w:firstLine="993"/>
        <w:jc w:val="both"/>
        <w:rPr>
          <w:rStyle w:val="FontStyle12"/>
          <w:rFonts w:eastAsia="MS Mincho"/>
          <w:sz w:val="24"/>
          <w:szCs w:val="24"/>
        </w:rPr>
      </w:pPr>
      <w:r w:rsidRPr="00623367">
        <w:rPr>
          <w:rStyle w:val="FontStyle12"/>
          <w:rFonts w:eastAsia="MS Mincho"/>
          <w:sz w:val="24"/>
          <w:szCs w:val="24"/>
        </w:rPr>
        <w:t>1. Арендодатель</w:t>
      </w:r>
      <w:r w:rsidRPr="00623367">
        <w:rPr>
          <w:rStyle w:val="FontStyle13"/>
          <w:sz w:val="24"/>
          <w:szCs w:val="24"/>
        </w:rPr>
        <w:t xml:space="preserve"> на момент заключения </w:t>
      </w:r>
      <w:r w:rsidRPr="00623367">
        <w:rPr>
          <w:rStyle w:val="FontStyle11"/>
          <w:sz w:val="24"/>
          <w:szCs w:val="24"/>
        </w:rPr>
        <w:t>(</w:t>
      </w:r>
      <w:r w:rsidRPr="00623367">
        <w:rPr>
          <w:rStyle w:val="FontStyle11"/>
          <w:sz w:val="24"/>
          <w:szCs w:val="24"/>
        </w:rPr>
        <w:t>далее</w:t>
      </w:r>
      <w:r w:rsidRPr="00623367">
        <w:rPr>
          <w:rStyle w:val="FontStyle11"/>
          <w:sz w:val="24"/>
          <w:szCs w:val="24"/>
        </w:rPr>
        <w:t xml:space="preserve"> </w:t>
      </w:r>
      <w:r w:rsidRPr="00623367">
        <w:rPr>
          <w:rStyle w:val="FontStyle11"/>
          <w:sz w:val="24"/>
          <w:szCs w:val="24"/>
        </w:rPr>
        <w:t>также</w:t>
      </w:r>
      <w:r w:rsidRPr="00623367">
        <w:rPr>
          <w:rStyle w:val="FontStyle11"/>
          <w:sz w:val="24"/>
          <w:szCs w:val="24"/>
        </w:rPr>
        <w:t xml:space="preserve"> </w:t>
      </w:r>
      <w:r w:rsidRPr="00623367">
        <w:rPr>
          <w:rStyle w:val="FontStyle11"/>
          <w:sz w:val="24"/>
          <w:szCs w:val="24"/>
        </w:rPr>
        <w:t>–</w:t>
      </w:r>
      <w:r w:rsidRPr="00623367">
        <w:rPr>
          <w:rStyle w:val="FontStyle11"/>
          <w:sz w:val="24"/>
          <w:szCs w:val="24"/>
        </w:rPr>
        <w:t xml:space="preserve"> </w:t>
      </w:r>
      <w:r w:rsidRPr="00623367">
        <w:rPr>
          <w:rStyle w:val="FontStyle11"/>
          <w:sz w:val="24"/>
          <w:szCs w:val="24"/>
        </w:rPr>
        <w:t>Договор</w:t>
      </w:r>
      <w:r w:rsidRPr="00623367">
        <w:rPr>
          <w:rStyle w:val="FontStyle11"/>
          <w:sz w:val="24"/>
          <w:szCs w:val="24"/>
        </w:rPr>
        <w:t xml:space="preserve">, </w:t>
      </w:r>
      <w:r w:rsidRPr="00623367">
        <w:rPr>
          <w:rStyle w:val="FontStyle11"/>
          <w:sz w:val="24"/>
          <w:szCs w:val="24"/>
        </w:rPr>
        <w:t>настоящий</w:t>
      </w:r>
      <w:r w:rsidRPr="00623367">
        <w:rPr>
          <w:rStyle w:val="FontStyle11"/>
          <w:sz w:val="24"/>
          <w:szCs w:val="24"/>
        </w:rPr>
        <w:t xml:space="preserve"> </w:t>
      </w:r>
      <w:r w:rsidRPr="00623367">
        <w:rPr>
          <w:rStyle w:val="FontStyle11"/>
          <w:sz w:val="24"/>
          <w:szCs w:val="24"/>
        </w:rPr>
        <w:t>Договор</w:t>
      </w:r>
      <w:r w:rsidRPr="00623367">
        <w:rPr>
          <w:rStyle w:val="FontStyle11"/>
          <w:sz w:val="24"/>
          <w:szCs w:val="24"/>
        </w:rPr>
        <w:t xml:space="preserve">) </w:t>
      </w:r>
      <w:r w:rsidRPr="00623367">
        <w:rPr>
          <w:rStyle w:val="FontStyle11"/>
          <w:sz w:val="24"/>
          <w:szCs w:val="24"/>
        </w:rPr>
        <w:t>заключенного</w:t>
      </w:r>
      <w:r w:rsidRPr="00623367">
        <w:rPr>
          <w:rStyle w:val="FontStyle11"/>
          <w:sz w:val="24"/>
          <w:szCs w:val="24"/>
        </w:rPr>
        <w:t xml:space="preserve"> </w:t>
      </w:r>
      <w:r w:rsidRPr="00623367">
        <w:rPr>
          <w:rStyle w:val="FontStyle11"/>
          <w:sz w:val="24"/>
          <w:szCs w:val="24"/>
        </w:rPr>
        <w:t>с</w:t>
      </w:r>
      <w:r w:rsidRPr="00623367">
        <w:rPr>
          <w:rStyle w:val="FontStyle11"/>
          <w:sz w:val="24"/>
          <w:szCs w:val="24"/>
        </w:rPr>
        <w:t xml:space="preserve"> </w:t>
      </w:r>
      <w:r w:rsidRPr="00623367">
        <w:rPr>
          <w:rStyle w:val="FontStyle11"/>
          <w:sz w:val="24"/>
          <w:szCs w:val="24"/>
        </w:rPr>
        <w:t>ПАО</w:t>
      </w:r>
      <w:r w:rsidRPr="00623367">
        <w:rPr>
          <w:rStyle w:val="FontStyle11"/>
          <w:sz w:val="24"/>
          <w:szCs w:val="24"/>
        </w:rPr>
        <w:t xml:space="preserve"> </w:t>
      </w:r>
      <w:r w:rsidRPr="00623367">
        <w:rPr>
          <w:rStyle w:val="FontStyle11"/>
          <w:sz w:val="24"/>
          <w:szCs w:val="24"/>
        </w:rPr>
        <w:t>«ТрансКонтейнер»</w:t>
      </w:r>
      <w:r w:rsidRPr="00623367">
        <w:rPr>
          <w:rStyle w:val="FontStyle11"/>
          <w:sz w:val="24"/>
          <w:szCs w:val="24"/>
        </w:rPr>
        <w:t xml:space="preserve"> (</w:t>
      </w:r>
      <w:r w:rsidRPr="00623367">
        <w:rPr>
          <w:rStyle w:val="FontStyle11"/>
          <w:sz w:val="24"/>
          <w:szCs w:val="24"/>
        </w:rPr>
        <w:t>далее</w:t>
      </w:r>
      <w:r w:rsidRPr="00623367">
        <w:rPr>
          <w:rStyle w:val="FontStyle11"/>
          <w:sz w:val="24"/>
          <w:szCs w:val="24"/>
        </w:rPr>
        <w:t xml:space="preserve"> </w:t>
      </w:r>
      <w:r w:rsidRPr="00623367">
        <w:rPr>
          <w:rStyle w:val="FontStyle11"/>
          <w:sz w:val="24"/>
          <w:szCs w:val="24"/>
        </w:rPr>
        <w:t>–</w:t>
      </w:r>
      <w:r w:rsidRPr="00623367">
        <w:rPr>
          <w:rStyle w:val="FontStyle11"/>
          <w:sz w:val="24"/>
          <w:szCs w:val="24"/>
        </w:rPr>
        <w:t xml:space="preserve"> </w:t>
      </w:r>
      <w:r w:rsidRPr="00623367">
        <w:rPr>
          <w:rStyle w:val="FontStyle11"/>
          <w:sz w:val="24"/>
          <w:szCs w:val="24"/>
        </w:rPr>
        <w:t>Арендатор</w:t>
      </w:r>
      <w:r w:rsidRPr="00623367">
        <w:rPr>
          <w:rStyle w:val="FontStyle11"/>
          <w:sz w:val="24"/>
          <w:szCs w:val="24"/>
        </w:rPr>
        <w:t xml:space="preserve">), </w:t>
      </w:r>
      <w:r w:rsidRPr="00623367">
        <w:rPr>
          <w:rStyle w:val="FontStyle12"/>
          <w:rFonts w:eastAsia="MS Mincho"/>
          <w:sz w:val="24"/>
          <w:szCs w:val="24"/>
        </w:rPr>
        <w:t>гарантирует (заверяет), что:</w:t>
      </w:r>
    </w:p>
    <w:p w:rsidR="00827F1C" w:rsidRPr="00623367" w:rsidRDefault="00827F1C" w:rsidP="00623367">
      <w:pPr>
        <w:pStyle w:val="Style1"/>
        <w:widowControl/>
        <w:ind w:left="567" w:firstLine="993"/>
        <w:rPr>
          <w:rStyle w:val="FontStyle12"/>
          <w:rFonts w:eastAsia="MS Mincho"/>
          <w:sz w:val="24"/>
          <w:szCs w:val="24"/>
        </w:rPr>
      </w:pPr>
      <w:r w:rsidRPr="00623367">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827F1C" w:rsidRPr="00623367" w:rsidRDefault="00827F1C" w:rsidP="00623367">
      <w:pPr>
        <w:pStyle w:val="Style1"/>
        <w:widowControl/>
        <w:spacing w:before="5"/>
        <w:ind w:left="567" w:right="10" w:firstLine="993"/>
        <w:rPr>
          <w:rStyle w:val="FontStyle12"/>
          <w:rFonts w:eastAsia="MS Mincho"/>
          <w:sz w:val="24"/>
          <w:szCs w:val="24"/>
        </w:rPr>
      </w:pPr>
      <w:r w:rsidRPr="00623367">
        <w:rPr>
          <w:rStyle w:val="FontStyle12"/>
          <w:rFonts w:eastAsia="MS Mincho"/>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7F1C" w:rsidRPr="00623367" w:rsidRDefault="00827F1C" w:rsidP="00623367">
      <w:pPr>
        <w:pStyle w:val="Style1"/>
        <w:widowControl/>
        <w:ind w:left="567" w:right="14" w:firstLine="993"/>
        <w:rPr>
          <w:rStyle w:val="FontStyle12"/>
          <w:rFonts w:eastAsia="MS Mincho"/>
          <w:sz w:val="24"/>
          <w:szCs w:val="24"/>
        </w:rPr>
      </w:pPr>
      <w:r w:rsidRPr="00623367">
        <w:rPr>
          <w:rStyle w:val="FontStyle12"/>
          <w:rFonts w:eastAsia="MS Mincho"/>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827F1C" w:rsidRPr="00623367" w:rsidRDefault="00827F1C" w:rsidP="00623367">
      <w:pPr>
        <w:pStyle w:val="Style1"/>
        <w:widowControl/>
        <w:ind w:left="567" w:right="10" w:firstLine="993"/>
        <w:rPr>
          <w:rStyle w:val="FontStyle12"/>
          <w:rFonts w:eastAsia="MS Mincho"/>
          <w:sz w:val="24"/>
          <w:szCs w:val="24"/>
        </w:rPr>
      </w:pPr>
      <w:r w:rsidRPr="00623367">
        <w:rPr>
          <w:rStyle w:val="FontStyle12"/>
          <w:rFonts w:eastAsia="MS Mincho"/>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7F1C" w:rsidRPr="00623367" w:rsidRDefault="00827F1C" w:rsidP="00623367">
      <w:pPr>
        <w:pStyle w:val="Style1"/>
        <w:widowControl/>
        <w:ind w:left="567" w:right="10" w:firstLine="993"/>
        <w:rPr>
          <w:rStyle w:val="FontStyle12"/>
          <w:rFonts w:eastAsia="MS Mincho"/>
          <w:sz w:val="24"/>
          <w:szCs w:val="24"/>
        </w:rPr>
      </w:pPr>
      <w:r w:rsidRPr="00623367">
        <w:rPr>
          <w:rStyle w:val="FontStyle12"/>
          <w:rFonts w:eastAsia="MS Mincho"/>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27F1C" w:rsidRPr="00623367" w:rsidRDefault="00827F1C" w:rsidP="00623367">
      <w:pPr>
        <w:pStyle w:val="Style1"/>
        <w:widowControl/>
        <w:ind w:left="567" w:right="10" w:firstLine="993"/>
        <w:rPr>
          <w:rStyle w:val="FontStyle12"/>
          <w:rFonts w:eastAsia="MS Mincho"/>
          <w:sz w:val="24"/>
          <w:szCs w:val="24"/>
        </w:rPr>
      </w:pPr>
      <w:r w:rsidRPr="00623367">
        <w:rPr>
          <w:rStyle w:val="FontStyle12"/>
          <w:rFonts w:eastAsia="MS Mincho"/>
          <w:sz w:val="24"/>
          <w:szCs w:val="24"/>
        </w:rPr>
        <w:t>не совершает сделок (операций) основной целью которых являются неуплата (неполная уплата) и (или) зачет (возврат) суммы налога;</w:t>
      </w:r>
    </w:p>
    <w:p w:rsidR="00827F1C" w:rsidRPr="00623367" w:rsidRDefault="00827F1C" w:rsidP="00623367">
      <w:pPr>
        <w:pStyle w:val="Style1"/>
        <w:widowControl/>
        <w:ind w:left="567" w:right="10" w:firstLine="993"/>
        <w:rPr>
          <w:rStyle w:val="FontStyle12"/>
          <w:rFonts w:eastAsia="MS Mincho"/>
          <w:sz w:val="24"/>
          <w:szCs w:val="24"/>
        </w:rPr>
      </w:pPr>
      <w:r w:rsidRPr="00623367">
        <w:rPr>
          <w:rStyle w:val="FontStyle12"/>
          <w:rFonts w:eastAsia="MS Mincho"/>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27F1C" w:rsidRPr="00623367" w:rsidRDefault="00827F1C" w:rsidP="00623367">
      <w:pPr>
        <w:pStyle w:val="Style1"/>
        <w:widowControl/>
        <w:ind w:left="567" w:right="5" w:firstLine="993"/>
        <w:rPr>
          <w:rStyle w:val="FontStyle12"/>
          <w:rFonts w:eastAsia="MS Mincho"/>
          <w:sz w:val="24"/>
          <w:szCs w:val="24"/>
        </w:rPr>
      </w:pPr>
      <w:r w:rsidRPr="00623367">
        <w:rPr>
          <w:rStyle w:val="FontStyle12"/>
          <w:rFonts w:eastAsia="MS Mincho"/>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7F1C" w:rsidRPr="00623367" w:rsidRDefault="00827F1C" w:rsidP="00623367">
      <w:pPr>
        <w:pStyle w:val="Style1"/>
        <w:widowControl/>
        <w:ind w:left="567" w:firstLine="993"/>
        <w:rPr>
          <w:rStyle w:val="FontStyle12"/>
          <w:rFonts w:eastAsia="MS Mincho"/>
          <w:sz w:val="24"/>
          <w:szCs w:val="24"/>
        </w:rPr>
      </w:pPr>
      <w:r w:rsidRPr="00623367">
        <w:rPr>
          <w:rStyle w:val="FontStyle12"/>
          <w:rFonts w:eastAsia="MS Mincho"/>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827F1C" w:rsidRPr="00623367" w:rsidRDefault="00827F1C" w:rsidP="00623367">
      <w:pPr>
        <w:pStyle w:val="Style1"/>
        <w:widowControl/>
        <w:ind w:left="567" w:firstLine="993"/>
        <w:rPr>
          <w:rStyle w:val="FontStyle12"/>
          <w:rFonts w:eastAsia="MS Mincho"/>
          <w:sz w:val="24"/>
          <w:szCs w:val="24"/>
        </w:rPr>
      </w:pPr>
      <w:r w:rsidRPr="00623367">
        <w:rPr>
          <w:rStyle w:val="FontStyle12"/>
          <w:rFonts w:eastAsia="MS Mincho"/>
          <w:sz w:val="24"/>
          <w:szCs w:val="24"/>
        </w:rPr>
        <w:lastRenderedPageBreak/>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827F1C" w:rsidRPr="00623367" w:rsidRDefault="00827F1C" w:rsidP="00623367">
      <w:pPr>
        <w:pStyle w:val="Style1"/>
        <w:widowControl/>
        <w:ind w:left="567" w:firstLine="993"/>
        <w:rPr>
          <w:rStyle w:val="FontStyle13"/>
          <w:sz w:val="24"/>
          <w:szCs w:val="24"/>
        </w:rPr>
      </w:pPr>
      <w:r w:rsidRPr="00623367">
        <w:rPr>
          <w:rStyle w:val="FontStyle12"/>
          <w:rFonts w:eastAsia="MS Mincho"/>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r w:rsidRPr="00623367">
        <w:rPr>
          <w:rStyle w:val="FontStyle13"/>
          <w:sz w:val="24"/>
          <w:szCs w:val="24"/>
        </w:rPr>
        <w:t>;</w:t>
      </w:r>
    </w:p>
    <w:p w:rsidR="00827F1C" w:rsidRPr="00623367" w:rsidRDefault="00827F1C" w:rsidP="00623367">
      <w:pPr>
        <w:pStyle w:val="Style1"/>
        <w:widowControl/>
        <w:ind w:left="567" w:right="19" w:firstLine="993"/>
        <w:rPr>
          <w:rStyle w:val="FontStyle12"/>
          <w:rFonts w:eastAsia="MS Mincho"/>
          <w:sz w:val="24"/>
          <w:szCs w:val="24"/>
        </w:rPr>
      </w:pPr>
      <w:r w:rsidRPr="00623367">
        <w:rPr>
          <w:rStyle w:val="FontStyle12"/>
          <w:rFonts w:eastAsia="MS Mincho"/>
          <w:sz w:val="24"/>
          <w:szCs w:val="24"/>
        </w:rPr>
        <w:t>лица, подписывающие от его имени первичные документы и счета-фактуры, имеют на это все необходимые полномочия.</w:t>
      </w:r>
    </w:p>
    <w:p w:rsidR="00827F1C" w:rsidRPr="00623367" w:rsidRDefault="00827F1C" w:rsidP="00623367">
      <w:pPr>
        <w:pStyle w:val="Style5"/>
        <w:widowControl/>
        <w:tabs>
          <w:tab w:val="left" w:pos="1272"/>
        </w:tabs>
        <w:spacing w:line="355" w:lineRule="exact"/>
        <w:ind w:left="567" w:right="14" w:firstLine="993"/>
        <w:rPr>
          <w:rStyle w:val="FontStyle12"/>
          <w:rFonts w:eastAsia="MS Mincho"/>
          <w:sz w:val="24"/>
          <w:szCs w:val="24"/>
        </w:rPr>
      </w:pPr>
      <w:r w:rsidRPr="00623367">
        <w:rPr>
          <w:rStyle w:val="FontStyle12"/>
          <w:rFonts w:eastAsia="MS Mincho"/>
          <w:sz w:val="24"/>
          <w:szCs w:val="24"/>
        </w:rPr>
        <w:t xml:space="preserve">2. В соответствии со ст. 406.1 Гражданского кодекса Российской Федерации (далее </w:t>
      </w:r>
      <w:r w:rsidRPr="00623367">
        <w:rPr>
          <w:rStyle w:val="FontStyle11"/>
          <w:sz w:val="24"/>
          <w:szCs w:val="24"/>
        </w:rPr>
        <w:t>–</w:t>
      </w:r>
      <w:r w:rsidRPr="00623367">
        <w:rPr>
          <w:rStyle w:val="FontStyle11"/>
          <w:sz w:val="24"/>
          <w:szCs w:val="24"/>
        </w:rPr>
        <w:t xml:space="preserve"> </w:t>
      </w:r>
      <w:r w:rsidRPr="00623367">
        <w:rPr>
          <w:rStyle w:val="FontStyle12"/>
          <w:rFonts w:eastAsia="MS Mincho"/>
          <w:sz w:val="24"/>
          <w:szCs w:val="24"/>
        </w:rPr>
        <w:t>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827F1C" w:rsidRPr="00623367" w:rsidRDefault="00827F1C" w:rsidP="00623367">
      <w:pPr>
        <w:pStyle w:val="Style5"/>
        <w:widowControl/>
        <w:tabs>
          <w:tab w:val="left" w:pos="1272"/>
        </w:tabs>
        <w:spacing w:line="355" w:lineRule="exact"/>
        <w:ind w:left="567" w:right="14" w:firstLine="993"/>
        <w:rPr>
          <w:rStyle w:val="FontStyle12"/>
          <w:rFonts w:eastAsia="MS Mincho"/>
          <w:sz w:val="24"/>
          <w:szCs w:val="24"/>
        </w:rPr>
      </w:pPr>
      <w:r w:rsidRPr="00623367">
        <w:rPr>
          <w:rStyle w:val="FontStyle12"/>
          <w:rFonts w:eastAsia="MS Mincho"/>
          <w:sz w:val="24"/>
          <w:szCs w:val="24"/>
        </w:rPr>
        <w:t>2.1.</w:t>
      </w:r>
      <w:r w:rsidRPr="00623367">
        <w:rPr>
          <w:rStyle w:val="FontStyle12"/>
          <w:rFonts w:eastAsia="MS Mincho"/>
          <w:sz w:val="24"/>
          <w:szCs w:val="24"/>
        </w:rPr>
        <w:tab/>
        <w:t xml:space="preserve"> установит получение Арендатором необоснованной налоговой выгоды в связи с исполнением Договора и/или</w:t>
      </w:r>
    </w:p>
    <w:p w:rsidR="00827F1C" w:rsidRPr="00623367" w:rsidRDefault="00827F1C" w:rsidP="00623367">
      <w:pPr>
        <w:pStyle w:val="Style5"/>
        <w:widowControl/>
        <w:tabs>
          <w:tab w:val="left" w:pos="1272"/>
        </w:tabs>
        <w:spacing w:line="355" w:lineRule="exact"/>
        <w:ind w:left="567" w:right="14" w:firstLine="993"/>
        <w:rPr>
          <w:rStyle w:val="FontStyle12"/>
          <w:rFonts w:eastAsia="MS Mincho"/>
          <w:sz w:val="24"/>
          <w:szCs w:val="24"/>
        </w:rPr>
      </w:pPr>
      <w:r w:rsidRPr="00623367">
        <w:rPr>
          <w:rStyle w:val="FontStyle12"/>
          <w:rFonts w:eastAsia="MS Mincho"/>
          <w:sz w:val="24"/>
          <w:szCs w:val="24"/>
        </w:rPr>
        <w:t>2.2.</w:t>
      </w:r>
      <w:r w:rsidRPr="00623367">
        <w:rPr>
          <w:rStyle w:val="FontStyle12"/>
          <w:rFonts w:eastAsia="MS Mincho"/>
          <w:sz w:val="24"/>
          <w:szCs w:val="24"/>
        </w:rPr>
        <w:tab/>
        <w:t xml:space="preserve"> признает неправомерным учет расходов Арендатора на приобретение товаров, работ, услуг или иных объектов гражданских прав по Договору и/или</w:t>
      </w:r>
    </w:p>
    <w:p w:rsidR="00827F1C" w:rsidRPr="00623367" w:rsidRDefault="00827F1C" w:rsidP="00623367">
      <w:pPr>
        <w:pStyle w:val="Style5"/>
        <w:widowControl/>
        <w:tabs>
          <w:tab w:val="left" w:pos="1272"/>
        </w:tabs>
        <w:spacing w:line="355" w:lineRule="exact"/>
        <w:ind w:left="567" w:right="14" w:firstLine="993"/>
        <w:rPr>
          <w:rStyle w:val="FontStyle12"/>
          <w:rFonts w:eastAsia="MS Mincho"/>
          <w:sz w:val="24"/>
          <w:szCs w:val="24"/>
        </w:rPr>
      </w:pPr>
      <w:r w:rsidRPr="00623367">
        <w:rPr>
          <w:rStyle w:val="FontStyle12"/>
          <w:rFonts w:eastAsia="MS Mincho"/>
          <w:sz w:val="24"/>
          <w:szCs w:val="24"/>
        </w:rPr>
        <w:t>2.3.</w:t>
      </w:r>
      <w:r w:rsidRPr="00623367">
        <w:rPr>
          <w:rStyle w:val="FontStyle12"/>
          <w:rFonts w:eastAsia="MS Mincho"/>
          <w:sz w:val="24"/>
          <w:szCs w:val="24"/>
        </w:rPr>
        <w:tab/>
        <w:t xml:space="preserve"> признает неправомерным применение</w:t>
      </w:r>
      <w:r w:rsidRPr="00623367">
        <w:rPr>
          <w:rStyle w:val="FontStyle12"/>
          <w:rFonts w:eastAsia="MS Mincho"/>
          <w:i/>
          <w:sz w:val="24"/>
          <w:szCs w:val="24"/>
        </w:rPr>
        <w:t xml:space="preserve"> </w:t>
      </w:r>
      <w:r w:rsidRPr="00623367">
        <w:rPr>
          <w:rStyle w:val="FontStyle12"/>
          <w:rFonts w:eastAsia="MS Mincho"/>
          <w:sz w:val="24"/>
          <w:szCs w:val="24"/>
        </w:rPr>
        <w:t>Арендатором налоговых вычетов в отношении сумм НДС</w:t>
      </w:r>
    </w:p>
    <w:p w:rsidR="00827F1C" w:rsidRPr="00623367" w:rsidRDefault="00827F1C" w:rsidP="00623367">
      <w:pPr>
        <w:pStyle w:val="Style5"/>
        <w:widowControl/>
        <w:tabs>
          <w:tab w:val="left" w:pos="1272"/>
        </w:tabs>
        <w:spacing w:line="355" w:lineRule="exact"/>
        <w:ind w:left="567" w:right="14" w:firstLine="993"/>
        <w:rPr>
          <w:rStyle w:val="FontStyle13"/>
          <w:i w:val="0"/>
          <w:sz w:val="24"/>
          <w:szCs w:val="24"/>
        </w:rPr>
      </w:pPr>
      <w:r w:rsidRPr="00623367">
        <w:rPr>
          <w:rStyle w:val="FontStyle12"/>
          <w:rFonts w:eastAsia="MS Mincho"/>
          <w:sz w:val="24"/>
          <w:szCs w:val="24"/>
        </w:rPr>
        <w:t>в связи с тем, что Арендодатель</w:t>
      </w:r>
      <w:r w:rsidRPr="00623367">
        <w:rPr>
          <w:rStyle w:val="FontStyle13"/>
          <w:sz w:val="24"/>
          <w:szCs w:val="24"/>
        </w:rPr>
        <w:t>:</w:t>
      </w:r>
    </w:p>
    <w:p w:rsidR="00827F1C" w:rsidRPr="00623367" w:rsidRDefault="00827F1C" w:rsidP="00623367">
      <w:pPr>
        <w:pStyle w:val="Style5"/>
        <w:widowControl/>
        <w:tabs>
          <w:tab w:val="left" w:pos="1272"/>
        </w:tabs>
        <w:spacing w:line="355" w:lineRule="exact"/>
        <w:ind w:left="567" w:right="14" w:firstLine="993"/>
        <w:rPr>
          <w:rStyle w:val="FontStyle13"/>
          <w:i w:val="0"/>
          <w:sz w:val="24"/>
          <w:szCs w:val="24"/>
        </w:rPr>
      </w:pPr>
      <w:r w:rsidRPr="00623367">
        <w:rPr>
          <w:rStyle w:val="FontStyle13"/>
          <w:sz w:val="24"/>
          <w:szCs w:val="24"/>
        </w:rPr>
        <w:t>2.4.</w:t>
      </w:r>
      <w:r w:rsidRPr="00623367">
        <w:rPr>
          <w:rStyle w:val="FontStyle13"/>
          <w:sz w:val="24"/>
          <w:szCs w:val="24"/>
        </w:rPr>
        <w:tab/>
        <w:t xml:space="preserve"> нарушал свои налоговые обязанности по отражению в качестве дохода сумм, полученных от </w:t>
      </w:r>
      <w:r w:rsidRPr="00623367">
        <w:rPr>
          <w:rStyle w:val="FontStyle12"/>
          <w:rFonts w:eastAsia="MS Mincho"/>
          <w:sz w:val="24"/>
          <w:szCs w:val="24"/>
        </w:rPr>
        <w:t>Арендатора</w:t>
      </w:r>
      <w:r w:rsidRPr="00623367">
        <w:rPr>
          <w:rStyle w:val="FontStyle12"/>
          <w:rFonts w:eastAsia="MS Mincho"/>
          <w:i/>
          <w:sz w:val="24"/>
          <w:szCs w:val="24"/>
        </w:rPr>
        <w:t xml:space="preserve"> </w:t>
      </w:r>
      <w:r w:rsidRPr="00623367">
        <w:rPr>
          <w:rStyle w:val="FontStyle13"/>
          <w:sz w:val="24"/>
          <w:szCs w:val="24"/>
        </w:rPr>
        <w:t>по Договору, а равно по исчислению и перечислению в бюджет НДС и/или</w:t>
      </w:r>
    </w:p>
    <w:p w:rsidR="00827F1C" w:rsidRPr="00623367" w:rsidRDefault="00827F1C" w:rsidP="00623367">
      <w:pPr>
        <w:pStyle w:val="Style5"/>
        <w:widowControl/>
        <w:tabs>
          <w:tab w:val="left" w:pos="1272"/>
        </w:tabs>
        <w:spacing w:line="355" w:lineRule="exact"/>
        <w:ind w:left="567" w:right="14" w:firstLine="993"/>
        <w:rPr>
          <w:rStyle w:val="FontStyle12"/>
          <w:rFonts w:eastAsia="MS Mincho"/>
          <w:sz w:val="24"/>
          <w:szCs w:val="24"/>
        </w:rPr>
      </w:pPr>
      <w:r w:rsidRPr="00623367">
        <w:rPr>
          <w:rStyle w:val="FontStyle13"/>
          <w:sz w:val="24"/>
          <w:szCs w:val="24"/>
        </w:rPr>
        <w:t>2.5.</w:t>
      </w:r>
      <w:r w:rsidRPr="00623367">
        <w:rPr>
          <w:rStyle w:val="FontStyle13"/>
          <w:sz w:val="24"/>
          <w:szCs w:val="24"/>
        </w:rPr>
        <w:tab/>
        <w:t xml:space="preserve"> </w:t>
      </w:r>
      <w:r w:rsidRPr="00623367">
        <w:rPr>
          <w:rStyle w:val="FontStyle12"/>
          <w:rFonts w:eastAsia="MS Mincho"/>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827F1C" w:rsidRPr="00623367" w:rsidRDefault="00827F1C" w:rsidP="00623367">
      <w:pPr>
        <w:pStyle w:val="Style5"/>
        <w:widowControl/>
        <w:tabs>
          <w:tab w:val="left" w:pos="1272"/>
        </w:tabs>
        <w:spacing w:line="355" w:lineRule="exact"/>
        <w:ind w:left="567" w:right="14" w:firstLine="993"/>
        <w:rPr>
          <w:rStyle w:val="FontStyle12"/>
          <w:rFonts w:eastAsia="MS Mincho"/>
          <w:sz w:val="24"/>
          <w:szCs w:val="24"/>
        </w:rPr>
      </w:pPr>
      <w:r w:rsidRPr="00623367">
        <w:rPr>
          <w:rStyle w:val="FontStyle12"/>
          <w:rFonts w:eastAsia="MS Mincho"/>
          <w:sz w:val="24"/>
          <w:szCs w:val="24"/>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w:t>
      </w:r>
      <w:r w:rsidRPr="00623367">
        <w:rPr>
          <w:rStyle w:val="FontStyle12"/>
          <w:rFonts w:eastAsia="MS Mincho"/>
          <w:i/>
          <w:sz w:val="24"/>
          <w:szCs w:val="24"/>
        </w:rPr>
        <w:t xml:space="preserve"> </w:t>
      </w:r>
      <w:r w:rsidRPr="00623367">
        <w:rPr>
          <w:rStyle w:val="FontStyle13"/>
          <w:sz w:val="24"/>
          <w:szCs w:val="24"/>
        </w:rPr>
        <w:t xml:space="preserve">вправе в течение 10 (десяти) рабочих дней с даты письменного предложения </w:t>
      </w:r>
      <w:r w:rsidRPr="00623367">
        <w:rPr>
          <w:rStyle w:val="FontStyle12"/>
          <w:rFonts w:eastAsia="MS Mincho"/>
          <w:sz w:val="24"/>
          <w:szCs w:val="24"/>
        </w:rPr>
        <w:t>Арендатора возместить последнему имущественные потери (далее также – Имущественные потери, связанные с налоговой проверкой), определяемые как:</w:t>
      </w:r>
    </w:p>
    <w:p w:rsidR="00827F1C" w:rsidRPr="00623367" w:rsidRDefault="00827F1C" w:rsidP="00623367">
      <w:pPr>
        <w:pStyle w:val="Style5"/>
        <w:tabs>
          <w:tab w:val="left" w:pos="1272"/>
        </w:tabs>
        <w:spacing w:line="355" w:lineRule="exact"/>
        <w:ind w:left="567" w:right="14" w:firstLine="993"/>
        <w:rPr>
          <w:rStyle w:val="FontStyle12"/>
          <w:rFonts w:eastAsia="MS Mincho"/>
          <w:sz w:val="24"/>
          <w:szCs w:val="24"/>
        </w:rPr>
      </w:pPr>
      <w:r w:rsidRPr="00623367">
        <w:rPr>
          <w:rStyle w:val="FontStyle12"/>
          <w:rFonts w:eastAsia="MS Mincho"/>
          <w:sz w:val="24"/>
          <w:szCs w:val="24"/>
        </w:rPr>
        <w:t>2.6.</w:t>
      </w:r>
      <w:r w:rsidRPr="00623367">
        <w:rPr>
          <w:rStyle w:val="FontStyle12"/>
          <w:rFonts w:eastAsia="MS Mincho"/>
          <w:sz w:val="24"/>
          <w:szCs w:val="24"/>
        </w:rPr>
        <w:tab/>
        <w:t xml:space="preserve"> сумма доначисленного Арендатору налоговым органом своим решением (далее – Решение налогового органа) налога на прибыль организаций и/или НДС в связи с Эпизодами, связанными с Арендодателем</w:t>
      </w:r>
      <w:r w:rsidRPr="00623367">
        <w:rPr>
          <w:rStyle w:val="FontStyle12"/>
          <w:rFonts w:eastAsia="MS Mincho"/>
          <w:i/>
          <w:sz w:val="24"/>
          <w:szCs w:val="24"/>
        </w:rPr>
        <w:t xml:space="preserve"> </w:t>
      </w:r>
      <w:r w:rsidRPr="00623367">
        <w:rPr>
          <w:rStyle w:val="FontStyle12"/>
          <w:rFonts w:eastAsia="MS Mincho"/>
          <w:sz w:val="24"/>
          <w:szCs w:val="24"/>
        </w:rPr>
        <w:t>(далее – Доначисленные налоги); плюс</w:t>
      </w:r>
    </w:p>
    <w:p w:rsidR="00827F1C" w:rsidRPr="00623367" w:rsidRDefault="00827F1C" w:rsidP="00623367">
      <w:pPr>
        <w:pStyle w:val="Style5"/>
        <w:tabs>
          <w:tab w:val="left" w:pos="1272"/>
        </w:tabs>
        <w:spacing w:line="355" w:lineRule="exact"/>
        <w:ind w:left="567" w:right="14" w:firstLine="993"/>
        <w:rPr>
          <w:rStyle w:val="FontStyle12"/>
          <w:rFonts w:eastAsia="MS Mincho"/>
          <w:sz w:val="24"/>
          <w:szCs w:val="24"/>
        </w:rPr>
      </w:pPr>
      <w:r w:rsidRPr="00623367">
        <w:rPr>
          <w:rStyle w:val="FontStyle12"/>
          <w:rFonts w:eastAsia="MS Mincho"/>
          <w:sz w:val="24"/>
          <w:szCs w:val="24"/>
        </w:rPr>
        <w:t>2.7.</w:t>
      </w:r>
      <w:r w:rsidRPr="00623367">
        <w:rPr>
          <w:rStyle w:val="FontStyle12"/>
          <w:rFonts w:eastAsia="MS Mincho"/>
          <w:sz w:val="24"/>
          <w:szCs w:val="24"/>
        </w:rPr>
        <w:tab/>
        <w:t xml:space="preserve"> сумма начисленных Арендатору пеней на сумму Доначисленных налогов (далее – Пени); плюс</w:t>
      </w:r>
    </w:p>
    <w:p w:rsidR="00827F1C" w:rsidRPr="00623367" w:rsidRDefault="00827F1C" w:rsidP="00623367">
      <w:pPr>
        <w:pStyle w:val="Style1"/>
        <w:ind w:left="567" w:right="10" w:firstLine="993"/>
        <w:rPr>
          <w:rStyle w:val="FontStyle12"/>
          <w:rFonts w:eastAsia="MS Mincho"/>
          <w:sz w:val="24"/>
          <w:szCs w:val="24"/>
        </w:rPr>
      </w:pPr>
      <w:r w:rsidRPr="00623367">
        <w:rPr>
          <w:rStyle w:val="FontStyle12"/>
          <w:rFonts w:eastAsia="MS Mincho"/>
          <w:sz w:val="24"/>
          <w:szCs w:val="24"/>
        </w:rPr>
        <w:t>2.8.</w:t>
      </w:r>
      <w:r w:rsidRPr="00623367">
        <w:rPr>
          <w:rStyle w:val="FontStyle12"/>
          <w:rFonts w:eastAsia="MS Mincho"/>
          <w:sz w:val="24"/>
          <w:szCs w:val="24"/>
        </w:rPr>
        <w:tab/>
        <w:t>штрафы начисленные Арендатору за соответствующие налоговые нарушения в связи с неуплатой ею Доначисленных налогов (далее – Штрафы).</w:t>
      </w:r>
    </w:p>
    <w:p w:rsidR="00827F1C" w:rsidRPr="00623367" w:rsidRDefault="00827F1C" w:rsidP="00623367">
      <w:pPr>
        <w:pStyle w:val="Style1"/>
        <w:widowControl/>
        <w:ind w:left="567" w:right="10" w:firstLine="993"/>
        <w:rPr>
          <w:rStyle w:val="FontStyle12"/>
          <w:rFonts w:eastAsia="MS Mincho"/>
          <w:sz w:val="24"/>
          <w:szCs w:val="24"/>
        </w:rPr>
      </w:pPr>
      <w:r w:rsidRPr="00623367">
        <w:rPr>
          <w:rStyle w:val="FontStyle12"/>
          <w:rFonts w:eastAsia="MS Mincho"/>
          <w:sz w:val="24"/>
          <w:szCs w:val="24"/>
        </w:rPr>
        <w:t>3.</w:t>
      </w:r>
      <w:r w:rsidRPr="00623367">
        <w:rPr>
          <w:rStyle w:val="FontStyle12"/>
          <w:rFonts w:eastAsia="MS Mincho"/>
          <w:sz w:val="24"/>
          <w:szCs w:val="24"/>
        </w:rPr>
        <w:tab/>
        <w:t>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w:t>
      </w:r>
    </w:p>
    <w:p w:rsidR="00827F1C" w:rsidRPr="00623367" w:rsidRDefault="00827F1C" w:rsidP="00623367">
      <w:pPr>
        <w:pStyle w:val="Style5"/>
        <w:widowControl/>
        <w:tabs>
          <w:tab w:val="left" w:pos="1272"/>
        </w:tabs>
        <w:spacing w:line="355" w:lineRule="exact"/>
        <w:ind w:left="567" w:right="14" w:firstLine="993"/>
        <w:rPr>
          <w:rStyle w:val="FontStyle12"/>
          <w:rFonts w:eastAsia="MS Mincho"/>
          <w:sz w:val="24"/>
          <w:szCs w:val="24"/>
        </w:rPr>
      </w:pPr>
      <w:r w:rsidRPr="00623367">
        <w:rPr>
          <w:rStyle w:val="FontStyle12"/>
          <w:rFonts w:eastAsia="MS Mincho"/>
          <w:sz w:val="24"/>
          <w:szCs w:val="24"/>
        </w:rPr>
        <w:lastRenderedPageBreak/>
        <w:t>3.1.</w:t>
      </w:r>
      <w:r w:rsidRPr="00623367">
        <w:rPr>
          <w:rStyle w:val="FontStyle12"/>
          <w:rFonts w:eastAsia="MS Mincho"/>
          <w:sz w:val="24"/>
          <w:szCs w:val="24"/>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827F1C" w:rsidRPr="00623367" w:rsidRDefault="00827F1C" w:rsidP="00623367">
      <w:pPr>
        <w:pStyle w:val="Style5"/>
        <w:widowControl/>
        <w:tabs>
          <w:tab w:val="left" w:pos="1272"/>
        </w:tabs>
        <w:spacing w:line="355" w:lineRule="exact"/>
        <w:ind w:left="567" w:right="14" w:firstLine="993"/>
        <w:rPr>
          <w:rStyle w:val="FontStyle12"/>
          <w:rFonts w:eastAsia="MS Mincho"/>
          <w:sz w:val="24"/>
          <w:szCs w:val="24"/>
        </w:rPr>
      </w:pPr>
      <w:r w:rsidRPr="00623367">
        <w:rPr>
          <w:rStyle w:val="FontStyle12"/>
          <w:rFonts w:eastAsia="MS Mincho"/>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w:t>
      </w:r>
      <w:r w:rsidRPr="00623367">
        <w:rPr>
          <w:rStyle w:val="FontStyle13"/>
          <w:sz w:val="24"/>
          <w:szCs w:val="24"/>
        </w:rPr>
        <w:t xml:space="preserve">обязан в течение 10 (десять) рабочих дней с даты письменного требования </w:t>
      </w:r>
      <w:r w:rsidRPr="00623367">
        <w:rPr>
          <w:rStyle w:val="FontStyle12"/>
          <w:rFonts w:eastAsia="MS Mincho"/>
          <w:sz w:val="24"/>
          <w:szCs w:val="24"/>
        </w:rPr>
        <w:t>Арендатора возместить последнему Имущественные потери, связанные с нарушением имущественных прав третьих лиц.</w:t>
      </w:r>
    </w:p>
    <w:p w:rsidR="00827F1C" w:rsidRPr="00623367" w:rsidRDefault="00827F1C" w:rsidP="00623367">
      <w:pPr>
        <w:pStyle w:val="Style5"/>
        <w:widowControl/>
        <w:tabs>
          <w:tab w:val="left" w:pos="1133"/>
        </w:tabs>
        <w:spacing w:line="355" w:lineRule="exact"/>
        <w:ind w:left="567" w:firstLine="993"/>
        <w:rPr>
          <w:rStyle w:val="FontStyle12"/>
          <w:rFonts w:eastAsia="MS Mincho"/>
          <w:sz w:val="24"/>
          <w:szCs w:val="24"/>
        </w:rPr>
      </w:pPr>
      <w:r w:rsidRPr="00623367">
        <w:rPr>
          <w:rStyle w:val="FontStyle12"/>
          <w:rFonts w:eastAsia="MS Mincho"/>
          <w:sz w:val="24"/>
          <w:szCs w:val="24"/>
        </w:rPr>
        <w:t>4.</w:t>
      </w:r>
      <w:r w:rsidRPr="00623367">
        <w:rPr>
          <w:rStyle w:val="FontStyle12"/>
          <w:rFonts w:eastAsia="MS Mincho"/>
          <w:sz w:val="24"/>
          <w:szCs w:val="24"/>
        </w:rPr>
        <w:tab/>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w:t>
      </w:r>
      <w:r w:rsidRPr="00623367">
        <w:rPr>
          <w:rStyle w:val="FontStyle12"/>
          <w:rFonts w:eastAsia="MS Mincho"/>
          <w:i/>
          <w:sz w:val="24"/>
          <w:szCs w:val="24"/>
        </w:rPr>
        <w:t xml:space="preserve"> </w:t>
      </w:r>
      <w:r w:rsidRPr="00623367">
        <w:rPr>
          <w:rStyle w:val="FontStyle12"/>
          <w:rFonts w:eastAsia="MS Mincho"/>
          <w:sz w:val="24"/>
          <w:szCs w:val="24"/>
        </w:rPr>
        <w:t>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w:t>
      </w:r>
      <w:r w:rsidRPr="00623367">
        <w:rPr>
          <w:rStyle w:val="FontStyle13"/>
          <w:sz w:val="24"/>
          <w:szCs w:val="24"/>
        </w:rPr>
        <w:t xml:space="preserve"> </w:t>
      </w:r>
      <w:r w:rsidRPr="00623367">
        <w:rPr>
          <w:rStyle w:val="FontStyle12"/>
          <w:rFonts w:eastAsia="MS Mincho"/>
          <w:sz w:val="24"/>
          <w:szCs w:val="24"/>
          <w:u w:val="single"/>
        </w:rPr>
        <w:t>будет обязан</w:t>
      </w:r>
      <w:r w:rsidRPr="00623367">
        <w:rPr>
          <w:rStyle w:val="FontStyle12"/>
          <w:rFonts w:eastAsia="MS Mincho"/>
          <w:sz w:val="24"/>
          <w:szCs w:val="24"/>
        </w:rPr>
        <w:t xml:space="preserve"> возместить Арендатору имущественные потери, в течение 10 (десяти) рабочих дней с даты письменного требования Арендатора об этом (с приложением копии Решения налогового органа и копии вступившего в силу судебного акта (-ов), принятого (-ых)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 как:</w:t>
      </w:r>
    </w:p>
    <w:p w:rsidR="00827F1C" w:rsidRPr="00623367" w:rsidRDefault="00827F1C" w:rsidP="00623367">
      <w:pPr>
        <w:pStyle w:val="Style5"/>
        <w:widowControl/>
        <w:tabs>
          <w:tab w:val="left" w:pos="1133"/>
        </w:tabs>
        <w:spacing w:line="355" w:lineRule="exact"/>
        <w:ind w:left="567" w:firstLine="993"/>
        <w:rPr>
          <w:rStyle w:val="FontStyle12"/>
          <w:rFonts w:eastAsia="MS Mincho"/>
          <w:sz w:val="24"/>
          <w:szCs w:val="24"/>
        </w:rPr>
      </w:pPr>
      <w:r w:rsidRPr="00623367">
        <w:rPr>
          <w:rStyle w:val="FontStyle12"/>
          <w:rFonts w:eastAsia="MS Mincho"/>
          <w:sz w:val="24"/>
          <w:szCs w:val="24"/>
        </w:rPr>
        <w:t>4.1.</w:t>
      </w:r>
      <w:r w:rsidRPr="00623367">
        <w:rPr>
          <w:rStyle w:val="FontStyle12"/>
          <w:rFonts w:eastAsia="MS Mincho"/>
          <w:sz w:val="24"/>
          <w:szCs w:val="24"/>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sidRPr="00623367">
        <w:rPr>
          <w:rStyle w:val="FontStyle12"/>
          <w:rFonts w:eastAsia="MS Mincho"/>
          <w:sz w:val="24"/>
          <w:szCs w:val="24"/>
        </w:rPr>
        <w:br/>
        <w:t>(-ам), в рамках которого (-ых) Арендатор предпринял добросовестные усилия по оспариванию Решения налогового органа, а также</w:t>
      </w:r>
    </w:p>
    <w:p w:rsidR="00827F1C" w:rsidRPr="00623367" w:rsidRDefault="00827F1C" w:rsidP="00623367">
      <w:pPr>
        <w:pStyle w:val="Style5"/>
        <w:widowControl/>
        <w:tabs>
          <w:tab w:val="left" w:pos="1133"/>
        </w:tabs>
        <w:spacing w:line="355" w:lineRule="exact"/>
        <w:ind w:left="567" w:firstLine="993"/>
        <w:rPr>
          <w:rStyle w:val="FontStyle12"/>
          <w:rFonts w:eastAsia="MS Mincho"/>
          <w:sz w:val="24"/>
          <w:szCs w:val="24"/>
        </w:rPr>
      </w:pPr>
      <w:r w:rsidRPr="00623367">
        <w:rPr>
          <w:rStyle w:val="FontStyle12"/>
          <w:rFonts w:eastAsia="MS Mincho"/>
          <w:sz w:val="24"/>
          <w:szCs w:val="24"/>
        </w:rPr>
        <w:t>4.2.</w:t>
      </w:r>
      <w:r w:rsidRPr="00623367">
        <w:rPr>
          <w:rStyle w:val="FontStyle12"/>
          <w:rFonts w:eastAsia="MS Mincho"/>
          <w:sz w:val="24"/>
          <w:szCs w:val="24"/>
        </w:rPr>
        <w:tab/>
        <w:t>судебные расходы Арендатора в связи с оспариванием Решения налогового органа в полном размере.</w:t>
      </w:r>
    </w:p>
    <w:p w:rsidR="00827F1C" w:rsidRPr="00623367" w:rsidRDefault="00827F1C" w:rsidP="00623367">
      <w:pPr>
        <w:pStyle w:val="Style5"/>
        <w:widowControl/>
        <w:tabs>
          <w:tab w:val="left" w:pos="1133"/>
        </w:tabs>
        <w:spacing w:line="355" w:lineRule="exact"/>
        <w:ind w:left="567" w:firstLine="993"/>
        <w:rPr>
          <w:rStyle w:val="FontStyle12"/>
          <w:rFonts w:eastAsia="MS Mincho"/>
          <w:sz w:val="24"/>
          <w:szCs w:val="24"/>
        </w:rPr>
      </w:pPr>
      <w:r w:rsidRPr="00623367">
        <w:rPr>
          <w:rStyle w:val="FontStyle12"/>
          <w:rFonts w:eastAsia="MS Mincho"/>
          <w:sz w:val="24"/>
          <w:szCs w:val="24"/>
        </w:rPr>
        <w:t>5.</w:t>
      </w:r>
      <w:r w:rsidRPr="00623367">
        <w:rPr>
          <w:rStyle w:val="FontStyle12"/>
          <w:rFonts w:eastAsia="MS Mincho"/>
          <w:sz w:val="24"/>
          <w:szCs w:val="24"/>
        </w:rPr>
        <w:tab/>
        <w:t>Арендодатель признает и соглашается, что Арендатор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827F1C" w:rsidRPr="00623367" w:rsidRDefault="00827F1C" w:rsidP="00623367">
      <w:pPr>
        <w:pStyle w:val="Style5"/>
        <w:widowControl/>
        <w:tabs>
          <w:tab w:val="left" w:pos="1133"/>
        </w:tabs>
        <w:spacing w:line="355" w:lineRule="exact"/>
        <w:ind w:left="567" w:firstLine="993"/>
        <w:rPr>
          <w:rStyle w:val="FontStyle12"/>
          <w:rFonts w:eastAsia="MS Mincho"/>
          <w:sz w:val="24"/>
          <w:szCs w:val="24"/>
        </w:rPr>
      </w:pPr>
      <w:r w:rsidRPr="00623367">
        <w:rPr>
          <w:rStyle w:val="FontStyle12"/>
          <w:rFonts w:eastAsia="MS Mincho"/>
          <w:sz w:val="24"/>
          <w:szCs w:val="24"/>
        </w:rPr>
        <w:t>6.</w:t>
      </w:r>
      <w:r w:rsidRPr="00623367">
        <w:rPr>
          <w:rStyle w:val="FontStyle12"/>
          <w:rFonts w:eastAsia="MS Mincho"/>
          <w:sz w:val="24"/>
          <w:szCs w:val="24"/>
        </w:rPr>
        <w:tab/>
        <w:t>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Доначисленные налоги, Пени и/или Штрафы (далее – Возвращенные суммы), то Арендатор обязуется уведомить Арендодателя</w:t>
      </w:r>
      <w:r w:rsidRPr="00623367">
        <w:rPr>
          <w:rStyle w:val="FontStyle12"/>
          <w:rFonts w:eastAsia="MS Mincho"/>
          <w:i/>
          <w:sz w:val="24"/>
          <w:szCs w:val="24"/>
        </w:rPr>
        <w:t xml:space="preserve"> </w:t>
      </w:r>
      <w:r w:rsidRPr="00623367">
        <w:rPr>
          <w:rStyle w:val="FontStyle12"/>
          <w:rFonts w:eastAsia="MS Mincho"/>
          <w:sz w:val="24"/>
          <w:szCs w:val="24"/>
        </w:rPr>
        <w:t xml:space="preserve">об этом не позднее 30 (тридцати) рабочих дней с </w:t>
      </w:r>
      <w:r w:rsidRPr="00623367">
        <w:rPr>
          <w:rStyle w:val="FontStyle12"/>
          <w:rFonts w:eastAsia="MS Mincho"/>
          <w:sz w:val="24"/>
          <w:szCs w:val="24"/>
        </w:rPr>
        <w:lastRenderedPageBreak/>
        <w:t>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Арендодателя</w:t>
      </w:r>
      <w:r w:rsidRPr="00623367">
        <w:rPr>
          <w:rStyle w:val="FontStyle12"/>
          <w:rFonts w:eastAsia="MS Mincho"/>
          <w:i/>
          <w:sz w:val="24"/>
          <w:szCs w:val="24"/>
        </w:rPr>
        <w:t xml:space="preserve"> </w:t>
      </w:r>
      <w:r w:rsidRPr="00623367">
        <w:rPr>
          <w:rStyle w:val="FontStyle12"/>
          <w:rFonts w:eastAsia="MS Mincho"/>
          <w:sz w:val="24"/>
          <w:szCs w:val="24"/>
        </w:rPr>
        <w:t>об этом.</w:t>
      </w:r>
    </w:p>
    <w:p w:rsidR="00827F1C" w:rsidRPr="00623367" w:rsidRDefault="00827F1C" w:rsidP="00623367">
      <w:pPr>
        <w:pStyle w:val="Style5"/>
        <w:widowControl/>
        <w:tabs>
          <w:tab w:val="left" w:pos="1133"/>
        </w:tabs>
        <w:spacing w:line="355" w:lineRule="exact"/>
        <w:ind w:left="567" w:firstLine="993"/>
        <w:rPr>
          <w:rStyle w:val="FontStyle12"/>
          <w:rFonts w:eastAsia="MS Mincho"/>
          <w:sz w:val="24"/>
          <w:szCs w:val="24"/>
        </w:rPr>
      </w:pPr>
      <w:r w:rsidRPr="00623367">
        <w:rPr>
          <w:rStyle w:val="FontStyle12"/>
          <w:rFonts w:eastAsia="MS Mincho"/>
          <w:sz w:val="24"/>
          <w:szCs w:val="24"/>
        </w:rPr>
        <w:t>7.</w:t>
      </w:r>
      <w:r w:rsidRPr="00623367">
        <w:rPr>
          <w:rStyle w:val="FontStyle12"/>
          <w:rFonts w:eastAsia="MS Mincho"/>
          <w:sz w:val="24"/>
          <w:szCs w:val="24"/>
        </w:rPr>
        <w:tab/>
        <w:t>Арендодатель обязан предпринять максимальные усилия для содействия Арендатору</w:t>
      </w:r>
      <w:r w:rsidRPr="00623367">
        <w:rPr>
          <w:rStyle w:val="FontStyle12"/>
          <w:rFonts w:eastAsia="MS Mincho"/>
          <w:i/>
          <w:sz w:val="24"/>
          <w:szCs w:val="24"/>
        </w:rPr>
        <w:t xml:space="preserve"> </w:t>
      </w:r>
      <w:r w:rsidRPr="00623367">
        <w:rPr>
          <w:rStyle w:val="FontStyle12"/>
          <w:rFonts w:eastAsia="MS Mincho"/>
          <w:sz w:val="24"/>
          <w:szCs w:val="24"/>
        </w:rPr>
        <w:t>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827F1C" w:rsidRPr="00623367" w:rsidRDefault="00827F1C" w:rsidP="00623367">
      <w:pPr>
        <w:pStyle w:val="Style5"/>
        <w:widowControl/>
        <w:tabs>
          <w:tab w:val="left" w:pos="1133"/>
        </w:tabs>
        <w:spacing w:line="355" w:lineRule="exact"/>
        <w:ind w:left="567" w:firstLine="993"/>
        <w:rPr>
          <w:i/>
          <w:iCs/>
        </w:rPr>
      </w:pPr>
      <w:r w:rsidRPr="00623367">
        <w:rPr>
          <w:rStyle w:val="FontStyle12"/>
          <w:rFonts w:eastAsia="MS Mincho"/>
          <w:sz w:val="24"/>
          <w:szCs w:val="24"/>
        </w:rPr>
        <w:t>8.</w:t>
      </w:r>
      <w:r w:rsidRPr="00623367">
        <w:rPr>
          <w:rStyle w:val="FontStyle12"/>
          <w:rFonts w:eastAsia="MS Mincho"/>
          <w:sz w:val="24"/>
          <w:szCs w:val="24"/>
        </w:rPr>
        <w:tab/>
        <w:t>Арендодатель</w:t>
      </w:r>
      <w:r w:rsidRPr="00623367">
        <w:rPr>
          <w:rStyle w:val="FontStyle12"/>
          <w:rFonts w:eastAsia="MS Mincho"/>
          <w:i/>
          <w:sz w:val="24"/>
          <w:szCs w:val="24"/>
        </w:rPr>
        <w:t xml:space="preserve"> </w:t>
      </w:r>
      <w:r w:rsidRPr="00623367">
        <w:rPr>
          <w:rStyle w:val="FontStyle12"/>
          <w:rFonts w:eastAsia="MS Mincho"/>
          <w:sz w:val="24"/>
          <w:szCs w:val="24"/>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Арендодатель </w:t>
      </w:r>
      <w:r w:rsidRPr="00623367">
        <w:rPr>
          <w:rStyle w:val="FontStyle13"/>
          <w:sz w:val="24"/>
          <w:szCs w:val="24"/>
        </w:rPr>
        <w:t xml:space="preserve">обязан возместить </w:t>
      </w:r>
      <w:r w:rsidRPr="00623367">
        <w:rPr>
          <w:rStyle w:val="FontStyle12"/>
          <w:rFonts w:eastAsia="MS Mincho"/>
          <w:sz w:val="24"/>
          <w:szCs w:val="24"/>
        </w:rPr>
        <w:t xml:space="preserve">Арендатору </w:t>
      </w:r>
      <w:r w:rsidRPr="00623367">
        <w:rPr>
          <w:rStyle w:val="FontStyle13"/>
          <w:sz w:val="24"/>
          <w:szCs w:val="24"/>
        </w:rPr>
        <w:t>по его требованию убытки, причиненные недостоверностью таких заверений</w:t>
      </w:r>
      <w:r w:rsidRPr="00623367">
        <w:rPr>
          <w:rStyle w:val="FontStyle12"/>
          <w:rFonts w:eastAsia="MS Mincho"/>
          <w:i/>
          <w:iCs/>
          <w:sz w:val="24"/>
          <w:szCs w:val="24"/>
        </w:rPr>
        <w:t>.</w:t>
      </w:r>
    </w:p>
    <w:p w:rsidR="00827F1C" w:rsidRPr="00623367" w:rsidRDefault="00827F1C" w:rsidP="00623367">
      <w:pPr>
        <w:rPr>
          <w:b/>
        </w:rPr>
      </w:pPr>
      <w:r w:rsidRPr="00623367">
        <w:rPr>
          <w:b/>
        </w:rPr>
        <w:t xml:space="preserve">                 </w:t>
      </w:r>
    </w:p>
    <w:p w:rsidR="00827F1C" w:rsidRPr="00623367" w:rsidRDefault="00827F1C" w:rsidP="00623367">
      <w:pPr>
        <w:rPr>
          <w:b/>
        </w:rPr>
      </w:pPr>
      <w:r w:rsidRPr="00623367">
        <w:rPr>
          <w:b/>
        </w:rPr>
        <w:t xml:space="preserve">                          «Арендодатель»</w:t>
      </w:r>
      <w:r w:rsidRPr="00623367">
        <w:rPr>
          <w:b/>
        </w:rPr>
        <w:tab/>
      </w:r>
      <w:r w:rsidRPr="00623367">
        <w:rPr>
          <w:b/>
        </w:rPr>
        <w:tab/>
      </w:r>
      <w:r w:rsidRPr="00623367">
        <w:rPr>
          <w:b/>
        </w:rPr>
        <w:tab/>
      </w:r>
      <w:r w:rsidRPr="00623367">
        <w:rPr>
          <w:b/>
        </w:rPr>
        <w:tab/>
        <w:t xml:space="preserve">                 </w:t>
      </w:r>
      <w:r w:rsidRPr="00623367">
        <w:rPr>
          <w:b/>
        </w:rPr>
        <w:tab/>
        <w:t xml:space="preserve"> «Арендатор»  </w:t>
      </w:r>
    </w:p>
    <w:p w:rsidR="00827F1C" w:rsidRPr="00623367" w:rsidRDefault="00827F1C" w:rsidP="00623367">
      <w:pPr>
        <w:ind w:left="567" w:firstLine="993"/>
      </w:pPr>
    </w:p>
    <w:p w:rsidR="00827F1C" w:rsidRPr="00623367" w:rsidRDefault="00827F1C" w:rsidP="00623367">
      <w:pPr>
        <w:ind w:left="567" w:firstLine="993"/>
      </w:pPr>
    </w:p>
    <w:p w:rsidR="00827F1C" w:rsidRPr="00623367" w:rsidRDefault="00827F1C" w:rsidP="00623367">
      <w:pPr>
        <w:rPr>
          <w:color w:val="000000"/>
        </w:rPr>
        <w:sectPr w:rsidR="00827F1C" w:rsidRPr="00623367" w:rsidSect="00623367">
          <w:pgSz w:w="11906" w:h="16838"/>
          <w:pgMar w:top="567" w:right="567" w:bottom="567" w:left="567" w:header="709" w:footer="709" w:gutter="0"/>
          <w:cols w:space="708"/>
          <w:docGrid w:linePitch="360"/>
        </w:sectPr>
      </w:pPr>
      <w:r w:rsidRPr="00623367">
        <w:t xml:space="preserve">           _________________/___________/                                ___</w:t>
      </w:r>
      <w:r w:rsidR="00623367">
        <w:t>__________________/ __________/</w:t>
      </w:r>
      <w:r w:rsidRPr="00623367">
        <w:t xml:space="preserve">                                                                                                                                                                                                                                                                                                                                        </w:t>
      </w:r>
    </w:p>
    <w:p w:rsidR="00474A37" w:rsidRPr="00623367" w:rsidRDefault="00474A37" w:rsidP="00474A37">
      <w:pPr>
        <w:pStyle w:val="19"/>
        <w:ind w:firstLine="0"/>
        <w:outlineLvl w:val="0"/>
        <w:rPr>
          <w:sz w:val="24"/>
          <w:szCs w:val="24"/>
        </w:rPr>
      </w:pPr>
    </w:p>
    <w:p w:rsidR="00827F1C" w:rsidRPr="00623367" w:rsidRDefault="00623367">
      <w:pPr>
        <w:pStyle w:val="19"/>
        <w:ind w:firstLine="0"/>
        <w:jc w:val="right"/>
        <w:outlineLvl w:val="0"/>
        <w:rPr>
          <w:b/>
          <w:i/>
          <w:iCs/>
          <w:sz w:val="24"/>
          <w:szCs w:val="24"/>
        </w:rPr>
      </w:pPr>
      <w:r w:rsidRPr="00623367">
        <w:rPr>
          <w:sz w:val="24"/>
          <w:szCs w:val="24"/>
        </w:rPr>
        <w:t>Приложение № 5</w:t>
      </w:r>
    </w:p>
    <w:p w:rsidR="00493F52" w:rsidRPr="00623367" w:rsidRDefault="00493F52" w:rsidP="00493F52">
      <w:pPr>
        <w:jc w:val="right"/>
      </w:pPr>
      <w:r w:rsidRPr="00623367">
        <w:t>к документации о закупке</w:t>
      </w:r>
    </w:p>
    <w:p w:rsidR="00493F52" w:rsidRPr="00623367" w:rsidRDefault="00493F52" w:rsidP="00493F52">
      <w:pPr>
        <w:jc w:val="right"/>
        <w:rPr>
          <w:b/>
          <w:i/>
          <w:iCs/>
        </w:rPr>
      </w:pPr>
    </w:p>
    <w:p w:rsidR="00474A37" w:rsidRPr="00623367" w:rsidRDefault="00474A37" w:rsidP="00474A37">
      <w:pPr>
        <w:tabs>
          <w:tab w:val="left" w:pos="9639"/>
        </w:tabs>
        <w:jc w:val="center"/>
        <w:outlineLvl w:val="1"/>
        <w:rPr>
          <w:b/>
        </w:rPr>
      </w:pPr>
      <w:r w:rsidRPr="00623367">
        <w:rPr>
          <w:b/>
          <w:bCs/>
        </w:rPr>
        <w:t>СВЕДЕНИЯ О ПЛАНИРУЕМЫХ К ПРИВЛЕЧЕНИЮ СУБПОДРЯДНЫХ</w:t>
      </w:r>
      <w:r w:rsidRPr="00623367">
        <w:rPr>
          <w:b/>
        </w:rPr>
        <w:t xml:space="preserve"> ОРГАНИЗАЦИЯХ</w:t>
      </w:r>
      <w:r w:rsidRPr="00623367">
        <w:rPr>
          <w:vertAlign w:val="superscript"/>
        </w:rPr>
        <w:footnoteReference w:id="3"/>
      </w:r>
    </w:p>
    <w:p w:rsidR="00474A37" w:rsidRPr="00623367" w:rsidRDefault="00474A37" w:rsidP="00474A37">
      <w:pPr>
        <w:tabs>
          <w:tab w:val="left" w:pos="9639"/>
        </w:tabs>
        <w:ind w:firstLine="567"/>
        <w:jc w:val="center"/>
      </w:pPr>
    </w:p>
    <w:p w:rsidR="00474A37" w:rsidRPr="00623367" w:rsidRDefault="00474A37" w:rsidP="00474A37">
      <w:pPr>
        <w:pBdr>
          <w:bottom w:val="single" w:sz="12" w:space="1" w:color="auto"/>
        </w:pBdr>
        <w:tabs>
          <w:tab w:val="left" w:pos="9639"/>
        </w:tabs>
        <w:ind w:firstLine="567"/>
        <w:jc w:val="center"/>
        <w:rPr>
          <w:b/>
        </w:rPr>
      </w:pPr>
      <w:r w:rsidRPr="00623367">
        <w:rPr>
          <w:b/>
        </w:rPr>
        <w:t>Наименование субподрядной организации:</w:t>
      </w:r>
    </w:p>
    <w:p w:rsidR="00E76CF2" w:rsidRPr="00623367" w:rsidRDefault="00E76CF2" w:rsidP="00E76CF2">
      <w:pPr>
        <w:tabs>
          <w:tab w:val="left" w:pos="9639"/>
        </w:tabs>
        <w:ind w:firstLine="567"/>
        <w:jc w:val="center"/>
        <w:rPr>
          <w:i/>
        </w:rPr>
      </w:pPr>
      <w:r w:rsidRPr="00623367">
        <w:rPr>
          <w:i/>
        </w:rPr>
        <w:t>(отдельный лист по каждому субподрядчику)</w:t>
      </w:r>
    </w:p>
    <w:p w:rsidR="00474A37" w:rsidRPr="00623367" w:rsidRDefault="00474A37" w:rsidP="00474A37">
      <w:pPr>
        <w:tabs>
          <w:tab w:val="left" w:pos="9639"/>
        </w:tabs>
        <w:ind w:firstLine="567"/>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62336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623367" w:rsidRDefault="00474A37" w:rsidP="00474A37">
            <w:pPr>
              <w:tabs>
                <w:tab w:val="left" w:pos="9639"/>
              </w:tabs>
              <w:spacing w:line="256" w:lineRule="auto"/>
              <w:jc w:val="center"/>
            </w:pPr>
            <w:r w:rsidRPr="00623367">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623367" w:rsidRDefault="00474A37" w:rsidP="00474A37">
            <w:pPr>
              <w:tabs>
                <w:tab w:val="left" w:pos="9639"/>
              </w:tabs>
              <w:spacing w:line="256" w:lineRule="auto"/>
              <w:jc w:val="center"/>
            </w:pPr>
            <w:r w:rsidRPr="00623367">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623367" w:rsidRDefault="00474A37" w:rsidP="00474A37">
            <w:pPr>
              <w:tabs>
                <w:tab w:val="left" w:pos="9639"/>
              </w:tabs>
              <w:spacing w:line="256" w:lineRule="auto"/>
              <w:jc w:val="center"/>
            </w:pPr>
            <w:r w:rsidRPr="00623367">
              <w:t>Филиалы и дочерние предприятия</w:t>
            </w:r>
          </w:p>
        </w:tc>
      </w:tr>
      <w:tr w:rsidR="00474A37" w:rsidRPr="0062336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623367" w:rsidRDefault="00474A37" w:rsidP="00474A37">
            <w:pPr>
              <w:tabs>
                <w:tab w:val="left" w:pos="9639"/>
              </w:tabs>
              <w:spacing w:line="256" w:lineRule="auto"/>
            </w:pPr>
            <w:r w:rsidRPr="00623367">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62336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623367" w:rsidRDefault="00474A37" w:rsidP="00474A37">
            <w:pPr>
              <w:tabs>
                <w:tab w:val="left" w:pos="9639"/>
              </w:tabs>
              <w:spacing w:line="256" w:lineRule="auto"/>
              <w:jc w:val="center"/>
            </w:pPr>
          </w:p>
        </w:tc>
      </w:tr>
      <w:tr w:rsidR="00474A37" w:rsidRPr="0062336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623367" w:rsidRDefault="00474A37" w:rsidP="00474A37">
            <w:pPr>
              <w:tabs>
                <w:tab w:val="left" w:pos="9639"/>
              </w:tabs>
              <w:spacing w:line="256" w:lineRule="auto"/>
            </w:pPr>
            <w:r w:rsidRPr="00623367">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62336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623367" w:rsidRDefault="00474A37" w:rsidP="00474A37">
            <w:pPr>
              <w:tabs>
                <w:tab w:val="left" w:pos="9639"/>
              </w:tabs>
              <w:spacing w:line="256" w:lineRule="auto"/>
              <w:jc w:val="center"/>
            </w:pPr>
          </w:p>
        </w:tc>
      </w:tr>
      <w:tr w:rsidR="00474A37" w:rsidRPr="0062336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623367" w:rsidRDefault="00474A37" w:rsidP="00474A37">
            <w:pPr>
              <w:tabs>
                <w:tab w:val="left" w:pos="9639"/>
              </w:tabs>
              <w:spacing w:line="256" w:lineRule="auto"/>
            </w:pPr>
            <w:r w:rsidRPr="00623367">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62336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623367" w:rsidRDefault="00474A37" w:rsidP="00474A37">
            <w:pPr>
              <w:tabs>
                <w:tab w:val="left" w:pos="9639"/>
              </w:tabs>
              <w:spacing w:line="256" w:lineRule="auto"/>
              <w:jc w:val="center"/>
            </w:pPr>
          </w:p>
        </w:tc>
      </w:tr>
      <w:tr w:rsidR="00474A37" w:rsidRPr="0062336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623367" w:rsidRDefault="00474A37" w:rsidP="00474A37">
            <w:pPr>
              <w:tabs>
                <w:tab w:val="left" w:pos="9639"/>
              </w:tabs>
              <w:spacing w:line="256" w:lineRule="auto"/>
            </w:pPr>
            <w:r w:rsidRPr="00623367">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62336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623367" w:rsidRDefault="00474A37" w:rsidP="00474A37">
            <w:pPr>
              <w:tabs>
                <w:tab w:val="left" w:pos="9639"/>
              </w:tabs>
              <w:spacing w:line="256" w:lineRule="auto"/>
              <w:jc w:val="center"/>
            </w:pPr>
          </w:p>
        </w:tc>
      </w:tr>
      <w:tr w:rsidR="00474A37" w:rsidRPr="0062336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623367" w:rsidRDefault="00474A37" w:rsidP="00474A37">
            <w:pPr>
              <w:tabs>
                <w:tab w:val="left" w:pos="9639"/>
              </w:tabs>
              <w:spacing w:line="256" w:lineRule="auto"/>
            </w:pPr>
            <w:r w:rsidRPr="00623367">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62336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623367" w:rsidRDefault="00474A37" w:rsidP="00474A37">
            <w:pPr>
              <w:tabs>
                <w:tab w:val="left" w:pos="9639"/>
              </w:tabs>
              <w:spacing w:line="256" w:lineRule="auto"/>
              <w:jc w:val="center"/>
            </w:pPr>
          </w:p>
        </w:tc>
      </w:tr>
      <w:tr w:rsidR="00474A37" w:rsidRPr="0062336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623367" w:rsidRDefault="00474A37" w:rsidP="00474A37">
            <w:pPr>
              <w:tabs>
                <w:tab w:val="left" w:pos="9639"/>
              </w:tabs>
              <w:spacing w:line="256" w:lineRule="auto"/>
            </w:pPr>
            <w:r w:rsidRPr="00623367">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623367" w:rsidRDefault="00474A37" w:rsidP="00474A37">
            <w:pPr>
              <w:tabs>
                <w:tab w:val="left" w:pos="9639"/>
              </w:tabs>
              <w:spacing w:line="256" w:lineRule="auto"/>
              <w:jc w:val="center"/>
              <w:rPr>
                <w:lang w:val="en-US"/>
              </w:rPr>
            </w:pPr>
            <w:r w:rsidRPr="00623367">
              <w:rPr>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623367" w:rsidRDefault="00474A37" w:rsidP="00474A37">
            <w:pPr>
              <w:tabs>
                <w:tab w:val="left" w:pos="9639"/>
              </w:tabs>
              <w:spacing w:line="256" w:lineRule="auto"/>
              <w:jc w:val="center"/>
            </w:pPr>
            <w:r w:rsidRPr="00623367">
              <w:t>@</w:t>
            </w:r>
          </w:p>
        </w:tc>
      </w:tr>
      <w:tr w:rsidR="00474A37" w:rsidRPr="0062336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623367" w:rsidRDefault="00474A37" w:rsidP="00474A37">
            <w:pPr>
              <w:tabs>
                <w:tab w:val="left" w:pos="9639"/>
              </w:tabs>
              <w:spacing w:line="256" w:lineRule="auto"/>
            </w:pPr>
            <w:r w:rsidRPr="00623367">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62336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623367" w:rsidRDefault="00474A37" w:rsidP="00474A37">
            <w:pPr>
              <w:tabs>
                <w:tab w:val="left" w:pos="9639"/>
              </w:tabs>
              <w:spacing w:line="256" w:lineRule="auto"/>
              <w:jc w:val="center"/>
            </w:pPr>
          </w:p>
        </w:tc>
      </w:tr>
      <w:tr w:rsidR="00474A37" w:rsidRPr="0062336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623367" w:rsidRDefault="00474A37" w:rsidP="00474A37">
            <w:pPr>
              <w:tabs>
                <w:tab w:val="left" w:pos="9639"/>
              </w:tabs>
              <w:spacing w:line="256" w:lineRule="auto"/>
            </w:pPr>
            <w:r w:rsidRPr="00623367">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62336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623367" w:rsidRDefault="00474A37" w:rsidP="00474A37">
            <w:pPr>
              <w:tabs>
                <w:tab w:val="left" w:pos="9639"/>
              </w:tabs>
              <w:spacing w:line="256" w:lineRule="auto"/>
              <w:jc w:val="center"/>
            </w:pPr>
          </w:p>
        </w:tc>
      </w:tr>
      <w:tr w:rsidR="00474A37" w:rsidRPr="0062336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623367" w:rsidRDefault="00474A37" w:rsidP="00474A37">
            <w:pPr>
              <w:tabs>
                <w:tab w:val="left" w:pos="9639"/>
              </w:tabs>
              <w:spacing w:line="256" w:lineRule="auto"/>
            </w:pPr>
            <w:r w:rsidRPr="00623367">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62336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623367" w:rsidRDefault="00474A37" w:rsidP="00474A37">
            <w:pPr>
              <w:tabs>
                <w:tab w:val="left" w:pos="9639"/>
              </w:tabs>
              <w:spacing w:line="256" w:lineRule="auto"/>
              <w:jc w:val="center"/>
            </w:pPr>
          </w:p>
        </w:tc>
      </w:tr>
      <w:tr w:rsidR="00474A37" w:rsidRPr="0062336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623367" w:rsidRDefault="00474A37" w:rsidP="00474A37">
            <w:pPr>
              <w:tabs>
                <w:tab w:val="left" w:pos="9639"/>
              </w:tabs>
              <w:spacing w:line="256" w:lineRule="auto"/>
            </w:pPr>
            <w:r w:rsidRPr="00623367">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62336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623367" w:rsidRDefault="00474A37" w:rsidP="00474A37">
            <w:pPr>
              <w:tabs>
                <w:tab w:val="left" w:pos="9639"/>
              </w:tabs>
              <w:spacing w:line="256" w:lineRule="auto"/>
              <w:jc w:val="center"/>
            </w:pPr>
          </w:p>
        </w:tc>
      </w:tr>
      <w:tr w:rsidR="00474A37" w:rsidRPr="0062336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623367" w:rsidRDefault="00474A37" w:rsidP="00474A37">
            <w:pPr>
              <w:tabs>
                <w:tab w:val="left" w:pos="9639"/>
              </w:tabs>
              <w:spacing w:line="256" w:lineRule="auto"/>
            </w:pPr>
            <w:r w:rsidRPr="00623367">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62336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623367" w:rsidRDefault="00474A37" w:rsidP="00474A37">
            <w:pPr>
              <w:tabs>
                <w:tab w:val="left" w:pos="9639"/>
              </w:tabs>
              <w:spacing w:line="256" w:lineRule="auto"/>
              <w:jc w:val="center"/>
            </w:pPr>
          </w:p>
        </w:tc>
      </w:tr>
      <w:tr w:rsidR="00474A37" w:rsidRPr="00623367" w:rsidTr="00A336A8">
        <w:tc>
          <w:tcPr>
            <w:tcW w:w="3138" w:type="dxa"/>
            <w:tcBorders>
              <w:top w:val="single" w:sz="4" w:space="0" w:color="auto"/>
              <w:left w:val="single" w:sz="4" w:space="0" w:color="auto"/>
              <w:bottom w:val="single" w:sz="4" w:space="0" w:color="auto"/>
              <w:right w:val="nil"/>
            </w:tcBorders>
            <w:hideMark/>
          </w:tcPr>
          <w:p w:rsidR="00474A37" w:rsidRPr="00623367" w:rsidRDefault="00474A37" w:rsidP="00474A37">
            <w:pPr>
              <w:tabs>
                <w:tab w:val="left" w:pos="9639"/>
              </w:tabs>
              <w:spacing w:line="256" w:lineRule="auto"/>
            </w:pPr>
            <w:r w:rsidRPr="00623367">
              <w:t>Руководитель:</w:t>
            </w:r>
          </w:p>
          <w:p w:rsidR="00474A37" w:rsidRPr="00623367" w:rsidRDefault="00474A37" w:rsidP="00474A37">
            <w:pPr>
              <w:tabs>
                <w:tab w:val="left" w:pos="9639"/>
              </w:tabs>
              <w:spacing w:line="256" w:lineRule="auto"/>
            </w:pPr>
            <w:r w:rsidRPr="00623367">
              <w:t>Текущая дата:</w:t>
            </w:r>
          </w:p>
        </w:tc>
        <w:tc>
          <w:tcPr>
            <w:tcW w:w="3099" w:type="dxa"/>
            <w:gridSpan w:val="2"/>
            <w:tcBorders>
              <w:top w:val="single" w:sz="4" w:space="0" w:color="auto"/>
              <w:left w:val="nil"/>
              <w:bottom w:val="single" w:sz="4" w:space="0" w:color="auto"/>
              <w:right w:val="nil"/>
            </w:tcBorders>
          </w:tcPr>
          <w:p w:rsidR="00474A37" w:rsidRPr="0062336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623367" w:rsidRDefault="00474A37" w:rsidP="00474A37">
            <w:pPr>
              <w:tabs>
                <w:tab w:val="left" w:pos="9639"/>
              </w:tabs>
              <w:spacing w:line="256" w:lineRule="auto"/>
            </w:pPr>
            <w:r w:rsidRPr="00623367">
              <w:t>Печать/подпись (субподрядчика)</w:t>
            </w:r>
          </w:p>
        </w:tc>
      </w:tr>
      <w:tr w:rsidR="00474A37" w:rsidRPr="0062336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623367" w:rsidRDefault="00474A37" w:rsidP="00474A37">
            <w:pPr>
              <w:tabs>
                <w:tab w:val="left" w:pos="9639"/>
              </w:tabs>
              <w:spacing w:line="256" w:lineRule="auto"/>
              <w:jc w:val="center"/>
            </w:pPr>
          </w:p>
        </w:tc>
      </w:tr>
      <w:tr w:rsidR="00474A37" w:rsidRPr="0062336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623367" w:rsidRDefault="00474A37" w:rsidP="00474A37">
            <w:pPr>
              <w:tabs>
                <w:tab w:val="left" w:pos="9639"/>
              </w:tabs>
              <w:spacing w:line="256" w:lineRule="auto"/>
            </w:pPr>
            <w:r w:rsidRPr="00623367">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623367" w:rsidRDefault="00474A37" w:rsidP="00474A37">
            <w:pPr>
              <w:tabs>
                <w:tab w:val="left" w:pos="9639"/>
              </w:tabs>
              <w:spacing w:line="256" w:lineRule="auto"/>
              <w:jc w:val="center"/>
            </w:pPr>
            <w:r w:rsidRPr="00623367">
              <w:t>Передаваемые объемы работ, услуг</w:t>
            </w:r>
          </w:p>
        </w:tc>
      </w:tr>
      <w:tr w:rsidR="00474A37" w:rsidRPr="0062336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62336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623367" w:rsidRDefault="00474A37" w:rsidP="00474A37">
            <w:pPr>
              <w:tabs>
                <w:tab w:val="left" w:pos="9639"/>
              </w:tabs>
              <w:spacing w:line="256" w:lineRule="auto"/>
              <w:jc w:val="center"/>
            </w:pPr>
            <w:r w:rsidRPr="00623367">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623367" w:rsidRDefault="00474A37" w:rsidP="00474A37">
            <w:pPr>
              <w:tabs>
                <w:tab w:val="left" w:pos="9639"/>
              </w:tabs>
              <w:spacing w:line="256" w:lineRule="auto"/>
              <w:jc w:val="center"/>
            </w:pPr>
            <w:r w:rsidRPr="00623367">
              <w:t>В % к общему объему работ, услуг по предмету закупки</w:t>
            </w:r>
          </w:p>
        </w:tc>
      </w:tr>
      <w:tr w:rsidR="00474A37" w:rsidRPr="0062336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62336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62336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623367" w:rsidRDefault="00474A37" w:rsidP="00474A37">
            <w:pPr>
              <w:tabs>
                <w:tab w:val="left" w:pos="9639"/>
              </w:tabs>
              <w:spacing w:line="256" w:lineRule="auto"/>
              <w:jc w:val="center"/>
            </w:pPr>
          </w:p>
        </w:tc>
      </w:tr>
      <w:tr w:rsidR="00FF0053" w:rsidRPr="0062336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623367" w:rsidRDefault="00FF0053" w:rsidP="00474A37">
            <w:pPr>
              <w:tabs>
                <w:tab w:val="left" w:pos="9639"/>
              </w:tabs>
              <w:spacing w:line="256" w:lineRule="auto"/>
            </w:pPr>
            <w:r w:rsidRPr="00623367">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62336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623367" w:rsidRDefault="00FF0053" w:rsidP="00474A37">
            <w:pPr>
              <w:tabs>
                <w:tab w:val="left" w:pos="9639"/>
              </w:tabs>
              <w:spacing w:line="256" w:lineRule="auto"/>
              <w:jc w:val="center"/>
            </w:pPr>
          </w:p>
        </w:tc>
      </w:tr>
      <w:tr w:rsidR="00FF0053" w:rsidRPr="0062336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623367" w:rsidRDefault="00FF0053" w:rsidP="00474A37">
            <w:pPr>
              <w:tabs>
                <w:tab w:val="left" w:pos="9639"/>
              </w:tabs>
              <w:spacing w:line="256" w:lineRule="auto"/>
            </w:pPr>
            <w:r w:rsidRPr="00623367">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62336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623367" w:rsidRDefault="00FF0053" w:rsidP="00474A37">
            <w:pPr>
              <w:tabs>
                <w:tab w:val="left" w:pos="9639"/>
              </w:tabs>
              <w:spacing w:line="256" w:lineRule="auto"/>
              <w:jc w:val="center"/>
            </w:pPr>
          </w:p>
        </w:tc>
      </w:tr>
    </w:tbl>
    <w:p w:rsidR="00474A37" w:rsidRPr="00623367" w:rsidRDefault="00E76CF2" w:rsidP="00E76CF2">
      <w:pPr>
        <w:tabs>
          <w:tab w:val="left" w:pos="9639"/>
        </w:tabs>
        <w:ind w:firstLine="720"/>
        <w:jc w:val="both"/>
      </w:pPr>
      <w:r w:rsidRPr="00623367">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623367" w:rsidRDefault="00474A37" w:rsidP="00474A37">
      <w:pPr>
        <w:jc w:val="both"/>
        <w:rPr>
          <w:rFonts w:eastAsia="MS Mincho"/>
          <w:b/>
          <w:bCs/>
        </w:rPr>
      </w:pPr>
    </w:p>
    <w:p w:rsidR="00474A37" w:rsidRPr="00623367" w:rsidRDefault="00474A37" w:rsidP="00474A37">
      <w:pPr>
        <w:jc w:val="both"/>
        <w:rPr>
          <w:rFonts w:eastAsia="MS Mincho"/>
          <w:b/>
        </w:rPr>
      </w:pPr>
      <w:r w:rsidRPr="00623367">
        <w:rPr>
          <w:rFonts w:eastAsia="MS Mincho"/>
          <w:b/>
        </w:rPr>
        <w:t xml:space="preserve">Представитель, имеющий полномочия подписать Заявку на участие в закупке от имени </w:t>
      </w:r>
      <w:r w:rsidRPr="00623367">
        <w:rPr>
          <w:rFonts w:eastAsia="MS Mincho"/>
        </w:rPr>
        <w:t>________________________________________________</w:t>
      </w:r>
    </w:p>
    <w:p w:rsidR="00474A37" w:rsidRPr="00623367" w:rsidRDefault="00474A37" w:rsidP="00474A37">
      <w:pPr>
        <w:tabs>
          <w:tab w:val="left" w:pos="8640"/>
        </w:tabs>
        <w:jc w:val="center"/>
        <w:rPr>
          <w:i/>
        </w:rPr>
      </w:pPr>
      <w:r w:rsidRPr="00623367">
        <w:rPr>
          <w:i/>
        </w:rPr>
        <w:t xml:space="preserve">                                                                    (наименование претендента)</w:t>
      </w:r>
    </w:p>
    <w:p w:rsidR="00474A37" w:rsidRPr="00623367" w:rsidRDefault="00474A37" w:rsidP="00474A37">
      <w:pPr>
        <w:rPr>
          <w:i/>
        </w:rPr>
      </w:pPr>
      <w:r w:rsidRPr="00623367">
        <w:rPr>
          <w:i/>
        </w:rPr>
        <w:t xml:space="preserve">       М.П.</w:t>
      </w:r>
      <w:r w:rsidRPr="00623367">
        <w:rPr>
          <w:i/>
        </w:rPr>
        <w:tab/>
      </w:r>
      <w:r w:rsidRPr="00623367">
        <w:rPr>
          <w:i/>
        </w:rPr>
        <w:tab/>
      </w:r>
      <w:r w:rsidRPr="00623367">
        <w:rPr>
          <w:i/>
        </w:rPr>
        <w:tab/>
        <w:t>(должность, подпись, ФИО)</w:t>
      </w:r>
    </w:p>
    <w:p w:rsidR="00493F52" w:rsidRPr="00623367" w:rsidRDefault="00474A37" w:rsidP="00493F52">
      <w:pPr>
        <w:rPr>
          <w:lang w:eastAsia="ru-RU"/>
        </w:rPr>
      </w:pPr>
      <w:r w:rsidRPr="00623367">
        <w:rPr>
          <w:lang w:eastAsia="ru-RU"/>
        </w:rPr>
        <w:t>«____» ____________ 20___ г.</w:t>
      </w:r>
    </w:p>
    <w:p w:rsidR="00493F52" w:rsidRPr="00623367" w:rsidRDefault="00493F52" w:rsidP="00493F52">
      <w:pPr>
        <w:sectPr w:rsidR="00493F52" w:rsidRPr="00623367" w:rsidSect="007C51E1">
          <w:pgSz w:w="11907" w:h="16840" w:code="9"/>
          <w:pgMar w:top="1134" w:right="851" w:bottom="1134" w:left="1418" w:header="794" w:footer="794" w:gutter="0"/>
          <w:cols w:space="720"/>
          <w:titlePg/>
          <w:docGrid w:linePitch="326"/>
        </w:sectPr>
      </w:pPr>
    </w:p>
    <w:p w:rsidR="00827F1C" w:rsidRPr="00623367" w:rsidRDefault="00623367">
      <w:pPr>
        <w:pStyle w:val="19"/>
        <w:ind w:firstLine="0"/>
        <w:jc w:val="right"/>
        <w:outlineLvl w:val="0"/>
        <w:rPr>
          <w:b/>
          <w:i/>
          <w:iCs/>
          <w:sz w:val="24"/>
          <w:szCs w:val="24"/>
        </w:rPr>
      </w:pPr>
      <w:r w:rsidRPr="00623367">
        <w:rPr>
          <w:sz w:val="24"/>
          <w:szCs w:val="24"/>
        </w:rPr>
        <w:lastRenderedPageBreak/>
        <w:t>Приложение № 6</w:t>
      </w:r>
      <w:r w:rsidRPr="00623367">
        <w:rPr>
          <w:sz w:val="24"/>
          <w:szCs w:val="24"/>
        </w:rPr>
        <w:br/>
        <w:t>к документации о закупке</w:t>
      </w:r>
    </w:p>
    <w:p w:rsidR="00C03380" w:rsidRPr="00623367" w:rsidRDefault="00C03380" w:rsidP="00C03380"/>
    <w:p w:rsidR="00623367" w:rsidRPr="00623367" w:rsidRDefault="00623367" w:rsidP="00623367">
      <w:pPr>
        <w:jc w:val="center"/>
        <w:rPr>
          <w:b/>
        </w:rPr>
      </w:pPr>
      <w:r w:rsidRPr="00623367">
        <w:rPr>
          <w:b/>
        </w:rPr>
        <w:t>Перечень транспортных средств</w:t>
      </w:r>
    </w:p>
    <w:p w:rsidR="00623367" w:rsidRPr="00623367" w:rsidRDefault="00623367" w:rsidP="00623367">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623367" w:rsidRPr="00623367" w:rsidTr="00623367">
        <w:tc>
          <w:tcPr>
            <w:tcW w:w="540" w:type="dxa"/>
          </w:tcPr>
          <w:p w:rsidR="00623367" w:rsidRPr="00623367" w:rsidRDefault="00623367" w:rsidP="00623367">
            <w:pPr>
              <w:ind w:left="-900" w:firstLine="900"/>
              <w:jc w:val="center"/>
              <w:rPr>
                <w:b/>
                <w:lang w:val="en-US"/>
              </w:rPr>
            </w:pPr>
            <w:r w:rsidRPr="00623367">
              <w:rPr>
                <w:b/>
              </w:rPr>
              <w:t>№</w:t>
            </w:r>
          </w:p>
          <w:p w:rsidR="00623367" w:rsidRPr="00623367" w:rsidRDefault="00623367" w:rsidP="00623367">
            <w:pPr>
              <w:ind w:left="-900" w:firstLine="900"/>
              <w:jc w:val="center"/>
              <w:rPr>
                <w:b/>
              </w:rPr>
            </w:pPr>
            <w:r w:rsidRPr="00623367">
              <w:rPr>
                <w:b/>
              </w:rPr>
              <w:t>п/п</w:t>
            </w:r>
          </w:p>
        </w:tc>
        <w:tc>
          <w:tcPr>
            <w:tcW w:w="1260" w:type="dxa"/>
          </w:tcPr>
          <w:p w:rsidR="00623367" w:rsidRPr="00623367" w:rsidRDefault="00623367" w:rsidP="00623367">
            <w:pPr>
              <w:jc w:val="center"/>
              <w:rPr>
                <w:b/>
              </w:rPr>
            </w:pPr>
            <w:r w:rsidRPr="00623367">
              <w:rPr>
                <w:b/>
              </w:rPr>
              <w:t>Марка, цвет ТС</w:t>
            </w:r>
          </w:p>
        </w:tc>
        <w:tc>
          <w:tcPr>
            <w:tcW w:w="1897" w:type="dxa"/>
          </w:tcPr>
          <w:p w:rsidR="00623367" w:rsidRPr="00623367" w:rsidRDefault="00623367" w:rsidP="00623367">
            <w:pPr>
              <w:jc w:val="center"/>
              <w:rPr>
                <w:b/>
              </w:rPr>
            </w:pPr>
            <w:r w:rsidRPr="00623367">
              <w:rPr>
                <w:b/>
              </w:rPr>
              <w:t xml:space="preserve">Государственный номер </w:t>
            </w:r>
          </w:p>
        </w:tc>
        <w:tc>
          <w:tcPr>
            <w:tcW w:w="2268" w:type="dxa"/>
          </w:tcPr>
          <w:p w:rsidR="00623367" w:rsidRPr="00623367" w:rsidRDefault="00623367" w:rsidP="00623367">
            <w:pPr>
              <w:jc w:val="center"/>
              <w:rPr>
                <w:b/>
              </w:rPr>
            </w:pPr>
            <w:r w:rsidRPr="00623367">
              <w:rPr>
                <w:b/>
              </w:rPr>
              <w:t>Дополнительные характеристики ТС</w:t>
            </w:r>
          </w:p>
          <w:p w:rsidR="00623367" w:rsidRPr="00623367" w:rsidRDefault="00623367" w:rsidP="00623367">
            <w:pPr>
              <w:jc w:val="center"/>
              <w:rPr>
                <w:b/>
              </w:rPr>
            </w:pPr>
            <w:r w:rsidRPr="00623367">
              <w:rPr>
                <w:b/>
              </w:rPr>
              <w:t xml:space="preserve"> ( максимальная грузоподъемность)</w:t>
            </w:r>
          </w:p>
        </w:tc>
        <w:tc>
          <w:tcPr>
            <w:tcW w:w="1418" w:type="dxa"/>
          </w:tcPr>
          <w:p w:rsidR="00623367" w:rsidRPr="00623367" w:rsidRDefault="00623367" w:rsidP="00623367">
            <w:pPr>
              <w:jc w:val="center"/>
              <w:rPr>
                <w:b/>
              </w:rPr>
            </w:pPr>
            <w:r w:rsidRPr="00623367">
              <w:rPr>
                <w:b/>
              </w:rPr>
              <w:t>Наличие прицепов 20, 40 футовых</w:t>
            </w:r>
          </w:p>
        </w:tc>
        <w:tc>
          <w:tcPr>
            <w:tcW w:w="1559" w:type="dxa"/>
          </w:tcPr>
          <w:p w:rsidR="00623367" w:rsidRPr="00623367" w:rsidRDefault="00623367" w:rsidP="00623367">
            <w:pPr>
              <w:jc w:val="center"/>
              <w:rPr>
                <w:b/>
              </w:rPr>
            </w:pPr>
            <w:r w:rsidRPr="00623367">
              <w:rPr>
                <w:b/>
              </w:rPr>
              <w:t>№ свидетельства о регистрации ТС</w:t>
            </w:r>
          </w:p>
          <w:p w:rsidR="00623367" w:rsidRPr="00623367" w:rsidRDefault="00623367" w:rsidP="00623367">
            <w:pPr>
              <w:jc w:val="center"/>
              <w:rPr>
                <w:b/>
              </w:rPr>
            </w:pPr>
            <w:r w:rsidRPr="00623367">
              <w:rPr>
                <w:b/>
              </w:rPr>
              <w:t xml:space="preserve">(серия, номер, кем и когда выдано </w:t>
            </w:r>
          </w:p>
          <w:p w:rsidR="00623367" w:rsidRPr="00623367" w:rsidRDefault="00623367" w:rsidP="00623367">
            <w:pPr>
              <w:jc w:val="center"/>
              <w:rPr>
                <w:b/>
              </w:rPr>
            </w:pPr>
          </w:p>
        </w:tc>
        <w:tc>
          <w:tcPr>
            <w:tcW w:w="1843" w:type="dxa"/>
          </w:tcPr>
          <w:p w:rsidR="00623367" w:rsidRPr="00623367" w:rsidRDefault="00623367" w:rsidP="00623367">
            <w:pPr>
              <w:jc w:val="center"/>
              <w:rPr>
                <w:b/>
              </w:rPr>
            </w:pPr>
            <w:r w:rsidRPr="00623367">
              <w:rPr>
                <w:b/>
              </w:rPr>
              <w:t>Принадлежность ТС (собственность)</w:t>
            </w:r>
          </w:p>
        </w:tc>
      </w:tr>
      <w:tr w:rsidR="00623367" w:rsidRPr="00623367" w:rsidTr="00623367">
        <w:tc>
          <w:tcPr>
            <w:tcW w:w="540" w:type="dxa"/>
          </w:tcPr>
          <w:p w:rsidR="00623367" w:rsidRPr="00623367" w:rsidRDefault="00623367" w:rsidP="00623367">
            <w:pPr>
              <w:ind w:left="-900" w:firstLine="900"/>
              <w:jc w:val="center"/>
            </w:pPr>
            <w:r w:rsidRPr="00623367">
              <w:t>1</w:t>
            </w:r>
          </w:p>
        </w:tc>
        <w:tc>
          <w:tcPr>
            <w:tcW w:w="1260" w:type="dxa"/>
          </w:tcPr>
          <w:p w:rsidR="00623367" w:rsidRPr="00623367" w:rsidRDefault="00623367" w:rsidP="00623367">
            <w:pPr>
              <w:jc w:val="center"/>
            </w:pPr>
          </w:p>
        </w:tc>
        <w:tc>
          <w:tcPr>
            <w:tcW w:w="1897" w:type="dxa"/>
          </w:tcPr>
          <w:p w:rsidR="00623367" w:rsidRPr="00623367" w:rsidRDefault="00623367" w:rsidP="00623367">
            <w:pPr>
              <w:jc w:val="center"/>
            </w:pPr>
          </w:p>
        </w:tc>
        <w:tc>
          <w:tcPr>
            <w:tcW w:w="2268" w:type="dxa"/>
          </w:tcPr>
          <w:p w:rsidR="00623367" w:rsidRPr="00623367" w:rsidRDefault="00623367" w:rsidP="00623367">
            <w:pPr>
              <w:jc w:val="center"/>
            </w:pPr>
          </w:p>
        </w:tc>
        <w:tc>
          <w:tcPr>
            <w:tcW w:w="1418" w:type="dxa"/>
          </w:tcPr>
          <w:p w:rsidR="00623367" w:rsidRPr="00623367" w:rsidRDefault="00623367" w:rsidP="00623367">
            <w:pPr>
              <w:jc w:val="center"/>
            </w:pPr>
          </w:p>
        </w:tc>
        <w:tc>
          <w:tcPr>
            <w:tcW w:w="1559" w:type="dxa"/>
          </w:tcPr>
          <w:p w:rsidR="00623367" w:rsidRPr="00623367" w:rsidRDefault="00623367" w:rsidP="00623367">
            <w:pPr>
              <w:jc w:val="center"/>
            </w:pPr>
          </w:p>
        </w:tc>
        <w:tc>
          <w:tcPr>
            <w:tcW w:w="1843" w:type="dxa"/>
          </w:tcPr>
          <w:p w:rsidR="00623367" w:rsidRPr="00623367" w:rsidRDefault="00623367" w:rsidP="00623367">
            <w:pPr>
              <w:jc w:val="center"/>
            </w:pPr>
          </w:p>
        </w:tc>
      </w:tr>
      <w:tr w:rsidR="00623367" w:rsidRPr="00623367" w:rsidTr="00623367">
        <w:tc>
          <w:tcPr>
            <w:tcW w:w="540" w:type="dxa"/>
          </w:tcPr>
          <w:p w:rsidR="00623367" w:rsidRPr="00623367" w:rsidRDefault="00623367" w:rsidP="00623367">
            <w:pPr>
              <w:ind w:left="-900" w:firstLine="900"/>
              <w:jc w:val="center"/>
            </w:pPr>
            <w:r w:rsidRPr="00623367">
              <w:t>2</w:t>
            </w:r>
          </w:p>
        </w:tc>
        <w:tc>
          <w:tcPr>
            <w:tcW w:w="1260" w:type="dxa"/>
          </w:tcPr>
          <w:p w:rsidR="00623367" w:rsidRPr="00623367" w:rsidRDefault="00623367" w:rsidP="00623367">
            <w:pPr>
              <w:jc w:val="center"/>
            </w:pPr>
          </w:p>
        </w:tc>
        <w:tc>
          <w:tcPr>
            <w:tcW w:w="1897" w:type="dxa"/>
          </w:tcPr>
          <w:p w:rsidR="00623367" w:rsidRPr="00623367" w:rsidRDefault="00623367" w:rsidP="00623367">
            <w:pPr>
              <w:jc w:val="center"/>
            </w:pPr>
          </w:p>
        </w:tc>
        <w:tc>
          <w:tcPr>
            <w:tcW w:w="2268" w:type="dxa"/>
          </w:tcPr>
          <w:p w:rsidR="00623367" w:rsidRPr="00623367" w:rsidRDefault="00623367" w:rsidP="00623367">
            <w:pPr>
              <w:jc w:val="center"/>
            </w:pPr>
          </w:p>
        </w:tc>
        <w:tc>
          <w:tcPr>
            <w:tcW w:w="1418" w:type="dxa"/>
          </w:tcPr>
          <w:p w:rsidR="00623367" w:rsidRPr="00623367" w:rsidRDefault="00623367" w:rsidP="00623367">
            <w:pPr>
              <w:jc w:val="center"/>
            </w:pPr>
          </w:p>
        </w:tc>
        <w:tc>
          <w:tcPr>
            <w:tcW w:w="1559" w:type="dxa"/>
          </w:tcPr>
          <w:p w:rsidR="00623367" w:rsidRPr="00623367" w:rsidRDefault="00623367" w:rsidP="00623367">
            <w:pPr>
              <w:jc w:val="center"/>
            </w:pPr>
          </w:p>
        </w:tc>
        <w:tc>
          <w:tcPr>
            <w:tcW w:w="1843" w:type="dxa"/>
          </w:tcPr>
          <w:p w:rsidR="00623367" w:rsidRPr="00623367" w:rsidRDefault="00623367" w:rsidP="00623367">
            <w:pPr>
              <w:jc w:val="center"/>
            </w:pPr>
          </w:p>
        </w:tc>
      </w:tr>
      <w:tr w:rsidR="00623367" w:rsidRPr="00623367" w:rsidTr="00623367">
        <w:tc>
          <w:tcPr>
            <w:tcW w:w="540" w:type="dxa"/>
          </w:tcPr>
          <w:p w:rsidR="00623367" w:rsidRPr="00623367" w:rsidRDefault="00623367" w:rsidP="00623367">
            <w:pPr>
              <w:ind w:left="-900" w:firstLine="900"/>
              <w:jc w:val="center"/>
            </w:pPr>
            <w:r w:rsidRPr="00623367">
              <w:t>3</w:t>
            </w:r>
          </w:p>
        </w:tc>
        <w:tc>
          <w:tcPr>
            <w:tcW w:w="1260" w:type="dxa"/>
          </w:tcPr>
          <w:p w:rsidR="00623367" w:rsidRPr="00623367" w:rsidRDefault="00623367" w:rsidP="00623367">
            <w:pPr>
              <w:jc w:val="center"/>
            </w:pPr>
          </w:p>
        </w:tc>
        <w:tc>
          <w:tcPr>
            <w:tcW w:w="1897" w:type="dxa"/>
          </w:tcPr>
          <w:p w:rsidR="00623367" w:rsidRPr="00623367" w:rsidRDefault="00623367" w:rsidP="00623367">
            <w:pPr>
              <w:jc w:val="center"/>
            </w:pPr>
          </w:p>
        </w:tc>
        <w:tc>
          <w:tcPr>
            <w:tcW w:w="2268" w:type="dxa"/>
          </w:tcPr>
          <w:p w:rsidR="00623367" w:rsidRPr="00623367" w:rsidRDefault="00623367" w:rsidP="00623367">
            <w:pPr>
              <w:jc w:val="center"/>
            </w:pPr>
          </w:p>
        </w:tc>
        <w:tc>
          <w:tcPr>
            <w:tcW w:w="1418" w:type="dxa"/>
          </w:tcPr>
          <w:p w:rsidR="00623367" w:rsidRPr="00623367" w:rsidRDefault="00623367" w:rsidP="00623367">
            <w:pPr>
              <w:jc w:val="center"/>
            </w:pPr>
          </w:p>
        </w:tc>
        <w:tc>
          <w:tcPr>
            <w:tcW w:w="1559" w:type="dxa"/>
          </w:tcPr>
          <w:p w:rsidR="00623367" w:rsidRPr="00623367" w:rsidRDefault="00623367" w:rsidP="00623367">
            <w:pPr>
              <w:jc w:val="center"/>
            </w:pPr>
          </w:p>
        </w:tc>
        <w:tc>
          <w:tcPr>
            <w:tcW w:w="1843" w:type="dxa"/>
          </w:tcPr>
          <w:p w:rsidR="00623367" w:rsidRPr="00623367" w:rsidRDefault="00623367" w:rsidP="00623367">
            <w:pPr>
              <w:jc w:val="center"/>
            </w:pPr>
          </w:p>
        </w:tc>
      </w:tr>
    </w:tbl>
    <w:p w:rsidR="00623367" w:rsidRPr="00623367" w:rsidRDefault="00623367" w:rsidP="00623367"/>
    <w:p w:rsidR="00623367" w:rsidRPr="00623367" w:rsidRDefault="00623367" w:rsidP="00623367">
      <w:pPr>
        <w:keepNext/>
        <w:numPr>
          <w:ilvl w:val="2"/>
          <w:numId w:val="0"/>
        </w:numPr>
        <w:outlineLvl w:val="2"/>
        <w:rPr>
          <w:b/>
          <w:bCs/>
        </w:rPr>
      </w:pPr>
    </w:p>
    <w:p w:rsidR="00623367" w:rsidRPr="00623367" w:rsidRDefault="00623367" w:rsidP="00623367">
      <w:pPr>
        <w:keepNext/>
        <w:ind w:firstLine="706"/>
        <w:jc w:val="both"/>
        <w:rPr>
          <w:b/>
          <w:bCs/>
        </w:rPr>
      </w:pPr>
      <w:r w:rsidRPr="00623367">
        <w:rPr>
          <w:b/>
          <w:bCs/>
        </w:rPr>
        <w:t>Представитель, имеющий полномочия подписать Заявку на участие в процедуре Размещения оферты от имени _______________________________________</w:t>
      </w:r>
    </w:p>
    <w:p w:rsidR="00623367" w:rsidRPr="00623367" w:rsidRDefault="00623367" w:rsidP="00623367">
      <w:pPr>
        <w:keepNext/>
        <w:ind w:firstLine="706"/>
        <w:jc w:val="both"/>
        <w:rPr>
          <w:rFonts w:ascii="Arial" w:hAnsi="Arial"/>
          <w:bCs/>
        </w:rPr>
      </w:pPr>
      <w:r w:rsidRPr="00623367">
        <w:rPr>
          <w:b/>
          <w:bCs/>
        </w:rPr>
        <w:t xml:space="preserve"> _____________________________________________________________________________</w:t>
      </w:r>
    </w:p>
    <w:p w:rsidR="00623367" w:rsidRPr="00623367" w:rsidRDefault="00623367" w:rsidP="00623367">
      <w:pPr>
        <w:tabs>
          <w:tab w:val="left" w:pos="8640"/>
        </w:tabs>
        <w:jc w:val="center"/>
        <w:rPr>
          <w:i/>
        </w:rPr>
      </w:pPr>
      <w:r w:rsidRPr="00623367">
        <w:rPr>
          <w:i/>
        </w:rPr>
        <w:t>(наименование претендента)</w:t>
      </w:r>
    </w:p>
    <w:p w:rsidR="00623367" w:rsidRPr="00623367" w:rsidRDefault="00623367" w:rsidP="00623367">
      <w:pPr>
        <w:rPr>
          <w:lang w:eastAsia="ru-RU"/>
        </w:rPr>
      </w:pPr>
      <w:r w:rsidRPr="00623367">
        <w:rPr>
          <w:lang w:eastAsia="ru-RU"/>
        </w:rPr>
        <w:t>____________________________________________________________________</w:t>
      </w:r>
    </w:p>
    <w:p w:rsidR="00623367" w:rsidRPr="00623367" w:rsidRDefault="00623367" w:rsidP="00623367">
      <w:pPr>
        <w:rPr>
          <w:i/>
        </w:rPr>
      </w:pPr>
      <w:r w:rsidRPr="00623367">
        <w:rPr>
          <w:i/>
        </w:rPr>
        <w:t xml:space="preserve">       М.П.</w:t>
      </w:r>
      <w:r w:rsidRPr="00623367">
        <w:rPr>
          <w:i/>
        </w:rPr>
        <w:tab/>
      </w:r>
      <w:r w:rsidRPr="00623367">
        <w:rPr>
          <w:i/>
        </w:rPr>
        <w:tab/>
      </w:r>
      <w:r w:rsidRPr="00623367">
        <w:rPr>
          <w:i/>
        </w:rPr>
        <w:tab/>
        <w:t>(должность, подпись, ФИО)</w:t>
      </w:r>
    </w:p>
    <w:p w:rsidR="00623367" w:rsidRPr="00623367" w:rsidRDefault="00623367" w:rsidP="00623367">
      <w:pPr>
        <w:rPr>
          <w:lang w:eastAsia="ru-RU"/>
        </w:rPr>
      </w:pPr>
      <w:r w:rsidRPr="00623367">
        <w:rPr>
          <w:lang w:eastAsia="ru-RU"/>
        </w:rPr>
        <w:t>"____" ____________ 201__ г.</w:t>
      </w:r>
    </w:p>
    <w:p w:rsidR="00623367" w:rsidRDefault="00623367">
      <w:pPr>
        <w:suppressAutoHyphens w:val="0"/>
        <w:rPr>
          <w:rFonts w:eastAsia="Arial"/>
        </w:rPr>
      </w:pPr>
    </w:p>
    <w:p w:rsidR="00623367" w:rsidRDefault="00623367">
      <w:pPr>
        <w:suppressAutoHyphens w:val="0"/>
        <w:rPr>
          <w:rFonts w:eastAsia="Arial"/>
        </w:rPr>
      </w:pPr>
      <w:r>
        <w:br w:type="page"/>
      </w:r>
    </w:p>
    <w:p w:rsidR="00827F1C" w:rsidRPr="00623367" w:rsidRDefault="00623367">
      <w:pPr>
        <w:pStyle w:val="19"/>
        <w:ind w:firstLine="0"/>
        <w:jc w:val="right"/>
        <w:outlineLvl w:val="0"/>
        <w:rPr>
          <w:b/>
          <w:i/>
          <w:iCs/>
          <w:sz w:val="24"/>
          <w:szCs w:val="24"/>
        </w:rPr>
      </w:pPr>
      <w:r w:rsidRPr="00623367">
        <w:rPr>
          <w:sz w:val="24"/>
          <w:szCs w:val="24"/>
        </w:rPr>
        <w:lastRenderedPageBreak/>
        <w:t>Приложение № 7</w:t>
      </w:r>
      <w:r w:rsidRPr="00623367">
        <w:rPr>
          <w:sz w:val="24"/>
          <w:szCs w:val="24"/>
        </w:rPr>
        <w:br/>
        <w:t>к документации о закупке</w:t>
      </w:r>
    </w:p>
    <w:p w:rsidR="00C03380" w:rsidRPr="00623367" w:rsidRDefault="00C03380" w:rsidP="00C03380"/>
    <w:p w:rsidR="00827F1C" w:rsidRPr="00623367" w:rsidRDefault="00827F1C" w:rsidP="00623367"/>
    <w:p w:rsidR="00827F1C" w:rsidRDefault="00827F1C" w:rsidP="00623367"/>
    <w:p w:rsidR="00623367" w:rsidRPr="00623367" w:rsidRDefault="00623367" w:rsidP="00623367">
      <w:pPr>
        <w:jc w:val="center"/>
        <w:rPr>
          <w:b/>
        </w:rPr>
      </w:pPr>
      <w:r w:rsidRPr="00623367">
        <w:rPr>
          <w:b/>
        </w:rPr>
        <w:t>Данные о водителях,</w:t>
      </w:r>
    </w:p>
    <w:p w:rsidR="00623367" w:rsidRPr="00623367" w:rsidRDefault="00623367" w:rsidP="00623367">
      <w:pPr>
        <w:ind w:left="-360" w:firstLine="360"/>
        <w:jc w:val="center"/>
        <w:rPr>
          <w:b/>
        </w:rPr>
      </w:pPr>
      <w:r w:rsidRPr="00623367">
        <w:rPr>
          <w:b/>
        </w:rPr>
        <w:t xml:space="preserve">оказывающих услуги по управлению </w:t>
      </w:r>
    </w:p>
    <w:p w:rsidR="00623367" w:rsidRPr="00623367" w:rsidRDefault="00623367" w:rsidP="00623367">
      <w:pPr>
        <w:ind w:left="-360" w:firstLine="360"/>
        <w:jc w:val="center"/>
        <w:rPr>
          <w:b/>
        </w:rPr>
      </w:pPr>
      <w:r w:rsidRPr="00623367">
        <w:rPr>
          <w:b/>
        </w:rPr>
        <w:t xml:space="preserve">транспортным средством и его технической эксплуатации </w:t>
      </w:r>
    </w:p>
    <w:p w:rsidR="00623367" w:rsidRPr="00623367" w:rsidRDefault="00623367" w:rsidP="00623367">
      <w:pPr>
        <w:ind w:left="-360" w:firstLine="360"/>
        <w:jc w:val="center"/>
      </w:pPr>
    </w:p>
    <w:tbl>
      <w:tblPr>
        <w:tblpPr w:leftFromText="180" w:rightFromText="180" w:vertAnchor="text" w:tblpX="-792"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665"/>
        <w:gridCol w:w="1620"/>
        <w:gridCol w:w="1440"/>
        <w:gridCol w:w="1440"/>
        <w:gridCol w:w="1080"/>
        <w:gridCol w:w="1260"/>
        <w:gridCol w:w="1620"/>
      </w:tblGrid>
      <w:tr w:rsidR="00623367" w:rsidRPr="00623367" w:rsidTr="00623367">
        <w:tc>
          <w:tcPr>
            <w:tcW w:w="675" w:type="dxa"/>
          </w:tcPr>
          <w:p w:rsidR="00623367" w:rsidRPr="00623367" w:rsidRDefault="00623367" w:rsidP="00623367">
            <w:pPr>
              <w:jc w:val="center"/>
            </w:pPr>
            <w:r w:rsidRPr="00623367">
              <w:t>№ п/п</w:t>
            </w:r>
          </w:p>
        </w:tc>
        <w:tc>
          <w:tcPr>
            <w:tcW w:w="1665" w:type="dxa"/>
            <w:vAlign w:val="center"/>
          </w:tcPr>
          <w:p w:rsidR="00623367" w:rsidRPr="00623367" w:rsidRDefault="00623367" w:rsidP="00623367">
            <w:pPr>
              <w:jc w:val="center"/>
            </w:pPr>
            <w:r w:rsidRPr="00623367">
              <w:t>Ф.И.О.</w:t>
            </w:r>
          </w:p>
        </w:tc>
        <w:tc>
          <w:tcPr>
            <w:tcW w:w="1620" w:type="dxa"/>
            <w:vAlign w:val="center"/>
          </w:tcPr>
          <w:p w:rsidR="00623367" w:rsidRPr="00623367" w:rsidRDefault="00623367" w:rsidP="00623367">
            <w:pPr>
              <w:jc w:val="center"/>
            </w:pPr>
            <w:r w:rsidRPr="00623367">
              <w:t xml:space="preserve"> Водительское удостоверение (№, серия, дата выдачи, срок действия)</w:t>
            </w:r>
          </w:p>
        </w:tc>
        <w:tc>
          <w:tcPr>
            <w:tcW w:w="1440" w:type="dxa"/>
            <w:vAlign w:val="center"/>
          </w:tcPr>
          <w:p w:rsidR="00623367" w:rsidRPr="00623367" w:rsidRDefault="00623367" w:rsidP="00623367">
            <w:pPr>
              <w:jc w:val="center"/>
            </w:pPr>
            <w:r w:rsidRPr="00623367">
              <w:t xml:space="preserve">Общий водительский стаж </w:t>
            </w:r>
          </w:p>
        </w:tc>
        <w:tc>
          <w:tcPr>
            <w:tcW w:w="1440" w:type="dxa"/>
            <w:vAlign w:val="center"/>
          </w:tcPr>
          <w:p w:rsidR="00623367" w:rsidRPr="00623367" w:rsidRDefault="00623367" w:rsidP="00623367">
            <w:pPr>
              <w:jc w:val="center"/>
            </w:pPr>
            <w:r w:rsidRPr="00623367">
              <w:t>Категория</w:t>
            </w:r>
          </w:p>
        </w:tc>
        <w:tc>
          <w:tcPr>
            <w:tcW w:w="1080" w:type="dxa"/>
            <w:vAlign w:val="center"/>
          </w:tcPr>
          <w:p w:rsidR="00623367" w:rsidRPr="00623367" w:rsidRDefault="00623367" w:rsidP="00623367">
            <w:pPr>
              <w:jc w:val="center"/>
            </w:pPr>
            <w:r w:rsidRPr="00623367">
              <w:t>Гражданство РФ/разрешение на работу</w:t>
            </w:r>
          </w:p>
        </w:tc>
        <w:tc>
          <w:tcPr>
            <w:tcW w:w="1260" w:type="dxa"/>
            <w:vAlign w:val="center"/>
          </w:tcPr>
          <w:p w:rsidR="00623367" w:rsidRPr="00623367" w:rsidRDefault="00623367" w:rsidP="00623367">
            <w:pPr>
              <w:jc w:val="center"/>
            </w:pPr>
            <w:r w:rsidRPr="00623367">
              <w:t>Знание русского языка (да/нет)</w:t>
            </w:r>
          </w:p>
        </w:tc>
        <w:tc>
          <w:tcPr>
            <w:tcW w:w="1620" w:type="dxa"/>
          </w:tcPr>
          <w:p w:rsidR="00623367" w:rsidRPr="00623367" w:rsidRDefault="00623367" w:rsidP="00623367">
            <w:pPr>
              <w:jc w:val="center"/>
            </w:pPr>
            <w:r w:rsidRPr="00623367">
              <w:t>Опыт работы с постановкой и снятием контейнеров</w:t>
            </w:r>
          </w:p>
        </w:tc>
      </w:tr>
      <w:tr w:rsidR="00623367" w:rsidRPr="00623367" w:rsidTr="00623367">
        <w:tc>
          <w:tcPr>
            <w:tcW w:w="675" w:type="dxa"/>
          </w:tcPr>
          <w:p w:rsidR="00623367" w:rsidRPr="00623367" w:rsidRDefault="00623367" w:rsidP="00623367">
            <w:pPr>
              <w:jc w:val="center"/>
            </w:pPr>
            <w:r w:rsidRPr="00623367">
              <w:t>1</w:t>
            </w:r>
          </w:p>
        </w:tc>
        <w:tc>
          <w:tcPr>
            <w:tcW w:w="1665" w:type="dxa"/>
          </w:tcPr>
          <w:p w:rsidR="00623367" w:rsidRPr="00623367" w:rsidRDefault="00623367" w:rsidP="00623367"/>
        </w:tc>
        <w:tc>
          <w:tcPr>
            <w:tcW w:w="1620" w:type="dxa"/>
          </w:tcPr>
          <w:p w:rsidR="00623367" w:rsidRPr="00623367" w:rsidRDefault="00623367" w:rsidP="00623367"/>
        </w:tc>
        <w:tc>
          <w:tcPr>
            <w:tcW w:w="1440" w:type="dxa"/>
          </w:tcPr>
          <w:p w:rsidR="00623367" w:rsidRPr="00623367" w:rsidRDefault="00623367" w:rsidP="00623367"/>
        </w:tc>
        <w:tc>
          <w:tcPr>
            <w:tcW w:w="1440" w:type="dxa"/>
          </w:tcPr>
          <w:p w:rsidR="00623367" w:rsidRPr="00623367" w:rsidRDefault="00623367" w:rsidP="00623367">
            <w:pPr>
              <w:jc w:val="center"/>
            </w:pPr>
          </w:p>
        </w:tc>
        <w:tc>
          <w:tcPr>
            <w:tcW w:w="1080" w:type="dxa"/>
          </w:tcPr>
          <w:p w:rsidR="00623367" w:rsidRPr="00623367" w:rsidRDefault="00623367" w:rsidP="00623367">
            <w:pPr>
              <w:jc w:val="center"/>
            </w:pPr>
          </w:p>
        </w:tc>
        <w:tc>
          <w:tcPr>
            <w:tcW w:w="1260" w:type="dxa"/>
          </w:tcPr>
          <w:p w:rsidR="00623367" w:rsidRPr="00623367" w:rsidRDefault="00623367" w:rsidP="00623367">
            <w:pPr>
              <w:jc w:val="center"/>
            </w:pPr>
          </w:p>
        </w:tc>
        <w:tc>
          <w:tcPr>
            <w:tcW w:w="1620" w:type="dxa"/>
          </w:tcPr>
          <w:p w:rsidR="00623367" w:rsidRPr="00623367" w:rsidRDefault="00623367" w:rsidP="00623367">
            <w:pPr>
              <w:jc w:val="center"/>
            </w:pPr>
          </w:p>
        </w:tc>
      </w:tr>
      <w:tr w:rsidR="00623367" w:rsidRPr="00623367" w:rsidTr="00623367">
        <w:tc>
          <w:tcPr>
            <w:tcW w:w="675" w:type="dxa"/>
          </w:tcPr>
          <w:p w:rsidR="00623367" w:rsidRPr="00623367" w:rsidRDefault="00623367" w:rsidP="00623367">
            <w:pPr>
              <w:jc w:val="center"/>
            </w:pPr>
            <w:r w:rsidRPr="00623367">
              <w:t>2</w:t>
            </w:r>
          </w:p>
        </w:tc>
        <w:tc>
          <w:tcPr>
            <w:tcW w:w="1665" w:type="dxa"/>
          </w:tcPr>
          <w:p w:rsidR="00623367" w:rsidRPr="00623367" w:rsidRDefault="00623367" w:rsidP="00623367"/>
        </w:tc>
        <w:tc>
          <w:tcPr>
            <w:tcW w:w="1620" w:type="dxa"/>
          </w:tcPr>
          <w:p w:rsidR="00623367" w:rsidRPr="00623367" w:rsidRDefault="00623367" w:rsidP="00623367"/>
        </w:tc>
        <w:tc>
          <w:tcPr>
            <w:tcW w:w="1440" w:type="dxa"/>
          </w:tcPr>
          <w:p w:rsidR="00623367" w:rsidRPr="00623367" w:rsidRDefault="00623367" w:rsidP="00623367"/>
        </w:tc>
        <w:tc>
          <w:tcPr>
            <w:tcW w:w="1440" w:type="dxa"/>
          </w:tcPr>
          <w:p w:rsidR="00623367" w:rsidRPr="00623367" w:rsidRDefault="00623367" w:rsidP="00623367">
            <w:pPr>
              <w:jc w:val="center"/>
            </w:pPr>
          </w:p>
        </w:tc>
        <w:tc>
          <w:tcPr>
            <w:tcW w:w="1080" w:type="dxa"/>
          </w:tcPr>
          <w:p w:rsidR="00623367" w:rsidRPr="00623367" w:rsidRDefault="00623367" w:rsidP="00623367">
            <w:pPr>
              <w:jc w:val="center"/>
            </w:pPr>
          </w:p>
        </w:tc>
        <w:tc>
          <w:tcPr>
            <w:tcW w:w="1260" w:type="dxa"/>
          </w:tcPr>
          <w:p w:rsidR="00623367" w:rsidRPr="00623367" w:rsidRDefault="00623367" w:rsidP="00623367">
            <w:pPr>
              <w:jc w:val="center"/>
            </w:pPr>
          </w:p>
        </w:tc>
        <w:tc>
          <w:tcPr>
            <w:tcW w:w="1620" w:type="dxa"/>
          </w:tcPr>
          <w:p w:rsidR="00623367" w:rsidRPr="00623367" w:rsidRDefault="00623367" w:rsidP="00623367">
            <w:pPr>
              <w:jc w:val="center"/>
            </w:pPr>
          </w:p>
        </w:tc>
      </w:tr>
      <w:tr w:rsidR="00623367" w:rsidRPr="00623367" w:rsidTr="00623367">
        <w:tc>
          <w:tcPr>
            <w:tcW w:w="675" w:type="dxa"/>
          </w:tcPr>
          <w:p w:rsidR="00623367" w:rsidRPr="00623367" w:rsidRDefault="00623367" w:rsidP="00623367">
            <w:pPr>
              <w:jc w:val="center"/>
            </w:pPr>
            <w:r w:rsidRPr="00623367">
              <w:t>3</w:t>
            </w:r>
          </w:p>
        </w:tc>
        <w:tc>
          <w:tcPr>
            <w:tcW w:w="1665" w:type="dxa"/>
          </w:tcPr>
          <w:p w:rsidR="00623367" w:rsidRPr="00623367" w:rsidRDefault="00623367" w:rsidP="00623367"/>
        </w:tc>
        <w:tc>
          <w:tcPr>
            <w:tcW w:w="1620" w:type="dxa"/>
          </w:tcPr>
          <w:p w:rsidR="00623367" w:rsidRPr="00623367" w:rsidRDefault="00623367" w:rsidP="00623367"/>
        </w:tc>
        <w:tc>
          <w:tcPr>
            <w:tcW w:w="1440" w:type="dxa"/>
          </w:tcPr>
          <w:p w:rsidR="00623367" w:rsidRPr="00623367" w:rsidRDefault="00623367" w:rsidP="00623367"/>
        </w:tc>
        <w:tc>
          <w:tcPr>
            <w:tcW w:w="1440" w:type="dxa"/>
          </w:tcPr>
          <w:p w:rsidR="00623367" w:rsidRPr="00623367" w:rsidRDefault="00623367" w:rsidP="00623367">
            <w:pPr>
              <w:jc w:val="center"/>
            </w:pPr>
          </w:p>
        </w:tc>
        <w:tc>
          <w:tcPr>
            <w:tcW w:w="1080" w:type="dxa"/>
          </w:tcPr>
          <w:p w:rsidR="00623367" w:rsidRPr="00623367" w:rsidRDefault="00623367" w:rsidP="00623367">
            <w:pPr>
              <w:jc w:val="center"/>
            </w:pPr>
          </w:p>
        </w:tc>
        <w:tc>
          <w:tcPr>
            <w:tcW w:w="1260" w:type="dxa"/>
          </w:tcPr>
          <w:p w:rsidR="00623367" w:rsidRPr="00623367" w:rsidRDefault="00623367" w:rsidP="00623367">
            <w:pPr>
              <w:jc w:val="center"/>
            </w:pPr>
          </w:p>
        </w:tc>
        <w:tc>
          <w:tcPr>
            <w:tcW w:w="1620" w:type="dxa"/>
          </w:tcPr>
          <w:p w:rsidR="00623367" w:rsidRPr="00623367" w:rsidRDefault="00623367" w:rsidP="00623367">
            <w:pPr>
              <w:jc w:val="center"/>
            </w:pPr>
          </w:p>
        </w:tc>
      </w:tr>
      <w:tr w:rsidR="00623367" w:rsidRPr="00623367" w:rsidTr="00623367">
        <w:tc>
          <w:tcPr>
            <w:tcW w:w="675" w:type="dxa"/>
          </w:tcPr>
          <w:p w:rsidR="00623367" w:rsidRPr="00623367" w:rsidRDefault="00623367" w:rsidP="00623367">
            <w:pPr>
              <w:jc w:val="center"/>
            </w:pPr>
            <w:r w:rsidRPr="00623367">
              <w:t>4</w:t>
            </w:r>
          </w:p>
        </w:tc>
        <w:tc>
          <w:tcPr>
            <w:tcW w:w="1665" w:type="dxa"/>
          </w:tcPr>
          <w:p w:rsidR="00623367" w:rsidRPr="00623367" w:rsidRDefault="00623367" w:rsidP="00623367"/>
        </w:tc>
        <w:tc>
          <w:tcPr>
            <w:tcW w:w="1620" w:type="dxa"/>
          </w:tcPr>
          <w:p w:rsidR="00623367" w:rsidRPr="00623367" w:rsidRDefault="00623367" w:rsidP="00623367"/>
        </w:tc>
        <w:tc>
          <w:tcPr>
            <w:tcW w:w="1440" w:type="dxa"/>
          </w:tcPr>
          <w:p w:rsidR="00623367" w:rsidRPr="00623367" w:rsidRDefault="00623367" w:rsidP="00623367"/>
        </w:tc>
        <w:tc>
          <w:tcPr>
            <w:tcW w:w="1440" w:type="dxa"/>
          </w:tcPr>
          <w:p w:rsidR="00623367" w:rsidRPr="00623367" w:rsidRDefault="00623367" w:rsidP="00623367">
            <w:pPr>
              <w:jc w:val="center"/>
            </w:pPr>
          </w:p>
        </w:tc>
        <w:tc>
          <w:tcPr>
            <w:tcW w:w="1080" w:type="dxa"/>
          </w:tcPr>
          <w:p w:rsidR="00623367" w:rsidRPr="00623367" w:rsidRDefault="00623367" w:rsidP="00623367">
            <w:pPr>
              <w:jc w:val="center"/>
            </w:pPr>
          </w:p>
        </w:tc>
        <w:tc>
          <w:tcPr>
            <w:tcW w:w="1260" w:type="dxa"/>
          </w:tcPr>
          <w:p w:rsidR="00623367" w:rsidRPr="00623367" w:rsidRDefault="00623367" w:rsidP="00623367">
            <w:pPr>
              <w:jc w:val="center"/>
            </w:pPr>
          </w:p>
        </w:tc>
        <w:tc>
          <w:tcPr>
            <w:tcW w:w="1620" w:type="dxa"/>
          </w:tcPr>
          <w:p w:rsidR="00623367" w:rsidRPr="00623367" w:rsidRDefault="00623367" w:rsidP="00623367">
            <w:pPr>
              <w:jc w:val="center"/>
            </w:pPr>
          </w:p>
        </w:tc>
      </w:tr>
    </w:tbl>
    <w:p w:rsidR="00623367" w:rsidRPr="00623367" w:rsidRDefault="00623367" w:rsidP="00623367">
      <w:pPr>
        <w:jc w:val="both"/>
      </w:pPr>
    </w:p>
    <w:p w:rsidR="00623367" w:rsidRPr="00623367" w:rsidRDefault="00623367" w:rsidP="00623367">
      <w:pPr>
        <w:keepNext/>
        <w:numPr>
          <w:ilvl w:val="2"/>
          <w:numId w:val="0"/>
        </w:numPr>
        <w:tabs>
          <w:tab w:val="num" w:pos="0"/>
        </w:tabs>
        <w:outlineLvl w:val="2"/>
        <w:rPr>
          <w:b/>
          <w:bCs/>
        </w:rPr>
      </w:pPr>
    </w:p>
    <w:p w:rsidR="00623367" w:rsidRPr="00623367" w:rsidRDefault="00623367" w:rsidP="00623367">
      <w:pPr>
        <w:keepNext/>
        <w:numPr>
          <w:ilvl w:val="2"/>
          <w:numId w:val="0"/>
        </w:numPr>
        <w:tabs>
          <w:tab w:val="num" w:pos="0"/>
        </w:tabs>
        <w:outlineLvl w:val="2"/>
        <w:rPr>
          <w:b/>
          <w:bCs/>
        </w:rPr>
      </w:pPr>
    </w:p>
    <w:p w:rsidR="00623367" w:rsidRPr="00623367" w:rsidRDefault="00623367" w:rsidP="00623367">
      <w:pPr>
        <w:keepNext/>
        <w:ind w:firstLine="706"/>
        <w:jc w:val="both"/>
        <w:rPr>
          <w:b/>
          <w:bCs/>
        </w:rPr>
      </w:pPr>
      <w:r w:rsidRPr="00623367">
        <w:rPr>
          <w:b/>
          <w:bCs/>
        </w:rPr>
        <w:t xml:space="preserve">Представитель, имеющий полномочия подписать Заявку на участие в процедуре Размещения оферты от имени ________________________________________ </w:t>
      </w:r>
    </w:p>
    <w:p w:rsidR="00623367" w:rsidRPr="00623367" w:rsidRDefault="00623367" w:rsidP="00623367">
      <w:pPr>
        <w:keepNext/>
        <w:ind w:firstLine="706"/>
        <w:jc w:val="both"/>
        <w:rPr>
          <w:rFonts w:ascii="Arial" w:hAnsi="Arial"/>
          <w:bCs/>
        </w:rPr>
      </w:pPr>
      <w:r w:rsidRPr="00623367">
        <w:rPr>
          <w:b/>
          <w:bCs/>
        </w:rPr>
        <w:t>________________________________________________________________________</w:t>
      </w:r>
    </w:p>
    <w:p w:rsidR="00623367" w:rsidRPr="00623367" w:rsidRDefault="00623367" w:rsidP="00623367">
      <w:pPr>
        <w:tabs>
          <w:tab w:val="left" w:pos="8640"/>
        </w:tabs>
        <w:jc w:val="center"/>
        <w:rPr>
          <w:i/>
        </w:rPr>
      </w:pPr>
      <w:r w:rsidRPr="00623367">
        <w:rPr>
          <w:i/>
        </w:rPr>
        <w:t>(наименование претендента)</w:t>
      </w:r>
    </w:p>
    <w:p w:rsidR="00623367" w:rsidRPr="00623367" w:rsidRDefault="00623367" w:rsidP="00623367">
      <w:pPr>
        <w:rPr>
          <w:lang w:eastAsia="ru-RU"/>
        </w:rPr>
      </w:pPr>
      <w:r w:rsidRPr="00623367">
        <w:rPr>
          <w:lang w:eastAsia="ru-RU"/>
        </w:rPr>
        <w:t>____________________________________________________________________</w:t>
      </w:r>
    </w:p>
    <w:p w:rsidR="00623367" w:rsidRPr="00623367" w:rsidRDefault="00623367" w:rsidP="00623367">
      <w:pPr>
        <w:rPr>
          <w:i/>
        </w:rPr>
      </w:pPr>
      <w:r w:rsidRPr="00623367">
        <w:rPr>
          <w:i/>
        </w:rPr>
        <w:t xml:space="preserve">       М.П.</w:t>
      </w:r>
      <w:r w:rsidRPr="00623367">
        <w:rPr>
          <w:i/>
        </w:rPr>
        <w:tab/>
      </w:r>
      <w:r w:rsidRPr="00623367">
        <w:rPr>
          <w:i/>
        </w:rPr>
        <w:tab/>
      </w:r>
      <w:r w:rsidRPr="00623367">
        <w:rPr>
          <w:i/>
        </w:rPr>
        <w:tab/>
        <w:t>(должность, подпись, ФИО)</w:t>
      </w:r>
    </w:p>
    <w:p w:rsidR="00623367" w:rsidRPr="00623367" w:rsidRDefault="00623367" w:rsidP="00623367">
      <w:pPr>
        <w:rPr>
          <w:lang w:eastAsia="ru-RU"/>
        </w:rPr>
      </w:pPr>
      <w:r w:rsidRPr="00623367">
        <w:rPr>
          <w:lang w:eastAsia="ru-RU"/>
        </w:rPr>
        <w:t>"____" ____________ 201__ г.</w:t>
      </w:r>
    </w:p>
    <w:p w:rsidR="00623367" w:rsidRPr="00623367" w:rsidRDefault="00623367" w:rsidP="00623367">
      <w:pPr>
        <w:tabs>
          <w:tab w:val="left" w:pos="9639"/>
        </w:tabs>
        <w:ind w:firstLine="567"/>
        <w:jc w:val="center"/>
        <w:rPr>
          <w:b/>
        </w:rPr>
      </w:pPr>
    </w:p>
    <w:p w:rsidR="00623367" w:rsidRPr="00623367" w:rsidRDefault="00623367" w:rsidP="00623367"/>
    <w:p w:rsidR="00827F1C" w:rsidRDefault="00827F1C" w:rsidP="00623367">
      <w:pPr>
        <w:suppressAutoHyphens w:val="0"/>
        <w:rPr>
          <w:rFonts w:eastAsia="Arial"/>
          <w:sz w:val="28"/>
          <w:szCs w:val="20"/>
        </w:rPr>
      </w:pPr>
    </w:p>
    <w:sectPr w:rsidR="00827F1C"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6B6" w:rsidRDefault="005A66B6">
      <w:r>
        <w:separator/>
      </w:r>
    </w:p>
  </w:endnote>
  <w:endnote w:type="continuationSeparator" w:id="1">
    <w:p w:rsidR="005A66B6" w:rsidRDefault="005A66B6">
      <w:r>
        <w:continuationSeparator/>
      </w:r>
    </w:p>
  </w:endnote>
  <w:endnote w:type="continuationNotice" w:id="2">
    <w:p w:rsidR="005A66B6" w:rsidRDefault="005A66B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67" w:rsidRDefault="0062336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23367" w:rsidRDefault="00623367"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67" w:rsidRDefault="0062336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23367" w:rsidRDefault="00623367"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67" w:rsidRDefault="00623367">
    <w:pPr>
      <w:pStyle w:val="afd"/>
      <w:jc w:val="center"/>
    </w:pPr>
  </w:p>
  <w:p w:rsidR="00623367" w:rsidRDefault="00623367"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67" w:rsidRDefault="00623367">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67" w:rsidRDefault="00623367">
    <w:pPr>
      <w:pStyle w:val="afd"/>
      <w:jc w:val="center"/>
    </w:pPr>
    <w:fldSimple w:instr=" PAGE   \* MERGEFORMAT ">
      <w:r w:rsidR="00C853E5">
        <w:rPr>
          <w:noProof/>
        </w:rPr>
        <w:t>79</w:t>
      </w:r>
    </w:fldSimple>
  </w:p>
  <w:p w:rsidR="00623367" w:rsidRDefault="00623367">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6B6" w:rsidRDefault="005A66B6">
      <w:r>
        <w:separator/>
      </w:r>
    </w:p>
  </w:footnote>
  <w:footnote w:type="continuationSeparator" w:id="1">
    <w:p w:rsidR="005A66B6" w:rsidRDefault="005A66B6">
      <w:r>
        <w:continuationSeparator/>
      </w:r>
    </w:p>
  </w:footnote>
  <w:footnote w:type="continuationNotice" w:id="2">
    <w:p w:rsidR="005A66B6" w:rsidRDefault="005A66B6"/>
  </w:footnote>
  <w:footnote w:id="3">
    <w:p w:rsidR="00623367" w:rsidRDefault="00623367"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67" w:rsidRDefault="00623367">
    <w:pPr>
      <w:pStyle w:val="afb"/>
      <w:jc w:val="center"/>
    </w:pPr>
    <w:fldSimple w:instr=" PAGE   \* MERGEFORMAT ">
      <w:r w:rsidR="00C853E5">
        <w:rPr>
          <w:noProof/>
        </w:rPr>
        <w:t>26</w:t>
      </w:r>
    </w:fldSimple>
  </w:p>
  <w:p w:rsidR="00623367" w:rsidRDefault="00623367">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67" w:rsidRDefault="00623367">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67" w:rsidRDefault="00623367" w:rsidP="00510148">
    <w:pPr>
      <w:pStyle w:val="afb"/>
      <w:jc w:val="center"/>
    </w:pPr>
    <w:fldSimple w:instr=" PAGE   \* MERGEFORMAT ">
      <w:r w:rsidR="00C853E5">
        <w:rPr>
          <w:noProof/>
        </w:rPr>
        <w:t>79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67" w:rsidRDefault="00623367">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8">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1">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5"/>
  </w:num>
  <w:num w:numId="9">
    <w:abstractNumId w:val="44"/>
  </w:num>
  <w:num w:numId="10">
    <w:abstractNumId w:val="38"/>
  </w:num>
  <w:num w:numId="11">
    <w:abstractNumId w:val="49"/>
  </w:num>
  <w:num w:numId="12">
    <w:abstractNumId w:val="34"/>
  </w:num>
  <w:num w:numId="13">
    <w:abstractNumId w:val="36"/>
  </w:num>
  <w:num w:numId="14">
    <w:abstractNumId w:val="31"/>
  </w:num>
  <w:num w:numId="15">
    <w:abstractNumId w:val="32"/>
  </w:num>
  <w:num w:numId="16">
    <w:abstractNumId w:val="48"/>
  </w:num>
  <w:num w:numId="17">
    <w:abstractNumId w:val="25"/>
  </w:num>
  <w:num w:numId="18">
    <w:abstractNumId w:val="45"/>
  </w:num>
  <w:num w:numId="19">
    <w:abstractNumId w:val="42"/>
  </w:num>
  <w:num w:numId="20">
    <w:abstractNumId w:val="43"/>
  </w:num>
  <w:num w:numId="21">
    <w:abstractNumId w:val="24"/>
  </w:num>
  <w:num w:numId="22">
    <w:abstractNumId w:val="29"/>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41"/>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30"/>
  </w:num>
  <w:num w:numId="29">
    <w:abstractNumId w:val="33"/>
  </w:num>
  <w:num w:numId="30">
    <w:abstractNumId w:val="23"/>
  </w:num>
  <w:num w:numId="31">
    <w:abstractNumId w:val="27"/>
  </w:num>
  <w:num w:numId="32">
    <w:abstractNumId w:val="2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6EA6"/>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6B6"/>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3367"/>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27F1C"/>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53E5"/>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13B"/>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B19"/>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character" w:customStyle="1" w:styleId="1b">
    <w:name w:val="Верхний колонтитул Знак1"/>
    <w:basedOn w:val="a0"/>
    <w:link w:val="afb"/>
    <w:uiPriority w:val="99"/>
    <w:rsid w:val="00D83DFB"/>
    <w:rPr>
      <w:sz w:val="24"/>
      <w:szCs w:val="24"/>
      <w:lang w:eastAsia="ar-SA"/>
    </w:rPr>
  </w:style>
  <w:style w:type="paragraph" w:styleId="afc">
    <w:name w:val="Body Text Indent"/>
    <w:basedOn w:val="a"/>
    <w:link w:val="1c"/>
    <w:uiPriority w:val="99"/>
    <w:rsid w:val="00F76448"/>
    <w:pPr>
      <w:ind w:firstLine="720"/>
    </w:pPr>
    <w:rPr>
      <w:sz w:val="28"/>
      <w:szCs w:val="20"/>
    </w:rPr>
  </w:style>
  <w:style w:type="character" w:customStyle="1" w:styleId="1c">
    <w:name w:val="Основной текст с отступом Знак1"/>
    <w:basedOn w:val="a0"/>
    <w:link w:val="afc"/>
    <w:rsid w:val="005C26C8"/>
    <w:rPr>
      <w:sz w:val="28"/>
      <w:lang w:eastAsia="ar-SA"/>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character" w:customStyle="1" w:styleId="1f">
    <w:name w:val="Текст сноски Знак1"/>
    <w:basedOn w:val="a0"/>
    <w:link w:val="afe"/>
    <w:uiPriority w:val="99"/>
    <w:rsid w:val="005C26C8"/>
    <w:rPr>
      <w:lang w:eastAsia="ar-SA"/>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character" w:customStyle="1" w:styleId="1f1">
    <w:name w:val="Подзаголовок Знак1"/>
    <w:basedOn w:val="a0"/>
    <w:link w:val="aff1"/>
    <w:rsid w:val="005C26C8"/>
    <w:rPr>
      <w:b/>
      <w:bCs/>
      <w:sz w:val="24"/>
      <w:szCs w:val="24"/>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character" w:customStyle="1" w:styleId="1f3">
    <w:name w:val="Тема примечания Знак1"/>
    <w:basedOn w:val="1f4"/>
    <w:link w:val="aff5"/>
    <w:rsid w:val="005C26C8"/>
    <w:rPr>
      <w:b/>
      <w:bCs/>
      <w:lang w:eastAsia="ar-SA"/>
    </w:rPr>
  </w:style>
  <w:style w:type="character" w:customStyle="1" w:styleId="1f4">
    <w:name w:val="Текст примечания Знак1"/>
    <w:basedOn w:val="a0"/>
    <w:link w:val="aff6"/>
    <w:semiHidden/>
    <w:rsid w:val="009C211A"/>
    <w:rPr>
      <w:lang w:eastAsia="ar-SA"/>
    </w:rPr>
  </w:style>
  <w:style w:type="paragraph" w:styleId="aff6">
    <w:name w:val="annotation text"/>
    <w:basedOn w:val="a"/>
    <w:link w:val="1f4"/>
    <w:uiPriority w:val="99"/>
    <w:unhideWhenUsed/>
    <w:rsid w:val="009C211A"/>
    <w:rPr>
      <w:sz w:val="20"/>
      <w:szCs w:val="20"/>
    </w:rPr>
  </w:style>
  <w:style w:type="paragraph" w:styleId="aff7">
    <w:name w:val="Balloon Text"/>
    <w:basedOn w:val="a"/>
    <w:link w:val="1f5"/>
    <w:uiPriority w:val="99"/>
    <w:rsid w:val="00F76448"/>
    <w:rPr>
      <w:rFonts w:ascii="Tahoma" w:hAnsi="Tahoma"/>
      <w:sz w:val="16"/>
      <w:szCs w:val="16"/>
    </w:rPr>
  </w:style>
  <w:style w:type="character" w:customStyle="1" w:styleId="1f5">
    <w:name w:val="Текст выноски Знак1"/>
    <w:basedOn w:val="a0"/>
    <w:link w:val="aff7"/>
    <w:rsid w:val="005C26C8"/>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c"/>
    <w:uiPriority w:val="99"/>
    <w:rsid w:val="00F76448"/>
    <w:rPr>
      <w:sz w:val="20"/>
      <w:szCs w:val="20"/>
    </w:rPr>
  </w:style>
  <w:style w:type="character" w:customStyle="1" w:styleId="1fc">
    <w:name w:val="Текст концевой сноски Знак1"/>
    <w:basedOn w:val="a0"/>
    <w:link w:val="affd"/>
    <w:rsid w:val="005C26C8"/>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paragraph" w:styleId="27">
    <w:name w:val="Body Text 2"/>
    <w:basedOn w:val="a"/>
    <w:link w:val="28"/>
    <w:uiPriority w:val="99"/>
    <w:unhideWhenUsed/>
    <w:rsid w:val="00827F1C"/>
    <w:pPr>
      <w:suppressAutoHyphens w:val="0"/>
      <w:spacing w:after="120" w:line="480" w:lineRule="auto"/>
    </w:pPr>
    <w:rPr>
      <w:lang w:eastAsia="ru-RU"/>
    </w:rPr>
  </w:style>
  <w:style w:type="character" w:customStyle="1" w:styleId="28">
    <w:name w:val="Основной текст 2 Знак"/>
    <w:basedOn w:val="a0"/>
    <w:link w:val="27"/>
    <w:uiPriority w:val="99"/>
    <w:rsid w:val="00827F1C"/>
    <w:rPr>
      <w:sz w:val="24"/>
      <w:szCs w:val="24"/>
    </w:rPr>
  </w:style>
  <w:style w:type="paragraph" w:customStyle="1" w:styleId="ConsTitle">
    <w:name w:val="ConsTitle"/>
    <w:rsid w:val="00827F1C"/>
    <w:pPr>
      <w:widowControl w:val="0"/>
      <w:autoSpaceDE w:val="0"/>
      <w:autoSpaceDN w:val="0"/>
      <w:adjustRightInd w:val="0"/>
    </w:pPr>
    <w:rPr>
      <w:rFonts w:ascii="Arial" w:hAnsi="Arial" w:cs="Arial"/>
      <w:b/>
      <w:bCs/>
      <w:sz w:val="16"/>
      <w:szCs w:val="16"/>
    </w:rPr>
  </w:style>
  <w:style w:type="character" w:customStyle="1" w:styleId="afff5">
    <w:name w:val="Основной текст_"/>
    <w:link w:val="1fd"/>
    <w:rsid w:val="00827F1C"/>
    <w:rPr>
      <w:i/>
      <w:iCs/>
      <w:sz w:val="28"/>
      <w:szCs w:val="28"/>
    </w:rPr>
  </w:style>
  <w:style w:type="paragraph" w:customStyle="1" w:styleId="1fd">
    <w:name w:val="Основной текст1"/>
    <w:basedOn w:val="a"/>
    <w:link w:val="afff5"/>
    <w:rsid w:val="00827F1C"/>
    <w:pPr>
      <w:widowControl w:val="0"/>
      <w:suppressAutoHyphens w:val="0"/>
      <w:spacing w:line="276" w:lineRule="auto"/>
      <w:ind w:firstLine="400"/>
    </w:pPr>
    <w:rPr>
      <w:i/>
      <w:iCs/>
      <w:sz w:val="28"/>
      <w:szCs w:val="28"/>
      <w:lang w:eastAsia="ru-RU"/>
    </w:rPr>
  </w:style>
  <w:style w:type="paragraph" w:customStyle="1" w:styleId="Style1">
    <w:name w:val="Style1"/>
    <w:basedOn w:val="a"/>
    <w:uiPriority w:val="99"/>
    <w:rsid w:val="00827F1C"/>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827F1C"/>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827F1C"/>
    <w:pPr>
      <w:widowControl w:val="0"/>
      <w:suppressAutoHyphens w:val="0"/>
      <w:autoSpaceDE w:val="0"/>
      <w:autoSpaceDN w:val="0"/>
      <w:adjustRightInd w:val="0"/>
    </w:pPr>
    <w:rPr>
      <w:lang w:eastAsia="ru-RU"/>
    </w:rPr>
  </w:style>
  <w:style w:type="character" w:customStyle="1" w:styleId="FontStyle12">
    <w:name w:val="Font Style12"/>
    <w:uiPriority w:val="99"/>
    <w:rsid w:val="00827F1C"/>
    <w:rPr>
      <w:rFonts w:ascii="Times New Roman" w:hAnsi="Times New Roman" w:cs="Times New Roman"/>
      <w:sz w:val="26"/>
      <w:szCs w:val="26"/>
    </w:rPr>
  </w:style>
  <w:style w:type="character" w:customStyle="1" w:styleId="FontStyle13">
    <w:name w:val="Font Style13"/>
    <w:uiPriority w:val="99"/>
    <w:rsid w:val="00827F1C"/>
    <w:rPr>
      <w:rFonts w:ascii="Times New Roman" w:hAnsi="Times New Roman" w:cs="Times New Roman"/>
      <w:i/>
      <w:iCs/>
      <w:sz w:val="26"/>
      <w:szCs w:val="26"/>
    </w:rPr>
  </w:style>
  <w:style w:type="paragraph" w:customStyle="1" w:styleId="Style5">
    <w:name w:val="Style5"/>
    <w:basedOn w:val="a"/>
    <w:uiPriority w:val="99"/>
    <w:rsid w:val="00827F1C"/>
    <w:pPr>
      <w:widowControl w:val="0"/>
      <w:suppressAutoHyphens w:val="0"/>
      <w:autoSpaceDE w:val="0"/>
      <w:autoSpaceDN w:val="0"/>
      <w:adjustRightInd w:val="0"/>
      <w:spacing w:line="360" w:lineRule="exact"/>
      <w:ind w:firstLine="850"/>
      <w:jc w:val="both"/>
    </w:pPr>
    <w:rPr>
      <w:lang w:eastAsia="ru-RU"/>
    </w:rPr>
  </w:style>
  <w:style w:type="character" w:customStyle="1" w:styleId="FontStyle11">
    <w:name w:val="Font Style11"/>
    <w:uiPriority w:val="99"/>
    <w:rsid w:val="00827F1C"/>
    <w:rPr>
      <w:rFonts w:ascii="MS Mincho" w:eastAsia="MS Mincho" w:cs="MS Minch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footer" Target="footer1.xml"/><Relationship Id="rId26"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www.trcont.com/"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4.xml"/><Relationship Id="rId28" Type="http://schemas.openxmlformats.org/officeDocument/2006/relationships/hyperlink" Target="mailto:anticorr@trcont.ru" TargetMode="Externa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3.xml"/><Relationship Id="rId27" Type="http://schemas.openxmlformats.org/officeDocument/2006/relationships/hyperlink" Target="consultantplus://offline/main?base=CMB;n=15753;fld=134;dst=100016" TargetMode="Externa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0C530-B8CE-4DB1-B9AC-F88171240507}">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1B21F147-630C-4C68-B964-A79568E24CC4}">
  <ds:schemaRefs>
    <ds:schemaRef ds:uri="http://schemas.openxmlformats.org/officeDocument/2006/bibliography"/>
  </ds:schemaRefs>
</ds:datastoreItem>
</file>

<file path=customXml/itemProps5.xml><?xml version="1.0" encoding="utf-8"?>
<ds:datastoreItem xmlns:ds="http://schemas.openxmlformats.org/officeDocument/2006/customXml" ds:itemID="{46397E39-CC20-454F-B7C0-76CAB17F4574}">
  <ds:schemaRefs>
    <ds:schemaRef ds:uri="http://schemas.openxmlformats.org/officeDocument/2006/bibliography"/>
  </ds:schemaRefs>
</ds:datastoreItem>
</file>

<file path=customXml/itemProps6.xml><?xml version="1.0" encoding="utf-8"?>
<ds:datastoreItem xmlns:ds="http://schemas.openxmlformats.org/officeDocument/2006/customXml" ds:itemID="{771513CD-4E85-4992-B85B-879D8A9D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79</Pages>
  <Words>29273</Words>
  <Characters>166857</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195739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4</cp:revision>
  <cp:lastPrinted>2014-09-23T06:50:00Z</cp:lastPrinted>
  <dcterms:created xsi:type="dcterms:W3CDTF">2021-12-14T06:22:00Z</dcterms:created>
  <dcterms:modified xsi:type="dcterms:W3CDTF">2021-12-14T06:47:00Z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